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0A" w:rsidRPr="00CD2FAE" w:rsidRDefault="00B3090A" w:rsidP="00B3090A">
      <w:pPr>
        <w:pStyle w:val="10"/>
        <w:spacing w:before="0"/>
        <w:jc w:val="center"/>
        <w:rPr>
          <w:rFonts w:ascii="Times New Roman" w:hAnsi="Times New Roman"/>
        </w:rPr>
      </w:pPr>
      <w:r w:rsidRPr="00CD2FAE">
        <w:rPr>
          <w:rFonts w:ascii="Times New Roman" w:hAnsi="Times New Roman"/>
        </w:rPr>
        <w:t>Математика</w:t>
      </w:r>
    </w:p>
    <w:p w:rsidR="00B3090A" w:rsidRPr="00CD2FAE" w:rsidRDefault="00B3090A" w:rsidP="00B3090A">
      <w:pPr>
        <w:jc w:val="center"/>
        <w:rPr>
          <w:sz w:val="28"/>
          <w:szCs w:val="28"/>
        </w:rPr>
      </w:pPr>
      <w:r w:rsidRPr="00CD2FAE">
        <w:rPr>
          <w:sz w:val="28"/>
          <w:szCs w:val="28"/>
        </w:rPr>
        <w:t xml:space="preserve">Авторы: А.Л. Чекин, Р.Г. </w:t>
      </w:r>
      <w:proofErr w:type="spellStart"/>
      <w:r w:rsidRPr="00CD2FAE">
        <w:rPr>
          <w:sz w:val="28"/>
          <w:szCs w:val="28"/>
        </w:rPr>
        <w:t>Чуракова</w:t>
      </w:r>
      <w:proofErr w:type="spellEnd"/>
    </w:p>
    <w:p w:rsidR="00B3090A" w:rsidRPr="00CD2FAE" w:rsidRDefault="00B3090A" w:rsidP="00B3090A">
      <w:pPr>
        <w:jc w:val="center"/>
        <w:rPr>
          <w:b/>
          <w:sz w:val="28"/>
          <w:szCs w:val="28"/>
        </w:rPr>
      </w:pPr>
      <w:r w:rsidRPr="00CD2FAE">
        <w:rPr>
          <w:b/>
          <w:sz w:val="28"/>
          <w:szCs w:val="28"/>
        </w:rPr>
        <w:t>для УМК системы «Перспективная начальная школа»</w:t>
      </w:r>
    </w:p>
    <w:p w:rsidR="00B3090A" w:rsidRDefault="00B3090A" w:rsidP="00B3090A">
      <w:pPr>
        <w:jc w:val="center"/>
        <w:rPr>
          <w:b/>
          <w:sz w:val="28"/>
          <w:szCs w:val="28"/>
        </w:rPr>
      </w:pPr>
    </w:p>
    <w:p w:rsidR="001D72F5" w:rsidRDefault="00B031D6" w:rsidP="00B3090A">
      <w:pPr>
        <w:jc w:val="center"/>
        <w:rPr>
          <w:b/>
          <w:sz w:val="28"/>
          <w:szCs w:val="28"/>
        </w:rPr>
      </w:pPr>
      <w:r>
        <w:rPr>
          <w:b/>
          <w:sz w:val="28"/>
          <w:szCs w:val="28"/>
        </w:rPr>
        <w:t>П</w:t>
      </w:r>
      <w:r w:rsidR="001D72F5">
        <w:rPr>
          <w:b/>
          <w:sz w:val="28"/>
          <w:szCs w:val="28"/>
        </w:rPr>
        <w:t>ояснительная записка</w:t>
      </w:r>
    </w:p>
    <w:p w:rsidR="001D72F5" w:rsidRPr="00CD2FAE" w:rsidRDefault="001D72F5" w:rsidP="00B3090A">
      <w:pPr>
        <w:jc w:val="center"/>
        <w:rPr>
          <w:b/>
          <w:sz w:val="28"/>
          <w:szCs w:val="28"/>
        </w:rPr>
      </w:pPr>
    </w:p>
    <w:p w:rsidR="001D72F5" w:rsidRPr="001D72F5" w:rsidRDefault="00B3090A" w:rsidP="001D72F5">
      <w:pPr>
        <w:autoSpaceDE w:val="0"/>
        <w:autoSpaceDN w:val="0"/>
        <w:adjustRightInd w:val="0"/>
        <w:spacing w:line="230" w:lineRule="auto"/>
        <w:rPr>
          <w:sz w:val="28"/>
          <w:szCs w:val="28"/>
        </w:rPr>
      </w:pPr>
      <w:r w:rsidRPr="001D72F5">
        <w:rPr>
          <w:rStyle w:val="a4"/>
          <w:sz w:val="28"/>
          <w:szCs w:val="28"/>
        </w:rPr>
        <w:t xml:space="preserve"> </w:t>
      </w:r>
      <w:r w:rsidR="001D72F5" w:rsidRPr="001D72F5">
        <w:rPr>
          <w:sz w:val="28"/>
          <w:szCs w:val="28"/>
        </w:rPr>
        <w:t>Рабочая программа по математике составлена на основе  следующих документов:</w:t>
      </w:r>
    </w:p>
    <w:p w:rsidR="001D72F5" w:rsidRPr="001D72F5" w:rsidRDefault="001D72F5" w:rsidP="001D72F5">
      <w:pPr>
        <w:numPr>
          <w:ilvl w:val="0"/>
          <w:numId w:val="42"/>
        </w:numPr>
        <w:shd w:val="clear" w:color="auto" w:fill="FFFFFF"/>
        <w:autoSpaceDE w:val="0"/>
        <w:autoSpaceDN w:val="0"/>
        <w:adjustRightInd w:val="0"/>
        <w:spacing w:before="100" w:beforeAutospacing="1" w:after="100" w:afterAutospacing="1"/>
        <w:jc w:val="both"/>
        <w:rPr>
          <w:color w:val="000000"/>
          <w:sz w:val="28"/>
          <w:szCs w:val="28"/>
        </w:rPr>
      </w:pPr>
      <w:r w:rsidRPr="001D72F5">
        <w:rPr>
          <w:color w:val="000000"/>
          <w:sz w:val="28"/>
          <w:szCs w:val="28"/>
        </w:rPr>
        <w:t xml:space="preserve">Федеральный компонент государственного стандарта общего образования /Сборник нормативных документов. Начальная школа / сост. Э.Д.Днепров, А.Г.Аркадьев.- 3-е </w:t>
      </w:r>
      <w:proofErr w:type="gramStart"/>
      <w:r w:rsidRPr="001D72F5">
        <w:rPr>
          <w:color w:val="000000"/>
          <w:sz w:val="28"/>
          <w:szCs w:val="28"/>
        </w:rPr>
        <w:t>из</w:t>
      </w:r>
      <w:proofErr w:type="gramEnd"/>
      <w:r w:rsidRPr="001D72F5">
        <w:rPr>
          <w:color w:val="000000"/>
          <w:sz w:val="28"/>
          <w:szCs w:val="28"/>
        </w:rPr>
        <w:t>., стереотип. – М.: Дрофа, 2009.</w:t>
      </w:r>
    </w:p>
    <w:p w:rsidR="001D72F5" w:rsidRPr="00382BBE" w:rsidRDefault="001D72F5" w:rsidP="001D72F5">
      <w:pPr>
        <w:pStyle w:val="af3"/>
        <w:numPr>
          <w:ilvl w:val="0"/>
          <w:numId w:val="42"/>
        </w:numPr>
        <w:rPr>
          <w:sz w:val="28"/>
          <w:szCs w:val="28"/>
          <w:lang w:val="ru-RU"/>
        </w:rPr>
      </w:pPr>
      <w:r w:rsidRPr="001D72F5">
        <w:rPr>
          <w:color w:val="000000"/>
          <w:spacing w:val="-4"/>
          <w:sz w:val="28"/>
          <w:szCs w:val="28"/>
          <w:lang w:val="ru-RU"/>
        </w:rPr>
        <w:t xml:space="preserve">Авторская  программа по математике  А. Л. Чекина, Р.Г. </w:t>
      </w:r>
      <w:proofErr w:type="spellStart"/>
      <w:r w:rsidRPr="001D72F5">
        <w:rPr>
          <w:color w:val="000000"/>
          <w:spacing w:val="-4"/>
          <w:sz w:val="28"/>
          <w:szCs w:val="28"/>
          <w:lang w:val="ru-RU"/>
        </w:rPr>
        <w:t>Чураковой</w:t>
      </w:r>
      <w:proofErr w:type="spellEnd"/>
      <w:r w:rsidRPr="001D72F5">
        <w:rPr>
          <w:color w:val="000000"/>
          <w:spacing w:val="-4"/>
          <w:sz w:val="28"/>
          <w:szCs w:val="28"/>
          <w:lang w:val="ru-RU"/>
        </w:rPr>
        <w:t xml:space="preserve">  </w:t>
      </w:r>
      <w:r w:rsidRPr="001D72F5">
        <w:rPr>
          <w:b/>
          <w:color w:val="000000"/>
          <w:spacing w:val="-4"/>
          <w:sz w:val="28"/>
          <w:szCs w:val="28"/>
          <w:lang w:val="ru-RU"/>
        </w:rPr>
        <w:t>«Программы по учебным предметам»</w:t>
      </w:r>
      <w:r w:rsidRPr="001D72F5">
        <w:rPr>
          <w:color w:val="000000"/>
          <w:spacing w:val="-4"/>
          <w:sz w:val="28"/>
          <w:szCs w:val="28"/>
          <w:lang w:val="ru-RU"/>
        </w:rPr>
        <w:t xml:space="preserve">,  </w:t>
      </w:r>
      <w:r w:rsidRPr="001D72F5">
        <w:rPr>
          <w:color w:val="000000"/>
          <w:spacing w:val="-5"/>
          <w:sz w:val="28"/>
          <w:szCs w:val="28"/>
          <w:lang w:val="ru-RU"/>
        </w:rPr>
        <w:t xml:space="preserve"> М.:  </w:t>
      </w:r>
      <w:proofErr w:type="spellStart"/>
      <w:r w:rsidRPr="001D72F5">
        <w:rPr>
          <w:color w:val="000000"/>
          <w:spacing w:val="-5"/>
          <w:sz w:val="28"/>
          <w:szCs w:val="28"/>
          <w:lang w:val="ru-RU"/>
        </w:rPr>
        <w:t>Академкнига</w:t>
      </w:r>
      <w:proofErr w:type="spellEnd"/>
      <w:r w:rsidRPr="001D72F5">
        <w:rPr>
          <w:color w:val="000000"/>
          <w:spacing w:val="-5"/>
          <w:sz w:val="28"/>
          <w:szCs w:val="28"/>
          <w:lang w:val="ru-RU"/>
        </w:rPr>
        <w:t xml:space="preserve">/учебник , 2011 г. – Ч.1: </w:t>
      </w:r>
      <w:r w:rsidRPr="001D72F5">
        <w:rPr>
          <w:sz w:val="28"/>
          <w:szCs w:val="28"/>
          <w:lang w:val="ru-RU"/>
        </w:rPr>
        <w:t xml:space="preserve"> </w:t>
      </w:r>
      <w:r w:rsidRPr="001D72F5">
        <w:rPr>
          <w:color w:val="000000"/>
          <w:spacing w:val="-5"/>
          <w:sz w:val="28"/>
          <w:szCs w:val="28"/>
          <w:lang w:val="ru-RU"/>
        </w:rPr>
        <w:t xml:space="preserve">240 с. </w:t>
      </w:r>
      <w:r w:rsidRPr="001D72F5">
        <w:rPr>
          <w:sz w:val="28"/>
          <w:szCs w:val="28"/>
          <w:lang w:val="ru-RU"/>
        </w:rPr>
        <w:t xml:space="preserve"> </w:t>
      </w:r>
      <w:r w:rsidRPr="001D72F5">
        <w:rPr>
          <w:color w:val="000000"/>
          <w:spacing w:val="-5"/>
          <w:sz w:val="28"/>
          <w:szCs w:val="28"/>
          <w:lang w:val="ru-RU"/>
        </w:rPr>
        <w:t xml:space="preserve">  </w:t>
      </w:r>
      <w:r w:rsidRPr="00382BBE">
        <w:rPr>
          <w:sz w:val="28"/>
          <w:szCs w:val="28"/>
          <w:lang w:val="ru-RU"/>
        </w:rPr>
        <w:t xml:space="preserve">Проект  </w:t>
      </w:r>
      <w:r w:rsidRPr="00382BBE">
        <w:rPr>
          <w:sz w:val="28"/>
          <w:szCs w:val="28"/>
          <w:u w:val="single"/>
          <w:lang w:val="ru-RU"/>
        </w:rPr>
        <w:t>«Перспективная начальная школа»</w:t>
      </w:r>
      <w:r w:rsidRPr="00382BBE">
        <w:rPr>
          <w:sz w:val="28"/>
          <w:szCs w:val="28"/>
          <w:lang w:val="ru-RU"/>
        </w:rPr>
        <w:t xml:space="preserve">, разработанная на основе Федерального государственного образовательного стандарта начального общего образования </w:t>
      </w:r>
      <w:r w:rsidRPr="00382BBE">
        <w:rPr>
          <w:color w:val="000000"/>
          <w:sz w:val="28"/>
          <w:szCs w:val="28"/>
          <w:lang w:val="ru-RU"/>
        </w:rPr>
        <w:t xml:space="preserve">(приказ </w:t>
      </w:r>
      <w:proofErr w:type="spellStart"/>
      <w:r w:rsidRPr="00382BBE">
        <w:rPr>
          <w:color w:val="000000"/>
          <w:sz w:val="28"/>
          <w:szCs w:val="28"/>
          <w:lang w:val="ru-RU"/>
        </w:rPr>
        <w:t>Минобрнауки</w:t>
      </w:r>
      <w:proofErr w:type="spellEnd"/>
      <w:r w:rsidRPr="00382BBE">
        <w:rPr>
          <w:color w:val="000000"/>
          <w:sz w:val="28"/>
          <w:szCs w:val="28"/>
          <w:lang w:val="ru-RU"/>
        </w:rPr>
        <w:t xml:space="preserve"> РФ № 373 от 6 октября 2009г)</w:t>
      </w:r>
      <w:r w:rsidRPr="00382BBE">
        <w:rPr>
          <w:color w:val="000000"/>
          <w:spacing w:val="-4"/>
          <w:sz w:val="28"/>
          <w:szCs w:val="28"/>
          <w:lang w:val="ru-RU"/>
        </w:rPr>
        <w:t xml:space="preserve">. </w:t>
      </w:r>
    </w:p>
    <w:p w:rsidR="001D72F5" w:rsidRDefault="001D72F5" w:rsidP="001D72F5"/>
    <w:p w:rsidR="001D72F5" w:rsidRPr="001D72F5" w:rsidRDefault="001D72F5" w:rsidP="00B031D6">
      <w:pPr>
        <w:shd w:val="clear" w:color="auto" w:fill="FFFFFF"/>
        <w:autoSpaceDE w:val="0"/>
        <w:autoSpaceDN w:val="0"/>
        <w:adjustRightInd w:val="0"/>
        <w:spacing w:before="100" w:beforeAutospacing="1" w:after="100" w:afterAutospacing="1"/>
        <w:jc w:val="both"/>
        <w:rPr>
          <w:color w:val="000000"/>
          <w:sz w:val="28"/>
          <w:szCs w:val="28"/>
        </w:rPr>
      </w:pPr>
    </w:p>
    <w:p w:rsidR="001D72F5" w:rsidRDefault="001D72F5" w:rsidP="001D72F5">
      <w:pPr>
        <w:autoSpaceDE w:val="0"/>
        <w:autoSpaceDN w:val="0"/>
        <w:adjustRightInd w:val="0"/>
        <w:spacing w:line="230" w:lineRule="auto"/>
        <w:jc w:val="both"/>
        <w:rPr>
          <w:rFonts w:asciiTheme="minorHAnsi" w:eastAsiaTheme="minorHAnsi" w:hAnsiTheme="minorHAnsi" w:cstheme="minorBidi"/>
          <w:color w:val="000000"/>
          <w:sz w:val="22"/>
          <w:szCs w:val="22"/>
          <w:lang w:eastAsia="en-US"/>
        </w:rPr>
      </w:pPr>
    </w:p>
    <w:p w:rsidR="00B3090A" w:rsidRPr="00CD2FAE" w:rsidRDefault="00B3090A" w:rsidP="001D72F5">
      <w:pPr>
        <w:pStyle w:val="jc"/>
        <w:spacing w:before="0" w:beforeAutospacing="0" w:after="0" w:afterAutospacing="0"/>
        <w:jc w:val="center"/>
        <w:rPr>
          <w:color w:val="000000"/>
          <w:sz w:val="28"/>
          <w:szCs w:val="28"/>
          <w:lang w:val="ru-RU"/>
        </w:rPr>
      </w:pPr>
    </w:p>
    <w:p w:rsidR="00B3090A" w:rsidRPr="00CD2FAE" w:rsidRDefault="00B3090A" w:rsidP="00B3090A">
      <w:pPr>
        <w:pStyle w:val="af3"/>
        <w:ind w:left="0"/>
        <w:rPr>
          <w:color w:val="000000"/>
          <w:sz w:val="28"/>
          <w:szCs w:val="28"/>
          <w:lang w:val="ru-RU"/>
        </w:rPr>
      </w:pPr>
      <w:r w:rsidRPr="002E6C16">
        <w:rPr>
          <w:b/>
          <w:sz w:val="28"/>
          <w:szCs w:val="28"/>
          <w:u w:val="single"/>
          <w:lang w:val="ru-RU"/>
        </w:rPr>
        <w:t>Методические пособия для учащихся</w:t>
      </w:r>
      <w:r w:rsidRPr="00CD2FAE">
        <w:rPr>
          <w:sz w:val="28"/>
          <w:szCs w:val="28"/>
          <w:u w:val="single"/>
          <w:lang w:val="ru-RU"/>
        </w:rPr>
        <w:t>:</w:t>
      </w:r>
    </w:p>
    <w:p w:rsidR="00B3090A" w:rsidRPr="001D72F5" w:rsidRDefault="00B3090A" w:rsidP="006066BA">
      <w:pPr>
        <w:pStyle w:val="af3"/>
        <w:numPr>
          <w:ilvl w:val="0"/>
          <w:numId w:val="40"/>
        </w:numPr>
        <w:autoSpaceDE w:val="0"/>
        <w:autoSpaceDN w:val="0"/>
        <w:adjustRightInd w:val="0"/>
        <w:rPr>
          <w:sz w:val="28"/>
          <w:szCs w:val="28"/>
          <w:lang w:val="ru-RU"/>
        </w:rPr>
      </w:pPr>
      <w:r w:rsidRPr="001D72F5">
        <w:rPr>
          <w:sz w:val="28"/>
          <w:szCs w:val="28"/>
          <w:lang w:val="ru-RU"/>
        </w:rPr>
        <w:t>Чекин А.Л. Математика. 1-4 класс: Учебник. В 2 ч. —</w:t>
      </w:r>
      <w:r w:rsidR="006066BA" w:rsidRPr="001D72F5">
        <w:rPr>
          <w:sz w:val="28"/>
          <w:szCs w:val="28"/>
          <w:lang w:val="ru-RU"/>
        </w:rPr>
        <w:t xml:space="preserve"> М.: </w:t>
      </w:r>
      <w:proofErr w:type="spellStart"/>
      <w:r w:rsidR="006066BA" w:rsidRPr="001D72F5">
        <w:rPr>
          <w:sz w:val="28"/>
          <w:szCs w:val="28"/>
          <w:lang w:val="ru-RU"/>
        </w:rPr>
        <w:t>Академкнига</w:t>
      </w:r>
      <w:proofErr w:type="spellEnd"/>
      <w:r w:rsidR="006066BA" w:rsidRPr="001D72F5">
        <w:rPr>
          <w:sz w:val="28"/>
          <w:szCs w:val="28"/>
          <w:lang w:val="ru-RU"/>
        </w:rPr>
        <w:t xml:space="preserve">/Учебник, </w:t>
      </w:r>
      <w:r w:rsidRPr="001D72F5">
        <w:rPr>
          <w:sz w:val="28"/>
          <w:szCs w:val="28"/>
          <w:lang w:val="ru-RU"/>
        </w:rPr>
        <w:t>2011.</w:t>
      </w:r>
    </w:p>
    <w:p w:rsidR="00B3090A" w:rsidRPr="006066BA" w:rsidRDefault="00B3090A" w:rsidP="00B3090A">
      <w:pPr>
        <w:pStyle w:val="af3"/>
        <w:numPr>
          <w:ilvl w:val="0"/>
          <w:numId w:val="40"/>
        </w:numPr>
        <w:autoSpaceDE w:val="0"/>
        <w:autoSpaceDN w:val="0"/>
        <w:adjustRightInd w:val="0"/>
        <w:rPr>
          <w:sz w:val="28"/>
          <w:szCs w:val="28"/>
          <w:lang w:val="ru-RU"/>
        </w:rPr>
      </w:pPr>
      <w:r w:rsidRPr="006066BA">
        <w:rPr>
          <w:sz w:val="28"/>
          <w:szCs w:val="28"/>
          <w:lang w:val="ru-RU"/>
        </w:rPr>
        <w:t xml:space="preserve">Захарова О.А., Юдина Е.П. Математика в вопросах и заданиях: </w:t>
      </w:r>
      <w:proofErr w:type="gramStart"/>
      <w:r w:rsidRPr="006066BA">
        <w:rPr>
          <w:sz w:val="28"/>
          <w:szCs w:val="28"/>
          <w:lang w:val="ru-RU"/>
        </w:rPr>
        <w:t>Тетрадь для</w:t>
      </w:r>
      <w:r w:rsidR="006066BA">
        <w:rPr>
          <w:sz w:val="28"/>
          <w:szCs w:val="28"/>
          <w:lang w:val="ru-RU"/>
        </w:rPr>
        <w:t xml:space="preserve"> </w:t>
      </w:r>
      <w:r w:rsidRPr="006066BA">
        <w:rPr>
          <w:sz w:val="28"/>
          <w:szCs w:val="28"/>
          <w:lang w:val="ru-RU"/>
        </w:rPr>
        <w:t>самостоятельной работы 1-4 класс (в</w:t>
      </w:r>
      <w:proofErr w:type="gramEnd"/>
      <w:r w:rsidRPr="006066BA">
        <w:rPr>
          <w:sz w:val="28"/>
          <w:szCs w:val="28"/>
          <w:lang w:val="ru-RU"/>
        </w:rPr>
        <w:t xml:space="preserve"> </w:t>
      </w:r>
      <w:proofErr w:type="gramStart"/>
      <w:r w:rsidRPr="006066BA">
        <w:rPr>
          <w:sz w:val="28"/>
          <w:szCs w:val="28"/>
          <w:lang w:val="ru-RU"/>
        </w:rPr>
        <w:t xml:space="preserve">2-х частях) — </w:t>
      </w:r>
      <w:r w:rsidR="006066BA">
        <w:rPr>
          <w:sz w:val="28"/>
          <w:szCs w:val="28"/>
          <w:lang w:val="ru-RU"/>
        </w:rPr>
        <w:t xml:space="preserve">М.: </w:t>
      </w:r>
      <w:proofErr w:type="spellStart"/>
      <w:r w:rsidR="006066BA">
        <w:rPr>
          <w:sz w:val="28"/>
          <w:szCs w:val="28"/>
          <w:lang w:val="ru-RU"/>
        </w:rPr>
        <w:t>Академкнига</w:t>
      </w:r>
      <w:proofErr w:type="spellEnd"/>
      <w:r w:rsidR="006066BA">
        <w:rPr>
          <w:sz w:val="28"/>
          <w:szCs w:val="28"/>
          <w:lang w:val="ru-RU"/>
        </w:rPr>
        <w:t xml:space="preserve">/Учебник, </w:t>
      </w:r>
      <w:r w:rsidRPr="006066BA">
        <w:rPr>
          <w:sz w:val="28"/>
          <w:szCs w:val="28"/>
          <w:lang w:val="ru-RU"/>
        </w:rPr>
        <w:t>2011.</w:t>
      </w:r>
      <w:proofErr w:type="gramEnd"/>
    </w:p>
    <w:p w:rsidR="00B3090A" w:rsidRPr="006066BA" w:rsidRDefault="00B3090A" w:rsidP="00B3090A">
      <w:pPr>
        <w:pStyle w:val="af3"/>
        <w:numPr>
          <w:ilvl w:val="0"/>
          <w:numId w:val="40"/>
        </w:numPr>
        <w:autoSpaceDE w:val="0"/>
        <w:autoSpaceDN w:val="0"/>
        <w:adjustRightInd w:val="0"/>
        <w:rPr>
          <w:sz w:val="28"/>
          <w:szCs w:val="28"/>
          <w:lang w:val="ru-RU"/>
        </w:rPr>
      </w:pPr>
      <w:r w:rsidRPr="006066BA">
        <w:rPr>
          <w:sz w:val="28"/>
          <w:szCs w:val="28"/>
          <w:lang w:val="ru-RU"/>
        </w:rPr>
        <w:t>Захарова О.А. Математика в практических заданиях: Тетрадь для</w:t>
      </w:r>
      <w:r w:rsidR="006066BA">
        <w:rPr>
          <w:sz w:val="28"/>
          <w:szCs w:val="28"/>
          <w:lang w:val="ru-RU"/>
        </w:rPr>
        <w:t xml:space="preserve"> </w:t>
      </w:r>
      <w:r w:rsidRPr="006066BA">
        <w:rPr>
          <w:sz w:val="28"/>
          <w:szCs w:val="28"/>
          <w:lang w:val="ru-RU"/>
        </w:rPr>
        <w:t xml:space="preserve">самостоятельной работы:  1-4 класс. — М.: </w:t>
      </w:r>
      <w:proofErr w:type="spellStart"/>
      <w:r w:rsidRPr="006066BA">
        <w:rPr>
          <w:sz w:val="28"/>
          <w:szCs w:val="28"/>
          <w:lang w:val="ru-RU"/>
        </w:rPr>
        <w:t>Академкнига</w:t>
      </w:r>
      <w:proofErr w:type="spellEnd"/>
      <w:r w:rsidRPr="006066BA">
        <w:rPr>
          <w:sz w:val="28"/>
          <w:szCs w:val="28"/>
          <w:lang w:val="ru-RU"/>
        </w:rPr>
        <w:t>/Учебник,</w:t>
      </w:r>
      <w:r w:rsidR="006066BA">
        <w:rPr>
          <w:sz w:val="28"/>
          <w:szCs w:val="28"/>
          <w:lang w:val="ru-RU"/>
        </w:rPr>
        <w:t xml:space="preserve"> </w:t>
      </w:r>
      <w:r w:rsidRPr="006066BA">
        <w:rPr>
          <w:sz w:val="28"/>
          <w:szCs w:val="28"/>
          <w:lang w:val="ru-RU"/>
        </w:rPr>
        <w:t xml:space="preserve"> 2011.</w:t>
      </w:r>
    </w:p>
    <w:p w:rsidR="00B3090A" w:rsidRPr="00CD2FAE" w:rsidRDefault="00B3090A" w:rsidP="00B3090A">
      <w:pPr>
        <w:pStyle w:val="af3"/>
        <w:autoSpaceDE w:val="0"/>
        <w:autoSpaceDN w:val="0"/>
        <w:adjustRightInd w:val="0"/>
        <w:ind w:left="0"/>
        <w:rPr>
          <w:sz w:val="28"/>
          <w:szCs w:val="28"/>
          <w:u w:val="single"/>
          <w:lang w:val="ru-RU"/>
        </w:rPr>
      </w:pPr>
      <w:r w:rsidRPr="002E6C16">
        <w:rPr>
          <w:b/>
          <w:sz w:val="28"/>
          <w:szCs w:val="28"/>
          <w:u w:val="single"/>
          <w:lang w:val="ru-RU"/>
        </w:rPr>
        <w:t>Инструмент по отслеживанию результатов работы</w:t>
      </w:r>
      <w:r w:rsidRPr="00CD2FAE">
        <w:rPr>
          <w:sz w:val="28"/>
          <w:szCs w:val="28"/>
          <w:u w:val="single"/>
          <w:lang w:val="ru-RU"/>
        </w:rPr>
        <w:t xml:space="preserve">: </w:t>
      </w:r>
    </w:p>
    <w:p w:rsidR="00B3090A" w:rsidRPr="006066BA" w:rsidRDefault="00B3090A" w:rsidP="001D72F5">
      <w:pPr>
        <w:pStyle w:val="af3"/>
        <w:numPr>
          <w:ilvl w:val="0"/>
          <w:numId w:val="42"/>
        </w:numPr>
        <w:autoSpaceDE w:val="0"/>
        <w:autoSpaceDN w:val="0"/>
        <w:adjustRightInd w:val="0"/>
        <w:rPr>
          <w:sz w:val="28"/>
          <w:szCs w:val="28"/>
          <w:lang w:val="ru-RU"/>
        </w:rPr>
      </w:pPr>
      <w:r w:rsidRPr="006066BA">
        <w:rPr>
          <w:sz w:val="28"/>
          <w:szCs w:val="28"/>
          <w:lang w:val="ru-RU"/>
        </w:rPr>
        <w:lastRenderedPageBreak/>
        <w:t>Захарова О.А. Проверочные работы по математике и технология</w:t>
      </w:r>
      <w:r w:rsidR="006066BA">
        <w:rPr>
          <w:sz w:val="28"/>
          <w:szCs w:val="28"/>
          <w:lang w:val="ru-RU"/>
        </w:rPr>
        <w:t xml:space="preserve"> </w:t>
      </w:r>
      <w:r w:rsidRPr="006066BA">
        <w:rPr>
          <w:sz w:val="28"/>
          <w:szCs w:val="28"/>
          <w:lang w:val="ru-RU"/>
        </w:rPr>
        <w:t>организации коррекции знаний  учащихся (1-4 классы): Методическое пособие.</w:t>
      </w:r>
      <w:r w:rsidR="006066BA">
        <w:rPr>
          <w:sz w:val="28"/>
          <w:szCs w:val="28"/>
          <w:lang w:val="ru-RU"/>
        </w:rPr>
        <w:t xml:space="preserve"> — М.: </w:t>
      </w:r>
      <w:proofErr w:type="spellStart"/>
      <w:r w:rsidR="006066BA">
        <w:rPr>
          <w:sz w:val="28"/>
          <w:szCs w:val="28"/>
          <w:lang w:val="ru-RU"/>
        </w:rPr>
        <w:t>Академкнига</w:t>
      </w:r>
      <w:proofErr w:type="spellEnd"/>
      <w:r w:rsidR="006066BA">
        <w:rPr>
          <w:sz w:val="28"/>
          <w:szCs w:val="28"/>
          <w:lang w:val="ru-RU"/>
        </w:rPr>
        <w:t>/Учебник, 2011</w:t>
      </w:r>
      <w:r w:rsidRPr="006066BA">
        <w:rPr>
          <w:sz w:val="28"/>
          <w:szCs w:val="28"/>
          <w:lang w:val="ru-RU"/>
        </w:rPr>
        <w:t>.</w:t>
      </w:r>
    </w:p>
    <w:p w:rsidR="00B3090A" w:rsidRPr="002E6C16" w:rsidRDefault="00B3090A" w:rsidP="00B3090A">
      <w:pPr>
        <w:pStyle w:val="af3"/>
        <w:autoSpaceDE w:val="0"/>
        <w:autoSpaceDN w:val="0"/>
        <w:adjustRightInd w:val="0"/>
        <w:ind w:left="0"/>
        <w:rPr>
          <w:b/>
          <w:sz w:val="28"/>
          <w:szCs w:val="28"/>
          <w:u w:val="single"/>
          <w:lang w:val="ru-RU"/>
        </w:rPr>
      </w:pPr>
      <w:r w:rsidRPr="002E6C16">
        <w:rPr>
          <w:b/>
          <w:sz w:val="28"/>
          <w:szCs w:val="28"/>
          <w:u w:val="single"/>
          <w:lang w:val="ru-RU"/>
        </w:rPr>
        <w:t>Учебно-методические пособия для учителя</w:t>
      </w:r>
      <w:r w:rsidRPr="002E6C16">
        <w:rPr>
          <w:b/>
          <w:sz w:val="28"/>
          <w:szCs w:val="28"/>
          <w:lang w:val="ru-RU"/>
        </w:rPr>
        <w:t xml:space="preserve"> </w:t>
      </w:r>
    </w:p>
    <w:p w:rsidR="00B3090A" w:rsidRPr="006066BA" w:rsidRDefault="00B3090A" w:rsidP="001D72F5">
      <w:pPr>
        <w:pStyle w:val="af3"/>
        <w:numPr>
          <w:ilvl w:val="0"/>
          <w:numId w:val="42"/>
        </w:numPr>
        <w:autoSpaceDE w:val="0"/>
        <w:autoSpaceDN w:val="0"/>
        <w:adjustRightInd w:val="0"/>
        <w:rPr>
          <w:sz w:val="28"/>
          <w:szCs w:val="28"/>
        </w:rPr>
      </w:pPr>
      <w:r w:rsidRPr="001D72F5">
        <w:rPr>
          <w:sz w:val="28"/>
          <w:szCs w:val="28"/>
          <w:lang w:val="ru-RU"/>
        </w:rPr>
        <w:t>Чекин А.Л. Математика. 1-4 класс: Методическое пособие для учителя</w:t>
      </w:r>
      <w:r w:rsidR="006066BA" w:rsidRPr="001D72F5">
        <w:rPr>
          <w:sz w:val="28"/>
          <w:szCs w:val="28"/>
          <w:lang w:val="ru-RU"/>
        </w:rPr>
        <w:t xml:space="preserve">.— </w:t>
      </w:r>
      <w:proofErr w:type="gramStart"/>
      <w:r w:rsidR="006066BA">
        <w:rPr>
          <w:sz w:val="28"/>
          <w:szCs w:val="28"/>
        </w:rPr>
        <w:t>М.:</w:t>
      </w:r>
      <w:proofErr w:type="gramEnd"/>
      <w:r w:rsidR="006066BA">
        <w:rPr>
          <w:sz w:val="28"/>
          <w:szCs w:val="28"/>
        </w:rPr>
        <w:t xml:space="preserve"> </w:t>
      </w:r>
      <w:proofErr w:type="spellStart"/>
      <w:r w:rsidR="006066BA">
        <w:rPr>
          <w:sz w:val="28"/>
          <w:szCs w:val="28"/>
        </w:rPr>
        <w:t>Академкнига</w:t>
      </w:r>
      <w:proofErr w:type="spellEnd"/>
      <w:r w:rsidR="006066BA">
        <w:rPr>
          <w:sz w:val="28"/>
          <w:szCs w:val="28"/>
        </w:rPr>
        <w:t>/</w:t>
      </w:r>
      <w:proofErr w:type="spellStart"/>
      <w:r w:rsidR="006066BA">
        <w:rPr>
          <w:sz w:val="28"/>
          <w:szCs w:val="28"/>
        </w:rPr>
        <w:t>Учебник</w:t>
      </w:r>
      <w:proofErr w:type="spellEnd"/>
      <w:r w:rsidR="006066BA">
        <w:rPr>
          <w:sz w:val="28"/>
          <w:szCs w:val="28"/>
        </w:rPr>
        <w:t>, 201</w:t>
      </w:r>
      <w:r w:rsidR="006066BA">
        <w:rPr>
          <w:sz w:val="28"/>
          <w:szCs w:val="28"/>
          <w:lang w:val="ru-RU"/>
        </w:rPr>
        <w:t>1</w:t>
      </w:r>
      <w:r w:rsidRPr="006066BA">
        <w:rPr>
          <w:sz w:val="28"/>
          <w:szCs w:val="28"/>
        </w:rPr>
        <w:t>.</w:t>
      </w:r>
    </w:p>
    <w:p w:rsidR="00B3090A" w:rsidRPr="00CD2FAE" w:rsidRDefault="00B3090A" w:rsidP="00B3090A">
      <w:pPr>
        <w:pStyle w:val="af3"/>
        <w:ind w:left="0"/>
        <w:rPr>
          <w:sz w:val="28"/>
          <w:szCs w:val="28"/>
          <w:lang w:val="ru-RU"/>
        </w:rPr>
      </w:pPr>
      <w:r w:rsidRPr="002E6C16">
        <w:rPr>
          <w:b/>
          <w:sz w:val="28"/>
          <w:szCs w:val="28"/>
          <w:u w:val="single"/>
          <w:lang w:val="ru-RU"/>
        </w:rPr>
        <w:t>Программа по курсу «Математика»</w:t>
      </w:r>
      <w:r w:rsidRPr="00CD2FAE">
        <w:rPr>
          <w:sz w:val="28"/>
          <w:szCs w:val="28"/>
          <w:lang w:val="ru-RU"/>
        </w:rPr>
        <w:t xml:space="preserve">: </w:t>
      </w:r>
    </w:p>
    <w:p w:rsidR="00B3090A" w:rsidRPr="006066BA" w:rsidRDefault="00B3090A" w:rsidP="001D72F5">
      <w:pPr>
        <w:pStyle w:val="af3"/>
        <w:numPr>
          <w:ilvl w:val="0"/>
          <w:numId w:val="42"/>
        </w:numPr>
        <w:rPr>
          <w:sz w:val="28"/>
          <w:szCs w:val="28"/>
          <w:lang w:val="ru-RU"/>
        </w:rPr>
      </w:pPr>
      <w:r w:rsidRPr="00CD2FAE">
        <w:rPr>
          <w:color w:val="000000"/>
          <w:spacing w:val="-4"/>
          <w:sz w:val="28"/>
          <w:szCs w:val="28"/>
          <w:lang w:val="ru-RU"/>
        </w:rPr>
        <w:t xml:space="preserve">Авторская  программа по математике  А. Л. Чекина, Р.Г. </w:t>
      </w:r>
      <w:proofErr w:type="spellStart"/>
      <w:r w:rsidRPr="00CD2FAE">
        <w:rPr>
          <w:color w:val="000000"/>
          <w:spacing w:val="-4"/>
          <w:sz w:val="28"/>
          <w:szCs w:val="28"/>
          <w:lang w:val="ru-RU"/>
        </w:rPr>
        <w:t>Чураковой</w:t>
      </w:r>
      <w:proofErr w:type="spellEnd"/>
      <w:r w:rsidRPr="00CD2FAE">
        <w:rPr>
          <w:color w:val="000000"/>
          <w:spacing w:val="-4"/>
          <w:sz w:val="28"/>
          <w:szCs w:val="28"/>
          <w:lang w:val="ru-RU"/>
        </w:rPr>
        <w:t xml:space="preserve">  </w:t>
      </w:r>
      <w:r w:rsidRPr="006066BA">
        <w:rPr>
          <w:b/>
          <w:color w:val="000000"/>
          <w:spacing w:val="-4"/>
          <w:sz w:val="28"/>
          <w:szCs w:val="28"/>
          <w:lang w:val="ru-RU"/>
        </w:rPr>
        <w:t>«Программы по учебным предметам»</w:t>
      </w:r>
      <w:r w:rsidRPr="00CD2FAE">
        <w:rPr>
          <w:color w:val="000000"/>
          <w:spacing w:val="-4"/>
          <w:sz w:val="28"/>
          <w:szCs w:val="28"/>
          <w:lang w:val="ru-RU"/>
        </w:rPr>
        <w:t xml:space="preserve">,  </w:t>
      </w:r>
      <w:r w:rsidRPr="00CD2FAE">
        <w:rPr>
          <w:color w:val="000000"/>
          <w:spacing w:val="-5"/>
          <w:sz w:val="28"/>
          <w:szCs w:val="28"/>
          <w:lang w:val="ru-RU"/>
        </w:rPr>
        <w:t xml:space="preserve"> М.:  </w:t>
      </w:r>
      <w:proofErr w:type="spellStart"/>
      <w:r w:rsidRPr="00CD2FAE">
        <w:rPr>
          <w:color w:val="000000"/>
          <w:spacing w:val="-5"/>
          <w:sz w:val="28"/>
          <w:szCs w:val="28"/>
          <w:lang w:val="ru-RU"/>
        </w:rPr>
        <w:t>Академкнига</w:t>
      </w:r>
      <w:proofErr w:type="spellEnd"/>
      <w:r w:rsidRPr="00CD2FAE">
        <w:rPr>
          <w:color w:val="000000"/>
          <w:spacing w:val="-5"/>
          <w:sz w:val="28"/>
          <w:szCs w:val="28"/>
          <w:lang w:val="ru-RU"/>
        </w:rPr>
        <w:t xml:space="preserve">/учебник , 2011 г. – Ч.1: </w:t>
      </w:r>
      <w:r w:rsidRPr="00CD2FAE">
        <w:rPr>
          <w:sz w:val="28"/>
          <w:szCs w:val="28"/>
          <w:lang w:val="ru-RU"/>
        </w:rPr>
        <w:t xml:space="preserve"> </w:t>
      </w:r>
      <w:r w:rsidRPr="00CD2FAE">
        <w:rPr>
          <w:color w:val="000000"/>
          <w:spacing w:val="-5"/>
          <w:sz w:val="28"/>
          <w:szCs w:val="28"/>
          <w:lang w:val="ru-RU"/>
        </w:rPr>
        <w:t xml:space="preserve">240 с. </w:t>
      </w:r>
      <w:r w:rsidRPr="00CD2FAE">
        <w:rPr>
          <w:sz w:val="28"/>
          <w:szCs w:val="28"/>
          <w:lang w:val="ru-RU"/>
        </w:rPr>
        <w:t xml:space="preserve"> </w:t>
      </w:r>
      <w:r w:rsidRPr="00CD2FAE">
        <w:rPr>
          <w:color w:val="000000"/>
          <w:spacing w:val="-5"/>
          <w:sz w:val="28"/>
          <w:szCs w:val="28"/>
          <w:lang w:val="ru-RU"/>
        </w:rPr>
        <w:t xml:space="preserve">  </w:t>
      </w:r>
      <w:r w:rsidRPr="00CD2FAE">
        <w:rPr>
          <w:sz w:val="28"/>
          <w:szCs w:val="28"/>
          <w:lang w:val="ru-RU"/>
        </w:rPr>
        <w:t xml:space="preserve">Проект  </w:t>
      </w:r>
      <w:r w:rsidRPr="00CD2FAE">
        <w:rPr>
          <w:sz w:val="28"/>
          <w:szCs w:val="28"/>
          <w:u w:val="single"/>
          <w:lang w:val="ru-RU"/>
        </w:rPr>
        <w:t>«Перспективная начальная школа»</w:t>
      </w:r>
      <w:r w:rsidRPr="00CD2FAE">
        <w:rPr>
          <w:sz w:val="28"/>
          <w:szCs w:val="28"/>
          <w:lang w:val="ru-RU"/>
        </w:rPr>
        <w:t xml:space="preserve">, разработанная на основе Федерального государственного образовательного стандарта начального общего образования </w:t>
      </w:r>
      <w:r w:rsidRPr="00CD2FAE">
        <w:rPr>
          <w:color w:val="000000"/>
          <w:sz w:val="28"/>
          <w:szCs w:val="28"/>
          <w:lang w:val="ru-RU"/>
        </w:rPr>
        <w:t xml:space="preserve">(приказ </w:t>
      </w:r>
      <w:proofErr w:type="spellStart"/>
      <w:r w:rsidRPr="00CD2FAE">
        <w:rPr>
          <w:color w:val="000000"/>
          <w:sz w:val="28"/>
          <w:szCs w:val="28"/>
          <w:lang w:val="ru-RU"/>
        </w:rPr>
        <w:t>Минобрнауки</w:t>
      </w:r>
      <w:proofErr w:type="spellEnd"/>
      <w:r w:rsidRPr="00CD2FAE">
        <w:rPr>
          <w:color w:val="000000"/>
          <w:sz w:val="28"/>
          <w:szCs w:val="28"/>
          <w:lang w:val="ru-RU"/>
        </w:rPr>
        <w:t xml:space="preserve"> РФ № 373 от 6 октября 2009г)</w:t>
      </w:r>
      <w:r w:rsidRPr="00CD2FAE">
        <w:rPr>
          <w:color w:val="000000"/>
          <w:spacing w:val="-4"/>
          <w:sz w:val="28"/>
          <w:szCs w:val="28"/>
          <w:lang w:val="ru-RU"/>
        </w:rPr>
        <w:t xml:space="preserve">. </w:t>
      </w:r>
    </w:p>
    <w:p w:rsidR="00B3090A" w:rsidRDefault="00B3090A" w:rsidP="00B3090A"/>
    <w:p w:rsidR="00B3090A" w:rsidRDefault="00B3090A" w:rsidP="00B3090A"/>
    <w:p w:rsidR="00B3090A" w:rsidRPr="0037724B" w:rsidRDefault="00B3090A" w:rsidP="00B3090A"/>
    <w:p w:rsidR="00B3090A" w:rsidRDefault="00B3090A" w:rsidP="00B3090A"/>
    <w:p w:rsidR="00B3090A" w:rsidRPr="004D21AA" w:rsidRDefault="00B3090A" w:rsidP="00B3090A"/>
    <w:p w:rsidR="00B3090A" w:rsidRDefault="00B3090A" w:rsidP="00B3090A"/>
    <w:p w:rsidR="00B3090A" w:rsidRPr="00CD2FAE" w:rsidRDefault="00B3090A" w:rsidP="00B3090A"/>
    <w:p w:rsidR="00B3090A" w:rsidRPr="00CD2FAE" w:rsidRDefault="00B3090A" w:rsidP="006066BA">
      <w:pPr>
        <w:pStyle w:val="10"/>
        <w:spacing w:before="0"/>
        <w:jc w:val="center"/>
        <w:rPr>
          <w:rFonts w:ascii="Times New Roman" w:hAnsi="Times New Roman"/>
        </w:rPr>
      </w:pPr>
      <w:r w:rsidRPr="00CD2FAE">
        <w:rPr>
          <w:rFonts w:ascii="Times New Roman" w:hAnsi="Times New Roman"/>
        </w:rPr>
        <w:t>Общая характеристика курса  «Математика»</w:t>
      </w:r>
    </w:p>
    <w:p w:rsidR="00B3090A" w:rsidRPr="00CD2FAE" w:rsidRDefault="00B3090A" w:rsidP="00B3090A"/>
    <w:p w:rsidR="00B3090A" w:rsidRPr="00CD2FAE" w:rsidRDefault="00B3090A" w:rsidP="00B3090A">
      <w:pPr>
        <w:ind w:firstLine="708"/>
        <w:jc w:val="both"/>
        <w:rPr>
          <w:sz w:val="28"/>
          <w:szCs w:val="28"/>
        </w:rPr>
      </w:pPr>
      <w:r w:rsidRPr="00CD2FAE">
        <w:rPr>
          <w:sz w:val="28"/>
          <w:szCs w:val="28"/>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w:t>
      </w:r>
    </w:p>
    <w:p w:rsidR="00B3090A" w:rsidRPr="00CD2FAE" w:rsidRDefault="00B3090A" w:rsidP="00B3090A">
      <w:pPr>
        <w:jc w:val="both"/>
        <w:rPr>
          <w:b/>
          <w:sz w:val="28"/>
          <w:szCs w:val="28"/>
        </w:rPr>
      </w:pPr>
      <w:r w:rsidRPr="00CD2FAE">
        <w:rPr>
          <w:sz w:val="28"/>
          <w:szCs w:val="28"/>
        </w:rPr>
        <w:tab/>
        <w:t xml:space="preserve">Изучение математики в начальной школе направлено на достижение следующих </w:t>
      </w:r>
      <w:r w:rsidRPr="00CD2FAE">
        <w:rPr>
          <w:b/>
          <w:sz w:val="28"/>
          <w:szCs w:val="28"/>
        </w:rPr>
        <w:t>целей:</w:t>
      </w:r>
    </w:p>
    <w:p w:rsidR="00B3090A" w:rsidRPr="00CD2FAE" w:rsidRDefault="00B3090A" w:rsidP="00B031D6">
      <w:pPr>
        <w:pStyle w:val="af3"/>
        <w:numPr>
          <w:ilvl w:val="0"/>
          <w:numId w:val="43"/>
        </w:numPr>
        <w:rPr>
          <w:sz w:val="28"/>
          <w:szCs w:val="28"/>
          <w:lang w:val="ru-RU"/>
        </w:rPr>
      </w:pPr>
      <w:r w:rsidRPr="006066BA">
        <w:rPr>
          <w:b/>
          <w:i/>
          <w:sz w:val="28"/>
          <w:szCs w:val="28"/>
          <w:lang w:val="ru-RU"/>
        </w:rPr>
        <w:t>математическое развитие</w:t>
      </w:r>
      <w:r w:rsidRPr="00CD2FAE">
        <w:rPr>
          <w:sz w:val="28"/>
          <w:szCs w:val="28"/>
          <w:lang w:val="ru-RU"/>
        </w:rPr>
        <w:t xml:space="preserve"> младшего школьник</w:t>
      </w:r>
      <w:proofErr w:type="gramStart"/>
      <w:r w:rsidRPr="00CD2FAE">
        <w:rPr>
          <w:sz w:val="28"/>
          <w:szCs w:val="28"/>
          <w:lang w:val="ru-RU"/>
        </w:rPr>
        <w:t>а-</w:t>
      </w:r>
      <w:proofErr w:type="gramEnd"/>
      <w:r w:rsidRPr="00CD2FAE">
        <w:rPr>
          <w:sz w:val="28"/>
          <w:szCs w:val="28"/>
          <w:lang w:val="ru-RU"/>
        </w:rPr>
        <w:t xml:space="preserve"> формирование способностей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3090A" w:rsidRPr="00CD2FAE" w:rsidRDefault="00B3090A" w:rsidP="00B031D6">
      <w:pPr>
        <w:pStyle w:val="af3"/>
        <w:numPr>
          <w:ilvl w:val="0"/>
          <w:numId w:val="43"/>
        </w:numPr>
        <w:rPr>
          <w:sz w:val="28"/>
          <w:szCs w:val="28"/>
          <w:lang w:val="ru-RU"/>
        </w:rPr>
      </w:pPr>
      <w:r w:rsidRPr="006066BA">
        <w:rPr>
          <w:b/>
          <w:i/>
          <w:sz w:val="28"/>
          <w:szCs w:val="28"/>
          <w:lang w:val="ru-RU"/>
        </w:rPr>
        <w:t>освоение</w:t>
      </w:r>
      <w:r w:rsidRPr="00CD2FAE">
        <w:rPr>
          <w:sz w:val="28"/>
          <w:szCs w:val="28"/>
          <w:lang w:val="ru-RU"/>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w:t>
      </w:r>
      <w:r w:rsidRPr="00CD2FAE">
        <w:rPr>
          <w:sz w:val="28"/>
          <w:szCs w:val="28"/>
          <w:lang w:val="ru-RU"/>
        </w:rPr>
        <w:lastRenderedPageBreak/>
        <w:t>решать учебные и практические задачи средствами математики; работа с алгоритмами выполнения арифметических действий;</w:t>
      </w:r>
    </w:p>
    <w:p w:rsidR="00B3090A" w:rsidRPr="00CD2FAE" w:rsidRDefault="00B3090A" w:rsidP="00B031D6">
      <w:pPr>
        <w:pStyle w:val="af3"/>
        <w:numPr>
          <w:ilvl w:val="0"/>
          <w:numId w:val="43"/>
        </w:numPr>
        <w:rPr>
          <w:sz w:val="28"/>
          <w:szCs w:val="28"/>
          <w:lang w:val="ru-RU"/>
        </w:rPr>
      </w:pPr>
      <w:r w:rsidRPr="006066BA">
        <w:rPr>
          <w:b/>
          <w:i/>
          <w:sz w:val="28"/>
          <w:szCs w:val="28"/>
          <w:lang w:val="ru-RU"/>
        </w:rPr>
        <w:t>развитие</w:t>
      </w:r>
      <w:r w:rsidRPr="00CD2FAE">
        <w:rPr>
          <w:sz w:val="28"/>
          <w:szCs w:val="28"/>
          <w:lang w:val="ru-RU"/>
        </w:rPr>
        <w:t xml:space="preserve"> интереса к математике, стремления использовать математические знания в повседневной жизни.</w:t>
      </w:r>
    </w:p>
    <w:p w:rsidR="00B3090A" w:rsidRPr="00CD2FAE" w:rsidRDefault="00B3090A" w:rsidP="00B3090A">
      <w:pPr>
        <w:pStyle w:val="af1"/>
        <w:ind w:left="0" w:firstLine="669"/>
        <w:jc w:val="both"/>
        <w:rPr>
          <w:sz w:val="28"/>
          <w:szCs w:val="28"/>
        </w:rPr>
      </w:pPr>
      <w:r w:rsidRPr="00CD2FAE">
        <w:t>В</w:t>
      </w:r>
      <w:r w:rsidRPr="00CD2FAE">
        <w:rPr>
          <w:sz w:val="28"/>
          <w:szCs w:val="28"/>
        </w:rPr>
        <w:t xml:space="preserve"> соответствии с новыми требованиями предлагаемый </w:t>
      </w:r>
      <w:r w:rsidRPr="00CD2FAE">
        <w:rPr>
          <w:b/>
          <w:sz w:val="28"/>
          <w:szCs w:val="28"/>
        </w:rPr>
        <w:t>начальный курс математики,</w:t>
      </w:r>
      <w:r w:rsidRPr="00CD2FAE">
        <w:rPr>
          <w:sz w:val="28"/>
          <w:szCs w:val="28"/>
        </w:rPr>
        <w:t xml:space="preserve"> изложенный в учебниках 1-4 классов УМК «Перспективная начальная школа»,  имеет целью:</w:t>
      </w:r>
    </w:p>
    <w:p w:rsidR="00B3090A" w:rsidRPr="00CD2FAE" w:rsidRDefault="00B031D6" w:rsidP="00B3090A">
      <w:pPr>
        <w:pStyle w:val="af1"/>
        <w:ind w:left="0" w:firstLine="669"/>
        <w:jc w:val="both"/>
        <w:rPr>
          <w:sz w:val="28"/>
          <w:szCs w:val="28"/>
        </w:rPr>
      </w:pPr>
      <w:r>
        <w:rPr>
          <w:sz w:val="28"/>
          <w:szCs w:val="28"/>
        </w:rPr>
        <w:t>– м</w:t>
      </w:r>
      <w:r w:rsidR="00B3090A" w:rsidRPr="00CD2FAE">
        <w:rPr>
          <w:sz w:val="28"/>
          <w:szCs w:val="28"/>
        </w:rPr>
        <w:t>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B3090A" w:rsidRPr="00CD2FAE" w:rsidRDefault="00B031D6" w:rsidP="00B3090A">
      <w:pPr>
        <w:pStyle w:val="af1"/>
        <w:ind w:left="0" w:firstLine="669"/>
        <w:jc w:val="both"/>
        <w:rPr>
          <w:sz w:val="28"/>
          <w:szCs w:val="28"/>
        </w:rPr>
      </w:pPr>
      <w:r>
        <w:rPr>
          <w:sz w:val="28"/>
          <w:szCs w:val="28"/>
        </w:rPr>
        <w:t>– р</w:t>
      </w:r>
      <w:r w:rsidR="00B3090A" w:rsidRPr="00CD2FAE">
        <w:rPr>
          <w:sz w:val="28"/>
          <w:szCs w:val="28"/>
        </w:rPr>
        <w:t>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B3090A" w:rsidRPr="00CD2FAE" w:rsidRDefault="00B031D6" w:rsidP="00B3090A">
      <w:pPr>
        <w:pStyle w:val="af1"/>
        <w:ind w:left="0" w:firstLine="669"/>
        <w:jc w:val="both"/>
        <w:rPr>
          <w:sz w:val="28"/>
          <w:szCs w:val="28"/>
        </w:rPr>
      </w:pPr>
      <w:proofErr w:type="gramStart"/>
      <w:r>
        <w:rPr>
          <w:sz w:val="28"/>
          <w:szCs w:val="28"/>
        </w:rPr>
        <w:t>– о</w:t>
      </w:r>
      <w:r w:rsidR="00B3090A" w:rsidRPr="00CD2FAE">
        <w:rPr>
          <w:sz w:val="28"/>
          <w:szCs w:val="28"/>
        </w:rPr>
        <w:t>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00B3090A" w:rsidRPr="00CD2FAE">
        <w:rPr>
          <w:sz w:val="28"/>
          <w:szCs w:val="28"/>
        </w:rPr>
        <w:t xml:space="preserve"> Проявлять математическую готовность к продолжению образования.</w:t>
      </w:r>
    </w:p>
    <w:p w:rsidR="00B3090A" w:rsidRPr="00CD2FAE" w:rsidRDefault="00B031D6" w:rsidP="00B3090A">
      <w:pPr>
        <w:pStyle w:val="af1"/>
        <w:ind w:left="0" w:firstLine="669"/>
        <w:jc w:val="both"/>
        <w:rPr>
          <w:sz w:val="28"/>
          <w:szCs w:val="28"/>
        </w:rPr>
      </w:pPr>
      <w:r>
        <w:rPr>
          <w:sz w:val="28"/>
          <w:szCs w:val="28"/>
        </w:rPr>
        <w:t>– в</w:t>
      </w:r>
      <w:r w:rsidR="00B3090A" w:rsidRPr="00CD2FAE">
        <w:rPr>
          <w:sz w:val="28"/>
          <w:szCs w:val="28"/>
        </w:rPr>
        <w:t>оспитание критичности мышления, интереса к умственному труду, стремления использовать математические знания в повседневной жизни.</w:t>
      </w:r>
    </w:p>
    <w:p w:rsidR="00B3090A" w:rsidRPr="00CD2FAE" w:rsidRDefault="00B3090A" w:rsidP="00B3090A">
      <w:pPr>
        <w:pStyle w:val="af1"/>
        <w:ind w:left="0" w:firstLine="669"/>
        <w:jc w:val="both"/>
        <w:rPr>
          <w:sz w:val="28"/>
          <w:szCs w:val="28"/>
        </w:rPr>
      </w:pPr>
      <w:proofErr w:type="gramStart"/>
      <w:r w:rsidRPr="00CD2FAE">
        <w:rPr>
          <w:sz w:val="28"/>
          <w:szCs w:val="28"/>
        </w:rPr>
        <w:t xml:space="preserve">Таким образом,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w:t>
      </w:r>
      <w:r w:rsidRPr="00CD2FAE">
        <w:rPr>
          <w:sz w:val="28"/>
          <w:szCs w:val="28"/>
        </w:rPr>
        <w:lastRenderedPageBreak/>
        <w:t>числом, как разнообразие классов конечных равночисленных</w:t>
      </w:r>
      <w:proofErr w:type="gramEnd"/>
      <w:r w:rsidRPr="00CD2FAE">
        <w:rPr>
          <w:sz w:val="28"/>
          <w:szCs w:val="28"/>
        </w:rPr>
        <w:t xml:space="preserve"> множеств и т.п.), а также предложить ребенку соответствующие способы познания окружающей действительности.</w:t>
      </w:r>
    </w:p>
    <w:p w:rsidR="00B3090A" w:rsidRPr="00CD2FAE" w:rsidRDefault="00B3090A" w:rsidP="00B3090A">
      <w:pPr>
        <w:pStyle w:val="af1"/>
        <w:ind w:left="0" w:firstLine="669"/>
        <w:jc w:val="both"/>
        <w:rPr>
          <w:sz w:val="28"/>
          <w:szCs w:val="28"/>
        </w:rPr>
      </w:pPr>
      <w:r w:rsidRPr="00CD2FAE">
        <w:rPr>
          <w:sz w:val="28"/>
          <w:szCs w:val="28"/>
        </w:rPr>
        <w:t xml:space="preserve">Основная дидактическая идея курса, раскрываемая в учебниках 1 – 4 классов,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w:t>
      </w:r>
      <w:proofErr w:type="gramStart"/>
      <w:r w:rsidRPr="00CD2FAE">
        <w:rPr>
          <w:sz w:val="28"/>
          <w:szCs w:val="28"/>
        </w:rPr>
        <w:t xml:space="preserve">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w:t>
      </w:r>
      <w:proofErr w:type="spellStart"/>
      <w:r w:rsidRPr="00CD2FAE">
        <w:rPr>
          <w:sz w:val="28"/>
          <w:szCs w:val="28"/>
        </w:rPr>
        <w:t>псевдореальной</w:t>
      </w:r>
      <w:proofErr w:type="spellEnd"/>
      <w:r w:rsidRPr="00CD2FAE">
        <w:rPr>
          <w:sz w:val="28"/>
          <w:szCs w:val="28"/>
        </w:rPr>
        <w:t xml:space="preserve"> (учебной ситуации).</w:t>
      </w:r>
      <w:proofErr w:type="gramEnd"/>
    </w:p>
    <w:p w:rsidR="00B3090A" w:rsidRPr="00CD2FAE" w:rsidRDefault="00B3090A" w:rsidP="00B3090A">
      <w:pPr>
        <w:pStyle w:val="af1"/>
        <w:ind w:left="0" w:firstLine="669"/>
        <w:jc w:val="both"/>
        <w:rPr>
          <w:sz w:val="28"/>
          <w:szCs w:val="28"/>
        </w:rPr>
      </w:pPr>
      <w:r w:rsidRPr="00CD2FAE">
        <w:rPr>
          <w:sz w:val="28"/>
          <w:szCs w:val="28"/>
        </w:rPr>
        <w:t>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B3090A" w:rsidRPr="00CD2FAE" w:rsidRDefault="00B3090A" w:rsidP="00B3090A">
      <w:pPr>
        <w:pStyle w:val="af1"/>
        <w:ind w:left="0" w:firstLine="669"/>
        <w:jc w:val="both"/>
        <w:rPr>
          <w:sz w:val="28"/>
          <w:szCs w:val="28"/>
        </w:rPr>
      </w:pPr>
      <w:r w:rsidRPr="00CD2FAE">
        <w:rPr>
          <w:sz w:val="28"/>
          <w:szCs w:val="28"/>
        </w:rPr>
        <w:t xml:space="preserve">Содержание всего курса можно представить как взаимосвязанное развитие в течение четырех лет пяти основных содержательных линий: </w:t>
      </w:r>
      <w:r w:rsidRPr="00CD2FAE">
        <w:rPr>
          <w:i/>
          <w:iCs/>
          <w:sz w:val="28"/>
          <w:szCs w:val="28"/>
        </w:rPr>
        <w:t>арифметической</w:t>
      </w:r>
      <w:r w:rsidRPr="00CD2FAE">
        <w:rPr>
          <w:sz w:val="28"/>
          <w:szCs w:val="28"/>
        </w:rPr>
        <w:t xml:space="preserve">, </w:t>
      </w:r>
      <w:r w:rsidRPr="00CD2FAE">
        <w:rPr>
          <w:i/>
          <w:iCs/>
          <w:sz w:val="28"/>
          <w:szCs w:val="28"/>
        </w:rPr>
        <w:t>геометрической</w:t>
      </w:r>
      <w:r w:rsidRPr="00CD2FAE">
        <w:rPr>
          <w:sz w:val="28"/>
          <w:szCs w:val="28"/>
        </w:rPr>
        <w:t xml:space="preserve">, </w:t>
      </w:r>
      <w:proofErr w:type="spellStart"/>
      <w:r w:rsidRPr="00CD2FAE">
        <w:rPr>
          <w:i/>
          <w:iCs/>
          <w:sz w:val="28"/>
          <w:szCs w:val="28"/>
        </w:rPr>
        <w:t>величинной</w:t>
      </w:r>
      <w:proofErr w:type="spellEnd"/>
      <w:r w:rsidRPr="00CD2FAE">
        <w:rPr>
          <w:sz w:val="28"/>
          <w:szCs w:val="28"/>
        </w:rPr>
        <w:t xml:space="preserve">, </w:t>
      </w:r>
      <w:r w:rsidRPr="00CD2FAE">
        <w:rPr>
          <w:i/>
          <w:iCs/>
          <w:sz w:val="28"/>
          <w:szCs w:val="28"/>
        </w:rPr>
        <w:t>алгоритмической</w:t>
      </w:r>
      <w:r w:rsidRPr="00CD2FAE">
        <w:rPr>
          <w:sz w:val="28"/>
          <w:szCs w:val="28"/>
        </w:rPr>
        <w:t xml:space="preserve"> (обучение решению задач) и </w:t>
      </w:r>
      <w:r w:rsidRPr="00CD2FAE">
        <w:rPr>
          <w:i/>
          <w:iCs/>
          <w:sz w:val="28"/>
          <w:szCs w:val="28"/>
        </w:rPr>
        <w:t>информационной</w:t>
      </w:r>
      <w:r w:rsidRPr="00CD2FAE">
        <w:rPr>
          <w:sz w:val="28"/>
          <w:szCs w:val="28"/>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A44F5F" w:rsidRDefault="00B3090A" w:rsidP="00A44F5F">
      <w:pPr>
        <w:pStyle w:val="af1"/>
        <w:ind w:left="0" w:firstLine="669"/>
        <w:jc w:val="both"/>
        <w:rPr>
          <w:sz w:val="28"/>
          <w:szCs w:val="28"/>
        </w:rPr>
      </w:pPr>
      <w:r w:rsidRPr="00CD2FAE">
        <w:rPr>
          <w:sz w:val="28"/>
          <w:szCs w:val="28"/>
        </w:rPr>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w:t>
      </w:r>
      <w:proofErr w:type="spellStart"/>
      <w:r w:rsidRPr="00CD2FAE">
        <w:rPr>
          <w:sz w:val="28"/>
          <w:szCs w:val="28"/>
        </w:rPr>
        <w:t>метапредметные</w:t>
      </w:r>
      <w:proofErr w:type="spellEnd"/>
      <w:r w:rsidRPr="00CD2FAE">
        <w:rPr>
          <w:sz w:val="28"/>
          <w:szCs w:val="28"/>
        </w:rPr>
        <w:t>) учебные действия, которые, безусловно, повлияли и на изложение предметных учебных действий.</w:t>
      </w:r>
    </w:p>
    <w:p w:rsidR="00AD36A8" w:rsidRPr="00A44F5F" w:rsidRDefault="00AD36A8" w:rsidP="00A44F5F">
      <w:pPr>
        <w:pStyle w:val="af1"/>
        <w:ind w:left="0" w:firstLine="669"/>
        <w:jc w:val="center"/>
        <w:rPr>
          <w:sz w:val="28"/>
          <w:szCs w:val="28"/>
        </w:rPr>
      </w:pPr>
      <w:r w:rsidRPr="0022587D">
        <w:rPr>
          <w:b/>
          <w:color w:val="000000"/>
          <w:sz w:val="32"/>
          <w:szCs w:val="32"/>
        </w:rPr>
        <w:lastRenderedPageBreak/>
        <w:t>Ценностные ориентиры содержания курса «Математика»</w:t>
      </w:r>
    </w:p>
    <w:p w:rsidR="0022587D" w:rsidRPr="0022587D" w:rsidRDefault="0022587D" w:rsidP="0022587D">
      <w:pPr>
        <w:jc w:val="center"/>
        <w:rPr>
          <w:b/>
          <w:color w:val="000000"/>
          <w:sz w:val="32"/>
          <w:szCs w:val="32"/>
        </w:rPr>
      </w:pPr>
    </w:p>
    <w:p w:rsidR="00AD36A8" w:rsidRDefault="00AD36A8" w:rsidP="00AD36A8">
      <w:pPr>
        <w:rPr>
          <w:color w:val="000000"/>
        </w:rPr>
      </w:pPr>
      <w:r>
        <w:rPr>
          <w:color w:val="000000"/>
        </w:rPr>
        <w:t xml:space="preserve">В основе </w:t>
      </w:r>
      <w:proofErr w:type="gramStart"/>
      <w:r>
        <w:rPr>
          <w:color w:val="000000"/>
        </w:rPr>
        <w:t>учебно-воспитательного</w:t>
      </w:r>
      <w:proofErr w:type="gramEnd"/>
      <w:r>
        <w:rPr>
          <w:color w:val="000000"/>
        </w:rPr>
        <w:t xml:space="preserve"> процессе лежат следующие ценности математики:</w:t>
      </w:r>
    </w:p>
    <w:p w:rsidR="00AD36A8" w:rsidRDefault="00AD36A8" w:rsidP="00AD36A8">
      <w:pPr>
        <w:pStyle w:val="af3"/>
        <w:numPr>
          <w:ilvl w:val="0"/>
          <w:numId w:val="35"/>
        </w:numPr>
        <w:rPr>
          <w:color w:val="000000"/>
          <w:lang w:val="ru-RU"/>
        </w:rPr>
      </w:pPr>
      <w:r w:rsidRPr="0022587D">
        <w:rPr>
          <w:b/>
          <w:color w:val="000000"/>
          <w:lang w:val="ru-RU"/>
        </w:rPr>
        <w:t>понимание математических отношений</w:t>
      </w:r>
      <w:r>
        <w:rPr>
          <w:color w:val="000000"/>
          <w:lang w:val="ru-RU"/>
        </w:rPr>
        <w:t xml:space="preserve">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w:t>
      </w:r>
      <w:r w:rsidR="00143EC4">
        <w:rPr>
          <w:color w:val="000000"/>
          <w:lang w:val="ru-RU"/>
        </w:rPr>
        <w:t>, размера и т.д.);</w:t>
      </w:r>
    </w:p>
    <w:p w:rsidR="00143EC4" w:rsidRDefault="00143EC4" w:rsidP="00AD36A8">
      <w:pPr>
        <w:pStyle w:val="af3"/>
        <w:numPr>
          <w:ilvl w:val="0"/>
          <w:numId w:val="35"/>
        </w:numPr>
        <w:rPr>
          <w:color w:val="000000"/>
          <w:lang w:val="ru-RU"/>
        </w:rPr>
      </w:pPr>
      <w:r w:rsidRPr="0022587D">
        <w:rPr>
          <w:b/>
          <w:color w:val="000000"/>
          <w:lang w:val="ru-RU"/>
        </w:rPr>
        <w:t>математические представления</w:t>
      </w:r>
      <w:r>
        <w:rPr>
          <w:color w:val="000000"/>
          <w:lang w:val="ru-RU"/>
        </w:rPr>
        <w:t xml:space="preserve">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43EC4" w:rsidRPr="00AD36A8" w:rsidRDefault="00143EC4" w:rsidP="00AD36A8">
      <w:pPr>
        <w:pStyle w:val="af3"/>
        <w:numPr>
          <w:ilvl w:val="0"/>
          <w:numId w:val="35"/>
        </w:numPr>
        <w:rPr>
          <w:color w:val="000000"/>
          <w:lang w:val="ru-RU"/>
        </w:rPr>
      </w:pPr>
      <w:r w:rsidRPr="0022587D">
        <w:rPr>
          <w:b/>
          <w:color w:val="000000"/>
          <w:lang w:val="ru-RU"/>
        </w:rPr>
        <w:t>владение</w:t>
      </w:r>
      <w:r>
        <w:rPr>
          <w:color w:val="000000"/>
          <w:lang w:val="ru-RU"/>
        </w:rPr>
        <w:t xml:space="preserve"> математическим языком, алгоритмами, </w:t>
      </w:r>
      <w:proofErr w:type="spellStart"/>
      <w:r>
        <w:rPr>
          <w:color w:val="000000"/>
          <w:lang w:val="ru-RU"/>
        </w:rPr>
        <w:t>соверщенствовать</w:t>
      </w:r>
      <w:proofErr w:type="spellEnd"/>
      <w:r>
        <w:rPr>
          <w:color w:val="000000"/>
          <w:lang w:val="ru-RU"/>
        </w:rPr>
        <w:t xml:space="preserve"> коммуникативную деятельность (аргументировать свою точку зрения, строить логические цепочки рассуждений; опровергать или подтверждать истинность</w:t>
      </w:r>
      <w:r w:rsidR="0022587D">
        <w:rPr>
          <w:color w:val="000000"/>
          <w:lang w:val="ru-RU"/>
        </w:rPr>
        <w:t xml:space="preserve"> </w:t>
      </w:r>
      <w:r>
        <w:rPr>
          <w:color w:val="000000"/>
          <w:lang w:val="ru-RU"/>
        </w:rPr>
        <w:t>предположения).</w:t>
      </w:r>
    </w:p>
    <w:p w:rsidR="00D40749" w:rsidRPr="00226B0E" w:rsidRDefault="00D40749" w:rsidP="00D40749"/>
    <w:p w:rsidR="00D40749" w:rsidRPr="00226B0E" w:rsidRDefault="00D40749" w:rsidP="00AA74B1">
      <w:pPr>
        <w:pStyle w:val="a3"/>
        <w:jc w:val="both"/>
      </w:pPr>
      <w:proofErr w:type="gramStart"/>
      <w:r w:rsidRPr="00226B0E">
        <w:rPr>
          <w:color w:val="000000"/>
        </w:rPr>
        <w:t>Кроме этого, имеется полное согласование целей данного курса и целей, предусмотренных обязательным минимумом начального общего образования, которые заключаются в овладении знаниями и умениями, необходимыми для успешного решения учебных и практических задач и продолжения образования; развитии личности ребенка, и прежде всего его мышления как основы развития других психических процессов: памяти, внимания, воображения, математической речи и способностей;</w:t>
      </w:r>
      <w:proofErr w:type="gramEnd"/>
      <w:r w:rsidRPr="00226B0E">
        <w:rPr>
          <w:color w:val="000000"/>
        </w:rPr>
        <w:t xml:space="preserve"> </w:t>
      </w:r>
      <w:proofErr w:type="gramStart"/>
      <w:r w:rsidRPr="00226B0E">
        <w:rPr>
          <w:color w:val="000000"/>
        </w:rPr>
        <w:t xml:space="preserve">формировании основ общих учебных умений и способов деятельности, связанных с методами познания окружающего мира (наблюдения, измерения, моделирования), приемов мыслительной деятельности (анализ, синтез, сравнение, классификация, обобщение), способов организации учебной деятельности  (планирование, самоконтроль, самооценка и др.). </w:t>
      </w:r>
      <w:proofErr w:type="gramEnd"/>
    </w:p>
    <w:p w:rsidR="00D40749" w:rsidRDefault="00D40749" w:rsidP="00AA74B1">
      <w:pPr>
        <w:pStyle w:val="a3"/>
        <w:jc w:val="both"/>
        <w:rPr>
          <w:color w:val="000000"/>
        </w:rPr>
      </w:pPr>
      <w:r w:rsidRPr="00226B0E">
        <w:rPr>
          <w:color w:val="000000"/>
        </w:rPr>
        <w:t xml:space="preserve">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Отличительной чертой настоящего курса является значительное увеличение изучения геометрического материала и изучения величин.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 </w:t>
      </w:r>
    </w:p>
    <w:p w:rsidR="000756FF" w:rsidRPr="0022587D" w:rsidRDefault="000756FF" w:rsidP="00D40749">
      <w:pPr>
        <w:pStyle w:val="a3"/>
        <w:rPr>
          <w:b/>
          <w:sz w:val="32"/>
          <w:szCs w:val="32"/>
        </w:rPr>
      </w:pPr>
      <w:r>
        <w:rPr>
          <w:color w:val="000000"/>
        </w:rPr>
        <w:t xml:space="preserve">                                                                   </w:t>
      </w:r>
      <w:r w:rsidRPr="0022587D">
        <w:rPr>
          <w:b/>
          <w:color w:val="000000"/>
          <w:sz w:val="32"/>
          <w:szCs w:val="32"/>
        </w:rPr>
        <w:t>Место  учебного предмета в учебном плане</w:t>
      </w:r>
    </w:p>
    <w:p w:rsidR="00963C10" w:rsidRPr="000756FF" w:rsidRDefault="000756FF" w:rsidP="00AA74B1">
      <w:pPr>
        <w:pStyle w:val="a3"/>
        <w:jc w:val="both"/>
        <w:rPr>
          <w:bCs/>
        </w:rPr>
      </w:pPr>
      <w:r w:rsidRPr="000756FF">
        <w:rPr>
          <w:bCs/>
        </w:rPr>
        <w:t>В</w:t>
      </w:r>
      <w:r>
        <w:rPr>
          <w:b/>
          <w:bCs/>
        </w:rPr>
        <w:t xml:space="preserve"> Федеральном базисном образовательном плане </w:t>
      </w:r>
      <w:r w:rsidRPr="000756FF">
        <w:rPr>
          <w:bCs/>
        </w:rPr>
        <w:t xml:space="preserve">на изучение математики в 1 классе начальной школы отводится 4 часа в неделю, всего </w:t>
      </w:r>
    </w:p>
    <w:p w:rsidR="00963C10" w:rsidRDefault="000756FF" w:rsidP="00D40749">
      <w:pPr>
        <w:pStyle w:val="a3"/>
        <w:rPr>
          <w:b/>
          <w:bCs/>
        </w:rPr>
      </w:pPr>
      <w:r>
        <w:rPr>
          <w:b/>
          <w:bCs/>
        </w:rPr>
        <w:t>132 часа</w:t>
      </w:r>
    </w:p>
    <w:p w:rsidR="00EB3F75" w:rsidRDefault="000756FF" w:rsidP="000756FF">
      <w:pPr>
        <w:autoSpaceDE w:val="0"/>
        <w:autoSpaceDN w:val="0"/>
        <w:adjustRightInd w:val="0"/>
        <w:rPr>
          <w:b/>
          <w:spacing w:val="-6"/>
        </w:rPr>
      </w:pPr>
      <w:r>
        <w:rPr>
          <w:b/>
          <w:spacing w:val="-6"/>
        </w:rPr>
        <w:lastRenderedPageBreak/>
        <w:t xml:space="preserve">                                                   </w:t>
      </w:r>
      <w:r w:rsidR="00EB3F75">
        <w:rPr>
          <w:b/>
          <w:spacing w:val="-6"/>
        </w:rPr>
        <w:t xml:space="preserve">       </w:t>
      </w:r>
    </w:p>
    <w:p w:rsidR="00EB3F75" w:rsidRDefault="00EB3F75" w:rsidP="000756FF">
      <w:pPr>
        <w:autoSpaceDE w:val="0"/>
        <w:autoSpaceDN w:val="0"/>
        <w:adjustRightInd w:val="0"/>
        <w:rPr>
          <w:b/>
          <w:spacing w:val="-6"/>
        </w:rPr>
      </w:pPr>
    </w:p>
    <w:p w:rsidR="00EB3F75" w:rsidRPr="00AA74B1" w:rsidRDefault="000756FF" w:rsidP="00AA74B1">
      <w:pPr>
        <w:autoSpaceDE w:val="0"/>
        <w:autoSpaceDN w:val="0"/>
        <w:adjustRightInd w:val="0"/>
        <w:jc w:val="center"/>
        <w:rPr>
          <w:b/>
          <w:sz w:val="32"/>
          <w:szCs w:val="32"/>
        </w:rPr>
      </w:pPr>
      <w:r w:rsidRPr="00AA74B1">
        <w:rPr>
          <w:b/>
          <w:spacing w:val="-6"/>
          <w:sz w:val="32"/>
          <w:szCs w:val="32"/>
        </w:rPr>
        <w:t>Результаты освоения основной</w:t>
      </w:r>
      <w:r w:rsidRPr="00AA74B1">
        <w:rPr>
          <w:b/>
          <w:sz w:val="32"/>
          <w:szCs w:val="32"/>
        </w:rPr>
        <w:t xml:space="preserve"> образовательной программы</w:t>
      </w:r>
    </w:p>
    <w:p w:rsidR="00EB3F75" w:rsidRPr="00AA74B1" w:rsidRDefault="00EB3F75" w:rsidP="00AA74B1">
      <w:pPr>
        <w:autoSpaceDE w:val="0"/>
        <w:autoSpaceDN w:val="0"/>
        <w:adjustRightInd w:val="0"/>
        <w:jc w:val="center"/>
        <w:rPr>
          <w:b/>
          <w:sz w:val="32"/>
          <w:szCs w:val="32"/>
        </w:rPr>
      </w:pPr>
    </w:p>
    <w:p w:rsidR="00EB3F75" w:rsidRPr="00AA74B1" w:rsidRDefault="00EB3F75" w:rsidP="00AA74B1">
      <w:pPr>
        <w:autoSpaceDE w:val="0"/>
        <w:autoSpaceDN w:val="0"/>
        <w:adjustRightInd w:val="0"/>
        <w:jc w:val="center"/>
        <w:rPr>
          <w:b/>
          <w:sz w:val="32"/>
          <w:szCs w:val="32"/>
        </w:rPr>
      </w:pPr>
    </w:p>
    <w:p w:rsidR="00EB3F75" w:rsidRPr="00AA74B1" w:rsidRDefault="00EB3F75" w:rsidP="00EB3F75">
      <w:pPr>
        <w:tabs>
          <w:tab w:val="left" w:pos="284"/>
        </w:tabs>
        <w:ind w:left="284"/>
        <w:jc w:val="both"/>
        <w:rPr>
          <w:b/>
        </w:rPr>
      </w:pPr>
      <w:r w:rsidRPr="00AA74B1">
        <w:rPr>
          <w:b/>
        </w:rPr>
        <w:t xml:space="preserve">                                                                                          </w:t>
      </w:r>
    </w:p>
    <w:p w:rsidR="00EB3F75" w:rsidRPr="00AA74B1" w:rsidRDefault="00EB3F75" w:rsidP="00EB3F75">
      <w:pPr>
        <w:tabs>
          <w:tab w:val="left" w:pos="284"/>
        </w:tabs>
        <w:ind w:left="284"/>
        <w:jc w:val="both"/>
        <w:rPr>
          <w:b/>
          <w:sz w:val="20"/>
          <w:szCs w:val="20"/>
        </w:rPr>
      </w:pPr>
      <w:r w:rsidRPr="00AA74B1">
        <w:rPr>
          <w:b/>
          <w:sz w:val="20"/>
          <w:szCs w:val="20"/>
        </w:rPr>
        <w:t xml:space="preserve"> ЛИЧНОСТНЫЕ</w:t>
      </w:r>
    </w:p>
    <w:p w:rsidR="00EB3F75" w:rsidRDefault="00EB3F75" w:rsidP="00EB3F75">
      <w:pPr>
        <w:tabs>
          <w:tab w:val="left" w:pos="284"/>
        </w:tabs>
        <w:spacing w:before="120"/>
        <w:ind w:left="284"/>
        <w:jc w:val="both"/>
        <w:rPr>
          <w:bCs/>
          <w:i/>
        </w:rPr>
      </w:pPr>
      <w:r>
        <w:rPr>
          <w:bCs/>
          <w:i/>
        </w:rPr>
        <w:t>У учащихся</w:t>
      </w:r>
      <w:r>
        <w:rPr>
          <w:bCs/>
        </w:rPr>
        <w:t xml:space="preserve"> </w:t>
      </w:r>
      <w:r>
        <w:rPr>
          <w:bCs/>
          <w:i/>
        </w:rPr>
        <w:t>будут сформированы:</w:t>
      </w:r>
    </w:p>
    <w:p w:rsidR="00EB3F75" w:rsidRDefault="00EB3F75" w:rsidP="00EB3F75">
      <w:pPr>
        <w:numPr>
          <w:ilvl w:val="0"/>
          <w:numId w:val="4"/>
        </w:numPr>
        <w:tabs>
          <w:tab w:val="left" w:pos="284"/>
        </w:tabs>
        <w:ind w:left="284" w:hanging="284"/>
        <w:jc w:val="both"/>
      </w:pPr>
      <w:r>
        <w:t>положительное отношение и интерес к изучению математики;</w:t>
      </w:r>
    </w:p>
    <w:p w:rsidR="00EB3F75" w:rsidRDefault="00EB3F75" w:rsidP="00EB3F75">
      <w:pPr>
        <w:numPr>
          <w:ilvl w:val="0"/>
          <w:numId w:val="4"/>
        </w:numPr>
        <w:tabs>
          <w:tab w:val="left" w:pos="284"/>
        </w:tabs>
        <w:ind w:left="284" w:hanging="284"/>
        <w:jc w:val="both"/>
      </w:pPr>
      <w:r>
        <w:t>ориентация на понимание причин личной успешности/</w:t>
      </w:r>
      <w:proofErr w:type="spellStart"/>
      <w:r>
        <w:t>неуспешности</w:t>
      </w:r>
      <w:proofErr w:type="spellEnd"/>
      <w:r>
        <w:t xml:space="preserve"> в освоении материала;</w:t>
      </w:r>
    </w:p>
    <w:p w:rsidR="00EB3F75" w:rsidRDefault="00EB3F75" w:rsidP="00EB3F75">
      <w:pPr>
        <w:numPr>
          <w:ilvl w:val="0"/>
          <w:numId w:val="4"/>
        </w:numPr>
        <w:tabs>
          <w:tab w:val="left" w:pos="284"/>
        </w:tabs>
        <w:ind w:left="284" w:hanging="284"/>
        <w:jc w:val="both"/>
      </w:pPr>
      <w:r>
        <w:t>умение признавать собственные ошибки;</w:t>
      </w:r>
    </w:p>
    <w:p w:rsidR="00EB3F75" w:rsidRDefault="00EB3F75" w:rsidP="00EB3F75">
      <w:pPr>
        <w:tabs>
          <w:tab w:val="left" w:pos="284"/>
        </w:tabs>
        <w:spacing w:before="120"/>
        <w:ind w:left="284"/>
        <w:jc w:val="both"/>
        <w:rPr>
          <w:bCs/>
          <w:i/>
        </w:rPr>
      </w:pPr>
      <w:r>
        <w:rPr>
          <w:bCs/>
          <w:i/>
        </w:rPr>
        <w:t xml:space="preserve">могут быть </w:t>
      </w:r>
      <w:proofErr w:type="gramStart"/>
      <w:r>
        <w:rPr>
          <w:bCs/>
          <w:i/>
        </w:rPr>
        <w:t>сформированы</w:t>
      </w:r>
      <w:proofErr w:type="gramEnd"/>
      <w:r>
        <w:rPr>
          <w:bCs/>
          <w:i/>
        </w:rPr>
        <w:t>:</w:t>
      </w:r>
    </w:p>
    <w:p w:rsidR="00EB3F75" w:rsidRDefault="00EB3F75" w:rsidP="00EB3F75">
      <w:pPr>
        <w:numPr>
          <w:ilvl w:val="0"/>
          <w:numId w:val="4"/>
        </w:numPr>
        <w:tabs>
          <w:tab w:val="left" w:pos="284"/>
        </w:tabs>
        <w:ind w:left="284" w:hanging="284"/>
        <w:jc w:val="both"/>
      </w:pPr>
      <w:r>
        <w:t>умение оценивать трудность предлагаемого задания;</w:t>
      </w:r>
    </w:p>
    <w:p w:rsidR="00EB3F75" w:rsidRDefault="00EB3F75" w:rsidP="00EB3F75">
      <w:pPr>
        <w:numPr>
          <w:ilvl w:val="0"/>
          <w:numId w:val="4"/>
        </w:numPr>
        <w:tabs>
          <w:tab w:val="left" w:pos="284"/>
        </w:tabs>
        <w:ind w:left="284" w:hanging="284"/>
        <w:jc w:val="both"/>
      </w:pPr>
      <w:r>
        <w:t>адекватная самооценка;</w:t>
      </w:r>
    </w:p>
    <w:p w:rsidR="00EB3F75" w:rsidRDefault="00EB3F75" w:rsidP="00EB3F75">
      <w:pPr>
        <w:numPr>
          <w:ilvl w:val="0"/>
          <w:numId w:val="4"/>
        </w:numPr>
        <w:tabs>
          <w:tab w:val="left" w:pos="284"/>
        </w:tabs>
        <w:ind w:left="284" w:hanging="284"/>
        <w:jc w:val="both"/>
      </w:pPr>
      <w:r>
        <w:t>чувство ответственности за выполнение своей части работы при работе в группе (в ходе проектной деятельности);</w:t>
      </w:r>
    </w:p>
    <w:p w:rsidR="00EB3F75" w:rsidRDefault="00EB3F75" w:rsidP="00EB3F75">
      <w:pPr>
        <w:numPr>
          <w:ilvl w:val="0"/>
          <w:numId w:val="4"/>
        </w:numPr>
        <w:tabs>
          <w:tab w:val="left" w:pos="284"/>
        </w:tabs>
        <w:ind w:left="284" w:hanging="284"/>
        <w:jc w:val="both"/>
      </w:pPr>
      <w:r>
        <w:t>восприятие математики как части общечеловеческой культуры;</w:t>
      </w:r>
    </w:p>
    <w:p w:rsidR="00EB3F75" w:rsidRDefault="00EB3F75" w:rsidP="00EB3F75">
      <w:pPr>
        <w:numPr>
          <w:ilvl w:val="0"/>
          <w:numId w:val="4"/>
        </w:numPr>
        <w:tabs>
          <w:tab w:val="left" w:pos="284"/>
        </w:tabs>
        <w:ind w:left="284" w:hanging="284"/>
        <w:jc w:val="both"/>
      </w:pPr>
      <w:r>
        <w:t>устойчивая учебно-познавательная мотивация учения.</w:t>
      </w:r>
    </w:p>
    <w:p w:rsidR="00EB3F75" w:rsidRDefault="00EB3F75" w:rsidP="00EB3F75">
      <w:pPr>
        <w:tabs>
          <w:tab w:val="left" w:pos="284"/>
        </w:tabs>
        <w:ind w:left="284" w:hanging="284"/>
        <w:jc w:val="both"/>
      </w:pPr>
    </w:p>
    <w:p w:rsidR="00EB3F75" w:rsidRPr="00AA74B1" w:rsidRDefault="00EB3F75" w:rsidP="00EB3F75">
      <w:pPr>
        <w:tabs>
          <w:tab w:val="left" w:pos="284"/>
        </w:tabs>
        <w:ind w:left="284"/>
        <w:jc w:val="both"/>
        <w:rPr>
          <w:b/>
          <w:sz w:val="20"/>
          <w:szCs w:val="20"/>
        </w:rPr>
      </w:pPr>
      <w:r w:rsidRPr="00AA74B1">
        <w:rPr>
          <w:b/>
          <w:sz w:val="20"/>
          <w:szCs w:val="20"/>
        </w:rPr>
        <w:t>ПРЕДМЕТНЫЕ</w:t>
      </w:r>
    </w:p>
    <w:p w:rsidR="00EB3F75" w:rsidRDefault="00EB3F75" w:rsidP="00EB3F75">
      <w:pPr>
        <w:tabs>
          <w:tab w:val="left" w:pos="284"/>
        </w:tabs>
        <w:spacing w:before="120"/>
        <w:ind w:left="284"/>
        <w:jc w:val="both"/>
        <w:rPr>
          <w:bCs/>
          <w:i/>
        </w:rPr>
      </w:pPr>
      <w:r>
        <w:rPr>
          <w:bCs/>
          <w:i/>
        </w:rPr>
        <w:t>Учащиеся научатся:</w:t>
      </w:r>
    </w:p>
    <w:p w:rsidR="00EB3F75" w:rsidRDefault="00EB3F75" w:rsidP="00EB3F75">
      <w:pPr>
        <w:numPr>
          <w:ilvl w:val="0"/>
          <w:numId w:val="8"/>
        </w:numPr>
        <w:tabs>
          <w:tab w:val="clear" w:pos="1004"/>
          <w:tab w:val="left" w:pos="284"/>
          <w:tab w:val="left" w:pos="360"/>
        </w:tabs>
        <w:ind w:left="360"/>
        <w:jc w:val="both"/>
      </w:pPr>
      <w:r>
        <w:t>читать, записывать и сравнивать числа в пределах 1 000 000;</w:t>
      </w:r>
    </w:p>
    <w:p w:rsidR="00EB3F75" w:rsidRDefault="00EB3F75" w:rsidP="00EB3F75">
      <w:pPr>
        <w:numPr>
          <w:ilvl w:val="0"/>
          <w:numId w:val="8"/>
        </w:numPr>
        <w:tabs>
          <w:tab w:val="clear" w:pos="1004"/>
          <w:tab w:val="left" w:pos="284"/>
          <w:tab w:val="left" w:pos="360"/>
        </w:tabs>
        <w:ind w:left="360"/>
        <w:jc w:val="both"/>
      </w:pPr>
      <w:r>
        <w:t>представлять многозначное число в виде суммы разрядных слагаемых;</w:t>
      </w:r>
    </w:p>
    <w:p w:rsidR="00EB3F75" w:rsidRDefault="00EB3F75" w:rsidP="00EB3F75">
      <w:pPr>
        <w:numPr>
          <w:ilvl w:val="0"/>
          <w:numId w:val="2"/>
        </w:numPr>
        <w:tabs>
          <w:tab w:val="clear" w:pos="720"/>
          <w:tab w:val="left" w:pos="284"/>
          <w:tab w:val="num" w:pos="360"/>
        </w:tabs>
        <w:ind w:left="284" w:hanging="284"/>
        <w:jc w:val="both"/>
      </w:pPr>
      <w:proofErr w:type="gramStart"/>
      <w:r>
        <w:rPr>
          <w:iCs/>
        </w:rPr>
        <w:t>правильно и уместно использовать в речи</w:t>
      </w:r>
      <w:r>
        <w:rPr>
          <w:i/>
        </w:rPr>
        <w:t xml:space="preserve"> </w:t>
      </w:r>
      <w: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EB3F75" w:rsidRDefault="00EB3F75" w:rsidP="00EB3F75">
      <w:pPr>
        <w:numPr>
          <w:ilvl w:val="0"/>
          <w:numId w:val="2"/>
        </w:numPr>
        <w:tabs>
          <w:tab w:val="left" w:pos="284"/>
        </w:tabs>
        <w:ind w:left="284" w:hanging="284"/>
        <w:jc w:val="both"/>
      </w:pPr>
      <w: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EB3F75" w:rsidRDefault="00EB3F75" w:rsidP="00EB3F75">
      <w:pPr>
        <w:numPr>
          <w:ilvl w:val="0"/>
          <w:numId w:val="2"/>
        </w:numPr>
        <w:tabs>
          <w:tab w:val="left" w:pos="284"/>
        </w:tabs>
        <w:ind w:left="284" w:hanging="284"/>
        <w:jc w:val="both"/>
      </w:pPr>
      <w:r>
        <w:t>выполнять арифметические действия с величинами;</w:t>
      </w:r>
    </w:p>
    <w:p w:rsidR="00EB3F75" w:rsidRDefault="00EB3F75" w:rsidP="00EB3F75">
      <w:pPr>
        <w:numPr>
          <w:ilvl w:val="0"/>
          <w:numId w:val="2"/>
        </w:numPr>
        <w:tabs>
          <w:tab w:val="left" w:pos="284"/>
        </w:tabs>
        <w:ind w:left="284" w:hanging="284"/>
        <w:jc w:val="both"/>
      </w:pPr>
      <w:proofErr w:type="gramStart"/>
      <w:r>
        <w:lastRenderedPageBreak/>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EB3F75" w:rsidRDefault="00EB3F75" w:rsidP="00EB3F75">
      <w:pPr>
        <w:numPr>
          <w:ilvl w:val="0"/>
          <w:numId w:val="6"/>
        </w:numPr>
        <w:tabs>
          <w:tab w:val="clear" w:pos="720"/>
          <w:tab w:val="left" w:pos="284"/>
          <w:tab w:val="num" w:pos="360"/>
        </w:tabs>
        <w:ind w:left="360"/>
        <w:jc w:val="both"/>
      </w:pPr>
      <w:r>
        <w:t>находить неизвестные компоненты арифметических действий;</w:t>
      </w:r>
    </w:p>
    <w:p w:rsidR="00EB3F75" w:rsidRDefault="00EB3F75" w:rsidP="00EB3F75">
      <w:pPr>
        <w:numPr>
          <w:ilvl w:val="0"/>
          <w:numId w:val="2"/>
        </w:numPr>
        <w:tabs>
          <w:tab w:val="clear" w:pos="720"/>
          <w:tab w:val="left" w:pos="284"/>
          <w:tab w:val="num" w:pos="360"/>
        </w:tabs>
        <w:ind w:left="284" w:hanging="284"/>
        <w:jc w:val="both"/>
      </w:pPr>
      <w:r>
        <w:t xml:space="preserve">вычислять значение числового выражения, содержащего 3-4 действия на основе </w:t>
      </w:r>
      <w:proofErr w:type="gramStart"/>
      <w:r>
        <w:t>знания правил порядка выполнения действий</w:t>
      </w:r>
      <w:proofErr w:type="gramEnd"/>
      <w:r>
        <w:t>;</w:t>
      </w:r>
    </w:p>
    <w:p w:rsidR="00EB3F75" w:rsidRDefault="00EB3F75" w:rsidP="00EB3F75">
      <w:pPr>
        <w:numPr>
          <w:ilvl w:val="0"/>
          <w:numId w:val="2"/>
        </w:numPr>
        <w:tabs>
          <w:tab w:val="clear" w:pos="720"/>
          <w:tab w:val="left" w:pos="284"/>
          <w:tab w:val="num" w:pos="360"/>
        </w:tabs>
        <w:ind w:left="284" w:hanging="284"/>
        <w:jc w:val="both"/>
      </w:pPr>
      <w:r>
        <w:t>выполнять арифметические действия с числами 0 и 1;</w:t>
      </w:r>
    </w:p>
    <w:p w:rsidR="00EB3F75" w:rsidRDefault="00EB3F75" w:rsidP="00EB3F75">
      <w:pPr>
        <w:numPr>
          <w:ilvl w:val="0"/>
          <w:numId w:val="2"/>
        </w:numPr>
        <w:tabs>
          <w:tab w:val="clear" w:pos="720"/>
          <w:tab w:val="left" w:pos="284"/>
          <w:tab w:val="num" w:pos="360"/>
        </w:tabs>
        <w:ind w:left="284" w:hanging="284"/>
        <w:jc w:val="both"/>
      </w:pPr>
      <w:r>
        <w:t>выполнять простые устные вычисления в пределах 1000;</w:t>
      </w:r>
    </w:p>
    <w:p w:rsidR="00EB3F75" w:rsidRDefault="00EB3F75" w:rsidP="00EB3F75">
      <w:pPr>
        <w:numPr>
          <w:ilvl w:val="0"/>
          <w:numId w:val="2"/>
        </w:numPr>
        <w:tabs>
          <w:tab w:val="clear" w:pos="720"/>
          <w:tab w:val="left" w:pos="284"/>
          <w:tab w:val="num" w:pos="360"/>
        </w:tabs>
        <w:ind w:left="284" w:hanging="284"/>
        <w:jc w:val="both"/>
      </w:pPr>
      <w:r>
        <w:t>устно выполнять простые арифметические действия с многозначными числами;</w:t>
      </w:r>
    </w:p>
    <w:p w:rsidR="00EB3F75" w:rsidRDefault="00EB3F75" w:rsidP="00EB3F75">
      <w:pPr>
        <w:numPr>
          <w:ilvl w:val="0"/>
          <w:numId w:val="2"/>
        </w:numPr>
        <w:tabs>
          <w:tab w:val="clear" w:pos="720"/>
          <w:tab w:val="left" w:pos="284"/>
          <w:tab w:val="num" w:pos="360"/>
        </w:tabs>
        <w:ind w:left="284" w:hanging="284"/>
        <w:jc w:val="both"/>
      </w:pPr>
      <w:r>
        <w:t>письменно выполнять сложение и вычитание многозначных чисел; умножение и деление многозначных чисел на однозначные и двузначные числа;</w:t>
      </w:r>
    </w:p>
    <w:p w:rsidR="00EB3F75" w:rsidRDefault="00EB3F75" w:rsidP="00EB3F75">
      <w:pPr>
        <w:numPr>
          <w:ilvl w:val="0"/>
          <w:numId w:val="2"/>
        </w:numPr>
        <w:tabs>
          <w:tab w:val="clear" w:pos="720"/>
          <w:tab w:val="left" w:pos="284"/>
          <w:tab w:val="num" w:pos="360"/>
        </w:tabs>
        <w:ind w:left="284" w:hanging="284"/>
        <w:jc w:val="both"/>
      </w:pPr>
      <w:r>
        <w:t>проверять результаты арифметических действий разными способами;</w:t>
      </w:r>
    </w:p>
    <w:p w:rsidR="00EB3F75" w:rsidRDefault="00EB3F75" w:rsidP="00EB3F75">
      <w:pPr>
        <w:numPr>
          <w:ilvl w:val="0"/>
          <w:numId w:val="2"/>
        </w:numPr>
        <w:tabs>
          <w:tab w:val="clear" w:pos="720"/>
          <w:tab w:val="left" w:pos="284"/>
          <w:tab w:val="num" w:pos="360"/>
        </w:tabs>
        <w:ind w:left="284" w:hanging="284"/>
        <w:jc w:val="both"/>
      </w:pPr>
      <w:r>
        <w:t xml:space="preserve">использовать изученные свойства арифметических действий при вычислении значений выражений; </w:t>
      </w:r>
    </w:p>
    <w:p w:rsidR="00EB3F75" w:rsidRDefault="00EB3F75" w:rsidP="00EB3F75">
      <w:pPr>
        <w:numPr>
          <w:ilvl w:val="0"/>
          <w:numId w:val="2"/>
        </w:numPr>
        <w:tabs>
          <w:tab w:val="clear" w:pos="720"/>
          <w:tab w:val="left" w:pos="284"/>
          <w:tab w:val="num" w:pos="360"/>
        </w:tabs>
        <w:ind w:left="284" w:hanging="284"/>
        <w:jc w:val="both"/>
      </w:pPr>
      <w: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EB3F75" w:rsidRDefault="00EB3F75" w:rsidP="00EB3F75">
      <w:pPr>
        <w:numPr>
          <w:ilvl w:val="0"/>
          <w:numId w:val="5"/>
        </w:numPr>
        <w:tabs>
          <w:tab w:val="clear" w:pos="720"/>
          <w:tab w:val="left" w:pos="284"/>
          <w:tab w:val="num" w:pos="360"/>
        </w:tabs>
        <w:ind w:left="284" w:hanging="284"/>
        <w:jc w:val="both"/>
      </w:pPr>
      <w:r>
        <w:rPr>
          <w:iCs/>
        </w:rPr>
        <w:t>понимать</w:t>
      </w:r>
      <w: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EB3F75" w:rsidRDefault="00EB3F75" w:rsidP="00EB3F75">
      <w:pPr>
        <w:numPr>
          <w:ilvl w:val="0"/>
          <w:numId w:val="5"/>
        </w:numPr>
        <w:tabs>
          <w:tab w:val="left" w:pos="284"/>
        </w:tabs>
        <w:ind w:left="284" w:hanging="284"/>
        <w:jc w:val="both"/>
      </w:pPr>
      <w:proofErr w:type="gramStart"/>
      <w: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EB3F75" w:rsidRDefault="00EB3F75" w:rsidP="00EB3F75">
      <w:pPr>
        <w:numPr>
          <w:ilvl w:val="0"/>
          <w:numId w:val="5"/>
        </w:numPr>
        <w:tabs>
          <w:tab w:val="left" w:pos="284"/>
        </w:tabs>
        <w:ind w:left="284" w:hanging="284"/>
        <w:jc w:val="both"/>
      </w:pPr>
      <w: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EB3F75" w:rsidRDefault="00EB3F75" w:rsidP="00EB3F75">
      <w:pPr>
        <w:numPr>
          <w:ilvl w:val="0"/>
          <w:numId w:val="2"/>
        </w:numPr>
        <w:tabs>
          <w:tab w:val="clear" w:pos="720"/>
          <w:tab w:val="left" w:pos="284"/>
        </w:tabs>
        <w:ind w:left="284" w:hanging="284"/>
        <w:jc w:val="both"/>
      </w:pPr>
      <w:proofErr w:type="gramStart"/>
      <w: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EB3F75" w:rsidRDefault="00EB3F75" w:rsidP="00EB3F75">
      <w:pPr>
        <w:numPr>
          <w:ilvl w:val="0"/>
          <w:numId w:val="2"/>
        </w:numPr>
        <w:tabs>
          <w:tab w:val="clear" w:pos="720"/>
          <w:tab w:val="left" w:pos="284"/>
        </w:tabs>
        <w:ind w:left="284" w:hanging="284"/>
        <w:jc w:val="both"/>
      </w:pPr>
      <w:r>
        <w:t>различать плоские и пространственные геометрические фигуры;</w:t>
      </w:r>
    </w:p>
    <w:p w:rsidR="00EB3F75" w:rsidRDefault="00EB3F75" w:rsidP="00EB3F75">
      <w:pPr>
        <w:numPr>
          <w:ilvl w:val="0"/>
          <w:numId w:val="2"/>
        </w:numPr>
        <w:tabs>
          <w:tab w:val="clear" w:pos="720"/>
          <w:tab w:val="left" w:pos="284"/>
        </w:tabs>
        <w:ind w:left="284" w:hanging="284"/>
        <w:jc w:val="both"/>
      </w:pPr>
      <w:r>
        <w:t>изображать геометрические фигуры на клетчатой бумаге;</w:t>
      </w:r>
    </w:p>
    <w:p w:rsidR="00EB3F75" w:rsidRDefault="00EB3F75" w:rsidP="00EB3F75">
      <w:pPr>
        <w:numPr>
          <w:ilvl w:val="0"/>
          <w:numId w:val="2"/>
        </w:numPr>
        <w:tabs>
          <w:tab w:val="clear" w:pos="720"/>
          <w:tab w:val="left" w:pos="284"/>
        </w:tabs>
        <w:ind w:left="284" w:hanging="284"/>
        <w:jc w:val="both"/>
      </w:pPr>
      <w:r>
        <w:t>строить прямоугольник с заданными параметрами с помощью угольника;</w:t>
      </w:r>
    </w:p>
    <w:p w:rsidR="00EB3F75" w:rsidRDefault="00EB3F75" w:rsidP="00EB3F75">
      <w:pPr>
        <w:numPr>
          <w:ilvl w:val="0"/>
          <w:numId w:val="2"/>
        </w:numPr>
        <w:tabs>
          <w:tab w:val="clear" w:pos="720"/>
          <w:tab w:val="left" w:pos="284"/>
        </w:tabs>
        <w:ind w:left="284" w:hanging="284"/>
        <w:jc w:val="both"/>
      </w:pPr>
      <w:r>
        <w:t>решать геометрические задачи на определение площади и периметра прямоугольника.</w:t>
      </w:r>
    </w:p>
    <w:p w:rsidR="00EB3F75" w:rsidRDefault="00EB3F75" w:rsidP="00EB3F75">
      <w:pPr>
        <w:pStyle w:val="31"/>
        <w:tabs>
          <w:tab w:val="left" w:pos="284"/>
        </w:tabs>
        <w:spacing w:before="120" w:after="0"/>
        <w:ind w:left="284"/>
        <w:jc w:val="both"/>
        <w:rPr>
          <w:bCs/>
          <w:i/>
          <w:sz w:val="24"/>
          <w:szCs w:val="24"/>
        </w:rPr>
      </w:pPr>
      <w:r>
        <w:rPr>
          <w:bCs/>
          <w:i/>
          <w:sz w:val="24"/>
          <w:szCs w:val="24"/>
        </w:rPr>
        <w:t>Учащиеся получат возможность научиться:</w:t>
      </w:r>
    </w:p>
    <w:p w:rsidR="00EB3F75" w:rsidRDefault="00EB3F75" w:rsidP="00EB3F75">
      <w:pPr>
        <w:numPr>
          <w:ilvl w:val="0"/>
          <w:numId w:val="7"/>
        </w:numPr>
        <w:tabs>
          <w:tab w:val="clear" w:pos="720"/>
          <w:tab w:val="num" w:pos="284"/>
        </w:tabs>
        <w:ind w:left="284" w:hanging="284"/>
        <w:jc w:val="both"/>
      </w:pPr>
      <w:r>
        <w:t>выполнять умножение и деление на трёхзначное число;</w:t>
      </w:r>
    </w:p>
    <w:p w:rsidR="00EB3F75" w:rsidRDefault="00EB3F75" w:rsidP="00EB3F75">
      <w:pPr>
        <w:numPr>
          <w:ilvl w:val="0"/>
          <w:numId w:val="7"/>
        </w:numPr>
        <w:tabs>
          <w:tab w:val="clear" w:pos="720"/>
          <w:tab w:val="num" w:pos="284"/>
        </w:tabs>
        <w:ind w:left="284" w:hanging="284"/>
        <w:jc w:val="both"/>
      </w:pPr>
      <w:r>
        <w:t>вычислять значения числовых выражений рациональными способами, используя свойства арифметических действий;</w:t>
      </w:r>
    </w:p>
    <w:p w:rsidR="00EB3F75" w:rsidRDefault="00EB3F75" w:rsidP="00EB3F75">
      <w:pPr>
        <w:numPr>
          <w:ilvl w:val="0"/>
          <w:numId w:val="7"/>
        </w:numPr>
        <w:tabs>
          <w:tab w:val="clear" w:pos="720"/>
          <w:tab w:val="left" w:pos="284"/>
        </w:tabs>
        <w:ind w:left="284" w:hanging="284"/>
        <w:jc w:val="both"/>
      </w:pPr>
      <w:r>
        <w:lastRenderedPageBreak/>
        <w:t xml:space="preserve">прогнозировать результаты вычислений; оценивать результаты арифметических действий разными способами; </w:t>
      </w:r>
    </w:p>
    <w:p w:rsidR="00EB3F75" w:rsidRDefault="00EB3F75" w:rsidP="00EB3F75">
      <w:pPr>
        <w:numPr>
          <w:ilvl w:val="0"/>
          <w:numId w:val="3"/>
        </w:numPr>
        <w:tabs>
          <w:tab w:val="clear" w:pos="720"/>
          <w:tab w:val="left" w:pos="284"/>
        </w:tabs>
        <w:ind w:left="284" w:hanging="284"/>
        <w:jc w:val="both"/>
      </w:pPr>
      <w:proofErr w:type="gramStart"/>
      <w: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EB3F75" w:rsidRDefault="00EB3F75" w:rsidP="00EB3F75">
      <w:pPr>
        <w:numPr>
          <w:ilvl w:val="0"/>
          <w:numId w:val="3"/>
        </w:numPr>
        <w:tabs>
          <w:tab w:val="clear" w:pos="720"/>
          <w:tab w:val="left" w:pos="284"/>
        </w:tabs>
        <w:ind w:left="284" w:hanging="284"/>
        <w:jc w:val="both"/>
      </w:pPr>
      <w:r>
        <w:t>видеть прямо пропорциональную зависимость между величинами и использовать её при решении текстовых задач;</w:t>
      </w:r>
    </w:p>
    <w:p w:rsidR="00EB3F75" w:rsidRDefault="00EB3F75" w:rsidP="00EB3F75">
      <w:pPr>
        <w:numPr>
          <w:ilvl w:val="0"/>
          <w:numId w:val="3"/>
        </w:numPr>
        <w:tabs>
          <w:tab w:val="clear" w:pos="720"/>
          <w:tab w:val="left" w:pos="284"/>
        </w:tabs>
        <w:ind w:left="284" w:hanging="284"/>
        <w:jc w:val="both"/>
      </w:pPr>
      <w:r>
        <w:t>решать задачи разными способами.</w:t>
      </w:r>
    </w:p>
    <w:p w:rsidR="00EB3F75" w:rsidRDefault="00EB3F75" w:rsidP="00EB3F75">
      <w:pPr>
        <w:tabs>
          <w:tab w:val="left" w:pos="284"/>
        </w:tabs>
        <w:ind w:left="284"/>
        <w:jc w:val="both"/>
      </w:pPr>
    </w:p>
    <w:p w:rsidR="00EB3F75" w:rsidRPr="00AA74B1" w:rsidRDefault="00EB3F75" w:rsidP="00EB3F75">
      <w:pPr>
        <w:tabs>
          <w:tab w:val="left" w:pos="284"/>
        </w:tabs>
        <w:ind w:left="284"/>
        <w:jc w:val="both"/>
        <w:rPr>
          <w:b/>
        </w:rPr>
      </w:pPr>
      <w:r w:rsidRPr="00AA74B1">
        <w:rPr>
          <w:b/>
        </w:rPr>
        <w:t>МЕТАПРЕДМЕТНЫЕ</w:t>
      </w:r>
    </w:p>
    <w:p w:rsidR="00EB3F75" w:rsidRDefault="00EB3F75" w:rsidP="00EB3F75">
      <w:pPr>
        <w:tabs>
          <w:tab w:val="left" w:pos="284"/>
        </w:tabs>
        <w:ind w:left="284"/>
        <w:jc w:val="both"/>
        <w:rPr>
          <w:b/>
          <w:sz w:val="20"/>
          <w:szCs w:val="20"/>
        </w:rPr>
      </w:pPr>
      <w:r>
        <w:rPr>
          <w:b/>
        </w:rPr>
        <w:t>Регулятивные</w:t>
      </w:r>
    </w:p>
    <w:p w:rsidR="00EB3F75" w:rsidRPr="0022587D" w:rsidRDefault="00EB3F75" w:rsidP="00EB3F75">
      <w:pPr>
        <w:tabs>
          <w:tab w:val="left" w:pos="284"/>
        </w:tabs>
        <w:spacing w:before="120"/>
        <w:ind w:left="284"/>
        <w:jc w:val="both"/>
        <w:rPr>
          <w:b/>
          <w:bCs/>
          <w:i/>
        </w:rPr>
      </w:pPr>
      <w:r w:rsidRPr="0022587D">
        <w:rPr>
          <w:b/>
          <w:bCs/>
          <w:i/>
        </w:rPr>
        <w:t>Учащиеся научатся:</w:t>
      </w:r>
    </w:p>
    <w:p w:rsidR="00EB3F75" w:rsidRDefault="00EB3F75" w:rsidP="00EB3F75">
      <w:pPr>
        <w:numPr>
          <w:ilvl w:val="0"/>
          <w:numId w:val="2"/>
        </w:numPr>
        <w:tabs>
          <w:tab w:val="clear" w:pos="720"/>
          <w:tab w:val="left" w:pos="284"/>
          <w:tab w:val="num" w:pos="360"/>
        </w:tabs>
        <w:ind w:left="284" w:hanging="284"/>
        <w:jc w:val="both"/>
      </w:pPr>
      <w:r>
        <w:t xml:space="preserve">удерживать цель учебной и </w:t>
      </w:r>
      <w:proofErr w:type="spellStart"/>
      <w:r>
        <w:t>внеучебной</w:t>
      </w:r>
      <w:proofErr w:type="spellEnd"/>
      <w:r>
        <w:t xml:space="preserve"> деятельности;</w:t>
      </w:r>
    </w:p>
    <w:p w:rsidR="00EB3F75" w:rsidRDefault="00EB3F75" w:rsidP="00EB3F75">
      <w:pPr>
        <w:numPr>
          <w:ilvl w:val="0"/>
          <w:numId w:val="2"/>
        </w:numPr>
        <w:tabs>
          <w:tab w:val="clear" w:pos="720"/>
          <w:tab w:val="left" w:pos="284"/>
          <w:tab w:val="num" w:pos="360"/>
        </w:tabs>
        <w:ind w:left="284" w:hanging="284"/>
        <w:jc w:val="both"/>
      </w:pPr>
      <w:r>
        <w:t>учитывать ориентиры, данные учителем, при освоении нового учебного материала;</w:t>
      </w:r>
    </w:p>
    <w:p w:rsidR="00EB3F75" w:rsidRDefault="00EB3F75" w:rsidP="00EB3F75">
      <w:pPr>
        <w:numPr>
          <w:ilvl w:val="0"/>
          <w:numId w:val="2"/>
        </w:numPr>
        <w:tabs>
          <w:tab w:val="clear" w:pos="720"/>
          <w:tab w:val="left" w:pos="284"/>
          <w:tab w:val="num" w:pos="360"/>
        </w:tabs>
        <w:ind w:left="284" w:hanging="284"/>
        <w:jc w:val="both"/>
      </w:pPr>
      <w: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EB3F75" w:rsidRDefault="00EB3F75" w:rsidP="00EB3F75">
      <w:pPr>
        <w:numPr>
          <w:ilvl w:val="0"/>
          <w:numId w:val="2"/>
        </w:numPr>
        <w:tabs>
          <w:tab w:val="clear" w:pos="720"/>
          <w:tab w:val="left" w:pos="284"/>
          <w:tab w:val="num" w:pos="360"/>
        </w:tabs>
        <w:ind w:left="284" w:hanging="284"/>
        <w:jc w:val="both"/>
      </w:pPr>
      <w:r>
        <w:t xml:space="preserve">самостоятельно планировать собственную вычислительную деятельность и действия, необходимые для решения задачи; </w:t>
      </w:r>
    </w:p>
    <w:p w:rsidR="00EB3F75" w:rsidRDefault="00EB3F75" w:rsidP="00EB3F75">
      <w:pPr>
        <w:numPr>
          <w:ilvl w:val="0"/>
          <w:numId w:val="2"/>
        </w:numPr>
        <w:tabs>
          <w:tab w:val="clear" w:pos="720"/>
          <w:tab w:val="left" w:pos="284"/>
          <w:tab w:val="num" w:pos="360"/>
        </w:tabs>
        <w:ind w:left="284" w:hanging="284"/>
        <w:jc w:val="both"/>
      </w:pPr>
      <w: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EB3F75" w:rsidRDefault="00EB3F75" w:rsidP="00EB3F75">
      <w:pPr>
        <w:numPr>
          <w:ilvl w:val="0"/>
          <w:numId w:val="2"/>
        </w:numPr>
        <w:tabs>
          <w:tab w:val="clear" w:pos="720"/>
          <w:tab w:val="left" w:pos="284"/>
          <w:tab w:val="num" w:pos="360"/>
        </w:tabs>
        <w:ind w:left="284" w:hanging="284"/>
        <w:jc w:val="both"/>
      </w:pPr>
      <w:r>
        <w:t>вносить необходимые коррективы в собственные действия по итогам самопроверки;</w:t>
      </w:r>
    </w:p>
    <w:p w:rsidR="00EB3F75" w:rsidRDefault="00EB3F75" w:rsidP="00EB3F75">
      <w:pPr>
        <w:numPr>
          <w:ilvl w:val="0"/>
          <w:numId w:val="2"/>
        </w:numPr>
        <w:tabs>
          <w:tab w:val="clear" w:pos="720"/>
          <w:tab w:val="left" w:pos="284"/>
          <w:tab w:val="num" w:pos="360"/>
        </w:tabs>
        <w:ind w:left="284" w:hanging="284"/>
        <w:jc w:val="both"/>
      </w:pPr>
      <w:r>
        <w:t>сопоставлять результаты собственной деятельности с оценкой её товарищами, учителем;</w:t>
      </w:r>
    </w:p>
    <w:p w:rsidR="00EB3F75" w:rsidRDefault="00EB3F75" w:rsidP="00EB3F75">
      <w:pPr>
        <w:numPr>
          <w:ilvl w:val="0"/>
          <w:numId w:val="2"/>
        </w:numPr>
        <w:tabs>
          <w:tab w:val="clear" w:pos="720"/>
          <w:tab w:val="left" w:pos="284"/>
          <w:tab w:val="num" w:pos="360"/>
        </w:tabs>
        <w:ind w:left="284" w:hanging="284"/>
        <w:jc w:val="both"/>
      </w:pPr>
      <w:r>
        <w:t xml:space="preserve">адекватно воспринимать аргументированную критику ошибок и учитывать её в работе над ошибками. </w:t>
      </w:r>
    </w:p>
    <w:p w:rsidR="00EB3F75" w:rsidRDefault="00EB3F75" w:rsidP="00EB3F75">
      <w:pPr>
        <w:tabs>
          <w:tab w:val="left" w:pos="284"/>
        </w:tabs>
        <w:ind w:left="284"/>
        <w:jc w:val="both"/>
      </w:pPr>
    </w:p>
    <w:p w:rsidR="00EB3F75" w:rsidRDefault="00EB3F75" w:rsidP="00EB3F75">
      <w:pPr>
        <w:tabs>
          <w:tab w:val="left" w:pos="284"/>
        </w:tabs>
        <w:ind w:left="284"/>
        <w:jc w:val="both"/>
      </w:pPr>
    </w:p>
    <w:p w:rsidR="00EB3F75" w:rsidRPr="0022587D" w:rsidRDefault="00EB3F75" w:rsidP="00EB3F75">
      <w:pPr>
        <w:pStyle w:val="31"/>
        <w:tabs>
          <w:tab w:val="left" w:pos="284"/>
        </w:tabs>
        <w:spacing w:before="120" w:after="0"/>
        <w:ind w:left="284"/>
        <w:jc w:val="both"/>
        <w:rPr>
          <w:b/>
          <w:bCs/>
          <w:i/>
          <w:sz w:val="24"/>
          <w:szCs w:val="24"/>
        </w:rPr>
      </w:pPr>
      <w:r w:rsidRPr="0022587D">
        <w:rPr>
          <w:b/>
          <w:bCs/>
          <w:i/>
          <w:sz w:val="24"/>
          <w:szCs w:val="24"/>
        </w:rPr>
        <w:t>Учащиеся получат возможность научиться:</w:t>
      </w:r>
    </w:p>
    <w:p w:rsidR="00EB3F75" w:rsidRDefault="00EB3F75" w:rsidP="00EB3F75">
      <w:pPr>
        <w:numPr>
          <w:ilvl w:val="0"/>
          <w:numId w:val="2"/>
        </w:numPr>
        <w:tabs>
          <w:tab w:val="clear" w:pos="720"/>
          <w:tab w:val="left" w:pos="284"/>
          <w:tab w:val="num" w:pos="360"/>
        </w:tabs>
        <w:ind w:left="284" w:hanging="284"/>
        <w:jc w:val="both"/>
      </w:pPr>
      <w:r>
        <w:t xml:space="preserve">планировать собственную познавательную деятельность с учётом поставленной цели (под руководством учителя); </w:t>
      </w:r>
    </w:p>
    <w:p w:rsidR="00EB3F75" w:rsidRDefault="00EB3F75" w:rsidP="00EB3F75">
      <w:pPr>
        <w:numPr>
          <w:ilvl w:val="0"/>
          <w:numId w:val="2"/>
        </w:numPr>
        <w:tabs>
          <w:tab w:val="clear" w:pos="720"/>
          <w:tab w:val="left" w:pos="284"/>
          <w:tab w:val="num" w:pos="360"/>
        </w:tabs>
        <w:ind w:left="284" w:hanging="284"/>
        <w:jc w:val="both"/>
      </w:pPr>
      <w: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EB3F75" w:rsidRDefault="00EB3F75" w:rsidP="00EB3F75">
      <w:pPr>
        <w:pStyle w:val="2"/>
        <w:tabs>
          <w:tab w:val="left" w:pos="540"/>
        </w:tabs>
        <w:ind w:left="360"/>
        <w:rPr>
          <w:sz w:val="24"/>
          <w:szCs w:val="24"/>
        </w:rPr>
      </w:pPr>
      <w:r>
        <w:rPr>
          <w:sz w:val="24"/>
          <w:szCs w:val="24"/>
        </w:rPr>
        <w:t>Познавательные</w:t>
      </w:r>
    </w:p>
    <w:p w:rsidR="00EB3F75" w:rsidRDefault="00EB3F75" w:rsidP="00EB3F75">
      <w:pPr>
        <w:tabs>
          <w:tab w:val="left" w:pos="540"/>
        </w:tabs>
        <w:spacing w:before="120"/>
        <w:ind w:left="357"/>
        <w:jc w:val="both"/>
        <w:rPr>
          <w:bCs/>
          <w:i/>
        </w:rPr>
      </w:pPr>
      <w:r w:rsidRPr="0022587D">
        <w:rPr>
          <w:b/>
          <w:bCs/>
          <w:i/>
        </w:rPr>
        <w:t>Учащиеся научатся</w:t>
      </w:r>
      <w:r>
        <w:rPr>
          <w:bCs/>
          <w:i/>
        </w:rPr>
        <w:t>:</w:t>
      </w:r>
    </w:p>
    <w:p w:rsidR="00EB3F75" w:rsidRDefault="00EB3F75" w:rsidP="00EB3F75">
      <w:pPr>
        <w:numPr>
          <w:ilvl w:val="0"/>
          <w:numId w:val="2"/>
        </w:numPr>
        <w:tabs>
          <w:tab w:val="clear" w:pos="720"/>
          <w:tab w:val="left" w:pos="284"/>
          <w:tab w:val="num" w:pos="360"/>
        </w:tabs>
        <w:ind w:left="284" w:hanging="284"/>
        <w:jc w:val="both"/>
      </w:pPr>
      <w:r>
        <w:lastRenderedPageBreak/>
        <w:t xml:space="preserve">выделять существенное и несущественное в тексте задачи, составлять краткую запись условия задачи; </w:t>
      </w:r>
    </w:p>
    <w:p w:rsidR="00EB3F75" w:rsidRDefault="00EB3F75" w:rsidP="00EB3F75">
      <w:pPr>
        <w:numPr>
          <w:ilvl w:val="0"/>
          <w:numId w:val="2"/>
        </w:numPr>
        <w:tabs>
          <w:tab w:val="clear" w:pos="720"/>
          <w:tab w:val="left" w:pos="284"/>
          <w:tab w:val="num" w:pos="360"/>
        </w:tabs>
        <w:ind w:left="284" w:hanging="284"/>
        <w:jc w:val="both"/>
      </w:pPr>
      <w:r>
        <w:t xml:space="preserve">моделировать условия текстовых задач освоенными способами; </w:t>
      </w:r>
    </w:p>
    <w:p w:rsidR="00EB3F75" w:rsidRDefault="00EB3F75" w:rsidP="00EB3F75">
      <w:pPr>
        <w:numPr>
          <w:ilvl w:val="0"/>
          <w:numId w:val="2"/>
        </w:numPr>
        <w:tabs>
          <w:tab w:val="clear" w:pos="720"/>
          <w:tab w:val="left" w:pos="284"/>
          <w:tab w:val="num" w:pos="360"/>
        </w:tabs>
        <w:ind w:left="284" w:hanging="284"/>
        <w:jc w:val="both"/>
      </w:pPr>
      <w:r>
        <w:t>сопоставлять разные способы решения задач;</w:t>
      </w:r>
    </w:p>
    <w:p w:rsidR="00EB3F75" w:rsidRDefault="00EB3F75" w:rsidP="00EB3F75">
      <w:pPr>
        <w:numPr>
          <w:ilvl w:val="0"/>
          <w:numId w:val="2"/>
        </w:numPr>
        <w:tabs>
          <w:tab w:val="clear" w:pos="720"/>
          <w:tab w:val="left" w:pos="284"/>
          <w:tab w:val="num" w:pos="360"/>
        </w:tabs>
        <w:ind w:left="284" w:hanging="284"/>
        <w:jc w:val="both"/>
      </w:pPr>
      <w:r>
        <w:t>использовать обобщённые способы решения текстовых задач (например, на пропорциональную зависимость);</w:t>
      </w:r>
    </w:p>
    <w:p w:rsidR="00EB3F75" w:rsidRDefault="00EB3F75" w:rsidP="00EB3F75">
      <w:pPr>
        <w:numPr>
          <w:ilvl w:val="0"/>
          <w:numId w:val="2"/>
        </w:numPr>
        <w:tabs>
          <w:tab w:val="clear" w:pos="720"/>
          <w:tab w:val="left" w:pos="284"/>
          <w:tab w:val="num" w:pos="360"/>
        </w:tabs>
        <w:ind w:left="284" w:hanging="284"/>
        <w:jc w:val="both"/>
      </w:pPr>
      <w: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EB3F75" w:rsidRDefault="00EB3F75" w:rsidP="00EB3F75">
      <w:pPr>
        <w:numPr>
          <w:ilvl w:val="0"/>
          <w:numId w:val="2"/>
        </w:numPr>
        <w:tabs>
          <w:tab w:val="clear" w:pos="720"/>
          <w:tab w:val="left" w:pos="284"/>
          <w:tab w:val="num" w:pos="360"/>
        </w:tabs>
        <w:ind w:left="284" w:hanging="284"/>
        <w:jc w:val="both"/>
      </w:pPr>
      <w:r>
        <w:t>осуществлять синт</w:t>
      </w:r>
      <w:r w:rsidR="00AA74B1">
        <w:t>ез числового выражения (восстано</w:t>
      </w:r>
      <w:r>
        <w:t xml:space="preserve">вление деформированных равенств), условия текстовой задачи (восстановление условия по рисунку, схеме, краткой записи); </w:t>
      </w:r>
    </w:p>
    <w:p w:rsidR="00EB3F75" w:rsidRDefault="00EB3F75" w:rsidP="00EB3F75">
      <w:pPr>
        <w:numPr>
          <w:ilvl w:val="0"/>
          <w:numId w:val="2"/>
        </w:numPr>
        <w:tabs>
          <w:tab w:val="clear" w:pos="720"/>
          <w:tab w:val="left" w:pos="284"/>
          <w:tab w:val="num" w:pos="360"/>
        </w:tabs>
        <w:ind w:left="284" w:hanging="284"/>
        <w:jc w:val="both"/>
      </w:pPr>
      <w: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EB3F75" w:rsidRDefault="00EB3F75" w:rsidP="00EB3F75">
      <w:pPr>
        <w:numPr>
          <w:ilvl w:val="0"/>
          <w:numId w:val="2"/>
        </w:numPr>
        <w:tabs>
          <w:tab w:val="clear" w:pos="720"/>
          <w:tab w:val="left" w:pos="284"/>
          <w:tab w:val="num" w:pos="360"/>
        </w:tabs>
        <w:ind w:left="284" w:hanging="284"/>
        <w:jc w:val="both"/>
      </w:pPr>
      <w:r>
        <w:t>сравнивать и классифицировать числовые и буквенные выражения, текстовые задачи, геометрические фигуры по заданным критериям;</w:t>
      </w:r>
    </w:p>
    <w:p w:rsidR="00EB3F75" w:rsidRDefault="00EB3F75" w:rsidP="00EB3F75">
      <w:pPr>
        <w:numPr>
          <w:ilvl w:val="0"/>
          <w:numId w:val="2"/>
        </w:numPr>
        <w:tabs>
          <w:tab w:val="clear" w:pos="720"/>
          <w:tab w:val="left" w:pos="284"/>
          <w:tab w:val="num" w:pos="360"/>
        </w:tabs>
        <w:ind w:left="284" w:hanging="284"/>
        <w:jc w:val="both"/>
      </w:pPr>
      <w:r>
        <w:t>понимать информацию, представленную в виде текста, схемы, таблицы, диаграммы; дополнять таблицы недостающими данными, достраивать диаграммы;</w:t>
      </w:r>
    </w:p>
    <w:p w:rsidR="00EB3F75" w:rsidRDefault="00EB3F75" w:rsidP="00EB3F75">
      <w:pPr>
        <w:numPr>
          <w:ilvl w:val="0"/>
          <w:numId w:val="2"/>
        </w:numPr>
        <w:tabs>
          <w:tab w:val="clear" w:pos="720"/>
          <w:tab w:val="left" w:pos="284"/>
          <w:tab w:val="num" w:pos="360"/>
        </w:tabs>
        <w:ind w:left="284" w:hanging="284"/>
        <w:jc w:val="both"/>
      </w:pPr>
      <w:r>
        <w:t>находить нужную информацию в учебнике.</w:t>
      </w:r>
    </w:p>
    <w:p w:rsidR="00EB3F75" w:rsidRPr="0022587D" w:rsidRDefault="00EB3F75" w:rsidP="00EB3F75">
      <w:pPr>
        <w:pStyle w:val="31"/>
        <w:tabs>
          <w:tab w:val="left" w:pos="284"/>
        </w:tabs>
        <w:spacing w:before="120" w:after="0"/>
        <w:ind w:left="284"/>
        <w:jc w:val="both"/>
        <w:rPr>
          <w:b/>
          <w:bCs/>
          <w:i/>
          <w:sz w:val="24"/>
          <w:szCs w:val="24"/>
        </w:rPr>
      </w:pPr>
      <w:r w:rsidRPr="0022587D">
        <w:rPr>
          <w:b/>
          <w:bCs/>
          <w:i/>
          <w:sz w:val="24"/>
          <w:szCs w:val="24"/>
        </w:rPr>
        <w:t>Учащиеся получат возможность научиться:</w:t>
      </w:r>
    </w:p>
    <w:p w:rsidR="00EB3F75" w:rsidRDefault="00EB3F75" w:rsidP="00EB3F75">
      <w:pPr>
        <w:numPr>
          <w:ilvl w:val="0"/>
          <w:numId w:val="2"/>
        </w:numPr>
        <w:tabs>
          <w:tab w:val="clear" w:pos="720"/>
          <w:tab w:val="left" w:pos="284"/>
          <w:tab w:val="num" w:pos="360"/>
        </w:tabs>
        <w:ind w:left="284" w:hanging="284"/>
        <w:jc w:val="both"/>
      </w:pPr>
      <w:r>
        <w:t xml:space="preserve">моделировать условия текстовых задач, составлять генеральную схему решения задачи в несколько действий; </w:t>
      </w:r>
    </w:p>
    <w:p w:rsidR="00EB3F75" w:rsidRDefault="00EB3F75" w:rsidP="00EB3F75">
      <w:pPr>
        <w:numPr>
          <w:ilvl w:val="0"/>
          <w:numId w:val="2"/>
        </w:numPr>
        <w:tabs>
          <w:tab w:val="clear" w:pos="720"/>
          <w:tab w:val="left" w:pos="284"/>
          <w:tab w:val="num" w:pos="360"/>
        </w:tabs>
        <w:ind w:left="284" w:hanging="284"/>
        <w:jc w:val="both"/>
      </w:pPr>
      <w:r>
        <w:t xml:space="preserve">решать задачи разными способами; </w:t>
      </w:r>
    </w:p>
    <w:p w:rsidR="00EB3F75" w:rsidRDefault="00EB3F75" w:rsidP="00EB3F75">
      <w:pPr>
        <w:numPr>
          <w:ilvl w:val="0"/>
          <w:numId w:val="2"/>
        </w:numPr>
        <w:tabs>
          <w:tab w:val="clear" w:pos="720"/>
          <w:tab w:val="left" w:pos="284"/>
          <w:tab w:val="num" w:pos="360"/>
        </w:tabs>
        <w:ind w:left="284" w:hanging="284"/>
        <w:jc w:val="both"/>
      </w:pPr>
      <w:r>
        <w:t xml:space="preserve">устанавливать причинно-следственные связи, строить </w:t>
      </w:r>
      <w:proofErr w:type="gramStart"/>
      <w:r>
        <w:t>логическое рассуждение</w:t>
      </w:r>
      <w:proofErr w:type="gramEnd"/>
      <w:r>
        <w:t xml:space="preserve">, проводить аналогии и осваивать новые приёмы вычислений, способы решения задач; </w:t>
      </w:r>
    </w:p>
    <w:p w:rsidR="00EB3F75" w:rsidRDefault="00EB3F75" w:rsidP="00EB3F75">
      <w:pPr>
        <w:numPr>
          <w:ilvl w:val="0"/>
          <w:numId w:val="2"/>
        </w:numPr>
        <w:tabs>
          <w:tab w:val="clear" w:pos="720"/>
          <w:tab w:val="left" w:pos="284"/>
          <w:tab w:val="num" w:pos="360"/>
        </w:tabs>
        <w:ind w:left="284" w:hanging="284"/>
        <w:jc w:val="both"/>
      </w:pPr>
      <w:r>
        <w:t>проявлять познавательную инициативу при решении конкурсных задач;</w:t>
      </w:r>
    </w:p>
    <w:p w:rsidR="00EB3F75" w:rsidRDefault="00EB3F75" w:rsidP="00EB3F75">
      <w:pPr>
        <w:numPr>
          <w:ilvl w:val="0"/>
          <w:numId w:val="2"/>
        </w:numPr>
        <w:tabs>
          <w:tab w:val="clear" w:pos="720"/>
          <w:tab w:val="left" w:pos="284"/>
          <w:tab w:val="num" w:pos="360"/>
        </w:tabs>
        <w:ind w:left="284" w:hanging="284"/>
        <w:jc w:val="both"/>
      </w:pPr>
      <w:r>
        <w:t>выбирать наиболее эффективные способы вычисления значения конкретного выражения;</w:t>
      </w:r>
    </w:p>
    <w:p w:rsidR="00EB3F75" w:rsidRDefault="00EB3F75" w:rsidP="00EB3F75">
      <w:pPr>
        <w:numPr>
          <w:ilvl w:val="0"/>
          <w:numId w:val="2"/>
        </w:numPr>
        <w:tabs>
          <w:tab w:val="clear" w:pos="720"/>
          <w:tab w:val="left" w:pos="284"/>
          <w:tab w:val="num" w:pos="360"/>
        </w:tabs>
        <w:ind w:left="284" w:hanging="284"/>
        <w:jc w:val="both"/>
      </w:pPr>
      <w: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EB3F75" w:rsidRDefault="00EB3F75" w:rsidP="00EB3F75">
      <w:pPr>
        <w:numPr>
          <w:ilvl w:val="0"/>
          <w:numId w:val="2"/>
        </w:numPr>
        <w:tabs>
          <w:tab w:val="clear" w:pos="720"/>
          <w:tab w:val="left" w:pos="284"/>
          <w:tab w:val="num" w:pos="360"/>
        </w:tabs>
        <w:ind w:left="284" w:hanging="284"/>
        <w:jc w:val="both"/>
      </w:pPr>
      <w:r>
        <w:t>находить нужную информацию в детской энциклопедии, Интернете;</w:t>
      </w:r>
    </w:p>
    <w:p w:rsidR="00EB3F75" w:rsidRDefault="00EB3F75" w:rsidP="00EB3F75">
      <w:pPr>
        <w:numPr>
          <w:ilvl w:val="0"/>
          <w:numId w:val="2"/>
        </w:numPr>
        <w:tabs>
          <w:tab w:val="clear" w:pos="720"/>
          <w:tab w:val="num" w:pos="284"/>
        </w:tabs>
        <w:ind w:left="284" w:hanging="284"/>
        <w:jc w:val="both"/>
      </w:pPr>
      <w:r>
        <w:t>планировать маршрут движения, время, расход продуктов;</w:t>
      </w:r>
    </w:p>
    <w:p w:rsidR="00EB3F75" w:rsidRDefault="00EB3F75" w:rsidP="00EB3F75">
      <w:pPr>
        <w:numPr>
          <w:ilvl w:val="0"/>
          <w:numId w:val="2"/>
        </w:numPr>
        <w:tabs>
          <w:tab w:val="clear" w:pos="720"/>
          <w:tab w:val="num" w:pos="284"/>
        </w:tabs>
        <w:ind w:left="284" w:hanging="284"/>
        <w:jc w:val="both"/>
      </w:pPr>
      <w:r>
        <w:t>планировать покупку, оценивать количество товара и его стоимость;</w:t>
      </w:r>
    </w:p>
    <w:p w:rsidR="00EB3F75" w:rsidRDefault="00EB3F75" w:rsidP="00EB3F75">
      <w:pPr>
        <w:numPr>
          <w:ilvl w:val="0"/>
          <w:numId w:val="2"/>
        </w:numPr>
        <w:tabs>
          <w:tab w:val="clear" w:pos="720"/>
          <w:tab w:val="num" w:pos="284"/>
        </w:tabs>
        <w:ind w:left="284" w:hanging="284"/>
        <w:jc w:val="both"/>
      </w:pPr>
      <w: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EB3F75" w:rsidRDefault="00EB3F75" w:rsidP="00EB3F75">
      <w:pPr>
        <w:pStyle w:val="2"/>
        <w:rPr>
          <w:sz w:val="24"/>
          <w:szCs w:val="24"/>
        </w:rPr>
      </w:pPr>
      <w:r>
        <w:rPr>
          <w:sz w:val="24"/>
          <w:szCs w:val="24"/>
        </w:rPr>
        <w:t>Коммуникативные</w:t>
      </w:r>
    </w:p>
    <w:p w:rsidR="00EB3F75" w:rsidRDefault="00EB3F75" w:rsidP="00EB3F75">
      <w:pPr>
        <w:tabs>
          <w:tab w:val="left" w:pos="540"/>
        </w:tabs>
        <w:ind w:left="360"/>
        <w:jc w:val="both"/>
        <w:rPr>
          <w:bCs/>
          <w:i/>
        </w:rPr>
      </w:pPr>
      <w:r w:rsidRPr="0022587D">
        <w:rPr>
          <w:b/>
          <w:bCs/>
          <w:i/>
        </w:rPr>
        <w:lastRenderedPageBreak/>
        <w:t>Учащиеся научатся</w:t>
      </w:r>
      <w:r>
        <w:rPr>
          <w:bCs/>
          <w:i/>
        </w:rPr>
        <w:t>:</w:t>
      </w:r>
    </w:p>
    <w:p w:rsidR="00EB3F75" w:rsidRDefault="00EB3F75" w:rsidP="00EB3F75">
      <w:pPr>
        <w:numPr>
          <w:ilvl w:val="0"/>
          <w:numId w:val="2"/>
        </w:numPr>
        <w:tabs>
          <w:tab w:val="clear" w:pos="720"/>
          <w:tab w:val="left" w:pos="284"/>
          <w:tab w:val="num" w:pos="360"/>
        </w:tabs>
        <w:ind w:left="284" w:hanging="284"/>
        <w:jc w:val="both"/>
      </w:pPr>
      <w: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EB3F75" w:rsidRDefault="00EB3F75" w:rsidP="00EB3F75">
      <w:pPr>
        <w:numPr>
          <w:ilvl w:val="0"/>
          <w:numId w:val="2"/>
        </w:numPr>
        <w:tabs>
          <w:tab w:val="clear" w:pos="720"/>
          <w:tab w:val="left" w:pos="284"/>
          <w:tab w:val="num" w:pos="360"/>
        </w:tabs>
        <w:ind w:left="284" w:hanging="284"/>
        <w:jc w:val="both"/>
      </w:pPr>
      <w:r>
        <w:t>задавать вопросы с целью получения нужной информации.</w:t>
      </w:r>
    </w:p>
    <w:p w:rsidR="00EB3F75" w:rsidRPr="0022587D" w:rsidRDefault="00EB3F75" w:rsidP="00EB3F75">
      <w:pPr>
        <w:pStyle w:val="31"/>
        <w:tabs>
          <w:tab w:val="left" w:pos="284"/>
        </w:tabs>
        <w:spacing w:before="120" w:after="0"/>
        <w:ind w:left="284"/>
        <w:jc w:val="both"/>
        <w:rPr>
          <w:b/>
          <w:bCs/>
          <w:i/>
          <w:sz w:val="24"/>
          <w:szCs w:val="24"/>
        </w:rPr>
      </w:pPr>
      <w:r w:rsidRPr="0022587D">
        <w:rPr>
          <w:b/>
          <w:bCs/>
          <w:i/>
          <w:sz w:val="24"/>
          <w:szCs w:val="24"/>
        </w:rPr>
        <w:t>Учащиеся получат возможность научиться:</w:t>
      </w:r>
    </w:p>
    <w:p w:rsidR="00EB3F75" w:rsidRDefault="00EB3F75" w:rsidP="00EB3F75">
      <w:pPr>
        <w:numPr>
          <w:ilvl w:val="0"/>
          <w:numId w:val="2"/>
        </w:numPr>
        <w:tabs>
          <w:tab w:val="clear" w:pos="720"/>
          <w:tab w:val="left" w:pos="284"/>
          <w:tab w:val="num" w:pos="360"/>
        </w:tabs>
        <w:ind w:left="284" w:hanging="284"/>
        <w:jc w:val="both"/>
      </w:pPr>
      <w:r>
        <w:t xml:space="preserve">учитывать мнение партнёра, аргументировано критиковать допущенные ошибки, обосновывать своё решение; </w:t>
      </w:r>
    </w:p>
    <w:p w:rsidR="00EB3F75" w:rsidRDefault="00EB3F75" w:rsidP="00EB3F75">
      <w:pPr>
        <w:numPr>
          <w:ilvl w:val="0"/>
          <w:numId w:val="2"/>
        </w:numPr>
        <w:tabs>
          <w:tab w:val="clear" w:pos="720"/>
          <w:tab w:val="left" w:pos="284"/>
          <w:tab w:val="num" w:pos="360"/>
        </w:tabs>
        <w:ind w:left="284" w:hanging="284"/>
        <w:jc w:val="both"/>
      </w:pPr>
      <w:r>
        <w:t>выполнять свою часть обязанностей в ходе групповой работы, учитывая общий план действий и конечную цель;</w:t>
      </w:r>
    </w:p>
    <w:p w:rsidR="00EB3F75" w:rsidRDefault="00EB3F75" w:rsidP="00EB3F75">
      <w:pPr>
        <w:numPr>
          <w:ilvl w:val="0"/>
          <w:numId w:val="2"/>
        </w:numPr>
        <w:tabs>
          <w:tab w:val="clear" w:pos="720"/>
          <w:tab w:val="left" w:pos="284"/>
          <w:tab w:val="num" w:pos="360"/>
        </w:tabs>
        <w:ind w:left="284" w:hanging="284"/>
        <w:jc w:val="both"/>
      </w:pPr>
      <w:r>
        <w:t>задавать вопросы с целью планирования хода решения задачи, формулирования познавательных целей в ходе проектной деятельности.</w:t>
      </w:r>
    </w:p>
    <w:p w:rsidR="00EB3F75" w:rsidRDefault="00EB3F75" w:rsidP="00EB3F75">
      <w:pPr>
        <w:tabs>
          <w:tab w:val="left" w:pos="284"/>
        </w:tabs>
        <w:jc w:val="both"/>
      </w:pPr>
    </w:p>
    <w:p w:rsidR="00EB3F75" w:rsidRDefault="00EB3F75" w:rsidP="00EB3F75">
      <w:pPr>
        <w:tabs>
          <w:tab w:val="left" w:pos="284"/>
        </w:tabs>
        <w:ind w:left="284" w:hanging="284"/>
        <w:jc w:val="both"/>
      </w:pPr>
    </w:p>
    <w:p w:rsidR="00EB3F75" w:rsidRDefault="00EB3F75" w:rsidP="00EB3F75"/>
    <w:p w:rsidR="00EB3F75" w:rsidRDefault="00EB3F75" w:rsidP="00EB3F75"/>
    <w:p w:rsidR="000756FF" w:rsidRDefault="000756FF" w:rsidP="000756FF">
      <w:pPr>
        <w:autoSpaceDE w:val="0"/>
        <w:autoSpaceDN w:val="0"/>
        <w:adjustRightInd w:val="0"/>
        <w:rPr>
          <w:b/>
        </w:rPr>
      </w:pPr>
    </w:p>
    <w:p w:rsidR="00EB3F75" w:rsidRPr="000756FF" w:rsidRDefault="00EB3F75" w:rsidP="000756FF">
      <w:pPr>
        <w:autoSpaceDE w:val="0"/>
        <w:autoSpaceDN w:val="0"/>
        <w:adjustRightInd w:val="0"/>
        <w:rPr>
          <w:b/>
          <w:spacing w:val="-6"/>
        </w:rPr>
      </w:pPr>
    </w:p>
    <w:p w:rsidR="001D72F5" w:rsidRPr="00226B0E" w:rsidRDefault="001D72F5" w:rsidP="001D72F5">
      <w:r>
        <w:rPr>
          <w:b/>
          <w:bCs/>
        </w:rPr>
        <w:t xml:space="preserve">                                   </w:t>
      </w:r>
      <w:r w:rsidRPr="00226B0E">
        <w:rPr>
          <w:b/>
          <w:bCs/>
        </w:rPr>
        <w:t>Требования к уровню подготовки учащихся по курсу «Математика» к концу первого года обучения</w:t>
      </w:r>
      <w:r w:rsidRPr="00226B0E">
        <w:t xml:space="preserve">    </w:t>
      </w:r>
    </w:p>
    <w:p w:rsidR="001D72F5" w:rsidRPr="001D72F5" w:rsidRDefault="001D72F5" w:rsidP="001D72F5">
      <w:pPr>
        <w:pStyle w:val="a3"/>
        <w:rPr>
          <w:b/>
          <w:i/>
        </w:rPr>
      </w:pPr>
      <w:r>
        <w:rPr>
          <w:b/>
          <w:i/>
          <w:color w:val="000000"/>
        </w:rPr>
        <w:t>д</w:t>
      </w:r>
      <w:r w:rsidRPr="001D72F5">
        <w:rPr>
          <w:b/>
          <w:i/>
          <w:color w:val="000000"/>
        </w:rPr>
        <w:t xml:space="preserve">олжны знать/ понимать: </w:t>
      </w:r>
    </w:p>
    <w:p w:rsidR="001D72F5" w:rsidRPr="00226B0E" w:rsidRDefault="001D72F5" w:rsidP="001D72F5">
      <w:pPr>
        <w:numPr>
          <w:ilvl w:val="0"/>
          <w:numId w:val="15"/>
        </w:numPr>
        <w:spacing w:before="100" w:beforeAutospacing="1" w:after="100" w:afterAutospacing="1"/>
      </w:pPr>
      <w:r w:rsidRPr="00226B0E">
        <w:rPr>
          <w:color w:val="000000"/>
        </w:rPr>
        <w:t xml:space="preserve">количественный и порядковый смысл целого неотрицательного числа; - смысл действий (операций) сложения и вычитания над целыми неотрицательными числами; </w:t>
      </w:r>
    </w:p>
    <w:p w:rsidR="001D72F5" w:rsidRPr="00226B0E" w:rsidRDefault="001D72F5" w:rsidP="001D72F5">
      <w:pPr>
        <w:numPr>
          <w:ilvl w:val="0"/>
          <w:numId w:val="15"/>
        </w:numPr>
        <w:spacing w:before="100" w:beforeAutospacing="1" w:after="100" w:afterAutospacing="1"/>
      </w:pPr>
      <w:r w:rsidRPr="00226B0E">
        <w:rPr>
          <w:color w:val="000000"/>
        </w:rPr>
        <w:t xml:space="preserve">взаимосвязь между действиями сложения и вычитания; </w:t>
      </w:r>
    </w:p>
    <w:p w:rsidR="001D72F5" w:rsidRPr="00226B0E" w:rsidRDefault="001D72F5" w:rsidP="001D72F5">
      <w:pPr>
        <w:numPr>
          <w:ilvl w:val="0"/>
          <w:numId w:val="15"/>
        </w:numPr>
        <w:spacing w:before="100" w:beforeAutospacing="1" w:after="100" w:afterAutospacing="1"/>
      </w:pPr>
      <w:r w:rsidRPr="00226B0E">
        <w:rPr>
          <w:color w:val="000000"/>
        </w:rPr>
        <w:t xml:space="preserve">свойства сложения: прибавление числа к сумме и суммы к числу; </w:t>
      </w:r>
    </w:p>
    <w:p w:rsidR="001D72F5" w:rsidRPr="00226B0E" w:rsidRDefault="001D72F5" w:rsidP="001D72F5">
      <w:pPr>
        <w:numPr>
          <w:ilvl w:val="0"/>
          <w:numId w:val="15"/>
        </w:numPr>
        <w:spacing w:before="100" w:beforeAutospacing="1" w:after="100" w:afterAutospacing="1"/>
      </w:pPr>
      <w:r w:rsidRPr="00226B0E">
        <w:rPr>
          <w:color w:val="000000"/>
        </w:rPr>
        <w:t xml:space="preserve">свойства вычитания: вычитание числа из суммы и суммы из числа; </w:t>
      </w:r>
    </w:p>
    <w:p w:rsidR="001D72F5" w:rsidRPr="00226B0E" w:rsidRDefault="001D72F5" w:rsidP="001D72F5">
      <w:pPr>
        <w:numPr>
          <w:ilvl w:val="0"/>
          <w:numId w:val="15"/>
        </w:numPr>
        <w:spacing w:before="100" w:beforeAutospacing="1" w:after="100" w:afterAutospacing="1"/>
      </w:pPr>
      <w:r w:rsidRPr="00226B0E">
        <w:rPr>
          <w:color w:val="000000"/>
        </w:rPr>
        <w:t xml:space="preserve">линии: прямая, кривая, </w:t>
      </w:r>
      <w:proofErr w:type="gramStart"/>
      <w:r w:rsidRPr="00226B0E">
        <w:rPr>
          <w:color w:val="000000"/>
        </w:rPr>
        <w:t>ломаная</w:t>
      </w:r>
      <w:proofErr w:type="gramEnd"/>
      <w:r w:rsidRPr="00226B0E">
        <w:rPr>
          <w:color w:val="000000"/>
        </w:rPr>
        <w:t xml:space="preserve">, отрезок, дуга; </w:t>
      </w:r>
    </w:p>
    <w:p w:rsidR="001D72F5" w:rsidRPr="00226B0E" w:rsidRDefault="001D72F5" w:rsidP="001D72F5">
      <w:pPr>
        <w:numPr>
          <w:ilvl w:val="0"/>
          <w:numId w:val="15"/>
        </w:numPr>
        <w:spacing w:before="100" w:beforeAutospacing="1" w:after="100" w:afterAutospacing="1"/>
      </w:pPr>
      <w:r w:rsidRPr="00226B0E">
        <w:rPr>
          <w:color w:val="000000"/>
        </w:rPr>
        <w:t xml:space="preserve">замкнутые и незамкнутые линии; </w:t>
      </w:r>
    </w:p>
    <w:p w:rsidR="001D72F5" w:rsidRPr="00226B0E" w:rsidRDefault="001D72F5" w:rsidP="001D72F5">
      <w:pPr>
        <w:numPr>
          <w:ilvl w:val="0"/>
          <w:numId w:val="15"/>
        </w:numPr>
        <w:spacing w:before="100" w:beforeAutospacing="1" w:after="100" w:afterAutospacing="1"/>
      </w:pPr>
      <w:r w:rsidRPr="00226B0E">
        <w:rPr>
          <w:color w:val="000000"/>
        </w:rPr>
        <w:t>внутренняя область, ограниченная замкнутой линией;</w:t>
      </w:r>
      <w:r w:rsidRPr="00226B0E">
        <w:t xml:space="preserve"> </w:t>
      </w:r>
    </w:p>
    <w:p w:rsidR="001D72F5" w:rsidRPr="00226B0E" w:rsidRDefault="001D72F5" w:rsidP="001D72F5">
      <w:pPr>
        <w:numPr>
          <w:ilvl w:val="0"/>
          <w:numId w:val="15"/>
        </w:numPr>
        <w:spacing w:before="100" w:beforeAutospacing="1" w:after="100" w:afterAutospacing="1"/>
      </w:pPr>
      <w:r w:rsidRPr="00226B0E">
        <w:rPr>
          <w:color w:val="000000"/>
        </w:rPr>
        <w:t xml:space="preserve">прямой угол; </w:t>
      </w:r>
    </w:p>
    <w:p w:rsidR="001D72F5" w:rsidRPr="00226B0E" w:rsidRDefault="001D72F5" w:rsidP="001D72F5">
      <w:pPr>
        <w:numPr>
          <w:ilvl w:val="0"/>
          <w:numId w:val="15"/>
        </w:numPr>
        <w:spacing w:before="100" w:beforeAutospacing="1" w:after="100" w:afterAutospacing="1"/>
      </w:pPr>
      <w:r w:rsidRPr="00226B0E">
        <w:rPr>
          <w:color w:val="000000"/>
        </w:rPr>
        <w:t xml:space="preserve">многоугольники и их виды; </w:t>
      </w:r>
    </w:p>
    <w:p w:rsidR="001D72F5" w:rsidRPr="00226B0E" w:rsidRDefault="001D72F5" w:rsidP="001D72F5">
      <w:pPr>
        <w:numPr>
          <w:ilvl w:val="0"/>
          <w:numId w:val="15"/>
        </w:numPr>
        <w:spacing w:before="100" w:beforeAutospacing="1" w:after="100" w:afterAutospacing="1"/>
      </w:pPr>
      <w:r w:rsidRPr="00226B0E">
        <w:rPr>
          <w:color w:val="000000"/>
        </w:rPr>
        <w:t xml:space="preserve">измерение длины отрезка; </w:t>
      </w:r>
    </w:p>
    <w:p w:rsidR="001D72F5" w:rsidRPr="00226B0E" w:rsidRDefault="001D72F5" w:rsidP="001D72F5">
      <w:pPr>
        <w:numPr>
          <w:ilvl w:val="0"/>
          <w:numId w:val="15"/>
        </w:numPr>
        <w:spacing w:before="100" w:beforeAutospacing="1" w:after="100" w:afterAutospacing="1"/>
      </w:pPr>
      <w:r w:rsidRPr="00226B0E">
        <w:rPr>
          <w:color w:val="000000"/>
        </w:rPr>
        <w:t xml:space="preserve">все цифры; </w:t>
      </w:r>
    </w:p>
    <w:p w:rsidR="001D72F5" w:rsidRPr="00226B0E" w:rsidRDefault="001D72F5" w:rsidP="001D72F5">
      <w:pPr>
        <w:numPr>
          <w:ilvl w:val="0"/>
          <w:numId w:val="15"/>
        </w:numPr>
        <w:spacing w:before="100" w:beforeAutospacing="1" w:after="100" w:afterAutospacing="1"/>
      </w:pPr>
      <w:r w:rsidRPr="00226B0E">
        <w:rPr>
          <w:color w:val="000000"/>
        </w:rPr>
        <w:t>знаки больше</w:t>
      </w:r>
      <w:proofErr w:type="gramStart"/>
      <w:r w:rsidRPr="00226B0E">
        <w:rPr>
          <w:color w:val="000000"/>
        </w:rPr>
        <w:t xml:space="preserve"> (&gt;),  </w:t>
      </w:r>
      <w:proofErr w:type="gramEnd"/>
      <w:r w:rsidRPr="00226B0E">
        <w:rPr>
          <w:color w:val="000000"/>
        </w:rPr>
        <w:t xml:space="preserve">меньше (&lt;),  равно (=); </w:t>
      </w:r>
    </w:p>
    <w:p w:rsidR="001D72F5" w:rsidRPr="00226B0E" w:rsidRDefault="001D72F5" w:rsidP="001D72F5">
      <w:pPr>
        <w:numPr>
          <w:ilvl w:val="0"/>
          <w:numId w:val="15"/>
        </w:numPr>
        <w:spacing w:before="100" w:beforeAutospacing="1" w:after="100" w:afterAutospacing="1"/>
      </w:pPr>
      <w:r w:rsidRPr="00226B0E">
        <w:rPr>
          <w:color w:val="000000"/>
        </w:rPr>
        <w:lastRenderedPageBreak/>
        <w:t xml:space="preserve">названия всех однозначных чисел и чисел второго десятка, включая число 20; </w:t>
      </w:r>
    </w:p>
    <w:p w:rsidR="001D72F5" w:rsidRPr="00226B0E" w:rsidRDefault="001D72F5" w:rsidP="001D72F5">
      <w:pPr>
        <w:numPr>
          <w:ilvl w:val="0"/>
          <w:numId w:val="15"/>
        </w:numPr>
        <w:spacing w:before="100" w:beforeAutospacing="1" w:after="100" w:afterAutospacing="1"/>
      </w:pPr>
      <w:proofErr w:type="gramStart"/>
      <w:r w:rsidRPr="00226B0E">
        <w:rPr>
          <w:color w:val="000000"/>
        </w:rPr>
        <w:t xml:space="preserve">знаки и термины, связанные со сложением и вычитанием (+, —, сумма, значение суммы, слагаемые, разность, значение разности, уменьшаемое, вычитаемое); </w:t>
      </w:r>
      <w:proofErr w:type="gramEnd"/>
    </w:p>
    <w:p w:rsidR="001D72F5" w:rsidRPr="00226B0E" w:rsidRDefault="001D72F5" w:rsidP="001D72F5">
      <w:pPr>
        <w:numPr>
          <w:ilvl w:val="0"/>
          <w:numId w:val="15"/>
        </w:numPr>
        <w:spacing w:before="100" w:beforeAutospacing="1" w:after="100" w:afterAutospacing="1"/>
      </w:pPr>
      <w:r w:rsidRPr="00226B0E">
        <w:rPr>
          <w:color w:val="000000"/>
        </w:rPr>
        <w:t xml:space="preserve">переместительный закон сложения; </w:t>
      </w:r>
    </w:p>
    <w:p w:rsidR="001D72F5" w:rsidRPr="00226B0E" w:rsidRDefault="001D72F5" w:rsidP="001D72F5">
      <w:pPr>
        <w:numPr>
          <w:ilvl w:val="0"/>
          <w:numId w:val="15"/>
        </w:numPr>
        <w:spacing w:before="100" w:beforeAutospacing="1" w:after="100" w:afterAutospacing="1"/>
      </w:pPr>
      <w:r w:rsidRPr="00226B0E">
        <w:rPr>
          <w:color w:val="000000"/>
        </w:rPr>
        <w:t xml:space="preserve">таблицу сложения однозначных чисел и соответствующие случаи вычитания; </w:t>
      </w:r>
    </w:p>
    <w:p w:rsidR="001D72F5" w:rsidRPr="00226B0E" w:rsidRDefault="001D72F5" w:rsidP="001D72F5">
      <w:pPr>
        <w:numPr>
          <w:ilvl w:val="0"/>
          <w:numId w:val="15"/>
        </w:numPr>
        <w:spacing w:before="100" w:beforeAutospacing="1" w:after="100" w:afterAutospacing="1"/>
      </w:pPr>
      <w:r w:rsidRPr="00226B0E">
        <w:rPr>
          <w:color w:val="000000"/>
        </w:rPr>
        <w:t xml:space="preserve">изученные геометрические термины (точка, линия, прямая, кривая, </w:t>
      </w:r>
      <w:proofErr w:type="gramStart"/>
      <w:r w:rsidRPr="00226B0E">
        <w:rPr>
          <w:color w:val="000000"/>
        </w:rPr>
        <w:t>ломаная</w:t>
      </w:r>
      <w:proofErr w:type="gramEnd"/>
      <w:r w:rsidRPr="00226B0E">
        <w:rPr>
          <w:color w:val="000000"/>
        </w:rPr>
        <w:t xml:space="preserve">, отрезок, дуга, замкнутая, незамкнутая, многоугольник, треугольник, четырехугольник, прямой угол, прямоугольник); </w:t>
      </w:r>
    </w:p>
    <w:p w:rsidR="001D72F5" w:rsidRPr="00226B0E" w:rsidRDefault="001D72F5" w:rsidP="001D72F5">
      <w:pPr>
        <w:numPr>
          <w:ilvl w:val="0"/>
          <w:numId w:val="15"/>
        </w:numPr>
        <w:spacing w:before="100" w:beforeAutospacing="1" w:after="100" w:afterAutospacing="1"/>
      </w:pPr>
      <w:r w:rsidRPr="00226B0E">
        <w:rPr>
          <w:color w:val="000000"/>
        </w:rPr>
        <w:t xml:space="preserve">изученные единицы длины (сантиметр, дециметр); </w:t>
      </w:r>
    </w:p>
    <w:p w:rsidR="001D72F5" w:rsidRPr="00226B0E" w:rsidRDefault="001D72F5" w:rsidP="001D72F5">
      <w:pPr>
        <w:numPr>
          <w:ilvl w:val="0"/>
          <w:numId w:val="15"/>
        </w:numPr>
        <w:spacing w:before="100" w:beforeAutospacing="1" w:after="100" w:afterAutospacing="1"/>
      </w:pPr>
      <w:r w:rsidRPr="00226B0E">
        <w:rPr>
          <w:color w:val="000000"/>
        </w:rPr>
        <w:t xml:space="preserve">изученное соотношение между единицами длины (1 дм = </w:t>
      </w:r>
      <w:smartTag w:uri="urn:schemas-microsoft-com:office:smarttags" w:element="metricconverter">
        <w:smartTagPr>
          <w:attr w:name="ProductID" w:val="10 см"/>
        </w:smartTagPr>
        <w:r w:rsidRPr="00226B0E">
          <w:rPr>
            <w:color w:val="000000"/>
          </w:rPr>
          <w:t>10 см</w:t>
        </w:r>
      </w:smartTag>
      <w:r w:rsidRPr="00226B0E">
        <w:rPr>
          <w:color w:val="000000"/>
        </w:rPr>
        <w:t xml:space="preserve">); </w:t>
      </w:r>
    </w:p>
    <w:p w:rsidR="001D72F5" w:rsidRPr="00226B0E" w:rsidRDefault="001D72F5" w:rsidP="001D72F5">
      <w:pPr>
        <w:numPr>
          <w:ilvl w:val="0"/>
          <w:numId w:val="15"/>
        </w:numPr>
        <w:spacing w:before="100" w:beforeAutospacing="1" w:after="100" w:afterAutospacing="1"/>
      </w:pPr>
      <w:r w:rsidRPr="00226B0E">
        <w:rPr>
          <w:color w:val="000000"/>
        </w:rPr>
        <w:t xml:space="preserve">термины, связанные с понятием «задача» (условие, требование, решение, ответ). </w:t>
      </w:r>
    </w:p>
    <w:p w:rsidR="001D72F5" w:rsidRPr="00226B0E" w:rsidRDefault="001D72F5" w:rsidP="001D72F5">
      <w:r>
        <w:rPr>
          <w:b/>
          <w:i/>
          <w:color w:val="000000"/>
        </w:rPr>
        <w:t>у</w:t>
      </w:r>
      <w:r w:rsidRPr="001D72F5">
        <w:rPr>
          <w:b/>
          <w:i/>
          <w:color w:val="000000"/>
        </w:rPr>
        <w:t>меть</w:t>
      </w:r>
      <w:r w:rsidRPr="00226B0E">
        <w:rPr>
          <w:color w:val="000000"/>
        </w:rPr>
        <w:t xml:space="preserve">: </w:t>
      </w:r>
    </w:p>
    <w:p w:rsidR="001D72F5" w:rsidRPr="00226B0E" w:rsidRDefault="001D72F5" w:rsidP="001D72F5">
      <w:pPr>
        <w:numPr>
          <w:ilvl w:val="0"/>
          <w:numId w:val="16"/>
        </w:numPr>
        <w:spacing w:before="100" w:beforeAutospacing="1" w:after="100" w:afterAutospacing="1"/>
      </w:pPr>
      <w:r w:rsidRPr="00226B0E">
        <w:rPr>
          <w:color w:val="000000"/>
        </w:rPr>
        <w:t xml:space="preserve">читать и записывать все однозначные числа и числа второго десятка; </w:t>
      </w:r>
    </w:p>
    <w:p w:rsidR="001D72F5" w:rsidRPr="00226B0E" w:rsidRDefault="001D72F5" w:rsidP="001D72F5">
      <w:pPr>
        <w:numPr>
          <w:ilvl w:val="0"/>
          <w:numId w:val="16"/>
        </w:numPr>
        <w:spacing w:before="100" w:beforeAutospacing="1" w:after="100" w:afterAutospacing="1"/>
      </w:pPr>
      <w:r w:rsidRPr="00226B0E">
        <w:rPr>
          <w:color w:val="000000"/>
        </w:rPr>
        <w:t>сравнивать изученные числа и записывать результат сравнения с помощью знаков</w:t>
      </w:r>
      <w:proofErr w:type="gramStart"/>
      <w:r w:rsidRPr="00226B0E">
        <w:rPr>
          <w:color w:val="000000"/>
        </w:rPr>
        <w:t xml:space="preserve"> (&gt;, &lt; </w:t>
      </w:r>
      <w:proofErr w:type="gramEnd"/>
      <w:r w:rsidRPr="00226B0E">
        <w:rPr>
          <w:color w:val="000000"/>
        </w:rPr>
        <w:t xml:space="preserve">или =); </w:t>
      </w:r>
    </w:p>
    <w:p w:rsidR="001D72F5" w:rsidRPr="00226B0E" w:rsidRDefault="001D72F5" w:rsidP="001D72F5">
      <w:pPr>
        <w:numPr>
          <w:ilvl w:val="0"/>
          <w:numId w:val="16"/>
        </w:numPr>
        <w:spacing w:before="100" w:beforeAutospacing="1" w:after="100" w:afterAutospacing="1"/>
      </w:pPr>
      <w:r w:rsidRPr="00226B0E">
        <w:rPr>
          <w:color w:val="000000"/>
        </w:rPr>
        <w:t xml:space="preserve">воспроизводить правила прибавления числа к сумме и сумм к числу; </w:t>
      </w:r>
    </w:p>
    <w:p w:rsidR="001D72F5" w:rsidRPr="00226B0E" w:rsidRDefault="001D72F5" w:rsidP="001D72F5">
      <w:pPr>
        <w:numPr>
          <w:ilvl w:val="0"/>
          <w:numId w:val="16"/>
        </w:numPr>
        <w:spacing w:before="100" w:beforeAutospacing="1" w:after="100" w:afterAutospacing="1"/>
      </w:pPr>
      <w:r w:rsidRPr="00226B0E">
        <w:rPr>
          <w:color w:val="000000"/>
        </w:rPr>
        <w:t xml:space="preserve">воспроизводить и применять переместительное свойство сложения; </w:t>
      </w:r>
    </w:p>
    <w:p w:rsidR="001D72F5" w:rsidRPr="00226B0E" w:rsidRDefault="001D72F5" w:rsidP="001D72F5">
      <w:pPr>
        <w:numPr>
          <w:ilvl w:val="0"/>
          <w:numId w:val="16"/>
        </w:numPr>
        <w:spacing w:before="100" w:beforeAutospacing="1" w:after="100" w:afterAutospacing="1"/>
      </w:pPr>
      <w:r w:rsidRPr="00226B0E">
        <w:rPr>
          <w:color w:val="000000"/>
        </w:rPr>
        <w:t xml:space="preserve">воспроизводить и применять правила сложения и вычитаний нулем; </w:t>
      </w:r>
    </w:p>
    <w:p w:rsidR="001D72F5" w:rsidRPr="00226B0E" w:rsidRDefault="001D72F5" w:rsidP="001D72F5">
      <w:pPr>
        <w:numPr>
          <w:ilvl w:val="0"/>
          <w:numId w:val="16"/>
        </w:numPr>
        <w:spacing w:before="100" w:beforeAutospacing="1" w:after="100" w:afterAutospacing="1"/>
      </w:pPr>
      <w:r w:rsidRPr="00226B0E">
        <w:rPr>
          <w:color w:val="000000"/>
        </w:rPr>
        <w:t xml:space="preserve">распознавать в окружающих предметах или их частях плоские геометрические фигуры (треугольник, четырехугольник, прямоугольник, круг); </w:t>
      </w:r>
    </w:p>
    <w:p w:rsidR="001D72F5" w:rsidRPr="00226B0E" w:rsidRDefault="001D72F5" w:rsidP="001D72F5">
      <w:pPr>
        <w:numPr>
          <w:ilvl w:val="0"/>
          <w:numId w:val="16"/>
        </w:numPr>
        <w:spacing w:before="100" w:beforeAutospacing="1" w:after="100" w:afterAutospacing="1"/>
      </w:pPr>
      <w:r w:rsidRPr="00226B0E">
        <w:rPr>
          <w:color w:val="000000"/>
        </w:rPr>
        <w:t xml:space="preserve">выполнять сложение и вычитание однозначных чисел без перехода через разряд на уровне навыка; </w:t>
      </w:r>
    </w:p>
    <w:p w:rsidR="001D72F5" w:rsidRPr="00226B0E" w:rsidRDefault="001D72F5" w:rsidP="001D72F5">
      <w:pPr>
        <w:numPr>
          <w:ilvl w:val="0"/>
          <w:numId w:val="16"/>
        </w:numPr>
        <w:spacing w:before="100" w:beforeAutospacing="1" w:after="100" w:afterAutospacing="1"/>
      </w:pPr>
      <w:r w:rsidRPr="00226B0E">
        <w:rPr>
          <w:color w:val="000000"/>
        </w:rPr>
        <w:t xml:space="preserve">выполнять сложение однозначных чисел с переходом через разряд и вычитание в пределах таблицы сложения, используя данную таблицу в качестве справочника; </w:t>
      </w:r>
    </w:p>
    <w:p w:rsidR="001D72F5" w:rsidRPr="00226B0E" w:rsidRDefault="001D72F5" w:rsidP="001D72F5">
      <w:pPr>
        <w:numPr>
          <w:ilvl w:val="0"/>
          <w:numId w:val="16"/>
        </w:numPr>
        <w:spacing w:before="100" w:beforeAutospacing="1" w:after="100" w:afterAutospacing="1"/>
      </w:pPr>
      <w:r w:rsidRPr="00226B0E">
        <w:rPr>
          <w:color w:val="000000"/>
        </w:rPr>
        <w:t xml:space="preserve">чертить с помощью линейки прямые, отрезки, ломаные, многоугольники; </w:t>
      </w:r>
    </w:p>
    <w:p w:rsidR="001D72F5" w:rsidRPr="00226B0E" w:rsidRDefault="001D72F5" w:rsidP="001D72F5">
      <w:pPr>
        <w:numPr>
          <w:ilvl w:val="0"/>
          <w:numId w:val="16"/>
        </w:numPr>
        <w:spacing w:before="100" w:beforeAutospacing="1" w:after="100" w:afterAutospacing="1"/>
      </w:pPr>
      <w:r w:rsidRPr="00226B0E">
        <w:rPr>
          <w:color w:val="000000"/>
        </w:rPr>
        <w:t xml:space="preserve">определять прямые углы с помощью угольника; </w:t>
      </w:r>
    </w:p>
    <w:p w:rsidR="001D72F5" w:rsidRPr="00226B0E" w:rsidRDefault="001D72F5" w:rsidP="001D72F5">
      <w:pPr>
        <w:numPr>
          <w:ilvl w:val="0"/>
          <w:numId w:val="16"/>
        </w:numPr>
        <w:spacing w:before="100" w:beforeAutospacing="1" w:after="100" w:afterAutospacing="1"/>
      </w:pPr>
      <w:r w:rsidRPr="00226B0E">
        <w:rPr>
          <w:color w:val="000000"/>
        </w:rPr>
        <w:t xml:space="preserve">определять длину данного отрезка (в сантиметрах) при помощи измерительной линейки; </w:t>
      </w:r>
    </w:p>
    <w:p w:rsidR="001D72F5" w:rsidRPr="00226B0E" w:rsidRDefault="001D72F5" w:rsidP="001D72F5">
      <w:pPr>
        <w:numPr>
          <w:ilvl w:val="0"/>
          <w:numId w:val="16"/>
        </w:numPr>
        <w:spacing w:before="100" w:beforeAutospacing="1" w:after="100" w:afterAutospacing="1"/>
      </w:pPr>
      <w:r w:rsidRPr="00226B0E">
        <w:rPr>
          <w:color w:val="000000"/>
        </w:rPr>
        <w:t xml:space="preserve">строить отрезки заданной длины при помощи измерительной линейки; </w:t>
      </w:r>
    </w:p>
    <w:p w:rsidR="001D72F5" w:rsidRPr="00226B0E" w:rsidRDefault="001D72F5" w:rsidP="001D72F5">
      <w:pPr>
        <w:numPr>
          <w:ilvl w:val="0"/>
          <w:numId w:val="16"/>
        </w:numPr>
        <w:spacing w:before="100" w:beforeAutospacing="1" w:after="100" w:afterAutospacing="1"/>
      </w:pPr>
      <w:r w:rsidRPr="00226B0E">
        <w:rPr>
          <w:color w:val="000000"/>
        </w:rPr>
        <w:t xml:space="preserve">находить значения сумм и разностей отрезков данной длины при помощи измерительной линейки и с помощью вычислений; </w:t>
      </w:r>
    </w:p>
    <w:p w:rsidR="001D72F5" w:rsidRPr="00226B0E" w:rsidRDefault="001D72F5" w:rsidP="001D72F5">
      <w:pPr>
        <w:numPr>
          <w:ilvl w:val="0"/>
          <w:numId w:val="16"/>
        </w:numPr>
        <w:spacing w:before="100" w:beforeAutospacing="1" w:after="100" w:afterAutospacing="1"/>
      </w:pPr>
      <w:r w:rsidRPr="00226B0E">
        <w:rPr>
          <w:color w:val="000000"/>
        </w:rPr>
        <w:t xml:space="preserve">выражать длину отрезка, используя разные единицы длины (например, 1 дм </w:t>
      </w:r>
      <w:smartTag w:uri="urn:schemas-microsoft-com:office:smarttags" w:element="metricconverter">
        <w:smartTagPr>
          <w:attr w:name="ProductID" w:val="6 см"/>
        </w:smartTagPr>
        <w:r w:rsidRPr="00226B0E">
          <w:rPr>
            <w:color w:val="000000"/>
          </w:rPr>
          <w:t>6 см</w:t>
        </w:r>
      </w:smartTag>
      <w:r w:rsidRPr="00226B0E">
        <w:rPr>
          <w:color w:val="000000"/>
        </w:rPr>
        <w:t xml:space="preserve"> или </w:t>
      </w:r>
      <w:smartTag w:uri="urn:schemas-microsoft-com:office:smarttags" w:element="metricconverter">
        <w:smartTagPr>
          <w:attr w:name="ProductID" w:val="16 см"/>
        </w:smartTagPr>
        <w:r w:rsidRPr="00226B0E">
          <w:rPr>
            <w:color w:val="000000"/>
          </w:rPr>
          <w:t>16 см</w:t>
        </w:r>
      </w:smartTag>
      <w:r w:rsidRPr="00226B0E">
        <w:rPr>
          <w:color w:val="000000"/>
        </w:rPr>
        <w:t xml:space="preserve">); </w:t>
      </w:r>
    </w:p>
    <w:p w:rsidR="001D72F5" w:rsidRPr="00226B0E" w:rsidRDefault="001D72F5" w:rsidP="001D72F5">
      <w:pPr>
        <w:numPr>
          <w:ilvl w:val="0"/>
          <w:numId w:val="16"/>
        </w:numPr>
        <w:spacing w:before="100" w:beforeAutospacing="1" w:after="100" w:afterAutospacing="1"/>
      </w:pPr>
      <w:r w:rsidRPr="00226B0E">
        <w:rPr>
          <w:color w:val="000000"/>
        </w:rPr>
        <w:t xml:space="preserve">распознавать и формулировать простые задачи; </w:t>
      </w:r>
    </w:p>
    <w:p w:rsidR="001D72F5" w:rsidRPr="00226B0E" w:rsidRDefault="001D72F5" w:rsidP="001D72F5">
      <w:pPr>
        <w:numPr>
          <w:ilvl w:val="0"/>
          <w:numId w:val="16"/>
        </w:numPr>
        <w:spacing w:before="100" w:beforeAutospacing="1" w:after="100" w:afterAutospacing="1"/>
      </w:pPr>
      <w:r w:rsidRPr="00226B0E">
        <w:rPr>
          <w:color w:val="000000"/>
        </w:rPr>
        <w:t xml:space="preserve">составлять задачи по рисунку и делать иллюстрации (схематические) к тексту задачи. </w:t>
      </w:r>
    </w:p>
    <w:p w:rsidR="001D72F5" w:rsidRPr="001D72F5" w:rsidRDefault="001D72F5" w:rsidP="001D72F5">
      <w:pPr>
        <w:rPr>
          <w:b/>
          <w:i/>
        </w:rPr>
      </w:pPr>
      <w:r>
        <w:rPr>
          <w:b/>
          <w:i/>
          <w:color w:val="000000"/>
        </w:rPr>
        <w:t>и</w:t>
      </w:r>
      <w:r w:rsidRPr="001D72F5">
        <w:rPr>
          <w:b/>
          <w:i/>
          <w:color w:val="000000"/>
        </w:rPr>
        <w:t>спользовать приобретенные знания и умения в практиче</w:t>
      </w:r>
      <w:r w:rsidRPr="001D72F5">
        <w:rPr>
          <w:b/>
          <w:i/>
          <w:color w:val="000000"/>
        </w:rPr>
        <w:softHyphen/>
        <w:t xml:space="preserve">ской деятельности и повседневной жизни для того, чтобы: </w:t>
      </w:r>
    </w:p>
    <w:p w:rsidR="001D72F5" w:rsidRPr="00226B0E" w:rsidRDefault="001D72F5" w:rsidP="001D72F5">
      <w:pPr>
        <w:numPr>
          <w:ilvl w:val="0"/>
          <w:numId w:val="17"/>
        </w:numPr>
        <w:spacing w:before="100" w:beforeAutospacing="1" w:after="100" w:afterAutospacing="1"/>
      </w:pPr>
      <w:r w:rsidRPr="00226B0E">
        <w:rPr>
          <w:color w:val="000000"/>
        </w:rPr>
        <w:lastRenderedPageBreak/>
        <w:t xml:space="preserve">ориентироваться в окружающем пространстве (вверх, вниз, влево, вправо и др.); </w:t>
      </w:r>
    </w:p>
    <w:p w:rsidR="001D72F5" w:rsidRPr="00226B0E" w:rsidRDefault="001D72F5" w:rsidP="001D72F5">
      <w:pPr>
        <w:numPr>
          <w:ilvl w:val="0"/>
          <w:numId w:val="17"/>
        </w:numPr>
        <w:spacing w:before="100" w:beforeAutospacing="1" w:after="100" w:afterAutospacing="1"/>
      </w:pPr>
      <w:r w:rsidRPr="00226B0E">
        <w:rPr>
          <w:color w:val="000000"/>
        </w:rPr>
        <w:t>выделять из множества один или несколько предметов, обла</w:t>
      </w:r>
      <w:r w:rsidRPr="00226B0E">
        <w:rPr>
          <w:color w:val="000000"/>
        </w:rPr>
        <w:softHyphen/>
        <w:t xml:space="preserve">дающих или не обладающих указанным свойством; </w:t>
      </w:r>
    </w:p>
    <w:p w:rsidR="001D72F5" w:rsidRPr="00226B0E" w:rsidRDefault="001D72F5" w:rsidP="001D72F5">
      <w:pPr>
        <w:numPr>
          <w:ilvl w:val="0"/>
          <w:numId w:val="17"/>
        </w:numPr>
        <w:spacing w:before="100" w:beforeAutospacing="1" w:after="100" w:afterAutospacing="1"/>
      </w:pPr>
      <w:r w:rsidRPr="00226B0E">
        <w:rPr>
          <w:color w:val="000000"/>
        </w:rPr>
        <w:t xml:space="preserve">пересчитывать предметы и выражать результат числом; </w:t>
      </w:r>
    </w:p>
    <w:p w:rsidR="001D72F5" w:rsidRPr="00226B0E" w:rsidRDefault="001D72F5" w:rsidP="001D72F5">
      <w:pPr>
        <w:numPr>
          <w:ilvl w:val="0"/>
          <w:numId w:val="17"/>
        </w:numPr>
        <w:spacing w:before="100" w:beforeAutospacing="1" w:after="100" w:afterAutospacing="1"/>
      </w:pPr>
      <w:r w:rsidRPr="00226B0E">
        <w:rPr>
          <w:color w:val="000000"/>
        </w:rPr>
        <w:t xml:space="preserve">определять, в каком из множеств больше предметов; </w:t>
      </w:r>
    </w:p>
    <w:p w:rsidR="001D72F5" w:rsidRPr="00226B0E" w:rsidRDefault="001D72F5" w:rsidP="001D72F5">
      <w:pPr>
        <w:numPr>
          <w:ilvl w:val="0"/>
          <w:numId w:val="17"/>
        </w:numPr>
        <w:spacing w:before="100" w:beforeAutospacing="1" w:after="100" w:afterAutospacing="1"/>
      </w:pPr>
      <w:r w:rsidRPr="00226B0E">
        <w:rPr>
          <w:color w:val="000000"/>
        </w:rPr>
        <w:t xml:space="preserve">сколько предметов в одном множестве, сколько в другом. </w:t>
      </w:r>
    </w:p>
    <w:p w:rsidR="001D72F5" w:rsidRDefault="001D72F5" w:rsidP="001D72F5">
      <w:pPr>
        <w:ind w:left="360"/>
        <w:jc w:val="both"/>
        <w:rPr>
          <w:i/>
        </w:rPr>
      </w:pPr>
      <w:r w:rsidRPr="00226B0E">
        <w:t>Изучение курса формирует следующие универсальные учебные действия</w:t>
      </w:r>
      <w:proofErr w:type="gramStart"/>
      <w:r w:rsidRPr="00226B0E">
        <w:t>:</w:t>
      </w:r>
      <w:r w:rsidRPr="00226B0E">
        <w:rPr>
          <w:i/>
        </w:rPr>
        <w:t xml:space="preserve">: </w:t>
      </w:r>
      <w:proofErr w:type="gramEnd"/>
    </w:p>
    <w:p w:rsidR="001D72F5" w:rsidRPr="00226B0E" w:rsidRDefault="001D72F5" w:rsidP="001D72F5">
      <w:pPr>
        <w:ind w:left="360"/>
        <w:jc w:val="both"/>
      </w:pPr>
      <w:r w:rsidRPr="00226B0E">
        <w:rPr>
          <w:i/>
        </w:rPr>
        <w:t>коммуникативные</w:t>
      </w:r>
    </w:p>
    <w:p w:rsidR="001D72F5" w:rsidRPr="00226B0E" w:rsidRDefault="001D72F5" w:rsidP="001D72F5">
      <w:r w:rsidRPr="00226B0E">
        <w:rPr>
          <w:b/>
          <w:i/>
        </w:rPr>
        <w:t>-</w:t>
      </w:r>
      <w:r w:rsidRPr="00226B0E">
        <w:t xml:space="preserve">  планирование учебного сотрудничества с учителем и сверстниками;</w:t>
      </w:r>
    </w:p>
    <w:p w:rsidR="001D72F5" w:rsidRPr="00226B0E" w:rsidRDefault="001D72F5" w:rsidP="001D72F5">
      <w:r w:rsidRPr="00226B0E">
        <w:t>- постановка вопросов для поиска и сбора информации;</w:t>
      </w:r>
    </w:p>
    <w:p w:rsidR="001D72F5" w:rsidRPr="00226B0E" w:rsidRDefault="001D72F5" w:rsidP="001D72F5">
      <w:r w:rsidRPr="00226B0E">
        <w:t>- умение точно и полно выражать свои мысли, обосновывать свою точку зрения;</w:t>
      </w:r>
    </w:p>
    <w:p w:rsidR="001D72F5" w:rsidRPr="00226B0E" w:rsidRDefault="001D72F5" w:rsidP="001D72F5">
      <w:r w:rsidRPr="00226B0E">
        <w:t>- умение слушать и слышать одноклассников и учителя.</w:t>
      </w:r>
    </w:p>
    <w:p w:rsidR="001D72F5" w:rsidRPr="00226B0E" w:rsidRDefault="001D72F5" w:rsidP="001D72F5">
      <w:pPr>
        <w:rPr>
          <w:i/>
        </w:rPr>
      </w:pPr>
      <w:r w:rsidRPr="00226B0E">
        <w:rPr>
          <w:i/>
        </w:rPr>
        <w:t>познавательные</w:t>
      </w:r>
    </w:p>
    <w:p w:rsidR="001D72F5" w:rsidRPr="00226B0E" w:rsidRDefault="001D72F5" w:rsidP="001D72F5">
      <w:r w:rsidRPr="00226B0E">
        <w:t xml:space="preserve">- применение </w:t>
      </w:r>
      <w:proofErr w:type="spellStart"/>
      <w:r w:rsidRPr="00226B0E">
        <w:t>общеучебных</w:t>
      </w:r>
      <w:proofErr w:type="spellEnd"/>
      <w:r w:rsidRPr="00226B0E">
        <w:t xml:space="preserve"> умений: проводить сравнение, классификацию, </w:t>
      </w:r>
      <w:proofErr w:type="spellStart"/>
      <w:r w:rsidRPr="00226B0E">
        <w:t>сериацию</w:t>
      </w:r>
      <w:proofErr w:type="spellEnd"/>
      <w:r w:rsidRPr="00226B0E">
        <w:t>, выбирая правильное решение;</w:t>
      </w:r>
    </w:p>
    <w:p w:rsidR="001D72F5" w:rsidRPr="00226B0E" w:rsidRDefault="001D72F5" w:rsidP="001D72F5">
      <w:r w:rsidRPr="00226B0E">
        <w:t>- анализ несложных практических действий и последующий элементарный вывод;</w:t>
      </w:r>
    </w:p>
    <w:p w:rsidR="001D72F5" w:rsidRPr="00226B0E" w:rsidRDefault="001D72F5" w:rsidP="001D72F5">
      <w:r w:rsidRPr="00226B0E">
        <w:t>- владеть общими приёмами решения простых задач;</w:t>
      </w:r>
    </w:p>
    <w:p w:rsidR="001D72F5" w:rsidRPr="00226B0E" w:rsidRDefault="001D72F5" w:rsidP="001D72F5">
      <w:r w:rsidRPr="00226B0E">
        <w:t>- выполнять действия по алгоритму;</w:t>
      </w:r>
    </w:p>
    <w:p w:rsidR="001D72F5" w:rsidRPr="00226B0E" w:rsidRDefault="001D72F5" w:rsidP="001D72F5">
      <w:r w:rsidRPr="00226B0E">
        <w:t>- осознанное и произвольное построение умозаключений;</w:t>
      </w:r>
    </w:p>
    <w:p w:rsidR="001D72F5" w:rsidRPr="00226B0E" w:rsidRDefault="001D72F5" w:rsidP="001D72F5">
      <w:r w:rsidRPr="00226B0E">
        <w:t>- смысловое чтение учебника,  поиск информации в дополнительной литературе;</w:t>
      </w:r>
    </w:p>
    <w:p w:rsidR="001D72F5" w:rsidRPr="00226B0E" w:rsidRDefault="001D72F5" w:rsidP="001D72F5">
      <w:r w:rsidRPr="00226B0E">
        <w:t>- установление причинно-следственных связей, построение логической цепи рассуждений;</w:t>
      </w:r>
    </w:p>
    <w:p w:rsidR="001D72F5" w:rsidRPr="00226B0E" w:rsidRDefault="001D72F5" w:rsidP="001D72F5">
      <w:r w:rsidRPr="00226B0E">
        <w:t>- строить объяснение по плану.</w:t>
      </w:r>
    </w:p>
    <w:p w:rsidR="001D72F5" w:rsidRPr="00226B0E" w:rsidRDefault="001D72F5" w:rsidP="001D72F5">
      <w:pPr>
        <w:rPr>
          <w:i/>
        </w:rPr>
      </w:pPr>
      <w:r w:rsidRPr="00226B0E">
        <w:rPr>
          <w:i/>
        </w:rPr>
        <w:t>личностные</w:t>
      </w:r>
    </w:p>
    <w:p w:rsidR="001D72F5" w:rsidRPr="00226B0E" w:rsidRDefault="001D72F5" w:rsidP="001D72F5">
      <w:r w:rsidRPr="00226B0E">
        <w:t>- использование приобретенных знаний в учении и повседневной жизни.</w:t>
      </w:r>
    </w:p>
    <w:p w:rsidR="001D72F5" w:rsidRPr="00226B0E" w:rsidRDefault="001D72F5" w:rsidP="001D72F5">
      <w:pPr>
        <w:rPr>
          <w:i/>
        </w:rPr>
      </w:pPr>
      <w:r w:rsidRPr="00226B0E">
        <w:rPr>
          <w:i/>
        </w:rPr>
        <w:t>регулятивные</w:t>
      </w:r>
    </w:p>
    <w:p w:rsidR="001D72F5" w:rsidRPr="00226B0E" w:rsidRDefault="001D72F5" w:rsidP="001D72F5">
      <w:r w:rsidRPr="00226B0E">
        <w:t>- целеполагание (постановка учебной задачи)</w:t>
      </w:r>
    </w:p>
    <w:p w:rsidR="001D72F5" w:rsidRPr="00226B0E" w:rsidRDefault="001D72F5" w:rsidP="001D72F5">
      <w:r w:rsidRPr="00226B0E">
        <w:t>- планирование хода рассуждений и последовательности несложных практических действий;</w:t>
      </w:r>
    </w:p>
    <w:p w:rsidR="001D72F5" w:rsidRPr="00226B0E" w:rsidRDefault="001D72F5" w:rsidP="001D72F5">
      <w:r w:rsidRPr="00226B0E">
        <w:t>- пошаговый контроль правильности практических действий;</w:t>
      </w:r>
    </w:p>
    <w:p w:rsidR="00382BBE" w:rsidRDefault="001D72F5" w:rsidP="00382BBE">
      <w:r w:rsidRPr="00226B0E">
        <w:t>- разрешение простейших противоречий и коррекция ошибок по образцу.</w:t>
      </w:r>
    </w:p>
    <w:p w:rsidR="00D40749" w:rsidRDefault="00D40749" w:rsidP="00382BBE">
      <w:pPr>
        <w:jc w:val="center"/>
        <w:rPr>
          <w:b/>
          <w:bCs/>
          <w:sz w:val="32"/>
          <w:szCs w:val="32"/>
        </w:rPr>
      </w:pPr>
      <w:r w:rsidRPr="0022587D">
        <w:rPr>
          <w:b/>
          <w:bCs/>
          <w:sz w:val="32"/>
          <w:szCs w:val="32"/>
        </w:rPr>
        <w:t>Учебно-тематический план.</w:t>
      </w:r>
    </w:p>
    <w:p w:rsidR="00382BBE" w:rsidRPr="00382BBE" w:rsidRDefault="00382BBE" w:rsidP="00382BBE">
      <w:pPr>
        <w:jc w:val="cente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390"/>
        <w:gridCol w:w="11361"/>
        <w:gridCol w:w="2849"/>
      </w:tblGrid>
      <w:tr w:rsidR="00D40749" w:rsidRPr="00226B0E" w:rsidTr="00963C10">
        <w:tc>
          <w:tcPr>
            <w:tcW w:w="0" w:type="auto"/>
            <w:tcBorders>
              <w:top w:val="single" w:sz="6" w:space="0" w:color="000000"/>
              <w:left w:val="single" w:sz="6" w:space="0" w:color="000000"/>
              <w:bottom w:val="single" w:sz="6" w:space="0" w:color="000000"/>
              <w:right w:val="single" w:sz="6" w:space="0" w:color="000000"/>
            </w:tcBorders>
            <w:vAlign w:val="center"/>
          </w:tcPr>
          <w:p w:rsidR="00D40749" w:rsidRPr="00AA74B1" w:rsidRDefault="00D40749" w:rsidP="00963C10">
            <w:pPr>
              <w:jc w:val="center"/>
              <w:rPr>
                <w:b/>
              </w:rPr>
            </w:pPr>
            <w:r w:rsidRPr="00AA74B1">
              <w:rPr>
                <w:b/>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AA74B1" w:rsidRDefault="00D40749" w:rsidP="00963C10">
            <w:pPr>
              <w:jc w:val="center"/>
              <w:rPr>
                <w:b/>
              </w:rPr>
            </w:pPr>
            <w:r w:rsidRPr="00AA74B1">
              <w:rPr>
                <w:b/>
                <w:color w:val="000000"/>
              </w:rPr>
              <w:t xml:space="preserve">Содержание </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AA74B1" w:rsidRDefault="00D40749" w:rsidP="00963C10">
            <w:pPr>
              <w:jc w:val="center"/>
              <w:rPr>
                <w:b/>
              </w:rPr>
            </w:pPr>
            <w:r w:rsidRPr="00AA74B1">
              <w:rPr>
                <w:b/>
                <w:color w:val="000000"/>
              </w:rPr>
              <w:t>Количество часов</w:t>
            </w:r>
          </w:p>
        </w:tc>
      </w:tr>
      <w:tr w:rsidR="00D40749" w:rsidRPr="00226B0E" w:rsidTr="00963C10">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1</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r w:rsidRPr="00226B0E">
              <w:t>Признаки предметов. Расположение предметов в окружающем пространстве</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10</w:t>
            </w:r>
          </w:p>
        </w:tc>
      </w:tr>
      <w:tr w:rsidR="00D40749" w:rsidRPr="00226B0E" w:rsidTr="00963C10">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r w:rsidRPr="00226B0E">
              <w:t>Геометрические фигуры и их свойства</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18</w:t>
            </w:r>
          </w:p>
        </w:tc>
      </w:tr>
      <w:tr w:rsidR="00D40749" w:rsidRPr="00226B0E" w:rsidTr="00963C10">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3</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r w:rsidRPr="00226B0E">
              <w:t>Числа и цифры</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28</w:t>
            </w:r>
          </w:p>
        </w:tc>
      </w:tr>
      <w:tr w:rsidR="00D40749" w:rsidRPr="00226B0E" w:rsidTr="00963C10">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4</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r w:rsidRPr="00226B0E">
              <w:t>Сложение и вычитание</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48</w:t>
            </w:r>
          </w:p>
        </w:tc>
      </w:tr>
      <w:tr w:rsidR="00D40749" w:rsidRPr="00226B0E" w:rsidTr="00963C10">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5</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r w:rsidRPr="00226B0E">
              <w:t>Величины и их измерение</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18</w:t>
            </w:r>
          </w:p>
        </w:tc>
      </w:tr>
      <w:tr w:rsidR="00D40749" w:rsidRPr="00226B0E" w:rsidTr="00963C10">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6</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r w:rsidRPr="00226B0E">
              <w:t>Арифметическая сюжетная задача</w:t>
            </w:r>
          </w:p>
        </w:tc>
        <w:tc>
          <w:tcPr>
            <w:tcW w:w="0" w:type="auto"/>
            <w:tcBorders>
              <w:top w:val="single" w:sz="6" w:space="0" w:color="000000"/>
              <w:left w:val="single" w:sz="6" w:space="0" w:color="000000"/>
              <w:bottom w:val="single" w:sz="6" w:space="0" w:color="000000"/>
              <w:right w:val="single" w:sz="6" w:space="0" w:color="000000"/>
            </w:tcBorders>
            <w:vAlign w:val="center"/>
          </w:tcPr>
          <w:p w:rsidR="00D40749" w:rsidRPr="00226B0E" w:rsidRDefault="00D40749" w:rsidP="00963C10">
            <w:pPr>
              <w:jc w:val="center"/>
            </w:pPr>
            <w:r w:rsidRPr="00226B0E">
              <w:t>10</w:t>
            </w:r>
          </w:p>
        </w:tc>
      </w:tr>
      <w:tr w:rsidR="00963C10" w:rsidRPr="00AA74B1" w:rsidTr="00963C10">
        <w:tc>
          <w:tcPr>
            <w:tcW w:w="0" w:type="auto"/>
            <w:tcBorders>
              <w:top w:val="single" w:sz="6" w:space="0" w:color="000000"/>
              <w:left w:val="single" w:sz="6" w:space="0" w:color="000000"/>
              <w:bottom w:val="single" w:sz="6" w:space="0" w:color="000000"/>
              <w:right w:val="single" w:sz="6" w:space="0" w:color="000000"/>
            </w:tcBorders>
            <w:vAlign w:val="center"/>
          </w:tcPr>
          <w:p w:rsidR="00963C10" w:rsidRPr="00AA74B1" w:rsidRDefault="00963C10" w:rsidP="00963C10">
            <w:pPr>
              <w:jc w:val="center"/>
              <w:rPr>
                <w:b/>
              </w:rPr>
            </w:pPr>
            <w:r w:rsidRPr="00AA74B1">
              <w:rPr>
                <w:b/>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963C10" w:rsidRPr="00AA74B1" w:rsidRDefault="00963C10" w:rsidP="00963C10">
            <w:pPr>
              <w:rPr>
                <w:b/>
              </w:rPr>
            </w:pPr>
            <w:r w:rsidRPr="00AA74B1">
              <w:rPr>
                <w:b/>
              </w:rP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tcPr>
          <w:p w:rsidR="00963C10" w:rsidRPr="00AA74B1" w:rsidRDefault="00963C10" w:rsidP="00963C10">
            <w:pPr>
              <w:jc w:val="center"/>
              <w:rPr>
                <w:b/>
              </w:rPr>
            </w:pPr>
            <w:r w:rsidRPr="00AA74B1">
              <w:rPr>
                <w:b/>
              </w:rPr>
              <w:t>132</w:t>
            </w:r>
          </w:p>
        </w:tc>
      </w:tr>
    </w:tbl>
    <w:p w:rsidR="00D40749" w:rsidRPr="00AA74B1" w:rsidRDefault="00D40749" w:rsidP="00D40749">
      <w:pPr>
        <w:rPr>
          <w:b/>
          <w:bCs/>
          <w:color w:val="0000CD"/>
        </w:rPr>
      </w:pPr>
      <w:r w:rsidRPr="00AA74B1">
        <w:rPr>
          <w:b/>
          <w:bCs/>
          <w:color w:val="0000CD"/>
        </w:rPr>
        <w:br/>
      </w:r>
    </w:p>
    <w:p w:rsidR="00963C10" w:rsidRDefault="00963C10" w:rsidP="00D40749">
      <w:pPr>
        <w:rPr>
          <w:b/>
          <w:bCs/>
        </w:rPr>
      </w:pPr>
    </w:p>
    <w:p w:rsidR="0022587D" w:rsidRDefault="0022587D" w:rsidP="00D40749">
      <w:pPr>
        <w:rPr>
          <w:b/>
          <w:bCs/>
        </w:rPr>
      </w:pPr>
    </w:p>
    <w:p w:rsidR="00D40749" w:rsidRPr="0022587D" w:rsidRDefault="00061A0A" w:rsidP="0022587D">
      <w:pPr>
        <w:jc w:val="center"/>
        <w:rPr>
          <w:b/>
          <w:bCs/>
          <w:sz w:val="32"/>
          <w:szCs w:val="32"/>
        </w:rPr>
      </w:pPr>
      <w:r w:rsidRPr="0022587D">
        <w:rPr>
          <w:b/>
          <w:bCs/>
          <w:sz w:val="32"/>
          <w:szCs w:val="32"/>
        </w:rPr>
        <w:t>Основное с</w:t>
      </w:r>
      <w:r w:rsidR="00D40749" w:rsidRPr="0022587D">
        <w:rPr>
          <w:b/>
          <w:bCs/>
          <w:sz w:val="32"/>
          <w:szCs w:val="32"/>
        </w:rPr>
        <w:t>одержание тем учебного курса.</w:t>
      </w:r>
    </w:p>
    <w:p w:rsidR="00D40749" w:rsidRPr="00226B0E" w:rsidRDefault="00D40749" w:rsidP="0022587D">
      <w:pPr>
        <w:pStyle w:val="a3"/>
        <w:jc w:val="both"/>
      </w:pPr>
      <w:r w:rsidRPr="00226B0E">
        <w:t>Содержание всего курса можно представить как</w:t>
      </w:r>
      <w:r w:rsidRPr="00226B0E">
        <w:rPr>
          <w:color w:val="000000"/>
        </w:rPr>
        <w:t xml:space="preserve"> взаимосвязанное развитие пяти основных содержательных линий: арифметической, геометрической, </w:t>
      </w:r>
      <w:proofErr w:type="spellStart"/>
      <w:r w:rsidRPr="00226B0E">
        <w:rPr>
          <w:color w:val="000000"/>
        </w:rPr>
        <w:t>величинной</w:t>
      </w:r>
      <w:proofErr w:type="spellEnd"/>
      <w:r w:rsidRPr="00226B0E">
        <w:rPr>
          <w:color w:val="000000"/>
        </w:rPr>
        <w:t xml:space="preserve">, алгоритмической (обучение решению задач) и алгебраической. </w:t>
      </w:r>
    </w:p>
    <w:p w:rsidR="00D40749" w:rsidRPr="00226B0E" w:rsidRDefault="00D40749" w:rsidP="0022587D">
      <w:pPr>
        <w:pStyle w:val="a3"/>
        <w:jc w:val="both"/>
      </w:pPr>
      <w:r w:rsidRPr="00226B0E">
        <w:rPr>
          <w:b/>
          <w:bCs/>
          <w:i/>
          <w:iCs/>
          <w:color w:val="000000"/>
        </w:rPr>
        <w:t xml:space="preserve">Арифметическая </w:t>
      </w:r>
      <w:proofErr w:type="gramStart"/>
      <w:r w:rsidRPr="00226B0E">
        <w:rPr>
          <w:b/>
          <w:bCs/>
          <w:i/>
          <w:iCs/>
          <w:color w:val="000000"/>
        </w:rPr>
        <w:t>линия</w:t>
      </w:r>
      <w:proofErr w:type="gramEnd"/>
      <w:r w:rsidRPr="00226B0E">
        <w:rPr>
          <w:b/>
          <w:bCs/>
          <w:i/>
          <w:iCs/>
          <w:color w:val="000000"/>
        </w:rPr>
        <w:t xml:space="preserve"> </w:t>
      </w:r>
      <w:r w:rsidRPr="00226B0E">
        <w:rPr>
          <w:color w:val="000000"/>
        </w:rPr>
        <w:t xml:space="preserve">прежде всего представлена материалом по изучению чисел.     </w:t>
      </w:r>
    </w:p>
    <w:p w:rsidR="00D40749" w:rsidRPr="00226B0E" w:rsidRDefault="00D40749" w:rsidP="0022587D">
      <w:pPr>
        <w:pStyle w:val="a3"/>
        <w:jc w:val="both"/>
      </w:pPr>
      <w:r w:rsidRPr="00226B0E">
        <w:rPr>
          <w:color w:val="000000"/>
        </w:rPr>
        <w:t xml:space="preserve">Числа  изучаются в такой последовательности: </w:t>
      </w:r>
    </w:p>
    <w:p w:rsidR="00D40749" w:rsidRPr="00226B0E" w:rsidRDefault="00D40749" w:rsidP="0022587D">
      <w:pPr>
        <w:numPr>
          <w:ilvl w:val="0"/>
          <w:numId w:val="10"/>
        </w:numPr>
        <w:spacing w:before="100" w:beforeAutospacing="1" w:after="100" w:afterAutospacing="1"/>
        <w:jc w:val="both"/>
      </w:pPr>
      <w:r w:rsidRPr="00226B0E">
        <w:rPr>
          <w:color w:val="000000"/>
        </w:rPr>
        <w:t xml:space="preserve">натуральные числа от 1 до 10 и число 0 (1-е полугодие 1-го класса), </w:t>
      </w:r>
    </w:p>
    <w:p w:rsidR="00D40749" w:rsidRPr="00226B0E" w:rsidRDefault="00D40749" w:rsidP="0022587D">
      <w:pPr>
        <w:numPr>
          <w:ilvl w:val="0"/>
          <w:numId w:val="10"/>
        </w:numPr>
        <w:spacing w:before="100" w:beforeAutospacing="1" w:after="100" w:afterAutospacing="1"/>
        <w:jc w:val="both"/>
      </w:pPr>
      <w:r w:rsidRPr="00226B0E">
        <w:rPr>
          <w:color w:val="000000"/>
        </w:rPr>
        <w:t xml:space="preserve">целые числа от 0 до 20  (2-е полугодие 1-го класса), </w:t>
      </w:r>
    </w:p>
    <w:p w:rsidR="00D40749" w:rsidRPr="00226B0E" w:rsidRDefault="00D40749" w:rsidP="00AA74B1">
      <w:r w:rsidRPr="00226B0E">
        <w:rPr>
          <w:color w:val="000000"/>
        </w:rPr>
        <w:t xml:space="preserve">Числа от 1 до 5 и число 0 изучаются на количественной основе. </w:t>
      </w:r>
      <w:r w:rsidRPr="00226B0E">
        <w:rPr>
          <w:color w:val="000000"/>
        </w:rPr>
        <w:br/>
        <w:t xml:space="preserve">Числа от 6 до 10 изучаются на аддитивной основе с опорой на число 5. Числа второго десятка и все остальные натуральные числа изучаются на основе принципов нумерации (письменной и устной) десятичной системы счисления. </w:t>
      </w:r>
      <w:r w:rsidRPr="00226B0E">
        <w:rPr>
          <w:color w:val="000000"/>
        </w:rPr>
        <w:br/>
        <w:t>Особенностью изучения арифметических действий в насто</w:t>
      </w:r>
      <w:r w:rsidRPr="00226B0E">
        <w:rPr>
          <w:color w:val="000000"/>
        </w:rPr>
        <w:softHyphen/>
        <w:t xml:space="preserve">ящем курсе является строгое следование математической сути этого понятия. Именно поэтому при введении любого арифметического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   </w:t>
      </w:r>
    </w:p>
    <w:p w:rsidR="00D40749" w:rsidRPr="00226B0E" w:rsidRDefault="00D40749" w:rsidP="0022587D">
      <w:pPr>
        <w:pStyle w:val="a3"/>
        <w:jc w:val="both"/>
      </w:pPr>
      <w:r w:rsidRPr="00226B0E">
        <w:rPr>
          <w:b/>
          <w:bCs/>
          <w:i/>
          <w:iCs/>
          <w:color w:val="000000"/>
        </w:rPr>
        <w:t>Арифметические действия</w:t>
      </w:r>
      <w:r w:rsidRPr="00226B0E">
        <w:rPr>
          <w:color w:val="000000"/>
        </w:rPr>
        <w:t xml:space="preserve"> над числами изучаются на следующей теоретической основе и такой последовательности: </w:t>
      </w:r>
    </w:p>
    <w:p w:rsidR="00D40749" w:rsidRPr="00226B0E" w:rsidRDefault="00D40749" w:rsidP="0022587D">
      <w:pPr>
        <w:numPr>
          <w:ilvl w:val="0"/>
          <w:numId w:val="11"/>
        </w:numPr>
        <w:spacing w:before="100" w:beforeAutospacing="1" w:after="100" w:afterAutospacing="1"/>
        <w:jc w:val="both"/>
      </w:pPr>
      <w:r w:rsidRPr="00226B0E">
        <w:rPr>
          <w:color w:val="000000"/>
        </w:rPr>
        <w:lastRenderedPageBreak/>
        <w:t xml:space="preserve">Сложение (систематическое изучение начинается с 1 полугодия  1-го класса) определяется на основе объединения непересекающихся множеств и сначала выполняется на множестве чисел от 0 до 5. В дальнейшем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на поразрядном способе сложения. </w:t>
      </w:r>
    </w:p>
    <w:p w:rsidR="00D40749" w:rsidRPr="00226B0E" w:rsidRDefault="00D40749" w:rsidP="0022587D">
      <w:pPr>
        <w:numPr>
          <w:ilvl w:val="0"/>
          <w:numId w:val="11"/>
        </w:numPr>
        <w:spacing w:before="100" w:beforeAutospacing="1" w:after="100" w:afterAutospacing="1"/>
        <w:jc w:val="both"/>
      </w:pPr>
      <w:r w:rsidRPr="00226B0E">
        <w:rPr>
          <w:color w:val="000000"/>
        </w:rPr>
        <w:t xml:space="preserve">Вычитание (систематическое изучение начинается со 2 полугодия 1-го класса) изначально вводится на основе вычитания подмножества из множества, причем происходит это, когда учащиеся изучили числа в пределах первого десятка. Далее устанавливается связь между сложением и вычитанием, которая опирается на идею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главную роль играет поразрядный принцип вычитания, возможность которого базируется на соответствующих свойствах вычитания. </w:t>
      </w:r>
    </w:p>
    <w:p w:rsidR="00D40749" w:rsidRPr="00226B0E" w:rsidRDefault="00D40749" w:rsidP="00AA74B1">
      <w:r w:rsidRPr="00226B0E">
        <w:rPr>
          <w:b/>
          <w:bCs/>
          <w:i/>
          <w:iCs/>
          <w:color w:val="000000"/>
        </w:rPr>
        <w:t>Геометрическая линия</w:t>
      </w:r>
      <w:r w:rsidRPr="00226B0E">
        <w:rPr>
          <w:color w:val="000000"/>
        </w:rPr>
        <w:t xml:space="preserve"> выстраивается следующим образом.  </w:t>
      </w:r>
      <w:r w:rsidRPr="00226B0E">
        <w:rPr>
          <w:color w:val="000000"/>
        </w:rPr>
        <w:br/>
        <w:t xml:space="preserve">В 1-м классе изучаются следующие геометрические понятия: </w:t>
      </w:r>
    </w:p>
    <w:p w:rsidR="00D40749" w:rsidRPr="00226B0E" w:rsidRDefault="00D40749" w:rsidP="0022587D">
      <w:pPr>
        <w:numPr>
          <w:ilvl w:val="0"/>
          <w:numId w:val="12"/>
        </w:numPr>
        <w:spacing w:before="100" w:beforeAutospacing="1" w:after="100" w:afterAutospacing="1"/>
        <w:jc w:val="both"/>
      </w:pPr>
      <w:r w:rsidRPr="00226B0E">
        <w:rPr>
          <w:color w:val="000000"/>
        </w:rPr>
        <w:t xml:space="preserve">плоская геометрическая фигура (круг, треугольник, прямоугольник), </w:t>
      </w:r>
    </w:p>
    <w:p w:rsidR="00D40749" w:rsidRPr="00226B0E" w:rsidRDefault="00D40749" w:rsidP="0022587D">
      <w:pPr>
        <w:numPr>
          <w:ilvl w:val="0"/>
          <w:numId w:val="12"/>
        </w:numPr>
        <w:spacing w:before="100" w:beforeAutospacing="1" w:after="100" w:afterAutospacing="1"/>
        <w:jc w:val="both"/>
      </w:pPr>
      <w:r w:rsidRPr="00226B0E">
        <w:rPr>
          <w:color w:val="000000"/>
        </w:rPr>
        <w:t xml:space="preserve">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w:t>
      </w:r>
    </w:p>
    <w:p w:rsidR="00D40749" w:rsidRPr="00226B0E" w:rsidRDefault="00D40749" w:rsidP="0022587D">
      <w:pPr>
        <w:numPr>
          <w:ilvl w:val="0"/>
          <w:numId w:val="12"/>
        </w:numPr>
        <w:spacing w:before="100" w:beforeAutospacing="1" w:after="100" w:afterAutospacing="1"/>
        <w:jc w:val="both"/>
      </w:pPr>
      <w:r w:rsidRPr="00226B0E">
        <w:rPr>
          <w:color w:val="000000"/>
        </w:rPr>
        <w:t xml:space="preserve">внутренняя и внешняя области относительно границы, </w:t>
      </w:r>
    </w:p>
    <w:p w:rsidR="00D40749" w:rsidRPr="00226B0E" w:rsidRDefault="00D40749" w:rsidP="0022587D">
      <w:pPr>
        <w:numPr>
          <w:ilvl w:val="0"/>
          <w:numId w:val="12"/>
        </w:numPr>
        <w:spacing w:before="100" w:beforeAutospacing="1" w:after="100" w:afterAutospacing="1"/>
        <w:jc w:val="both"/>
      </w:pPr>
      <w:r w:rsidRPr="00226B0E">
        <w:rPr>
          <w:color w:val="000000"/>
        </w:rPr>
        <w:t xml:space="preserve">многоугольник, прямой угол, прямоугольник, </w:t>
      </w:r>
    </w:p>
    <w:p w:rsidR="00D40749" w:rsidRPr="00226B0E" w:rsidRDefault="00D40749" w:rsidP="0022587D">
      <w:pPr>
        <w:numPr>
          <w:ilvl w:val="0"/>
          <w:numId w:val="12"/>
        </w:numPr>
        <w:spacing w:before="100" w:beforeAutospacing="1" w:after="100" w:afterAutospacing="1"/>
        <w:jc w:val="both"/>
      </w:pPr>
      <w:r w:rsidRPr="00226B0E">
        <w:rPr>
          <w:color w:val="000000"/>
        </w:rPr>
        <w:t xml:space="preserve">симметричные фигуры. </w:t>
      </w:r>
    </w:p>
    <w:p w:rsidR="00D40749" w:rsidRPr="00226B0E" w:rsidRDefault="00D40749" w:rsidP="0022587D">
      <w:pPr>
        <w:jc w:val="both"/>
      </w:pPr>
      <w:r w:rsidRPr="00226B0E">
        <w:rPr>
          <w:b/>
          <w:bCs/>
          <w:i/>
          <w:iCs/>
          <w:color w:val="000000"/>
        </w:rPr>
        <w:t>Линия по изучению величин</w:t>
      </w:r>
      <w:r w:rsidRPr="00226B0E">
        <w:rPr>
          <w:color w:val="000000"/>
        </w:rPr>
        <w:t xml:space="preserve"> начинается уже </w:t>
      </w:r>
    </w:p>
    <w:p w:rsidR="00D40749" w:rsidRPr="00226B0E" w:rsidRDefault="00D40749" w:rsidP="0022587D">
      <w:pPr>
        <w:numPr>
          <w:ilvl w:val="0"/>
          <w:numId w:val="13"/>
        </w:numPr>
        <w:spacing w:before="100" w:beforeAutospacing="1" w:after="100" w:afterAutospacing="1"/>
        <w:jc w:val="both"/>
      </w:pPr>
      <w:r w:rsidRPr="00226B0E">
        <w:rPr>
          <w:color w:val="000000"/>
        </w:rPr>
        <w:t xml:space="preserve">в 1 полугодии 1-го класса с изучения величины «длина». Сначала длина рассматривается в </w:t>
      </w:r>
      <w:proofErr w:type="spellStart"/>
      <w:r w:rsidRPr="00226B0E">
        <w:rPr>
          <w:color w:val="000000"/>
        </w:rPr>
        <w:t>доизмерительном</w:t>
      </w:r>
      <w:proofErr w:type="spellEnd"/>
      <w:r w:rsidRPr="00226B0E">
        <w:rPr>
          <w:color w:val="000000"/>
        </w:rPr>
        <w:t xml:space="preserve"> аспекте. Сравнение предметов по этой величине осуществляется на глаз по рисунку или по представлению, а также способом приложения. Никаких измерений пока не проводится. </w:t>
      </w:r>
    </w:p>
    <w:p w:rsidR="00D40749" w:rsidRPr="00226B0E" w:rsidRDefault="00D40749" w:rsidP="0022587D">
      <w:pPr>
        <w:numPr>
          <w:ilvl w:val="0"/>
          <w:numId w:val="13"/>
        </w:numPr>
        <w:spacing w:before="100" w:beforeAutospacing="1" w:after="100" w:afterAutospacing="1"/>
        <w:jc w:val="both"/>
      </w:pPr>
      <w:proofErr w:type="gramStart"/>
      <w:r w:rsidRPr="00226B0E">
        <w:rPr>
          <w:color w:val="000000"/>
        </w:rPr>
        <w:t>в</w:t>
      </w:r>
      <w:proofErr w:type="gramEnd"/>
      <w:r w:rsidRPr="00226B0E">
        <w:rPr>
          <w:color w:val="000000"/>
        </w:rPr>
        <w:t xml:space="preserve">о 2 полугодии 1-го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 </w:t>
      </w:r>
    </w:p>
    <w:p w:rsidR="00D40749" w:rsidRPr="00226B0E" w:rsidRDefault="00D40749" w:rsidP="0022587D">
      <w:pPr>
        <w:jc w:val="both"/>
      </w:pPr>
      <w:r w:rsidRPr="00226B0E">
        <w:rPr>
          <w:b/>
          <w:bCs/>
          <w:i/>
          <w:iCs/>
          <w:color w:val="000000"/>
        </w:rPr>
        <w:t>Линия по обучению решению арифметических сюжетных (текстовых) задач</w:t>
      </w:r>
      <w:r w:rsidRPr="00226B0E">
        <w:rPr>
          <w:color w:val="000000"/>
        </w:rPr>
        <w:t xml:space="preserve"> (условно названа «алгоритмической»)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При этом важно не только научить учащихся решать задачи, но и </w:t>
      </w:r>
      <w:r w:rsidRPr="00226B0E">
        <w:rPr>
          <w:color w:val="000000"/>
        </w:rPr>
        <w:lastRenderedPageBreak/>
        <w:t xml:space="preserve">правильно формулировать их, используя имеющуюся информацию. Под решением задачи понимается запись (описание) алгоритма, дающего возможность выполнить требование задачи.  </w:t>
      </w:r>
    </w:p>
    <w:p w:rsidR="00D40749" w:rsidRPr="00226B0E" w:rsidRDefault="00D40749" w:rsidP="0022587D">
      <w:pPr>
        <w:pStyle w:val="a3"/>
        <w:jc w:val="both"/>
      </w:pPr>
      <w:r w:rsidRPr="00226B0E">
        <w:rPr>
          <w:color w:val="000000"/>
        </w:rPr>
        <w:t xml:space="preserve">Описание алгоритма решения задачи допускается в трех видах: </w:t>
      </w:r>
    </w:p>
    <w:p w:rsidR="00D40749" w:rsidRPr="00226B0E" w:rsidRDefault="00D40749" w:rsidP="0022587D">
      <w:pPr>
        <w:numPr>
          <w:ilvl w:val="0"/>
          <w:numId w:val="14"/>
        </w:numPr>
        <w:spacing w:before="100" w:beforeAutospacing="1" w:after="100" w:afterAutospacing="1"/>
        <w:jc w:val="both"/>
      </w:pPr>
      <w:r w:rsidRPr="00226B0E">
        <w:rPr>
          <w:color w:val="000000"/>
        </w:rPr>
        <w:t xml:space="preserve">по действиям (по шагам) с пояснениями; </w:t>
      </w:r>
    </w:p>
    <w:p w:rsidR="00D40749" w:rsidRPr="00226B0E" w:rsidRDefault="00D40749" w:rsidP="0022587D">
      <w:pPr>
        <w:numPr>
          <w:ilvl w:val="0"/>
          <w:numId w:val="14"/>
        </w:numPr>
        <w:spacing w:before="100" w:beforeAutospacing="1" w:after="100" w:afterAutospacing="1"/>
        <w:jc w:val="both"/>
      </w:pPr>
      <w:r w:rsidRPr="00226B0E">
        <w:rPr>
          <w:color w:val="000000"/>
        </w:rPr>
        <w:t xml:space="preserve">в виде числового выражения, но без пояснений; </w:t>
      </w:r>
    </w:p>
    <w:p w:rsidR="00D40749" w:rsidRPr="00226B0E" w:rsidRDefault="00D40749" w:rsidP="0022587D">
      <w:pPr>
        <w:numPr>
          <w:ilvl w:val="0"/>
          <w:numId w:val="14"/>
        </w:numPr>
        <w:spacing w:before="100" w:beforeAutospacing="1" w:after="100" w:afterAutospacing="1"/>
        <w:jc w:val="both"/>
      </w:pPr>
      <w:r w:rsidRPr="00226B0E">
        <w:rPr>
          <w:color w:val="000000"/>
        </w:rPr>
        <w:t xml:space="preserve">в виде буквенного выражения (в некоторых случаях в виде формулы или в виде уравнения), с использованием стандартной символики. </w:t>
      </w:r>
    </w:p>
    <w:p w:rsidR="00D40749" w:rsidRDefault="00D40749" w:rsidP="0022587D">
      <w:pPr>
        <w:jc w:val="both"/>
        <w:rPr>
          <w:color w:val="000000"/>
        </w:rPr>
      </w:pPr>
      <w:r w:rsidRPr="00226B0E">
        <w:rPr>
          <w:b/>
          <w:bCs/>
          <w:i/>
          <w:iCs/>
          <w:color w:val="000000"/>
        </w:rPr>
        <w:t>Алгебраическая линия</w:t>
      </w:r>
      <w:r w:rsidRPr="00226B0E">
        <w:rPr>
          <w:color w:val="000000"/>
        </w:rPr>
        <w:t xml:space="preserve"> традиционно представлена такими понятиями, как выражение с переменной, уравнение. Изучение этого материала приходится главным образом на 4-й класс, но пропедевтическая работа начинается с 1-го класса - задания,  в которых учащимся предлагается заполнить пропуски соответствующими числами, появление равенств с «окошками», в которые следует записать нужные числа, является пропедевтикой изучения уравнений. </w:t>
      </w:r>
    </w:p>
    <w:p w:rsidR="00D40749" w:rsidRDefault="00D40749" w:rsidP="0022587D">
      <w:pPr>
        <w:jc w:val="both"/>
        <w:rPr>
          <w:color w:val="000000"/>
        </w:rPr>
      </w:pPr>
    </w:p>
    <w:p w:rsidR="00D40749" w:rsidRDefault="00D40749" w:rsidP="0022587D">
      <w:pPr>
        <w:jc w:val="both"/>
        <w:rPr>
          <w:b/>
          <w:bCs/>
        </w:rPr>
      </w:pPr>
      <w:r w:rsidRPr="00226B0E">
        <w:rPr>
          <w:b/>
          <w:bCs/>
        </w:rPr>
        <w:t xml:space="preserve"> </w:t>
      </w:r>
    </w:p>
    <w:p w:rsidR="00382BBE" w:rsidRPr="00226B0E" w:rsidRDefault="00382BBE" w:rsidP="00382BBE">
      <w:r>
        <w:rPr>
          <w:b/>
          <w:bCs/>
        </w:rPr>
        <w:t xml:space="preserve">                                   </w:t>
      </w:r>
      <w:r w:rsidRPr="00226B0E">
        <w:rPr>
          <w:b/>
          <w:bCs/>
        </w:rPr>
        <w:t>Требования к уровню подготовки учащихся по курсу «Математика» к концу первого года обучения</w:t>
      </w:r>
      <w:r w:rsidRPr="00226B0E">
        <w:t xml:space="preserve">    </w:t>
      </w:r>
    </w:p>
    <w:p w:rsidR="00382BBE" w:rsidRPr="00382BBE" w:rsidRDefault="00382BBE" w:rsidP="00382BBE">
      <w:pPr>
        <w:pStyle w:val="a3"/>
        <w:rPr>
          <w:b/>
          <w:i/>
        </w:rPr>
      </w:pPr>
      <w:r w:rsidRPr="00382BBE">
        <w:rPr>
          <w:b/>
          <w:i/>
          <w:color w:val="000000"/>
        </w:rPr>
        <w:t xml:space="preserve">Должны знать/ понимать: </w:t>
      </w:r>
    </w:p>
    <w:p w:rsidR="00382BBE" w:rsidRPr="00226B0E" w:rsidRDefault="00382BBE" w:rsidP="00382BBE">
      <w:pPr>
        <w:numPr>
          <w:ilvl w:val="0"/>
          <w:numId w:val="15"/>
        </w:numPr>
        <w:spacing w:before="100" w:beforeAutospacing="1" w:after="100" w:afterAutospacing="1"/>
      </w:pPr>
      <w:r w:rsidRPr="00226B0E">
        <w:rPr>
          <w:color w:val="000000"/>
        </w:rPr>
        <w:t xml:space="preserve">количественный и порядковый смысл целого неотрицательного числа; - смысл действий (операций) сложения и вычитания над целыми неотрицательными числами; </w:t>
      </w:r>
    </w:p>
    <w:p w:rsidR="00382BBE" w:rsidRPr="00226B0E" w:rsidRDefault="00382BBE" w:rsidP="00382BBE">
      <w:pPr>
        <w:numPr>
          <w:ilvl w:val="0"/>
          <w:numId w:val="15"/>
        </w:numPr>
        <w:spacing w:before="100" w:beforeAutospacing="1" w:after="100" w:afterAutospacing="1"/>
      </w:pPr>
      <w:r w:rsidRPr="00226B0E">
        <w:rPr>
          <w:color w:val="000000"/>
        </w:rPr>
        <w:t xml:space="preserve">взаимосвязь между действиями сложения и вычитания; </w:t>
      </w:r>
    </w:p>
    <w:p w:rsidR="00382BBE" w:rsidRPr="00226B0E" w:rsidRDefault="00382BBE" w:rsidP="00382BBE">
      <w:pPr>
        <w:numPr>
          <w:ilvl w:val="0"/>
          <w:numId w:val="15"/>
        </w:numPr>
        <w:spacing w:before="100" w:beforeAutospacing="1" w:after="100" w:afterAutospacing="1"/>
      </w:pPr>
      <w:r w:rsidRPr="00226B0E">
        <w:rPr>
          <w:color w:val="000000"/>
        </w:rPr>
        <w:t xml:space="preserve">свойства сложения: прибавление числа к сумме и суммы к числу; </w:t>
      </w:r>
    </w:p>
    <w:p w:rsidR="00382BBE" w:rsidRPr="00226B0E" w:rsidRDefault="00382BBE" w:rsidP="00382BBE">
      <w:pPr>
        <w:numPr>
          <w:ilvl w:val="0"/>
          <w:numId w:val="15"/>
        </w:numPr>
        <w:spacing w:before="100" w:beforeAutospacing="1" w:after="100" w:afterAutospacing="1"/>
      </w:pPr>
      <w:r w:rsidRPr="00226B0E">
        <w:rPr>
          <w:color w:val="000000"/>
        </w:rPr>
        <w:t xml:space="preserve">свойства вычитания: вычитание числа из суммы и суммы из числа; </w:t>
      </w:r>
    </w:p>
    <w:p w:rsidR="00382BBE" w:rsidRPr="00226B0E" w:rsidRDefault="00382BBE" w:rsidP="00382BBE">
      <w:pPr>
        <w:numPr>
          <w:ilvl w:val="0"/>
          <w:numId w:val="15"/>
        </w:numPr>
        <w:spacing w:before="100" w:beforeAutospacing="1" w:after="100" w:afterAutospacing="1"/>
      </w:pPr>
      <w:r w:rsidRPr="00226B0E">
        <w:rPr>
          <w:color w:val="000000"/>
        </w:rPr>
        <w:t xml:space="preserve">линии: прямая, кривая, </w:t>
      </w:r>
      <w:proofErr w:type="gramStart"/>
      <w:r w:rsidRPr="00226B0E">
        <w:rPr>
          <w:color w:val="000000"/>
        </w:rPr>
        <w:t>ломаная</w:t>
      </w:r>
      <w:proofErr w:type="gramEnd"/>
      <w:r w:rsidRPr="00226B0E">
        <w:rPr>
          <w:color w:val="000000"/>
        </w:rPr>
        <w:t xml:space="preserve">, отрезок, дуга; </w:t>
      </w:r>
    </w:p>
    <w:p w:rsidR="00382BBE" w:rsidRPr="00226B0E" w:rsidRDefault="00382BBE" w:rsidP="00382BBE">
      <w:pPr>
        <w:numPr>
          <w:ilvl w:val="0"/>
          <w:numId w:val="15"/>
        </w:numPr>
        <w:spacing w:before="100" w:beforeAutospacing="1" w:after="100" w:afterAutospacing="1"/>
      </w:pPr>
      <w:r w:rsidRPr="00226B0E">
        <w:rPr>
          <w:color w:val="000000"/>
        </w:rPr>
        <w:t xml:space="preserve">замкнутые и незамкнутые линии; </w:t>
      </w:r>
    </w:p>
    <w:p w:rsidR="00382BBE" w:rsidRPr="00226B0E" w:rsidRDefault="00382BBE" w:rsidP="00382BBE">
      <w:pPr>
        <w:numPr>
          <w:ilvl w:val="0"/>
          <w:numId w:val="15"/>
        </w:numPr>
        <w:spacing w:before="100" w:beforeAutospacing="1" w:after="100" w:afterAutospacing="1"/>
      </w:pPr>
      <w:r w:rsidRPr="00226B0E">
        <w:rPr>
          <w:color w:val="000000"/>
        </w:rPr>
        <w:t>внутренняя область, ограниченная замкнутой линией;</w:t>
      </w:r>
      <w:r w:rsidRPr="00226B0E">
        <w:t xml:space="preserve"> </w:t>
      </w:r>
    </w:p>
    <w:p w:rsidR="00382BBE" w:rsidRPr="00226B0E" w:rsidRDefault="00382BBE" w:rsidP="00382BBE">
      <w:pPr>
        <w:numPr>
          <w:ilvl w:val="0"/>
          <w:numId w:val="15"/>
        </w:numPr>
        <w:spacing w:before="100" w:beforeAutospacing="1" w:after="100" w:afterAutospacing="1"/>
      </w:pPr>
      <w:r w:rsidRPr="00226B0E">
        <w:rPr>
          <w:color w:val="000000"/>
        </w:rPr>
        <w:t xml:space="preserve">прямой угол; </w:t>
      </w:r>
    </w:p>
    <w:p w:rsidR="00382BBE" w:rsidRPr="00226B0E" w:rsidRDefault="00382BBE" w:rsidP="00382BBE">
      <w:pPr>
        <w:numPr>
          <w:ilvl w:val="0"/>
          <w:numId w:val="15"/>
        </w:numPr>
        <w:spacing w:before="100" w:beforeAutospacing="1" w:after="100" w:afterAutospacing="1"/>
      </w:pPr>
      <w:r w:rsidRPr="00226B0E">
        <w:rPr>
          <w:color w:val="000000"/>
        </w:rPr>
        <w:t xml:space="preserve">многоугольники и их виды; </w:t>
      </w:r>
    </w:p>
    <w:p w:rsidR="00382BBE" w:rsidRPr="00226B0E" w:rsidRDefault="00382BBE" w:rsidP="00382BBE">
      <w:pPr>
        <w:numPr>
          <w:ilvl w:val="0"/>
          <w:numId w:val="15"/>
        </w:numPr>
        <w:spacing w:before="100" w:beforeAutospacing="1" w:after="100" w:afterAutospacing="1"/>
      </w:pPr>
      <w:r w:rsidRPr="00226B0E">
        <w:rPr>
          <w:color w:val="000000"/>
        </w:rPr>
        <w:t xml:space="preserve">измерение длины отрезка; </w:t>
      </w:r>
    </w:p>
    <w:p w:rsidR="00382BBE" w:rsidRPr="00226B0E" w:rsidRDefault="00382BBE" w:rsidP="00382BBE">
      <w:pPr>
        <w:numPr>
          <w:ilvl w:val="0"/>
          <w:numId w:val="15"/>
        </w:numPr>
        <w:spacing w:before="100" w:beforeAutospacing="1" w:after="100" w:afterAutospacing="1"/>
      </w:pPr>
      <w:r w:rsidRPr="00226B0E">
        <w:rPr>
          <w:color w:val="000000"/>
        </w:rPr>
        <w:t xml:space="preserve">все цифры; </w:t>
      </w:r>
    </w:p>
    <w:p w:rsidR="00382BBE" w:rsidRPr="00226B0E" w:rsidRDefault="00382BBE" w:rsidP="00382BBE">
      <w:pPr>
        <w:numPr>
          <w:ilvl w:val="0"/>
          <w:numId w:val="15"/>
        </w:numPr>
        <w:spacing w:before="100" w:beforeAutospacing="1" w:after="100" w:afterAutospacing="1"/>
      </w:pPr>
      <w:r w:rsidRPr="00226B0E">
        <w:rPr>
          <w:color w:val="000000"/>
        </w:rPr>
        <w:t>знаки больше</w:t>
      </w:r>
      <w:proofErr w:type="gramStart"/>
      <w:r w:rsidRPr="00226B0E">
        <w:rPr>
          <w:color w:val="000000"/>
        </w:rPr>
        <w:t xml:space="preserve"> (&gt;),  </w:t>
      </w:r>
      <w:proofErr w:type="gramEnd"/>
      <w:r w:rsidRPr="00226B0E">
        <w:rPr>
          <w:color w:val="000000"/>
        </w:rPr>
        <w:t xml:space="preserve">меньше (&lt;),  равно (=); </w:t>
      </w:r>
    </w:p>
    <w:p w:rsidR="00382BBE" w:rsidRPr="00226B0E" w:rsidRDefault="00382BBE" w:rsidP="00382BBE">
      <w:pPr>
        <w:numPr>
          <w:ilvl w:val="0"/>
          <w:numId w:val="15"/>
        </w:numPr>
        <w:spacing w:before="100" w:beforeAutospacing="1" w:after="100" w:afterAutospacing="1"/>
      </w:pPr>
      <w:r w:rsidRPr="00226B0E">
        <w:rPr>
          <w:color w:val="000000"/>
        </w:rPr>
        <w:lastRenderedPageBreak/>
        <w:t xml:space="preserve">названия всех однозначных чисел и чисел второго десятка, включая число 20; </w:t>
      </w:r>
    </w:p>
    <w:p w:rsidR="00382BBE" w:rsidRPr="00226B0E" w:rsidRDefault="00382BBE" w:rsidP="00382BBE">
      <w:pPr>
        <w:numPr>
          <w:ilvl w:val="0"/>
          <w:numId w:val="15"/>
        </w:numPr>
        <w:spacing w:before="100" w:beforeAutospacing="1" w:after="100" w:afterAutospacing="1"/>
      </w:pPr>
      <w:proofErr w:type="gramStart"/>
      <w:r w:rsidRPr="00226B0E">
        <w:rPr>
          <w:color w:val="000000"/>
        </w:rPr>
        <w:t xml:space="preserve">знаки и термины, связанные со сложением и вычитанием (+, —, сумма, значение суммы, слагаемые, разность, значение разности, уменьшаемое, вычитаемое); </w:t>
      </w:r>
      <w:proofErr w:type="gramEnd"/>
    </w:p>
    <w:p w:rsidR="00382BBE" w:rsidRPr="00226B0E" w:rsidRDefault="00382BBE" w:rsidP="00382BBE">
      <w:pPr>
        <w:numPr>
          <w:ilvl w:val="0"/>
          <w:numId w:val="15"/>
        </w:numPr>
        <w:spacing w:before="100" w:beforeAutospacing="1" w:after="100" w:afterAutospacing="1"/>
      </w:pPr>
      <w:r w:rsidRPr="00226B0E">
        <w:rPr>
          <w:color w:val="000000"/>
        </w:rPr>
        <w:t xml:space="preserve">переместительный закон сложения; </w:t>
      </w:r>
    </w:p>
    <w:p w:rsidR="00382BBE" w:rsidRPr="00226B0E" w:rsidRDefault="00382BBE" w:rsidP="00382BBE">
      <w:pPr>
        <w:numPr>
          <w:ilvl w:val="0"/>
          <w:numId w:val="15"/>
        </w:numPr>
        <w:spacing w:before="100" w:beforeAutospacing="1" w:after="100" w:afterAutospacing="1"/>
      </w:pPr>
      <w:r w:rsidRPr="00226B0E">
        <w:rPr>
          <w:color w:val="000000"/>
        </w:rPr>
        <w:t xml:space="preserve">таблицу сложения однозначных чисел и соответствующие случаи вычитания; </w:t>
      </w:r>
    </w:p>
    <w:p w:rsidR="00382BBE" w:rsidRPr="00226B0E" w:rsidRDefault="00382BBE" w:rsidP="00382BBE">
      <w:pPr>
        <w:numPr>
          <w:ilvl w:val="0"/>
          <w:numId w:val="15"/>
        </w:numPr>
        <w:spacing w:before="100" w:beforeAutospacing="1" w:after="100" w:afterAutospacing="1"/>
      </w:pPr>
      <w:r w:rsidRPr="00226B0E">
        <w:rPr>
          <w:color w:val="000000"/>
        </w:rPr>
        <w:t xml:space="preserve">изученные геометрические термины (точка, линия, прямая, кривая, </w:t>
      </w:r>
      <w:proofErr w:type="gramStart"/>
      <w:r w:rsidRPr="00226B0E">
        <w:rPr>
          <w:color w:val="000000"/>
        </w:rPr>
        <w:t>ломаная</w:t>
      </w:r>
      <w:proofErr w:type="gramEnd"/>
      <w:r w:rsidRPr="00226B0E">
        <w:rPr>
          <w:color w:val="000000"/>
        </w:rPr>
        <w:t xml:space="preserve">, отрезок, дуга, замкнутая, незамкнутая, многоугольник, треугольник, четырехугольник, прямой угол, прямоугольник); </w:t>
      </w:r>
    </w:p>
    <w:p w:rsidR="00382BBE" w:rsidRPr="00226B0E" w:rsidRDefault="00382BBE" w:rsidP="00382BBE">
      <w:pPr>
        <w:numPr>
          <w:ilvl w:val="0"/>
          <w:numId w:val="15"/>
        </w:numPr>
        <w:spacing w:before="100" w:beforeAutospacing="1" w:after="100" w:afterAutospacing="1"/>
      </w:pPr>
      <w:r w:rsidRPr="00226B0E">
        <w:rPr>
          <w:color w:val="000000"/>
        </w:rPr>
        <w:t xml:space="preserve">изученные единицы длины (сантиметр, дециметр); </w:t>
      </w:r>
    </w:p>
    <w:p w:rsidR="00382BBE" w:rsidRPr="00226B0E" w:rsidRDefault="00382BBE" w:rsidP="00382BBE">
      <w:pPr>
        <w:numPr>
          <w:ilvl w:val="0"/>
          <w:numId w:val="15"/>
        </w:numPr>
        <w:spacing w:before="100" w:beforeAutospacing="1" w:after="100" w:afterAutospacing="1"/>
      </w:pPr>
      <w:r w:rsidRPr="00226B0E">
        <w:rPr>
          <w:color w:val="000000"/>
        </w:rPr>
        <w:t xml:space="preserve">изученное соотношение между единицами длины (1 дм = </w:t>
      </w:r>
      <w:smartTag w:uri="urn:schemas-microsoft-com:office:smarttags" w:element="metricconverter">
        <w:smartTagPr>
          <w:attr w:name="ProductID" w:val="10 см"/>
        </w:smartTagPr>
        <w:r w:rsidRPr="00226B0E">
          <w:rPr>
            <w:color w:val="000000"/>
          </w:rPr>
          <w:t>10 см</w:t>
        </w:r>
      </w:smartTag>
      <w:r w:rsidRPr="00226B0E">
        <w:rPr>
          <w:color w:val="000000"/>
        </w:rPr>
        <w:t xml:space="preserve">); </w:t>
      </w:r>
    </w:p>
    <w:p w:rsidR="00382BBE" w:rsidRPr="00226B0E" w:rsidRDefault="00382BBE" w:rsidP="00382BBE">
      <w:pPr>
        <w:numPr>
          <w:ilvl w:val="0"/>
          <w:numId w:val="15"/>
        </w:numPr>
        <w:spacing w:before="100" w:beforeAutospacing="1" w:after="100" w:afterAutospacing="1"/>
      </w:pPr>
      <w:r w:rsidRPr="00226B0E">
        <w:rPr>
          <w:color w:val="000000"/>
        </w:rPr>
        <w:t xml:space="preserve">термины, связанные с понятием «задача» (условие, требование, решение, ответ). </w:t>
      </w:r>
    </w:p>
    <w:p w:rsidR="00382BBE" w:rsidRPr="00382BBE" w:rsidRDefault="00382BBE" w:rsidP="00382BBE">
      <w:pPr>
        <w:rPr>
          <w:b/>
          <w:i/>
        </w:rPr>
      </w:pPr>
      <w:r w:rsidRPr="00382BBE">
        <w:rPr>
          <w:b/>
          <w:i/>
          <w:color w:val="000000"/>
        </w:rPr>
        <w:t xml:space="preserve">Уметь: </w:t>
      </w:r>
    </w:p>
    <w:p w:rsidR="00382BBE" w:rsidRPr="00226B0E" w:rsidRDefault="00382BBE" w:rsidP="00382BBE">
      <w:pPr>
        <w:numPr>
          <w:ilvl w:val="0"/>
          <w:numId w:val="16"/>
        </w:numPr>
        <w:spacing w:before="100" w:beforeAutospacing="1" w:after="100" w:afterAutospacing="1"/>
      </w:pPr>
      <w:r w:rsidRPr="00226B0E">
        <w:rPr>
          <w:color w:val="000000"/>
        </w:rPr>
        <w:t xml:space="preserve">читать и записывать все однозначные числа и числа второго десятка; </w:t>
      </w:r>
    </w:p>
    <w:p w:rsidR="00382BBE" w:rsidRPr="00226B0E" w:rsidRDefault="00382BBE" w:rsidP="00382BBE">
      <w:pPr>
        <w:numPr>
          <w:ilvl w:val="0"/>
          <w:numId w:val="16"/>
        </w:numPr>
        <w:spacing w:before="100" w:beforeAutospacing="1" w:after="100" w:afterAutospacing="1"/>
      </w:pPr>
      <w:r w:rsidRPr="00226B0E">
        <w:rPr>
          <w:color w:val="000000"/>
        </w:rPr>
        <w:t>сравнивать изученные числа и записывать результат сравнения с помощью знаков</w:t>
      </w:r>
      <w:proofErr w:type="gramStart"/>
      <w:r w:rsidRPr="00226B0E">
        <w:rPr>
          <w:color w:val="000000"/>
        </w:rPr>
        <w:t xml:space="preserve"> (&gt;, &lt; </w:t>
      </w:r>
      <w:proofErr w:type="gramEnd"/>
      <w:r w:rsidRPr="00226B0E">
        <w:rPr>
          <w:color w:val="000000"/>
        </w:rPr>
        <w:t xml:space="preserve">или =); </w:t>
      </w:r>
    </w:p>
    <w:p w:rsidR="00382BBE" w:rsidRPr="00226B0E" w:rsidRDefault="00382BBE" w:rsidP="00382BBE">
      <w:pPr>
        <w:numPr>
          <w:ilvl w:val="0"/>
          <w:numId w:val="16"/>
        </w:numPr>
        <w:spacing w:before="100" w:beforeAutospacing="1" w:after="100" w:afterAutospacing="1"/>
      </w:pPr>
      <w:r w:rsidRPr="00226B0E">
        <w:rPr>
          <w:color w:val="000000"/>
        </w:rPr>
        <w:t xml:space="preserve">воспроизводить правила прибавления числа к сумме и сумм к числу; </w:t>
      </w:r>
    </w:p>
    <w:p w:rsidR="00382BBE" w:rsidRPr="00226B0E" w:rsidRDefault="00382BBE" w:rsidP="00382BBE">
      <w:pPr>
        <w:numPr>
          <w:ilvl w:val="0"/>
          <w:numId w:val="16"/>
        </w:numPr>
        <w:spacing w:before="100" w:beforeAutospacing="1" w:after="100" w:afterAutospacing="1"/>
      </w:pPr>
      <w:r w:rsidRPr="00226B0E">
        <w:rPr>
          <w:color w:val="000000"/>
        </w:rPr>
        <w:t xml:space="preserve">воспроизводить и применять переместительное свойство сложения; </w:t>
      </w:r>
    </w:p>
    <w:p w:rsidR="00382BBE" w:rsidRPr="00226B0E" w:rsidRDefault="00382BBE" w:rsidP="00382BBE">
      <w:pPr>
        <w:numPr>
          <w:ilvl w:val="0"/>
          <w:numId w:val="16"/>
        </w:numPr>
        <w:spacing w:before="100" w:beforeAutospacing="1" w:after="100" w:afterAutospacing="1"/>
      </w:pPr>
      <w:r w:rsidRPr="00226B0E">
        <w:rPr>
          <w:color w:val="000000"/>
        </w:rPr>
        <w:t xml:space="preserve">воспроизводить и применять правила сложения и вычитаний нулем; </w:t>
      </w:r>
    </w:p>
    <w:p w:rsidR="00382BBE" w:rsidRPr="00226B0E" w:rsidRDefault="00382BBE" w:rsidP="00382BBE">
      <w:pPr>
        <w:numPr>
          <w:ilvl w:val="0"/>
          <w:numId w:val="16"/>
        </w:numPr>
        <w:spacing w:before="100" w:beforeAutospacing="1" w:after="100" w:afterAutospacing="1"/>
      </w:pPr>
      <w:r w:rsidRPr="00226B0E">
        <w:rPr>
          <w:color w:val="000000"/>
        </w:rPr>
        <w:t xml:space="preserve">распознавать в окружающих предметах или их частях плоские геометрические фигуры (треугольник, четырехугольник, прямоугольник, круг); </w:t>
      </w:r>
    </w:p>
    <w:p w:rsidR="00382BBE" w:rsidRPr="00226B0E" w:rsidRDefault="00382BBE" w:rsidP="00382BBE">
      <w:pPr>
        <w:numPr>
          <w:ilvl w:val="0"/>
          <w:numId w:val="16"/>
        </w:numPr>
        <w:spacing w:before="100" w:beforeAutospacing="1" w:after="100" w:afterAutospacing="1"/>
      </w:pPr>
      <w:r w:rsidRPr="00226B0E">
        <w:rPr>
          <w:color w:val="000000"/>
        </w:rPr>
        <w:t xml:space="preserve">выполнять сложение и вычитание однозначных чисел без перехода через разряд на уровне навыка; </w:t>
      </w:r>
    </w:p>
    <w:p w:rsidR="00382BBE" w:rsidRPr="00226B0E" w:rsidRDefault="00382BBE" w:rsidP="00382BBE">
      <w:pPr>
        <w:numPr>
          <w:ilvl w:val="0"/>
          <w:numId w:val="16"/>
        </w:numPr>
        <w:spacing w:before="100" w:beforeAutospacing="1" w:after="100" w:afterAutospacing="1"/>
      </w:pPr>
      <w:r w:rsidRPr="00226B0E">
        <w:rPr>
          <w:color w:val="000000"/>
        </w:rPr>
        <w:t xml:space="preserve">выполнять сложение однозначных чисел с переходом через разряд и вычитание в пределах таблицы сложения, используя данную таблицу в качестве справочника; </w:t>
      </w:r>
    </w:p>
    <w:p w:rsidR="00382BBE" w:rsidRPr="00226B0E" w:rsidRDefault="00382BBE" w:rsidP="00382BBE">
      <w:pPr>
        <w:numPr>
          <w:ilvl w:val="0"/>
          <w:numId w:val="16"/>
        </w:numPr>
        <w:spacing w:before="100" w:beforeAutospacing="1" w:after="100" w:afterAutospacing="1"/>
      </w:pPr>
      <w:r w:rsidRPr="00226B0E">
        <w:rPr>
          <w:color w:val="000000"/>
        </w:rPr>
        <w:t xml:space="preserve">чертить с помощью линейки прямые, отрезки, ломаные, многоугольники; </w:t>
      </w:r>
    </w:p>
    <w:p w:rsidR="00382BBE" w:rsidRPr="00226B0E" w:rsidRDefault="00382BBE" w:rsidP="00382BBE">
      <w:pPr>
        <w:numPr>
          <w:ilvl w:val="0"/>
          <w:numId w:val="16"/>
        </w:numPr>
        <w:spacing w:before="100" w:beforeAutospacing="1" w:after="100" w:afterAutospacing="1"/>
      </w:pPr>
      <w:r w:rsidRPr="00226B0E">
        <w:rPr>
          <w:color w:val="000000"/>
        </w:rPr>
        <w:t xml:space="preserve">определять прямые углы с помощью угольника; </w:t>
      </w:r>
    </w:p>
    <w:p w:rsidR="00382BBE" w:rsidRPr="00226B0E" w:rsidRDefault="00382BBE" w:rsidP="00382BBE">
      <w:pPr>
        <w:numPr>
          <w:ilvl w:val="0"/>
          <w:numId w:val="16"/>
        </w:numPr>
        <w:spacing w:before="100" w:beforeAutospacing="1" w:after="100" w:afterAutospacing="1"/>
      </w:pPr>
      <w:r w:rsidRPr="00226B0E">
        <w:rPr>
          <w:color w:val="000000"/>
        </w:rPr>
        <w:t xml:space="preserve">определять длину данного отрезка (в сантиметрах) при помощи измерительной линейки; </w:t>
      </w:r>
    </w:p>
    <w:p w:rsidR="00382BBE" w:rsidRPr="00226B0E" w:rsidRDefault="00382BBE" w:rsidP="00382BBE">
      <w:pPr>
        <w:numPr>
          <w:ilvl w:val="0"/>
          <w:numId w:val="16"/>
        </w:numPr>
        <w:spacing w:before="100" w:beforeAutospacing="1" w:after="100" w:afterAutospacing="1"/>
      </w:pPr>
      <w:r w:rsidRPr="00226B0E">
        <w:rPr>
          <w:color w:val="000000"/>
        </w:rPr>
        <w:t xml:space="preserve">строить отрезки заданной длины при помощи измерительной линейки; </w:t>
      </w:r>
    </w:p>
    <w:p w:rsidR="00382BBE" w:rsidRPr="00226B0E" w:rsidRDefault="00382BBE" w:rsidP="00382BBE">
      <w:pPr>
        <w:numPr>
          <w:ilvl w:val="0"/>
          <w:numId w:val="16"/>
        </w:numPr>
        <w:spacing w:before="100" w:beforeAutospacing="1" w:after="100" w:afterAutospacing="1"/>
      </w:pPr>
      <w:r w:rsidRPr="00226B0E">
        <w:rPr>
          <w:color w:val="000000"/>
        </w:rPr>
        <w:t xml:space="preserve">находить значения сумм и разностей отрезков данной длины при помощи измерительной линейки и с помощью вычислений; </w:t>
      </w:r>
    </w:p>
    <w:p w:rsidR="00382BBE" w:rsidRPr="00226B0E" w:rsidRDefault="00382BBE" w:rsidP="00382BBE">
      <w:pPr>
        <w:numPr>
          <w:ilvl w:val="0"/>
          <w:numId w:val="16"/>
        </w:numPr>
        <w:spacing w:before="100" w:beforeAutospacing="1" w:after="100" w:afterAutospacing="1"/>
      </w:pPr>
      <w:r w:rsidRPr="00226B0E">
        <w:rPr>
          <w:color w:val="000000"/>
        </w:rPr>
        <w:t xml:space="preserve">выражать длину отрезка, используя разные единицы длины (например, 1 дм </w:t>
      </w:r>
      <w:smartTag w:uri="urn:schemas-microsoft-com:office:smarttags" w:element="metricconverter">
        <w:smartTagPr>
          <w:attr w:name="ProductID" w:val="6 см"/>
        </w:smartTagPr>
        <w:r w:rsidRPr="00226B0E">
          <w:rPr>
            <w:color w:val="000000"/>
          </w:rPr>
          <w:t>6 см</w:t>
        </w:r>
      </w:smartTag>
      <w:r w:rsidRPr="00226B0E">
        <w:rPr>
          <w:color w:val="000000"/>
        </w:rPr>
        <w:t xml:space="preserve"> или </w:t>
      </w:r>
      <w:smartTag w:uri="urn:schemas-microsoft-com:office:smarttags" w:element="metricconverter">
        <w:smartTagPr>
          <w:attr w:name="ProductID" w:val="16 см"/>
        </w:smartTagPr>
        <w:r w:rsidRPr="00226B0E">
          <w:rPr>
            <w:color w:val="000000"/>
          </w:rPr>
          <w:t>16 см</w:t>
        </w:r>
      </w:smartTag>
      <w:r w:rsidRPr="00226B0E">
        <w:rPr>
          <w:color w:val="000000"/>
        </w:rPr>
        <w:t xml:space="preserve">); </w:t>
      </w:r>
    </w:p>
    <w:p w:rsidR="00382BBE" w:rsidRPr="00226B0E" w:rsidRDefault="00382BBE" w:rsidP="00382BBE">
      <w:pPr>
        <w:numPr>
          <w:ilvl w:val="0"/>
          <w:numId w:val="16"/>
        </w:numPr>
        <w:spacing w:before="100" w:beforeAutospacing="1" w:after="100" w:afterAutospacing="1"/>
      </w:pPr>
      <w:r w:rsidRPr="00226B0E">
        <w:rPr>
          <w:color w:val="000000"/>
        </w:rPr>
        <w:t xml:space="preserve">распознавать и формулировать простые задачи; </w:t>
      </w:r>
    </w:p>
    <w:p w:rsidR="00382BBE" w:rsidRPr="00226B0E" w:rsidRDefault="00382BBE" w:rsidP="00382BBE">
      <w:pPr>
        <w:numPr>
          <w:ilvl w:val="0"/>
          <w:numId w:val="16"/>
        </w:numPr>
        <w:spacing w:before="100" w:beforeAutospacing="1" w:after="100" w:afterAutospacing="1"/>
      </w:pPr>
      <w:r w:rsidRPr="00226B0E">
        <w:rPr>
          <w:color w:val="000000"/>
        </w:rPr>
        <w:t xml:space="preserve">составлять задачи по рисунку и делать иллюстрации (схематические) к тексту задачи. </w:t>
      </w:r>
    </w:p>
    <w:p w:rsidR="00382BBE" w:rsidRPr="00226B0E" w:rsidRDefault="00382BBE" w:rsidP="00382BBE">
      <w:r w:rsidRPr="00226B0E">
        <w:rPr>
          <w:color w:val="000000"/>
        </w:rPr>
        <w:t>Использовать приобретенные знания и умения в практиче</w:t>
      </w:r>
      <w:r w:rsidRPr="00226B0E">
        <w:rPr>
          <w:color w:val="000000"/>
        </w:rPr>
        <w:softHyphen/>
        <w:t xml:space="preserve">ской деятельности и повседневной жизни для того, чтобы: </w:t>
      </w:r>
    </w:p>
    <w:p w:rsidR="00382BBE" w:rsidRPr="00226B0E" w:rsidRDefault="00382BBE" w:rsidP="00382BBE">
      <w:pPr>
        <w:numPr>
          <w:ilvl w:val="0"/>
          <w:numId w:val="17"/>
        </w:numPr>
        <w:spacing w:before="100" w:beforeAutospacing="1" w:after="100" w:afterAutospacing="1"/>
      </w:pPr>
      <w:r w:rsidRPr="00226B0E">
        <w:rPr>
          <w:color w:val="000000"/>
        </w:rPr>
        <w:lastRenderedPageBreak/>
        <w:t xml:space="preserve">ориентироваться в окружающем пространстве (вверх, вниз, влево, вправо и др.); </w:t>
      </w:r>
    </w:p>
    <w:p w:rsidR="00382BBE" w:rsidRPr="00226B0E" w:rsidRDefault="00382BBE" w:rsidP="00382BBE">
      <w:pPr>
        <w:numPr>
          <w:ilvl w:val="0"/>
          <w:numId w:val="17"/>
        </w:numPr>
        <w:spacing w:before="100" w:beforeAutospacing="1" w:after="100" w:afterAutospacing="1"/>
      </w:pPr>
      <w:r w:rsidRPr="00226B0E">
        <w:rPr>
          <w:color w:val="000000"/>
        </w:rPr>
        <w:t>выделять из множества один или несколько предметов, обла</w:t>
      </w:r>
      <w:r w:rsidRPr="00226B0E">
        <w:rPr>
          <w:color w:val="000000"/>
        </w:rPr>
        <w:softHyphen/>
        <w:t xml:space="preserve">дающих или не обладающих указанным свойством; </w:t>
      </w:r>
    </w:p>
    <w:p w:rsidR="00382BBE" w:rsidRPr="00226B0E" w:rsidRDefault="00382BBE" w:rsidP="00382BBE">
      <w:pPr>
        <w:numPr>
          <w:ilvl w:val="0"/>
          <w:numId w:val="17"/>
        </w:numPr>
        <w:spacing w:before="100" w:beforeAutospacing="1" w:after="100" w:afterAutospacing="1"/>
      </w:pPr>
      <w:r w:rsidRPr="00226B0E">
        <w:rPr>
          <w:color w:val="000000"/>
        </w:rPr>
        <w:t xml:space="preserve">пересчитывать предметы и выражать результат числом; </w:t>
      </w:r>
    </w:p>
    <w:p w:rsidR="00382BBE" w:rsidRPr="00226B0E" w:rsidRDefault="00382BBE" w:rsidP="00382BBE">
      <w:pPr>
        <w:numPr>
          <w:ilvl w:val="0"/>
          <w:numId w:val="17"/>
        </w:numPr>
        <w:spacing w:before="100" w:beforeAutospacing="1" w:after="100" w:afterAutospacing="1"/>
      </w:pPr>
      <w:r w:rsidRPr="00226B0E">
        <w:rPr>
          <w:color w:val="000000"/>
        </w:rPr>
        <w:t xml:space="preserve">определять, в каком из множеств больше предметов; </w:t>
      </w:r>
    </w:p>
    <w:p w:rsidR="00382BBE" w:rsidRPr="00226B0E" w:rsidRDefault="00382BBE" w:rsidP="00382BBE">
      <w:pPr>
        <w:numPr>
          <w:ilvl w:val="0"/>
          <w:numId w:val="17"/>
        </w:numPr>
        <w:spacing w:before="100" w:beforeAutospacing="1" w:after="100" w:afterAutospacing="1"/>
      </w:pPr>
      <w:r w:rsidRPr="00226B0E">
        <w:rPr>
          <w:color w:val="000000"/>
        </w:rPr>
        <w:t xml:space="preserve">сколько предметов в одном множестве, сколько в другом. </w:t>
      </w:r>
    </w:p>
    <w:p w:rsidR="00382BBE" w:rsidRPr="00226B0E" w:rsidRDefault="00382BBE" w:rsidP="00382BBE">
      <w:pPr>
        <w:ind w:left="360"/>
        <w:jc w:val="both"/>
      </w:pPr>
      <w:r w:rsidRPr="00226B0E">
        <w:t>Изучение курса формирует следующие универсальные учебные действия</w:t>
      </w:r>
      <w:proofErr w:type="gramStart"/>
      <w:r w:rsidRPr="00226B0E">
        <w:t>:</w:t>
      </w:r>
      <w:r w:rsidRPr="00226B0E">
        <w:rPr>
          <w:i/>
        </w:rPr>
        <w:t xml:space="preserve">: </w:t>
      </w:r>
      <w:proofErr w:type="gramEnd"/>
      <w:r w:rsidRPr="00226B0E">
        <w:rPr>
          <w:i/>
        </w:rPr>
        <w:t>коммуникативные</w:t>
      </w:r>
    </w:p>
    <w:p w:rsidR="00382BBE" w:rsidRPr="00226B0E" w:rsidRDefault="00382BBE" w:rsidP="00382BBE">
      <w:r w:rsidRPr="00226B0E">
        <w:rPr>
          <w:b/>
          <w:i/>
        </w:rPr>
        <w:t>-</w:t>
      </w:r>
      <w:r w:rsidRPr="00226B0E">
        <w:t xml:space="preserve">  планирование учебного сотрудничества с учителем и сверстниками;</w:t>
      </w:r>
    </w:p>
    <w:p w:rsidR="00382BBE" w:rsidRPr="00226B0E" w:rsidRDefault="00382BBE" w:rsidP="00382BBE">
      <w:r w:rsidRPr="00226B0E">
        <w:t>- постановка вопросов для поиска и сбора информации;</w:t>
      </w:r>
    </w:p>
    <w:p w:rsidR="00382BBE" w:rsidRPr="00226B0E" w:rsidRDefault="00382BBE" w:rsidP="00382BBE">
      <w:r w:rsidRPr="00226B0E">
        <w:t>- умение точно и полно выражать свои мысли, обосновывать свою точку зрения;</w:t>
      </w:r>
    </w:p>
    <w:p w:rsidR="00382BBE" w:rsidRPr="00226B0E" w:rsidRDefault="00382BBE" w:rsidP="00382BBE">
      <w:r w:rsidRPr="00226B0E">
        <w:t>- умение слушать и слышать одноклассников и учителя.</w:t>
      </w:r>
    </w:p>
    <w:p w:rsidR="00382BBE" w:rsidRPr="00226B0E" w:rsidRDefault="00382BBE" w:rsidP="00382BBE">
      <w:pPr>
        <w:rPr>
          <w:i/>
        </w:rPr>
      </w:pPr>
      <w:r w:rsidRPr="00226B0E">
        <w:rPr>
          <w:i/>
        </w:rPr>
        <w:t>познавательные</w:t>
      </w:r>
    </w:p>
    <w:p w:rsidR="00382BBE" w:rsidRPr="00226B0E" w:rsidRDefault="00382BBE" w:rsidP="00382BBE">
      <w:r w:rsidRPr="00226B0E">
        <w:t xml:space="preserve">- применение </w:t>
      </w:r>
      <w:proofErr w:type="spellStart"/>
      <w:r w:rsidRPr="00226B0E">
        <w:t>общеучебных</w:t>
      </w:r>
      <w:proofErr w:type="spellEnd"/>
      <w:r w:rsidRPr="00226B0E">
        <w:t xml:space="preserve"> умений: проводить сравнение, классификацию, </w:t>
      </w:r>
      <w:proofErr w:type="spellStart"/>
      <w:r w:rsidRPr="00226B0E">
        <w:t>сериацию</w:t>
      </w:r>
      <w:proofErr w:type="spellEnd"/>
      <w:r w:rsidRPr="00226B0E">
        <w:t>, выбирая правильное решение;</w:t>
      </w:r>
    </w:p>
    <w:p w:rsidR="00382BBE" w:rsidRPr="00226B0E" w:rsidRDefault="00382BBE" w:rsidP="00382BBE">
      <w:r w:rsidRPr="00226B0E">
        <w:t>- анализ несложных практических действий и последующий элементарный вывод;</w:t>
      </w:r>
    </w:p>
    <w:p w:rsidR="00382BBE" w:rsidRPr="00226B0E" w:rsidRDefault="00382BBE" w:rsidP="00382BBE">
      <w:r w:rsidRPr="00226B0E">
        <w:t>- владеть общими приёмами решения простых задач;</w:t>
      </w:r>
    </w:p>
    <w:p w:rsidR="00382BBE" w:rsidRPr="00226B0E" w:rsidRDefault="00382BBE" w:rsidP="00382BBE">
      <w:r w:rsidRPr="00226B0E">
        <w:t>- выполнять действия по алгоритму;</w:t>
      </w:r>
    </w:p>
    <w:p w:rsidR="00382BBE" w:rsidRPr="00226B0E" w:rsidRDefault="00382BBE" w:rsidP="00382BBE">
      <w:r w:rsidRPr="00226B0E">
        <w:t>- осознанное и произвольное построение умозаключений;</w:t>
      </w:r>
    </w:p>
    <w:p w:rsidR="00382BBE" w:rsidRPr="00226B0E" w:rsidRDefault="00382BBE" w:rsidP="00382BBE">
      <w:r w:rsidRPr="00226B0E">
        <w:t>- смысловое чтение учебника,  поиск информации в дополнительной литературе;</w:t>
      </w:r>
    </w:p>
    <w:p w:rsidR="00382BBE" w:rsidRPr="00226B0E" w:rsidRDefault="00382BBE" w:rsidP="00382BBE">
      <w:r w:rsidRPr="00226B0E">
        <w:t>- установление причинно-следственных связей, построение логической цепи рассуждений;</w:t>
      </w:r>
    </w:p>
    <w:p w:rsidR="00382BBE" w:rsidRPr="00226B0E" w:rsidRDefault="00382BBE" w:rsidP="00382BBE">
      <w:r w:rsidRPr="00226B0E">
        <w:t>- строить объяснение по плану.</w:t>
      </w:r>
    </w:p>
    <w:p w:rsidR="00382BBE" w:rsidRPr="00226B0E" w:rsidRDefault="00382BBE" w:rsidP="00382BBE">
      <w:pPr>
        <w:rPr>
          <w:i/>
        </w:rPr>
      </w:pPr>
      <w:r w:rsidRPr="00226B0E">
        <w:rPr>
          <w:i/>
        </w:rPr>
        <w:t>личностные</w:t>
      </w:r>
    </w:p>
    <w:p w:rsidR="00382BBE" w:rsidRPr="00226B0E" w:rsidRDefault="00382BBE" w:rsidP="00382BBE">
      <w:r w:rsidRPr="00226B0E">
        <w:t>- использование приобретенных знаний в учении и повседневной жизни.</w:t>
      </w:r>
    </w:p>
    <w:p w:rsidR="00382BBE" w:rsidRPr="00226B0E" w:rsidRDefault="00382BBE" w:rsidP="00382BBE">
      <w:pPr>
        <w:rPr>
          <w:i/>
        </w:rPr>
      </w:pPr>
      <w:r w:rsidRPr="00226B0E">
        <w:rPr>
          <w:i/>
        </w:rPr>
        <w:t>регулятивные</w:t>
      </w:r>
    </w:p>
    <w:p w:rsidR="00382BBE" w:rsidRPr="00226B0E" w:rsidRDefault="00382BBE" w:rsidP="00382BBE">
      <w:r w:rsidRPr="00226B0E">
        <w:t>- целеполагание (постановка учебной задачи)</w:t>
      </w:r>
    </w:p>
    <w:p w:rsidR="00382BBE" w:rsidRPr="00226B0E" w:rsidRDefault="00382BBE" w:rsidP="00382BBE">
      <w:r w:rsidRPr="00226B0E">
        <w:t>- планирование хода рассуждений и последовательности несложных практических действий;</w:t>
      </w:r>
    </w:p>
    <w:p w:rsidR="00382BBE" w:rsidRPr="00226B0E" w:rsidRDefault="00382BBE" w:rsidP="00382BBE">
      <w:r w:rsidRPr="00226B0E">
        <w:t>- пошаговый контроль правильности практических действий;</w:t>
      </w:r>
    </w:p>
    <w:p w:rsidR="00382BBE" w:rsidRPr="00226B0E" w:rsidRDefault="00382BBE" w:rsidP="00382BBE">
      <w:r w:rsidRPr="00226B0E">
        <w:t>- разрешение простейших противоречий и коррекция ошибок по образцу.</w:t>
      </w:r>
    </w:p>
    <w:p w:rsidR="00382BBE" w:rsidRDefault="00382BBE" w:rsidP="00382BBE">
      <w:pPr>
        <w:pStyle w:val="a3"/>
        <w:spacing w:before="0" w:beforeAutospacing="0" w:after="0" w:afterAutospacing="0"/>
        <w:rPr>
          <w:b/>
          <w:bCs/>
        </w:rPr>
      </w:pPr>
    </w:p>
    <w:p w:rsidR="00D40749" w:rsidRDefault="00D40749" w:rsidP="0022587D">
      <w:pPr>
        <w:jc w:val="both"/>
      </w:pPr>
    </w:p>
    <w:p w:rsidR="00D40749" w:rsidRPr="0022587D" w:rsidRDefault="00D40749" w:rsidP="0022587D">
      <w:pPr>
        <w:spacing w:before="100" w:beforeAutospacing="1" w:after="100" w:afterAutospacing="1"/>
        <w:jc w:val="center"/>
        <w:rPr>
          <w:b/>
          <w:sz w:val="32"/>
          <w:szCs w:val="32"/>
        </w:rPr>
      </w:pPr>
      <w:r w:rsidRPr="0022587D">
        <w:rPr>
          <w:b/>
          <w:sz w:val="32"/>
          <w:szCs w:val="32"/>
        </w:rPr>
        <w:t xml:space="preserve">Тематическое планирование </w:t>
      </w:r>
      <w:r w:rsidR="00873DAD" w:rsidRPr="0022587D">
        <w:rPr>
          <w:b/>
          <w:sz w:val="32"/>
          <w:szCs w:val="32"/>
        </w:rPr>
        <w:t xml:space="preserve"> по математике </w:t>
      </w:r>
      <w:r w:rsidRPr="0022587D">
        <w:rPr>
          <w:b/>
          <w:sz w:val="32"/>
          <w:szCs w:val="32"/>
        </w:rPr>
        <w:t>1 класс</w:t>
      </w:r>
    </w:p>
    <w:tbl>
      <w:tblPr>
        <w:tblW w:w="156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836"/>
        <w:gridCol w:w="2187"/>
        <w:gridCol w:w="576"/>
        <w:gridCol w:w="861"/>
        <w:gridCol w:w="3460"/>
        <w:gridCol w:w="4236"/>
        <w:gridCol w:w="14"/>
        <w:gridCol w:w="855"/>
        <w:gridCol w:w="15"/>
        <w:gridCol w:w="30"/>
        <w:gridCol w:w="15"/>
        <w:gridCol w:w="15"/>
        <w:gridCol w:w="16"/>
        <w:gridCol w:w="15"/>
        <w:gridCol w:w="17"/>
        <w:gridCol w:w="283"/>
        <w:gridCol w:w="567"/>
        <w:gridCol w:w="17"/>
        <w:gridCol w:w="10"/>
        <w:gridCol w:w="26"/>
      </w:tblGrid>
      <w:tr w:rsidR="00963C10" w:rsidRPr="006B7DF7" w:rsidTr="00FC02E5">
        <w:trPr>
          <w:trHeight w:val="570"/>
        </w:trPr>
        <w:tc>
          <w:tcPr>
            <w:tcW w:w="578" w:type="dxa"/>
            <w:vMerge w:val="restart"/>
            <w:vAlign w:val="center"/>
          </w:tcPr>
          <w:p w:rsidR="00963C10" w:rsidRPr="006B7DF7" w:rsidRDefault="00963C10" w:rsidP="00963C10">
            <w:pPr>
              <w:shd w:val="clear" w:color="auto" w:fill="FFFFFF"/>
              <w:ind w:left="-1440"/>
              <w:jc w:val="center"/>
            </w:pPr>
            <w:r w:rsidRPr="006B7DF7">
              <w:lastRenderedPageBreak/>
              <w:t xml:space="preserve">№ </w:t>
            </w:r>
            <w:proofErr w:type="spellStart"/>
            <w:proofErr w:type="gramStart"/>
            <w:r w:rsidRPr="006B7DF7">
              <w:rPr>
                <w:spacing w:val="-10"/>
              </w:rPr>
              <w:t>п</w:t>
            </w:r>
            <w:proofErr w:type="spellEnd"/>
            <w:proofErr w:type="gramEnd"/>
            <w:r w:rsidRPr="006B7DF7">
              <w:rPr>
                <w:spacing w:val="-10"/>
              </w:rPr>
              <w:t>/</w:t>
            </w:r>
            <w:proofErr w:type="spellStart"/>
            <w:r w:rsidRPr="006B7DF7">
              <w:rPr>
                <w:spacing w:val="-10"/>
              </w:rPr>
              <w:t>п</w:t>
            </w:r>
            <w:proofErr w:type="spellEnd"/>
          </w:p>
        </w:tc>
        <w:tc>
          <w:tcPr>
            <w:tcW w:w="1836" w:type="dxa"/>
            <w:vMerge w:val="restart"/>
          </w:tcPr>
          <w:p w:rsidR="00963C10" w:rsidRPr="0022587D" w:rsidRDefault="00963C10" w:rsidP="00963C10">
            <w:pPr>
              <w:shd w:val="clear" w:color="auto" w:fill="FFFFFF"/>
              <w:jc w:val="center"/>
              <w:rPr>
                <w:b/>
              </w:rPr>
            </w:pPr>
            <w:r w:rsidRPr="0022587D">
              <w:rPr>
                <w:b/>
                <w:spacing w:val="-9"/>
              </w:rPr>
              <w:t>Наименование раздела программы</w:t>
            </w:r>
          </w:p>
        </w:tc>
        <w:tc>
          <w:tcPr>
            <w:tcW w:w="2187" w:type="dxa"/>
            <w:vMerge w:val="restart"/>
            <w:vAlign w:val="center"/>
          </w:tcPr>
          <w:p w:rsidR="00963C10" w:rsidRPr="0022587D" w:rsidRDefault="00963C10" w:rsidP="00963C10">
            <w:pPr>
              <w:shd w:val="clear" w:color="auto" w:fill="FFFFFF"/>
              <w:jc w:val="center"/>
              <w:rPr>
                <w:b/>
              </w:rPr>
            </w:pPr>
            <w:r w:rsidRPr="0022587D">
              <w:rPr>
                <w:b/>
              </w:rPr>
              <w:t>Тема урока</w:t>
            </w:r>
          </w:p>
        </w:tc>
        <w:tc>
          <w:tcPr>
            <w:tcW w:w="576" w:type="dxa"/>
            <w:vMerge w:val="restart"/>
            <w:vAlign w:val="center"/>
          </w:tcPr>
          <w:p w:rsidR="00963C10" w:rsidRPr="0022587D" w:rsidRDefault="00963C10" w:rsidP="00963C10">
            <w:pPr>
              <w:shd w:val="clear" w:color="auto" w:fill="FFFFFF"/>
              <w:jc w:val="center"/>
              <w:rPr>
                <w:b/>
                <w:lang w:val="en-US"/>
              </w:rPr>
            </w:pPr>
            <w:proofErr w:type="spellStart"/>
            <w:proofErr w:type="gramStart"/>
            <w:r w:rsidRPr="0022587D">
              <w:rPr>
                <w:b/>
                <w:spacing w:val="-12"/>
              </w:rPr>
              <w:t>К-во</w:t>
            </w:r>
            <w:proofErr w:type="spellEnd"/>
            <w:proofErr w:type="gramEnd"/>
            <w:r w:rsidRPr="0022587D">
              <w:rPr>
                <w:b/>
                <w:spacing w:val="-12"/>
              </w:rPr>
              <w:t xml:space="preserve"> </w:t>
            </w:r>
            <w:r w:rsidRPr="0022587D">
              <w:rPr>
                <w:b/>
                <w:spacing w:val="-9"/>
              </w:rPr>
              <w:t>час</w:t>
            </w:r>
          </w:p>
        </w:tc>
        <w:tc>
          <w:tcPr>
            <w:tcW w:w="861" w:type="dxa"/>
            <w:vMerge w:val="restart"/>
            <w:vAlign w:val="center"/>
          </w:tcPr>
          <w:p w:rsidR="00963C10" w:rsidRPr="0022587D" w:rsidRDefault="00963C10" w:rsidP="00963C10">
            <w:pPr>
              <w:shd w:val="clear" w:color="auto" w:fill="FFFFFF"/>
              <w:suppressAutoHyphens/>
              <w:jc w:val="center"/>
              <w:rPr>
                <w:b/>
              </w:rPr>
            </w:pPr>
            <w:r w:rsidRPr="0022587D">
              <w:rPr>
                <w:b/>
                <w:spacing w:val="-8"/>
              </w:rPr>
              <w:t>Тип урока</w:t>
            </w:r>
          </w:p>
        </w:tc>
        <w:tc>
          <w:tcPr>
            <w:tcW w:w="3460" w:type="dxa"/>
            <w:vMerge w:val="restart"/>
            <w:vAlign w:val="center"/>
          </w:tcPr>
          <w:p w:rsidR="00963C10" w:rsidRPr="0022587D" w:rsidRDefault="00963C10" w:rsidP="00963C10">
            <w:pPr>
              <w:shd w:val="clear" w:color="auto" w:fill="FFFFFF"/>
              <w:jc w:val="center"/>
              <w:rPr>
                <w:b/>
              </w:rPr>
            </w:pPr>
            <w:r w:rsidRPr="0022587D">
              <w:rPr>
                <w:b/>
                <w:spacing w:val="-10"/>
              </w:rPr>
              <w:t>Элементы содержания</w:t>
            </w:r>
          </w:p>
        </w:tc>
        <w:tc>
          <w:tcPr>
            <w:tcW w:w="4236" w:type="dxa"/>
            <w:vMerge w:val="restart"/>
            <w:vAlign w:val="center"/>
          </w:tcPr>
          <w:p w:rsidR="00963C10" w:rsidRPr="0022587D" w:rsidRDefault="00963C10" w:rsidP="00963C10">
            <w:pPr>
              <w:shd w:val="clear" w:color="auto" w:fill="FFFFFF"/>
              <w:jc w:val="center"/>
              <w:rPr>
                <w:b/>
              </w:rPr>
            </w:pPr>
            <w:r w:rsidRPr="0022587D">
              <w:rPr>
                <w:b/>
              </w:rPr>
              <w:t>Требования</w:t>
            </w:r>
          </w:p>
          <w:p w:rsidR="00963C10" w:rsidRPr="0022587D" w:rsidRDefault="00963C10" w:rsidP="00963C10">
            <w:pPr>
              <w:shd w:val="clear" w:color="auto" w:fill="FFFFFF"/>
              <w:jc w:val="center"/>
              <w:rPr>
                <w:b/>
              </w:rPr>
            </w:pPr>
            <w:r w:rsidRPr="0022587D">
              <w:rPr>
                <w:b/>
                <w:spacing w:val="-10"/>
              </w:rPr>
              <w:t>к уровню подготовки</w:t>
            </w:r>
          </w:p>
          <w:p w:rsidR="00963C10" w:rsidRPr="0022587D" w:rsidRDefault="00963C10" w:rsidP="00963C10">
            <w:pPr>
              <w:shd w:val="clear" w:color="auto" w:fill="FFFFFF"/>
              <w:jc w:val="center"/>
              <w:rPr>
                <w:b/>
              </w:rPr>
            </w:pPr>
            <w:r w:rsidRPr="0022587D">
              <w:rPr>
                <w:b/>
              </w:rPr>
              <w:t>обучающихся</w:t>
            </w:r>
          </w:p>
        </w:tc>
        <w:tc>
          <w:tcPr>
            <w:tcW w:w="1895" w:type="dxa"/>
            <w:gridSpan w:val="14"/>
            <w:vAlign w:val="center"/>
          </w:tcPr>
          <w:p w:rsidR="00963C10" w:rsidRPr="0022587D" w:rsidRDefault="00963C10" w:rsidP="00AA74B1">
            <w:pPr>
              <w:jc w:val="center"/>
              <w:rPr>
                <w:b/>
              </w:rPr>
            </w:pPr>
            <w:r w:rsidRPr="0022587D">
              <w:rPr>
                <w:b/>
              </w:rPr>
              <w:t>Дата</w:t>
            </w:r>
          </w:p>
        </w:tc>
      </w:tr>
      <w:tr w:rsidR="00963C10" w:rsidRPr="006B7DF7" w:rsidTr="00FC02E5">
        <w:trPr>
          <w:trHeight w:val="735"/>
        </w:trPr>
        <w:tc>
          <w:tcPr>
            <w:tcW w:w="578" w:type="dxa"/>
            <w:vMerge/>
            <w:vAlign w:val="center"/>
          </w:tcPr>
          <w:p w:rsidR="00963C10" w:rsidRPr="006B7DF7" w:rsidRDefault="00963C10" w:rsidP="00963C10">
            <w:pPr>
              <w:shd w:val="clear" w:color="auto" w:fill="FFFFFF"/>
              <w:ind w:left="-1440"/>
              <w:jc w:val="center"/>
            </w:pPr>
          </w:p>
        </w:tc>
        <w:tc>
          <w:tcPr>
            <w:tcW w:w="1836" w:type="dxa"/>
            <w:vMerge/>
          </w:tcPr>
          <w:p w:rsidR="00963C10" w:rsidRPr="006B7DF7" w:rsidRDefault="00963C10" w:rsidP="00963C10">
            <w:pPr>
              <w:shd w:val="clear" w:color="auto" w:fill="FFFFFF"/>
              <w:jc w:val="center"/>
              <w:rPr>
                <w:spacing w:val="-9"/>
              </w:rPr>
            </w:pPr>
          </w:p>
        </w:tc>
        <w:tc>
          <w:tcPr>
            <w:tcW w:w="2187" w:type="dxa"/>
            <w:vMerge/>
            <w:vAlign w:val="center"/>
          </w:tcPr>
          <w:p w:rsidR="00963C10" w:rsidRPr="006B7DF7" w:rsidRDefault="00963C10" w:rsidP="00963C10">
            <w:pPr>
              <w:shd w:val="clear" w:color="auto" w:fill="FFFFFF"/>
              <w:jc w:val="center"/>
            </w:pPr>
          </w:p>
        </w:tc>
        <w:tc>
          <w:tcPr>
            <w:tcW w:w="576" w:type="dxa"/>
            <w:vMerge/>
            <w:vAlign w:val="center"/>
          </w:tcPr>
          <w:p w:rsidR="00963C10" w:rsidRPr="006B7DF7" w:rsidRDefault="00963C10" w:rsidP="00963C10">
            <w:pPr>
              <w:shd w:val="clear" w:color="auto" w:fill="FFFFFF"/>
              <w:jc w:val="center"/>
              <w:rPr>
                <w:spacing w:val="-12"/>
              </w:rPr>
            </w:pPr>
          </w:p>
        </w:tc>
        <w:tc>
          <w:tcPr>
            <w:tcW w:w="861" w:type="dxa"/>
            <w:vMerge/>
            <w:vAlign w:val="center"/>
          </w:tcPr>
          <w:p w:rsidR="00963C10" w:rsidRPr="006B7DF7" w:rsidRDefault="00963C10" w:rsidP="00963C10">
            <w:pPr>
              <w:shd w:val="clear" w:color="auto" w:fill="FFFFFF"/>
              <w:suppressAutoHyphens/>
              <w:jc w:val="center"/>
              <w:rPr>
                <w:spacing w:val="-8"/>
              </w:rPr>
            </w:pPr>
          </w:p>
        </w:tc>
        <w:tc>
          <w:tcPr>
            <w:tcW w:w="3460" w:type="dxa"/>
            <w:vMerge/>
            <w:vAlign w:val="center"/>
          </w:tcPr>
          <w:p w:rsidR="00963C10" w:rsidRPr="006B7DF7" w:rsidRDefault="00963C10" w:rsidP="00963C10">
            <w:pPr>
              <w:shd w:val="clear" w:color="auto" w:fill="FFFFFF"/>
              <w:jc w:val="center"/>
              <w:rPr>
                <w:spacing w:val="-10"/>
              </w:rPr>
            </w:pPr>
          </w:p>
        </w:tc>
        <w:tc>
          <w:tcPr>
            <w:tcW w:w="4236" w:type="dxa"/>
            <w:vMerge/>
            <w:vAlign w:val="center"/>
          </w:tcPr>
          <w:p w:rsidR="00963C10" w:rsidRPr="0022587D" w:rsidRDefault="00963C10" w:rsidP="00963C10">
            <w:pPr>
              <w:shd w:val="clear" w:color="auto" w:fill="FFFFFF"/>
              <w:jc w:val="center"/>
              <w:rPr>
                <w:b/>
              </w:rPr>
            </w:pPr>
          </w:p>
        </w:tc>
        <w:tc>
          <w:tcPr>
            <w:tcW w:w="992" w:type="dxa"/>
            <w:gridSpan w:val="9"/>
            <w:vAlign w:val="center"/>
          </w:tcPr>
          <w:p w:rsidR="00963C10" w:rsidRPr="0022587D" w:rsidRDefault="00963C10" w:rsidP="00AA74B1">
            <w:pPr>
              <w:spacing w:after="200" w:line="276" w:lineRule="auto"/>
              <w:jc w:val="center"/>
              <w:rPr>
                <w:b/>
              </w:rPr>
            </w:pPr>
            <w:r w:rsidRPr="0022587D">
              <w:rPr>
                <w:b/>
              </w:rPr>
              <w:t>По плану</w:t>
            </w:r>
          </w:p>
          <w:p w:rsidR="00963C10" w:rsidRPr="0022587D" w:rsidRDefault="00963C10" w:rsidP="00AA74B1">
            <w:pPr>
              <w:shd w:val="clear" w:color="auto" w:fill="FFFFFF"/>
              <w:jc w:val="center"/>
              <w:rPr>
                <w:b/>
              </w:rPr>
            </w:pPr>
          </w:p>
        </w:tc>
        <w:tc>
          <w:tcPr>
            <w:tcW w:w="903" w:type="dxa"/>
            <w:gridSpan w:val="5"/>
            <w:vAlign w:val="center"/>
          </w:tcPr>
          <w:p w:rsidR="00963C10" w:rsidRPr="0022587D" w:rsidRDefault="00963C10" w:rsidP="00AA74B1">
            <w:pPr>
              <w:spacing w:after="200" w:line="276" w:lineRule="auto"/>
              <w:jc w:val="center"/>
              <w:rPr>
                <w:b/>
              </w:rPr>
            </w:pPr>
            <w:r w:rsidRPr="0022587D">
              <w:rPr>
                <w:b/>
              </w:rPr>
              <w:t>По факту</w:t>
            </w:r>
          </w:p>
          <w:p w:rsidR="00963C10" w:rsidRPr="0022587D" w:rsidRDefault="00963C10" w:rsidP="00AA74B1">
            <w:pPr>
              <w:shd w:val="clear" w:color="auto" w:fill="FFFFFF"/>
              <w:jc w:val="center"/>
              <w:rPr>
                <w:b/>
              </w:rPr>
            </w:pPr>
          </w:p>
        </w:tc>
      </w:tr>
      <w:tr w:rsidR="00963C10" w:rsidRPr="006B7DF7" w:rsidTr="00FC02E5">
        <w:tc>
          <w:tcPr>
            <w:tcW w:w="578" w:type="dxa"/>
          </w:tcPr>
          <w:p w:rsidR="00963C10" w:rsidRPr="006B7DF7" w:rsidRDefault="00963C10" w:rsidP="00963C10">
            <w:pPr>
              <w:shd w:val="clear" w:color="auto" w:fill="FFFFFF"/>
              <w:jc w:val="center"/>
            </w:pPr>
            <w:r w:rsidRPr="006B7DF7">
              <w:t>1</w:t>
            </w:r>
          </w:p>
        </w:tc>
        <w:tc>
          <w:tcPr>
            <w:tcW w:w="1836" w:type="dxa"/>
          </w:tcPr>
          <w:p w:rsidR="00963C10" w:rsidRPr="006B7DF7" w:rsidRDefault="00963C10" w:rsidP="0022587D">
            <w:pPr>
              <w:shd w:val="clear" w:color="auto" w:fill="FFFFFF"/>
              <w:jc w:val="both"/>
            </w:pPr>
            <w:r w:rsidRPr="006B7DF7">
              <w:t>Признаки предметов</w:t>
            </w:r>
          </w:p>
        </w:tc>
        <w:tc>
          <w:tcPr>
            <w:tcW w:w="2187" w:type="dxa"/>
          </w:tcPr>
          <w:p w:rsidR="00963C10" w:rsidRPr="006B7DF7" w:rsidRDefault="00963C10" w:rsidP="0022587D">
            <w:pPr>
              <w:shd w:val="clear" w:color="auto" w:fill="FFFFFF"/>
              <w:jc w:val="both"/>
            </w:pPr>
            <w:r w:rsidRPr="006B7DF7">
              <w:t xml:space="preserve">Здравствуй, школа! </w:t>
            </w:r>
            <w:r w:rsidRPr="006B7DF7">
              <w:rPr>
                <w:spacing w:val="13"/>
              </w:rPr>
              <w:t>(с. З)</w:t>
            </w:r>
          </w:p>
        </w:tc>
        <w:tc>
          <w:tcPr>
            <w:tcW w:w="576" w:type="dxa"/>
          </w:tcPr>
          <w:p w:rsidR="00963C10" w:rsidRPr="006B7DF7" w:rsidRDefault="00963C10" w:rsidP="00963C10">
            <w:pPr>
              <w:shd w:val="clear" w:color="auto" w:fill="FFFFFF"/>
              <w:jc w:val="center"/>
            </w:pPr>
            <w:r w:rsidRPr="006B7DF7">
              <w:t>1</w:t>
            </w:r>
          </w:p>
        </w:tc>
        <w:tc>
          <w:tcPr>
            <w:tcW w:w="861" w:type="dxa"/>
          </w:tcPr>
          <w:p w:rsidR="00FC02E5" w:rsidRDefault="00963C10" w:rsidP="00963C10">
            <w:pPr>
              <w:shd w:val="clear" w:color="auto" w:fill="FFFFFF"/>
            </w:pPr>
            <w:r w:rsidRPr="006B7DF7">
              <w:t>Изучение ново</w:t>
            </w:r>
          </w:p>
          <w:p w:rsidR="00963C10" w:rsidRPr="006B7DF7" w:rsidRDefault="00963C10" w:rsidP="00963C10">
            <w:pPr>
              <w:shd w:val="clear" w:color="auto" w:fill="FFFFFF"/>
            </w:pPr>
            <w:r w:rsidRPr="006B7DF7">
              <w:t>го</w:t>
            </w:r>
          </w:p>
        </w:tc>
        <w:tc>
          <w:tcPr>
            <w:tcW w:w="3460" w:type="dxa"/>
          </w:tcPr>
          <w:p w:rsidR="00963C10" w:rsidRPr="006B7DF7" w:rsidRDefault="00963C10" w:rsidP="0022587D">
            <w:pPr>
              <w:shd w:val="clear" w:color="auto" w:fill="FFFFFF"/>
              <w:jc w:val="both"/>
            </w:pPr>
            <w:r>
              <w:t>Сравнение и упорядоче</w:t>
            </w:r>
            <w:r w:rsidRPr="006B7DF7">
              <w:t>ние объектов по разным признакам</w:t>
            </w:r>
          </w:p>
        </w:tc>
        <w:tc>
          <w:tcPr>
            <w:tcW w:w="4236" w:type="dxa"/>
          </w:tcPr>
          <w:p w:rsidR="00963C10" w:rsidRPr="006B7DF7" w:rsidRDefault="00963C10" w:rsidP="0022587D">
            <w:pPr>
              <w:shd w:val="clear" w:color="auto" w:fill="FFFFFF"/>
              <w:jc w:val="both"/>
            </w:pPr>
            <w:r w:rsidRPr="006B7DF7">
              <w:rPr>
                <w:b/>
                <w:i/>
                <w:iCs/>
              </w:rPr>
              <w:t>Знать</w:t>
            </w:r>
            <w:r w:rsidRPr="006B7DF7">
              <w:rPr>
                <w:i/>
                <w:iCs/>
              </w:rPr>
              <w:t xml:space="preserve"> </w:t>
            </w:r>
            <w:r>
              <w:t>книжных героев Машу и Мишу; структуру учеб</w:t>
            </w:r>
            <w:r w:rsidRPr="006B7DF7">
              <w:t>ника, условные обозначения, иллюстративный материал</w:t>
            </w:r>
          </w:p>
        </w:tc>
        <w:tc>
          <w:tcPr>
            <w:tcW w:w="992" w:type="dxa"/>
            <w:gridSpan w:val="9"/>
          </w:tcPr>
          <w:p w:rsidR="00963C10" w:rsidRDefault="00963C10">
            <w:pPr>
              <w:spacing w:after="200" w:line="276" w:lineRule="auto"/>
            </w:pPr>
          </w:p>
          <w:p w:rsidR="00963C10" w:rsidRPr="006B7DF7" w:rsidRDefault="00963C10" w:rsidP="00963C10">
            <w:pPr>
              <w:shd w:val="clear" w:color="auto" w:fill="FFFFFF"/>
            </w:pPr>
          </w:p>
        </w:tc>
        <w:tc>
          <w:tcPr>
            <w:tcW w:w="903" w:type="dxa"/>
            <w:gridSpan w:val="5"/>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2</w:t>
            </w:r>
          </w:p>
        </w:tc>
        <w:tc>
          <w:tcPr>
            <w:tcW w:w="1836" w:type="dxa"/>
          </w:tcPr>
          <w:p w:rsidR="00963C10" w:rsidRPr="006B7DF7" w:rsidRDefault="00963C10" w:rsidP="0022587D">
            <w:pPr>
              <w:shd w:val="clear" w:color="auto" w:fill="FFFFFF"/>
              <w:jc w:val="both"/>
            </w:pPr>
            <w:r w:rsidRPr="006B7DF7">
              <w:t>Располож</w:t>
            </w:r>
            <w:r>
              <w:t>ение предметов в окружающем про</w:t>
            </w:r>
            <w:r w:rsidRPr="006B7DF7">
              <w:t>странстве</w:t>
            </w:r>
          </w:p>
        </w:tc>
        <w:tc>
          <w:tcPr>
            <w:tcW w:w="2187" w:type="dxa"/>
          </w:tcPr>
          <w:p w:rsidR="00963C10" w:rsidRPr="006B7DF7" w:rsidRDefault="00963C10" w:rsidP="0022587D">
            <w:pPr>
              <w:shd w:val="clear" w:color="auto" w:fill="FFFFFF"/>
              <w:jc w:val="both"/>
            </w:pPr>
            <w:r w:rsidRPr="006B7DF7">
              <w:t>Этот разноцветный мир (с. 4-5)</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Pr>
              <w:shd w:val="clear" w:color="auto" w:fill="FFFFFF"/>
            </w:pPr>
            <w:r w:rsidRPr="006B7DF7">
              <w:t>Урок-игра</w:t>
            </w:r>
          </w:p>
        </w:tc>
        <w:tc>
          <w:tcPr>
            <w:tcW w:w="3460" w:type="dxa"/>
          </w:tcPr>
          <w:p w:rsidR="00963C10" w:rsidRPr="006B7DF7" w:rsidRDefault="00963C10" w:rsidP="0022587D">
            <w:pPr>
              <w:shd w:val="clear" w:color="auto" w:fill="FFFFFF"/>
              <w:jc w:val="both"/>
            </w:pPr>
            <w:r>
              <w:t>Сравнение и упорядоче</w:t>
            </w:r>
            <w:r w:rsidRPr="006B7DF7">
              <w:t>ние объектов по разным признакам</w:t>
            </w:r>
          </w:p>
        </w:tc>
        <w:tc>
          <w:tcPr>
            <w:tcW w:w="4236" w:type="dxa"/>
          </w:tcPr>
          <w:p w:rsidR="00963C10" w:rsidRPr="006B7DF7" w:rsidRDefault="00963C10" w:rsidP="0022587D">
            <w:pPr>
              <w:shd w:val="clear" w:color="auto" w:fill="FFFFFF"/>
              <w:jc w:val="both"/>
            </w:pPr>
            <w:r w:rsidRPr="006B7DF7">
              <w:rPr>
                <w:b/>
                <w:i/>
                <w:iCs/>
              </w:rPr>
              <w:t xml:space="preserve">Знать и уметь </w:t>
            </w:r>
            <w:r w:rsidRPr="006B7DF7">
              <w:t>различать основные цвета</w:t>
            </w:r>
          </w:p>
        </w:tc>
        <w:tc>
          <w:tcPr>
            <w:tcW w:w="992" w:type="dxa"/>
            <w:gridSpan w:val="9"/>
          </w:tcPr>
          <w:p w:rsidR="00963C10" w:rsidRPr="006B7DF7" w:rsidRDefault="00963C10" w:rsidP="00963C10">
            <w:pPr>
              <w:shd w:val="clear" w:color="auto" w:fill="FFFFFF"/>
            </w:pPr>
          </w:p>
        </w:tc>
        <w:tc>
          <w:tcPr>
            <w:tcW w:w="903" w:type="dxa"/>
            <w:gridSpan w:val="5"/>
          </w:tcPr>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3</w:t>
            </w:r>
          </w:p>
        </w:tc>
        <w:tc>
          <w:tcPr>
            <w:tcW w:w="1836" w:type="dxa"/>
          </w:tcPr>
          <w:p w:rsidR="00963C10" w:rsidRPr="006B7DF7" w:rsidRDefault="00963C10" w:rsidP="0022587D">
            <w:pPr>
              <w:shd w:val="clear" w:color="auto" w:fill="FFFFFF"/>
              <w:jc w:val="both"/>
            </w:pPr>
            <w:r w:rsidRPr="006B7DF7">
              <w:t>Признаки предметов</w:t>
            </w:r>
          </w:p>
        </w:tc>
        <w:tc>
          <w:tcPr>
            <w:tcW w:w="2187" w:type="dxa"/>
          </w:tcPr>
          <w:p w:rsidR="00963C10" w:rsidRPr="006B7DF7" w:rsidRDefault="00963C10" w:rsidP="0022587D">
            <w:pPr>
              <w:shd w:val="clear" w:color="auto" w:fill="FFFFFF"/>
              <w:jc w:val="both"/>
            </w:pPr>
            <w:proofErr w:type="gramStart"/>
            <w:r w:rsidRPr="006B7DF7">
              <w:t>Одинаковые</w:t>
            </w:r>
            <w:proofErr w:type="gramEnd"/>
            <w:r w:rsidRPr="006B7DF7">
              <w:t xml:space="preserve"> и разные по форме (с. 6-7)</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Pr>
              <w:shd w:val="clear" w:color="auto" w:fill="FFFFFF"/>
            </w:pPr>
            <w:proofErr w:type="spellStart"/>
            <w:r w:rsidRPr="006B7DF7">
              <w:t>Комб</w:t>
            </w:r>
            <w:proofErr w:type="spellEnd"/>
            <w:r w:rsidRPr="006B7DF7">
              <w:t>.</w:t>
            </w:r>
          </w:p>
        </w:tc>
        <w:tc>
          <w:tcPr>
            <w:tcW w:w="3460" w:type="dxa"/>
          </w:tcPr>
          <w:p w:rsidR="00963C10" w:rsidRPr="006B7DF7" w:rsidRDefault="00963C10" w:rsidP="0022587D">
            <w:pPr>
              <w:shd w:val="clear" w:color="auto" w:fill="FFFFFF"/>
              <w:jc w:val="both"/>
            </w:pPr>
            <w:r>
              <w:t>Сравнение и упорядоче</w:t>
            </w:r>
            <w:r w:rsidRPr="006B7DF7">
              <w:t>ние объектов по разным признакам</w:t>
            </w:r>
          </w:p>
        </w:tc>
        <w:tc>
          <w:tcPr>
            <w:tcW w:w="4236" w:type="dxa"/>
          </w:tcPr>
          <w:p w:rsidR="00963C10" w:rsidRPr="006B7DF7" w:rsidRDefault="00963C10" w:rsidP="0022587D">
            <w:pPr>
              <w:shd w:val="clear" w:color="auto" w:fill="FFFFFF"/>
              <w:jc w:val="both"/>
            </w:pPr>
            <w:r w:rsidRPr="006B7DF7">
              <w:rPr>
                <w:b/>
                <w:i/>
                <w:iCs/>
              </w:rPr>
              <w:t>Уметь</w:t>
            </w:r>
            <w:r w:rsidRPr="006B7DF7">
              <w:rPr>
                <w:i/>
                <w:iCs/>
              </w:rPr>
              <w:t xml:space="preserve"> </w:t>
            </w:r>
            <w:r w:rsidRPr="006B7DF7">
              <w:t>определять форму предмета и противопоставлять их предметам другой формы</w:t>
            </w:r>
          </w:p>
        </w:tc>
        <w:tc>
          <w:tcPr>
            <w:tcW w:w="992" w:type="dxa"/>
            <w:gridSpan w:val="9"/>
          </w:tcPr>
          <w:p w:rsidR="00963C10" w:rsidRDefault="00963C10">
            <w:pPr>
              <w:spacing w:after="200" w:line="276" w:lineRule="auto"/>
            </w:pPr>
          </w:p>
          <w:p w:rsidR="00963C10" w:rsidRPr="006B7DF7" w:rsidRDefault="00963C10" w:rsidP="00963C10">
            <w:pPr>
              <w:shd w:val="clear" w:color="auto" w:fill="FFFFFF"/>
            </w:pPr>
          </w:p>
        </w:tc>
        <w:tc>
          <w:tcPr>
            <w:tcW w:w="903" w:type="dxa"/>
            <w:gridSpan w:val="5"/>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4</w:t>
            </w:r>
          </w:p>
        </w:tc>
        <w:tc>
          <w:tcPr>
            <w:tcW w:w="1836" w:type="dxa"/>
          </w:tcPr>
          <w:p w:rsidR="00963C10" w:rsidRPr="006B7DF7" w:rsidRDefault="00963C10" w:rsidP="0022587D">
            <w:pPr>
              <w:shd w:val="clear" w:color="auto" w:fill="FFFFFF"/>
              <w:jc w:val="both"/>
            </w:pPr>
            <w:r w:rsidRPr="006B7DF7">
              <w:t>Располож</w:t>
            </w:r>
            <w:r>
              <w:t>ение предметов в окружающем про</w:t>
            </w:r>
            <w:r w:rsidRPr="006B7DF7">
              <w:t>странстве</w:t>
            </w:r>
          </w:p>
        </w:tc>
        <w:tc>
          <w:tcPr>
            <w:tcW w:w="2187" w:type="dxa"/>
          </w:tcPr>
          <w:p w:rsidR="00963C10" w:rsidRPr="006B7DF7" w:rsidRDefault="00963C10" w:rsidP="0022587D">
            <w:pPr>
              <w:shd w:val="clear" w:color="auto" w:fill="FFFFFF"/>
              <w:jc w:val="both"/>
            </w:pPr>
            <w:r w:rsidRPr="006B7DF7">
              <w:t>Слева и справа, вверху и внизу (с. 8)</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Pr>
              <w:shd w:val="clear" w:color="auto" w:fill="FFFFFF"/>
            </w:pPr>
            <w:proofErr w:type="spellStart"/>
            <w:r w:rsidRPr="006B7DF7">
              <w:t>Комб</w:t>
            </w:r>
            <w:proofErr w:type="spellEnd"/>
            <w:r w:rsidRPr="006B7DF7">
              <w:t>.</w:t>
            </w:r>
          </w:p>
        </w:tc>
        <w:tc>
          <w:tcPr>
            <w:tcW w:w="3460" w:type="dxa"/>
          </w:tcPr>
          <w:p w:rsidR="00963C10" w:rsidRPr="006B7DF7" w:rsidRDefault="00963C10" w:rsidP="0022587D">
            <w:pPr>
              <w:shd w:val="clear" w:color="auto" w:fill="FFFFFF"/>
              <w:jc w:val="both"/>
            </w:pPr>
            <w:r>
              <w:t>Установление простран</w:t>
            </w:r>
            <w:r w:rsidRPr="006B7DF7">
              <w:t xml:space="preserve">ственных отношений: выше - ниже, слева </w:t>
            </w:r>
            <w:proofErr w:type="gramStart"/>
            <w:r w:rsidRPr="006B7DF7">
              <w:t>-с</w:t>
            </w:r>
            <w:proofErr w:type="gramEnd"/>
            <w:r w:rsidRPr="006B7DF7">
              <w:t>права, сверху - снизу</w:t>
            </w:r>
          </w:p>
        </w:tc>
        <w:tc>
          <w:tcPr>
            <w:tcW w:w="4236" w:type="dxa"/>
            <w:vMerge w:val="restart"/>
          </w:tcPr>
          <w:p w:rsidR="00963C10" w:rsidRDefault="00963C10" w:rsidP="0022587D">
            <w:pPr>
              <w:shd w:val="clear" w:color="auto" w:fill="FFFFFF"/>
              <w:jc w:val="both"/>
            </w:pPr>
            <w:r w:rsidRPr="006B7DF7">
              <w:rPr>
                <w:b/>
                <w:i/>
                <w:iCs/>
              </w:rPr>
              <w:t>Уметь</w:t>
            </w:r>
            <w:r w:rsidRPr="006B7DF7">
              <w:rPr>
                <w:i/>
                <w:iCs/>
              </w:rPr>
              <w:t xml:space="preserve"> </w:t>
            </w:r>
            <w:r w:rsidRPr="006B7DF7">
              <w:t>ориентироваться на листе бумаги (ввер</w:t>
            </w:r>
            <w:r>
              <w:t>ху, внизу, слева, справа), нахо</w:t>
            </w:r>
            <w:r w:rsidRPr="006B7DF7">
              <w:t>дить определенный рисунок на странице учебника;</w:t>
            </w:r>
          </w:p>
          <w:p w:rsidR="00963C10" w:rsidRPr="006B7DF7" w:rsidRDefault="00963C10" w:rsidP="0022587D">
            <w:pPr>
              <w:shd w:val="clear" w:color="auto" w:fill="FFFFFF"/>
              <w:jc w:val="both"/>
            </w:pPr>
            <w:r w:rsidRPr="006B7DF7">
              <w:t>ориентироваться в пространстве</w:t>
            </w:r>
          </w:p>
          <w:p w:rsidR="00963C10" w:rsidRPr="006B7DF7" w:rsidRDefault="00963C10" w:rsidP="0022587D">
            <w:pPr>
              <w:shd w:val="clear" w:color="auto" w:fill="FFFFFF"/>
              <w:jc w:val="both"/>
            </w:pPr>
          </w:p>
          <w:p w:rsidR="00963C10" w:rsidRPr="006B7DF7" w:rsidRDefault="00963C10" w:rsidP="0022587D">
            <w:pPr>
              <w:shd w:val="clear" w:color="auto" w:fill="FFFFFF"/>
              <w:jc w:val="both"/>
            </w:pPr>
          </w:p>
        </w:tc>
        <w:tc>
          <w:tcPr>
            <w:tcW w:w="992" w:type="dxa"/>
            <w:gridSpan w:val="9"/>
            <w:vMerge w:val="restart"/>
          </w:tcPr>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Pr="006B7DF7" w:rsidRDefault="00963C10" w:rsidP="00963C10">
            <w:pPr>
              <w:shd w:val="clear" w:color="auto" w:fill="FFFFFF"/>
            </w:pPr>
          </w:p>
        </w:tc>
        <w:tc>
          <w:tcPr>
            <w:tcW w:w="903" w:type="dxa"/>
            <w:gridSpan w:val="5"/>
            <w:vMerge w:val="restart"/>
          </w:tcPr>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rPr>
          <w:trHeight w:val="1198"/>
        </w:trPr>
        <w:tc>
          <w:tcPr>
            <w:tcW w:w="578" w:type="dxa"/>
          </w:tcPr>
          <w:p w:rsidR="00963C10" w:rsidRPr="006B7DF7" w:rsidRDefault="00963C10" w:rsidP="00963C10">
            <w:pPr>
              <w:shd w:val="clear" w:color="auto" w:fill="FFFFFF"/>
              <w:jc w:val="center"/>
            </w:pPr>
            <w:r w:rsidRPr="006B7DF7">
              <w:t>5</w:t>
            </w:r>
          </w:p>
        </w:tc>
        <w:tc>
          <w:tcPr>
            <w:tcW w:w="1836" w:type="dxa"/>
          </w:tcPr>
          <w:p w:rsidR="00963C10" w:rsidRPr="006B7DF7" w:rsidRDefault="00963C10" w:rsidP="0022587D">
            <w:pPr>
              <w:shd w:val="clear" w:color="auto" w:fill="FFFFFF"/>
              <w:jc w:val="both"/>
            </w:pPr>
            <w:r w:rsidRPr="006B7DF7">
              <w:t>Располож</w:t>
            </w:r>
            <w:r>
              <w:t>ение предметов в окружающем про</w:t>
            </w:r>
            <w:r w:rsidRPr="006B7DF7">
              <w:t>странстве</w:t>
            </w:r>
          </w:p>
        </w:tc>
        <w:tc>
          <w:tcPr>
            <w:tcW w:w="2187" w:type="dxa"/>
          </w:tcPr>
          <w:p w:rsidR="00963C10" w:rsidRPr="006B7DF7" w:rsidRDefault="00963C10" w:rsidP="0022587D">
            <w:pPr>
              <w:shd w:val="clear" w:color="auto" w:fill="FFFFFF"/>
              <w:jc w:val="both"/>
            </w:pPr>
            <w:r w:rsidRPr="006B7DF7">
              <w:t>Над, под, левее, правее, между (с. 9)</w:t>
            </w:r>
          </w:p>
        </w:tc>
        <w:tc>
          <w:tcPr>
            <w:tcW w:w="576" w:type="dxa"/>
          </w:tcPr>
          <w:p w:rsidR="00963C10" w:rsidRPr="006B7DF7" w:rsidRDefault="00963C10" w:rsidP="00963C10">
            <w:pPr>
              <w:shd w:val="clear" w:color="auto" w:fill="FFFFFF"/>
              <w:jc w:val="center"/>
            </w:pPr>
            <w:r w:rsidRPr="006B7DF7">
              <w:t>1</w:t>
            </w:r>
          </w:p>
        </w:tc>
        <w:tc>
          <w:tcPr>
            <w:tcW w:w="861" w:type="dxa"/>
          </w:tcPr>
          <w:p w:rsidR="00FC02E5" w:rsidRDefault="00963C10" w:rsidP="00963C10">
            <w:pPr>
              <w:shd w:val="clear" w:color="auto" w:fill="FFFFFF"/>
            </w:pPr>
            <w:r w:rsidRPr="006B7DF7">
              <w:t>Изучение ново</w:t>
            </w:r>
          </w:p>
          <w:p w:rsidR="00963C10" w:rsidRPr="006B7DF7" w:rsidRDefault="00963C10" w:rsidP="00963C10">
            <w:pPr>
              <w:shd w:val="clear" w:color="auto" w:fill="FFFFFF"/>
            </w:pPr>
            <w:r w:rsidRPr="006B7DF7">
              <w:t>го</w:t>
            </w:r>
          </w:p>
        </w:tc>
        <w:tc>
          <w:tcPr>
            <w:tcW w:w="3460" w:type="dxa"/>
          </w:tcPr>
          <w:p w:rsidR="00963C10" w:rsidRPr="006B7DF7" w:rsidRDefault="00963C10" w:rsidP="0022587D">
            <w:pPr>
              <w:shd w:val="clear" w:color="auto" w:fill="FFFFFF"/>
              <w:jc w:val="both"/>
            </w:pPr>
            <w:r>
              <w:t>Установление простран</w:t>
            </w:r>
            <w:r w:rsidRPr="006B7DF7">
              <w:t xml:space="preserve">ственных отношений: спереди - сзади, </w:t>
            </w:r>
            <w:proofErr w:type="gramStart"/>
            <w:r w:rsidRPr="006B7DF7">
              <w:t>перед</w:t>
            </w:r>
            <w:proofErr w:type="gramEnd"/>
            <w:r w:rsidRPr="006B7DF7">
              <w:t>, после, между и др.</w:t>
            </w:r>
          </w:p>
        </w:tc>
        <w:tc>
          <w:tcPr>
            <w:tcW w:w="4236" w:type="dxa"/>
            <w:vMerge/>
          </w:tcPr>
          <w:p w:rsidR="00963C10" w:rsidRPr="006B7DF7" w:rsidRDefault="00963C10" w:rsidP="00963C10">
            <w:pPr>
              <w:shd w:val="clear" w:color="auto" w:fill="FFFFFF"/>
            </w:pPr>
          </w:p>
        </w:tc>
        <w:tc>
          <w:tcPr>
            <w:tcW w:w="992" w:type="dxa"/>
            <w:gridSpan w:val="9"/>
            <w:vMerge/>
          </w:tcPr>
          <w:p w:rsidR="00963C10" w:rsidRPr="006B7DF7" w:rsidRDefault="00963C10" w:rsidP="00963C10">
            <w:pPr>
              <w:shd w:val="clear" w:color="auto" w:fill="FFFFFF"/>
            </w:pPr>
          </w:p>
        </w:tc>
        <w:tc>
          <w:tcPr>
            <w:tcW w:w="903" w:type="dxa"/>
            <w:gridSpan w:val="5"/>
            <w:vMerge/>
          </w:tcPr>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6</w:t>
            </w:r>
          </w:p>
        </w:tc>
        <w:tc>
          <w:tcPr>
            <w:tcW w:w="1836" w:type="dxa"/>
          </w:tcPr>
          <w:p w:rsidR="00963C10" w:rsidRPr="006B7DF7" w:rsidRDefault="00963C10" w:rsidP="0022587D">
            <w:pPr>
              <w:shd w:val="clear" w:color="auto" w:fill="FFFFFF"/>
              <w:jc w:val="both"/>
            </w:pPr>
            <w:r w:rsidRPr="006B7DF7">
              <w:t xml:space="preserve">Геометрические фигуры и их свойства (18 </w:t>
            </w:r>
            <w:r w:rsidRPr="006B7DF7">
              <w:lastRenderedPageBreak/>
              <w:t>часов)</w:t>
            </w:r>
          </w:p>
        </w:tc>
        <w:tc>
          <w:tcPr>
            <w:tcW w:w="2187" w:type="dxa"/>
          </w:tcPr>
          <w:p w:rsidR="00963C10" w:rsidRPr="006B7DF7" w:rsidRDefault="00963C10" w:rsidP="0022587D">
            <w:pPr>
              <w:shd w:val="clear" w:color="auto" w:fill="FFFFFF"/>
              <w:jc w:val="both"/>
            </w:pPr>
            <w:r w:rsidRPr="006B7DF7">
              <w:lastRenderedPageBreak/>
              <w:t>Плоские геометрические фигуры (с. 10-11)</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Pr>
              <w:shd w:val="clear" w:color="auto" w:fill="FFFFFF"/>
            </w:pPr>
            <w:proofErr w:type="spellStart"/>
            <w:r w:rsidRPr="006B7DF7">
              <w:t>Комб</w:t>
            </w:r>
            <w:proofErr w:type="spellEnd"/>
            <w:r w:rsidRPr="006B7DF7">
              <w:t>.</w:t>
            </w:r>
          </w:p>
        </w:tc>
        <w:tc>
          <w:tcPr>
            <w:tcW w:w="3460" w:type="dxa"/>
          </w:tcPr>
          <w:p w:rsidR="00963C10" w:rsidRPr="006B7DF7" w:rsidRDefault="00963C10" w:rsidP="0022587D">
            <w:pPr>
              <w:shd w:val="clear" w:color="auto" w:fill="FFFFFF"/>
              <w:jc w:val="both"/>
            </w:pPr>
            <w:r>
              <w:t>Распознавание и изобра</w:t>
            </w:r>
            <w:r w:rsidRPr="006B7DF7">
              <w:t xml:space="preserve">жение геометрических фигур: точка, прямая, отрезки, угол, </w:t>
            </w:r>
            <w:r w:rsidRPr="006B7DF7">
              <w:lastRenderedPageBreak/>
              <w:t>многоугольники</w:t>
            </w:r>
          </w:p>
        </w:tc>
        <w:tc>
          <w:tcPr>
            <w:tcW w:w="4236" w:type="dxa"/>
          </w:tcPr>
          <w:p w:rsidR="00963C10" w:rsidRPr="006B7DF7" w:rsidRDefault="00963C10" w:rsidP="0022587D">
            <w:pPr>
              <w:shd w:val="clear" w:color="auto" w:fill="FFFFFF"/>
              <w:jc w:val="both"/>
            </w:pPr>
            <w:r w:rsidRPr="006B7DF7">
              <w:rPr>
                <w:b/>
                <w:i/>
                <w:iCs/>
              </w:rPr>
              <w:lastRenderedPageBreak/>
              <w:t>Уметь</w:t>
            </w:r>
            <w:r w:rsidRPr="006B7DF7">
              <w:rPr>
                <w:i/>
                <w:iCs/>
              </w:rPr>
              <w:t xml:space="preserve"> </w:t>
            </w:r>
            <w:r w:rsidRPr="006B7DF7">
              <w:t>распознавать т</w:t>
            </w:r>
            <w:r>
              <w:t>акие фигуры, как круг, треуголь</w:t>
            </w:r>
            <w:r w:rsidRPr="006B7DF7">
              <w:t>ник и прямоугольник</w:t>
            </w:r>
            <w:r>
              <w:t xml:space="preserve">, и правильно </w:t>
            </w:r>
            <w:r>
              <w:lastRenderedPageBreak/>
              <w:t>использовать соот</w:t>
            </w:r>
            <w:r w:rsidRPr="006B7DF7">
              <w:t>ветствующие термины</w:t>
            </w:r>
          </w:p>
        </w:tc>
        <w:tc>
          <w:tcPr>
            <w:tcW w:w="992" w:type="dxa"/>
            <w:gridSpan w:val="9"/>
          </w:tcPr>
          <w:p w:rsidR="00963C10" w:rsidRDefault="00963C10">
            <w:pPr>
              <w:spacing w:after="200" w:line="276" w:lineRule="auto"/>
            </w:pPr>
          </w:p>
          <w:p w:rsidR="00963C10" w:rsidRDefault="00963C10">
            <w:pPr>
              <w:spacing w:after="200" w:line="276" w:lineRule="auto"/>
            </w:pPr>
          </w:p>
          <w:p w:rsidR="00963C10" w:rsidRPr="006B7DF7" w:rsidRDefault="00963C10" w:rsidP="00963C10">
            <w:pPr>
              <w:shd w:val="clear" w:color="auto" w:fill="FFFFFF"/>
            </w:pPr>
          </w:p>
        </w:tc>
        <w:tc>
          <w:tcPr>
            <w:tcW w:w="903" w:type="dxa"/>
            <w:gridSpan w:val="5"/>
          </w:tcPr>
          <w:p w:rsidR="00963C10" w:rsidRDefault="00963C10">
            <w:pPr>
              <w:spacing w:after="200" w:line="276" w:lineRule="auto"/>
            </w:pPr>
          </w:p>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lastRenderedPageBreak/>
              <w:t>7-8</w:t>
            </w:r>
          </w:p>
        </w:tc>
        <w:tc>
          <w:tcPr>
            <w:tcW w:w="1836" w:type="dxa"/>
          </w:tcPr>
          <w:p w:rsidR="00963C10" w:rsidRPr="006B7DF7" w:rsidRDefault="00963C10" w:rsidP="0022587D">
            <w:pPr>
              <w:shd w:val="clear" w:color="auto" w:fill="FFFFFF"/>
              <w:jc w:val="both"/>
            </w:pPr>
            <w:r w:rsidRPr="006B7DF7">
              <w:t>Геометрические фигуры</w:t>
            </w:r>
          </w:p>
        </w:tc>
        <w:tc>
          <w:tcPr>
            <w:tcW w:w="2187" w:type="dxa"/>
          </w:tcPr>
          <w:p w:rsidR="00963C10" w:rsidRPr="006B7DF7" w:rsidRDefault="00963C10" w:rsidP="0022587D">
            <w:pPr>
              <w:shd w:val="clear" w:color="auto" w:fill="FFFFFF"/>
              <w:jc w:val="both"/>
            </w:pPr>
            <w:r w:rsidRPr="006B7DF7">
              <w:t>Прямые и кривые</w:t>
            </w:r>
          </w:p>
          <w:p w:rsidR="00963C10" w:rsidRPr="006B7DF7" w:rsidRDefault="00963C10" w:rsidP="0022587D">
            <w:pPr>
              <w:shd w:val="clear" w:color="auto" w:fill="FFFFFF"/>
              <w:jc w:val="both"/>
            </w:pPr>
            <w:r w:rsidRPr="006B7DF7">
              <w:t>(с. 12-13)</w:t>
            </w:r>
          </w:p>
        </w:tc>
        <w:tc>
          <w:tcPr>
            <w:tcW w:w="576" w:type="dxa"/>
          </w:tcPr>
          <w:p w:rsidR="00963C10" w:rsidRPr="006B7DF7" w:rsidRDefault="00963C10" w:rsidP="00963C10">
            <w:pPr>
              <w:shd w:val="clear" w:color="auto" w:fill="FFFFFF"/>
              <w:jc w:val="center"/>
            </w:pPr>
            <w:r w:rsidRPr="006B7DF7">
              <w:t>2</w:t>
            </w:r>
          </w:p>
        </w:tc>
        <w:tc>
          <w:tcPr>
            <w:tcW w:w="861" w:type="dxa"/>
          </w:tcPr>
          <w:p w:rsidR="00963C10" w:rsidRPr="006B7DF7" w:rsidRDefault="00963C10" w:rsidP="00963C10">
            <w:pPr>
              <w:shd w:val="clear" w:color="auto" w:fill="FFFFFF"/>
            </w:pPr>
            <w:proofErr w:type="spellStart"/>
            <w:r w:rsidRPr="006B7DF7">
              <w:t>Комб</w:t>
            </w:r>
            <w:proofErr w:type="spellEnd"/>
            <w:r w:rsidRPr="006B7DF7">
              <w:t>.</w:t>
            </w:r>
          </w:p>
        </w:tc>
        <w:tc>
          <w:tcPr>
            <w:tcW w:w="3460" w:type="dxa"/>
          </w:tcPr>
          <w:p w:rsidR="00963C10" w:rsidRPr="006B7DF7" w:rsidRDefault="00963C10" w:rsidP="0022587D">
            <w:pPr>
              <w:shd w:val="clear" w:color="auto" w:fill="FFFFFF"/>
              <w:jc w:val="both"/>
            </w:pPr>
          </w:p>
        </w:tc>
        <w:tc>
          <w:tcPr>
            <w:tcW w:w="4236" w:type="dxa"/>
          </w:tcPr>
          <w:p w:rsidR="00963C10" w:rsidRPr="006B7DF7" w:rsidRDefault="00963C10" w:rsidP="0022587D">
            <w:pPr>
              <w:shd w:val="clear" w:color="auto" w:fill="FFFFFF"/>
              <w:jc w:val="both"/>
            </w:pPr>
            <w:r w:rsidRPr="006B7DF7">
              <w:rPr>
                <w:b/>
                <w:i/>
                <w:iCs/>
              </w:rPr>
              <w:t>Знать</w:t>
            </w:r>
            <w:r w:rsidRPr="006B7DF7">
              <w:rPr>
                <w:i/>
                <w:iCs/>
              </w:rPr>
              <w:t xml:space="preserve"> </w:t>
            </w:r>
            <w:r w:rsidRPr="006B7DF7">
              <w:t>прямые и кривые линии.</w:t>
            </w:r>
          </w:p>
          <w:p w:rsidR="00963C10" w:rsidRPr="006B7DF7" w:rsidRDefault="00963C10" w:rsidP="0022587D">
            <w:pPr>
              <w:shd w:val="clear" w:color="auto" w:fill="FFFFFF"/>
              <w:jc w:val="both"/>
            </w:pPr>
            <w:r w:rsidRPr="006B7DF7">
              <w:rPr>
                <w:b/>
                <w:i/>
                <w:iCs/>
              </w:rPr>
              <w:t>Уметь</w:t>
            </w:r>
            <w:r w:rsidRPr="006B7DF7">
              <w:rPr>
                <w:i/>
                <w:iCs/>
              </w:rPr>
              <w:t xml:space="preserve"> </w:t>
            </w:r>
            <w:r>
              <w:t>пользоваться линейкой, чертить прямые и кри</w:t>
            </w:r>
            <w:r w:rsidRPr="006B7DF7">
              <w:t>вые линии</w:t>
            </w:r>
          </w:p>
        </w:tc>
        <w:tc>
          <w:tcPr>
            <w:tcW w:w="992" w:type="dxa"/>
            <w:gridSpan w:val="9"/>
          </w:tcPr>
          <w:p w:rsidR="00963C10" w:rsidRDefault="00963C10">
            <w:pPr>
              <w:spacing w:after="200" w:line="276" w:lineRule="auto"/>
            </w:pPr>
          </w:p>
          <w:p w:rsidR="00963C10" w:rsidRPr="006B7DF7" w:rsidRDefault="00963C10" w:rsidP="00963C10">
            <w:pPr>
              <w:shd w:val="clear" w:color="auto" w:fill="FFFFFF"/>
            </w:pPr>
          </w:p>
        </w:tc>
        <w:tc>
          <w:tcPr>
            <w:tcW w:w="903" w:type="dxa"/>
            <w:gridSpan w:val="5"/>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9</w:t>
            </w:r>
          </w:p>
        </w:tc>
        <w:tc>
          <w:tcPr>
            <w:tcW w:w="1836" w:type="dxa"/>
          </w:tcPr>
          <w:p w:rsidR="00963C10" w:rsidRPr="006B7DF7" w:rsidRDefault="00963C10" w:rsidP="0022587D">
            <w:pPr>
              <w:shd w:val="clear" w:color="auto" w:fill="FFFFFF"/>
              <w:jc w:val="both"/>
            </w:pPr>
            <w:r w:rsidRPr="006B7DF7">
              <w:t>Признаки предметов</w:t>
            </w:r>
          </w:p>
        </w:tc>
        <w:tc>
          <w:tcPr>
            <w:tcW w:w="2187" w:type="dxa"/>
          </w:tcPr>
          <w:p w:rsidR="00963C10" w:rsidRPr="006B7DF7" w:rsidRDefault="00963C10" w:rsidP="0022587D">
            <w:pPr>
              <w:shd w:val="clear" w:color="auto" w:fill="FFFFFF"/>
              <w:jc w:val="both"/>
            </w:pPr>
            <w:r w:rsidRPr="006B7DF7">
              <w:t>Впереди и позади (с. 14)</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Pr>
              <w:shd w:val="clear" w:color="auto" w:fill="FFFFFF"/>
            </w:pPr>
            <w:proofErr w:type="spellStart"/>
            <w:r w:rsidRPr="006B7DF7">
              <w:t>Комб</w:t>
            </w:r>
            <w:proofErr w:type="spellEnd"/>
            <w:r w:rsidRPr="006B7DF7">
              <w:t>.</w:t>
            </w:r>
          </w:p>
        </w:tc>
        <w:tc>
          <w:tcPr>
            <w:tcW w:w="3460" w:type="dxa"/>
          </w:tcPr>
          <w:p w:rsidR="00963C10" w:rsidRPr="006B7DF7" w:rsidRDefault="00963C10" w:rsidP="0022587D">
            <w:pPr>
              <w:shd w:val="clear" w:color="auto" w:fill="FFFFFF"/>
              <w:jc w:val="both"/>
            </w:pPr>
            <w:r w:rsidRPr="006B7DF7">
              <w:t>Установление пространственных отношений: впереди и позади</w:t>
            </w:r>
          </w:p>
        </w:tc>
        <w:tc>
          <w:tcPr>
            <w:tcW w:w="4236" w:type="dxa"/>
          </w:tcPr>
          <w:p w:rsidR="00963C10" w:rsidRDefault="00963C10" w:rsidP="0022587D">
            <w:pPr>
              <w:shd w:val="clear" w:color="auto" w:fill="FFFFFF"/>
              <w:jc w:val="both"/>
            </w:pPr>
            <w:r w:rsidRPr="006B7DF7">
              <w:rPr>
                <w:b/>
                <w:i/>
                <w:iCs/>
              </w:rPr>
              <w:t>Уметь</w:t>
            </w:r>
            <w:r w:rsidRPr="006B7DF7">
              <w:rPr>
                <w:i/>
                <w:iCs/>
              </w:rPr>
              <w:t xml:space="preserve"> </w:t>
            </w:r>
            <w:r w:rsidRPr="006B7DF7">
              <w:t>ориентироваться на листе бумаги (ввер</w:t>
            </w:r>
            <w:r>
              <w:t>ху, внизу, слева, справа), нахо</w:t>
            </w:r>
            <w:r w:rsidRPr="006B7DF7">
              <w:t>дить определенный ри</w:t>
            </w:r>
            <w:r>
              <w:t>сунок на странице учебника;</w:t>
            </w:r>
          </w:p>
          <w:p w:rsidR="00963C10" w:rsidRPr="006B7DF7" w:rsidRDefault="00963C10" w:rsidP="0022587D">
            <w:pPr>
              <w:shd w:val="clear" w:color="auto" w:fill="FFFFFF"/>
              <w:jc w:val="both"/>
            </w:pPr>
            <w:r>
              <w:t>ори</w:t>
            </w:r>
            <w:r w:rsidRPr="006B7DF7">
              <w:t>ентироваться в пространстве</w:t>
            </w:r>
          </w:p>
        </w:tc>
        <w:tc>
          <w:tcPr>
            <w:tcW w:w="992" w:type="dxa"/>
            <w:gridSpan w:val="9"/>
          </w:tcPr>
          <w:p w:rsidR="00963C10" w:rsidRDefault="00963C10">
            <w:pPr>
              <w:spacing w:after="200" w:line="276" w:lineRule="auto"/>
            </w:pPr>
          </w:p>
          <w:p w:rsidR="00963C10" w:rsidRPr="006B7DF7" w:rsidRDefault="00963C10" w:rsidP="00963C10">
            <w:pPr>
              <w:shd w:val="clear" w:color="auto" w:fill="FFFFFF"/>
            </w:pPr>
          </w:p>
        </w:tc>
        <w:tc>
          <w:tcPr>
            <w:tcW w:w="903" w:type="dxa"/>
            <w:gridSpan w:val="5"/>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10</w:t>
            </w:r>
          </w:p>
        </w:tc>
        <w:tc>
          <w:tcPr>
            <w:tcW w:w="1836" w:type="dxa"/>
          </w:tcPr>
          <w:p w:rsidR="00963C10" w:rsidRPr="006B7DF7" w:rsidRDefault="00963C10" w:rsidP="0022587D">
            <w:pPr>
              <w:shd w:val="clear" w:color="auto" w:fill="FFFFFF"/>
              <w:jc w:val="both"/>
            </w:pPr>
            <w:r w:rsidRPr="006B7DF7">
              <w:t>Геометрические фигуры</w:t>
            </w:r>
          </w:p>
        </w:tc>
        <w:tc>
          <w:tcPr>
            <w:tcW w:w="2187" w:type="dxa"/>
          </w:tcPr>
          <w:p w:rsidR="00963C10" w:rsidRPr="006B7DF7" w:rsidRDefault="00963C10" w:rsidP="0022587D">
            <w:pPr>
              <w:shd w:val="clear" w:color="auto" w:fill="FFFFFF"/>
              <w:jc w:val="both"/>
            </w:pPr>
            <w:r w:rsidRPr="006B7DF7">
              <w:t>Точки (с. 15)</w:t>
            </w:r>
          </w:p>
        </w:tc>
        <w:tc>
          <w:tcPr>
            <w:tcW w:w="576" w:type="dxa"/>
          </w:tcPr>
          <w:p w:rsidR="00963C10" w:rsidRPr="006B7DF7" w:rsidRDefault="00963C10" w:rsidP="00963C10">
            <w:pPr>
              <w:shd w:val="clear" w:color="auto" w:fill="FFFFFF"/>
              <w:jc w:val="center"/>
            </w:pPr>
            <w:r w:rsidRPr="006B7DF7">
              <w:t>1</w:t>
            </w:r>
          </w:p>
        </w:tc>
        <w:tc>
          <w:tcPr>
            <w:tcW w:w="861" w:type="dxa"/>
          </w:tcPr>
          <w:p w:rsidR="00FC02E5" w:rsidRDefault="00963C10" w:rsidP="00963C10">
            <w:pPr>
              <w:shd w:val="clear" w:color="auto" w:fill="FFFFFF"/>
            </w:pPr>
            <w:r w:rsidRPr="006B7DF7">
              <w:t>Изучение ново</w:t>
            </w:r>
          </w:p>
          <w:p w:rsidR="00963C10" w:rsidRPr="006B7DF7" w:rsidRDefault="00963C10" w:rsidP="00963C10">
            <w:pPr>
              <w:shd w:val="clear" w:color="auto" w:fill="FFFFFF"/>
            </w:pPr>
            <w:r w:rsidRPr="006B7DF7">
              <w:t>го</w:t>
            </w:r>
          </w:p>
        </w:tc>
        <w:tc>
          <w:tcPr>
            <w:tcW w:w="3460" w:type="dxa"/>
          </w:tcPr>
          <w:p w:rsidR="00963C10" w:rsidRPr="006B7DF7" w:rsidRDefault="00963C10" w:rsidP="0022587D">
            <w:pPr>
              <w:shd w:val="clear" w:color="auto" w:fill="FFFFFF"/>
              <w:jc w:val="both"/>
            </w:pPr>
            <w:r w:rsidRPr="006B7DF7">
              <w:t xml:space="preserve">Установление пространственных отношений: выше - ниже, слева </w:t>
            </w:r>
            <w:proofErr w:type="gramStart"/>
            <w:r w:rsidRPr="006B7DF7">
              <w:t>-с</w:t>
            </w:r>
            <w:proofErr w:type="gramEnd"/>
            <w:r w:rsidRPr="006B7DF7">
              <w:t>права, сверху - снизу, ближе - дальше, перед, после, между и другие</w:t>
            </w:r>
          </w:p>
        </w:tc>
        <w:tc>
          <w:tcPr>
            <w:tcW w:w="4236" w:type="dxa"/>
          </w:tcPr>
          <w:p w:rsidR="00963C10" w:rsidRPr="006B7DF7" w:rsidRDefault="00963C10" w:rsidP="0022587D">
            <w:pPr>
              <w:shd w:val="clear" w:color="auto" w:fill="FFFFFF"/>
              <w:jc w:val="both"/>
            </w:pPr>
            <w:r w:rsidRPr="006B7DF7">
              <w:rPr>
                <w:b/>
                <w:i/>
                <w:iCs/>
              </w:rPr>
              <w:t>Уметь</w:t>
            </w:r>
            <w:r w:rsidRPr="006B7DF7">
              <w:rPr>
                <w:i/>
                <w:iCs/>
              </w:rPr>
              <w:t xml:space="preserve"> </w:t>
            </w:r>
            <w:r w:rsidRPr="006B7DF7">
              <w:t>охарактеризовать местоположение объекта по направлению движения</w:t>
            </w:r>
          </w:p>
        </w:tc>
        <w:tc>
          <w:tcPr>
            <w:tcW w:w="992" w:type="dxa"/>
            <w:gridSpan w:val="9"/>
          </w:tcPr>
          <w:p w:rsidR="00963C10" w:rsidRDefault="00963C10">
            <w:pPr>
              <w:spacing w:after="200" w:line="276" w:lineRule="auto"/>
            </w:pPr>
          </w:p>
          <w:p w:rsidR="00963C10" w:rsidRPr="006B7DF7" w:rsidRDefault="00963C10" w:rsidP="00963C10">
            <w:pPr>
              <w:shd w:val="clear" w:color="auto" w:fill="FFFFFF"/>
            </w:pPr>
          </w:p>
        </w:tc>
        <w:tc>
          <w:tcPr>
            <w:tcW w:w="903" w:type="dxa"/>
            <w:gridSpan w:val="5"/>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11</w:t>
            </w:r>
          </w:p>
        </w:tc>
        <w:tc>
          <w:tcPr>
            <w:tcW w:w="1836" w:type="dxa"/>
          </w:tcPr>
          <w:p w:rsidR="00963C10" w:rsidRPr="006B7DF7" w:rsidRDefault="00963C10" w:rsidP="0022587D">
            <w:pPr>
              <w:shd w:val="clear" w:color="auto" w:fill="FFFFFF"/>
              <w:jc w:val="both"/>
            </w:pPr>
            <w:r w:rsidRPr="006B7DF7">
              <w:t>Геометрические фигуры</w:t>
            </w:r>
          </w:p>
        </w:tc>
        <w:tc>
          <w:tcPr>
            <w:tcW w:w="2187" w:type="dxa"/>
          </w:tcPr>
          <w:p w:rsidR="00963C10" w:rsidRPr="006B7DF7" w:rsidRDefault="00963C10" w:rsidP="0022587D">
            <w:pPr>
              <w:shd w:val="clear" w:color="auto" w:fill="FFFFFF"/>
              <w:jc w:val="both"/>
            </w:pPr>
            <w:r w:rsidRPr="006B7DF7">
              <w:t>Отрезки и дуги (с. 16-17)</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roofErr w:type="spellStart"/>
            <w:r w:rsidRPr="006B7DF7">
              <w:t>Комб</w:t>
            </w:r>
            <w:proofErr w:type="spellEnd"/>
            <w:r w:rsidRPr="006B7DF7">
              <w:t>.</w:t>
            </w:r>
          </w:p>
        </w:tc>
        <w:tc>
          <w:tcPr>
            <w:tcW w:w="3460" w:type="dxa"/>
          </w:tcPr>
          <w:p w:rsidR="00963C10" w:rsidRPr="006B7DF7" w:rsidRDefault="00963C10" w:rsidP="0022587D">
            <w:pPr>
              <w:shd w:val="clear" w:color="auto" w:fill="FFFFFF"/>
              <w:jc w:val="both"/>
            </w:pPr>
            <w:r w:rsidRPr="006B7DF7">
              <w:rPr>
                <w:spacing w:val="-6"/>
              </w:rPr>
              <w:t>Распознавание и изобра</w:t>
            </w:r>
            <w:r w:rsidRPr="006B7DF7">
              <w:rPr>
                <w:spacing w:val="-5"/>
              </w:rPr>
              <w:t>жение геометрических фи</w:t>
            </w:r>
            <w:r w:rsidRPr="006B7DF7">
              <w:rPr>
                <w:spacing w:val="-7"/>
              </w:rPr>
              <w:t xml:space="preserve">гур: точка, прямая, отрезки, </w:t>
            </w:r>
            <w:r w:rsidRPr="006B7DF7">
              <w:rPr>
                <w:spacing w:val="-5"/>
              </w:rPr>
              <w:t>угол, многоугольники</w:t>
            </w:r>
          </w:p>
        </w:tc>
        <w:tc>
          <w:tcPr>
            <w:tcW w:w="4236" w:type="dxa"/>
          </w:tcPr>
          <w:p w:rsidR="0022587D" w:rsidRDefault="00963C10" w:rsidP="0022587D">
            <w:pPr>
              <w:shd w:val="clear" w:color="auto" w:fill="FFFFFF"/>
              <w:jc w:val="both"/>
            </w:pPr>
            <w:r w:rsidRPr="006B7DF7">
              <w:rPr>
                <w:b/>
                <w:i/>
                <w:iCs/>
              </w:rPr>
              <w:t>Знать</w:t>
            </w:r>
            <w:r w:rsidRPr="006B7DF7">
              <w:rPr>
                <w:i/>
                <w:iCs/>
              </w:rPr>
              <w:t xml:space="preserve"> </w:t>
            </w:r>
            <w:r w:rsidRPr="006B7DF7">
              <w:t xml:space="preserve">понятие «точка». </w:t>
            </w:r>
          </w:p>
          <w:p w:rsidR="00963C10" w:rsidRPr="006B7DF7" w:rsidRDefault="00963C10" w:rsidP="0022587D">
            <w:pPr>
              <w:shd w:val="clear" w:color="auto" w:fill="FFFFFF"/>
              <w:jc w:val="both"/>
            </w:pPr>
            <w:r w:rsidRPr="006B7DF7">
              <w:rPr>
                <w:b/>
                <w:i/>
                <w:iCs/>
              </w:rPr>
              <w:t>Уметь</w:t>
            </w:r>
            <w:r w:rsidRPr="006B7DF7">
              <w:rPr>
                <w:i/>
                <w:iCs/>
              </w:rPr>
              <w:t xml:space="preserve"> </w:t>
            </w:r>
            <w:r w:rsidRPr="006B7DF7">
              <w:t>изображать точки</w:t>
            </w:r>
          </w:p>
        </w:tc>
        <w:tc>
          <w:tcPr>
            <w:tcW w:w="992" w:type="dxa"/>
            <w:gridSpan w:val="9"/>
          </w:tcPr>
          <w:p w:rsidR="00963C10" w:rsidRPr="006B7DF7" w:rsidRDefault="00963C10" w:rsidP="00963C10">
            <w:pPr>
              <w:shd w:val="clear" w:color="auto" w:fill="FFFFFF"/>
            </w:pPr>
          </w:p>
        </w:tc>
        <w:tc>
          <w:tcPr>
            <w:tcW w:w="903" w:type="dxa"/>
            <w:gridSpan w:val="5"/>
          </w:tcPr>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12</w:t>
            </w:r>
          </w:p>
        </w:tc>
        <w:tc>
          <w:tcPr>
            <w:tcW w:w="1836" w:type="dxa"/>
          </w:tcPr>
          <w:p w:rsidR="00963C10" w:rsidRPr="006B7DF7" w:rsidRDefault="00963C10" w:rsidP="0022587D">
            <w:pPr>
              <w:shd w:val="clear" w:color="auto" w:fill="FFFFFF"/>
              <w:jc w:val="both"/>
            </w:pPr>
            <w:r w:rsidRPr="006B7DF7">
              <w:t>Располож</w:t>
            </w:r>
            <w:r>
              <w:t>ение предметов в окружающем про</w:t>
            </w:r>
            <w:r w:rsidRPr="006B7DF7">
              <w:t>странстве</w:t>
            </w:r>
          </w:p>
        </w:tc>
        <w:tc>
          <w:tcPr>
            <w:tcW w:w="2187" w:type="dxa"/>
          </w:tcPr>
          <w:p w:rsidR="00963C10" w:rsidRPr="006B7DF7" w:rsidRDefault="00963C10" w:rsidP="00CA0E93">
            <w:pPr>
              <w:shd w:val="clear" w:color="auto" w:fill="FFFFFF"/>
              <w:jc w:val="both"/>
            </w:pPr>
            <w:r w:rsidRPr="006B7DF7">
              <w:t>Направления (с. 18)</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roofErr w:type="spellStart"/>
            <w:r w:rsidRPr="006B7DF7">
              <w:t>Комб</w:t>
            </w:r>
            <w:proofErr w:type="spellEnd"/>
            <w:r w:rsidRPr="006B7DF7">
              <w:t>.</w:t>
            </w:r>
          </w:p>
        </w:tc>
        <w:tc>
          <w:tcPr>
            <w:tcW w:w="3460" w:type="dxa"/>
          </w:tcPr>
          <w:p w:rsidR="00963C10" w:rsidRPr="006B7DF7" w:rsidRDefault="00963C10" w:rsidP="00963C10">
            <w:pPr>
              <w:shd w:val="clear" w:color="auto" w:fill="FFFFFF"/>
            </w:pPr>
          </w:p>
          <w:p w:rsidR="00963C10" w:rsidRPr="006B7DF7" w:rsidRDefault="00963C10" w:rsidP="00963C10">
            <w:pPr>
              <w:shd w:val="clear" w:color="auto" w:fill="FFFFFF"/>
            </w:pPr>
          </w:p>
        </w:tc>
        <w:tc>
          <w:tcPr>
            <w:tcW w:w="4236" w:type="dxa"/>
          </w:tcPr>
          <w:p w:rsidR="00963C10" w:rsidRPr="006B7DF7" w:rsidRDefault="00963C10" w:rsidP="00CA0E93">
            <w:pPr>
              <w:shd w:val="clear" w:color="auto" w:fill="FFFFFF"/>
              <w:jc w:val="both"/>
            </w:pPr>
            <w:r w:rsidRPr="006B7DF7">
              <w:rPr>
                <w:b/>
                <w:i/>
                <w:iCs/>
              </w:rPr>
              <w:t xml:space="preserve">Знать </w:t>
            </w:r>
            <w:r w:rsidRPr="006B7DF7">
              <w:t>понятия «отрезок», «дуга», их общие и отличительные признаки</w:t>
            </w:r>
          </w:p>
        </w:tc>
        <w:tc>
          <w:tcPr>
            <w:tcW w:w="975" w:type="dxa"/>
            <w:gridSpan w:val="8"/>
          </w:tcPr>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920" w:type="dxa"/>
            <w:gridSpan w:val="6"/>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13</w:t>
            </w:r>
          </w:p>
        </w:tc>
        <w:tc>
          <w:tcPr>
            <w:tcW w:w="1836" w:type="dxa"/>
          </w:tcPr>
          <w:p w:rsidR="00963C10" w:rsidRPr="006B7DF7" w:rsidRDefault="00963C10" w:rsidP="0022587D">
            <w:pPr>
              <w:shd w:val="clear" w:color="auto" w:fill="FFFFFF"/>
              <w:jc w:val="both"/>
            </w:pPr>
            <w:r>
              <w:t>Признаки предметов. Располо</w:t>
            </w:r>
            <w:r w:rsidRPr="006B7DF7">
              <w:t>жение предметов в окружающем мире</w:t>
            </w:r>
          </w:p>
        </w:tc>
        <w:tc>
          <w:tcPr>
            <w:tcW w:w="2187" w:type="dxa"/>
          </w:tcPr>
          <w:p w:rsidR="00963C10" w:rsidRPr="006B7DF7" w:rsidRDefault="00963C10" w:rsidP="00CA0E93">
            <w:pPr>
              <w:shd w:val="clear" w:color="auto" w:fill="FFFFFF"/>
              <w:jc w:val="both"/>
            </w:pPr>
            <w:r w:rsidRPr="006B7DF7">
              <w:t>Налево</w:t>
            </w:r>
            <w:r w:rsidRPr="006B7DF7">
              <w:rPr>
                <w:lang w:val="en-US"/>
              </w:rPr>
              <w:t xml:space="preserve"> </w:t>
            </w:r>
            <w:r w:rsidRPr="006B7DF7">
              <w:t>и направо (с. 19)</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roofErr w:type="spellStart"/>
            <w:r w:rsidRPr="006B7DF7">
              <w:t>Комб</w:t>
            </w:r>
            <w:proofErr w:type="spellEnd"/>
            <w:r w:rsidRPr="006B7DF7">
              <w:t>.</w:t>
            </w:r>
          </w:p>
        </w:tc>
        <w:tc>
          <w:tcPr>
            <w:tcW w:w="3460" w:type="dxa"/>
          </w:tcPr>
          <w:p w:rsidR="00963C10" w:rsidRPr="006B7DF7" w:rsidRDefault="00963C10" w:rsidP="00CA0E93">
            <w:pPr>
              <w:shd w:val="clear" w:color="auto" w:fill="FFFFFF"/>
              <w:jc w:val="both"/>
            </w:pPr>
            <w:r>
              <w:t>Сравнение и упорядоче</w:t>
            </w:r>
            <w:r w:rsidRPr="006B7DF7">
              <w:t>ние объектов по разным признакам</w:t>
            </w:r>
          </w:p>
        </w:tc>
        <w:tc>
          <w:tcPr>
            <w:tcW w:w="4236" w:type="dxa"/>
          </w:tcPr>
          <w:p w:rsidR="00963C10" w:rsidRPr="006B7DF7" w:rsidRDefault="00963C10" w:rsidP="00CA0E93">
            <w:pPr>
              <w:shd w:val="clear" w:color="auto" w:fill="FFFFFF"/>
              <w:jc w:val="both"/>
            </w:pPr>
            <w:r w:rsidRPr="006B7DF7">
              <w:rPr>
                <w:b/>
                <w:i/>
                <w:iCs/>
              </w:rPr>
              <w:t>Уметь</w:t>
            </w:r>
            <w:r w:rsidRPr="006B7DF7">
              <w:rPr>
                <w:i/>
                <w:iCs/>
              </w:rPr>
              <w:t xml:space="preserve"> </w:t>
            </w:r>
            <w:r>
              <w:t>изображать направление отрезков (дуг) с п</w:t>
            </w:r>
            <w:r w:rsidR="00EB3F75">
              <w:t>омощ</w:t>
            </w:r>
            <w:r w:rsidR="00FC02E5">
              <w:t>ь</w:t>
            </w:r>
            <w:r w:rsidRPr="006B7DF7">
              <w:t>ю стрелок</w:t>
            </w:r>
          </w:p>
        </w:tc>
        <w:tc>
          <w:tcPr>
            <w:tcW w:w="975" w:type="dxa"/>
            <w:gridSpan w:val="8"/>
          </w:tcPr>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920" w:type="dxa"/>
            <w:gridSpan w:val="6"/>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14</w:t>
            </w:r>
          </w:p>
        </w:tc>
        <w:tc>
          <w:tcPr>
            <w:tcW w:w="1836" w:type="dxa"/>
          </w:tcPr>
          <w:p w:rsidR="00963C10" w:rsidRPr="006B7DF7" w:rsidRDefault="00963C10" w:rsidP="0022587D">
            <w:pPr>
              <w:shd w:val="clear" w:color="auto" w:fill="FFFFFF"/>
              <w:jc w:val="both"/>
            </w:pPr>
            <w:r w:rsidRPr="006B7DF7">
              <w:t>Расположение</w:t>
            </w:r>
          </w:p>
          <w:p w:rsidR="00963C10" w:rsidRPr="006B7DF7" w:rsidRDefault="00963C10" w:rsidP="0022587D">
            <w:pPr>
              <w:shd w:val="clear" w:color="auto" w:fill="FFFFFF"/>
              <w:jc w:val="both"/>
            </w:pPr>
            <w:r w:rsidRPr="006B7DF7">
              <w:t>предме</w:t>
            </w:r>
            <w:r>
              <w:t>тов в окружающем про</w:t>
            </w:r>
            <w:r w:rsidRPr="006B7DF7">
              <w:t>странстве</w:t>
            </w:r>
          </w:p>
        </w:tc>
        <w:tc>
          <w:tcPr>
            <w:tcW w:w="2187" w:type="dxa"/>
          </w:tcPr>
          <w:p w:rsidR="00963C10" w:rsidRPr="006B7DF7" w:rsidRDefault="00963C10" w:rsidP="00CA0E93">
            <w:pPr>
              <w:shd w:val="clear" w:color="auto" w:fill="FFFFFF"/>
              <w:jc w:val="both"/>
            </w:pPr>
            <w:r w:rsidRPr="006B7DF7">
              <w:t>Вверх и вниз</w:t>
            </w:r>
          </w:p>
          <w:p w:rsidR="00963C10" w:rsidRPr="006B7DF7" w:rsidRDefault="00963C10" w:rsidP="00CA0E93">
            <w:pPr>
              <w:shd w:val="clear" w:color="auto" w:fill="FFFFFF"/>
              <w:jc w:val="both"/>
            </w:pPr>
            <w:r w:rsidRPr="006B7DF7">
              <w:t>(с. 20)</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roofErr w:type="spellStart"/>
            <w:r w:rsidRPr="006B7DF7">
              <w:t>Комб</w:t>
            </w:r>
            <w:proofErr w:type="spellEnd"/>
            <w:r w:rsidRPr="006B7DF7">
              <w:t>.</w:t>
            </w:r>
          </w:p>
        </w:tc>
        <w:tc>
          <w:tcPr>
            <w:tcW w:w="3460" w:type="dxa"/>
          </w:tcPr>
          <w:p w:rsidR="00963C10" w:rsidRPr="006B7DF7" w:rsidRDefault="00963C10" w:rsidP="00CA0E93">
            <w:pPr>
              <w:shd w:val="clear" w:color="auto" w:fill="FFFFFF"/>
              <w:jc w:val="both"/>
            </w:pPr>
            <w:r w:rsidRPr="006B7DF7">
              <w:t xml:space="preserve">Установление пространственных отношений: выше - ниже, слева </w:t>
            </w:r>
            <w:proofErr w:type="gramStart"/>
            <w:r w:rsidRPr="006B7DF7">
              <w:t>-с</w:t>
            </w:r>
            <w:proofErr w:type="gramEnd"/>
            <w:r w:rsidRPr="006B7DF7">
              <w:t>права, перед, после, между и другие</w:t>
            </w:r>
          </w:p>
        </w:tc>
        <w:tc>
          <w:tcPr>
            <w:tcW w:w="4236" w:type="dxa"/>
          </w:tcPr>
          <w:p w:rsidR="00963C10" w:rsidRPr="006B7DF7" w:rsidRDefault="00963C10" w:rsidP="00CA0E93">
            <w:pPr>
              <w:shd w:val="clear" w:color="auto" w:fill="FFFFFF"/>
              <w:jc w:val="both"/>
            </w:pPr>
            <w:r w:rsidRPr="006B7DF7">
              <w:rPr>
                <w:b/>
                <w:i/>
                <w:iCs/>
                <w:spacing w:val="-5"/>
              </w:rPr>
              <w:t xml:space="preserve">Знать </w:t>
            </w:r>
            <w:r w:rsidRPr="006B7DF7">
              <w:rPr>
                <w:spacing w:val="-5"/>
              </w:rPr>
              <w:t>термины «налево», «на</w:t>
            </w:r>
            <w:r w:rsidRPr="006B7DF7">
              <w:rPr>
                <w:spacing w:val="-3"/>
              </w:rPr>
              <w:t xml:space="preserve">право», «вверх», «вниз»; </w:t>
            </w:r>
            <w:r w:rsidRPr="006B7DF7">
              <w:rPr>
                <w:spacing w:val="-4"/>
              </w:rPr>
              <w:t xml:space="preserve">о строго наклонном движении </w:t>
            </w:r>
            <w:r w:rsidRPr="006B7DF7">
              <w:rPr>
                <w:spacing w:val="-2"/>
              </w:rPr>
              <w:t xml:space="preserve">снизу вверх (сверху вниз) </w:t>
            </w:r>
            <w:r w:rsidRPr="006B7DF7">
              <w:t xml:space="preserve">и о наклонном типе такого движения, где </w:t>
            </w:r>
            <w:r w:rsidRPr="006B7DF7">
              <w:lastRenderedPageBreak/>
              <w:t>присут</w:t>
            </w:r>
            <w:r>
              <w:t>ствует горизонтальная составляю</w:t>
            </w:r>
            <w:r w:rsidRPr="006B7DF7">
              <w:t xml:space="preserve">щая движения. </w:t>
            </w:r>
          </w:p>
          <w:p w:rsidR="00963C10" w:rsidRPr="006B7DF7" w:rsidRDefault="00963C10" w:rsidP="00CA0E93">
            <w:pPr>
              <w:shd w:val="clear" w:color="auto" w:fill="FFFFFF"/>
              <w:jc w:val="both"/>
            </w:pPr>
            <w:r w:rsidRPr="006B7DF7">
              <w:rPr>
                <w:b/>
                <w:i/>
                <w:iCs/>
              </w:rPr>
              <w:t>Уметь</w:t>
            </w:r>
            <w:r w:rsidRPr="006B7DF7">
              <w:rPr>
                <w:i/>
                <w:iCs/>
              </w:rPr>
              <w:t xml:space="preserve"> </w:t>
            </w:r>
            <w:r>
              <w:t>показывать стрелка</w:t>
            </w:r>
            <w:r w:rsidRPr="006B7DF7">
              <w:t>ми направление движения</w:t>
            </w:r>
          </w:p>
        </w:tc>
        <w:tc>
          <w:tcPr>
            <w:tcW w:w="975" w:type="dxa"/>
            <w:gridSpan w:val="8"/>
          </w:tcPr>
          <w:p w:rsidR="00963C10" w:rsidRDefault="00963C10" w:rsidP="00CA0E93">
            <w:pPr>
              <w:spacing w:after="200" w:line="276" w:lineRule="auto"/>
              <w:jc w:val="both"/>
            </w:pPr>
          </w:p>
          <w:p w:rsidR="00963C10" w:rsidRDefault="00963C10" w:rsidP="00CA0E93">
            <w:pPr>
              <w:spacing w:after="200" w:line="276" w:lineRule="auto"/>
              <w:jc w:val="both"/>
            </w:pPr>
          </w:p>
          <w:p w:rsidR="00963C10" w:rsidRDefault="00963C10" w:rsidP="00CA0E93">
            <w:pPr>
              <w:spacing w:after="200" w:line="276" w:lineRule="auto"/>
              <w:jc w:val="both"/>
            </w:pPr>
          </w:p>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920" w:type="dxa"/>
            <w:gridSpan w:val="6"/>
          </w:tcPr>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lastRenderedPageBreak/>
              <w:t>15</w:t>
            </w:r>
          </w:p>
        </w:tc>
        <w:tc>
          <w:tcPr>
            <w:tcW w:w="1836" w:type="dxa"/>
          </w:tcPr>
          <w:p w:rsidR="00963C10" w:rsidRPr="006B7DF7" w:rsidRDefault="00963C10" w:rsidP="0022587D">
            <w:pPr>
              <w:shd w:val="clear" w:color="auto" w:fill="FFFFFF"/>
              <w:jc w:val="both"/>
            </w:pPr>
            <w:r w:rsidRPr="006B7DF7">
              <w:t>Признаки предметов</w:t>
            </w:r>
          </w:p>
        </w:tc>
        <w:tc>
          <w:tcPr>
            <w:tcW w:w="2187" w:type="dxa"/>
          </w:tcPr>
          <w:p w:rsidR="00963C10" w:rsidRPr="006B7DF7" w:rsidRDefault="00963C10" w:rsidP="00CA0E93">
            <w:pPr>
              <w:shd w:val="clear" w:color="auto" w:fill="FFFFFF"/>
              <w:jc w:val="both"/>
            </w:pPr>
            <w:r w:rsidRPr="006B7DF7">
              <w:t>Больше, меньше, одинаковые</w:t>
            </w:r>
          </w:p>
          <w:p w:rsidR="00963C10" w:rsidRPr="006B7DF7" w:rsidRDefault="00963C10" w:rsidP="00CA0E93">
            <w:pPr>
              <w:shd w:val="clear" w:color="auto" w:fill="FFFFFF"/>
              <w:jc w:val="both"/>
            </w:pPr>
            <w:r w:rsidRPr="006B7DF7">
              <w:t>(с 21)</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roofErr w:type="spellStart"/>
            <w:r w:rsidRPr="006B7DF7">
              <w:t>Комб</w:t>
            </w:r>
            <w:proofErr w:type="spellEnd"/>
            <w:r w:rsidRPr="006B7DF7">
              <w:t>.</w:t>
            </w:r>
          </w:p>
        </w:tc>
        <w:tc>
          <w:tcPr>
            <w:tcW w:w="3460" w:type="dxa"/>
          </w:tcPr>
          <w:p w:rsidR="00963C10" w:rsidRPr="006B7DF7" w:rsidRDefault="00963C10" w:rsidP="00CA0E93">
            <w:pPr>
              <w:shd w:val="clear" w:color="auto" w:fill="FFFFFF"/>
              <w:jc w:val="both"/>
            </w:pPr>
            <w:r w:rsidRPr="006B7DF7">
              <w:t>Сравнение предметов по величине (размеру): больше, меньше, такой же</w:t>
            </w:r>
          </w:p>
        </w:tc>
        <w:tc>
          <w:tcPr>
            <w:tcW w:w="4236" w:type="dxa"/>
          </w:tcPr>
          <w:p w:rsidR="00FC02E5" w:rsidRDefault="00963C10" w:rsidP="00CA0E93">
            <w:pPr>
              <w:shd w:val="clear" w:color="auto" w:fill="FFFFFF"/>
              <w:jc w:val="both"/>
            </w:pPr>
            <w:r w:rsidRPr="006B7DF7">
              <w:rPr>
                <w:b/>
                <w:i/>
                <w:iCs/>
              </w:rPr>
              <w:t>Знать</w:t>
            </w:r>
            <w:r w:rsidRPr="006B7DF7">
              <w:rPr>
                <w:i/>
                <w:iCs/>
              </w:rPr>
              <w:t xml:space="preserve"> </w:t>
            </w:r>
            <w:r w:rsidRPr="006B7DF7">
              <w:t xml:space="preserve">термины «самый маленький», «самый большой». </w:t>
            </w:r>
          </w:p>
          <w:p w:rsidR="00963C10" w:rsidRPr="006B7DF7" w:rsidRDefault="00963C10" w:rsidP="00CA0E93">
            <w:pPr>
              <w:shd w:val="clear" w:color="auto" w:fill="FFFFFF"/>
              <w:jc w:val="both"/>
            </w:pPr>
            <w:r w:rsidRPr="006B7DF7">
              <w:rPr>
                <w:b/>
                <w:i/>
                <w:iCs/>
              </w:rPr>
              <w:t>Уметь</w:t>
            </w:r>
            <w:r w:rsidRPr="006B7DF7">
              <w:rPr>
                <w:i/>
                <w:iCs/>
              </w:rPr>
              <w:t xml:space="preserve"> </w:t>
            </w:r>
            <w:r w:rsidRPr="006B7DF7">
              <w:t>сравнивать предметы по форме, размеру</w:t>
            </w:r>
          </w:p>
        </w:tc>
        <w:tc>
          <w:tcPr>
            <w:tcW w:w="975" w:type="dxa"/>
            <w:gridSpan w:val="8"/>
          </w:tcPr>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920" w:type="dxa"/>
            <w:gridSpan w:val="6"/>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16</w:t>
            </w:r>
          </w:p>
        </w:tc>
        <w:tc>
          <w:tcPr>
            <w:tcW w:w="1836" w:type="dxa"/>
          </w:tcPr>
          <w:p w:rsidR="00963C10" w:rsidRPr="006B7DF7" w:rsidRDefault="00963C10" w:rsidP="0022587D">
            <w:pPr>
              <w:shd w:val="clear" w:color="auto" w:fill="FFFFFF"/>
              <w:jc w:val="both"/>
            </w:pPr>
            <w:r w:rsidRPr="006B7DF7">
              <w:t>Числа и цифры</w:t>
            </w:r>
          </w:p>
        </w:tc>
        <w:tc>
          <w:tcPr>
            <w:tcW w:w="2187" w:type="dxa"/>
          </w:tcPr>
          <w:p w:rsidR="00963C10" w:rsidRPr="006B7DF7" w:rsidRDefault="00963C10" w:rsidP="00CA0E93">
            <w:pPr>
              <w:shd w:val="clear" w:color="auto" w:fill="FFFFFF"/>
              <w:jc w:val="both"/>
            </w:pPr>
            <w:r w:rsidRPr="006B7DF7">
              <w:rPr>
                <w:spacing w:val="-1"/>
              </w:rPr>
              <w:t>Первый и по</w:t>
            </w:r>
            <w:r w:rsidRPr="006B7DF7">
              <w:t>следний</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roofErr w:type="spellStart"/>
            <w:r w:rsidRPr="006B7DF7">
              <w:t>Комб</w:t>
            </w:r>
            <w:proofErr w:type="spellEnd"/>
            <w:r w:rsidRPr="006B7DF7">
              <w:t>.</w:t>
            </w:r>
          </w:p>
        </w:tc>
        <w:tc>
          <w:tcPr>
            <w:tcW w:w="3460" w:type="dxa"/>
            <w:vMerge w:val="restart"/>
          </w:tcPr>
          <w:p w:rsidR="00963C10" w:rsidRPr="006B7DF7" w:rsidRDefault="00963C10" w:rsidP="00CA0E93">
            <w:pPr>
              <w:shd w:val="clear" w:color="auto" w:fill="FFFFFF"/>
              <w:jc w:val="both"/>
            </w:pPr>
            <w:r w:rsidRPr="006B7DF7">
              <w:t>Счет предметов. Расположение предметов по порядку: установление первого и последнего, следующего и предшествующего (если они существуют)</w:t>
            </w:r>
          </w:p>
        </w:tc>
        <w:tc>
          <w:tcPr>
            <w:tcW w:w="4236" w:type="dxa"/>
            <w:vMerge w:val="restart"/>
          </w:tcPr>
          <w:p w:rsidR="00963C10" w:rsidRPr="006B7DF7" w:rsidRDefault="00963C10" w:rsidP="00CA0E93">
            <w:pPr>
              <w:shd w:val="clear" w:color="auto" w:fill="FFFFFF"/>
              <w:jc w:val="both"/>
            </w:pPr>
            <w:r w:rsidRPr="006B7DF7">
              <w:rPr>
                <w:b/>
                <w:i/>
                <w:iCs/>
              </w:rPr>
              <w:t>Знать</w:t>
            </w:r>
            <w:r w:rsidRPr="006B7DF7">
              <w:rPr>
                <w:i/>
                <w:iCs/>
              </w:rPr>
              <w:t xml:space="preserve"> </w:t>
            </w:r>
            <w:r>
              <w:t>очередность элемен</w:t>
            </w:r>
            <w:r w:rsidRPr="006B7DF7">
              <w:t>тов при заданном порядке их расположения; термины «следующий» и «предшествующий»</w:t>
            </w:r>
          </w:p>
        </w:tc>
        <w:tc>
          <w:tcPr>
            <w:tcW w:w="975" w:type="dxa"/>
            <w:gridSpan w:val="8"/>
            <w:vMerge w:val="restart"/>
          </w:tcPr>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920" w:type="dxa"/>
            <w:gridSpan w:val="6"/>
            <w:vMerge w:val="restart"/>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17</w:t>
            </w:r>
          </w:p>
        </w:tc>
        <w:tc>
          <w:tcPr>
            <w:tcW w:w="1836" w:type="dxa"/>
          </w:tcPr>
          <w:p w:rsidR="00963C10" w:rsidRPr="006B7DF7" w:rsidRDefault="00963C10" w:rsidP="0022587D">
            <w:pPr>
              <w:shd w:val="clear" w:color="auto" w:fill="FFFFFF"/>
              <w:jc w:val="both"/>
            </w:pPr>
            <w:r w:rsidRPr="006B7DF7">
              <w:t>Числа и цифры</w:t>
            </w:r>
          </w:p>
        </w:tc>
        <w:tc>
          <w:tcPr>
            <w:tcW w:w="2187" w:type="dxa"/>
          </w:tcPr>
          <w:p w:rsidR="00963C10" w:rsidRPr="006B7DF7" w:rsidRDefault="00963C10" w:rsidP="00CA0E93">
            <w:pPr>
              <w:shd w:val="clear" w:color="auto" w:fill="FFFFFF"/>
              <w:jc w:val="both"/>
            </w:pPr>
            <w:r w:rsidRPr="006B7DF7">
              <w:t>Следующий и</w:t>
            </w:r>
          </w:p>
          <w:p w:rsidR="00963C10" w:rsidRPr="006B7DF7" w:rsidRDefault="00963C10" w:rsidP="00CA0E93">
            <w:pPr>
              <w:shd w:val="clear" w:color="auto" w:fill="FFFFFF"/>
              <w:jc w:val="both"/>
            </w:pPr>
            <w:r w:rsidRPr="006B7DF7">
              <w:t>предшествующий (с. 22-23)</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Pr>
              <w:shd w:val="clear" w:color="auto" w:fill="FFFFFF"/>
            </w:pPr>
            <w:r w:rsidRPr="006B7DF7">
              <w:t>Изучение</w:t>
            </w:r>
          </w:p>
          <w:p w:rsidR="00FC02E5" w:rsidRDefault="00FC02E5" w:rsidP="00963C10">
            <w:pPr>
              <w:shd w:val="clear" w:color="auto" w:fill="FFFFFF"/>
            </w:pPr>
            <w:r>
              <w:t>н</w:t>
            </w:r>
            <w:r w:rsidR="00963C10" w:rsidRPr="006B7DF7">
              <w:t>ово</w:t>
            </w:r>
          </w:p>
          <w:p w:rsidR="00963C10" w:rsidRPr="006B7DF7" w:rsidRDefault="00963C10" w:rsidP="00963C10">
            <w:pPr>
              <w:shd w:val="clear" w:color="auto" w:fill="FFFFFF"/>
            </w:pPr>
            <w:r w:rsidRPr="006B7DF7">
              <w:t>го</w:t>
            </w:r>
          </w:p>
        </w:tc>
        <w:tc>
          <w:tcPr>
            <w:tcW w:w="3460" w:type="dxa"/>
            <w:vMerge/>
          </w:tcPr>
          <w:p w:rsidR="00963C10" w:rsidRPr="006B7DF7" w:rsidRDefault="00963C10" w:rsidP="00CA0E93">
            <w:pPr>
              <w:shd w:val="clear" w:color="auto" w:fill="FFFFFF"/>
              <w:jc w:val="both"/>
            </w:pPr>
          </w:p>
        </w:tc>
        <w:tc>
          <w:tcPr>
            <w:tcW w:w="4236" w:type="dxa"/>
            <w:vMerge/>
          </w:tcPr>
          <w:p w:rsidR="00963C10" w:rsidRPr="006B7DF7" w:rsidRDefault="00963C10" w:rsidP="00CA0E93">
            <w:pPr>
              <w:shd w:val="clear" w:color="auto" w:fill="FFFFFF"/>
              <w:jc w:val="both"/>
            </w:pPr>
          </w:p>
        </w:tc>
        <w:tc>
          <w:tcPr>
            <w:tcW w:w="975" w:type="dxa"/>
            <w:gridSpan w:val="8"/>
            <w:vMerge/>
          </w:tcPr>
          <w:p w:rsidR="00963C10" w:rsidRPr="006B7DF7" w:rsidRDefault="00963C10" w:rsidP="00CA0E93">
            <w:pPr>
              <w:shd w:val="clear" w:color="auto" w:fill="FFFFFF"/>
              <w:jc w:val="both"/>
            </w:pPr>
          </w:p>
        </w:tc>
        <w:tc>
          <w:tcPr>
            <w:tcW w:w="920" w:type="dxa"/>
            <w:gridSpan w:val="6"/>
            <w:vMerge/>
          </w:tcPr>
          <w:p w:rsidR="00963C10" w:rsidRPr="006B7DF7" w:rsidRDefault="00963C10" w:rsidP="00963C10">
            <w:pPr>
              <w:shd w:val="clear" w:color="auto" w:fill="FFFFFF"/>
            </w:pPr>
          </w:p>
        </w:tc>
      </w:tr>
      <w:tr w:rsidR="00963C10" w:rsidRPr="006B7DF7" w:rsidTr="00FC02E5">
        <w:tc>
          <w:tcPr>
            <w:tcW w:w="578" w:type="dxa"/>
          </w:tcPr>
          <w:p w:rsidR="00963C10" w:rsidRPr="006B7DF7" w:rsidRDefault="00963C10" w:rsidP="00963C10">
            <w:pPr>
              <w:shd w:val="clear" w:color="auto" w:fill="FFFFFF"/>
              <w:jc w:val="center"/>
            </w:pPr>
            <w:r w:rsidRPr="006B7DF7">
              <w:t>18</w:t>
            </w:r>
          </w:p>
        </w:tc>
        <w:tc>
          <w:tcPr>
            <w:tcW w:w="1836" w:type="dxa"/>
          </w:tcPr>
          <w:p w:rsidR="00963C10" w:rsidRPr="006B7DF7" w:rsidRDefault="00963C10" w:rsidP="0022587D">
            <w:pPr>
              <w:shd w:val="clear" w:color="auto" w:fill="FFFFFF"/>
              <w:jc w:val="both"/>
            </w:pPr>
            <w:r w:rsidRPr="006B7DF7">
              <w:t>Числа и цифры</w:t>
            </w:r>
          </w:p>
        </w:tc>
        <w:tc>
          <w:tcPr>
            <w:tcW w:w="2187" w:type="dxa"/>
          </w:tcPr>
          <w:p w:rsidR="00963C10" w:rsidRPr="006B7DF7" w:rsidRDefault="00963C10" w:rsidP="00CA0E93">
            <w:pPr>
              <w:shd w:val="clear" w:color="auto" w:fill="FFFFFF"/>
              <w:jc w:val="both"/>
            </w:pPr>
            <w:r w:rsidRPr="006B7DF7">
              <w:t>Один и несколько (с, 24-25)</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Pr>
              <w:shd w:val="clear" w:color="auto" w:fill="FFFFFF"/>
            </w:pPr>
            <w:proofErr w:type="spellStart"/>
            <w:r w:rsidRPr="006B7DF7">
              <w:t>Комб</w:t>
            </w:r>
            <w:proofErr w:type="spellEnd"/>
            <w:r w:rsidRPr="006B7DF7">
              <w:t>.</w:t>
            </w:r>
          </w:p>
        </w:tc>
        <w:tc>
          <w:tcPr>
            <w:tcW w:w="3460" w:type="dxa"/>
          </w:tcPr>
          <w:p w:rsidR="00963C10" w:rsidRPr="006B7DF7" w:rsidRDefault="00963C10" w:rsidP="00CA0E93">
            <w:pPr>
              <w:shd w:val="clear" w:color="auto" w:fill="FFFFFF"/>
              <w:jc w:val="both"/>
            </w:pPr>
            <w:r w:rsidRPr="006B7DF7">
              <w:t>Первичные количественные представления: один и несколько, один и ни одного</w:t>
            </w:r>
          </w:p>
        </w:tc>
        <w:tc>
          <w:tcPr>
            <w:tcW w:w="4236" w:type="dxa"/>
          </w:tcPr>
          <w:p w:rsidR="00963C10" w:rsidRPr="006B7DF7" w:rsidRDefault="00963C10" w:rsidP="00CA0E93">
            <w:pPr>
              <w:shd w:val="clear" w:color="auto" w:fill="FFFFFF"/>
              <w:jc w:val="both"/>
            </w:pPr>
            <w:r w:rsidRPr="006B7DF7">
              <w:rPr>
                <w:b/>
                <w:i/>
                <w:iCs/>
              </w:rPr>
              <w:t>Знать</w:t>
            </w:r>
            <w:r w:rsidRPr="006B7DF7">
              <w:rPr>
                <w:i/>
                <w:iCs/>
              </w:rPr>
              <w:t xml:space="preserve"> </w:t>
            </w:r>
            <w:r w:rsidRPr="006B7DF7">
              <w:t>термины «один» и «несколько», как из одного</w:t>
            </w:r>
            <w:r w:rsidR="00FC02E5">
              <w:t xml:space="preserve"> </w:t>
            </w:r>
            <w:r w:rsidRPr="006B7DF7">
              <w:t>можно получить несколько</w:t>
            </w:r>
          </w:p>
        </w:tc>
        <w:tc>
          <w:tcPr>
            <w:tcW w:w="960" w:type="dxa"/>
            <w:gridSpan w:val="7"/>
          </w:tcPr>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935" w:type="dxa"/>
            <w:gridSpan w:val="7"/>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rPr>
          <w:gridAfter w:val="2"/>
          <w:wAfter w:w="36" w:type="dxa"/>
        </w:trPr>
        <w:tc>
          <w:tcPr>
            <w:tcW w:w="578" w:type="dxa"/>
          </w:tcPr>
          <w:p w:rsidR="00963C10" w:rsidRPr="006B7DF7" w:rsidRDefault="00963C10" w:rsidP="00963C10">
            <w:pPr>
              <w:shd w:val="clear" w:color="auto" w:fill="FFFFFF"/>
              <w:jc w:val="center"/>
              <w:rPr>
                <w:lang w:val="en-US"/>
              </w:rPr>
            </w:pPr>
            <w:r w:rsidRPr="006B7DF7">
              <w:t>19</w:t>
            </w:r>
            <w:r w:rsidRPr="006B7DF7">
              <w:rPr>
                <w:lang w:val="en-US"/>
              </w:rPr>
              <w:t>-</w:t>
            </w:r>
            <w:r w:rsidRPr="006B7DF7">
              <w:t>20</w:t>
            </w:r>
          </w:p>
        </w:tc>
        <w:tc>
          <w:tcPr>
            <w:tcW w:w="1836" w:type="dxa"/>
          </w:tcPr>
          <w:p w:rsidR="00963C10" w:rsidRPr="006B7DF7" w:rsidRDefault="00963C10" w:rsidP="0022587D">
            <w:pPr>
              <w:shd w:val="clear" w:color="auto" w:fill="FFFFFF"/>
              <w:jc w:val="both"/>
            </w:pPr>
            <w:r w:rsidRPr="006B7DF7">
              <w:t>Числа и цифры</w:t>
            </w:r>
          </w:p>
        </w:tc>
        <w:tc>
          <w:tcPr>
            <w:tcW w:w="2187" w:type="dxa"/>
          </w:tcPr>
          <w:p w:rsidR="00963C10" w:rsidRPr="006B7DF7" w:rsidRDefault="00963C10" w:rsidP="00CA0E93">
            <w:pPr>
              <w:shd w:val="clear" w:color="auto" w:fill="FFFFFF"/>
              <w:jc w:val="both"/>
            </w:pPr>
            <w:r w:rsidRPr="006B7DF7">
              <w:rPr>
                <w:spacing w:val="-5"/>
              </w:rPr>
              <w:t xml:space="preserve">Число и цифра 1 </w:t>
            </w:r>
            <w:r w:rsidRPr="006B7DF7">
              <w:t>(с. 26-27)</w:t>
            </w:r>
          </w:p>
        </w:tc>
        <w:tc>
          <w:tcPr>
            <w:tcW w:w="576" w:type="dxa"/>
          </w:tcPr>
          <w:p w:rsidR="00963C10" w:rsidRPr="006B7DF7" w:rsidRDefault="00963C10" w:rsidP="00963C10">
            <w:pPr>
              <w:shd w:val="clear" w:color="auto" w:fill="FFFFFF"/>
              <w:jc w:val="center"/>
            </w:pPr>
            <w:r w:rsidRPr="006B7DF7">
              <w:t>2</w:t>
            </w:r>
          </w:p>
        </w:tc>
        <w:tc>
          <w:tcPr>
            <w:tcW w:w="861" w:type="dxa"/>
          </w:tcPr>
          <w:p w:rsidR="00963C10" w:rsidRPr="006B7DF7" w:rsidRDefault="00963C10" w:rsidP="00963C10">
            <w:pPr>
              <w:shd w:val="clear" w:color="auto" w:fill="FFFFFF"/>
            </w:pPr>
            <w:r w:rsidRPr="006B7DF7">
              <w:t>Урок-игра</w:t>
            </w:r>
          </w:p>
        </w:tc>
        <w:tc>
          <w:tcPr>
            <w:tcW w:w="3460" w:type="dxa"/>
          </w:tcPr>
          <w:p w:rsidR="00963C10" w:rsidRPr="006B7DF7" w:rsidRDefault="00963C10" w:rsidP="00CA0E93">
            <w:pPr>
              <w:shd w:val="clear" w:color="auto" w:fill="FFFFFF"/>
              <w:jc w:val="both"/>
            </w:pPr>
            <w:r w:rsidRPr="006B7DF7">
              <w:t>Счет предметов. Число 1 как количественный признак единственности (единичности), т. е. в единственном числе. Цифра 1</w:t>
            </w:r>
          </w:p>
        </w:tc>
        <w:tc>
          <w:tcPr>
            <w:tcW w:w="4236" w:type="dxa"/>
          </w:tcPr>
          <w:p w:rsidR="00963C10" w:rsidRPr="006B7DF7" w:rsidRDefault="00963C10" w:rsidP="00CA0E93">
            <w:pPr>
              <w:shd w:val="clear" w:color="auto" w:fill="FFFFFF"/>
              <w:jc w:val="both"/>
            </w:pPr>
            <w:r w:rsidRPr="006B7DF7">
              <w:rPr>
                <w:b/>
                <w:i/>
                <w:iCs/>
              </w:rPr>
              <w:t xml:space="preserve">Знать </w:t>
            </w:r>
            <w:r w:rsidRPr="006B7DF7">
              <w:t>термины «число»</w:t>
            </w:r>
            <w:r w:rsidR="00FC02E5">
              <w:t xml:space="preserve"> </w:t>
            </w:r>
            <w:r w:rsidRPr="006B7DF7">
              <w:t>и «цифра».</w:t>
            </w:r>
          </w:p>
          <w:p w:rsidR="00963C10" w:rsidRPr="006B7DF7" w:rsidRDefault="00963C10" w:rsidP="00CA0E93">
            <w:pPr>
              <w:shd w:val="clear" w:color="auto" w:fill="FFFFFF"/>
              <w:jc w:val="both"/>
            </w:pPr>
            <w:r w:rsidRPr="006B7DF7">
              <w:rPr>
                <w:b/>
                <w:i/>
                <w:iCs/>
              </w:rPr>
              <w:t>Уметь</w:t>
            </w:r>
            <w:r w:rsidRPr="006B7DF7">
              <w:rPr>
                <w:i/>
                <w:iCs/>
              </w:rPr>
              <w:t xml:space="preserve"> </w:t>
            </w:r>
            <w:r w:rsidRPr="006B7DF7">
              <w:t>писать цифру 1</w:t>
            </w:r>
          </w:p>
        </w:tc>
        <w:tc>
          <w:tcPr>
            <w:tcW w:w="960" w:type="dxa"/>
            <w:gridSpan w:val="7"/>
          </w:tcPr>
          <w:p w:rsidR="00963C10" w:rsidRDefault="00963C10" w:rsidP="00CA0E93">
            <w:pPr>
              <w:spacing w:after="200" w:line="276" w:lineRule="auto"/>
              <w:jc w:val="both"/>
            </w:pPr>
          </w:p>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899" w:type="dxa"/>
            <w:gridSpan w:val="5"/>
          </w:tcPr>
          <w:p w:rsidR="00963C10" w:rsidRDefault="00963C10">
            <w:pPr>
              <w:spacing w:after="200" w:line="276" w:lineRule="auto"/>
            </w:pPr>
          </w:p>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rPr>
          <w:gridAfter w:val="2"/>
          <w:wAfter w:w="36" w:type="dxa"/>
        </w:trPr>
        <w:tc>
          <w:tcPr>
            <w:tcW w:w="578" w:type="dxa"/>
          </w:tcPr>
          <w:p w:rsidR="00963C10" w:rsidRPr="006B7DF7" w:rsidRDefault="00963C10" w:rsidP="00963C10">
            <w:pPr>
              <w:shd w:val="clear" w:color="auto" w:fill="FFFFFF"/>
              <w:jc w:val="center"/>
            </w:pPr>
            <w:r w:rsidRPr="006B7DF7">
              <w:t>21</w:t>
            </w:r>
          </w:p>
        </w:tc>
        <w:tc>
          <w:tcPr>
            <w:tcW w:w="1836" w:type="dxa"/>
          </w:tcPr>
          <w:p w:rsidR="00963C10" w:rsidRPr="006B7DF7" w:rsidRDefault="00963C10" w:rsidP="0022587D">
            <w:pPr>
              <w:shd w:val="clear" w:color="auto" w:fill="FFFFFF"/>
              <w:jc w:val="both"/>
            </w:pPr>
            <w:r w:rsidRPr="006B7DF7">
              <w:t>Числа и цифры</w:t>
            </w:r>
          </w:p>
        </w:tc>
        <w:tc>
          <w:tcPr>
            <w:tcW w:w="2187" w:type="dxa"/>
          </w:tcPr>
          <w:p w:rsidR="00963C10" w:rsidRPr="006B7DF7" w:rsidRDefault="00963C10" w:rsidP="00CA0E93">
            <w:pPr>
              <w:shd w:val="clear" w:color="auto" w:fill="FFFFFF"/>
              <w:jc w:val="both"/>
            </w:pPr>
            <w:r>
              <w:t>Пересекающиеся линии и точ</w:t>
            </w:r>
            <w:r w:rsidRPr="006B7DF7">
              <w:t>ки пересечения</w:t>
            </w:r>
          </w:p>
          <w:p w:rsidR="00963C10" w:rsidRPr="006B7DF7" w:rsidRDefault="00963C10" w:rsidP="00CA0E93">
            <w:pPr>
              <w:shd w:val="clear" w:color="auto" w:fill="FFFFFF"/>
              <w:jc w:val="both"/>
            </w:pPr>
            <w:r w:rsidRPr="006B7DF7">
              <w:t>(с. 28)</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roofErr w:type="spellStart"/>
            <w:r w:rsidRPr="006B7DF7">
              <w:t>Комб</w:t>
            </w:r>
            <w:proofErr w:type="spellEnd"/>
            <w:r w:rsidRPr="006B7DF7">
              <w:t>.</w:t>
            </w:r>
          </w:p>
        </w:tc>
        <w:tc>
          <w:tcPr>
            <w:tcW w:w="3460" w:type="dxa"/>
          </w:tcPr>
          <w:p w:rsidR="00963C10" w:rsidRPr="006B7DF7" w:rsidRDefault="00963C10" w:rsidP="00CA0E93">
            <w:pPr>
              <w:shd w:val="clear" w:color="auto" w:fill="FFFFFF"/>
              <w:jc w:val="both"/>
            </w:pPr>
            <w:r w:rsidRPr="006B7DF7">
              <w:t>Счет предметов. Название, последовательность и запись чисел от 0 до 1000000</w:t>
            </w:r>
          </w:p>
        </w:tc>
        <w:tc>
          <w:tcPr>
            <w:tcW w:w="4236" w:type="dxa"/>
          </w:tcPr>
          <w:p w:rsidR="00963C10" w:rsidRPr="006B7DF7" w:rsidRDefault="00963C10" w:rsidP="00CA0E93">
            <w:pPr>
              <w:shd w:val="clear" w:color="auto" w:fill="FFFFFF"/>
              <w:jc w:val="both"/>
            </w:pPr>
            <w:r w:rsidRPr="006B7DF7">
              <w:rPr>
                <w:b/>
                <w:i/>
                <w:iCs/>
              </w:rPr>
              <w:t>Знать</w:t>
            </w:r>
            <w:r w:rsidRPr="006B7DF7">
              <w:rPr>
                <w:i/>
                <w:iCs/>
              </w:rPr>
              <w:t xml:space="preserve"> </w:t>
            </w:r>
            <w:r>
              <w:t>понятие «пересекающиеся линии», термин «точ</w:t>
            </w:r>
            <w:r w:rsidRPr="006B7DF7">
              <w:t>ка пересечения»</w:t>
            </w:r>
          </w:p>
        </w:tc>
        <w:tc>
          <w:tcPr>
            <w:tcW w:w="960" w:type="dxa"/>
            <w:gridSpan w:val="7"/>
          </w:tcPr>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899" w:type="dxa"/>
            <w:gridSpan w:val="5"/>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rPr>
          <w:gridAfter w:val="2"/>
          <w:wAfter w:w="36" w:type="dxa"/>
        </w:trPr>
        <w:tc>
          <w:tcPr>
            <w:tcW w:w="578" w:type="dxa"/>
          </w:tcPr>
          <w:p w:rsidR="00963C10" w:rsidRPr="006B7DF7" w:rsidRDefault="00963C10" w:rsidP="00963C10">
            <w:pPr>
              <w:shd w:val="clear" w:color="auto" w:fill="FFFFFF"/>
              <w:jc w:val="center"/>
            </w:pPr>
            <w:r w:rsidRPr="006B7DF7">
              <w:t>22-</w:t>
            </w:r>
          </w:p>
          <w:p w:rsidR="00963C10" w:rsidRPr="006B7DF7" w:rsidRDefault="00963C10" w:rsidP="00963C10">
            <w:pPr>
              <w:shd w:val="clear" w:color="auto" w:fill="FFFFFF"/>
              <w:jc w:val="center"/>
            </w:pPr>
            <w:r w:rsidRPr="006B7DF7">
              <w:t>23</w:t>
            </w:r>
          </w:p>
        </w:tc>
        <w:tc>
          <w:tcPr>
            <w:tcW w:w="1836" w:type="dxa"/>
          </w:tcPr>
          <w:p w:rsidR="00963C10" w:rsidRPr="006B7DF7" w:rsidRDefault="00963C10" w:rsidP="0022587D">
            <w:pPr>
              <w:shd w:val="clear" w:color="auto" w:fill="FFFFFF"/>
              <w:jc w:val="both"/>
            </w:pPr>
            <w:r w:rsidRPr="006B7DF7">
              <w:rPr>
                <w:spacing w:val="-1"/>
              </w:rPr>
              <w:t>Числа и цифры</w:t>
            </w:r>
          </w:p>
        </w:tc>
        <w:tc>
          <w:tcPr>
            <w:tcW w:w="2187" w:type="dxa"/>
          </w:tcPr>
          <w:p w:rsidR="00963C10" w:rsidRPr="006B7DF7" w:rsidRDefault="00963C10" w:rsidP="00CA0E93">
            <w:pPr>
              <w:shd w:val="clear" w:color="auto" w:fill="FFFFFF"/>
              <w:jc w:val="both"/>
            </w:pPr>
            <w:r w:rsidRPr="006B7DF7">
              <w:t>Один лишний.</w:t>
            </w:r>
          </w:p>
          <w:p w:rsidR="00963C10" w:rsidRPr="006B7DF7" w:rsidRDefault="00963C10" w:rsidP="00CA0E93">
            <w:pPr>
              <w:shd w:val="clear" w:color="auto" w:fill="FFFFFF"/>
              <w:jc w:val="both"/>
            </w:pPr>
            <w:r w:rsidRPr="006B7DF7">
              <w:t>Один и ни одного (с. 29-31)</w:t>
            </w:r>
          </w:p>
        </w:tc>
        <w:tc>
          <w:tcPr>
            <w:tcW w:w="576" w:type="dxa"/>
          </w:tcPr>
          <w:p w:rsidR="00963C10" w:rsidRPr="006B7DF7" w:rsidRDefault="00963C10" w:rsidP="00963C10">
            <w:pPr>
              <w:shd w:val="clear" w:color="auto" w:fill="FFFFFF"/>
              <w:jc w:val="center"/>
            </w:pPr>
            <w:r w:rsidRPr="006B7DF7">
              <w:t>2</w:t>
            </w:r>
          </w:p>
        </w:tc>
        <w:tc>
          <w:tcPr>
            <w:tcW w:w="861" w:type="dxa"/>
          </w:tcPr>
          <w:p w:rsidR="00963C10" w:rsidRPr="006B7DF7" w:rsidRDefault="00963C10" w:rsidP="00963C10">
            <w:proofErr w:type="spellStart"/>
            <w:r w:rsidRPr="006B7DF7">
              <w:t>Комб</w:t>
            </w:r>
            <w:proofErr w:type="spellEnd"/>
            <w:r w:rsidRPr="006B7DF7">
              <w:t>.</w:t>
            </w:r>
          </w:p>
        </w:tc>
        <w:tc>
          <w:tcPr>
            <w:tcW w:w="3460" w:type="dxa"/>
          </w:tcPr>
          <w:p w:rsidR="00963C10" w:rsidRPr="006B7DF7" w:rsidRDefault="00963C10" w:rsidP="00CA0E93">
            <w:pPr>
              <w:shd w:val="clear" w:color="auto" w:fill="FFFFFF"/>
              <w:jc w:val="both"/>
            </w:pPr>
            <w:r w:rsidRPr="006B7DF7">
              <w:rPr>
                <w:spacing w:val="-5"/>
              </w:rPr>
              <w:t>Счет предметов. Первич</w:t>
            </w:r>
            <w:r w:rsidRPr="006B7DF7">
              <w:rPr>
                <w:spacing w:val="-6"/>
              </w:rPr>
              <w:t>ные количественные пред</w:t>
            </w:r>
            <w:r w:rsidRPr="006B7DF7">
              <w:rPr>
                <w:spacing w:val="-2"/>
              </w:rPr>
              <w:t>ставления: один и не</w:t>
            </w:r>
            <w:r w:rsidRPr="006B7DF7">
              <w:rPr>
                <w:spacing w:val="-3"/>
              </w:rPr>
              <w:t>сколько, один и ни одного</w:t>
            </w:r>
          </w:p>
        </w:tc>
        <w:tc>
          <w:tcPr>
            <w:tcW w:w="4236" w:type="dxa"/>
          </w:tcPr>
          <w:p w:rsidR="00963C10" w:rsidRPr="006B7DF7" w:rsidRDefault="00963C10" w:rsidP="00CA0E93">
            <w:pPr>
              <w:shd w:val="clear" w:color="auto" w:fill="FFFFFF"/>
              <w:jc w:val="both"/>
            </w:pPr>
            <w:r w:rsidRPr="006B7DF7">
              <w:rPr>
                <w:b/>
                <w:i/>
                <w:iCs/>
              </w:rPr>
              <w:t>Знать</w:t>
            </w:r>
            <w:r w:rsidRPr="006B7DF7">
              <w:rPr>
                <w:i/>
                <w:iCs/>
              </w:rPr>
              <w:t xml:space="preserve"> </w:t>
            </w:r>
            <w:r w:rsidRPr="006B7DF7">
              <w:t>термины «один»</w:t>
            </w:r>
            <w:r w:rsidR="00CA0E93">
              <w:t xml:space="preserve"> </w:t>
            </w:r>
            <w:r w:rsidRPr="006B7DF7">
              <w:t>и «несколько», как из одного можно получить несколько</w:t>
            </w:r>
          </w:p>
        </w:tc>
        <w:tc>
          <w:tcPr>
            <w:tcW w:w="960" w:type="dxa"/>
            <w:gridSpan w:val="7"/>
          </w:tcPr>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899" w:type="dxa"/>
            <w:gridSpan w:val="5"/>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rPr>
          <w:gridAfter w:val="2"/>
          <w:wAfter w:w="36" w:type="dxa"/>
        </w:trPr>
        <w:tc>
          <w:tcPr>
            <w:tcW w:w="578" w:type="dxa"/>
          </w:tcPr>
          <w:p w:rsidR="00963C10" w:rsidRPr="006B7DF7" w:rsidRDefault="00963C10" w:rsidP="00963C10">
            <w:pPr>
              <w:shd w:val="clear" w:color="auto" w:fill="FFFFFF"/>
              <w:jc w:val="center"/>
            </w:pPr>
            <w:r w:rsidRPr="006B7DF7">
              <w:t>24</w:t>
            </w:r>
          </w:p>
        </w:tc>
        <w:tc>
          <w:tcPr>
            <w:tcW w:w="1836" w:type="dxa"/>
          </w:tcPr>
          <w:p w:rsidR="00963C10" w:rsidRPr="006B7DF7" w:rsidRDefault="00963C10" w:rsidP="0022587D">
            <w:pPr>
              <w:shd w:val="clear" w:color="auto" w:fill="FFFFFF"/>
              <w:jc w:val="both"/>
            </w:pPr>
            <w:r w:rsidRPr="006B7DF7">
              <w:rPr>
                <w:spacing w:val="-1"/>
              </w:rPr>
              <w:t>Числа и цифры</w:t>
            </w:r>
          </w:p>
        </w:tc>
        <w:tc>
          <w:tcPr>
            <w:tcW w:w="2187" w:type="dxa"/>
          </w:tcPr>
          <w:p w:rsidR="00963C10" w:rsidRPr="006B7DF7" w:rsidRDefault="00963C10" w:rsidP="00CA0E93">
            <w:pPr>
              <w:shd w:val="clear" w:color="auto" w:fill="FFFFFF"/>
              <w:jc w:val="both"/>
            </w:pPr>
            <w:r w:rsidRPr="006B7DF7">
              <w:rPr>
                <w:spacing w:val="-3"/>
              </w:rPr>
              <w:t>Число и цифра 0</w:t>
            </w:r>
          </w:p>
          <w:p w:rsidR="00963C10" w:rsidRPr="006B7DF7" w:rsidRDefault="00963C10" w:rsidP="00CA0E93">
            <w:pPr>
              <w:shd w:val="clear" w:color="auto" w:fill="FFFFFF"/>
              <w:jc w:val="both"/>
            </w:pPr>
            <w:r w:rsidRPr="006B7DF7">
              <w:t>(с. 32-33)</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roofErr w:type="spellStart"/>
            <w:r w:rsidRPr="006B7DF7">
              <w:t>Комб</w:t>
            </w:r>
            <w:proofErr w:type="spellEnd"/>
            <w:r w:rsidRPr="006B7DF7">
              <w:t>.</w:t>
            </w:r>
          </w:p>
        </w:tc>
        <w:tc>
          <w:tcPr>
            <w:tcW w:w="3460" w:type="dxa"/>
          </w:tcPr>
          <w:p w:rsidR="00963C10" w:rsidRPr="006B7DF7" w:rsidRDefault="00963C10" w:rsidP="00CA0E93">
            <w:pPr>
              <w:shd w:val="clear" w:color="auto" w:fill="FFFFFF"/>
              <w:jc w:val="both"/>
            </w:pPr>
            <w:r w:rsidRPr="006B7DF7">
              <w:t xml:space="preserve">Счет предметов. Первичные количественные </w:t>
            </w:r>
            <w:r w:rsidRPr="006B7DF7">
              <w:lastRenderedPageBreak/>
              <w:t>представления: один и несколько, один и ни одного. Цифра 0</w:t>
            </w:r>
          </w:p>
        </w:tc>
        <w:tc>
          <w:tcPr>
            <w:tcW w:w="4236" w:type="dxa"/>
          </w:tcPr>
          <w:p w:rsidR="00963C10" w:rsidRPr="006B7DF7" w:rsidRDefault="00963C10" w:rsidP="00CA0E93">
            <w:pPr>
              <w:shd w:val="clear" w:color="auto" w:fill="FFFFFF"/>
              <w:jc w:val="both"/>
            </w:pPr>
            <w:r w:rsidRPr="006B7DF7">
              <w:rPr>
                <w:b/>
                <w:i/>
                <w:iCs/>
              </w:rPr>
              <w:lastRenderedPageBreak/>
              <w:t xml:space="preserve">Знать </w:t>
            </w:r>
            <w:r w:rsidRPr="006B7DF7">
              <w:t xml:space="preserve">пустое множество; число и цифру 0. </w:t>
            </w:r>
          </w:p>
          <w:p w:rsidR="00963C10" w:rsidRPr="006B7DF7" w:rsidRDefault="00963C10" w:rsidP="00CA0E93">
            <w:pPr>
              <w:shd w:val="clear" w:color="auto" w:fill="FFFFFF"/>
              <w:jc w:val="both"/>
            </w:pPr>
            <w:r w:rsidRPr="006B7DF7">
              <w:rPr>
                <w:b/>
                <w:i/>
                <w:iCs/>
              </w:rPr>
              <w:lastRenderedPageBreak/>
              <w:t>Уметь</w:t>
            </w:r>
            <w:r w:rsidRPr="006B7DF7">
              <w:rPr>
                <w:i/>
                <w:iCs/>
              </w:rPr>
              <w:t xml:space="preserve"> </w:t>
            </w:r>
            <w:r>
              <w:t>писать цифру 0, ре</w:t>
            </w:r>
            <w:r w:rsidRPr="006B7DF7">
              <w:t>шать логические задачи</w:t>
            </w:r>
          </w:p>
        </w:tc>
        <w:tc>
          <w:tcPr>
            <w:tcW w:w="960" w:type="dxa"/>
            <w:gridSpan w:val="7"/>
          </w:tcPr>
          <w:p w:rsidR="00963C10" w:rsidRDefault="00963C10" w:rsidP="00CA0E93">
            <w:pPr>
              <w:spacing w:after="200" w:line="276" w:lineRule="auto"/>
              <w:jc w:val="both"/>
            </w:pPr>
          </w:p>
          <w:p w:rsidR="00963C10" w:rsidRPr="006B7DF7" w:rsidRDefault="00963C10" w:rsidP="00CA0E93">
            <w:pPr>
              <w:shd w:val="clear" w:color="auto" w:fill="FFFFFF"/>
              <w:jc w:val="both"/>
            </w:pPr>
          </w:p>
        </w:tc>
        <w:tc>
          <w:tcPr>
            <w:tcW w:w="899" w:type="dxa"/>
            <w:gridSpan w:val="5"/>
          </w:tcPr>
          <w:p w:rsidR="00963C10" w:rsidRDefault="00963C10">
            <w:pPr>
              <w:spacing w:after="200" w:line="276" w:lineRule="auto"/>
            </w:pPr>
          </w:p>
          <w:p w:rsidR="00963C10" w:rsidRPr="006B7DF7" w:rsidRDefault="00963C10" w:rsidP="00963C10">
            <w:pPr>
              <w:shd w:val="clear" w:color="auto" w:fill="FFFFFF"/>
            </w:pPr>
          </w:p>
        </w:tc>
      </w:tr>
      <w:tr w:rsidR="00963C10" w:rsidRPr="006B7DF7" w:rsidTr="00FC02E5">
        <w:trPr>
          <w:gridAfter w:val="2"/>
          <w:wAfter w:w="36" w:type="dxa"/>
        </w:trPr>
        <w:tc>
          <w:tcPr>
            <w:tcW w:w="578" w:type="dxa"/>
          </w:tcPr>
          <w:p w:rsidR="00963C10" w:rsidRPr="006B7DF7" w:rsidRDefault="00963C10" w:rsidP="00963C10">
            <w:pPr>
              <w:shd w:val="clear" w:color="auto" w:fill="FFFFFF"/>
              <w:jc w:val="center"/>
            </w:pPr>
            <w:r w:rsidRPr="006B7DF7">
              <w:lastRenderedPageBreak/>
              <w:t>25</w:t>
            </w:r>
          </w:p>
        </w:tc>
        <w:tc>
          <w:tcPr>
            <w:tcW w:w="1836" w:type="dxa"/>
          </w:tcPr>
          <w:p w:rsidR="00963C10" w:rsidRPr="006B7DF7" w:rsidRDefault="00963C10" w:rsidP="0022587D">
            <w:pPr>
              <w:shd w:val="clear" w:color="auto" w:fill="FFFFFF"/>
              <w:jc w:val="both"/>
            </w:pPr>
            <w:r w:rsidRPr="006B7DF7">
              <w:rPr>
                <w:spacing w:val="-10"/>
              </w:rPr>
              <w:t xml:space="preserve">Геометрические </w:t>
            </w:r>
            <w:r w:rsidRPr="006B7DF7">
              <w:t>фигуры</w:t>
            </w:r>
          </w:p>
        </w:tc>
        <w:tc>
          <w:tcPr>
            <w:tcW w:w="2187" w:type="dxa"/>
          </w:tcPr>
          <w:p w:rsidR="00963C10" w:rsidRPr="006B7DF7" w:rsidRDefault="00963C10" w:rsidP="00CA0E93">
            <w:pPr>
              <w:shd w:val="clear" w:color="auto" w:fill="FFFFFF"/>
              <w:jc w:val="both"/>
            </w:pPr>
            <w:r w:rsidRPr="006B7DF7">
              <w:rPr>
                <w:spacing w:val="-10"/>
              </w:rPr>
              <w:t>Непересекаю</w:t>
            </w:r>
            <w:r w:rsidRPr="006B7DF7">
              <w:rPr>
                <w:spacing w:val="-7"/>
              </w:rPr>
              <w:t xml:space="preserve">щиеся линии </w:t>
            </w:r>
            <w:r w:rsidRPr="006B7DF7">
              <w:t>(с. 34)</w:t>
            </w:r>
          </w:p>
        </w:tc>
        <w:tc>
          <w:tcPr>
            <w:tcW w:w="576" w:type="dxa"/>
          </w:tcPr>
          <w:p w:rsidR="00963C10" w:rsidRPr="006B7DF7" w:rsidRDefault="00963C10" w:rsidP="00963C10">
            <w:pPr>
              <w:shd w:val="clear" w:color="auto" w:fill="FFFFFF"/>
              <w:jc w:val="center"/>
            </w:pPr>
            <w:r w:rsidRPr="006B7DF7">
              <w:t>1</w:t>
            </w:r>
          </w:p>
        </w:tc>
        <w:tc>
          <w:tcPr>
            <w:tcW w:w="861" w:type="dxa"/>
          </w:tcPr>
          <w:p w:rsidR="00963C10" w:rsidRPr="006B7DF7" w:rsidRDefault="00963C10" w:rsidP="00963C10">
            <w:pPr>
              <w:shd w:val="clear" w:color="auto" w:fill="FFFFFF"/>
            </w:pPr>
            <w:proofErr w:type="spellStart"/>
            <w:r w:rsidRPr="006B7DF7">
              <w:t>Комб</w:t>
            </w:r>
            <w:proofErr w:type="spellEnd"/>
            <w:r w:rsidRPr="006B7DF7">
              <w:t>.</w:t>
            </w:r>
          </w:p>
        </w:tc>
        <w:tc>
          <w:tcPr>
            <w:tcW w:w="3460" w:type="dxa"/>
          </w:tcPr>
          <w:p w:rsidR="00963C10" w:rsidRPr="006B7DF7" w:rsidRDefault="00963C10" w:rsidP="00CA0E93">
            <w:pPr>
              <w:shd w:val="clear" w:color="auto" w:fill="FFFFFF"/>
              <w:jc w:val="both"/>
            </w:pPr>
            <w:r w:rsidRPr="006B7DF7">
              <w:rPr>
                <w:spacing w:val="-7"/>
              </w:rPr>
              <w:t>Счет предметов. Назва</w:t>
            </w:r>
            <w:r w:rsidRPr="006B7DF7">
              <w:rPr>
                <w:spacing w:val="-7"/>
              </w:rPr>
              <w:softHyphen/>
            </w:r>
            <w:r w:rsidRPr="006B7DF7">
              <w:rPr>
                <w:spacing w:val="-9"/>
              </w:rPr>
              <w:t xml:space="preserve">ние, последовательность </w:t>
            </w:r>
            <w:r w:rsidRPr="006B7DF7">
              <w:t>и запись чисел от 0 до 1000000</w:t>
            </w:r>
          </w:p>
        </w:tc>
        <w:tc>
          <w:tcPr>
            <w:tcW w:w="4236" w:type="dxa"/>
          </w:tcPr>
          <w:p w:rsidR="00963C10" w:rsidRPr="006B7DF7" w:rsidRDefault="00963C10" w:rsidP="00CA0E93">
            <w:pPr>
              <w:shd w:val="clear" w:color="auto" w:fill="FFFFFF"/>
              <w:jc w:val="both"/>
            </w:pPr>
            <w:r w:rsidRPr="006B7DF7">
              <w:rPr>
                <w:b/>
                <w:i/>
                <w:iCs/>
                <w:spacing w:val="-8"/>
              </w:rPr>
              <w:t>Знать</w:t>
            </w:r>
            <w:r w:rsidRPr="006B7DF7">
              <w:rPr>
                <w:i/>
                <w:iCs/>
                <w:spacing w:val="-8"/>
              </w:rPr>
              <w:t xml:space="preserve"> </w:t>
            </w:r>
            <w:r w:rsidRPr="006B7DF7">
              <w:rPr>
                <w:spacing w:val="-8"/>
              </w:rPr>
              <w:t xml:space="preserve">расположение линий </w:t>
            </w:r>
            <w:r w:rsidRPr="006B7DF7">
              <w:t>на плоскости</w:t>
            </w:r>
          </w:p>
        </w:tc>
        <w:tc>
          <w:tcPr>
            <w:tcW w:w="960" w:type="dxa"/>
            <w:gridSpan w:val="7"/>
          </w:tcPr>
          <w:p w:rsidR="00963C10" w:rsidRPr="006B7DF7" w:rsidRDefault="00963C10" w:rsidP="00CA0E93">
            <w:pPr>
              <w:shd w:val="clear" w:color="auto" w:fill="FFFFFF"/>
              <w:jc w:val="both"/>
            </w:pPr>
          </w:p>
        </w:tc>
        <w:tc>
          <w:tcPr>
            <w:tcW w:w="899" w:type="dxa"/>
            <w:gridSpan w:val="5"/>
          </w:tcPr>
          <w:p w:rsidR="00963C10" w:rsidRPr="006B7DF7" w:rsidRDefault="00963C10" w:rsidP="00963C10">
            <w:pPr>
              <w:shd w:val="clear" w:color="auto" w:fill="FFFFFF"/>
            </w:pPr>
          </w:p>
        </w:tc>
      </w:tr>
      <w:tr w:rsidR="00990B47" w:rsidRPr="006B7DF7" w:rsidTr="00FC02E5">
        <w:trPr>
          <w:gridAfter w:val="2"/>
          <w:wAfter w:w="36" w:type="dxa"/>
          <w:trHeight w:val="15"/>
        </w:trPr>
        <w:tc>
          <w:tcPr>
            <w:tcW w:w="578" w:type="dxa"/>
            <w:vMerge w:val="restart"/>
          </w:tcPr>
          <w:p w:rsidR="00990B47" w:rsidRPr="006B7DF7" w:rsidRDefault="00990B47" w:rsidP="00963C10">
            <w:pPr>
              <w:shd w:val="clear" w:color="auto" w:fill="FFFFFF"/>
              <w:jc w:val="center"/>
            </w:pPr>
            <w:r w:rsidRPr="006B7DF7">
              <w:t>26</w:t>
            </w:r>
          </w:p>
        </w:tc>
        <w:tc>
          <w:tcPr>
            <w:tcW w:w="1836" w:type="dxa"/>
            <w:vMerge w:val="restart"/>
          </w:tcPr>
          <w:p w:rsidR="00990B47" w:rsidRPr="006B7DF7" w:rsidRDefault="00990B47" w:rsidP="0022587D">
            <w:pPr>
              <w:shd w:val="clear" w:color="auto" w:fill="FFFFFF"/>
              <w:jc w:val="both"/>
            </w:pPr>
            <w:r w:rsidRPr="006B7DF7">
              <w:rPr>
                <w:spacing w:val="-10"/>
              </w:rPr>
              <w:t>Числа и цифры</w:t>
            </w:r>
          </w:p>
        </w:tc>
        <w:tc>
          <w:tcPr>
            <w:tcW w:w="2187" w:type="dxa"/>
            <w:vMerge w:val="restart"/>
          </w:tcPr>
          <w:p w:rsidR="00990B47" w:rsidRPr="006B7DF7" w:rsidRDefault="00990B47" w:rsidP="00CA0E93">
            <w:pPr>
              <w:shd w:val="clear" w:color="auto" w:fill="FFFFFF"/>
              <w:jc w:val="both"/>
            </w:pPr>
            <w:r w:rsidRPr="006B7DF7">
              <w:rPr>
                <w:spacing w:val="-9"/>
              </w:rPr>
              <w:t xml:space="preserve">Пара предметов </w:t>
            </w:r>
            <w:r w:rsidRPr="006B7DF7">
              <w:t>(с. 35)</w:t>
            </w:r>
          </w:p>
        </w:tc>
        <w:tc>
          <w:tcPr>
            <w:tcW w:w="576" w:type="dxa"/>
            <w:vMerge w:val="restart"/>
          </w:tcPr>
          <w:p w:rsidR="00990B47" w:rsidRPr="006B7DF7" w:rsidRDefault="00990B47" w:rsidP="00963C10">
            <w:pPr>
              <w:shd w:val="clear" w:color="auto" w:fill="FFFFFF"/>
              <w:jc w:val="center"/>
            </w:pPr>
            <w:r w:rsidRPr="006B7DF7">
              <w:t>1</w:t>
            </w:r>
          </w:p>
        </w:tc>
        <w:tc>
          <w:tcPr>
            <w:tcW w:w="861" w:type="dxa"/>
            <w:vMerge w:val="restart"/>
          </w:tcPr>
          <w:p w:rsidR="00FC02E5" w:rsidRDefault="00990B47" w:rsidP="00963C10">
            <w:pPr>
              <w:shd w:val="clear" w:color="auto" w:fill="FFFFFF"/>
            </w:pPr>
            <w:r w:rsidRPr="006B7DF7">
              <w:rPr>
                <w:spacing w:val="-10"/>
              </w:rPr>
              <w:t xml:space="preserve">Изучение </w:t>
            </w:r>
            <w:r w:rsidRPr="006B7DF7">
              <w:t>ново</w:t>
            </w:r>
          </w:p>
          <w:p w:rsidR="00990B47" w:rsidRPr="006B7DF7" w:rsidRDefault="00990B47" w:rsidP="00963C10">
            <w:pPr>
              <w:shd w:val="clear" w:color="auto" w:fill="FFFFFF"/>
            </w:pPr>
            <w:r w:rsidRPr="006B7DF7">
              <w:t>го</w:t>
            </w:r>
          </w:p>
        </w:tc>
        <w:tc>
          <w:tcPr>
            <w:tcW w:w="3460" w:type="dxa"/>
            <w:vMerge w:val="restart"/>
          </w:tcPr>
          <w:p w:rsidR="00990B47" w:rsidRPr="006B7DF7" w:rsidRDefault="00990B47" w:rsidP="00CA0E93">
            <w:pPr>
              <w:shd w:val="clear" w:color="auto" w:fill="FFFFFF"/>
              <w:jc w:val="both"/>
            </w:pPr>
            <w:r w:rsidRPr="006B7DF7">
              <w:rPr>
                <w:spacing w:val="-7"/>
              </w:rPr>
              <w:t>Счет предметов. Назва</w:t>
            </w:r>
            <w:r w:rsidRPr="006B7DF7">
              <w:rPr>
                <w:spacing w:val="-7"/>
              </w:rPr>
              <w:softHyphen/>
            </w:r>
            <w:r w:rsidRPr="006B7DF7">
              <w:rPr>
                <w:spacing w:val="-9"/>
              </w:rPr>
              <w:t xml:space="preserve">ние, последовательность </w:t>
            </w:r>
            <w:r w:rsidRPr="006B7DF7">
              <w:t>и запись чисел</w:t>
            </w:r>
          </w:p>
        </w:tc>
        <w:tc>
          <w:tcPr>
            <w:tcW w:w="4236" w:type="dxa"/>
            <w:vMerge w:val="restart"/>
          </w:tcPr>
          <w:p w:rsidR="00990B47" w:rsidRPr="006B7DF7" w:rsidRDefault="00990B47" w:rsidP="00CA0E93">
            <w:pPr>
              <w:shd w:val="clear" w:color="auto" w:fill="FFFFFF"/>
              <w:jc w:val="both"/>
            </w:pPr>
            <w:r w:rsidRPr="00CA0E93">
              <w:rPr>
                <w:b/>
                <w:i/>
                <w:iCs/>
                <w:spacing w:val="-9"/>
              </w:rPr>
              <w:t>Уметь</w:t>
            </w:r>
            <w:r w:rsidRPr="006B7DF7">
              <w:rPr>
                <w:i/>
                <w:iCs/>
                <w:spacing w:val="-9"/>
              </w:rPr>
              <w:t xml:space="preserve"> </w:t>
            </w:r>
            <w:r w:rsidRPr="006B7DF7">
              <w:rPr>
                <w:spacing w:val="-9"/>
              </w:rPr>
              <w:t>составлять пары</w:t>
            </w:r>
          </w:p>
        </w:tc>
        <w:tc>
          <w:tcPr>
            <w:tcW w:w="975" w:type="dxa"/>
            <w:gridSpan w:val="8"/>
            <w:tcBorders>
              <w:bottom w:val="nil"/>
            </w:tcBorders>
          </w:tcPr>
          <w:p w:rsidR="00990B47" w:rsidRPr="006B7DF7" w:rsidRDefault="00990B47" w:rsidP="00CA0E93">
            <w:pPr>
              <w:shd w:val="clear" w:color="auto" w:fill="FFFFFF"/>
              <w:jc w:val="both"/>
            </w:pPr>
          </w:p>
        </w:tc>
        <w:tc>
          <w:tcPr>
            <w:tcW w:w="884" w:type="dxa"/>
            <w:gridSpan w:val="4"/>
            <w:tcBorders>
              <w:bottom w:val="nil"/>
            </w:tcBorders>
          </w:tcPr>
          <w:p w:rsidR="00990B47" w:rsidRPr="006B7DF7" w:rsidRDefault="00990B47" w:rsidP="00963C10">
            <w:pPr>
              <w:shd w:val="clear" w:color="auto" w:fill="FFFFFF"/>
            </w:pPr>
          </w:p>
        </w:tc>
      </w:tr>
      <w:tr w:rsidR="00990B47" w:rsidRPr="006B7DF7" w:rsidTr="00FC02E5">
        <w:trPr>
          <w:gridAfter w:val="2"/>
          <w:wAfter w:w="36" w:type="dxa"/>
          <w:trHeight w:val="1080"/>
        </w:trPr>
        <w:tc>
          <w:tcPr>
            <w:tcW w:w="578" w:type="dxa"/>
            <w:vMerge/>
          </w:tcPr>
          <w:p w:rsidR="00990B47" w:rsidRPr="006B7DF7" w:rsidRDefault="00990B47" w:rsidP="00963C10">
            <w:pPr>
              <w:shd w:val="clear" w:color="auto" w:fill="FFFFFF"/>
              <w:jc w:val="center"/>
            </w:pPr>
          </w:p>
        </w:tc>
        <w:tc>
          <w:tcPr>
            <w:tcW w:w="1836" w:type="dxa"/>
            <w:vMerge/>
          </w:tcPr>
          <w:p w:rsidR="00990B47" w:rsidRPr="006B7DF7" w:rsidRDefault="00990B47" w:rsidP="0022587D">
            <w:pPr>
              <w:shd w:val="clear" w:color="auto" w:fill="FFFFFF"/>
              <w:jc w:val="both"/>
              <w:rPr>
                <w:spacing w:val="-10"/>
              </w:rPr>
            </w:pPr>
          </w:p>
        </w:tc>
        <w:tc>
          <w:tcPr>
            <w:tcW w:w="2187" w:type="dxa"/>
            <w:vMerge/>
          </w:tcPr>
          <w:p w:rsidR="00990B47" w:rsidRPr="006B7DF7" w:rsidRDefault="00990B47" w:rsidP="00CA0E93">
            <w:pPr>
              <w:shd w:val="clear" w:color="auto" w:fill="FFFFFF"/>
              <w:jc w:val="both"/>
              <w:rPr>
                <w:spacing w:val="-9"/>
              </w:rPr>
            </w:pPr>
          </w:p>
        </w:tc>
        <w:tc>
          <w:tcPr>
            <w:tcW w:w="576" w:type="dxa"/>
            <w:vMerge/>
          </w:tcPr>
          <w:p w:rsidR="00990B47" w:rsidRPr="006B7DF7" w:rsidRDefault="00990B47" w:rsidP="00963C10">
            <w:pPr>
              <w:shd w:val="clear" w:color="auto" w:fill="FFFFFF"/>
              <w:jc w:val="center"/>
            </w:pPr>
          </w:p>
        </w:tc>
        <w:tc>
          <w:tcPr>
            <w:tcW w:w="861" w:type="dxa"/>
            <w:vMerge/>
          </w:tcPr>
          <w:p w:rsidR="00990B47" w:rsidRPr="006B7DF7" w:rsidRDefault="00990B47" w:rsidP="00963C10">
            <w:pPr>
              <w:shd w:val="clear" w:color="auto" w:fill="FFFFFF"/>
              <w:rPr>
                <w:spacing w:val="-10"/>
              </w:rPr>
            </w:pPr>
          </w:p>
        </w:tc>
        <w:tc>
          <w:tcPr>
            <w:tcW w:w="3460" w:type="dxa"/>
            <w:vMerge/>
          </w:tcPr>
          <w:p w:rsidR="00990B47" w:rsidRPr="006B7DF7" w:rsidRDefault="00990B47" w:rsidP="00CA0E93">
            <w:pPr>
              <w:shd w:val="clear" w:color="auto" w:fill="FFFFFF"/>
              <w:jc w:val="both"/>
              <w:rPr>
                <w:spacing w:val="-7"/>
              </w:rPr>
            </w:pPr>
          </w:p>
        </w:tc>
        <w:tc>
          <w:tcPr>
            <w:tcW w:w="4236" w:type="dxa"/>
            <w:vMerge/>
          </w:tcPr>
          <w:p w:rsidR="00990B47" w:rsidRPr="006B7DF7" w:rsidRDefault="00990B47" w:rsidP="00CA0E93">
            <w:pPr>
              <w:shd w:val="clear" w:color="auto" w:fill="FFFFFF"/>
              <w:jc w:val="both"/>
              <w:rPr>
                <w:i/>
                <w:iCs/>
                <w:spacing w:val="-9"/>
              </w:rPr>
            </w:pPr>
          </w:p>
        </w:tc>
        <w:tc>
          <w:tcPr>
            <w:tcW w:w="975" w:type="dxa"/>
            <w:gridSpan w:val="8"/>
            <w:tcBorders>
              <w:top w:val="nil"/>
              <w:right w:val="single" w:sz="4" w:space="0" w:color="auto"/>
              <w:tl2br w:val="nil"/>
              <w:tr2bl w:val="nil"/>
            </w:tcBorders>
          </w:tcPr>
          <w:p w:rsidR="00990B47" w:rsidRPr="006B7DF7" w:rsidRDefault="00990B47" w:rsidP="00CA0E93">
            <w:pPr>
              <w:shd w:val="clear" w:color="auto" w:fill="FFFFFF"/>
              <w:jc w:val="both"/>
            </w:pPr>
          </w:p>
        </w:tc>
        <w:tc>
          <w:tcPr>
            <w:tcW w:w="300" w:type="dxa"/>
            <w:gridSpan w:val="2"/>
            <w:tcBorders>
              <w:top w:val="nil"/>
              <w:left w:val="single" w:sz="4" w:space="0" w:color="auto"/>
              <w:right w:val="nil"/>
              <w:tl2br w:val="nil"/>
              <w:tr2bl w:val="nil"/>
            </w:tcBorders>
            <w:vAlign w:val="center"/>
          </w:tcPr>
          <w:p w:rsidR="00990B47" w:rsidRPr="006B7DF7" w:rsidRDefault="00990B47" w:rsidP="00990B47">
            <w:pPr>
              <w:shd w:val="clear" w:color="auto" w:fill="FFFFFF"/>
              <w:jc w:val="center"/>
            </w:pPr>
          </w:p>
        </w:tc>
        <w:tc>
          <w:tcPr>
            <w:tcW w:w="584" w:type="dxa"/>
            <w:gridSpan w:val="2"/>
            <w:tcBorders>
              <w:top w:val="nil"/>
              <w:left w:val="nil"/>
              <w:tl2br w:val="nil"/>
              <w:tr2bl w:val="nil"/>
            </w:tcBorders>
          </w:tcPr>
          <w:p w:rsidR="00990B47" w:rsidRPr="006B7DF7" w:rsidRDefault="00990B47" w:rsidP="00990B47">
            <w:pPr>
              <w:shd w:val="clear" w:color="auto" w:fill="FFFFFF"/>
            </w:pPr>
          </w:p>
        </w:tc>
      </w:tr>
      <w:tr w:rsidR="00990B47" w:rsidRPr="006B7DF7" w:rsidTr="00FC02E5">
        <w:trPr>
          <w:gridAfter w:val="2"/>
          <w:wAfter w:w="36" w:type="dxa"/>
          <w:trHeight w:val="1726"/>
        </w:trPr>
        <w:tc>
          <w:tcPr>
            <w:tcW w:w="578" w:type="dxa"/>
            <w:vMerge w:val="restart"/>
          </w:tcPr>
          <w:p w:rsidR="00990B47" w:rsidRPr="006B7DF7" w:rsidRDefault="00990B47" w:rsidP="00963C10">
            <w:pPr>
              <w:shd w:val="clear" w:color="auto" w:fill="FFFFFF"/>
              <w:jc w:val="center"/>
            </w:pPr>
            <w:r w:rsidRPr="006B7DF7">
              <w:t>27</w:t>
            </w:r>
          </w:p>
        </w:tc>
        <w:tc>
          <w:tcPr>
            <w:tcW w:w="1836" w:type="dxa"/>
            <w:vMerge w:val="restart"/>
          </w:tcPr>
          <w:p w:rsidR="00990B47" w:rsidRPr="006B7DF7" w:rsidRDefault="00990B47" w:rsidP="0022587D">
            <w:pPr>
              <w:shd w:val="clear" w:color="auto" w:fill="FFFFFF"/>
              <w:jc w:val="both"/>
            </w:pPr>
            <w:r w:rsidRPr="006B7DF7">
              <w:rPr>
                <w:spacing w:val="-10"/>
              </w:rPr>
              <w:t>Числа и цифры</w:t>
            </w:r>
          </w:p>
        </w:tc>
        <w:tc>
          <w:tcPr>
            <w:tcW w:w="2187" w:type="dxa"/>
            <w:vMerge w:val="restart"/>
          </w:tcPr>
          <w:p w:rsidR="00990B47" w:rsidRPr="006B7DF7" w:rsidRDefault="00990B47" w:rsidP="00CA0E93">
            <w:pPr>
              <w:shd w:val="clear" w:color="auto" w:fill="FFFFFF"/>
              <w:jc w:val="both"/>
            </w:pPr>
            <w:r>
              <w:rPr>
                <w:spacing w:val="-9"/>
              </w:rPr>
              <w:t>Число и циф</w:t>
            </w:r>
            <w:r w:rsidRPr="006B7DF7">
              <w:t>ра 2 (с. 36-37)</w:t>
            </w:r>
          </w:p>
        </w:tc>
        <w:tc>
          <w:tcPr>
            <w:tcW w:w="576" w:type="dxa"/>
            <w:vMerge w:val="restart"/>
          </w:tcPr>
          <w:p w:rsidR="00990B47" w:rsidRPr="006B7DF7" w:rsidRDefault="00990B47" w:rsidP="00963C10">
            <w:pPr>
              <w:shd w:val="clear" w:color="auto" w:fill="FFFFFF"/>
              <w:jc w:val="center"/>
            </w:pPr>
            <w:r w:rsidRPr="006B7DF7">
              <w:t>1</w:t>
            </w:r>
          </w:p>
        </w:tc>
        <w:tc>
          <w:tcPr>
            <w:tcW w:w="861" w:type="dxa"/>
            <w:vMerge w:val="restart"/>
          </w:tcPr>
          <w:p w:rsidR="00990B47" w:rsidRPr="006B7DF7" w:rsidRDefault="00990B47" w:rsidP="00963C10">
            <w:pPr>
              <w:shd w:val="clear" w:color="auto" w:fill="FFFFFF"/>
            </w:pPr>
            <w:r w:rsidRPr="006B7DF7">
              <w:t>Урок-игра</w:t>
            </w:r>
          </w:p>
        </w:tc>
        <w:tc>
          <w:tcPr>
            <w:tcW w:w="3460" w:type="dxa"/>
            <w:vMerge w:val="restart"/>
          </w:tcPr>
          <w:p w:rsidR="00990B47" w:rsidRPr="006B7DF7" w:rsidRDefault="00990B47" w:rsidP="00CA0E93">
            <w:pPr>
              <w:shd w:val="clear" w:color="auto" w:fill="FFFFFF"/>
              <w:jc w:val="both"/>
            </w:pPr>
            <w:r w:rsidRPr="006B7DF7">
              <w:rPr>
                <w:spacing w:val="-7"/>
              </w:rPr>
              <w:t>Счет предметов. Назва</w:t>
            </w:r>
            <w:r w:rsidRPr="006B7DF7">
              <w:rPr>
                <w:spacing w:val="-9"/>
              </w:rPr>
              <w:t xml:space="preserve">ние, последовательность </w:t>
            </w:r>
            <w:r w:rsidRPr="006B7DF7">
              <w:rPr>
                <w:spacing w:val="-8"/>
              </w:rPr>
              <w:t xml:space="preserve">и запись чисел. Цифра 2. </w:t>
            </w:r>
            <w:r w:rsidRPr="006B7DF7">
              <w:t>Второй</w:t>
            </w:r>
          </w:p>
        </w:tc>
        <w:tc>
          <w:tcPr>
            <w:tcW w:w="4250" w:type="dxa"/>
            <w:gridSpan w:val="2"/>
            <w:vMerge w:val="restart"/>
          </w:tcPr>
          <w:p w:rsidR="00990B47" w:rsidRPr="006B7DF7" w:rsidRDefault="00990B47" w:rsidP="00CA0E93">
            <w:pPr>
              <w:shd w:val="clear" w:color="auto" w:fill="FFFFFF"/>
              <w:jc w:val="both"/>
            </w:pPr>
            <w:r w:rsidRPr="006B7DF7">
              <w:rPr>
                <w:b/>
                <w:i/>
                <w:iCs/>
                <w:spacing w:val="-6"/>
              </w:rPr>
              <w:t xml:space="preserve">Знать </w:t>
            </w:r>
            <w:r w:rsidRPr="006B7DF7">
              <w:rPr>
                <w:spacing w:val="-6"/>
              </w:rPr>
              <w:t>термины «число»</w:t>
            </w:r>
            <w:r w:rsidR="00CA0E93">
              <w:t xml:space="preserve"> </w:t>
            </w:r>
            <w:r w:rsidRPr="006B7DF7">
              <w:t>и «цифра».</w:t>
            </w:r>
          </w:p>
          <w:p w:rsidR="00990B47" w:rsidRPr="006B7DF7" w:rsidRDefault="00990B47" w:rsidP="00CA0E93">
            <w:pPr>
              <w:shd w:val="clear" w:color="auto" w:fill="FFFFFF"/>
              <w:jc w:val="both"/>
            </w:pPr>
            <w:r w:rsidRPr="006B7DF7">
              <w:rPr>
                <w:b/>
                <w:i/>
                <w:iCs/>
                <w:spacing w:val="-7"/>
              </w:rPr>
              <w:t>Уметь</w:t>
            </w:r>
            <w:r w:rsidRPr="006B7DF7">
              <w:rPr>
                <w:i/>
                <w:iCs/>
                <w:spacing w:val="-7"/>
              </w:rPr>
              <w:t xml:space="preserve"> </w:t>
            </w:r>
            <w:r w:rsidRPr="006B7DF7">
              <w:rPr>
                <w:spacing w:val="-7"/>
              </w:rPr>
              <w:t>правильно писать</w:t>
            </w:r>
            <w:r w:rsidR="00CA0E93">
              <w:t xml:space="preserve"> </w:t>
            </w:r>
            <w:r w:rsidRPr="006B7DF7">
              <w:rPr>
                <w:spacing w:val="-10"/>
              </w:rPr>
              <w:t xml:space="preserve">цифру 2; </w:t>
            </w:r>
            <w:r w:rsidRPr="00CA0E93">
              <w:rPr>
                <w:b/>
                <w:i/>
                <w:spacing w:val="-10"/>
              </w:rPr>
              <w:t>уметь</w:t>
            </w:r>
            <w:r w:rsidRPr="006B7DF7">
              <w:rPr>
                <w:spacing w:val="-10"/>
              </w:rPr>
              <w:t xml:space="preserve"> сравнивать</w:t>
            </w:r>
            <w:r w:rsidR="00CA0E93">
              <w:t xml:space="preserve"> </w:t>
            </w:r>
            <w:r w:rsidRPr="006B7DF7">
              <w:t>числа</w:t>
            </w:r>
          </w:p>
        </w:tc>
        <w:tc>
          <w:tcPr>
            <w:tcW w:w="961" w:type="dxa"/>
            <w:gridSpan w:val="7"/>
            <w:tcBorders>
              <w:right w:val="single" w:sz="4" w:space="0" w:color="auto"/>
              <w:tl2br w:val="nil"/>
              <w:tr2bl w:val="nil"/>
            </w:tcBorders>
          </w:tcPr>
          <w:p w:rsidR="00990B47" w:rsidRPr="006B7DF7" w:rsidRDefault="00990B47" w:rsidP="00990B47">
            <w:pPr>
              <w:shd w:val="clear" w:color="auto" w:fill="FFFFFF"/>
            </w:pPr>
          </w:p>
        </w:tc>
        <w:tc>
          <w:tcPr>
            <w:tcW w:w="300" w:type="dxa"/>
            <w:gridSpan w:val="2"/>
            <w:tcBorders>
              <w:top w:val="single" w:sz="4" w:space="0" w:color="auto"/>
              <w:left w:val="single" w:sz="4" w:space="0" w:color="auto"/>
              <w:right w:val="nil"/>
              <w:tl2br w:val="nil"/>
              <w:tr2bl w:val="nil"/>
            </w:tcBorders>
          </w:tcPr>
          <w:p w:rsidR="00990B47" w:rsidRPr="006B7DF7" w:rsidRDefault="00990B47" w:rsidP="00990B47">
            <w:pPr>
              <w:shd w:val="clear" w:color="auto" w:fill="FFFFFF"/>
            </w:pPr>
          </w:p>
        </w:tc>
        <w:tc>
          <w:tcPr>
            <w:tcW w:w="584" w:type="dxa"/>
            <w:gridSpan w:val="2"/>
            <w:tcBorders>
              <w:left w:val="nil"/>
              <w:tl2br w:val="nil"/>
              <w:tr2bl w:val="nil"/>
            </w:tcBorders>
          </w:tcPr>
          <w:p w:rsidR="00990B47" w:rsidRPr="006B7DF7" w:rsidRDefault="00990B47" w:rsidP="00990B47">
            <w:pPr>
              <w:shd w:val="clear" w:color="auto" w:fill="FFFFFF"/>
            </w:pPr>
          </w:p>
        </w:tc>
      </w:tr>
      <w:tr w:rsidR="00990B47" w:rsidRPr="006B7DF7" w:rsidTr="00FC02E5">
        <w:trPr>
          <w:gridAfter w:val="2"/>
          <w:wAfter w:w="36" w:type="dxa"/>
          <w:trHeight w:val="946"/>
        </w:trPr>
        <w:tc>
          <w:tcPr>
            <w:tcW w:w="578" w:type="dxa"/>
            <w:vMerge/>
          </w:tcPr>
          <w:p w:rsidR="00990B47" w:rsidRPr="006B7DF7" w:rsidRDefault="00990B47" w:rsidP="00963C10">
            <w:pPr>
              <w:shd w:val="clear" w:color="auto" w:fill="FFFFFF"/>
              <w:jc w:val="center"/>
            </w:pPr>
          </w:p>
        </w:tc>
        <w:tc>
          <w:tcPr>
            <w:tcW w:w="1836" w:type="dxa"/>
            <w:vMerge/>
          </w:tcPr>
          <w:p w:rsidR="00990B47" w:rsidRPr="006B7DF7" w:rsidRDefault="00990B47" w:rsidP="0022587D">
            <w:pPr>
              <w:shd w:val="clear" w:color="auto" w:fill="FFFFFF"/>
              <w:jc w:val="both"/>
              <w:rPr>
                <w:spacing w:val="-10"/>
              </w:rPr>
            </w:pPr>
          </w:p>
        </w:tc>
        <w:tc>
          <w:tcPr>
            <w:tcW w:w="2187" w:type="dxa"/>
            <w:vMerge/>
          </w:tcPr>
          <w:p w:rsidR="00990B47" w:rsidRDefault="00990B47" w:rsidP="00CA0E93">
            <w:pPr>
              <w:shd w:val="clear" w:color="auto" w:fill="FFFFFF"/>
              <w:jc w:val="both"/>
              <w:rPr>
                <w:spacing w:val="-9"/>
              </w:rPr>
            </w:pPr>
          </w:p>
        </w:tc>
        <w:tc>
          <w:tcPr>
            <w:tcW w:w="576" w:type="dxa"/>
            <w:vMerge/>
          </w:tcPr>
          <w:p w:rsidR="00990B47" w:rsidRPr="006B7DF7" w:rsidRDefault="00990B47" w:rsidP="00963C10">
            <w:pPr>
              <w:shd w:val="clear" w:color="auto" w:fill="FFFFFF"/>
              <w:jc w:val="center"/>
            </w:pPr>
          </w:p>
        </w:tc>
        <w:tc>
          <w:tcPr>
            <w:tcW w:w="861" w:type="dxa"/>
            <w:vMerge/>
          </w:tcPr>
          <w:p w:rsidR="00990B47" w:rsidRPr="006B7DF7" w:rsidRDefault="00990B47" w:rsidP="00963C10">
            <w:pPr>
              <w:shd w:val="clear" w:color="auto" w:fill="FFFFFF"/>
            </w:pPr>
          </w:p>
        </w:tc>
        <w:tc>
          <w:tcPr>
            <w:tcW w:w="3460" w:type="dxa"/>
            <w:vMerge/>
          </w:tcPr>
          <w:p w:rsidR="00990B47" w:rsidRPr="006B7DF7" w:rsidRDefault="00990B47" w:rsidP="00CA0E93">
            <w:pPr>
              <w:shd w:val="clear" w:color="auto" w:fill="FFFFFF"/>
              <w:jc w:val="both"/>
              <w:rPr>
                <w:spacing w:val="-7"/>
              </w:rPr>
            </w:pPr>
          </w:p>
        </w:tc>
        <w:tc>
          <w:tcPr>
            <w:tcW w:w="4250" w:type="dxa"/>
            <w:gridSpan w:val="2"/>
            <w:vMerge/>
          </w:tcPr>
          <w:p w:rsidR="00990B47" w:rsidRPr="006B7DF7" w:rsidRDefault="00990B47" w:rsidP="00CA0E93">
            <w:pPr>
              <w:shd w:val="clear" w:color="auto" w:fill="FFFFFF"/>
              <w:jc w:val="both"/>
              <w:rPr>
                <w:b/>
                <w:i/>
                <w:iCs/>
                <w:spacing w:val="-6"/>
              </w:rPr>
            </w:pPr>
          </w:p>
        </w:tc>
        <w:tc>
          <w:tcPr>
            <w:tcW w:w="961" w:type="dxa"/>
            <w:gridSpan w:val="7"/>
            <w:tcBorders>
              <w:top w:val="nil"/>
            </w:tcBorders>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tc>
        <w:tc>
          <w:tcPr>
            <w:tcW w:w="884" w:type="dxa"/>
            <w:gridSpan w:val="4"/>
            <w:tcBorders>
              <w:top w:val="nil"/>
            </w:tcBorders>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rsidP="00990B47">
            <w:pPr>
              <w:spacing w:after="200" w:line="276" w:lineRule="auto"/>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28</w:t>
            </w:r>
          </w:p>
        </w:tc>
        <w:tc>
          <w:tcPr>
            <w:tcW w:w="1836" w:type="dxa"/>
          </w:tcPr>
          <w:p w:rsidR="00990B47" w:rsidRPr="006B7DF7" w:rsidRDefault="00990B47" w:rsidP="0022587D">
            <w:pPr>
              <w:shd w:val="clear" w:color="auto" w:fill="FFFFFF"/>
              <w:jc w:val="both"/>
            </w:pPr>
            <w:r w:rsidRPr="006B7DF7">
              <w:rPr>
                <w:spacing w:val="-10"/>
              </w:rPr>
              <w:t>Признаки пред</w:t>
            </w:r>
            <w:r w:rsidRPr="006B7DF7">
              <w:t>метов</w:t>
            </w:r>
          </w:p>
        </w:tc>
        <w:tc>
          <w:tcPr>
            <w:tcW w:w="2187" w:type="dxa"/>
          </w:tcPr>
          <w:p w:rsidR="00990B47" w:rsidRPr="006B7DF7" w:rsidRDefault="00990B47" w:rsidP="00CA0E93">
            <w:pPr>
              <w:shd w:val="clear" w:color="auto" w:fill="FFFFFF"/>
              <w:jc w:val="both"/>
            </w:pPr>
            <w:r>
              <w:rPr>
                <w:spacing w:val="-9"/>
              </w:rPr>
              <w:t>Больше, мень</w:t>
            </w:r>
            <w:r w:rsidRPr="006B7DF7">
              <w:t>ше, поровну (с. 38)</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roofErr w:type="spellStart"/>
            <w:r w:rsidRPr="006B7DF7">
              <w:t>Комб</w:t>
            </w:r>
            <w:proofErr w:type="spellEnd"/>
            <w:r w:rsidRPr="006B7DF7">
              <w:t>.</w:t>
            </w:r>
          </w:p>
        </w:tc>
        <w:tc>
          <w:tcPr>
            <w:tcW w:w="3460" w:type="dxa"/>
          </w:tcPr>
          <w:p w:rsidR="00990B47" w:rsidRPr="006B7DF7" w:rsidRDefault="00990B47" w:rsidP="00CA0E93">
            <w:pPr>
              <w:shd w:val="clear" w:color="auto" w:fill="FFFFFF"/>
              <w:jc w:val="both"/>
            </w:pPr>
            <w:r w:rsidRPr="006B7DF7">
              <w:rPr>
                <w:spacing w:val="-7"/>
              </w:rPr>
              <w:t>Счет предметов. Назва</w:t>
            </w:r>
            <w:r w:rsidRPr="006B7DF7">
              <w:rPr>
                <w:spacing w:val="-9"/>
              </w:rPr>
              <w:t xml:space="preserve">ние, последовательность </w:t>
            </w:r>
            <w:r>
              <w:rPr>
                <w:spacing w:val="-7"/>
              </w:rPr>
              <w:t>и запись чисел. Сравне</w:t>
            </w:r>
            <w:r w:rsidRPr="006B7DF7">
              <w:rPr>
                <w:spacing w:val="-7"/>
              </w:rPr>
              <w:t xml:space="preserve">ние предметов </w:t>
            </w:r>
            <w:r>
              <w:rPr>
                <w:spacing w:val="-7"/>
              </w:rPr>
              <w:t>по вели</w:t>
            </w:r>
            <w:r w:rsidRPr="006B7DF7">
              <w:rPr>
                <w:spacing w:val="-7"/>
              </w:rPr>
              <w:t xml:space="preserve">чине (размеру): больше, </w:t>
            </w:r>
            <w:r w:rsidRPr="006B7DF7">
              <w:t>меньше, такой же</w:t>
            </w:r>
          </w:p>
        </w:tc>
        <w:tc>
          <w:tcPr>
            <w:tcW w:w="4250" w:type="dxa"/>
            <w:gridSpan w:val="2"/>
          </w:tcPr>
          <w:p w:rsidR="00CA0E93" w:rsidRDefault="00990B47" w:rsidP="00CA0E93">
            <w:pPr>
              <w:shd w:val="clear" w:color="auto" w:fill="FFFFFF"/>
              <w:jc w:val="both"/>
              <w:rPr>
                <w:spacing w:val="-10"/>
              </w:rPr>
            </w:pPr>
            <w:r w:rsidRPr="006B7DF7">
              <w:rPr>
                <w:b/>
                <w:i/>
                <w:iCs/>
                <w:spacing w:val="-6"/>
              </w:rPr>
              <w:t xml:space="preserve">Знать </w:t>
            </w:r>
            <w:r w:rsidRPr="006B7DF7">
              <w:rPr>
                <w:spacing w:val="-6"/>
              </w:rPr>
              <w:t>термины «самый ма</w:t>
            </w:r>
            <w:r w:rsidRPr="006B7DF7">
              <w:rPr>
                <w:spacing w:val="-10"/>
              </w:rPr>
              <w:t xml:space="preserve">ленький», «самый большой». </w:t>
            </w:r>
          </w:p>
          <w:p w:rsidR="00990B47" w:rsidRPr="006B7DF7" w:rsidRDefault="00990B47" w:rsidP="00CA0E93">
            <w:pPr>
              <w:shd w:val="clear" w:color="auto" w:fill="FFFFFF"/>
              <w:jc w:val="both"/>
            </w:pPr>
            <w:r w:rsidRPr="006B7DF7">
              <w:rPr>
                <w:b/>
                <w:i/>
                <w:iCs/>
                <w:spacing w:val="-9"/>
              </w:rPr>
              <w:t>Уметь</w:t>
            </w:r>
            <w:r w:rsidRPr="006B7DF7">
              <w:rPr>
                <w:i/>
                <w:iCs/>
                <w:spacing w:val="-9"/>
              </w:rPr>
              <w:t xml:space="preserve"> </w:t>
            </w:r>
            <w:r w:rsidRPr="006B7DF7">
              <w:rPr>
                <w:spacing w:val="-9"/>
              </w:rPr>
              <w:t xml:space="preserve">сравнивать предметы </w:t>
            </w:r>
            <w:r w:rsidRPr="006B7DF7">
              <w:t>по форме, размеру</w:t>
            </w:r>
          </w:p>
        </w:tc>
        <w:tc>
          <w:tcPr>
            <w:tcW w:w="961" w:type="dxa"/>
            <w:gridSpan w:val="7"/>
          </w:tcPr>
          <w:p w:rsidR="00990B47" w:rsidRDefault="00990B47">
            <w:pPr>
              <w:spacing w:after="200" w:line="276" w:lineRule="auto"/>
            </w:pPr>
          </w:p>
          <w:p w:rsidR="00990B47" w:rsidRPr="006B7DF7" w:rsidRDefault="00990B47" w:rsidP="00963C10">
            <w:pPr>
              <w:shd w:val="clear" w:color="auto" w:fill="FFFFFF"/>
            </w:pPr>
          </w:p>
        </w:tc>
        <w:tc>
          <w:tcPr>
            <w:tcW w:w="884" w:type="dxa"/>
            <w:gridSpan w:val="4"/>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29</w:t>
            </w:r>
          </w:p>
        </w:tc>
        <w:tc>
          <w:tcPr>
            <w:tcW w:w="1836" w:type="dxa"/>
          </w:tcPr>
          <w:p w:rsidR="00990B47" w:rsidRPr="006B7DF7" w:rsidRDefault="00990B47" w:rsidP="0022587D">
            <w:pPr>
              <w:shd w:val="clear" w:color="auto" w:fill="FFFFFF"/>
              <w:jc w:val="both"/>
            </w:pPr>
            <w:r w:rsidRPr="006B7DF7">
              <w:rPr>
                <w:spacing w:val="-10"/>
              </w:rPr>
              <w:t>Числа и цифры</w:t>
            </w:r>
          </w:p>
        </w:tc>
        <w:tc>
          <w:tcPr>
            <w:tcW w:w="2187" w:type="dxa"/>
          </w:tcPr>
          <w:p w:rsidR="00990B47" w:rsidRPr="006B7DF7" w:rsidRDefault="00990B47" w:rsidP="00CA0E93">
            <w:pPr>
              <w:shd w:val="clear" w:color="auto" w:fill="FFFFFF"/>
              <w:jc w:val="both"/>
            </w:pPr>
            <w:r w:rsidRPr="006B7DF7">
              <w:rPr>
                <w:spacing w:val="-7"/>
              </w:rPr>
              <w:t xml:space="preserve">Знаки &lt;, &gt;, = </w:t>
            </w:r>
            <w:r w:rsidRPr="006B7DF7">
              <w:t>(с. 39)</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roofErr w:type="spellStart"/>
            <w:r w:rsidRPr="006B7DF7">
              <w:t>Комб</w:t>
            </w:r>
            <w:proofErr w:type="spellEnd"/>
            <w:r w:rsidRPr="006B7DF7">
              <w:t>.</w:t>
            </w:r>
          </w:p>
        </w:tc>
        <w:tc>
          <w:tcPr>
            <w:tcW w:w="3460" w:type="dxa"/>
          </w:tcPr>
          <w:p w:rsidR="00990B47" w:rsidRPr="006B7DF7" w:rsidRDefault="00990B47" w:rsidP="00CA0E93">
            <w:pPr>
              <w:shd w:val="clear" w:color="auto" w:fill="FFFFFF"/>
              <w:jc w:val="both"/>
            </w:pPr>
            <w:r w:rsidRPr="006B7DF7">
              <w:rPr>
                <w:spacing w:val="-8"/>
              </w:rPr>
              <w:t xml:space="preserve">Отношения «равно», </w:t>
            </w:r>
            <w:r w:rsidRPr="006B7DF7">
              <w:rPr>
                <w:spacing w:val="-10"/>
              </w:rPr>
              <w:t xml:space="preserve">«больше», «меньше» для </w:t>
            </w:r>
            <w:r w:rsidRPr="006B7DF7">
              <w:rPr>
                <w:spacing w:val="-7"/>
              </w:rPr>
              <w:t>чисел, их запись с помо</w:t>
            </w:r>
            <w:r w:rsidRPr="006B7DF7">
              <w:t>щью знаков =, &lt;, &gt;</w:t>
            </w:r>
          </w:p>
        </w:tc>
        <w:tc>
          <w:tcPr>
            <w:tcW w:w="4250" w:type="dxa"/>
            <w:gridSpan w:val="2"/>
          </w:tcPr>
          <w:p w:rsidR="00990B47" w:rsidRPr="006B7DF7" w:rsidRDefault="00990B47" w:rsidP="00CA0E93">
            <w:pPr>
              <w:shd w:val="clear" w:color="auto" w:fill="FFFFFF"/>
              <w:jc w:val="both"/>
            </w:pPr>
            <w:r w:rsidRPr="006B7DF7">
              <w:rPr>
                <w:b/>
                <w:i/>
                <w:iCs/>
                <w:spacing w:val="-9"/>
              </w:rPr>
              <w:t>Уметь</w:t>
            </w:r>
            <w:r w:rsidRPr="006B7DF7">
              <w:rPr>
                <w:i/>
                <w:iCs/>
                <w:spacing w:val="-9"/>
              </w:rPr>
              <w:t xml:space="preserve"> </w:t>
            </w:r>
            <w:r w:rsidRPr="006B7DF7">
              <w:rPr>
                <w:spacing w:val="-9"/>
              </w:rPr>
              <w:t xml:space="preserve">записывать результат </w:t>
            </w:r>
            <w:r w:rsidRPr="006B7DF7">
              <w:rPr>
                <w:spacing w:val="-7"/>
              </w:rPr>
              <w:t xml:space="preserve">сравнения чисел, используя </w:t>
            </w:r>
            <w:r w:rsidRPr="006B7DF7">
              <w:t>знаки &lt;, &gt;, =</w:t>
            </w:r>
          </w:p>
        </w:tc>
        <w:tc>
          <w:tcPr>
            <w:tcW w:w="961" w:type="dxa"/>
            <w:gridSpan w:val="7"/>
          </w:tcPr>
          <w:p w:rsidR="00990B47" w:rsidRPr="006B7DF7" w:rsidRDefault="00990B47" w:rsidP="00963C10">
            <w:pPr>
              <w:shd w:val="clear" w:color="auto" w:fill="FFFFFF"/>
            </w:pPr>
          </w:p>
        </w:tc>
        <w:tc>
          <w:tcPr>
            <w:tcW w:w="884" w:type="dxa"/>
            <w:gridSpan w:val="4"/>
          </w:tcPr>
          <w:p w:rsidR="00990B47" w:rsidRPr="006B7DF7" w:rsidRDefault="00990B47" w:rsidP="00963C10">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lastRenderedPageBreak/>
              <w:t>30</w:t>
            </w:r>
          </w:p>
        </w:tc>
        <w:tc>
          <w:tcPr>
            <w:tcW w:w="1836" w:type="dxa"/>
          </w:tcPr>
          <w:p w:rsidR="00990B47" w:rsidRPr="006B7DF7" w:rsidRDefault="00990B47" w:rsidP="0022587D">
            <w:pPr>
              <w:shd w:val="clear" w:color="auto" w:fill="FFFFFF"/>
              <w:jc w:val="both"/>
            </w:pPr>
            <w:r w:rsidRPr="006B7DF7">
              <w:rPr>
                <w:spacing w:val="-10"/>
              </w:rPr>
              <w:t>Числа и цифры</w:t>
            </w:r>
          </w:p>
        </w:tc>
        <w:tc>
          <w:tcPr>
            <w:tcW w:w="2187" w:type="dxa"/>
          </w:tcPr>
          <w:p w:rsidR="00990B47" w:rsidRPr="006B7DF7" w:rsidRDefault="00990B47" w:rsidP="00CA0E93">
            <w:pPr>
              <w:shd w:val="clear" w:color="auto" w:fill="FFFFFF"/>
              <w:jc w:val="both"/>
            </w:pPr>
            <w:r w:rsidRPr="006B7DF7">
              <w:rPr>
                <w:spacing w:val="-13"/>
              </w:rPr>
              <w:t xml:space="preserve">Число и цифра 3 </w:t>
            </w:r>
            <w:r w:rsidRPr="006B7DF7">
              <w:t>(с. 40-41)</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roofErr w:type="spellStart"/>
            <w:r w:rsidRPr="006B7DF7">
              <w:t>Комб</w:t>
            </w:r>
            <w:proofErr w:type="spellEnd"/>
            <w:r w:rsidRPr="006B7DF7">
              <w:t>.</w:t>
            </w:r>
          </w:p>
        </w:tc>
        <w:tc>
          <w:tcPr>
            <w:tcW w:w="3460" w:type="dxa"/>
          </w:tcPr>
          <w:p w:rsidR="00990B47" w:rsidRPr="006B7DF7" w:rsidRDefault="00990B47" w:rsidP="00CA0E93">
            <w:pPr>
              <w:shd w:val="clear" w:color="auto" w:fill="FFFFFF"/>
              <w:jc w:val="both"/>
            </w:pPr>
            <w:r w:rsidRPr="006B7DF7">
              <w:rPr>
                <w:spacing w:val="-8"/>
              </w:rPr>
              <w:t xml:space="preserve">Числа и цифры 1, 2, 3. </w:t>
            </w:r>
            <w:r w:rsidRPr="006B7DF7">
              <w:t xml:space="preserve">Третий, четвертый, пятый. </w:t>
            </w:r>
            <w:r w:rsidRPr="006B7DF7">
              <w:rPr>
                <w:spacing w:val="-8"/>
              </w:rPr>
              <w:t xml:space="preserve">Отношение «равно», </w:t>
            </w:r>
            <w:r w:rsidRPr="006B7DF7">
              <w:rPr>
                <w:spacing w:val="-9"/>
              </w:rPr>
              <w:t xml:space="preserve">«больше», «меньше» для </w:t>
            </w:r>
            <w:r w:rsidRPr="006B7DF7">
              <w:rPr>
                <w:spacing w:val="-7"/>
              </w:rPr>
              <w:t>чисел, их запись с помо</w:t>
            </w:r>
            <w:r w:rsidRPr="006B7DF7">
              <w:rPr>
                <w:spacing w:val="-7"/>
              </w:rPr>
              <w:softHyphen/>
            </w:r>
            <w:r w:rsidRPr="006B7DF7">
              <w:t>щью знаков =, &lt;, &gt;</w:t>
            </w:r>
          </w:p>
        </w:tc>
        <w:tc>
          <w:tcPr>
            <w:tcW w:w="4250" w:type="dxa"/>
            <w:gridSpan w:val="2"/>
          </w:tcPr>
          <w:p w:rsidR="00990B47" w:rsidRPr="006B7DF7" w:rsidRDefault="00990B47" w:rsidP="00CA0E93">
            <w:pPr>
              <w:shd w:val="clear" w:color="auto" w:fill="FFFFFF"/>
              <w:jc w:val="both"/>
            </w:pPr>
            <w:r w:rsidRPr="006B7DF7">
              <w:rPr>
                <w:b/>
                <w:i/>
                <w:iCs/>
                <w:spacing w:val="-7"/>
              </w:rPr>
              <w:t>Уметь</w:t>
            </w:r>
            <w:r w:rsidRPr="006B7DF7">
              <w:rPr>
                <w:i/>
                <w:iCs/>
                <w:spacing w:val="-7"/>
              </w:rPr>
              <w:t xml:space="preserve"> </w:t>
            </w:r>
            <w:r w:rsidRPr="006B7DF7">
              <w:rPr>
                <w:spacing w:val="-7"/>
              </w:rPr>
              <w:t xml:space="preserve">правильно писать </w:t>
            </w:r>
            <w:r w:rsidRPr="006B7DF7">
              <w:rPr>
                <w:spacing w:val="-8"/>
              </w:rPr>
              <w:t>цифру 3 в тетради, соотно</w:t>
            </w:r>
            <w:r w:rsidRPr="006B7DF7">
              <w:rPr>
                <w:spacing w:val="-8"/>
              </w:rPr>
              <w:softHyphen/>
            </w:r>
            <w:r w:rsidRPr="006B7DF7">
              <w:rPr>
                <w:spacing w:val="-10"/>
              </w:rPr>
              <w:t>сить цифру и число предме</w:t>
            </w:r>
            <w:r w:rsidRPr="006B7DF7">
              <w:rPr>
                <w:spacing w:val="-10"/>
              </w:rPr>
              <w:softHyphen/>
            </w:r>
            <w:r w:rsidRPr="006B7DF7">
              <w:t>тов</w:t>
            </w:r>
          </w:p>
        </w:tc>
        <w:tc>
          <w:tcPr>
            <w:tcW w:w="961" w:type="dxa"/>
            <w:gridSpan w:val="7"/>
          </w:tcPr>
          <w:p w:rsidR="00990B47" w:rsidRDefault="00990B47">
            <w:pPr>
              <w:spacing w:after="200" w:line="276" w:lineRule="auto"/>
            </w:pPr>
          </w:p>
          <w:p w:rsidR="00990B47" w:rsidRPr="006B7DF7" w:rsidRDefault="00990B47" w:rsidP="00963C10">
            <w:pPr>
              <w:shd w:val="clear" w:color="auto" w:fill="FFFFFF"/>
            </w:pPr>
          </w:p>
        </w:tc>
        <w:tc>
          <w:tcPr>
            <w:tcW w:w="884" w:type="dxa"/>
            <w:gridSpan w:val="4"/>
          </w:tcPr>
          <w:p w:rsidR="00990B47" w:rsidRDefault="00990B47">
            <w:pPr>
              <w:spacing w:after="200" w:line="276" w:lineRule="auto"/>
            </w:pPr>
          </w:p>
          <w:p w:rsidR="00990B47" w:rsidRPr="006B7DF7" w:rsidRDefault="00990B47" w:rsidP="00963C10">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31</w:t>
            </w:r>
          </w:p>
        </w:tc>
        <w:tc>
          <w:tcPr>
            <w:tcW w:w="1836" w:type="dxa"/>
          </w:tcPr>
          <w:p w:rsidR="00990B47" w:rsidRPr="006B7DF7" w:rsidRDefault="00990B47" w:rsidP="0022587D">
            <w:pPr>
              <w:shd w:val="clear" w:color="auto" w:fill="FFFFFF"/>
              <w:jc w:val="both"/>
            </w:pPr>
            <w:r w:rsidRPr="006B7DF7">
              <w:rPr>
                <w:spacing w:val="-10"/>
              </w:rPr>
              <w:t xml:space="preserve">Геометрические </w:t>
            </w:r>
            <w:r w:rsidRPr="006B7DF7">
              <w:t>фигуры</w:t>
            </w:r>
          </w:p>
        </w:tc>
        <w:tc>
          <w:tcPr>
            <w:tcW w:w="2187" w:type="dxa"/>
          </w:tcPr>
          <w:p w:rsidR="00990B47" w:rsidRPr="006B7DF7" w:rsidRDefault="00990B47" w:rsidP="00CA0E93">
            <w:pPr>
              <w:shd w:val="clear" w:color="auto" w:fill="FFFFFF"/>
              <w:jc w:val="both"/>
            </w:pPr>
            <w:r w:rsidRPr="006B7DF7">
              <w:rPr>
                <w:spacing w:val="-9"/>
              </w:rPr>
              <w:t xml:space="preserve">Ломаная линия </w:t>
            </w:r>
            <w:r w:rsidRPr="006B7DF7">
              <w:t>(с. 42)</w:t>
            </w:r>
          </w:p>
        </w:tc>
        <w:tc>
          <w:tcPr>
            <w:tcW w:w="576" w:type="dxa"/>
          </w:tcPr>
          <w:p w:rsidR="00990B47" w:rsidRPr="006B7DF7" w:rsidRDefault="00990B47" w:rsidP="00963C10">
            <w:pPr>
              <w:shd w:val="clear" w:color="auto" w:fill="FFFFFF"/>
              <w:jc w:val="center"/>
            </w:pPr>
            <w:r w:rsidRPr="006B7DF7">
              <w:t>1</w:t>
            </w:r>
          </w:p>
        </w:tc>
        <w:tc>
          <w:tcPr>
            <w:tcW w:w="861" w:type="dxa"/>
          </w:tcPr>
          <w:p w:rsidR="00FC02E5" w:rsidRDefault="00990B47" w:rsidP="00963C10">
            <w:pPr>
              <w:shd w:val="clear" w:color="auto" w:fill="FFFFFF"/>
            </w:pPr>
            <w:r w:rsidRPr="006B7DF7">
              <w:rPr>
                <w:spacing w:val="-12"/>
              </w:rPr>
              <w:t xml:space="preserve">Изучение </w:t>
            </w:r>
            <w:r w:rsidRPr="006B7DF7">
              <w:t>ново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rPr>
                <w:spacing w:val="-7"/>
              </w:rPr>
              <w:t>Счет предметов. Распо</w:t>
            </w:r>
            <w:r w:rsidRPr="006B7DF7">
              <w:rPr>
                <w:spacing w:val="-9"/>
              </w:rPr>
              <w:t xml:space="preserve">знавание и изображение </w:t>
            </w:r>
            <w:r w:rsidRPr="006B7DF7">
              <w:rPr>
                <w:spacing w:val="-8"/>
              </w:rPr>
              <w:t xml:space="preserve">геометрических фигур: </w:t>
            </w:r>
            <w:r w:rsidRPr="006B7DF7">
              <w:rPr>
                <w:spacing w:val="-7"/>
              </w:rPr>
              <w:t>точка, прямая, отрезки, угол, многоугольники</w:t>
            </w:r>
          </w:p>
        </w:tc>
        <w:tc>
          <w:tcPr>
            <w:tcW w:w="4250" w:type="dxa"/>
            <w:gridSpan w:val="2"/>
          </w:tcPr>
          <w:p w:rsidR="00990B47" w:rsidRPr="006B7DF7" w:rsidRDefault="00990B47" w:rsidP="00CA0E93">
            <w:pPr>
              <w:shd w:val="clear" w:color="auto" w:fill="FFFFFF"/>
              <w:jc w:val="both"/>
            </w:pPr>
            <w:r w:rsidRPr="006B7DF7">
              <w:rPr>
                <w:b/>
                <w:i/>
                <w:iCs/>
                <w:spacing w:val="-8"/>
              </w:rPr>
              <w:t>Знать</w:t>
            </w:r>
            <w:r w:rsidRPr="006B7DF7">
              <w:rPr>
                <w:i/>
                <w:iCs/>
                <w:spacing w:val="-8"/>
              </w:rPr>
              <w:t xml:space="preserve"> </w:t>
            </w:r>
            <w:r w:rsidRPr="006B7DF7">
              <w:rPr>
                <w:spacing w:val="-8"/>
              </w:rPr>
              <w:t>и уметь строить ло</w:t>
            </w:r>
            <w:r w:rsidRPr="006B7DF7">
              <w:t>маную линию</w:t>
            </w:r>
          </w:p>
        </w:tc>
        <w:tc>
          <w:tcPr>
            <w:tcW w:w="961" w:type="dxa"/>
            <w:gridSpan w:val="7"/>
          </w:tcPr>
          <w:p w:rsidR="00990B47" w:rsidRPr="006B7DF7" w:rsidRDefault="00990B47" w:rsidP="00963C10">
            <w:pPr>
              <w:shd w:val="clear" w:color="auto" w:fill="FFFFFF"/>
            </w:pPr>
          </w:p>
        </w:tc>
        <w:tc>
          <w:tcPr>
            <w:tcW w:w="884" w:type="dxa"/>
            <w:gridSpan w:val="4"/>
          </w:tcPr>
          <w:p w:rsidR="00990B47" w:rsidRPr="006B7DF7" w:rsidRDefault="00990B47" w:rsidP="00963C10">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32</w:t>
            </w:r>
          </w:p>
        </w:tc>
        <w:tc>
          <w:tcPr>
            <w:tcW w:w="1836" w:type="dxa"/>
          </w:tcPr>
          <w:p w:rsidR="00990B47" w:rsidRPr="006B7DF7" w:rsidRDefault="00990B47" w:rsidP="0022587D">
            <w:pPr>
              <w:shd w:val="clear" w:color="auto" w:fill="FFFFFF"/>
              <w:jc w:val="both"/>
            </w:pPr>
            <w:r w:rsidRPr="006B7DF7">
              <w:t>Геометрические</w:t>
            </w:r>
          </w:p>
          <w:p w:rsidR="00990B47" w:rsidRPr="006B7DF7" w:rsidRDefault="001D72F5" w:rsidP="0022587D">
            <w:pPr>
              <w:shd w:val="clear" w:color="auto" w:fill="FFFFFF"/>
              <w:jc w:val="both"/>
            </w:pPr>
            <w:r w:rsidRPr="006B7DF7">
              <w:t>Ф</w:t>
            </w:r>
            <w:r w:rsidR="00990B47" w:rsidRPr="006B7DF7">
              <w:t>игуры</w:t>
            </w:r>
          </w:p>
        </w:tc>
        <w:tc>
          <w:tcPr>
            <w:tcW w:w="2187" w:type="dxa"/>
          </w:tcPr>
          <w:p w:rsidR="00990B47" w:rsidRPr="006B7DF7" w:rsidRDefault="00990B47" w:rsidP="00CA0E93">
            <w:pPr>
              <w:shd w:val="clear" w:color="auto" w:fill="FFFFFF"/>
              <w:jc w:val="both"/>
            </w:pPr>
            <w:r w:rsidRPr="006B7DF7">
              <w:t>Замкнутые и незамкнутые линии (с. 43)</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Распознавание и изображение геометрических фигур: точк</w:t>
            </w:r>
            <w:r>
              <w:t>а, прямая, отрезки, угол, много</w:t>
            </w:r>
            <w:r w:rsidRPr="006B7DF7">
              <w:t>угольники</w:t>
            </w:r>
          </w:p>
        </w:tc>
        <w:tc>
          <w:tcPr>
            <w:tcW w:w="4250" w:type="dxa"/>
            <w:gridSpan w:val="2"/>
          </w:tcPr>
          <w:p w:rsidR="00CA0E93" w:rsidRDefault="00990B47" w:rsidP="00CA0E93">
            <w:pPr>
              <w:shd w:val="clear" w:color="auto" w:fill="FFFFFF"/>
              <w:jc w:val="both"/>
            </w:pPr>
            <w:r w:rsidRPr="006B7DF7">
              <w:rPr>
                <w:b/>
                <w:bCs/>
                <w:i/>
                <w:iCs/>
              </w:rPr>
              <w:t xml:space="preserve">Знать </w:t>
            </w:r>
            <w:r w:rsidRPr="006B7DF7">
              <w:t>линии замкнутые</w:t>
            </w:r>
            <w:r w:rsidR="00CA0E93">
              <w:t xml:space="preserve"> и незамкнутые.</w:t>
            </w:r>
            <w:r w:rsidRPr="006B7DF7">
              <w:t xml:space="preserve"> </w:t>
            </w:r>
          </w:p>
          <w:p w:rsidR="00990B47" w:rsidRPr="006B7DF7" w:rsidRDefault="00CA0E93" w:rsidP="00CA0E93">
            <w:pPr>
              <w:shd w:val="clear" w:color="auto" w:fill="FFFFFF"/>
              <w:jc w:val="both"/>
            </w:pPr>
            <w:r w:rsidRPr="00CA0E93">
              <w:rPr>
                <w:b/>
                <w:i/>
              </w:rPr>
              <w:t>У</w:t>
            </w:r>
            <w:r w:rsidR="00990B47" w:rsidRPr="00CA0E93">
              <w:rPr>
                <w:b/>
                <w:i/>
              </w:rPr>
              <w:t>меть</w:t>
            </w:r>
            <w:r w:rsidR="00990B47" w:rsidRPr="006B7DF7">
              <w:t xml:space="preserve"> строить замкнутые линии</w:t>
            </w:r>
          </w:p>
        </w:tc>
        <w:tc>
          <w:tcPr>
            <w:tcW w:w="961" w:type="dxa"/>
            <w:gridSpan w:val="7"/>
          </w:tcPr>
          <w:p w:rsidR="00990B47" w:rsidRDefault="00990B47">
            <w:pPr>
              <w:spacing w:after="200" w:line="276" w:lineRule="auto"/>
            </w:pPr>
          </w:p>
          <w:p w:rsidR="00990B47" w:rsidRPr="006B7DF7" w:rsidRDefault="00990B47" w:rsidP="00963C10">
            <w:pPr>
              <w:shd w:val="clear" w:color="auto" w:fill="FFFFFF"/>
            </w:pPr>
          </w:p>
        </w:tc>
        <w:tc>
          <w:tcPr>
            <w:tcW w:w="884" w:type="dxa"/>
            <w:gridSpan w:val="4"/>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33</w:t>
            </w:r>
          </w:p>
        </w:tc>
        <w:tc>
          <w:tcPr>
            <w:tcW w:w="1836" w:type="dxa"/>
          </w:tcPr>
          <w:p w:rsidR="00990B47" w:rsidRPr="006B7DF7" w:rsidRDefault="00990B47" w:rsidP="0022587D">
            <w:pPr>
              <w:shd w:val="clear" w:color="auto" w:fill="FFFFFF"/>
              <w:jc w:val="both"/>
            </w:pPr>
            <w:r w:rsidRPr="006B7DF7">
              <w:t>Числа и цифры</w:t>
            </w:r>
          </w:p>
        </w:tc>
        <w:tc>
          <w:tcPr>
            <w:tcW w:w="2187" w:type="dxa"/>
          </w:tcPr>
          <w:p w:rsidR="00990B47" w:rsidRPr="006B7DF7" w:rsidRDefault="00990B47" w:rsidP="00CA0E93">
            <w:pPr>
              <w:shd w:val="clear" w:color="auto" w:fill="FFFFFF"/>
              <w:jc w:val="both"/>
            </w:pPr>
            <w:r w:rsidRPr="006B7DF7">
              <w:t xml:space="preserve">Внутри, </w:t>
            </w:r>
            <w:proofErr w:type="gramStart"/>
            <w:r w:rsidRPr="006B7DF7">
              <w:t>вне</w:t>
            </w:r>
            <w:proofErr w:type="gramEnd"/>
            <w:r w:rsidRPr="006B7DF7">
              <w:t>, на границе (с. 44)</w:t>
            </w:r>
          </w:p>
        </w:tc>
        <w:tc>
          <w:tcPr>
            <w:tcW w:w="576" w:type="dxa"/>
          </w:tcPr>
          <w:p w:rsidR="00990B47" w:rsidRPr="006B7DF7" w:rsidRDefault="00990B47" w:rsidP="00963C10">
            <w:pPr>
              <w:shd w:val="clear" w:color="auto" w:fill="FFFFFF"/>
              <w:jc w:val="center"/>
            </w:pPr>
            <w:r w:rsidRPr="006B7DF7">
              <w:t>1</w:t>
            </w:r>
          </w:p>
        </w:tc>
        <w:tc>
          <w:tcPr>
            <w:tcW w:w="861" w:type="dxa"/>
          </w:tcPr>
          <w:p w:rsidR="00FC02E5" w:rsidRDefault="00990B47" w:rsidP="00963C10">
            <w:pPr>
              <w:shd w:val="clear" w:color="auto" w:fill="FFFFFF"/>
            </w:pPr>
            <w:r w:rsidRPr="006B7DF7">
              <w:t>Изучение ново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 xml:space="preserve">Счет предметов. Название, последовательность и запись чисел от 0 до 1 000 </w:t>
            </w:r>
            <w:proofErr w:type="spellStart"/>
            <w:r w:rsidRPr="006B7DF7">
              <w:t>000</w:t>
            </w:r>
            <w:proofErr w:type="spellEnd"/>
          </w:p>
        </w:tc>
        <w:tc>
          <w:tcPr>
            <w:tcW w:w="4250" w:type="dxa"/>
            <w:gridSpan w:val="2"/>
          </w:tcPr>
          <w:p w:rsidR="00990B47" w:rsidRPr="006B7DF7" w:rsidRDefault="00990B47" w:rsidP="00CA0E93">
            <w:pPr>
              <w:shd w:val="clear" w:color="auto" w:fill="FFFFFF"/>
              <w:jc w:val="both"/>
            </w:pPr>
            <w:r w:rsidRPr="006B7DF7">
              <w:rPr>
                <w:b/>
                <w:bCs/>
                <w:i/>
                <w:iCs/>
              </w:rPr>
              <w:t xml:space="preserve">Знать, </w:t>
            </w:r>
            <w:r w:rsidRPr="006B7DF7">
              <w:t xml:space="preserve">что замкнутая линия является границей, отделяющей внутреннюю область </w:t>
            </w:r>
            <w:proofErr w:type="gramStart"/>
            <w:r w:rsidRPr="006B7DF7">
              <w:t>от</w:t>
            </w:r>
            <w:proofErr w:type="gramEnd"/>
            <w:r w:rsidRPr="006B7DF7">
              <w:t xml:space="preserve"> внешней</w:t>
            </w:r>
          </w:p>
        </w:tc>
        <w:tc>
          <w:tcPr>
            <w:tcW w:w="961" w:type="dxa"/>
            <w:gridSpan w:val="7"/>
          </w:tcPr>
          <w:p w:rsidR="00990B47" w:rsidRDefault="00990B47">
            <w:pPr>
              <w:spacing w:after="200" w:line="276" w:lineRule="auto"/>
            </w:pPr>
          </w:p>
          <w:p w:rsidR="00990B47" w:rsidRPr="006B7DF7" w:rsidRDefault="00990B47" w:rsidP="00963C10">
            <w:pPr>
              <w:shd w:val="clear" w:color="auto" w:fill="FFFFFF"/>
            </w:pPr>
          </w:p>
        </w:tc>
        <w:tc>
          <w:tcPr>
            <w:tcW w:w="884" w:type="dxa"/>
            <w:gridSpan w:val="4"/>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34</w:t>
            </w:r>
          </w:p>
        </w:tc>
        <w:tc>
          <w:tcPr>
            <w:tcW w:w="1836" w:type="dxa"/>
          </w:tcPr>
          <w:p w:rsidR="00990B47" w:rsidRPr="006B7DF7" w:rsidRDefault="00990B47" w:rsidP="0022587D">
            <w:pPr>
              <w:shd w:val="clear" w:color="auto" w:fill="FFFFFF"/>
              <w:jc w:val="both"/>
            </w:pPr>
            <w:r w:rsidRPr="006B7DF7">
              <w:t>Геометрические</w:t>
            </w:r>
          </w:p>
          <w:p w:rsidR="00990B47" w:rsidRPr="006B7DF7" w:rsidRDefault="001D72F5" w:rsidP="0022587D">
            <w:pPr>
              <w:shd w:val="clear" w:color="auto" w:fill="FFFFFF"/>
              <w:jc w:val="both"/>
            </w:pPr>
            <w:r w:rsidRPr="006B7DF7">
              <w:t>Ф</w:t>
            </w:r>
            <w:r w:rsidR="00990B47" w:rsidRPr="006B7DF7">
              <w:t>игуры</w:t>
            </w:r>
          </w:p>
        </w:tc>
        <w:tc>
          <w:tcPr>
            <w:tcW w:w="2187" w:type="dxa"/>
          </w:tcPr>
          <w:p w:rsidR="00990B47" w:rsidRPr="006B7DF7" w:rsidRDefault="00990B47" w:rsidP="00CA0E93">
            <w:pPr>
              <w:shd w:val="clear" w:color="auto" w:fill="FFFFFF"/>
              <w:jc w:val="both"/>
            </w:pPr>
            <w:proofErr w:type="gramStart"/>
            <w:r>
              <w:t>Замкнутая</w:t>
            </w:r>
            <w:proofErr w:type="gramEnd"/>
            <w:r>
              <w:t xml:space="preserve"> ломаная и много</w:t>
            </w:r>
            <w:r w:rsidRPr="006B7DF7">
              <w:t>угольник (с. 45)</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Распознавание и изображение геометрических фигур: точка, прямая, отрезки, угол, многоугольники</w:t>
            </w:r>
          </w:p>
        </w:tc>
        <w:tc>
          <w:tcPr>
            <w:tcW w:w="4250" w:type="dxa"/>
            <w:gridSpan w:val="2"/>
          </w:tcPr>
          <w:p w:rsidR="00990B47" w:rsidRPr="006B7DF7" w:rsidRDefault="00990B47" w:rsidP="00CA0E93">
            <w:pPr>
              <w:shd w:val="clear" w:color="auto" w:fill="FFFFFF"/>
              <w:jc w:val="both"/>
            </w:pPr>
            <w:r w:rsidRPr="006B7DF7">
              <w:rPr>
                <w:b/>
                <w:bCs/>
                <w:i/>
                <w:iCs/>
              </w:rPr>
              <w:t xml:space="preserve">Знать </w:t>
            </w:r>
            <w:r w:rsidRPr="006B7DF7">
              <w:t>геометрическое понятие «многоугольник»</w:t>
            </w:r>
          </w:p>
        </w:tc>
        <w:tc>
          <w:tcPr>
            <w:tcW w:w="961" w:type="dxa"/>
            <w:gridSpan w:val="7"/>
          </w:tcPr>
          <w:p w:rsidR="00990B47" w:rsidRPr="006B7DF7" w:rsidRDefault="00990B47" w:rsidP="00963C10">
            <w:pPr>
              <w:shd w:val="clear" w:color="auto" w:fill="FFFFFF"/>
            </w:pPr>
          </w:p>
        </w:tc>
        <w:tc>
          <w:tcPr>
            <w:tcW w:w="884" w:type="dxa"/>
            <w:gridSpan w:val="4"/>
          </w:tcPr>
          <w:p w:rsidR="00990B47" w:rsidRPr="006B7DF7" w:rsidRDefault="00990B47" w:rsidP="00963C10">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35</w:t>
            </w:r>
          </w:p>
        </w:tc>
        <w:tc>
          <w:tcPr>
            <w:tcW w:w="1836" w:type="dxa"/>
          </w:tcPr>
          <w:p w:rsidR="00990B47" w:rsidRPr="006B7DF7" w:rsidRDefault="00990B47" w:rsidP="0022587D">
            <w:pPr>
              <w:shd w:val="clear" w:color="auto" w:fill="FFFFFF"/>
              <w:jc w:val="both"/>
            </w:pPr>
            <w:r w:rsidRPr="006B7DF7">
              <w:t>Числа и цифры</w:t>
            </w:r>
          </w:p>
        </w:tc>
        <w:tc>
          <w:tcPr>
            <w:tcW w:w="2187" w:type="dxa"/>
          </w:tcPr>
          <w:p w:rsidR="00990B47" w:rsidRPr="006B7DF7" w:rsidRDefault="00990B47" w:rsidP="00CA0E93">
            <w:pPr>
              <w:shd w:val="clear" w:color="auto" w:fill="FFFFFF"/>
              <w:jc w:val="both"/>
            </w:pPr>
            <w:r w:rsidRPr="006B7DF7">
              <w:rPr>
                <w:spacing w:val="-4"/>
              </w:rPr>
              <w:t>Число и цифра 4</w:t>
            </w:r>
          </w:p>
          <w:p w:rsidR="00990B47" w:rsidRPr="006B7DF7" w:rsidRDefault="00990B47" w:rsidP="00CA0E93">
            <w:pPr>
              <w:shd w:val="clear" w:color="auto" w:fill="FFFFFF"/>
              <w:jc w:val="both"/>
            </w:pPr>
            <w:r w:rsidRPr="006B7DF7">
              <w:t>(с. 46-47)</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FC02E5" w:rsidRDefault="00990B47" w:rsidP="00CA0E93">
            <w:pPr>
              <w:shd w:val="clear" w:color="auto" w:fill="FFFFFF"/>
              <w:jc w:val="both"/>
            </w:pPr>
            <w:r w:rsidRPr="006B7DF7">
              <w:t xml:space="preserve">Счет предметов. Название, последовательность и запись чисел от 0 до </w:t>
            </w:r>
          </w:p>
          <w:p w:rsidR="00990B47" w:rsidRPr="006B7DF7" w:rsidRDefault="00990B47" w:rsidP="00CA0E93">
            <w:pPr>
              <w:shd w:val="clear" w:color="auto" w:fill="FFFFFF"/>
              <w:jc w:val="both"/>
            </w:pPr>
            <w:r w:rsidRPr="006B7DF7">
              <w:t xml:space="preserve">1 000 </w:t>
            </w:r>
            <w:proofErr w:type="spellStart"/>
            <w:r w:rsidRPr="006B7DF7">
              <w:t>000</w:t>
            </w:r>
            <w:proofErr w:type="spellEnd"/>
          </w:p>
        </w:tc>
        <w:tc>
          <w:tcPr>
            <w:tcW w:w="4250" w:type="dxa"/>
            <w:gridSpan w:val="2"/>
          </w:tcPr>
          <w:p w:rsidR="00990B47" w:rsidRPr="006B7DF7" w:rsidRDefault="00990B47" w:rsidP="00CA0E93">
            <w:pPr>
              <w:shd w:val="clear" w:color="auto" w:fill="FFFFFF"/>
              <w:jc w:val="both"/>
            </w:pPr>
            <w:r w:rsidRPr="006B7DF7">
              <w:rPr>
                <w:b/>
                <w:bCs/>
                <w:i/>
                <w:iCs/>
              </w:rPr>
              <w:t xml:space="preserve">Знать </w:t>
            </w:r>
            <w:r w:rsidRPr="006B7DF7">
              <w:t>число и цифру 4; состав числа 4.</w:t>
            </w:r>
          </w:p>
          <w:p w:rsidR="00990B47" w:rsidRPr="006B7DF7" w:rsidRDefault="00990B47" w:rsidP="00CA0E93">
            <w:pPr>
              <w:shd w:val="clear" w:color="auto" w:fill="FFFFFF"/>
              <w:jc w:val="both"/>
            </w:pPr>
            <w:r w:rsidRPr="006B7DF7">
              <w:rPr>
                <w:b/>
                <w:i/>
                <w:iCs/>
              </w:rPr>
              <w:t>Уметь</w:t>
            </w:r>
            <w:r w:rsidRPr="006B7DF7">
              <w:rPr>
                <w:i/>
                <w:iCs/>
              </w:rPr>
              <w:t xml:space="preserve"> </w:t>
            </w:r>
            <w:r w:rsidRPr="006B7DF7">
              <w:t>писать цифру 4</w:t>
            </w:r>
          </w:p>
        </w:tc>
        <w:tc>
          <w:tcPr>
            <w:tcW w:w="961" w:type="dxa"/>
            <w:gridSpan w:val="7"/>
          </w:tcPr>
          <w:p w:rsidR="00990B47" w:rsidRDefault="00990B47">
            <w:pPr>
              <w:spacing w:after="200" w:line="276" w:lineRule="auto"/>
            </w:pPr>
          </w:p>
          <w:p w:rsidR="00990B47" w:rsidRPr="006B7DF7" w:rsidRDefault="00990B47" w:rsidP="00963C10">
            <w:pPr>
              <w:shd w:val="clear" w:color="auto" w:fill="FFFFFF"/>
            </w:pPr>
          </w:p>
        </w:tc>
        <w:tc>
          <w:tcPr>
            <w:tcW w:w="884" w:type="dxa"/>
            <w:gridSpan w:val="4"/>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36</w:t>
            </w:r>
          </w:p>
        </w:tc>
        <w:tc>
          <w:tcPr>
            <w:tcW w:w="1836" w:type="dxa"/>
          </w:tcPr>
          <w:p w:rsidR="00990B47" w:rsidRPr="006B7DF7" w:rsidRDefault="00990B47" w:rsidP="0022587D">
            <w:pPr>
              <w:shd w:val="clear" w:color="auto" w:fill="FFFFFF"/>
              <w:jc w:val="both"/>
            </w:pPr>
            <w:r w:rsidRPr="006B7DF7">
              <w:t>Величины и их</w:t>
            </w:r>
          </w:p>
          <w:p w:rsidR="00990B47" w:rsidRPr="006B7DF7" w:rsidRDefault="00990B47" w:rsidP="0022587D">
            <w:pPr>
              <w:shd w:val="clear" w:color="auto" w:fill="FFFFFF"/>
              <w:jc w:val="both"/>
            </w:pPr>
            <w:r w:rsidRPr="006B7DF7">
              <w:t>измерение</w:t>
            </w:r>
          </w:p>
        </w:tc>
        <w:tc>
          <w:tcPr>
            <w:tcW w:w="2187" w:type="dxa"/>
          </w:tcPr>
          <w:p w:rsidR="00990B47" w:rsidRPr="006B7DF7" w:rsidRDefault="00990B47" w:rsidP="00CA0E93">
            <w:pPr>
              <w:shd w:val="clear" w:color="auto" w:fill="FFFFFF"/>
              <w:jc w:val="both"/>
            </w:pPr>
            <w:r w:rsidRPr="006B7DF7">
              <w:t>Раньше и позже</w:t>
            </w:r>
          </w:p>
          <w:p w:rsidR="00990B47" w:rsidRPr="006B7DF7" w:rsidRDefault="00990B47" w:rsidP="00CA0E93">
            <w:pPr>
              <w:shd w:val="clear" w:color="auto" w:fill="FFFFFF"/>
              <w:jc w:val="both"/>
            </w:pPr>
            <w:r w:rsidRPr="006B7DF7">
              <w:t>(с. 48)</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roofErr w:type="spellStart"/>
            <w:r w:rsidRPr="006B7DF7">
              <w:t>Комб</w:t>
            </w:r>
            <w:proofErr w:type="spellEnd"/>
            <w:r w:rsidRPr="006B7DF7">
              <w:t>.</w:t>
            </w:r>
          </w:p>
        </w:tc>
        <w:tc>
          <w:tcPr>
            <w:tcW w:w="3460" w:type="dxa"/>
          </w:tcPr>
          <w:p w:rsidR="00990B47" w:rsidRPr="006B7DF7" w:rsidRDefault="00990B47" w:rsidP="00CA0E93">
            <w:pPr>
              <w:shd w:val="clear" w:color="auto" w:fill="FFFFFF"/>
              <w:jc w:val="both"/>
            </w:pPr>
            <w:r w:rsidRPr="006B7DF7">
              <w:t>Установление зависимости между величинами</w:t>
            </w:r>
          </w:p>
        </w:tc>
        <w:tc>
          <w:tcPr>
            <w:tcW w:w="4250" w:type="dxa"/>
            <w:gridSpan w:val="2"/>
          </w:tcPr>
          <w:p w:rsidR="00990B47" w:rsidRPr="006B7DF7" w:rsidRDefault="00990B47" w:rsidP="00CA0E93">
            <w:pPr>
              <w:shd w:val="clear" w:color="auto" w:fill="FFFFFF"/>
              <w:jc w:val="both"/>
            </w:pPr>
            <w:r w:rsidRPr="006B7DF7">
              <w:rPr>
                <w:b/>
                <w:bCs/>
                <w:i/>
                <w:iCs/>
              </w:rPr>
              <w:t xml:space="preserve">Знать </w:t>
            </w:r>
            <w:r w:rsidRPr="006B7DF7">
              <w:t>понятия «раньше»,</w:t>
            </w:r>
            <w:r w:rsidRPr="001C0A8C">
              <w:t xml:space="preserve">  </w:t>
            </w:r>
            <w:r w:rsidRPr="006B7DF7">
              <w:t>«позже».</w:t>
            </w:r>
          </w:p>
          <w:p w:rsidR="00990B47" w:rsidRPr="006B7DF7" w:rsidRDefault="00990B47" w:rsidP="00CA0E93">
            <w:pPr>
              <w:shd w:val="clear" w:color="auto" w:fill="FFFFFF"/>
              <w:jc w:val="both"/>
            </w:pPr>
            <w:r w:rsidRPr="006B7DF7">
              <w:rPr>
                <w:b/>
                <w:i/>
                <w:iCs/>
              </w:rPr>
              <w:t>Уметь</w:t>
            </w:r>
            <w:r w:rsidRPr="006B7DF7">
              <w:rPr>
                <w:i/>
                <w:iCs/>
              </w:rPr>
              <w:t xml:space="preserve"> </w:t>
            </w:r>
            <w:r w:rsidRPr="006B7DF7">
              <w:t>установить времен</w:t>
            </w:r>
            <w:r w:rsidRPr="006B7DF7">
              <w:rPr>
                <w:spacing w:val="-1"/>
              </w:rPr>
              <w:t>ную последовательность со</w:t>
            </w:r>
            <w:r w:rsidRPr="006B7DF7">
              <w:t>вершения 3 и 4 событий</w:t>
            </w:r>
          </w:p>
        </w:tc>
        <w:tc>
          <w:tcPr>
            <w:tcW w:w="961" w:type="dxa"/>
            <w:gridSpan w:val="7"/>
          </w:tcPr>
          <w:p w:rsidR="00990B47" w:rsidRPr="006B7DF7" w:rsidRDefault="00990B47" w:rsidP="00963C10">
            <w:pPr>
              <w:shd w:val="clear" w:color="auto" w:fill="FFFFFF"/>
            </w:pPr>
          </w:p>
        </w:tc>
        <w:tc>
          <w:tcPr>
            <w:tcW w:w="884" w:type="dxa"/>
            <w:gridSpan w:val="4"/>
          </w:tcPr>
          <w:p w:rsidR="00990B47" w:rsidRPr="006B7DF7" w:rsidRDefault="00990B47" w:rsidP="00963C10">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37</w:t>
            </w:r>
          </w:p>
        </w:tc>
        <w:tc>
          <w:tcPr>
            <w:tcW w:w="1836" w:type="dxa"/>
          </w:tcPr>
          <w:p w:rsidR="00990B47" w:rsidRPr="006B7DF7" w:rsidRDefault="00990B47" w:rsidP="0022587D">
            <w:pPr>
              <w:shd w:val="clear" w:color="auto" w:fill="FFFFFF"/>
              <w:jc w:val="both"/>
            </w:pPr>
            <w:r w:rsidRPr="006B7DF7">
              <w:t>Величины и их</w:t>
            </w:r>
          </w:p>
          <w:p w:rsidR="00990B47" w:rsidRPr="006B7DF7" w:rsidRDefault="00990B47" w:rsidP="0022587D">
            <w:pPr>
              <w:shd w:val="clear" w:color="auto" w:fill="FFFFFF"/>
              <w:jc w:val="both"/>
            </w:pPr>
            <w:r w:rsidRPr="006B7DF7">
              <w:t>измерение</w:t>
            </w:r>
          </w:p>
        </w:tc>
        <w:tc>
          <w:tcPr>
            <w:tcW w:w="2187" w:type="dxa"/>
          </w:tcPr>
          <w:p w:rsidR="00990B47" w:rsidRPr="006B7DF7" w:rsidRDefault="00990B47" w:rsidP="00CA0E93">
            <w:pPr>
              <w:shd w:val="clear" w:color="auto" w:fill="FFFFFF"/>
              <w:jc w:val="both"/>
            </w:pPr>
            <w:r w:rsidRPr="006B7DF7">
              <w:t>Части суток и времени года (с. 49)</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roofErr w:type="spellStart"/>
            <w:r w:rsidRPr="006B7DF7">
              <w:t>Комб</w:t>
            </w:r>
            <w:proofErr w:type="spellEnd"/>
            <w:r w:rsidRPr="006B7DF7">
              <w:t>.</w:t>
            </w:r>
          </w:p>
        </w:tc>
        <w:tc>
          <w:tcPr>
            <w:tcW w:w="3460" w:type="dxa"/>
          </w:tcPr>
          <w:p w:rsidR="00990B47" w:rsidRPr="006B7DF7" w:rsidRDefault="00990B47" w:rsidP="00CA0E93">
            <w:pPr>
              <w:shd w:val="clear" w:color="auto" w:fill="FFFFFF"/>
              <w:jc w:val="both"/>
            </w:pPr>
            <w:r w:rsidRPr="006B7DF7">
              <w:t xml:space="preserve">Установление зависимости между величинами. Первичные временные представления: части суток, времена года, </w:t>
            </w:r>
            <w:r w:rsidRPr="006B7DF7">
              <w:lastRenderedPageBreak/>
              <w:t>раньше - позже, продолжительность</w:t>
            </w:r>
          </w:p>
        </w:tc>
        <w:tc>
          <w:tcPr>
            <w:tcW w:w="4250" w:type="dxa"/>
            <w:gridSpan w:val="2"/>
          </w:tcPr>
          <w:p w:rsidR="00990B47" w:rsidRPr="006B7DF7" w:rsidRDefault="00990B47" w:rsidP="00CA0E93">
            <w:pPr>
              <w:shd w:val="clear" w:color="auto" w:fill="FFFFFF"/>
              <w:jc w:val="both"/>
            </w:pPr>
            <w:r w:rsidRPr="006B7DF7">
              <w:rPr>
                <w:b/>
                <w:bCs/>
                <w:i/>
                <w:iCs/>
              </w:rPr>
              <w:lastRenderedPageBreak/>
              <w:t xml:space="preserve">Знать </w:t>
            </w:r>
            <w:r w:rsidRPr="006B7DF7">
              <w:t>части суток и времена</w:t>
            </w:r>
            <w:r w:rsidRPr="00E9158F">
              <w:t xml:space="preserve"> </w:t>
            </w:r>
            <w:r w:rsidRPr="006B7DF7">
              <w:t>года</w:t>
            </w:r>
          </w:p>
        </w:tc>
        <w:tc>
          <w:tcPr>
            <w:tcW w:w="946" w:type="dxa"/>
            <w:gridSpan w:val="6"/>
          </w:tcPr>
          <w:p w:rsidR="00990B47" w:rsidRPr="006B7DF7" w:rsidRDefault="00990B47" w:rsidP="00963C10">
            <w:pPr>
              <w:shd w:val="clear" w:color="auto" w:fill="FFFFFF"/>
            </w:pPr>
          </w:p>
        </w:tc>
        <w:tc>
          <w:tcPr>
            <w:tcW w:w="899" w:type="dxa"/>
            <w:gridSpan w:val="5"/>
          </w:tcPr>
          <w:p w:rsidR="00990B47" w:rsidRPr="006B7DF7" w:rsidRDefault="00990B47" w:rsidP="00963C10">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lastRenderedPageBreak/>
              <w:t>38</w:t>
            </w:r>
          </w:p>
        </w:tc>
        <w:tc>
          <w:tcPr>
            <w:tcW w:w="1836" w:type="dxa"/>
          </w:tcPr>
          <w:p w:rsidR="00990B47" w:rsidRPr="006B7DF7" w:rsidRDefault="00990B47" w:rsidP="0022587D">
            <w:pPr>
              <w:shd w:val="clear" w:color="auto" w:fill="FFFFFF"/>
              <w:jc w:val="both"/>
            </w:pPr>
            <w:r w:rsidRPr="006B7DF7">
              <w:t>Числа и цифры</w:t>
            </w:r>
          </w:p>
        </w:tc>
        <w:tc>
          <w:tcPr>
            <w:tcW w:w="2187" w:type="dxa"/>
          </w:tcPr>
          <w:p w:rsidR="00990B47" w:rsidRPr="006B7DF7" w:rsidRDefault="00990B47" w:rsidP="00CA0E93">
            <w:pPr>
              <w:shd w:val="clear" w:color="auto" w:fill="FFFFFF"/>
              <w:jc w:val="both"/>
            </w:pPr>
            <w:r w:rsidRPr="006B7DF7">
              <w:rPr>
                <w:spacing w:val="-5"/>
              </w:rPr>
              <w:t>Число и цифра 5</w:t>
            </w:r>
          </w:p>
          <w:p w:rsidR="00990B47" w:rsidRPr="006B7DF7" w:rsidRDefault="00990B47" w:rsidP="00CA0E93">
            <w:pPr>
              <w:shd w:val="clear" w:color="auto" w:fill="FFFFFF"/>
              <w:jc w:val="both"/>
            </w:pPr>
            <w:r w:rsidRPr="006B7DF7">
              <w:t>(с. 50-51)</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
              </w:rPr>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Числа и цифры 3, 4, 5.</w:t>
            </w:r>
          </w:p>
          <w:p w:rsidR="00990B47" w:rsidRPr="006B7DF7" w:rsidRDefault="00990B47" w:rsidP="00CA0E93">
            <w:pPr>
              <w:shd w:val="clear" w:color="auto" w:fill="FFFFFF"/>
              <w:jc w:val="both"/>
            </w:pPr>
            <w:r w:rsidRPr="006B7DF7">
              <w:t>Третий, четвертый, пятый</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число и цифру 5; состав числа 5.</w:t>
            </w:r>
          </w:p>
          <w:p w:rsidR="00990B47" w:rsidRPr="006B7DF7" w:rsidRDefault="00990B47" w:rsidP="00CA0E93">
            <w:pPr>
              <w:shd w:val="clear" w:color="auto" w:fill="FFFFFF"/>
              <w:jc w:val="both"/>
            </w:pPr>
            <w:r w:rsidRPr="006B7DF7">
              <w:rPr>
                <w:b/>
                <w:i/>
                <w:iCs/>
              </w:rPr>
              <w:t>Уметь</w:t>
            </w:r>
            <w:r w:rsidRPr="006B7DF7">
              <w:rPr>
                <w:i/>
                <w:iCs/>
              </w:rPr>
              <w:t xml:space="preserve"> </w:t>
            </w:r>
            <w:r w:rsidRPr="006B7DF7">
              <w:t>писать цифру 5</w:t>
            </w:r>
          </w:p>
        </w:tc>
        <w:tc>
          <w:tcPr>
            <w:tcW w:w="946" w:type="dxa"/>
            <w:gridSpan w:val="6"/>
          </w:tcPr>
          <w:p w:rsidR="00990B47" w:rsidRDefault="00990B47">
            <w:pPr>
              <w:spacing w:after="200" w:line="276" w:lineRule="auto"/>
            </w:pPr>
          </w:p>
          <w:p w:rsidR="00990B47" w:rsidRPr="006B7DF7" w:rsidRDefault="00990B47" w:rsidP="00963C10">
            <w:pPr>
              <w:shd w:val="clear" w:color="auto" w:fill="FFFFFF"/>
            </w:pPr>
          </w:p>
        </w:tc>
        <w:tc>
          <w:tcPr>
            <w:tcW w:w="899" w:type="dxa"/>
            <w:gridSpan w:val="5"/>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39</w:t>
            </w:r>
          </w:p>
        </w:tc>
        <w:tc>
          <w:tcPr>
            <w:tcW w:w="1836" w:type="dxa"/>
          </w:tcPr>
          <w:p w:rsidR="00990B47" w:rsidRPr="006B7DF7" w:rsidRDefault="00990B47" w:rsidP="0022587D">
            <w:pPr>
              <w:shd w:val="clear" w:color="auto" w:fill="FFFFFF"/>
              <w:jc w:val="both"/>
            </w:pPr>
            <w:r w:rsidRPr="006B7DF7">
              <w:t>Сложение и вычитание</w:t>
            </w:r>
          </w:p>
        </w:tc>
        <w:tc>
          <w:tcPr>
            <w:tcW w:w="2187" w:type="dxa"/>
          </w:tcPr>
          <w:p w:rsidR="00990B47" w:rsidRPr="006B7DF7" w:rsidRDefault="00990B47" w:rsidP="00CA0E93">
            <w:pPr>
              <w:shd w:val="clear" w:color="auto" w:fill="FFFFFF"/>
              <w:jc w:val="both"/>
            </w:pPr>
            <w:r w:rsidRPr="006B7DF7">
              <w:t>Сложение и знак «+» (с. 52-53)</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
              </w:rPr>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Сложение и вычитание</w:t>
            </w:r>
          </w:p>
          <w:p w:rsidR="00990B47" w:rsidRPr="006B7DF7" w:rsidRDefault="00990B47" w:rsidP="00CA0E93">
            <w:pPr>
              <w:shd w:val="clear" w:color="auto" w:fill="FFFFFF"/>
              <w:jc w:val="both"/>
            </w:pPr>
            <w:r w:rsidRPr="006B7DF7">
              <w:t>чисел, использование соответствующих терминов</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смысл действия сложения.</w:t>
            </w:r>
          </w:p>
          <w:p w:rsidR="00990B47" w:rsidRPr="006B7DF7" w:rsidRDefault="00990B47" w:rsidP="00CA0E93">
            <w:pPr>
              <w:shd w:val="clear" w:color="auto" w:fill="FFFFFF"/>
              <w:jc w:val="both"/>
            </w:pPr>
            <w:r w:rsidRPr="006B7DF7">
              <w:rPr>
                <w:b/>
                <w:i/>
                <w:iCs/>
              </w:rPr>
              <w:t>Уметь</w:t>
            </w:r>
            <w:r w:rsidRPr="006B7DF7">
              <w:rPr>
                <w:i/>
                <w:iCs/>
              </w:rPr>
              <w:t xml:space="preserve"> </w:t>
            </w:r>
            <w:r w:rsidRPr="006B7DF7">
              <w:t>выполнять сложение</w:t>
            </w:r>
            <w:r w:rsidR="00CA0E93">
              <w:t xml:space="preserve"> </w:t>
            </w:r>
            <w:r w:rsidRPr="006B7DF7">
              <w:t>и записывать результат</w:t>
            </w:r>
          </w:p>
        </w:tc>
        <w:tc>
          <w:tcPr>
            <w:tcW w:w="946" w:type="dxa"/>
            <w:gridSpan w:val="6"/>
          </w:tcPr>
          <w:p w:rsidR="00990B47" w:rsidRDefault="00990B47">
            <w:pPr>
              <w:spacing w:after="200" w:line="276" w:lineRule="auto"/>
            </w:pPr>
          </w:p>
          <w:p w:rsidR="00990B47" w:rsidRDefault="00990B47">
            <w:pPr>
              <w:spacing w:after="200" w:line="276" w:lineRule="auto"/>
            </w:pPr>
          </w:p>
          <w:p w:rsidR="00990B47" w:rsidRPr="006B7DF7" w:rsidRDefault="00990B47" w:rsidP="00963C10">
            <w:pPr>
              <w:shd w:val="clear" w:color="auto" w:fill="FFFFFF"/>
            </w:pPr>
          </w:p>
        </w:tc>
        <w:tc>
          <w:tcPr>
            <w:tcW w:w="899" w:type="dxa"/>
            <w:gridSpan w:val="5"/>
          </w:tcPr>
          <w:p w:rsidR="00990B47" w:rsidRDefault="00990B47">
            <w:pPr>
              <w:spacing w:after="200" w:line="276" w:lineRule="auto"/>
            </w:pPr>
          </w:p>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40</w:t>
            </w:r>
          </w:p>
        </w:tc>
        <w:tc>
          <w:tcPr>
            <w:tcW w:w="1836" w:type="dxa"/>
          </w:tcPr>
          <w:p w:rsidR="00990B47" w:rsidRPr="006B7DF7" w:rsidRDefault="00990B47" w:rsidP="0022587D">
            <w:pPr>
              <w:shd w:val="clear" w:color="auto" w:fill="FFFFFF"/>
              <w:jc w:val="both"/>
            </w:pPr>
            <w:r w:rsidRPr="006B7DF7">
              <w:t>Сложение и вычитание</w:t>
            </w:r>
          </w:p>
        </w:tc>
        <w:tc>
          <w:tcPr>
            <w:tcW w:w="2187" w:type="dxa"/>
          </w:tcPr>
          <w:p w:rsidR="00990B47" w:rsidRPr="006B7DF7" w:rsidRDefault="00990B47" w:rsidP="00CA0E93">
            <w:pPr>
              <w:shd w:val="clear" w:color="auto" w:fill="FFFFFF"/>
              <w:jc w:val="both"/>
            </w:pPr>
            <w:r w:rsidRPr="006B7DF7">
              <w:t>Слагаемые и суммы</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proofErr w:type="spellStart"/>
            <w:proofErr w:type="gramStart"/>
            <w:r w:rsidRPr="006B7DF7">
              <w:t>Изуче</w:t>
            </w:r>
            <w:proofErr w:type="spellEnd"/>
            <w:r>
              <w:rPr>
                <w:lang w:val="en-US"/>
              </w:rPr>
              <w:t>-</w:t>
            </w:r>
            <w:proofErr w:type="spellStart"/>
            <w:r w:rsidRPr="006B7DF7">
              <w:t>ние</w:t>
            </w:r>
            <w:proofErr w:type="spellEnd"/>
            <w:proofErr w:type="gramEnd"/>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Сложение и вычитание</w:t>
            </w:r>
          </w:p>
          <w:p w:rsidR="00990B47" w:rsidRPr="006B7DF7" w:rsidRDefault="00990B47" w:rsidP="00CA0E93">
            <w:pPr>
              <w:shd w:val="clear" w:color="auto" w:fill="FFFFFF"/>
              <w:jc w:val="both"/>
            </w:pPr>
            <w:r w:rsidRPr="006B7DF7">
              <w:t>чисел, использование соответствующих терминов</w:t>
            </w:r>
          </w:p>
        </w:tc>
        <w:tc>
          <w:tcPr>
            <w:tcW w:w="4250" w:type="dxa"/>
            <w:gridSpan w:val="2"/>
          </w:tcPr>
          <w:p w:rsidR="00990B47" w:rsidRPr="006B7DF7" w:rsidRDefault="00990B47" w:rsidP="00CA0E93">
            <w:pPr>
              <w:shd w:val="clear" w:color="auto" w:fill="FFFFFF"/>
              <w:jc w:val="both"/>
            </w:pPr>
            <w:r w:rsidRPr="006B7DF7">
              <w:rPr>
                <w:b/>
                <w:i/>
                <w:iCs/>
              </w:rPr>
              <w:t xml:space="preserve">Знать </w:t>
            </w:r>
            <w:r w:rsidRPr="006B7DF7">
              <w:t>смысл действия сложения, соответствующую действию терминологию</w:t>
            </w:r>
          </w:p>
        </w:tc>
        <w:tc>
          <w:tcPr>
            <w:tcW w:w="946" w:type="dxa"/>
            <w:gridSpan w:val="6"/>
          </w:tcPr>
          <w:p w:rsidR="00990B47" w:rsidRDefault="00990B47">
            <w:pPr>
              <w:spacing w:after="200" w:line="276" w:lineRule="auto"/>
            </w:pPr>
          </w:p>
          <w:p w:rsidR="00990B47" w:rsidRPr="006B7DF7" w:rsidRDefault="00990B47" w:rsidP="00963C10">
            <w:pPr>
              <w:shd w:val="clear" w:color="auto" w:fill="FFFFFF"/>
            </w:pPr>
          </w:p>
        </w:tc>
        <w:tc>
          <w:tcPr>
            <w:tcW w:w="899" w:type="dxa"/>
            <w:gridSpan w:val="5"/>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41</w:t>
            </w:r>
          </w:p>
        </w:tc>
        <w:tc>
          <w:tcPr>
            <w:tcW w:w="1836" w:type="dxa"/>
          </w:tcPr>
          <w:p w:rsidR="00990B47" w:rsidRPr="006B7DF7" w:rsidRDefault="00990B47" w:rsidP="0022587D">
            <w:pPr>
              <w:shd w:val="clear" w:color="auto" w:fill="FFFFFF"/>
              <w:jc w:val="both"/>
            </w:pPr>
            <w:r w:rsidRPr="006B7DF7">
              <w:t>Сложение и вычитание</w:t>
            </w:r>
          </w:p>
        </w:tc>
        <w:tc>
          <w:tcPr>
            <w:tcW w:w="2187" w:type="dxa"/>
          </w:tcPr>
          <w:p w:rsidR="00990B47" w:rsidRPr="006B7DF7" w:rsidRDefault="00990B47" w:rsidP="00CA0E93">
            <w:pPr>
              <w:shd w:val="clear" w:color="auto" w:fill="FFFFFF"/>
              <w:jc w:val="both"/>
            </w:pPr>
            <w:r w:rsidRPr="006B7DF7">
              <w:t>Слагаемые и значение суммы</w:t>
            </w:r>
          </w:p>
          <w:p w:rsidR="00990B47" w:rsidRPr="006B7DF7" w:rsidRDefault="00990B47" w:rsidP="00CA0E93">
            <w:pPr>
              <w:shd w:val="clear" w:color="auto" w:fill="FFFFFF"/>
              <w:jc w:val="both"/>
            </w:pPr>
            <w:r w:rsidRPr="006B7DF7">
              <w:t>(с. 54-55)</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Сложение и вычитание</w:t>
            </w:r>
          </w:p>
          <w:p w:rsidR="00990B47" w:rsidRPr="006B7DF7" w:rsidRDefault="00990B47" w:rsidP="00CA0E93">
            <w:pPr>
              <w:shd w:val="clear" w:color="auto" w:fill="FFFFFF"/>
              <w:jc w:val="both"/>
            </w:pPr>
            <w:r w:rsidRPr="006B7DF7">
              <w:t>чисел, использование соответствующих терминов</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смысл действия сложения, соответствующую действию терминологию</w:t>
            </w:r>
          </w:p>
        </w:tc>
        <w:tc>
          <w:tcPr>
            <w:tcW w:w="946" w:type="dxa"/>
            <w:gridSpan w:val="6"/>
          </w:tcPr>
          <w:p w:rsidR="00990B47" w:rsidRDefault="00990B47">
            <w:pPr>
              <w:spacing w:after="200" w:line="276" w:lineRule="auto"/>
            </w:pPr>
          </w:p>
          <w:p w:rsidR="00990B47" w:rsidRPr="006B7DF7" w:rsidRDefault="00990B47" w:rsidP="00963C10">
            <w:pPr>
              <w:shd w:val="clear" w:color="auto" w:fill="FFFFFF"/>
            </w:pPr>
          </w:p>
        </w:tc>
        <w:tc>
          <w:tcPr>
            <w:tcW w:w="899" w:type="dxa"/>
            <w:gridSpan w:val="5"/>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42</w:t>
            </w:r>
          </w:p>
        </w:tc>
        <w:tc>
          <w:tcPr>
            <w:tcW w:w="1836" w:type="dxa"/>
          </w:tcPr>
          <w:p w:rsidR="00990B47" w:rsidRPr="006B7DF7" w:rsidRDefault="00990B47" w:rsidP="0022587D">
            <w:pPr>
              <w:shd w:val="clear" w:color="auto" w:fill="FFFFFF"/>
              <w:jc w:val="both"/>
            </w:pPr>
            <w:r w:rsidRPr="006B7DF7">
              <w:t>Величины и их</w:t>
            </w:r>
          </w:p>
          <w:p w:rsidR="00990B47" w:rsidRPr="006B7DF7" w:rsidRDefault="00990B47" w:rsidP="0022587D">
            <w:pPr>
              <w:shd w:val="clear" w:color="auto" w:fill="FFFFFF"/>
              <w:jc w:val="both"/>
            </w:pPr>
            <w:r w:rsidRPr="006B7DF7">
              <w:t>измерение</w:t>
            </w:r>
          </w:p>
        </w:tc>
        <w:tc>
          <w:tcPr>
            <w:tcW w:w="2187" w:type="dxa"/>
          </w:tcPr>
          <w:p w:rsidR="00990B47" w:rsidRPr="006B7DF7" w:rsidRDefault="00990B47" w:rsidP="00CA0E93">
            <w:pPr>
              <w:shd w:val="clear" w:color="auto" w:fill="FFFFFF"/>
              <w:jc w:val="both"/>
            </w:pPr>
            <w:r w:rsidRPr="006B7DF7">
              <w:t>Выше и ниже</w:t>
            </w:r>
          </w:p>
          <w:p w:rsidR="00990B47" w:rsidRPr="006B7DF7" w:rsidRDefault="00990B47" w:rsidP="00CA0E93">
            <w:pPr>
              <w:shd w:val="clear" w:color="auto" w:fill="FFFFFF"/>
              <w:jc w:val="both"/>
            </w:pPr>
            <w:r w:rsidRPr="006B7DF7">
              <w:t>(с. 56)</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Установление простран</w:t>
            </w:r>
            <w:r w:rsidRPr="006B7DF7">
              <w:rPr>
                <w:spacing w:val="-1"/>
              </w:rPr>
              <w:t xml:space="preserve">ственных отношении: </w:t>
            </w:r>
            <w:r w:rsidRPr="006B7DF7">
              <w:t xml:space="preserve">выше - ниже, слева </w:t>
            </w:r>
            <w:proofErr w:type="gramStart"/>
            <w:r w:rsidRPr="006B7DF7">
              <w:t>-с</w:t>
            </w:r>
            <w:proofErr w:type="gramEnd"/>
            <w:r w:rsidRPr="006B7DF7">
              <w:t>права</w:t>
            </w:r>
          </w:p>
        </w:tc>
        <w:tc>
          <w:tcPr>
            <w:tcW w:w="4250" w:type="dxa"/>
            <w:gridSpan w:val="2"/>
          </w:tcPr>
          <w:p w:rsidR="00990B47" w:rsidRPr="006B7DF7" w:rsidRDefault="00990B47" w:rsidP="00CA0E93">
            <w:pPr>
              <w:shd w:val="clear" w:color="auto" w:fill="FFFFFF"/>
              <w:jc w:val="both"/>
            </w:pPr>
            <w:r w:rsidRPr="006B7DF7">
              <w:rPr>
                <w:b/>
                <w:i/>
                <w:iCs/>
              </w:rPr>
              <w:t>Уметь</w:t>
            </w:r>
            <w:r w:rsidRPr="006B7DF7">
              <w:rPr>
                <w:i/>
                <w:iCs/>
              </w:rPr>
              <w:t xml:space="preserve"> </w:t>
            </w:r>
            <w:r w:rsidRPr="006B7DF7">
              <w:t>ориентироваться</w:t>
            </w:r>
          </w:p>
          <w:p w:rsidR="00990B47" w:rsidRPr="006B7DF7" w:rsidRDefault="00990B47" w:rsidP="00CA0E93">
            <w:pPr>
              <w:shd w:val="clear" w:color="auto" w:fill="FFFFFF"/>
              <w:jc w:val="both"/>
            </w:pPr>
            <w:r w:rsidRPr="006B7DF7">
              <w:t>на плоскости, используя термины «выше», «ниже»</w:t>
            </w:r>
          </w:p>
        </w:tc>
        <w:tc>
          <w:tcPr>
            <w:tcW w:w="946" w:type="dxa"/>
            <w:gridSpan w:val="6"/>
          </w:tcPr>
          <w:p w:rsidR="00990B47" w:rsidRDefault="00990B47">
            <w:pPr>
              <w:spacing w:after="200" w:line="276" w:lineRule="auto"/>
            </w:pPr>
          </w:p>
          <w:p w:rsidR="00990B47" w:rsidRPr="006B7DF7" w:rsidRDefault="00990B47" w:rsidP="00963C10">
            <w:pPr>
              <w:shd w:val="clear" w:color="auto" w:fill="FFFFFF"/>
            </w:pPr>
          </w:p>
        </w:tc>
        <w:tc>
          <w:tcPr>
            <w:tcW w:w="899" w:type="dxa"/>
            <w:gridSpan w:val="5"/>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43</w:t>
            </w:r>
          </w:p>
        </w:tc>
        <w:tc>
          <w:tcPr>
            <w:tcW w:w="1836" w:type="dxa"/>
          </w:tcPr>
          <w:p w:rsidR="00990B47" w:rsidRPr="006B7DF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Pr="006B7DF7" w:rsidRDefault="00990B47" w:rsidP="00CA0E93">
            <w:pPr>
              <w:shd w:val="clear" w:color="auto" w:fill="FFFFFF"/>
              <w:jc w:val="both"/>
            </w:pPr>
            <w:r w:rsidRPr="006B7DF7">
              <w:t>Прибавление числа 1 (с 57)</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Сложение и вычитание</w:t>
            </w:r>
          </w:p>
          <w:p w:rsidR="00990B47" w:rsidRPr="006B7DF7" w:rsidRDefault="00990B47" w:rsidP="00CA0E93">
            <w:pPr>
              <w:shd w:val="clear" w:color="auto" w:fill="FFFFFF"/>
              <w:jc w:val="both"/>
            </w:pPr>
            <w:r w:rsidRPr="006B7DF7">
              <w:t>чисел, использование соответствующих терминов. Получение числа прибавлением 1 к пре</w:t>
            </w:r>
            <w:r w:rsidRPr="006B7DF7">
              <w:softHyphen/>
              <w:t>дыдущему числу</w:t>
            </w:r>
          </w:p>
        </w:tc>
        <w:tc>
          <w:tcPr>
            <w:tcW w:w="4250" w:type="dxa"/>
            <w:gridSpan w:val="2"/>
          </w:tcPr>
          <w:p w:rsidR="00990B47" w:rsidRPr="006B7DF7" w:rsidRDefault="00990B47" w:rsidP="00CA0E93">
            <w:pPr>
              <w:shd w:val="clear" w:color="auto" w:fill="FFFFFF"/>
              <w:jc w:val="both"/>
            </w:pPr>
            <w:r w:rsidRPr="006B7DF7">
              <w:rPr>
                <w:b/>
                <w:i/>
                <w:iCs/>
              </w:rPr>
              <w:t>Уметь</w:t>
            </w:r>
            <w:r w:rsidRPr="006B7DF7">
              <w:rPr>
                <w:i/>
                <w:iCs/>
              </w:rPr>
              <w:t xml:space="preserve"> </w:t>
            </w:r>
            <w:r w:rsidRPr="006B7DF7">
              <w:t>складывать любые</w:t>
            </w:r>
            <w:r w:rsidR="00CA0E93">
              <w:t xml:space="preserve"> </w:t>
            </w:r>
            <w:r w:rsidRPr="006B7DF7">
              <w:t>числа с числом 1</w:t>
            </w:r>
          </w:p>
        </w:tc>
        <w:tc>
          <w:tcPr>
            <w:tcW w:w="946" w:type="dxa"/>
            <w:gridSpan w:val="6"/>
          </w:tcPr>
          <w:p w:rsidR="00990B47" w:rsidRDefault="00990B47">
            <w:pPr>
              <w:spacing w:after="200" w:line="276" w:lineRule="auto"/>
            </w:pPr>
          </w:p>
          <w:p w:rsidR="00990B47" w:rsidRPr="006B7DF7" w:rsidRDefault="00990B47" w:rsidP="00963C10">
            <w:pPr>
              <w:shd w:val="clear" w:color="auto" w:fill="FFFFFF"/>
            </w:pPr>
          </w:p>
        </w:tc>
        <w:tc>
          <w:tcPr>
            <w:tcW w:w="899" w:type="dxa"/>
            <w:gridSpan w:val="5"/>
          </w:tcPr>
          <w:p w:rsidR="00990B47" w:rsidRDefault="00990B47">
            <w:pPr>
              <w:spacing w:after="200" w:line="276" w:lineRule="auto"/>
            </w:pPr>
          </w:p>
          <w:p w:rsidR="00990B47" w:rsidRPr="006B7DF7" w:rsidRDefault="00990B47" w:rsidP="00963C10">
            <w:pPr>
              <w:shd w:val="clear" w:color="auto" w:fill="FFFFFF"/>
            </w:pPr>
          </w:p>
        </w:tc>
      </w:tr>
      <w:tr w:rsidR="00990B47" w:rsidRPr="006B7DF7" w:rsidTr="00FC02E5">
        <w:trPr>
          <w:gridAfter w:val="2"/>
          <w:wAfter w:w="36" w:type="dxa"/>
        </w:trPr>
        <w:tc>
          <w:tcPr>
            <w:tcW w:w="578" w:type="dxa"/>
          </w:tcPr>
          <w:p w:rsidR="00990B47" w:rsidRPr="006B7DF7" w:rsidRDefault="00990B47" w:rsidP="00963C10">
            <w:pPr>
              <w:shd w:val="clear" w:color="auto" w:fill="FFFFFF"/>
              <w:jc w:val="center"/>
            </w:pPr>
            <w:r w:rsidRPr="006B7DF7">
              <w:t>44</w:t>
            </w:r>
          </w:p>
        </w:tc>
        <w:tc>
          <w:tcPr>
            <w:tcW w:w="1836" w:type="dxa"/>
          </w:tcPr>
          <w:p w:rsidR="00990B47" w:rsidRPr="006B7DF7" w:rsidRDefault="00990B47" w:rsidP="0022587D">
            <w:pPr>
              <w:shd w:val="clear" w:color="auto" w:fill="FFFFFF"/>
              <w:jc w:val="both"/>
            </w:pPr>
            <w:r w:rsidRPr="006B7DF7">
              <w:t>Числа и цифры</w:t>
            </w:r>
          </w:p>
        </w:tc>
        <w:tc>
          <w:tcPr>
            <w:tcW w:w="2187" w:type="dxa"/>
          </w:tcPr>
          <w:p w:rsidR="00990B47" w:rsidRPr="006B7DF7" w:rsidRDefault="00990B47" w:rsidP="00CA0E93">
            <w:pPr>
              <w:shd w:val="clear" w:color="auto" w:fill="FFFFFF"/>
              <w:jc w:val="both"/>
            </w:pPr>
            <w:r w:rsidRPr="006B7DF7">
              <w:rPr>
                <w:spacing w:val="-3"/>
              </w:rPr>
              <w:t xml:space="preserve">Число и цифра 6 </w:t>
            </w:r>
            <w:r w:rsidRPr="006B7DF7">
              <w:t>(с. 58-59)</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proofErr w:type="spellStart"/>
            <w:r w:rsidRPr="006B7DF7">
              <w:t>Комб</w:t>
            </w:r>
            <w:proofErr w:type="spellEnd"/>
            <w:r w:rsidRPr="006B7DF7">
              <w:t>.</w:t>
            </w:r>
          </w:p>
        </w:tc>
        <w:tc>
          <w:tcPr>
            <w:tcW w:w="3460" w:type="dxa"/>
          </w:tcPr>
          <w:p w:rsidR="00990B47" w:rsidRPr="006B7DF7" w:rsidRDefault="00990B47" w:rsidP="00CA0E93">
            <w:pPr>
              <w:shd w:val="clear" w:color="auto" w:fill="FFFFFF"/>
              <w:jc w:val="both"/>
            </w:pPr>
            <w:r w:rsidRPr="006B7DF7">
              <w:t xml:space="preserve">Счет предметов. Название, последовательность и запись чисел от 0 до 1 000 </w:t>
            </w:r>
            <w:proofErr w:type="spellStart"/>
            <w:r w:rsidRPr="006B7DF7">
              <w:t>000</w:t>
            </w:r>
            <w:proofErr w:type="spellEnd"/>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 xml:space="preserve">число и цифру 6; состав числа 6. </w:t>
            </w:r>
          </w:p>
          <w:p w:rsidR="00990B47" w:rsidRPr="006B7DF7" w:rsidRDefault="00990B47" w:rsidP="00CA0E93">
            <w:pPr>
              <w:shd w:val="clear" w:color="auto" w:fill="FFFFFF"/>
              <w:jc w:val="both"/>
            </w:pPr>
            <w:r w:rsidRPr="006B7DF7">
              <w:rPr>
                <w:b/>
                <w:i/>
                <w:iCs/>
              </w:rPr>
              <w:t>Уметь</w:t>
            </w:r>
            <w:r w:rsidRPr="006B7DF7">
              <w:rPr>
                <w:i/>
                <w:iCs/>
              </w:rPr>
              <w:t xml:space="preserve"> </w:t>
            </w:r>
            <w:r w:rsidRPr="006B7DF7">
              <w:t>писать цифру 6</w:t>
            </w:r>
          </w:p>
        </w:tc>
        <w:tc>
          <w:tcPr>
            <w:tcW w:w="946" w:type="dxa"/>
            <w:gridSpan w:val="6"/>
          </w:tcPr>
          <w:p w:rsidR="00990B47" w:rsidRDefault="00990B47">
            <w:pPr>
              <w:spacing w:after="200" w:line="276" w:lineRule="auto"/>
            </w:pPr>
          </w:p>
          <w:p w:rsidR="00990B47" w:rsidRPr="006B7DF7" w:rsidRDefault="00990B47" w:rsidP="00963C10">
            <w:pPr>
              <w:shd w:val="clear" w:color="auto" w:fill="FFFFFF"/>
            </w:pPr>
          </w:p>
        </w:tc>
        <w:tc>
          <w:tcPr>
            <w:tcW w:w="899" w:type="dxa"/>
            <w:gridSpan w:val="5"/>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1"/>
          <w:wAfter w:w="26" w:type="dxa"/>
        </w:trPr>
        <w:tc>
          <w:tcPr>
            <w:tcW w:w="578" w:type="dxa"/>
          </w:tcPr>
          <w:p w:rsidR="00990B47" w:rsidRPr="006B7DF7" w:rsidRDefault="00990B47" w:rsidP="00963C10">
            <w:pPr>
              <w:shd w:val="clear" w:color="auto" w:fill="FFFFFF"/>
              <w:jc w:val="center"/>
            </w:pPr>
            <w:r w:rsidRPr="006B7DF7">
              <w:t>45</w:t>
            </w:r>
          </w:p>
        </w:tc>
        <w:tc>
          <w:tcPr>
            <w:tcW w:w="1836" w:type="dxa"/>
          </w:tcPr>
          <w:p w:rsidR="00990B47" w:rsidRPr="006B7DF7" w:rsidRDefault="00990B47" w:rsidP="0022587D">
            <w:pPr>
              <w:shd w:val="clear" w:color="auto" w:fill="FFFFFF"/>
              <w:jc w:val="both"/>
            </w:pPr>
            <w:r w:rsidRPr="006B7DF7">
              <w:t>Величины и их</w:t>
            </w:r>
          </w:p>
          <w:p w:rsidR="00990B47" w:rsidRPr="006B7DF7" w:rsidRDefault="00990B47" w:rsidP="0022587D">
            <w:pPr>
              <w:shd w:val="clear" w:color="auto" w:fill="FFFFFF"/>
              <w:jc w:val="both"/>
            </w:pPr>
            <w:r w:rsidRPr="006B7DF7">
              <w:lastRenderedPageBreak/>
              <w:t>измерение</w:t>
            </w:r>
          </w:p>
        </w:tc>
        <w:tc>
          <w:tcPr>
            <w:tcW w:w="2187" w:type="dxa"/>
          </w:tcPr>
          <w:p w:rsidR="00990B47" w:rsidRPr="006B7DF7" w:rsidRDefault="00990B47" w:rsidP="00CA0E93">
            <w:pPr>
              <w:shd w:val="clear" w:color="auto" w:fill="FFFFFF"/>
              <w:jc w:val="both"/>
            </w:pPr>
            <w:r w:rsidRPr="006B7DF7">
              <w:lastRenderedPageBreak/>
              <w:t>Шире и уже (с. 60)</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
              </w:rPr>
              <w:t>Изуче</w:t>
            </w:r>
            <w:r w:rsidRPr="006B7DF7">
              <w:rPr>
                <w:spacing w:val="-1"/>
              </w:rPr>
              <w:lastRenderedPageBreak/>
              <w:t>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lastRenderedPageBreak/>
              <w:t xml:space="preserve">Сравнение и упорядочение </w:t>
            </w:r>
            <w:r w:rsidRPr="006B7DF7">
              <w:lastRenderedPageBreak/>
              <w:t xml:space="preserve">объектов по разным признакам. Сравнение предметов по некоторой </w:t>
            </w:r>
            <w:r w:rsidRPr="006B7DF7">
              <w:rPr>
                <w:spacing w:val="-2"/>
              </w:rPr>
              <w:t>величине без ее измере</w:t>
            </w:r>
            <w:r w:rsidRPr="006B7DF7">
              <w:t xml:space="preserve">ния: выше - ниже, шире </w:t>
            </w:r>
            <w:proofErr w:type="gramStart"/>
            <w:r w:rsidRPr="006B7DF7">
              <w:t>-у</w:t>
            </w:r>
            <w:proofErr w:type="gramEnd"/>
            <w:r w:rsidRPr="006B7DF7">
              <w:t>же, длиннее - короче</w:t>
            </w:r>
          </w:p>
        </w:tc>
        <w:tc>
          <w:tcPr>
            <w:tcW w:w="4250" w:type="dxa"/>
            <w:gridSpan w:val="2"/>
          </w:tcPr>
          <w:p w:rsidR="00990B47" w:rsidRPr="006B7DF7" w:rsidRDefault="00990B47" w:rsidP="00CA0E93">
            <w:pPr>
              <w:shd w:val="clear" w:color="auto" w:fill="FFFFFF"/>
              <w:jc w:val="both"/>
            </w:pPr>
            <w:r w:rsidRPr="006B7DF7">
              <w:rPr>
                <w:b/>
                <w:i/>
                <w:iCs/>
              </w:rPr>
              <w:lastRenderedPageBreak/>
              <w:t>Уметь</w:t>
            </w:r>
            <w:r w:rsidRPr="006B7DF7">
              <w:rPr>
                <w:i/>
                <w:iCs/>
              </w:rPr>
              <w:t xml:space="preserve"> </w:t>
            </w:r>
            <w:r w:rsidRPr="006B7DF7">
              <w:t xml:space="preserve">сравнивать различные </w:t>
            </w:r>
            <w:r w:rsidRPr="006B7DF7">
              <w:lastRenderedPageBreak/>
              <w:t>предметы по ширине</w:t>
            </w:r>
          </w:p>
        </w:tc>
        <w:tc>
          <w:tcPr>
            <w:tcW w:w="946" w:type="dxa"/>
            <w:gridSpan w:val="6"/>
          </w:tcPr>
          <w:p w:rsidR="00990B47" w:rsidRPr="006B7DF7" w:rsidRDefault="00990B47" w:rsidP="00963C10">
            <w:pPr>
              <w:shd w:val="clear" w:color="auto" w:fill="FFFFFF"/>
            </w:pPr>
          </w:p>
        </w:tc>
        <w:tc>
          <w:tcPr>
            <w:tcW w:w="909" w:type="dxa"/>
            <w:gridSpan w:val="6"/>
          </w:tcPr>
          <w:p w:rsidR="00990B47" w:rsidRPr="006B7DF7" w:rsidRDefault="00990B47" w:rsidP="00963C10">
            <w:pPr>
              <w:shd w:val="clear" w:color="auto" w:fill="FFFFFF"/>
            </w:pPr>
          </w:p>
        </w:tc>
      </w:tr>
      <w:tr w:rsidR="00990B47" w:rsidRPr="006B7DF7" w:rsidTr="00FC02E5">
        <w:trPr>
          <w:gridAfter w:val="1"/>
          <w:wAfter w:w="26" w:type="dxa"/>
        </w:trPr>
        <w:tc>
          <w:tcPr>
            <w:tcW w:w="578" w:type="dxa"/>
          </w:tcPr>
          <w:p w:rsidR="00990B47" w:rsidRPr="006B7DF7" w:rsidRDefault="00990B47" w:rsidP="00963C10">
            <w:pPr>
              <w:shd w:val="clear" w:color="auto" w:fill="FFFFFF"/>
              <w:jc w:val="center"/>
            </w:pPr>
            <w:r w:rsidRPr="006B7DF7">
              <w:lastRenderedPageBreak/>
              <w:t>46</w:t>
            </w:r>
          </w:p>
        </w:tc>
        <w:tc>
          <w:tcPr>
            <w:tcW w:w="1836" w:type="dxa"/>
          </w:tcPr>
          <w:p w:rsidR="00990B47" w:rsidRPr="006B7DF7" w:rsidRDefault="00990B47" w:rsidP="0022587D">
            <w:pPr>
              <w:shd w:val="clear" w:color="auto" w:fill="FFFFFF"/>
              <w:jc w:val="both"/>
            </w:pPr>
            <w:r w:rsidRPr="006B7DF7">
              <w:t>Сложение и вычитание</w:t>
            </w:r>
          </w:p>
        </w:tc>
        <w:tc>
          <w:tcPr>
            <w:tcW w:w="2187" w:type="dxa"/>
          </w:tcPr>
          <w:p w:rsidR="00990B47" w:rsidRPr="006B7DF7" w:rsidRDefault="00990B47" w:rsidP="00CA0E93">
            <w:pPr>
              <w:shd w:val="clear" w:color="auto" w:fill="FFFFFF"/>
              <w:jc w:val="both"/>
            </w:pPr>
            <w:r w:rsidRPr="006B7DF7">
              <w:t>Прибавление</w:t>
            </w:r>
          </w:p>
          <w:p w:rsidR="00990B47" w:rsidRPr="006B7DF7" w:rsidRDefault="00990B47" w:rsidP="00CA0E93">
            <w:pPr>
              <w:shd w:val="clear" w:color="auto" w:fill="FFFFFF"/>
              <w:jc w:val="both"/>
            </w:pPr>
            <w:r w:rsidRPr="006B7DF7">
              <w:t>числа 2 (с. 61)</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Сложение и вычитание</w:t>
            </w:r>
          </w:p>
          <w:p w:rsidR="00990B47" w:rsidRPr="006B7DF7" w:rsidRDefault="00990B47" w:rsidP="00CA0E93">
            <w:pPr>
              <w:shd w:val="clear" w:color="auto" w:fill="FFFFFF"/>
              <w:jc w:val="both"/>
            </w:pPr>
            <w:r w:rsidRPr="006B7DF7">
              <w:t>чисел, ис</w:t>
            </w:r>
            <w:r w:rsidR="00EB3F75">
              <w:t>пользование соответствующих тер</w:t>
            </w:r>
            <w:r w:rsidRPr="006B7DF7">
              <w:t>минов</w:t>
            </w:r>
          </w:p>
        </w:tc>
        <w:tc>
          <w:tcPr>
            <w:tcW w:w="4250" w:type="dxa"/>
            <w:gridSpan w:val="2"/>
          </w:tcPr>
          <w:p w:rsidR="00990B47" w:rsidRPr="006B7DF7" w:rsidRDefault="00990B47" w:rsidP="00CA0E93">
            <w:pPr>
              <w:shd w:val="clear" w:color="auto" w:fill="FFFFFF"/>
              <w:jc w:val="both"/>
            </w:pPr>
            <w:r w:rsidRPr="006B7DF7">
              <w:rPr>
                <w:b/>
                <w:i/>
                <w:iCs/>
              </w:rPr>
              <w:t>Уметь</w:t>
            </w:r>
            <w:r w:rsidRPr="006B7DF7">
              <w:rPr>
                <w:i/>
                <w:iCs/>
              </w:rPr>
              <w:t xml:space="preserve"> </w:t>
            </w:r>
            <w:r w:rsidRPr="006B7DF7">
              <w:t>складывать любые</w:t>
            </w:r>
            <w:r w:rsidRPr="00E9158F">
              <w:t xml:space="preserve"> </w:t>
            </w:r>
            <w:r>
              <w:t>числа с числом 1; прибав</w:t>
            </w:r>
            <w:r w:rsidRPr="006B7DF7">
              <w:t>лять число 2</w:t>
            </w:r>
            <w:r w:rsidR="00FC02E5">
              <w:t xml:space="preserve"> </w:t>
            </w:r>
            <w:r w:rsidRPr="006B7DF7">
              <w:t>как двукратное последовательное прибавление числа 1, распознавать суммы определенного вида</w:t>
            </w:r>
          </w:p>
        </w:tc>
        <w:tc>
          <w:tcPr>
            <w:tcW w:w="946" w:type="dxa"/>
            <w:gridSpan w:val="6"/>
          </w:tcPr>
          <w:p w:rsidR="00990B47" w:rsidRDefault="00990B47">
            <w:pPr>
              <w:spacing w:after="200" w:line="276" w:lineRule="auto"/>
            </w:pPr>
          </w:p>
          <w:p w:rsidR="00990B47" w:rsidRPr="006B7DF7" w:rsidRDefault="00990B47" w:rsidP="00963C10">
            <w:pPr>
              <w:shd w:val="clear" w:color="auto" w:fill="FFFFFF"/>
            </w:pPr>
          </w:p>
        </w:tc>
        <w:tc>
          <w:tcPr>
            <w:tcW w:w="909" w:type="dxa"/>
            <w:gridSpan w:val="6"/>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1"/>
          <w:wAfter w:w="26" w:type="dxa"/>
        </w:trPr>
        <w:tc>
          <w:tcPr>
            <w:tcW w:w="578" w:type="dxa"/>
          </w:tcPr>
          <w:p w:rsidR="00990B47" w:rsidRPr="006B7DF7" w:rsidRDefault="00990B47" w:rsidP="00963C10">
            <w:pPr>
              <w:shd w:val="clear" w:color="auto" w:fill="FFFFFF"/>
              <w:jc w:val="center"/>
            </w:pPr>
            <w:r w:rsidRPr="006B7DF7">
              <w:t>47</w:t>
            </w:r>
          </w:p>
        </w:tc>
        <w:tc>
          <w:tcPr>
            <w:tcW w:w="1836" w:type="dxa"/>
          </w:tcPr>
          <w:p w:rsidR="00990B47" w:rsidRPr="006B7DF7" w:rsidRDefault="00990B47" w:rsidP="0022587D">
            <w:pPr>
              <w:shd w:val="clear" w:color="auto" w:fill="FFFFFF"/>
              <w:jc w:val="both"/>
            </w:pPr>
            <w:r w:rsidRPr="006B7DF7">
              <w:t>Числа и цифры</w:t>
            </w:r>
          </w:p>
        </w:tc>
        <w:tc>
          <w:tcPr>
            <w:tcW w:w="2187" w:type="dxa"/>
          </w:tcPr>
          <w:p w:rsidR="00990B47" w:rsidRPr="006B7DF7" w:rsidRDefault="00990B47" w:rsidP="00CA0E93">
            <w:pPr>
              <w:shd w:val="clear" w:color="auto" w:fill="FFFFFF"/>
              <w:jc w:val="both"/>
            </w:pPr>
            <w:r w:rsidRPr="006B7DF7">
              <w:rPr>
                <w:spacing w:val="-3"/>
              </w:rPr>
              <w:t>Число и цифра 7</w:t>
            </w:r>
          </w:p>
          <w:p w:rsidR="00990B47" w:rsidRPr="006B7DF7" w:rsidRDefault="00990B47" w:rsidP="00CA0E93">
            <w:pPr>
              <w:shd w:val="clear" w:color="auto" w:fill="FFFFFF"/>
              <w:jc w:val="both"/>
            </w:pPr>
            <w:r w:rsidRPr="006B7DF7">
              <w:t>(с. 62-63)</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Счет предметов. Название, последовательность и запись чисел. При</w:t>
            </w:r>
            <w:r>
              <w:t>бавление числа 2 как дву</w:t>
            </w:r>
            <w:r w:rsidRPr="006B7DF7">
              <w:t>кратное последователь</w:t>
            </w:r>
            <w:r w:rsidRPr="006B7DF7">
              <w:rPr>
                <w:spacing w:val="-1"/>
              </w:rPr>
              <w:t>ное прибавление числа 1</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 xml:space="preserve">число и цифру 7; состав числа 7 </w:t>
            </w:r>
          </w:p>
          <w:p w:rsidR="00990B47" w:rsidRPr="006B7DF7" w:rsidRDefault="00990B47" w:rsidP="00CA0E93">
            <w:pPr>
              <w:shd w:val="clear" w:color="auto" w:fill="FFFFFF"/>
              <w:jc w:val="both"/>
            </w:pPr>
            <w:r w:rsidRPr="006B7DF7">
              <w:rPr>
                <w:b/>
                <w:i/>
                <w:iCs/>
              </w:rPr>
              <w:t>Уметь</w:t>
            </w:r>
            <w:r w:rsidRPr="006B7DF7">
              <w:rPr>
                <w:i/>
                <w:iCs/>
              </w:rPr>
              <w:t xml:space="preserve"> </w:t>
            </w:r>
            <w:r w:rsidRPr="006B7DF7">
              <w:t>писать цифру 7</w:t>
            </w:r>
          </w:p>
        </w:tc>
        <w:tc>
          <w:tcPr>
            <w:tcW w:w="946" w:type="dxa"/>
            <w:gridSpan w:val="6"/>
          </w:tcPr>
          <w:p w:rsidR="00990B47" w:rsidRDefault="00990B47">
            <w:pPr>
              <w:spacing w:after="200" w:line="276" w:lineRule="auto"/>
            </w:pPr>
          </w:p>
          <w:p w:rsidR="00990B47" w:rsidRPr="006B7DF7" w:rsidRDefault="00990B47" w:rsidP="00963C10">
            <w:pPr>
              <w:shd w:val="clear" w:color="auto" w:fill="FFFFFF"/>
            </w:pPr>
          </w:p>
        </w:tc>
        <w:tc>
          <w:tcPr>
            <w:tcW w:w="909" w:type="dxa"/>
            <w:gridSpan w:val="6"/>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1"/>
          <w:wAfter w:w="26" w:type="dxa"/>
        </w:trPr>
        <w:tc>
          <w:tcPr>
            <w:tcW w:w="578" w:type="dxa"/>
          </w:tcPr>
          <w:p w:rsidR="00990B47" w:rsidRPr="006B7DF7" w:rsidRDefault="00990B47" w:rsidP="00963C10">
            <w:pPr>
              <w:shd w:val="clear" w:color="auto" w:fill="FFFFFF"/>
              <w:jc w:val="center"/>
            </w:pPr>
            <w:r w:rsidRPr="006B7DF7">
              <w:t>48</w:t>
            </w:r>
          </w:p>
        </w:tc>
        <w:tc>
          <w:tcPr>
            <w:tcW w:w="1836" w:type="dxa"/>
          </w:tcPr>
          <w:p w:rsidR="00990B47" w:rsidRPr="006B7DF7" w:rsidRDefault="00990B47" w:rsidP="0022587D">
            <w:pPr>
              <w:shd w:val="clear" w:color="auto" w:fill="FFFFFF"/>
              <w:jc w:val="both"/>
            </w:pPr>
            <w:r w:rsidRPr="006B7DF7">
              <w:t>Величины и их</w:t>
            </w:r>
          </w:p>
          <w:p w:rsidR="00990B47" w:rsidRPr="006B7DF7" w:rsidRDefault="00990B47" w:rsidP="0022587D">
            <w:pPr>
              <w:shd w:val="clear" w:color="auto" w:fill="FFFFFF"/>
              <w:jc w:val="both"/>
            </w:pPr>
            <w:r w:rsidRPr="006B7DF7">
              <w:t>измерение</w:t>
            </w:r>
          </w:p>
        </w:tc>
        <w:tc>
          <w:tcPr>
            <w:tcW w:w="2187" w:type="dxa"/>
          </w:tcPr>
          <w:p w:rsidR="00990B47" w:rsidRPr="006B7DF7" w:rsidRDefault="00990B47" w:rsidP="00CA0E93">
            <w:pPr>
              <w:shd w:val="clear" w:color="auto" w:fill="FFFFFF"/>
              <w:jc w:val="both"/>
            </w:pPr>
            <w:r w:rsidRPr="006B7DF7">
              <w:t>Дальше и ближе</w:t>
            </w:r>
          </w:p>
          <w:p w:rsidR="00990B47" w:rsidRPr="006B7DF7" w:rsidRDefault="00990B47" w:rsidP="00CA0E93">
            <w:pPr>
              <w:shd w:val="clear" w:color="auto" w:fill="FFFFFF"/>
              <w:jc w:val="both"/>
            </w:pPr>
            <w:r w:rsidRPr="006B7DF7">
              <w:t>(с. 64)</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 xml:space="preserve">Сравнение и упорядочение объектов по разным признакам. Первичные представления о длине пути и расстоянии. Их сравнение на основе понятий «дальше </w:t>
            </w:r>
            <w:r>
              <w:t>–</w:t>
            </w:r>
            <w:r w:rsidRPr="006B7DF7">
              <w:t xml:space="preserve"> ближе», «длиннее - короче»</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понятия «дальше»</w:t>
            </w:r>
            <w:r w:rsidRPr="00E9158F">
              <w:t xml:space="preserve"> </w:t>
            </w:r>
            <w:r w:rsidRPr="006B7DF7">
              <w:t>и «ближе»</w:t>
            </w:r>
          </w:p>
        </w:tc>
        <w:tc>
          <w:tcPr>
            <w:tcW w:w="946" w:type="dxa"/>
            <w:gridSpan w:val="6"/>
          </w:tcPr>
          <w:p w:rsidR="00990B47" w:rsidRPr="006B7DF7" w:rsidRDefault="00990B47" w:rsidP="00963C10">
            <w:pPr>
              <w:shd w:val="clear" w:color="auto" w:fill="FFFFFF"/>
            </w:pPr>
          </w:p>
        </w:tc>
        <w:tc>
          <w:tcPr>
            <w:tcW w:w="909" w:type="dxa"/>
            <w:gridSpan w:val="6"/>
          </w:tcPr>
          <w:p w:rsidR="00990B47" w:rsidRPr="006B7DF7" w:rsidRDefault="00990B47" w:rsidP="00963C10">
            <w:pPr>
              <w:shd w:val="clear" w:color="auto" w:fill="FFFFFF"/>
            </w:pPr>
          </w:p>
        </w:tc>
      </w:tr>
      <w:tr w:rsidR="00990B47" w:rsidRPr="006B7DF7" w:rsidTr="00FC02E5">
        <w:trPr>
          <w:gridAfter w:val="3"/>
          <w:wAfter w:w="53" w:type="dxa"/>
        </w:trPr>
        <w:tc>
          <w:tcPr>
            <w:tcW w:w="578" w:type="dxa"/>
          </w:tcPr>
          <w:p w:rsidR="00990B47" w:rsidRPr="006B7DF7" w:rsidRDefault="00990B47" w:rsidP="00963C10">
            <w:pPr>
              <w:shd w:val="clear" w:color="auto" w:fill="FFFFFF"/>
              <w:jc w:val="center"/>
            </w:pPr>
            <w:r w:rsidRPr="006B7DF7">
              <w:t>49</w:t>
            </w:r>
          </w:p>
        </w:tc>
        <w:tc>
          <w:tcPr>
            <w:tcW w:w="1836" w:type="dxa"/>
          </w:tcPr>
          <w:p w:rsidR="00990B47" w:rsidRPr="006B7DF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Pr="006B7DF7" w:rsidRDefault="00990B47" w:rsidP="00CA0E93">
            <w:pPr>
              <w:shd w:val="clear" w:color="auto" w:fill="FFFFFF"/>
              <w:jc w:val="both"/>
            </w:pPr>
            <w:r w:rsidRPr="006B7DF7">
              <w:t>Прибавление числа 3 (с. 65)</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
              </w:rPr>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t>Сложение и вычитание</w:t>
            </w:r>
          </w:p>
          <w:p w:rsidR="00990B47" w:rsidRPr="006B7DF7" w:rsidRDefault="00990B47" w:rsidP="00CA0E93">
            <w:pPr>
              <w:shd w:val="clear" w:color="auto" w:fill="FFFFFF"/>
              <w:jc w:val="both"/>
            </w:pPr>
            <w:r w:rsidRPr="006B7DF7">
              <w:t>чисел, использование соответствующих терминов</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состав числа 3.</w:t>
            </w:r>
          </w:p>
          <w:p w:rsidR="00990B47" w:rsidRPr="006B7DF7" w:rsidRDefault="00990B47" w:rsidP="00CA0E93">
            <w:pPr>
              <w:shd w:val="clear" w:color="auto" w:fill="FFFFFF"/>
              <w:jc w:val="both"/>
            </w:pPr>
            <w:r w:rsidRPr="006B7DF7">
              <w:rPr>
                <w:b/>
                <w:i/>
                <w:iCs/>
              </w:rPr>
              <w:t>Уметь</w:t>
            </w:r>
            <w:r w:rsidRPr="006B7DF7">
              <w:rPr>
                <w:i/>
                <w:iCs/>
              </w:rPr>
              <w:t xml:space="preserve"> </w:t>
            </w:r>
            <w:r w:rsidRPr="006B7DF7">
              <w:t>строить суммы определенного вида (</w:t>
            </w:r>
            <w:r>
              <w:t>второе сла</w:t>
            </w:r>
            <w:r w:rsidRPr="006B7DF7">
              <w:t>гаемое равно 3)</w:t>
            </w:r>
          </w:p>
        </w:tc>
        <w:tc>
          <w:tcPr>
            <w:tcW w:w="930" w:type="dxa"/>
            <w:gridSpan w:val="5"/>
          </w:tcPr>
          <w:p w:rsidR="00990B47" w:rsidRDefault="00990B47">
            <w:pPr>
              <w:spacing w:after="200" w:line="276" w:lineRule="auto"/>
            </w:pPr>
          </w:p>
          <w:p w:rsidR="00990B47" w:rsidRDefault="00990B47">
            <w:pPr>
              <w:spacing w:after="200" w:line="276" w:lineRule="auto"/>
            </w:pPr>
          </w:p>
          <w:p w:rsidR="00990B47" w:rsidRPr="006B7DF7" w:rsidRDefault="00990B47" w:rsidP="00963C10">
            <w:pPr>
              <w:shd w:val="clear" w:color="auto" w:fill="FFFFFF"/>
            </w:pPr>
          </w:p>
        </w:tc>
        <w:tc>
          <w:tcPr>
            <w:tcW w:w="898" w:type="dxa"/>
            <w:gridSpan w:val="5"/>
          </w:tcPr>
          <w:p w:rsidR="00990B47" w:rsidRDefault="00990B47">
            <w:pPr>
              <w:spacing w:after="200" w:line="276" w:lineRule="auto"/>
            </w:pPr>
          </w:p>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990B47" w:rsidP="00963C10">
            <w:pPr>
              <w:shd w:val="clear" w:color="auto" w:fill="FFFFFF"/>
              <w:jc w:val="center"/>
            </w:pPr>
            <w:r w:rsidRPr="006B7DF7">
              <w:t>50</w:t>
            </w:r>
          </w:p>
        </w:tc>
        <w:tc>
          <w:tcPr>
            <w:tcW w:w="1836" w:type="dxa"/>
          </w:tcPr>
          <w:p w:rsidR="00990B47" w:rsidRPr="006B7DF7" w:rsidRDefault="00990B47" w:rsidP="0022587D">
            <w:pPr>
              <w:shd w:val="clear" w:color="auto" w:fill="FFFFFF"/>
              <w:jc w:val="both"/>
            </w:pPr>
            <w:r w:rsidRPr="006B7DF7">
              <w:rPr>
                <w:spacing w:val="-10"/>
              </w:rPr>
              <w:t>Числа и цифры</w:t>
            </w:r>
          </w:p>
        </w:tc>
        <w:tc>
          <w:tcPr>
            <w:tcW w:w="2187" w:type="dxa"/>
          </w:tcPr>
          <w:p w:rsidR="00990B47" w:rsidRPr="006B7DF7" w:rsidRDefault="00990B47" w:rsidP="00CA0E93">
            <w:pPr>
              <w:shd w:val="clear" w:color="auto" w:fill="FFFFFF"/>
              <w:jc w:val="both"/>
            </w:pPr>
            <w:r w:rsidRPr="006B7DF7">
              <w:rPr>
                <w:spacing w:val="-13"/>
              </w:rPr>
              <w:t>Число и цифра 8</w:t>
            </w:r>
          </w:p>
          <w:p w:rsidR="00990B47" w:rsidRPr="006B7DF7" w:rsidRDefault="00990B47" w:rsidP="00CA0E93">
            <w:pPr>
              <w:shd w:val="clear" w:color="auto" w:fill="FFFFFF"/>
              <w:jc w:val="both"/>
            </w:pPr>
            <w:r w:rsidRPr="006B7DF7">
              <w:t>(с. 66-67)</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0"/>
              </w:rPr>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rPr>
                <w:spacing w:val="-8"/>
              </w:rPr>
              <w:t>Числа и цифры 6, 7, 8.</w:t>
            </w:r>
          </w:p>
          <w:p w:rsidR="00990B47" w:rsidRPr="006B7DF7" w:rsidRDefault="00EB3F75" w:rsidP="00CA0E93">
            <w:pPr>
              <w:shd w:val="clear" w:color="auto" w:fill="FFFFFF"/>
              <w:jc w:val="both"/>
            </w:pPr>
            <w:r>
              <w:rPr>
                <w:spacing w:val="-7"/>
              </w:rPr>
              <w:t>Шестой, седьмой, вось</w:t>
            </w:r>
            <w:r w:rsidR="00990B47" w:rsidRPr="006B7DF7">
              <w:rPr>
                <w:spacing w:val="-7"/>
              </w:rPr>
              <w:t>мой. Сложение и вычи</w:t>
            </w:r>
            <w:r w:rsidR="00990B47" w:rsidRPr="006B7DF7">
              <w:rPr>
                <w:spacing w:val="-8"/>
              </w:rPr>
              <w:t xml:space="preserve">тание </w:t>
            </w:r>
            <w:r w:rsidR="00990B47">
              <w:rPr>
                <w:spacing w:val="-8"/>
              </w:rPr>
              <w:t>чисел, использова</w:t>
            </w:r>
            <w:r w:rsidR="00990B47" w:rsidRPr="006B7DF7">
              <w:rPr>
                <w:spacing w:val="-8"/>
              </w:rPr>
              <w:t xml:space="preserve">ние соответствующих </w:t>
            </w:r>
            <w:r w:rsidR="00990B47" w:rsidRPr="006B7DF7">
              <w:lastRenderedPageBreak/>
              <w:t>терминов</w:t>
            </w:r>
          </w:p>
        </w:tc>
        <w:tc>
          <w:tcPr>
            <w:tcW w:w="4250" w:type="dxa"/>
            <w:gridSpan w:val="2"/>
          </w:tcPr>
          <w:p w:rsidR="00990B47" w:rsidRPr="006B7DF7" w:rsidRDefault="00990B47" w:rsidP="00CA0E93">
            <w:pPr>
              <w:shd w:val="clear" w:color="auto" w:fill="FFFFFF"/>
              <w:jc w:val="both"/>
            </w:pPr>
            <w:r w:rsidRPr="00CA0E93">
              <w:rPr>
                <w:b/>
                <w:i/>
                <w:iCs/>
                <w:spacing w:val="-8"/>
              </w:rPr>
              <w:lastRenderedPageBreak/>
              <w:t>Знать</w:t>
            </w:r>
            <w:r w:rsidRPr="006B7DF7">
              <w:rPr>
                <w:i/>
                <w:iCs/>
                <w:spacing w:val="-8"/>
              </w:rPr>
              <w:t xml:space="preserve"> </w:t>
            </w:r>
            <w:r w:rsidRPr="006B7DF7">
              <w:rPr>
                <w:spacing w:val="-8"/>
              </w:rPr>
              <w:t>число и цифру 8, со</w:t>
            </w:r>
            <w:r w:rsidRPr="006B7DF7">
              <w:t>став числа.</w:t>
            </w:r>
          </w:p>
          <w:p w:rsidR="00990B47" w:rsidRPr="006B7DF7" w:rsidRDefault="00990B47" w:rsidP="00CA0E93">
            <w:pPr>
              <w:shd w:val="clear" w:color="auto" w:fill="FFFFFF"/>
              <w:jc w:val="both"/>
            </w:pPr>
            <w:r w:rsidRPr="00CA0E93">
              <w:rPr>
                <w:b/>
                <w:i/>
                <w:iCs/>
                <w:spacing w:val="-9"/>
              </w:rPr>
              <w:t>Уметь</w:t>
            </w:r>
            <w:r w:rsidRPr="006B7DF7">
              <w:rPr>
                <w:i/>
                <w:iCs/>
                <w:spacing w:val="-9"/>
              </w:rPr>
              <w:t xml:space="preserve"> </w:t>
            </w:r>
            <w:r w:rsidRPr="006B7DF7">
              <w:rPr>
                <w:spacing w:val="-9"/>
              </w:rPr>
              <w:t>писать цифру 8</w:t>
            </w:r>
          </w:p>
        </w:tc>
        <w:tc>
          <w:tcPr>
            <w:tcW w:w="930" w:type="dxa"/>
            <w:gridSpan w:val="5"/>
          </w:tcPr>
          <w:p w:rsidR="00990B47" w:rsidRDefault="00990B47">
            <w:pPr>
              <w:spacing w:after="200" w:line="276" w:lineRule="auto"/>
            </w:pPr>
          </w:p>
          <w:p w:rsidR="00990B47" w:rsidRDefault="00990B47">
            <w:pPr>
              <w:spacing w:after="200" w:line="276" w:lineRule="auto"/>
            </w:pPr>
          </w:p>
          <w:p w:rsidR="00990B47" w:rsidRPr="006B7DF7" w:rsidRDefault="00990B47" w:rsidP="00963C10">
            <w:pPr>
              <w:shd w:val="clear" w:color="auto" w:fill="FFFFFF"/>
            </w:pPr>
          </w:p>
        </w:tc>
        <w:tc>
          <w:tcPr>
            <w:tcW w:w="898" w:type="dxa"/>
            <w:gridSpan w:val="5"/>
          </w:tcPr>
          <w:p w:rsidR="00990B47" w:rsidRDefault="00990B47">
            <w:pPr>
              <w:spacing w:after="200" w:line="276" w:lineRule="auto"/>
            </w:pPr>
          </w:p>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990B47" w:rsidP="00963C10">
            <w:pPr>
              <w:shd w:val="clear" w:color="auto" w:fill="FFFFFF"/>
              <w:jc w:val="center"/>
            </w:pPr>
            <w:r w:rsidRPr="006B7DF7">
              <w:lastRenderedPageBreak/>
              <w:t>51</w:t>
            </w:r>
          </w:p>
        </w:tc>
        <w:tc>
          <w:tcPr>
            <w:tcW w:w="1836" w:type="dxa"/>
          </w:tcPr>
          <w:p w:rsidR="00990B47" w:rsidRPr="006B7DF7" w:rsidRDefault="00990B47" w:rsidP="0022587D">
            <w:pPr>
              <w:shd w:val="clear" w:color="auto" w:fill="FFFFFF"/>
              <w:jc w:val="both"/>
            </w:pPr>
            <w:r w:rsidRPr="006B7DF7">
              <w:rPr>
                <w:spacing w:val="-9"/>
              </w:rPr>
              <w:t>Величины и их</w:t>
            </w:r>
          </w:p>
          <w:p w:rsidR="00990B47" w:rsidRPr="006B7DF7" w:rsidRDefault="00990B47" w:rsidP="0022587D">
            <w:pPr>
              <w:shd w:val="clear" w:color="auto" w:fill="FFFFFF"/>
              <w:jc w:val="both"/>
            </w:pPr>
            <w:r w:rsidRPr="006B7DF7">
              <w:t>измерение</w:t>
            </w:r>
          </w:p>
        </w:tc>
        <w:tc>
          <w:tcPr>
            <w:tcW w:w="2187" w:type="dxa"/>
          </w:tcPr>
          <w:p w:rsidR="00990B47" w:rsidRPr="006B7DF7" w:rsidRDefault="00990B47" w:rsidP="00CA0E93">
            <w:pPr>
              <w:shd w:val="clear" w:color="auto" w:fill="FFFFFF"/>
              <w:jc w:val="both"/>
            </w:pPr>
            <w:r w:rsidRPr="006B7DF7">
              <w:rPr>
                <w:spacing w:val="-8"/>
              </w:rPr>
              <w:t>Длиннее и ко</w:t>
            </w:r>
            <w:r w:rsidRPr="006B7DF7">
              <w:t>роче (с. 68)</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proofErr w:type="spellStart"/>
            <w:r w:rsidRPr="006B7DF7">
              <w:t>Комб</w:t>
            </w:r>
            <w:proofErr w:type="spellEnd"/>
            <w:r w:rsidRPr="006B7DF7">
              <w:t>.</w:t>
            </w:r>
          </w:p>
        </w:tc>
        <w:tc>
          <w:tcPr>
            <w:tcW w:w="3460" w:type="dxa"/>
          </w:tcPr>
          <w:p w:rsidR="00990B47" w:rsidRPr="006B7DF7" w:rsidRDefault="00990B47" w:rsidP="00CA0E93">
            <w:pPr>
              <w:shd w:val="clear" w:color="auto" w:fill="FFFFFF"/>
              <w:jc w:val="both"/>
            </w:pPr>
            <w:r w:rsidRPr="006B7DF7">
              <w:rPr>
                <w:spacing w:val="-9"/>
              </w:rPr>
              <w:t>Счет предмето</w:t>
            </w:r>
            <w:r>
              <w:rPr>
                <w:spacing w:val="-9"/>
              </w:rPr>
              <w:t>в. Сравнение и упорядочение объ</w:t>
            </w:r>
            <w:r w:rsidRPr="006B7DF7">
              <w:rPr>
                <w:spacing w:val="-9"/>
              </w:rPr>
              <w:t>ектов по разным призна</w:t>
            </w:r>
            <w:r w:rsidRPr="006B7DF7">
              <w:rPr>
                <w:spacing w:val="-7"/>
              </w:rPr>
              <w:t>кам. Длина пути и ра</w:t>
            </w:r>
            <w:r>
              <w:rPr>
                <w:spacing w:val="-7"/>
              </w:rPr>
              <w:t>с</w:t>
            </w:r>
            <w:r w:rsidRPr="006B7DF7">
              <w:rPr>
                <w:spacing w:val="-7"/>
              </w:rPr>
              <w:t xml:space="preserve">стояние. Сравнение </w:t>
            </w:r>
            <w:r w:rsidRPr="006B7DF7">
              <w:t xml:space="preserve">на основе понятий «дальше - ближе» </w:t>
            </w:r>
            <w:r w:rsidRPr="006B7DF7">
              <w:rPr>
                <w:spacing w:val="-5"/>
              </w:rPr>
              <w:t>и «длиннее - короче»</w:t>
            </w:r>
          </w:p>
        </w:tc>
        <w:tc>
          <w:tcPr>
            <w:tcW w:w="4250" w:type="dxa"/>
            <w:gridSpan w:val="2"/>
          </w:tcPr>
          <w:p w:rsidR="00990B47" w:rsidRPr="006B7DF7" w:rsidRDefault="00990B47" w:rsidP="00CA0E93">
            <w:pPr>
              <w:shd w:val="clear" w:color="auto" w:fill="FFFFFF"/>
              <w:jc w:val="both"/>
            </w:pPr>
            <w:r w:rsidRPr="006B7DF7">
              <w:rPr>
                <w:b/>
                <w:i/>
                <w:iCs/>
                <w:spacing w:val="-8"/>
              </w:rPr>
              <w:t>Знать</w:t>
            </w:r>
            <w:r w:rsidRPr="006B7DF7">
              <w:rPr>
                <w:i/>
                <w:iCs/>
                <w:spacing w:val="-8"/>
              </w:rPr>
              <w:t xml:space="preserve"> </w:t>
            </w:r>
            <w:r w:rsidRPr="006B7DF7">
              <w:rPr>
                <w:spacing w:val="-8"/>
              </w:rPr>
              <w:t>термины «длиннее»,</w:t>
            </w:r>
            <w:r>
              <w:t xml:space="preserve"> </w:t>
            </w:r>
            <w:r w:rsidRPr="006B7DF7">
              <w:t>«короче».</w:t>
            </w:r>
          </w:p>
          <w:p w:rsidR="00990B47" w:rsidRPr="006B7DF7" w:rsidRDefault="00990B47" w:rsidP="00CA0E93">
            <w:pPr>
              <w:shd w:val="clear" w:color="auto" w:fill="FFFFFF"/>
              <w:jc w:val="both"/>
            </w:pPr>
            <w:r w:rsidRPr="006B7DF7">
              <w:rPr>
                <w:b/>
                <w:i/>
                <w:iCs/>
                <w:spacing w:val="-9"/>
              </w:rPr>
              <w:t>Уметь</w:t>
            </w:r>
            <w:r w:rsidRPr="006B7DF7">
              <w:rPr>
                <w:i/>
                <w:iCs/>
                <w:spacing w:val="-9"/>
              </w:rPr>
              <w:t xml:space="preserve"> </w:t>
            </w:r>
            <w:r w:rsidRPr="006B7DF7">
              <w:rPr>
                <w:spacing w:val="-9"/>
              </w:rPr>
              <w:t>сравнивать предметы</w:t>
            </w:r>
          </w:p>
        </w:tc>
        <w:tc>
          <w:tcPr>
            <w:tcW w:w="930" w:type="dxa"/>
            <w:gridSpan w:val="5"/>
          </w:tcPr>
          <w:p w:rsidR="00990B47" w:rsidRDefault="00990B47">
            <w:pPr>
              <w:spacing w:after="200" w:line="276" w:lineRule="auto"/>
            </w:pPr>
          </w:p>
          <w:p w:rsidR="00990B47" w:rsidRPr="006B7DF7" w:rsidRDefault="00990B47" w:rsidP="00963C10">
            <w:pPr>
              <w:shd w:val="clear" w:color="auto" w:fill="FFFFFF"/>
            </w:pPr>
          </w:p>
        </w:tc>
        <w:tc>
          <w:tcPr>
            <w:tcW w:w="898" w:type="dxa"/>
            <w:gridSpan w:val="5"/>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990B47" w:rsidP="00963C10">
            <w:pPr>
              <w:shd w:val="clear" w:color="auto" w:fill="FFFFFF"/>
              <w:jc w:val="center"/>
            </w:pPr>
            <w:r w:rsidRPr="006B7DF7">
              <w:t>52</w:t>
            </w:r>
          </w:p>
        </w:tc>
        <w:tc>
          <w:tcPr>
            <w:tcW w:w="1836" w:type="dxa"/>
          </w:tcPr>
          <w:p w:rsidR="00990B47" w:rsidRPr="006B7DF7" w:rsidRDefault="00990B47" w:rsidP="0022587D">
            <w:pPr>
              <w:shd w:val="clear" w:color="auto" w:fill="FFFFFF"/>
              <w:jc w:val="both"/>
            </w:pPr>
            <w:r w:rsidRPr="006B7DF7">
              <w:rPr>
                <w:spacing w:val="-10"/>
              </w:rPr>
              <w:t>Сложение и вы</w:t>
            </w:r>
            <w:r w:rsidRPr="006B7DF7">
              <w:t>читание</w:t>
            </w:r>
          </w:p>
        </w:tc>
        <w:tc>
          <w:tcPr>
            <w:tcW w:w="2187" w:type="dxa"/>
          </w:tcPr>
          <w:p w:rsidR="00990B47" w:rsidRPr="006B7DF7" w:rsidRDefault="00990B47" w:rsidP="00CA0E93">
            <w:pPr>
              <w:shd w:val="clear" w:color="auto" w:fill="FFFFFF"/>
              <w:jc w:val="both"/>
            </w:pPr>
            <w:r w:rsidRPr="006B7DF7">
              <w:rPr>
                <w:spacing w:val="-10"/>
              </w:rPr>
              <w:t>Прибавление</w:t>
            </w:r>
            <w:r w:rsidRPr="006B7DF7">
              <w:t xml:space="preserve"> числа 4 (69)</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0"/>
              </w:rPr>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rPr>
                <w:spacing w:val="-9"/>
              </w:rPr>
              <w:t>Сложение и вычитание</w:t>
            </w:r>
          </w:p>
          <w:p w:rsidR="00990B47" w:rsidRPr="006B7DF7" w:rsidRDefault="00990B47" w:rsidP="00CA0E93">
            <w:pPr>
              <w:shd w:val="clear" w:color="auto" w:fill="FFFFFF"/>
              <w:jc w:val="both"/>
            </w:pPr>
            <w:r w:rsidRPr="006B7DF7">
              <w:rPr>
                <w:spacing w:val="-7"/>
              </w:rPr>
              <w:t xml:space="preserve">чисел, использование </w:t>
            </w:r>
            <w:r w:rsidRPr="006B7DF7">
              <w:rPr>
                <w:spacing w:val="-9"/>
              </w:rPr>
              <w:t>соответствующих тер</w:t>
            </w:r>
            <w:r w:rsidRPr="006B7DF7">
              <w:t>минов</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состав числа 4.</w:t>
            </w:r>
          </w:p>
          <w:p w:rsidR="00990B47" w:rsidRPr="006B7DF7" w:rsidRDefault="00990B47" w:rsidP="00CA0E93">
            <w:pPr>
              <w:shd w:val="clear" w:color="auto" w:fill="FFFFFF"/>
              <w:jc w:val="both"/>
            </w:pPr>
            <w:r w:rsidRPr="006B7DF7">
              <w:rPr>
                <w:b/>
                <w:i/>
                <w:iCs/>
                <w:spacing w:val="-9"/>
              </w:rPr>
              <w:t>Уметь</w:t>
            </w:r>
            <w:r w:rsidRPr="006B7DF7">
              <w:rPr>
                <w:i/>
                <w:iCs/>
                <w:spacing w:val="-9"/>
              </w:rPr>
              <w:t xml:space="preserve"> </w:t>
            </w:r>
            <w:r w:rsidRPr="006B7DF7">
              <w:rPr>
                <w:spacing w:val="-9"/>
              </w:rPr>
              <w:t>прибавлять число 4</w:t>
            </w:r>
          </w:p>
        </w:tc>
        <w:tc>
          <w:tcPr>
            <w:tcW w:w="930" w:type="dxa"/>
            <w:gridSpan w:val="5"/>
          </w:tcPr>
          <w:p w:rsidR="00990B47" w:rsidRDefault="00990B47">
            <w:pPr>
              <w:spacing w:after="200" w:line="276" w:lineRule="auto"/>
            </w:pPr>
          </w:p>
          <w:p w:rsidR="00990B47" w:rsidRPr="006B7DF7" w:rsidRDefault="00990B47" w:rsidP="00963C10">
            <w:pPr>
              <w:shd w:val="clear" w:color="auto" w:fill="FFFFFF"/>
            </w:pPr>
          </w:p>
        </w:tc>
        <w:tc>
          <w:tcPr>
            <w:tcW w:w="898" w:type="dxa"/>
            <w:gridSpan w:val="5"/>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990B47" w:rsidP="00963C10">
            <w:pPr>
              <w:shd w:val="clear" w:color="auto" w:fill="FFFFFF"/>
              <w:jc w:val="center"/>
            </w:pPr>
            <w:r w:rsidRPr="006B7DF7">
              <w:t>53</w:t>
            </w:r>
          </w:p>
        </w:tc>
        <w:tc>
          <w:tcPr>
            <w:tcW w:w="1836" w:type="dxa"/>
          </w:tcPr>
          <w:p w:rsidR="00990B47" w:rsidRPr="006B7DF7" w:rsidRDefault="00990B47" w:rsidP="0022587D">
            <w:pPr>
              <w:shd w:val="clear" w:color="auto" w:fill="FFFFFF"/>
              <w:jc w:val="both"/>
            </w:pPr>
            <w:r w:rsidRPr="006B7DF7">
              <w:rPr>
                <w:spacing w:val="-10"/>
              </w:rPr>
              <w:t>Числа и цифры</w:t>
            </w:r>
          </w:p>
        </w:tc>
        <w:tc>
          <w:tcPr>
            <w:tcW w:w="2187" w:type="dxa"/>
          </w:tcPr>
          <w:p w:rsidR="00990B47" w:rsidRPr="006B7DF7" w:rsidRDefault="00990B47" w:rsidP="00CA0E93">
            <w:pPr>
              <w:shd w:val="clear" w:color="auto" w:fill="FFFFFF"/>
              <w:jc w:val="both"/>
            </w:pPr>
            <w:r w:rsidRPr="006B7DF7">
              <w:rPr>
                <w:spacing w:val="-13"/>
              </w:rPr>
              <w:t>Число и цифра 9</w:t>
            </w:r>
          </w:p>
          <w:p w:rsidR="00990B47" w:rsidRPr="006B7DF7" w:rsidRDefault="00990B47" w:rsidP="00CA0E93">
            <w:pPr>
              <w:shd w:val="clear" w:color="auto" w:fill="FFFFFF"/>
              <w:jc w:val="both"/>
            </w:pPr>
            <w:r w:rsidRPr="006B7DF7">
              <w:t>(с. 70-71)</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1"/>
              </w:rPr>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rPr>
                <w:spacing w:val="-7"/>
              </w:rPr>
              <w:t>Числа и цифры 6, 7, 8, 9.</w:t>
            </w:r>
          </w:p>
          <w:p w:rsidR="00990B47" w:rsidRPr="006B7DF7" w:rsidRDefault="00990B47" w:rsidP="00CA0E93">
            <w:pPr>
              <w:shd w:val="clear" w:color="auto" w:fill="FFFFFF"/>
              <w:jc w:val="both"/>
            </w:pPr>
            <w:r w:rsidRPr="006B7DF7">
              <w:rPr>
                <w:spacing w:val="-9"/>
              </w:rPr>
              <w:t>Шестой, седьмой, вось</w:t>
            </w:r>
            <w:r w:rsidRPr="006B7DF7">
              <w:t>мой, девятый</w:t>
            </w:r>
          </w:p>
        </w:tc>
        <w:tc>
          <w:tcPr>
            <w:tcW w:w="4250" w:type="dxa"/>
            <w:gridSpan w:val="2"/>
          </w:tcPr>
          <w:p w:rsidR="00990B47" w:rsidRPr="006B7DF7" w:rsidRDefault="00990B47" w:rsidP="00CA0E93">
            <w:pPr>
              <w:shd w:val="clear" w:color="auto" w:fill="FFFFFF"/>
              <w:jc w:val="both"/>
            </w:pPr>
            <w:r w:rsidRPr="006B7DF7">
              <w:rPr>
                <w:b/>
                <w:i/>
                <w:iCs/>
                <w:spacing w:val="-8"/>
              </w:rPr>
              <w:t>Знать</w:t>
            </w:r>
            <w:r w:rsidRPr="006B7DF7">
              <w:rPr>
                <w:i/>
                <w:iCs/>
                <w:spacing w:val="-8"/>
              </w:rPr>
              <w:t xml:space="preserve"> </w:t>
            </w:r>
            <w:r w:rsidRPr="006B7DF7">
              <w:rPr>
                <w:spacing w:val="-8"/>
              </w:rPr>
              <w:t>число и цифру 9;</w:t>
            </w:r>
            <w:r w:rsidRPr="006B7DF7">
              <w:t xml:space="preserve"> состав числа 9. </w:t>
            </w:r>
          </w:p>
          <w:p w:rsidR="00990B47" w:rsidRPr="006B7DF7" w:rsidRDefault="00990B47" w:rsidP="00CA0E93">
            <w:pPr>
              <w:shd w:val="clear" w:color="auto" w:fill="FFFFFF"/>
              <w:jc w:val="both"/>
            </w:pPr>
            <w:r w:rsidRPr="006B7DF7">
              <w:rPr>
                <w:b/>
                <w:i/>
                <w:iCs/>
                <w:spacing w:val="-9"/>
              </w:rPr>
              <w:t xml:space="preserve">Уметь </w:t>
            </w:r>
            <w:r w:rsidRPr="006B7DF7">
              <w:rPr>
                <w:spacing w:val="-9"/>
              </w:rPr>
              <w:t>писать цифру 9</w:t>
            </w:r>
          </w:p>
        </w:tc>
        <w:tc>
          <w:tcPr>
            <w:tcW w:w="900" w:type="dxa"/>
            <w:gridSpan w:val="3"/>
          </w:tcPr>
          <w:p w:rsidR="00990B47" w:rsidRDefault="00990B47">
            <w:pPr>
              <w:spacing w:after="200" w:line="276" w:lineRule="auto"/>
            </w:pPr>
          </w:p>
          <w:p w:rsidR="00990B47" w:rsidRPr="006B7DF7" w:rsidRDefault="00990B47" w:rsidP="00963C10">
            <w:pPr>
              <w:shd w:val="clear" w:color="auto" w:fill="FFFFFF"/>
            </w:pPr>
          </w:p>
        </w:tc>
        <w:tc>
          <w:tcPr>
            <w:tcW w:w="928" w:type="dxa"/>
            <w:gridSpan w:val="7"/>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990B47" w:rsidP="00963C10">
            <w:pPr>
              <w:shd w:val="clear" w:color="auto" w:fill="FFFFFF"/>
              <w:jc w:val="center"/>
            </w:pPr>
            <w:r w:rsidRPr="006B7DF7">
              <w:t>54</w:t>
            </w:r>
          </w:p>
        </w:tc>
        <w:tc>
          <w:tcPr>
            <w:tcW w:w="1836" w:type="dxa"/>
          </w:tcPr>
          <w:p w:rsidR="00990B47" w:rsidRPr="006B7DF7" w:rsidRDefault="00990B47" w:rsidP="0022587D">
            <w:pPr>
              <w:shd w:val="clear" w:color="auto" w:fill="FFFFFF"/>
              <w:jc w:val="both"/>
            </w:pPr>
            <w:r w:rsidRPr="006B7DF7">
              <w:rPr>
                <w:spacing w:val="-11"/>
              </w:rPr>
              <w:t>Числа и цифры</w:t>
            </w:r>
          </w:p>
        </w:tc>
        <w:tc>
          <w:tcPr>
            <w:tcW w:w="2187" w:type="dxa"/>
          </w:tcPr>
          <w:p w:rsidR="00990B47" w:rsidRPr="006B7DF7" w:rsidRDefault="00990B47" w:rsidP="00CA0E93">
            <w:pPr>
              <w:shd w:val="clear" w:color="auto" w:fill="FFFFFF"/>
              <w:jc w:val="both"/>
            </w:pPr>
            <w:r w:rsidRPr="006B7DF7">
              <w:t>Все цифры</w:t>
            </w:r>
          </w:p>
          <w:p w:rsidR="00990B47" w:rsidRPr="006B7DF7" w:rsidRDefault="00990B47" w:rsidP="00CA0E93">
            <w:pPr>
              <w:shd w:val="clear" w:color="auto" w:fill="FFFFFF"/>
              <w:jc w:val="both"/>
            </w:pPr>
            <w:r w:rsidRPr="006B7DF7">
              <w:t>(с. 72)</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proofErr w:type="spellStart"/>
            <w:r w:rsidRPr="006B7DF7">
              <w:t>Комб</w:t>
            </w:r>
            <w:proofErr w:type="spellEnd"/>
            <w:r w:rsidRPr="006B7DF7">
              <w:t>.</w:t>
            </w:r>
          </w:p>
        </w:tc>
        <w:tc>
          <w:tcPr>
            <w:tcW w:w="3460" w:type="dxa"/>
          </w:tcPr>
          <w:p w:rsidR="00CA0E93" w:rsidRDefault="00990B47" w:rsidP="00CA0E93">
            <w:pPr>
              <w:shd w:val="clear" w:color="auto" w:fill="FFFFFF"/>
              <w:jc w:val="both"/>
              <w:rPr>
                <w:spacing w:val="-7"/>
              </w:rPr>
            </w:pPr>
            <w:r w:rsidRPr="006B7DF7">
              <w:rPr>
                <w:spacing w:val="-7"/>
              </w:rPr>
              <w:t>Числа и цифры 6, 7, 8, 9. Шестой, седьмой, вось</w:t>
            </w:r>
            <w:r w:rsidRPr="006B7DF7">
              <w:rPr>
                <w:spacing w:val="-9"/>
              </w:rPr>
              <w:t>мой, девятый. Счет пред</w:t>
            </w:r>
            <w:r w:rsidRPr="006B7DF7">
              <w:rPr>
                <w:spacing w:val="-7"/>
              </w:rPr>
              <w:t xml:space="preserve">метов. Название, последовательность и запись чисел от 0 до </w:t>
            </w:r>
          </w:p>
          <w:p w:rsidR="00990B47" w:rsidRPr="006B7DF7" w:rsidRDefault="00990B47" w:rsidP="00CA0E93">
            <w:pPr>
              <w:shd w:val="clear" w:color="auto" w:fill="FFFFFF"/>
              <w:jc w:val="both"/>
            </w:pPr>
            <w:r w:rsidRPr="006B7DF7">
              <w:rPr>
                <w:spacing w:val="-7"/>
              </w:rPr>
              <w:t xml:space="preserve">1 000 </w:t>
            </w:r>
            <w:proofErr w:type="spellStart"/>
            <w:r w:rsidRPr="006B7DF7">
              <w:rPr>
                <w:spacing w:val="-7"/>
              </w:rPr>
              <w:t>000</w:t>
            </w:r>
            <w:proofErr w:type="spellEnd"/>
          </w:p>
        </w:tc>
        <w:tc>
          <w:tcPr>
            <w:tcW w:w="4250" w:type="dxa"/>
            <w:gridSpan w:val="2"/>
          </w:tcPr>
          <w:p w:rsidR="00990B47" w:rsidRPr="006B7DF7" w:rsidRDefault="00990B47" w:rsidP="00CA0E93">
            <w:pPr>
              <w:shd w:val="clear" w:color="auto" w:fill="FFFFFF"/>
              <w:jc w:val="both"/>
            </w:pPr>
            <w:r w:rsidRPr="006B7DF7">
              <w:rPr>
                <w:b/>
                <w:i/>
                <w:iCs/>
                <w:spacing w:val="-8"/>
              </w:rPr>
              <w:t>Знать</w:t>
            </w:r>
            <w:r w:rsidRPr="006B7DF7">
              <w:rPr>
                <w:i/>
                <w:iCs/>
                <w:spacing w:val="-8"/>
              </w:rPr>
              <w:t xml:space="preserve"> </w:t>
            </w:r>
            <w:r w:rsidRPr="006B7DF7">
              <w:rPr>
                <w:spacing w:val="-8"/>
              </w:rPr>
              <w:t>все числа и цифры,</w:t>
            </w:r>
            <w:r w:rsidR="00CA0E93">
              <w:t xml:space="preserve"> </w:t>
            </w:r>
            <w:r w:rsidRPr="006B7DF7">
              <w:t>состав чисел.</w:t>
            </w:r>
          </w:p>
          <w:p w:rsidR="00990B47" w:rsidRPr="006B7DF7" w:rsidRDefault="00990B47" w:rsidP="00CA0E93">
            <w:pPr>
              <w:shd w:val="clear" w:color="auto" w:fill="FFFFFF"/>
              <w:jc w:val="both"/>
            </w:pPr>
            <w:r w:rsidRPr="006B7DF7">
              <w:rPr>
                <w:b/>
                <w:spacing w:val="-8"/>
              </w:rPr>
              <w:t>Уметь</w:t>
            </w:r>
            <w:r w:rsidRPr="006B7DF7">
              <w:rPr>
                <w:spacing w:val="-8"/>
              </w:rPr>
              <w:t xml:space="preserve"> правильно писать</w:t>
            </w:r>
            <w:r w:rsidRPr="006B7DF7">
              <w:t xml:space="preserve"> </w:t>
            </w:r>
            <w:r w:rsidRPr="006B7DF7">
              <w:rPr>
                <w:iCs/>
              </w:rPr>
              <w:t>цифры</w:t>
            </w:r>
          </w:p>
        </w:tc>
        <w:tc>
          <w:tcPr>
            <w:tcW w:w="900" w:type="dxa"/>
            <w:gridSpan w:val="3"/>
          </w:tcPr>
          <w:p w:rsidR="00990B47" w:rsidRDefault="00990B47">
            <w:pPr>
              <w:spacing w:after="200" w:line="276" w:lineRule="auto"/>
            </w:pPr>
          </w:p>
          <w:p w:rsidR="00990B47" w:rsidRDefault="00990B47">
            <w:pPr>
              <w:spacing w:after="200" w:line="276" w:lineRule="auto"/>
            </w:pPr>
          </w:p>
          <w:p w:rsidR="00990B47" w:rsidRPr="006B7DF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pPr>
              <w:spacing w:after="200" w:line="276" w:lineRule="auto"/>
            </w:pPr>
          </w:p>
          <w:p w:rsidR="00990B47" w:rsidRPr="006B7DF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5</w:t>
            </w:r>
            <w:r w:rsidR="00990B47" w:rsidRPr="006B7DF7">
              <w:t>5</w:t>
            </w:r>
          </w:p>
        </w:tc>
        <w:tc>
          <w:tcPr>
            <w:tcW w:w="1836" w:type="dxa"/>
          </w:tcPr>
          <w:p w:rsidR="00990B47" w:rsidRDefault="00990B47" w:rsidP="0022587D">
            <w:pPr>
              <w:shd w:val="clear" w:color="auto" w:fill="FFFFFF"/>
              <w:jc w:val="both"/>
            </w:pPr>
            <w:r w:rsidRPr="006B7DF7">
              <w:t>Величины и их</w:t>
            </w:r>
          </w:p>
          <w:p w:rsidR="00990B47" w:rsidRDefault="00990B47" w:rsidP="0022587D">
            <w:pPr>
              <w:shd w:val="clear" w:color="auto" w:fill="FFFFFF"/>
              <w:jc w:val="both"/>
            </w:pPr>
            <w:r w:rsidRPr="006B7DF7">
              <w:t>измерение</w:t>
            </w:r>
          </w:p>
        </w:tc>
        <w:tc>
          <w:tcPr>
            <w:tcW w:w="2187" w:type="dxa"/>
          </w:tcPr>
          <w:p w:rsidR="00990B47" w:rsidRDefault="00990B47" w:rsidP="00CA0E93">
            <w:pPr>
              <w:shd w:val="clear" w:color="auto" w:fill="FFFFFF"/>
              <w:jc w:val="both"/>
            </w:pPr>
            <w:r w:rsidRPr="006B7DF7">
              <w:t>Шире и уже (с. 60)</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1"/>
              </w:rPr>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 xml:space="preserve">Сравнение и упорядочение объектов по разным признакам. Сравнение предметов по некоторой </w:t>
            </w:r>
            <w:r>
              <w:rPr>
                <w:spacing w:val="-2"/>
              </w:rPr>
              <w:t>величине без ее измере</w:t>
            </w:r>
            <w:r w:rsidRPr="006B7DF7">
              <w:rPr>
                <w:spacing w:val="-1"/>
              </w:rPr>
              <w:t xml:space="preserve">ния: выше - ниже, шире </w:t>
            </w:r>
            <w:proofErr w:type="gramStart"/>
            <w:r w:rsidRPr="006B7DF7">
              <w:rPr>
                <w:spacing w:val="-1"/>
              </w:rPr>
              <w:t>-</w:t>
            </w:r>
            <w:r w:rsidRPr="006B7DF7">
              <w:t>у</w:t>
            </w:r>
            <w:proofErr w:type="gramEnd"/>
            <w:r w:rsidRPr="006B7DF7">
              <w:t>же, длиннее - короче</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сравнивать различные предметы по ширине</w:t>
            </w:r>
          </w:p>
        </w:tc>
        <w:tc>
          <w:tcPr>
            <w:tcW w:w="900" w:type="dxa"/>
            <w:gridSpan w:val="3"/>
          </w:tcPr>
          <w:p w:rsidR="00990B47" w:rsidRDefault="00990B47" w:rsidP="00963C10">
            <w:pPr>
              <w:shd w:val="clear" w:color="auto" w:fill="FFFFFF"/>
            </w:pPr>
          </w:p>
        </w:tc>
        <w:tc>
          <w:tcPr>
            <w:tcW w:w="928" w:type="dxa"/>
            <w:gridSpan w:val="7"/>
          </w:tcPr>
          <w:p w:rsidR="00990B47" w:rsidRDefault="00990B47" w:rsidP="00963C10">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5</w:t>
            </w:r>
            <w:r w:rsidR="00990B47" w:rsidRPr="006B7DF7">
              <w:t>6</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rsidRPr="006B7DF7">
              <w:t>Прибавление</w:t>
            </w:r>
          </w:p>
          <w:p w:rsidR="00990B47" w:rsidRDefault="00990B47" w:rsidP="00CA0E93">
            <w:pPr>
              <w:shd w:val="clear" w:color="auto" w:fill="FFFFFF"/>
              <w:jc w:val="both"/>
            </w:pPr>
            <w:r w:rsidRPr="006B7DF7">
              <w:t>числа 2 (с. 61)</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Сложение и вычитание</w:t>
            </w:r>
          </w:p>
          <w:p w:rsidR="00990B47" w:rsidRDefault="00990B47" w:rsidP="00CA0E93">
            <w:pPr>
              <w:shd w:val="clear" w:color="auto" w:fill="FFFFFF"/>
              <w:jc w:val="both"/>
            </w:pPr>
            <w:r w:rsidRPr="006B7DF7">
              <w:t>чисел, использование соответствующих терминов</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складывать любые</w:t>
            </w:r>
            <w:r w:rsidRPr="00E9158F">
              <w:t xml:space="preserve"> </w:t>
            </w:r>
            <w:r>
              <w:t>числа с числом 1; прибав</w:t>
            </w:r>
            <w:r w:rsidRPr="006B7DF7">
              <w:t>лять число 2 как двукратное последовательное прибавление числа 1, распознавать суммы определенного вида</w:t>
            </w:r>
          </w:p>
        </w:tc>
        <w:tc>
          <w:tcPr>
            <w:tcW w:w="900" w:type="dxa"/>
            <w:gridSpan w:val="3"/>
          </w:tcPr>
          <w:p w:rsidR="00990B47" w:rsidRDefault="00990B47" w:rsidP="00963C10">
            <w:pPr>
              <w:shd w:val="clear" w:color="auto" w:fill="FFFFFF"/>
            </w:pPr>
          </w:p>
        </w:tc>
        <w:tc>
          <w:tcPr>
            <w:tcW w:w="928" w:type="dxa"/>
            <w:gridSpan w:val="7"/>
          </w:tcPr>
          <w:p w:rsidR="00990B47" w:rsidRDefault="00990B47" w:rsidP="00963C10">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lastRenderedPageBreak/>
              <w:t>5</w:t>
            </w:r>
            <w:r w:rsidR="00990B47" w:rsidRPr="006B7DF7">
              <w:t>7</w:t>
            </w:r>
          </w:p>
        </w:tc>
        <w:tc>
          <w:tcPr>
            <w:tcW w:w="1836" w:type="dxa"/>
          </w:tcPr>
          <w:p w:rsidR="00990B47" w:rsidRDefault="00990B47" w:rsidP="0022587D">
            <w:pPr>
              <w:shd w:val="clear" w:color="auto" w:fill="FFFFFF"/>
              <w:jc w:val="both"/>
            </w:pPr>
            <w:r w:rsidRPr="006B7DF7">
              <w:t>Числа и цифры</w:t>
            </w:r>
          </w:p>
        </w:tc>
        <w:tc>
          <w:tcPr>
            <w:tcW w:w="2187" w:type="dxa"/>
          </w:tcPr>
          <w:p w:rsidR="00990B47" w:rsidRDefault="00990B47" w:rsidP="00CA0E93">
            <w:pPr>
              <w:shd w:val="clear" w:color="auto" w:fill="FFFFFF"/>
              <w:jc w:val="both"/>
            </w:pPr>
            <w:r w:rsidRPr="006B7DF7">
              <w:rPr>
                <w:spacing w:val="-3"/>
              </w:rPr>
              <w:t>Число и цифра 7</w:t>
            </w:r>
          </w:p>
          <w:p w:rsidR="00990B47" w:rsidRDefault="00990B47" w:rsidP="00CA0E93">
            <w:pPr>
              <w:shd w:val="clear" w:color="auto" w:fill="FFFFFF"/>
              <w:jc w:val="both"/>
            </w:pPr>
            <w:r w:rsidRPr="006B7DF7">
              <w:t>(с. 62-63)</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Счет предметов. Название, последовательность и запись чис</w:t>
            </w:r>
            <w:r>
              <w:t>ел. Прибавление числа 2 как дву</w:t>
            </w:r>
            <w:r w:rsidRPr="006B7DF7">
              <w:t>кратное последователь</w:t>
            </w:r>
            <w:r w:rsidRPr="006B7DF7">
              <w:rPr>
                <w:spacing w:val="-1"/>
              </w:rPr>
              <w:t>ное прибавление числа 1</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число и цифру 7;</w:t>
            </w:r>
            <w:r w:rsidR="00CA0E93">
              <w:t xml:space="preserve"> </w:t>
            </w:r>
            <w:r w:rsidRPr="006B7DF7">
              <w:t xml:space="preserve">состав числа 7 </w:t>
            </w:r>
          </w:p>
          <w:p w:rsidR="00990B47" w:rsidRDefault="00990B47" w:rsidP="00CA0E93">
            <w:pPr>
              <w:shd w:val="clear" w:color="auto" w:fill="FFFFFF"/>
              <w:jc w:val="both"/>
            </w:pPr>
            <w:r w:rsidRPr="006B7DF7">
              <w:rPr>
                <w:b/>
                <w:i/>
                <w:iCs/>
              </w:rPr>
              <w:t>Уметь</w:t>
            </w:r>
            <w:r w:rsidRPr="006B7DF7">
              <w:rPr>
                <w:i/>
                <w:iCs/>
              </w:rPr>
              <w:t xml:space="preserve"> </w:t>
            </w:r>
            <w:r w:rsidRPr="006B7DF7">
              <w:t>писать цифру 7</w:t>
            </w:r>
          </w:p>
        </w:tc>
        <w:tc>
          <w:tcPr>
            <w:tcW w:w="900" w:type="dxa"/>
            <w:gridSpan w:val="3"/>
          </w:tcPr>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5</w:t>
            </w:r>
            <w:r w:rsidR="00990B47" w:rsidRPr="006B7DF7">
              <w:t>8</w:t>
            </w:r>
          </w:p>
        </w:tc>
        <w:tc>
          <w:tcPr>
            <w:tcW w:w="1836" w:type="dxa"/>
          </w:tcPr>
          <w:p w:rsidR="00990B47" w:rsidRDefault="00990B47" w:rsidP="0022587D">
            <w:pPr>
              <w:shd w:val="clear" w:color="auto" w:fill="FFFFFF"/>
              <w:jc w:val="both"/>
            </w:pPr>
            <w:r w:rsidRPr="006B7DF7">
              <w:t>Величины и их</w:t>
            </w:r>
          </w:p>
          <w:p w:rsidR="00990B47" w:rsidRDefault="00990B47" w:rsidP="0022587D">
            <w:pPr>
              <w:shd w:val="clear" w:color="auto" w:fill="FFFFFF"/>
              <w:jc w:val="both"/>
            </w:pPr>
            <w:r w:rsidRPr="006B7DF7">
              <w:t>измерение</w:t>
            </w:r>
          </w:p>
        </w:tc>
        <w:tc>
          <w:tcPr>
            <w:tcW w:w="2187" w:type="dxa"/>
          </w:tcPr>
          <w:p w:rsidR="00990B47" w:rsidRDefault="00990B47" w:rsidP="00CA0E93">
            <w:pPr>
              <w:shd w:val="clear" w:color="auto" w:fill="FFFFFF"/>
              <w:jc w:val="both"/>
            </w:pPr>
            <w:r w:rsidRPr="006B7DF7">
              <w:t>Дальше</w:t>
            </w:r>
            <w:r>
              <w:t xml:space="preserve"> </w:t>
            </w:r>
            <w:r w:rsidRPr="006B7DF7">
              <w:t>и ближе</w:t>
            </w:r>
          </w:p>
          <w:p w:rsidR="00990B47" w:rsidRDefault="00990B47" w:rsidP="00CA0E93">
            <w:pPr>
              <w:shd w:val="clear" w:color="auto" w:fill="FFFFFF"/>
              <w:jc w:val="both"/>
            </w:pPr>
            <w:r w:rsidRPr="006B7DF7">
              <w:t>(с. 64)</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Сравнение и упорядочение объектов по разным признакам. Первичные представления о длине пути и расстоянии. Их сравнение на основе понятий «дальше - ближе», «длиннее - короче»</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понятия «дальше»</w:t>
            </w:r>
            <w:r w:rsidRPr="00E9158F">
              <w:t xml:space="preserve"> </w:t>
            </w:r>
            <w:r w:rsidRPr="006B7DF7">
              <w:t>и «ближе»</w:t>
            </w:r>
          </w:p>
        </w:tc>
        <w:tc>
          <w:tcPr>
            <w:tcW w:w="900" w:type="dxa"/>
            <w:gridSpan w:val="3"/>
          </w:tcPr>
          <w:p w:rsidR="00990B47" w:rsidRDefault="00990B47" w:rsidP="00963C10">
            <w:pPr>
              <w:shd w:val="clear" w:color="auto" w:fill="FFFFFF"/>
            </w:pPr>
          </w:p>
        </w:tc>
        <w:tc>
          <w:tcPr>
            <w:tcW w:w="928" w:type="dxa"/>
            <w:gridSpan w:val="7"/>
          </w:tcPr>
          <w:p w:rsidR="00990B47" w:rsidRDefault="00990B47" w:rsidP="00963C10">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5</w:t>
            </w:r>
            <w:r w:rsidR="00990B47" w:rsidRPr="006B7DF7">
              <w:t>9</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rsidRPr="006B7DF7">
              <w:t>Прибавление</w:t>
            </w:r>
            <w:r>
              <w:t xml:space="preserve"> </w:t>
            </w:r>
            <w:r w:rsidRPr="006B7DF7">
              <w:t>числа 3 (с. 65)</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1"/>
              </w:rPr>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Сложение и вычитание</w:t>
            </w:r>
          </w:p>
          <w:p w:rsidR="00990B47" w:rsidRDefault="00990B47" w:rsidP="00CA0E93">
            <w:pPr>
              <w:shd w:val="clear" w:color="auto" w:fill="FFFFFF"/>
              <w:jc w:val="both"/>
            </w:pPr>
            <w:r w:rsidRPr="006B7DF7">
              <w:t>чисел, использование соответствующих терминов</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состав числа 3.</w:t>
            </w:r>
          </w:p>
          <w:p w:rsidR="00990B47" w:rsidRDefault="00990B47" w:rsidP="00CA0E93">
            <w:pPr>
              <w:shd w:val="clear" w:color="auto" w:fill="FFFFFF"/>
              <w:jc w:val="both"/>
            </w:pPr>
            <w:r w:rsidRPr="006B7DF7">
              <w:rPr>
                <w:b/>
                <w:i/>
                <w:iCs/>
              </w:rPr>
              <w:t>Уметь</w:t>
            </w:r>
            <w:r w:rsidRPr="006B7DF7">
              <w:rPr>
                <w:i/>
                <w:iCs/>
              </w:rPr>
              <w:t xml:space="preserve"> </w:t>
            </w:r>
            <w:r w:rsidRPr="006B7DF7">
              <w:t>строить суммы определенного вида (</w:t>
            </w:r>
            <w:r>
              <w:t>второе сла</w:t>
            </w:r>
            <w:r w:rsidRPr="006B7DF7">
              <w:t>гаемое равно 3)</w:t>
            </w:r>
          </w:p>
        </w:tc>
        <w:tc>
          <w:tcPr>
            <w:tcW w:w="900" w:type="dxa"/>
            <w:gridSpan w:val="3"/>
          </w:tcPr>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pPr>
              <w:spacing w:after="200" w:line="276" w:lineRule="auto"/>
            </w:pPr>
          </w:p>
          <w:p w:rsidR="00990B4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485AC7" w:rsidP="00963C10">
            <w:pPr>
              <w:shd w:val="clear" w:color="auto" w:fill="FFFFFF"/>
              <w:jc w:val="center"/>
            </w:pPr>
            <w:r>
              <w:t>6</w:t>
            </w:r>
            <w:r w:rsidR="00990B47" w:rsidRPr="006B7DF7">
              <w:t>0</w:t>
            </w:r>
          </w:p>
        </w:tc>
        <w:tc>
          <w:tcPr>
            <w:tcW w:w="1836" w:type="dxa"/>
          </w:tcPr>
          <w:p w:rsidR="00990B47" w:rsidRPr="006B7DF7" w:rsidRDefault="00990B47" w:rsidP="0022587D">
            <w:pPr>
              <w:shd w:val="clear" w:color="auto" w:fill="FFFFFF"/>
              <w:jc w:val="both"/>
            </w:pPr>
            <w:r w:rsidRPr="006B7DF7">
              <w:rPr>
                <w:spacing w:val="-10"/>
              </w:rPr>
              <w:t>Числа и цифры</w:t>
            </w:r>
          </w:p>
        </w:tc>
        <w:tc>
          <w:tcPr>
            <w:tcW w:w="2187" w:type="dxa"/>
          </w:tcPr>
          <w:p w:rsidR="00990B47" w:rsidRPr="006B7DF7" w:rsidRDefault="00990B47" w:rsidP="00CA0E93">
            <w:pPr>
              <w:shd w:val="clear" w:color="auto" w:fill="FFFFFF"/>
              <w:jc w:val="both"/>
            </w:pPr>
            <w:r w:rsidRPr="006B7DF7">
              <w:rPr>
                <w:spacing w:val="-13"/>
              </w:rPr>
              <w:t>Число и цифра 8</w:t>
            </w:r>
          </w:p>
          <w:p w:rsidR="00990B47" w:rsidRPr="006B7DF7" w:rsidRDefault="00990B47" w:rsidP="00CA0E93">
            <w:pPr>
              <w:shd w:val="clear" w:color="auto" w:fill="FFFFFF"/>
              <w:jc w:val="both"/>
            </w:pPr>
            <w:r w:rsidRPr="006B7DF7">
              <w:t>(с. 66-67)</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0"/>
              </w:rPr>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rPr>
                <w:spacing w:val="-8"/>
              </w:rPr>
              <w:t>Числа и цифры 6, 7, 8.</w:t>
            </w:r>
          </w:p>
          <w:p w:rsidR="00990B47" w:rsidRPr="006B7DF7" w:rsidRDefault="00990B47" w:rsidP="00CA0E93">
            <w:pPr>
              <w:shd w:val="clear" w:color="auto" w:fill="FFFFFF"/>
              <w:jc w:val="both"/>
            </w:pPr>
            <w:r>
              <w:rPr>
                <w:spacing w:val="-7"/>
              </w:rPr>
              <w:t>Шестой, седьмой, вось</w:t>
            </w:r>
            <w:r w:rsidRPr="006B7DF7">
              <w:rPr>
                <w:spacing w:val="-8"/>
              </w:rPr>
              <w:t>мой. Сложение и вычи</w:t>
            </w:r>
            <w:r w:rsidRPr="006B7DF7">
              <w:rPr>
                <w:spacing w:val="-9"/>
              </w:rPr>
              <w:t>тание чисел, использова</w:t>
            </w:r>
            <w:r w:rsidRPr="006B7DF7">
              <w:rPr>
                <w:spacing w:val="-7"/>
              </w:rPr>
              <w:t xml:space="preserve">ние соответствующих </w:t>
            </w:r>
            <w:r w:rsidRPr="006B7DF7">
              <w:t>терминов</w:t>
            </w:r>
          </w:p>
        </w:tc>
        <w:tc>
          <w:tcPr>
            <w:tcW w:w="4250" w:type="dxa"/>
            <w:gridSpan w:val="2"/>
          </w:tcPr>
          <w:p w:rsidR="00990B47" w:rsidRPr="006B7DF7" w:rsidRDefault="00990B47" w:rsidP="00CA0E93">
            <w:pPr>
              <w:shd w:val="clear" w:color="auto" w:fill="FFFFFF"/>
              <w:jc w:val="both"/>
            </w:pPr>
            <w:r w:rsidRPr="006B7DF7">
              <w:rPr>
                <w:b/>
                <w:bCs/>
                <w:i/>
                <w:iCs/>
                <w:spacing w:val="-9"/>
              </w:rPr>
              <w:t xml:space="preserve">Знать </w:t>
            </w:r>
            <w:r w:rsidRPr="006B7DF7">
              <w:rPr>
                <w:spacing w:val="-9"/>
              </w:rPr>
              <w:t>число и цифру 8, со</w:t>
            </w:r>
            <w:r w:rsidRPr="006B7DF7">
              <w:t>став числа.</w:t>
            </w:r>
          </w:p>
          <w:p w:rsidR="00990B47" w:rsidRPr="006B7DF7" w:rsidRDefault="00990B47" w:rsidP="00CA0E93">
            <w:pPr>
              <w:shd w:val="clear" w:color="auto" w:fill="FFFFFF"/>
              <w:jc w:val="both"/>
            </w:pPr>
            <w:r w:rsidRPr="006B7DF7">
              <w:rPr>
                <w:b/>
                <w:i/>
                <w:iCs/>
                <w:spacing w:val="-9"/>
              </w:rPr>
              <w:t>Уметь</w:t>
            </w:r>
            <w:r w:rsidRPr="006B7DF7">
              <w:rPr>
                <w:i/>
                <w:iCs/>
                <w:spacing w:val="-9"/>
              </w:rPr>
              <w:t xml:space="preserve"> </w:t>
            </w:r>
            <w:r w:rsidRPr="006B7DF7">
              <w:rPr>
                <w:spacing w:val="-9"/>
              </w:rPr>
              <w:t>писать цифру 8</w:t>
            </w:r>
          </w:p>
        </w:tc>
        <w:tc>
          <w:tcPr>
            <w:tcW w:w="900" w:type="dxa"/>
            <w:gridSpan w:val="3"/>
          </w:tcPr>
          <w:p w:rsidR="00990B47" w:rsidRDefault="00990B47">
            <w:pPr>
              <w:spacing w:after="200" w:line="276" w:lineRule="auto"/>
            </w:pPr>
          </w:p>
          <w:p w:rsidR="00990B47" w:rsidRPr="006B7DF7" w:rsidRDefault="00990B47" w:rsidP="00963C10">
            <w:pPr>
              <w:shd w:val="clear" w:color="auto" w:fill="FFFFFF"/>
            </w:pPr>
          </w:p>
        </w:tc>
        <w:tc>
          <w:tcPr>
            <w:tcW w:w="928" w:type="dxa"/>
            <w:gridSpan w:val="7"/>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485AC7" w:rsidP="00963C10">
            <w:pPr>
              <w:shd w:val="clear" w:color="auto" w:fill="FFFFFF"/>
              <w:jc w:val="center"/>
            </w:pPr>
            <w:r>
              <w:t>6</w:t>
            </w:r>
            <w:r w:rsidR="00990B47" w:rsidRPr="006B7DF7">
              <w:t>1</w:t>
            </w:r>
          </w:p>
        </w:tc>
        <w:tc>
          <w:tcPr>
            <w:tcW w:w="1836" w:type="dxa"/>
          </w:tcPr>
          <w:p w:rsidR="00990B47" w:rsidRPr="006B7DF7" w:rsidRDefault="00990B47" w:rsidP="0022587D">
            <w:pPr>
              <w:shd w:val="clear" w:color="auto" w:fill="FFFFFF"/>
              <w:jc w:val="both"/>
            </w:pPr>
            <w:r w:rsidRPr="006B7DF7">
              <w:rPr>
                <w:spacing w:val="-9"/>
              </w:rPr>
              <w:t>Величины и их</w:t>
            </w:r>
          </w:p>
          <w:p w:rsidR="00990B47" w:rsidRPr="006B7DF7" w:rsidRDefault="00990B47" w:rsidP="0022587D">
            <w:pPr>
              <w:shd w:val="clear" w:color="auto" w:fill="FFFFFF"/>
              <w:jc w:val="both"/>
            </w:pPr>
            <w:r w:rsidRPr="006B7DF7">
              <w:t>измерение</w:t>
            </w:r>
          </w:p>
        </w:tc>
        <w:tc>
          <w:tcPr>
            <w:tcW w:w="2187" w:type="dxa"/>
          </w:tcPr>
          <w:p w:rsidR="00990B47" w:rsidRPr="006B7DF7" w:rsidRDefault="00990B47" w:rsidP="00CA0E93">
            <w:pPr>
              <w:shd w:val="clear" w:color="auto" w:fill="FFFFFF"/>
              <w:jc w:val="both"/>
            </w:pPr>
            <w:r w:rsidRPr="006B7DF7">
              <w:rPr>
                <w:spacing w:val="-8"/>
              </w:rPr>
              <w:t>Длиннее и ко</w:t>
            </w:r>
            <w:r w:rsidRPr="006B7DF7">
              <w:t>роче (с. 68)</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proofErr w:type="spellStart"/>
            <w:r w:rsidRPr="006B7DF7">
              <w:t>Комб</w:t>
            </w:r>
            <w:proofErr w:type="spellEnd"/>
            <w:r w:rsidRPr="006B7DF7">
              <w:t>.</w:t>
            </w:r>
          </w:p>
        </w:tc>
        <w:tc>
          <w:tcPr>
            <w:tcW w:w="3460" w:type="dxa"/>
          </w:tcPr>
          <w:p w:rsidR="00990B47" w:rsidRPr="006B7DF7" w:rsidRDefault="00990B47" w:rsidP="00CA0E93">
            <w:pPr>
              <w:shd w:val="clear" w:color="auto" w:fill="FFFFFF"/>
              <w:jc w:val="both"/>
            </w:pPr>
            <w:r w:rsidRPr="006B7DF7">
              <w:rPr>
                <w:spacing w:val="-9"/>
              </w:rPr>
              <w:t>Счет предмето</w:t>
            </w:r>
            <w:r>
              <w:rPr>
                <w:spacing w:val="-9"/>
              </w:rPr>
              <w:t>в. Сравнение и упорядочение объ</w:t>
            </w:r>
            <w:r w:rsidRPr="006B7DF7">
              <w:rPr>
                <w:spacing w:val="-9"/>
              </w:rPr>
              <w:t>ектов по разным призна</w:t>
            </w:r>
            <w:r w:rsidRPr="006B7DF7">
              <w:rPr>
                <w:spacing w:val="-7"/>
              </w:rPr>
              <w:t xml:space="preserve">кам. </w:t>
            </w:r>
            <w:r>
              <w:rPr>
                <w:spacing w:val="-7"/>
              </w:rPr>
              <w:t>Длина пути и рас</w:t>
            </w:r>
            <w:r w:rsidRPr="006B7DF7">
              <w:rPr>
                <w:spacing w:val="-7"/>
              </w:rPr>
              <w:t xml:space="preserve">стояние. Сравнение </w:t>
            </w:r>
            <w:r w:rsidRPr="006B7DF7">
              <w:t xml:space="preserve">на основе понятий «дальше - ближе» </w:t>
            </w:r>
            <w:r w:rsidRPr="006B7DF7">
              <w:rPr>
                <w:spacing w:val="-5"/>
              </w:rPr>
              <w:t>и «длиннее - короче»</w:t>
            </w:r>
          </w:p>
        </w:tc>
        <w:tc>
          <w:tcPr>
            <w:tcW w:w="4250" w:type="dxa"/>
            <w:gridSpan w:val="2"/>
          </w:tcPr>
          <w:p w:rsidR="00990B47" w:rsidRPr="006B7DF7" w:rsidRDefault="00990B47" w:rsidP="00CA0E93">
            <w:pPr>
              <w:shd w:val="clear" w:color="auto" w:fill="FFFFFF"/>
              <w:jc w:val="both"/>
            </w:pPr>
            <w:r w:rsidRPr="006B7DF7">
              <w:rPr>
                <w:b/>
                <w:bCs/>
                <w:i/>
                <w:iCs/>
                <w:spacing w:val="-9"/>
              </w:rPr>
              <w:t xml:space="preserve">Знать </w:t>
            </w:r>
            <w:r w:rsidRPr="006B7DF7">
              <w:rPr>
                <w:spacing w:val="-9"/>
              </w:rPr>
              <w:t>термины «длиннее»,</w:t>
            </w:r>
            <w:r w:rsidR="00CA0E93">
              <w:t xml:space="preserve"> </w:t>
            </w:r>
            <w:r w:rsidRPr="006B7DF7">
              <w:t>«короче».</w:t>
            </w:r>
          </w:p>
          <w:p w:rsidR="00990B47" w:rsidRPr="006B7DF7" w:rsidRDefault="00990B47" w:rsidP="00CA0E93">
            <w:pPr>
              <w:shd w:val="clear" w:color="auto" w:fill="FFFFFF"/>
              <w:jc w:val="both"/>
            </w:pPr>
            <w:r w:rsidRPr="006B7DF7">
              <w:rPr>
                <w:b/>
                <w:i/>
                <w:iCs/>
                <w:spacing w:val="-9"/>
              </w:rPr>
              <w:t>Уметь</w:t>
            </w:r>
            <w:r w:rsidRPr="006B7DF7">
              <w:rPr>
                <w:i/>
                <w:iCs/>
                <w:spacing w:val="-9"/>
              </w:rPr>
              <w:t xml:space="preserve"> </w:t>
            </w:r>
            <w:r w:rsidRPr="006B7DF7">
              <w:rPr>
                <w:spacing w:val="-9"/>
              </w:rPr>
              <w:t>сравнивать предметы</w:t>
            </w:r>
          </w:p>
        </w:tc>
        <w:tc>
          <w:tcPr>
            <w:tcW w:w="900" w:type="dxa"/>
            <w:gridSpan w:val="3"/>
          </w:tcPr>
          <w:p w:rsidR="00990B47" w:rsidRDefault="00990B47">
            <w:pPr>
              <w:spacing w:after="200" w:line="276" w:lineRule="auto"/>
            </w:pPr>
          </w:p>
          <w:p w:rsidR="00990B47" w:rsidRDefault="00990B47">
            <w:pPr>
              <w:spacing w:after="200" w:line="276" w:lineRule="auto"/>
            </w:pPr>
          </w:p>
          <w:p w:rsidR="00990B47" w:rsidRPr="006B7DF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485AC7" w:rsidP="00963C10">
            <w:pPr>
              <w:shd w:val="clear" w:color="auto" w:fill="FFFFFF"/>
              <w:jc w:val="center"/>
            </w:pPr>
            <w:r>
              <w:t>6</w:t>
            </w:r>
            <w:r w:rsidR="00990B47" w:rsidRPr="006B7DF7">
              <w:t>2</w:t>
            </w:r>
          </w:p>
        </w:tc>
        <w:tc>
          <w:tcPr>
            <w:tcW w:w="1836" w:type="dxa"/>
          </w:tcPr>
          <w:p w:rsidR="00990B47" w:rsidRPr="006B7DF7" w:rsidRDefault="00990B47" w:rsidP="0022587D">
            <w:pPr>
              <w:shd w:val="clear" w:color="auto" w:fill="FFFFFF"/>
              <w:jc w:val="both"/>
            </w:pPr>
            <w:r w:rsidRPr="006B7DF7">
              <w:rPr>
                <w:spacing w:val="-10"/>
              </w:rPr>
              <w:t>Сложение и вы</w:t>
            </w:r>
            <w:r w:rsidRPr="006B7DF7">
              <w:t>читание</w:t>
            </w:r>
          </w:p>
        </w:tc>
        <w:tc>
          <w:tcPr>
            <w:tcW w:w="2187" w:type="dxa"/>
          </w:tcPr>
          <w:p w:rsidR="00990B47" w:rsidRPr="006B7DF7" w:rsidRDefault="00990B47" w:rsidP="00CA0E93">
            <w:pPr>
              <w:shd w:val="clear" w:color="auto" w:fill="FFFFFF"/>
              <w:jc w:val="both"/>
            </w:pPr>
            <w:r w:rsidRPr="006B7DF7">
              <w:rPr>
                <w:spacing w:val="-9"/>
              </w:rPr>
              <w:t>Прибавление</w:t>
            </w:r>
            <w:r w:rsidRPr="006B7DF7">
              <w:t xml:space="preserve"> числа 4 (69)</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0"/>
              </w:rPr>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rPr>
                <w:spacing w:val="-10"/>
              </w:rPr>
              <w:t>Сложение и вычитание</w:t>
            </w:r>
          </w:p>
          <w:p w:rsidR="00990B47" w:rsidRPr="006B7DF7" w:rsidRDefault="00990B47" w:rsidP="00CA0E93">
            <w:pPr>
              <w:shd w:val="clear" w:color="auto" w:fill="FFFFFF"/>
              <w:jc w:val="both"/>
            </w:pPr>
            <w:r w:rsidRPr="006B7DF7">
              <w:rPr>
                <w:spacing w:val="-7"/>
              </w:rPr>
              <w:t xml:space="preserve">чисел, использование </w:t>
            </w:r>
            <w:r w:rsidRPr="006B7DF7">
              <w:rPr>
                <w:spacing w:val="-9"/>
              </w:rPr>
              <w:t>соответствующих тер</w:t>
            </w:r>
            <w:r w:rsidRPr="006B7DF7">
              <w:t>минов</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состав числа 4.</w:t>
            </w:r>
          </w:p>
          <w:p w:rsidR="00990B47" w:rsidRPr="006B7DF7" w:rsidRDefault="00990B47" w:rsidP="00CA0E93">
            <w:pPr>
              <w:shd w:val="clear" w:color="auto" w:fill="FFFFFF"/>
              <w:jc w:val="both"/>
            </w:pPr>
            <w:r w:rsidRPr="006B7DF7">
              <w:rPr>
                <w:b/>
                <w:i/>
                <w:iCs/>
                <w:spacing w:val="-9"/>
              </w:rPr>
              <w:t xml:space="preserve">Уметь </w:t>
            </w:r>
            <w:r w:rsidRPr="006B7DF7">
              <w:rPr>
                <w:spacing w:val="-9"/>
              </w:rPr>
              <w:t>прибавлять число 4</w:t>
            </w:r>
          </w:p>
        </w:tc>
        <w:tc>
          <w:tcPr>
            <w:tcW w:w="900" w:type="dxa"/>
            <w:gridSpan w:val="3"/>
          </w:tcPr>
          <w:p w:rsidR="00990B47" w:rsidRDefault="00990B47">
            <w:pPr>
              <w:spacing w:after="200" w:line="276" w:lineRule="auto"/>
            </w:pPr>
          </w:p>
          <w:p w:rsidR="00990B47" w:rsidRPr="006B7DF7" w:rsidRDefault="00990B47" w:rsidP="00963C10">
            <w:pPr>
              <w:shd w:val="clear" w:color="auto" w:fill="FFFFFF"/>
            </w:pPr>
          </w:p>
        </w:tc>
        <w:tc>
          <w:tcPr>
            <w:tcW w:w="928" w:type="dxa"/>
            <w:gridSpan w:val="7"/>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485AC7" w:rsidP="00963C10">
            <w:pPr>
              <w:shd w:val="clear" w:color="auto" w:fill="FFFFFF"/>
              <w:jc w:val="center"/>
            </w:pPr>
            <w:r>
              <w:lastRenderedPageBreak/>
              <w:t>6</w:t>
            </w:r>
            <w:r w:rsidR="00990B47" w:rsidRPr="006B7DF7">
              <w:t>3</w:t>
            </w:r>
          </w:p>
        </w:tc>
        <w:tc>
          <w:tcPr>
            <w:tcW w:w="1836" w:type="dxa"/>
          </w:tcPr>
          <w:p w:rsidR="00990B47" w:rsidRPr="006B7DF7" w:rsidRDefault="00990B47" w:rsidP="0022587D">
            <w:pPr>
              <w:shd w:val="clear" w:color="auto" w:fill="FFFFFF"/>
              <w:jc w:val="both"/>
            </w:pPr>
            <w:r w:rsidRPr="006B7DF7">
              <w:rPr>
                <w:spacing w:val="-9"/>
              </w:rPr>
              <w:t>Числа и цифры</w:t>
            </w:r>
          </w:p>
        </w:tc>
        <w:tc>
          <w:tcPr>
            <w:tcW w:w="2187" w:type="dxa"/>
          </w:tcPr>
          <w:p w:rsidR="00990B47" w:rsidRPr="006B7DF7" w:rsidRDefault="00990B47" w:rsidP="00CA0E93">
            <w:pPr>
              <w:shd w:val="clear" w:color="auto" w:fill="FFFFFF"/>
              <w:jc w:val="both"/>
            </w:pPr>
            <w:r w:rsidRPr="006B7DF7">
              <w:rPr>
                <w:spacing w:val="-12"/>
              </w:rPr>
              <w:t>Число и цифра 9</w:t>
            </w:r>
          </w:p>
          <w:p w:rsidR="00990B47" w:rsidRPr="006B7DF7" w:rsidRDefault="00990B47" w:rsidP="00CA0E93">
            <w:pPr>
              <w:shd w:val="clear" w:color="auto" w:fill="FFFFFF"/>
              <w:jc w:val="both"/>
            </w:pPr>
            <w:r w:rsidRPr="006B7DF7">
              <w:t>(с. 70-71)</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r w:rsidRPr="006B7DF7">
              <w:rPr>
                <w:spacing w:val="-11"/>
              </w:rPr>
              <w:t>Изучение</w:t>
            </w:r>
          </w:p>
          <w:p w:rsidR="00FC02E5" w:rsidRDefault="00FC02E5" w:rsidP="00963C10">
            <w:pPr>
              <w:shd w:val="clear" w:color="auto" w:fill="FFFFFF"/>
            </w:pPr>
            <w:r>
              <w:t>н</w:t>
            </w:r>
            <w:r w:rsidR="00990B47" w:rsidRPr="006B7DF7">
              <w:t>ово</w:t>
            </w:r>
          </w:p>
          <w:p w:rsidR="00990B47" w:rsidRPr="006B7DF7" w:rsidRDefault="00990B47" w:rsidP="00963C10">
            <w:pPr>
              <w:shd w:val="clear" w:color="auto" w:fill="FFFFFF"/>
            </w:pPr>
            <w:r w:rsidRPr="006B7DF7">
              <w:t>го</w:t>
            </w:r>
          </w:p>
        </w:tc>
        <w:tc>
          <w:tcPr>
            <w:tcW w:w="3460" w:type="dxa"/>
          </w:tcPr>
          <w:p w:rsidR="00990B47" w:rsidRPr="006B7DF7" w:rsidRDefault="00990B47" w:rsidP="00CA0E93">
            <w:pPr>
              <w:shd w:val="clear" w:color="auto" w:fill="FFFFFF"/>
              <w:jc w:val="both"/>
            </w:pPr>
            <w:r w:rsidRPr="006B7DF7">
              <w:rPr>
                <w:spacing w:val="-7"/>
              </w:rPr>
              <w:t>Числа и цифры 6, 7, 8, 9.</w:t>
            </w:r>
          </w:p>
          <w:p w:rsidR="00990B47" w:rsidRPr="006B7DF7" w:rsidRDefault="00990B47" w:rsidP="00CA0E93">
            <w:pPr>
              <w:shd w:val="clear" w:color="auto" w:fill="FFFFFF"/>
              <w:jc w:val="both"/>
            </w:pPr>
            <w:r w:rsidRPr="006B7DF7">
              <w:rPr>
                <w:spacing w:val="-9"/>
              </w:rPr>
              <w:t>Шестой, седьмой, вось</w:t>
            </w:r>
            <w:r w:rsidRPr="006B7DF7">
              <w:t>мой, девятый</w:t>
            </w:r>
          </w:p>
        </w:tc>
        <w:tc>
          <w:tcPr>
            <w:tcW w:w="4250" w:type="dxa"/>
            <w:gridSpan w:val="2"/>
          </w:tcPr>
          <w:p w:rsidR="00990B47" w:rsidRPr="006B7DF7" w:rsidRDefault="00990B47" w:rsidP="00CA0E93">
            <w:pPr>
              <w:shd w:val="clear" w:color="auto" w:fill="FFFFFF"/>
              <w:jc w:val="both"/>
            </w:pPr>
            <w:r w:rsidRPr="006B7DF7">
              <w:rPr>
                <w:b/>
                <w:bCs/>
                <w:i/>
                <w:iCs/>
                <w:spacing w:val="-9"/>
              </w:rPr>
              <w:t xml:space="preserve">Знать </w:t>
            </w:r>
            <w:r w:rsidRPr="006B7DF7">
              <w:rPr>
                <w:spacing w:val="-9"/>
              </w:rPr>
              <w:t>число и цифру 9;</w:t>
            </w:r>
            <w:r w:rsidRPr="006B7DF7">
              <w:t xml:space="preserve"> состав числа 9. </w:t>
            </w:r>
          </w:p>
          <w:p w:rsidR="00990B47" w:rsidRPr="006B7DF7" w:rsidRDefault="00990B47" w:rsidP="00CA0E93">
            <w:pPr>
              <w:shd w:val="clear" w:color="auto" w:fill="FFFFFF"/>
              <w:jc w:val="both"/>
            </w:pPr>
            <w:r w:rsidRPr="006B7DF7">
              <w:rPr>
                <w:b/>
                <w:i/>
                <w:iCs/>
                <w:spacing w:val="-10"/>
              </w:rPr>
              <w:t>Уметь</w:t>
            </w:r>
            <w:r w:rsidRPr="006B7DF7">
              <w:rPr>
                <w:i/>
                <w:iCs/>
                <w:spacing w:val="-10"/>
              </w:rPr>
              <w:t xml:space="preserve"> </w:t>
            </w:r>
            <w:r w:rsidRPr="006B7DF7">
              <w:rPr>
                <w:spacing w:val="-10"/>
              </w:rPr>
              <w:t>писать цифру 9</w:t>
            </w:r>
          </w:p>
        </w:tc>
        <w:tc>
          <w:tcPr>
            <w:tcW w:w="870" w:type="dxa"/>
            <w:gridSpan w:val="2"/>
          </w:tcPr>
          <w:p w:rsidR="00990B47" w:rsidRDefault="00990B47">
            <w:pPr>
              <w:spacing w:after="200" w:line="276" w:lineRule="auto"/>
            </w:pPr>
          </w:p>
          <w:p w:rsidR="00990B47" w:rsidRPr="006B7DF7" w:rsidRDefault="00990B47" w:rsidP="00963C10">
            <w:pPr>
              <w:shd w:val="clear" w:color="auto" w:fill="FFFFFF"/>
            </w:pPr>
          </w:p>
        </w:tc>
        <w:tc>
          <w:tcPr>
            <w:tcW w:w="958" w:type="dxa"/>
            <w:gridSpan w:val="8"/>
          </w:tcPr>
          <w:p w:rsidR="00990B47" w:rsidRDefault="00990B47">
            <w:pPr>
              <w:spacing w:after="200" w:line="276" w:lineRule="auto"/>
            </w:pPr>
          </w:p>
          <w:p w:rsidR="00990B47" w:rsidRPr="006B7DF7" w:rsidRDefault="00990B47" w:rsidP="00990B47">
            <w:pPr>
              <w:shd w:val="clear" w:color="auto" w:fill="FFFFFF"/>
            </w:pPr>
          </w:p>
        </w:tc>
      </w:tr>
      <w:tr w:rsidR="00990B47" w:rsidRPr="006B7DF7" w:rsidTr="00FC02E5">
        <w:trPr>
          <w:gridAfter w:val="3"/>
          <w:wAfter w:w="53" w:type="dxa"/>
        </w:trPr>
        <w:tc>
          <w:tcPr>
            <w:tcW w:w="578" w:type="dxa"/>
          </w:tcPr>
          <w:p w:rsidR="00990B47" w:rsidRPr="006B7DF7" w:rsidRDefault="00485AC7" w:rsidP="00963C10">
            <w:pPr>
              <w:shd w:val="clear" w:color="auto" w:fill="FFFFFF"/>
              <w:jc w:val="center"/>
            </w:pPr>
            <w:r>
              <w:t>6</w:t>
            </w:r>
            <w:r w:rsidR="00990B47" w:rsidRPr="006B7DF7">
              <w:t>4</w:t>
            </w:r>
          </w:p>
        </w:tc>
        <w:tc>
          <w:tcPr>
            <w:tcW w:w="1836" w:type="dxa"/>
          </w:tcPr>
          <w:p w:rsidR="00990B47" w:rsidRPr="006B7DF7" w:rsidRDefault="00990B47" w:rsidP="0022587D">
            <w:pPr>
              <w:shd w:val="clear" w:color="auto" w:fill="FFFFFF"/>
              <w:jc w:val="both"/>
            </w:pPr>
            <w:r w:rsidRPr="006B7DF7">
              <w:rPr>
                <w:spacing w:val="-10"/>
              </w:rPr>
              <w:t>Числа и цифры</w:t>
            </w:r>
          </w:p>
        </w:tc>
        <w:tc>
          <w:tcPr>
            <w:tcW w:w="2187" w:type="dxa"/>
          </w:tcPr>
          <w:p w:rsidR="00990B47" w:rsidRPr="006B7DF7" w:rsidRDefault="00990B47" w:rsidP="00CA0E93">
            <w:pPr>
              <w:shd w:val="clear" w:color="auto" w:fill="FFFFFF"/>
              <w:jc w:val="both"/>
            </w:pPr>
            <w:r w:rsidRPr="006B7DF7">
              <w:t>Все цифры (с 72)</w:t>
            </w:r>
          </w:p>
        </w:tc>
        <w:tc>
          <w:tcPr>
            <w:tcW w:w="576" w:type="dxa"/>
          </w:tcPr>
          <w:p w:rsidR="00990B47" w:rsidRPr="006B7DF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pPr>
            <w:proofErr w:type="spellStart"/>
            <w:r w:rsidRPr="006B7DF7">
              <w:t>Комб</w:t>
            </w:r>
            <w:proofErr w:type="spellEnd"/>
            <w:r w:rsidRPr="006B7DF7">
              <w:t>.</w:t>
            </w:r>
          </w:p>
        </w:tc>
        <w:tc>
          <w:tcPr>
            <w:tcW w:w="3460" w:type="dxa"/>
          </w:tcPr>
          <w:p w:rsidR="00990B47" w:rsidRPr="006B7DF7" w:rsidRDefault="00990B47" w:rsidP="00CA0E93">
            <w:pPr>
              <w:shd w:val="clear" w:color="auto" w:fill="FFFFFF"/>
              <w:jc w:val="both"/>
            </w:pPr>
            <w:r w:rsidRPr="006B7DF7">
              <w:rPr>
                <w:spacing w:val="-7"/>
              </w:rPr>
              <w:t>Числа и цифры 6,</w:t>
            </w:r>
            <w:r>
              <w:rPr>
                <w:spacing w:val="-7"/>
              </w:rPr>
              <w:t xml:space="preserve"> 7, 8, 9. Шестой, седьмой, вось</w:t>
            </w:r>
            <w:r w:rsidRPr="006B7DF7">
              <w:rPr>
                <w:spacing w:val="-9"/>
              </w:rPr>
              <w:t>мой, девятый. Счет пред</w:t>
            </w:r>
            <w:r w:rsidRPr="006B7DF7">
              <w:rPr>
                <w:spacing w:val="-7"/>
              </w:rPr>
              <w:t xml:space="preserve">метов. Название, последовательность и запись чисел от 0 до 1 000 </w:t>
            </w:r>
            <w:proofErr w:type="spellStart"/>
            <w:r w:rsidRPr="006B7DF7">
              <w:rPr>
                <w:spacing w:val="-7"/>
              </w:rPr>
              <w:t>000</w:t>
            </w:r>
            <w:proofErr w:type="spellEnd"/>
          </w:p>
        </w:tc>
        <w:tc>
          <w:tcPr>
            <w:tcW w:w="4250" w:type="dxa"/>
            <w:gridSpan w:val="2"/>
          </w:tcPr>
          <w:p w:rsidR="00990B47" w:rsidRPr="006B7DF7" w:rsidRDefault="00990B47" w:rsidP="00CA0E93">
            <w:pPr>
              <w:shd w:val="clear" w:color="auto" w:fill="FFFFFF"/>
              <w:jc w:val="both"/>
            </w:pPr>
            <w:r w:rsidRPr="006B7DF7">
              <w:rPr>
                <w:b/>
                <w:i/>
                <w:iCs/>
                <w:spacing w:val="-8"/>
              </w:rPr>
              <w:t>Знать</w:t>
            </w:r>
            <w:r w:rsidRPr="006B7DF7">
              <w:rPr>
                <w:i/>
                <w:iCs/>
                <w:spacing w:val="-8"/>
              </w:rPr>
              <w:t xml:space="preserve"> </w:t>
            </w:r>
            <w:r w:rsidRPr="006B7DF7">
              <w:rPr>
                <w:spacing w:val="-8"/>
              </w:rPr>
              <w:t>все числа и цифры,</w:t>
            </w:r>
            <w:r w:rsidRPr="006B7DF7">
              <w:t xml:space="preserve"> состав чисел.</w:t>
            </w:r>
          </w:p>
          <w:p w:rsidR="00990B47" w:rsidRPr="006B7DF7" w:rsidRDefault="00990B47" w:rsidP="00CA0E93">
            <w:pPr>
              <w:shd w:val="clear" w:color="auto" w:fill="FFFFFF"/>
              <w:jc w:val="both"/>
            </w:pPr>
            <w:r w:rsidRPr="006B7DF7">
              <w:rPr>
                <w:b/>
                <w:i/>
                <w:spacing w:val="-8"/>
              </w:rPr>
              <w:t>Уметь</w:t>
            </w:r>
            <w:r w:rsidRPr="006B7DF7">
              <w:rPr>
                <w:spacing w:val="-8"/>
              </w:rPr>
              <w:t xml:space="preserve"> правильно писать</w:t>
            </w:r>
            <w:r w:rsidRPr="006B7DF7">
              <w:t xml:space="preserve"> </w:t>
            </w:r>
            <w:r w:rsidRPr="006B7DF7">
              <w:rPr>
                <w:iCs/>
              </w:rPr>
              <w:t>цифры</w:t>
            </w:r>
          </w:p>
        </w:tc>
        <w:tc>
          <w:tcPr>
            <w:tcW w:w="870" w:type="dxa"/>
            <w:gridSpan w:val="2"/>
          </w:tcPr>
          <w:p w:rsidR="00990B47" w:rsidRDefault="00990B47">
            <w:pPr>
              <w:spacing w:after="200" w:line="276" w:lineRule="auto"/>
            </w:pPr>
          </w:p>
          <w:p w:rsidR="00990B47" w:rsidRPr="006B7DF7" w:rsidRDefault="00990B47" w:rsidP="00963C10">
            <w:pPr>
              <w:shd w:val="clear" w:color="auto" w:fill="FFFFFF"/>
            </w:pPr>
          </w:p>
        </w:tc>
        <w:tc>
          <w:tcPr>
            <w:tcW w:w="958" w:type="dxa"/>
            <w:gridSpan w:val="8"/>
          </w:tcPr>
          <w:p w:rsidR="00990B47" w:rsidRDefault="00990B47">
            <w:pPr>
              <w:spacing w:after="200" w:line="276" w:lineRule="auto"/>
            </w:pPr>
          </w:p>
          <w:p w:rsidR="00990B47" w:rsidRPr="006B7DF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6</w:t>
            </w:r>
            <w:r w:rsidR="00990B47" w:rsidRPr="006B7DF7">
              <w:t>5</w:t>
            </w:r>
          </w:p>
        </w:tc>
        <w:tc>
          <w:tcPr>
            <w:tcW w:w="1836" w:type="dxa"/>
          </w:tcPr>
          <w:p w:rsidR="00990B47" w:rsidRDefault="00990B47" w:rsidP="0022587D">
            <w:pPr>
              <w:shd w:val="clear" w:color="auto" w:fill="FFFFFF"/>
              <w:jc w:val="both"/>
            </w:pPr>
            <w:r w:rsidRPr="006B7DF7">
              <w:t>Числа и цифры</w:t>
            </w:r>
          </w:p>
        </w:tc>
        <w:tc>
          <w:tcPr>
            <w:tcW w:w="2187" w:type="dxa"/>
          </w:tcPr>
          <w:p w:rsidR="00990B47" w:rsidRDefault="00990B47" w:rsidP="00CA0E93">
            <w:pPr>
              <w:shd w:val="clear" w:color="auto" w:fill="FFFFFF"/>
              <w:jc w:val="both"/>
            </w:pPr>
            <w:r w:rsidRPr="006B7DF7">
              <w:t>Однозначные</w:t>
            </w:r>
            <w:r>
              <w:t xml:space="preserve"> </w:t>
            </w:r>
            <w:r w:rsidRPr="006B7DF7">
              <w:t>числа</w:t>
            </w:r>
            <w:r>
              <w:t xml:space="preserve"> </w:t>
            </w:r>
            <w:r w:rsidRPr="006B7DF7">
              <w:t>(73)</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proofErr w:type="spellStart"/>
            <w:r w:rsidRPr="006B7DF7">
              <w:t>Комб</w:t>
            </w:r>
            <w:proofErr w:type="spellEnd"/>
            <w:r w:rsidRPr="006B7DF7">
              <w:t>.</w:t>
            </w:r>
          </w:p>
        </w:tc>
        <w:tc>
          <w:tcPr>
            <w:tcW w:w="3460" w:type="dxa"/>
          </w:tcPr>
          <w:p w:rsidR="00990B47" w:rsidRDefault="00990B47" w:rsidP="00CA0E93">
            <w:pPr>
              <w:shd w:val="clear" w:color="auto" w:fill="FFFFFF"/>
              <w:jc w:val="both"/>
            </w:pPr>
            <w:r w:rsidRPr="006B7DF7">
              <w:t>Числа однозначные, двузначные, трехзначные</w:t>
            </w:r>
          </w:p>
          <w:p w:rsidR="00990B47" w:rsidRDefault="00990B47" w:rsidP="00CA0E93">
            <w:pPr>
              <w:shd w:val="clear" w:color="auto" w:fill="FFFFFF"/>
              <w:jc w:val="both"/>
            </w:pPr>
            <w:r w:rsidRPr="006B7DF7">
              <w:t>и т. д. Однозначные числа</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все числа и цифры,</w:t>
            </w:r>
            <w:r>
              <w:t xml:space="preserve"> </w:t>
            </w:r>
            <w:r w:rsidRPr="006B7DF7">
              <w:t>состав чисел, поня</w:t>
            </w:r>
            <w:r>
              <w:t xml:space="preserve">тие «однозначное </w:t>
            </w:r>
            <w:r w:rsidRPr="006B7DF7">
              <w:t>число».</w:t>
            </w:r>
          </w:p>
          <w:p w:rsidR="00990B47" w:rsidRDefault="00990B47" w:rsidP="00CA0E93">
            <w:pPr>
              <w:shd w:val="clear" w:color="auto" w:fill="FFFFFF"/>
              <w:jc w:val="both"/>
            </w:pPr>
            <w:r w:rsidRPr="006B7DF7">
              <w:rPr>
                <w:b/>
                <w:i/>
                <w:iCs/>
              </w:rPr>
              <w:t>Уметь</w:t>
            </w:r>
            <w:r w:rsidRPr="006B7DF7">
              <w:rPr>
                <w:i/>
                <w:iCs/>
              </w:rPr>
              <w:t xml:space="preserve"> </w:t>
            </w:r>
            <w:r w:rsidRPr="006B7DF7">
              <w:t>правильно писать</w:t>
            </w:r>
            <w:r>
              <w:t xml:space="preserve"> </w:t>
            </w:r>
            <w:r w:rsidRPr="006B7DF7">
              <w:t>цифры</w:t>
            </w:r>
          </w:p>
        </w:tc>
        <w:tc>
          <w:tcPr>
            <w:tcW w:w="870" w:type="dxa"/>
            <w:gridSpan w:val="2"/>
          </w:tcPr>
          <w:p w:rsidR="00990B47" w:rsidRDefault="00990B47" w:rsidP="00963C10">
            <w:pPr>
              <w:shd w:val="clear" w:color="auto" w:fill="FFFFFF"/>
            </w:pPr>
          </w:p>
        </w:tc>
        <w:tc>
          <w:tcPr>
            <w:tcW w:w="958" w:type="dxa"/>
            <w:gridSpan w:val="8"/>
          </w:tcPr>
          <w:p w:rsidR="00990B47" w:rsidRDefault="00990B47" w:rsidP="00963C10">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6</w:t>
            </w:r>
            <w:r w:rsidR="00990B47" w:rsidRPr="006B7DF7">
              <w:t>6</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rsidRPr="006B7DF7">
              <w:t>Прибавление</w:t>
            </w:r>
          </w:p>
          <w:p w:rsidR="00990B47" w:rsidRDefault="00990B47" w:rsidP="00CA0E93">
            <w:pPr>
              <w:shd w:val="clear" w:color="auto" w:fill="FFFFFF"/>
              <w:jc w:val="both"/>
            </w:pPr>
            <w:r w:rsidRPr="006B7DF7">
              <w:t>числа 5 (с. 74-75)</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Числа и цифры 0, 1, 2, 3,</w:t>
            </w:r>
          </w:p>
          <w:p w:rsidR="00990B47" w:rsidRDefault="00990B47" w:rsidP="00CA0E93">
            <w:pPr>
              <w:shd w:val="clear" w:color="auto" w:fill="FFFFFF"/>
              <w:jc w:val="both"/>
            </w:pPr>
            <w:r w:rsidRPr="006B7DF7">
              <w:t>4, 5, 6, 7, 8, 9. Десяток. Сложение и вычитание чисел, использование соответствующих терминов</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состав числа 5.</w:t>
            </w:r>
          </w:p>
          <w:p w:rsidR="00990B47" w:rsidRDefault="00990B47" w:rsidP="00CA0E93">
            <w:pPr>
              <w:shd w:val="clear" w:color="auto" w:fill="FFFFFF"/>
              <w:jc w:val="both"/>
            </w:pPr>
            <w:r w:rsidRPr="006B7DF7">
              <w:rPr>
                <w:b/>
                <w:i/>
                <w:iCs/>
              </w:rPr>
              <w:t>Уметь</w:t>
            </w:r>
            <w:r w:rsidRPr="006B7DF7">
              <w:rPr>
                <w:i/>
                <w:iCs/>
              </w:rPr>
              <w:t xml:space="preserve"> </w:t>
            </w:r>
            <w:r w:rsidRPr="006B7DF7">
              <w:t>прибавлять число 5</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6</w:t>
            </w:r>
            <w:r w:rsidR="00990B47" w:rsidRPr="006B7DF7">
              <w:t>7</w:t>
            </w:r>
          </w:p>
        </w:tc>
        <w:tc>
          <w:tcPr>
            <w:tcW w:w="1836" w:type="dxa"/>
          </w:tcPr>
          <w:p w:rsidR="00990B47" w:rsidRDefault="00990B47" w:rsidP="0022587D">
            <w:pPr>
              <w:shd w:val="clear" w:color="auto" w:fill="FFFFFF"/>
              <w:jc w:val="both"/>
            </w:pPr>
            <w:r w:rsidRPr="006B7DF7">
              <w:t>Числа и цифры</w:t>
            </w:r>
          </w:p>
        </w:tc>
        <w:tc>
          <w:tcPr>
            <w:tcW w:w="2187" w:type="dxa"/>
          </w:tcPr>
          <w:p w:rsidR="00990B47" w:rsidRDefault="00990B47" w:rsidP="00CA0E93">
            <w:pPr>
              <w:shd w:val="clear" w:color="auto" w:fill="FFFFFF"/>
              <w:jc w:val="both"/>
            </w:pPr>
            <w:r w:rsidRPr="006B7DF7">
              <w:t>Число десять и один десяток (с. 76)</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roofErr w:type="spellStart"/>
            <w:r w:rsidRPr="006B7DF7">
              <w:t>Комб</w:t>
            </w:r>
            <w:proofErr w:type="spellEnd"/>
            <w:r w:rsidRPr="006B7DF7">
              <w:t>.</w:t>
            </w:r>
          </w:p>
        </w:tc>
        <w:tc>
          <w:tcPr>
            <w:tcW w:w="3460" w:type="dxa"/>
          </w:tcPr>
          <w:p w:rsidR="00990B47" w:rsidRDefault="00990B47" w:rsidP="00CA0E93">
            <w:pPr>
              <w:shd w:val="clear" w:color="auto" w:fill="FFFFFF"/>
              <w:jc w:val="both"/>
            </w:pPr>
            <w:r w:rsidRPr="006B7DF7">
              <w:t>Счет предме</w:t>
            </w:r>
            <w:r>
              <w:t>тов. Десяток. Название, последо</w:t>
            </w:r>
            <w:r w:rsidRPr="006B7DF7">
              <w:t xml:space="preserve">вательность и запись чисел от 0 до 1 000 </w:t>
            </w:r>
            <w:proofErr w:type="spellStart"/>
            <w:r w:rsidRPr="006B7DF7">
              <w:t>000</w:t>
            </w:r>
            <w:proofErr w:type="spellEnd"/>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понятие десяток,</w:t>
            </w:r>
            <w:r>
              <w:t xml:space="preserve"> состав числа 10, все числа пер</w:t>
            </w:r>
            <w:r w:rsidRPr="006B7DF7">
              <w:t>вого десятка, состав чисел.</w:t>
            </w:r>
          </w:p>
          <w:p w:rsidR="00990B47" w:rsidRDefault="00990B47" w:rsidP="00CA0E93">
            <w:pPr>
              <w:shd w:val="clear" w:color="auto" w:fill="FFFFFF"/>
              <w:jc w:val="both"/>
            </w:pPr>
            <w:r w:rsidRPr="006B7DF7">
              <w:rPr>
                <w:b/>
                <w:i/>
                <w:iCs/>
              </w:rPr>
              <w:t>Уметь</w:t>
            </w:r>
            <w:r w:rsidRPr="006B7DF7">
              <w:rPr>
                <w:i/>
                <w:iCs/>
              </w:rPr>
              <w:t xml:space="preserve"> </w:t>
            </w:r>
            <w:r w:rsidRPr="006B7DF7">
              <w:t>писать число 10, правильно писать цифры</w:t>
            </w:r>
          </w:p>
        </w:tc>
        <w:tc>
          <w:tcPr>
            <w:tcW w:w="870" w:type="dxa"/>
            <w:gridSpan w:val="2"/>
          </w:tcPr>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6</w:t>
            </w:r>
            <w:r w:rsidR="00990B47" w:rsidRPr="006B7DF7">
              <w:t>8</w:t>
            </w:r>
          </w:p>
        </w:tc>
        <w:tc>
          <w:tcPr>
            <w:tcW w:w="1836" w:type="dxa"/>
          </w:tcPr>
          <w:p w:rsidR="00990B47" w:rsidRDefault="00990B47" w:rsidP="0022587D">
            <w:pPr>
              <w:shd w:val="clear" w:color="auto" w:fill="FFFFFF"/>
              <w:jc w:val="both"/>
            </w:pPr>
            <w:r w:rsidRPr="006B7DF7">
              <w:t>Числа и цифры</w:t>
            </w:r>
          </w:p>
        </w:tc>
        <w:tc>
          <w:tcPr>
            <w:tcW w:w="2187" w:type="dxa"/>
          </w:tcPr>
          <w:p w:rsidR="00990B47" w:rsidRDefault="00990B47" w:rsidP="00CA0E93">
            <w:pPr>
              <w:shd w:val="clear" w:color="auto" w:fill="FFFFFF"/>
              <w:jc w:val="both"/>
            </w:pPr>
            <w:r w:rsidRPr="006B7DF7">
              <w:t>Счет до 10 (с 77)</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roofErr w:type="spellStart"/>
            <w:r w:rsidRPr="006B7DF7">
              <w:t>Комб</w:t>
            </w:r>
            <w:proofErr w:type="spellEnd"/>
            <w:r w:rsidRPr="006B7DF7">
              <w:t>.</w:t>
            </w:r>
          </w:p>
        </w:tc>
        <w:tc>
          <w:tcPr>
            <w:tcW w:w="3460" w:type="dxa"/>
          </w:tcPr>
          <w:p w:rsidR="00990B47" w:rsidRDefault="00990B47" w:rsidP="00CA0E93">
            <w:pPr>
              <w:shd w:val="clear" w:color="auto" w:fill="FFFFFF"/>
              <w:jc w:val="both"/>
            </w:pPr>
            <w:r w:rsidRPr="006B7DF7">
              <w:t xml:space="preserve">Счет предметов. Название, последовательность и запись чисел от 0 до 1 000 </w:t>
            </w:r>
            <w:proofErr w:type="spellStart"/>
            <w:r w:rsidRPr="006B7DF7">
              <w:t>000</w:t>
            </w:r>
            <w:proofErr w:type="spellEnd"/>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 xml:space="preserve">все числа и цифры, состав чисел, уметь правильно писать цифры. </w:t>
            </w:r>
            <w:r w:rsidRPr="006B7DF7">
              <w:rPr>
                <w:b/>
                <w:i/>
                <w:iCs/>
              </w:rPr>
              <w:t>Уметь</w:t>
            </w:r>
            <w:r w:rsidRPr="006B7DF7">
              <w:rPr>
                <w:i/>
                <w:iCs/>
              </w:rPr>
              <w:t xml:space="preserve"> </w:t>
            </w:r>
            <w:r w:rsidRPr="006B7DF7">
              <w:t>считать до 10 и обратно</w:t>
            </w:r>
          </w:p>
        </w:tc>
        <w:tc>
          <w:tcPr>
            <w:tcW w:w="870" w:type="dxa"/>
            <w:gridSpan w:val="2"/>
          </w:tcPr>
          <w:p w:rsidR="00990B47" w:rsidRDefault="00990B47" w:rsidP="00963C10">
            <w:pPr>
              <w:shd w:val="clear" w:color="auto" w:fill="FFFFFF"/>
            </w:pPr>
          </w:p>
        </w:tc>
        <w:tc>
          <w:tcPr>
            <w:tcW w:w="958" w:type="dxa"/>
            <w:gridSpan w:val="8"/>
          </w:tcPr>
          <w:p w:rsidR="00990B47" w:rsidRDefault="00990B47" w:rsidP="00963C10">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6</w:t>
            </w:r>
            <w:r w:rsidR="00990B47" w:rsidRPr="006B7DF7">
              <w:t>9-</w:t>
            </w:r>
          </w:p>
          <w:p w:rsidR="00990B47" w:rsidRDefault="00485AC7" w:rsidP="00963C10">
            <w:pPr>
              <w:shd w:val="clear" w:color="auto" w:fill="FFFFFF"/>
              <w:jc w:val="center"/>
            </w:pPr>
            <w:r>
              <w:t>7</w:t>
            </w:r>
            <w:r w:rsidR="00990B47" w:rsidRPr="006B7DF7">
              <w:t>0</w:t>
            </w:r>
          </w:p>
        </w:tc>
        <w:tc>
          <w:tcPr>
            <w:tcW w:w="1836" w:type="dxa"/>
          </w:tcPr>
          <w:p w:rsidR="00990B47" w:rsidRDefault="00990B47" w:rsidP="0022587D">
            <w:pPr>
              <w:shd w:val="clear" w:color="auto" w:fill="FFFFFF"/>
              <w:jc w:val="both"/>
            </w:pPr>
          </w:p>
        </w:tc>
        <w:tc>
          <w:tcPr>
            <w:tcW w:w="2187" w:type="dxa"/>
          </w:tcPr>
          <w:p w:rsidR="00990B47" w:rsidRDefault="00990B47" w:rsidP="00CA0E93">
            <w:pPr>
              <w:shd w:val="clear" w:color="auto" w:fill="FFFFFF"/>
              <w:jc w:val="both"/>
            </w:pPr>
            <w:r w:rsidRPr="006B7DF7">
              <w:t>Контрольная</w:t>
            </w:r>
          </w:p>
          <w:p w:rsidR="00990B47" w:rsidRDefault="00990B47" w:rsidP="00CA0E93">
            <w:pPr>
              <w:shd w:val="clear" w:color="auto" w:fill="FFFFFF"/>
              <w:jc w:val="both"/>
            </w:pPr>
            <w:r w:rsidRPr="006B7DF7">
              <w:t>работа № 1</w:t>
            </w:r>
            <w:r w:rsidR="00FC02E5">
              <w:t>. Работа над ошибками.</w:t>
            </w:r>
          </w:p>
        </w:tc>
        <w:tc>
          <w:tcPr>
            <w:tcW w:w="576" w:type="dxa"/>
          </w:tcPr>
          <w:p w:rsidR="00990B47" w:rsidRDefault="00990B47" w:rsidP="00963C10">
            <w:pPr>
              <w:shd w:val="clear" w:color="auto" w:fill="FFFFFF"/>
              <w:jc w:val="center"/>
            </w:pPr>
            <w:r w:rsidRPr="006B7DF7">
              <w:t>2</w:t>
            </w:r>
          </w:p>
        </w:tc>
        <w:tc>
          <w:tcPr>
            <w:tcW w:w="861" w:type="dxa"/>
          </w:tcPr>
          <w:p w:rsidR="00990B47" w:rsidRDefault="00990B47" w:rsidP="00963C10">
            <w:pPr>
              <w:shd w:val="clear" w:color="auto" w:fill="FFFFFF"/>
            </w:pPr>
            <w:r w:rsidRPr="006B7DF7">
              <w:t>Итоговый</w:t>
            </w:r>
          </w:p>
        </w:tc>
        <w:tc>
          <w:tcPr>
            <w:tcW w:w="3460" w:type="dxa"/>
          </w:tcPr>
          <w:p w:rsidR="00990B47" w:rsidRDefault="00990B47" w:rsidP="00CA0E93">
            <w:pPr>
              <w:shd w:val="clear" w:color="auto" w:fill="FFFFFF"/>
              <w:jc w:val="both"/>
            </w:pPr>
            <w:r w:rsidRPr="006B7DF7">
              <w:t xml:space="preserve">Счет предметов. Название, последовательность и запись чисел от 0 до 1 000 </w:t>
            </w:r>
            <w:proofErr w:type="spellStart"/>
            <w:r w:rsidRPr="006B7DF7">
              <w:t>000</w:t>
            </w:r>
            <w:proofErr w:type="spellEnd"/>
            <w:r w:rsidRPr="006B7DF7">
              <w:t>. Десяток. Число 10</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считать до 10 и обратно; записывать числа</w:t>
            </w:r>
            <w:r>
              <w:t xml:space="preserve">, решать </w:t>
            </w:r>
            <w:r w:rsidRPr="006B7DF7">
              <w:t>выражения</w:t>
            </w:r>
          </w:p>
        </w:tc>
        <w:tc>
          <w:tcPr>
            <w:tcW w:w="900" w:type="dxa"/>
            <w:gridSpan w:val="3"/>
          </w:tcPr>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7</w:t>
            </w:r>
            <w:r w:rsidR="00990B47" w:rsidRPr="006B7DF7">
              <w:t>1</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Вычитание.</w:t>
            </w:r>
            <w:r>
              <w:t xml:space="preserve"> </w:t>
            </w:r>
            <w:r w:rsidRPr="006B7DF7">
              <w:t>Знак «</w:t>
            </w:r>
            <w:proofErr w:type="gramStart"/>
            <w:r w:rsidRPr="006B7DF7">
              <w:t>-»</w:t>
            </w:r>
            <w:proofErr w:type="gramEnd"/>
            <w:r w:rsidRPr="006B7DF7">
              <w:t xml:space="preserve"> (с. 79-80)</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Сложение и вычитание</w:t>
            </w:r>
          </w:p>
          <w:p w:rsidR="00990B47" w:rsidRDefault="00990B47" w:rsidP="00CA0E93">
            <w:pPr>
              <w:shd w:val="clear" w:color="auto" w:fill="FFFFFF"/>
              <w:jc w:val="both"/>
            </w:pPr>
            <w:r w:rsidRPr="006B7DF7">
              <w:t>чисел, использование соответствующих терминов. Знаки «+»</w:t>
            </w:r>
            <w:proofErr w:type="gramStart"/>
            <w:r w:rsidRPr="006B7DF7">
              <w:t>, «</w:t>
            </w:r>
            <w:proofErr w:type="gramEnd"/>
            <w:r w:rsidRPr="006B7DF7">
              <w:t>-»</w:t>
            </w:r>
          </w:p>
        </w:tc>
        <w:tc>
          <w:tcPr>
            <w:tcW w:w="4250" w:type="dxa"/>
            <w:gridSpan w:val="2"/>
          </w:tcPr>
          <w:p w:rsidR="00990B47" w:rsidRDefault="00990B47" w:rsidP="00CA0E93">
            <w:pPr>
              <w:shd w:val="clear" w:color="auto" w:fill="FFFFFF"/>
              <w:jc w:val="both"/>
            </w:pPr>
            <w:r w:rsidRPr="006B7DF7">
              <w:rPr>
                <w:b/>
                <w:bCs/>
                <w:i/>
                <w:iCs/>
              </w:rPr>
              <w:t xml:space="preserve">Знать </w:t>
            </w:r>
            <w:r w:rsidRPr="006B7DF7">
              <w:t>смысл действия вычитания.</w:t>
            </w:r>
          </w:p>
          <w:p w:rsidR="00990B47" w:rsidRDefault="00990B47" w:rsidP="00CA0E93">
            <w:pPr>
              <w:shd w:val="clear" w:color="auto" w:fill="FFFFFF"/>
              <w:jc w:val="both"/>
            </w:pPr>
            <w:r w:rsidRPr="00702073">
              <w:rPr>
                <w:b/>
                <w:i/>
                <w:iCs/>
              </w:rPr>
              <w:t>Уметь</w:t>
            </w:r>
            <w:r w:rsidRPr="006B7DF7">
              <w:rPr>
                <w:i/>
                <w:iCs/>
              </w:rPr>
              <w:t xml:space="preserve"> </w:t>
            </w:r>
            <w:r>
              <w:t>выполнять вычита</w:t>
            </w:r>
            <w:r w:rsidRPr="006B7DF7">
              <w:t>ние и записывать результат</w:t>
            </w:r>
          </w:p>
        </w:tc>
        <w:tc>
          <w:tcPr>
            <w:tcW w:w="900" w:type="dxa"/>
            <w:gridSpan w:val="3"/>
          </w:tcPr>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lastRenderedPageBreak/>
              <w:t>7</w:t>
            </w:r>
            <w:r w:rsidR="00990B47" w:rsidRPr="006B7DF7">
              <w:t>2</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Разность и ее</w:t>
            </w:r>
          </w:p>
          <w:p w:rsidR="00990B47" w:rsidRDefault="00990B47" w:rsidP="00CA0E93">
            <w:pPr>
              <w:shd w:val="clear" w:color="auto" w:fill="FFFFFF"/>
              <w:jc w:val="both"/>
            </w:pPr>
            <w:r w:rsidRPr="006B7DF7">
              <w:t>значение (с. 81)</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Сложение и вычитание</w:t>
            </w:r>
          </w:p>
          <w:p w:rsidR="00990B47" w:rsidRDefault="00990B47" w:rsidP="00CA0E93">
            <w:pPr>
              <w:shd w:val="clear" w:color="auto" w:fill="FFFFFF"/>
              <w:jc w:val="both"/>
            </w:pPr>
            <w:r w:rsidRPr="006B7DF7">
              <w:t>чисел, использование соответствующих терминов</w:t>
            </w:r>
          </w:p>
        </w:tc>
        <w:tc>
          <w:tcPr>
            <w:tcW w:w="4250" w:type="dxa"/>
            <w:gridSpan w:val="2"/>
          </w:tcPr>
          <w:p w:rsidR="00990B47" w:rsidRDefault="00990B47" w:rsidP="00CA0E93">
            <w:pPr>
              <w:shd w:val="clear" w:color="auto" w:fill="FFFFFF"/>
              <w:jc w:val="both"/>
            </w:pPr>
            <w:r w:rsidRPr="006B7DF7">
              <w:rPr>
                <w:b/>
                <w:bCs/>
                <w:i/>
                <w:iCs/>
              </w:rPr>
              <w:t xml:space="preserve">Знать </w:t>
            </w:r>
            <w:r w:rsidRPr="006B7DF7">
              <w:t>термины «вычитание», «разность».</w:t>
            </w:r>
          </w:p>
          <w:p w:rsidR="00990B47" w:rsidRDefault="00990B47" w:rsidP="00CA0E93">
            <w:pPr>
              <w:shd w:val="clear" w:color="auto" w:fill="FFFFFF"/>
              <w:jc w:val="both"/>
            </w:pPr>
            <w:r w:rsidRPr="006B7DF7">
              <w:t xml:space="preserve"> </w:t>
            </w:r>
            <w:r w:rsidRPr="006B7DF7">
              <w:rPr>
                <w:b/>
                <w:bCs/>
                <w:i/>
                <w:iCs/>
              </w:rPr>
              <w:t xml:space="preserve">Уметь </w:t>
            </w:r>
            <w:r>
              <w:t>выполнять вычита</w:t>
            </w:r>
            <w:r w:rsidRPr="006B7DF7">
              <w:t>ние и записывать результат</w:t>
            </w:r>
          </w:p>
        </w:tc>
        <w:tc>
          <w:tcPr>
            <w:tcW w:w="900" w:type="dxa"/>
            <w:gridSpan w:val="3"/>
          </w:tcPr>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7</w:t>
            </w:r>
            <w:r w:rsidR="00990B47" w:rsidRPr="006B7DF7">
              <w:t>3</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rsidRPr="006B7DF7">
              <w:t>Уменьшаемое</w:t>
            </w:r>
            <w:r>
              <w:t xml:space="preserve"> </w:t>
            </w:r>
            <w:r w:rsidRPr="006B7DF7">
              <w:t xml:space="preserve">и вычитаемое (с. 3, </w:t>
            </w:r>
            <w:r w:rsidRPr="006B7DF7">
              <w:rPr>
                <w:lang w:val="en-US"/>
              </w:rPr>
              <w:t>II</w:t>
            </w:r>
            <w:r w:rsidRPr="006B7DF7">
              <w:t xml:space="preserve"> ч.)</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Сложение и вычитание</w:t>
            </w:r>
          </w:p>
          <w:p w:rsidR="00990B47" w:rsidRDefault="00990B47" w:rsidP="00CA0E93">
            <w:pPr>
              <w:shd w:val="clear" w:color="auto" w:fill="FFFFFF"/>
              <w:jc w:val="both"/>
            </w:pPr>
            <w:r w:rsidRPr="006B7DF7">
              <w:t>чисел, использование соответствующих терминов. Знаки «+»</w:t>
            </w:r>
            <w:proofErr w:type="gramStart"/>
            <w:r w:rsidRPr="006B7DF7">
              <w:t>, «</w:t>
            </w:r>
            <w:proofErr w:type="gramEnd"/>
            <w:r w:rsidRPr="006B7DF7">
              <w:t>-»</w:t>
            </w:r>
          </w:p>
        </w:tc>
        <w:tc>
          <w:tcPr>
            <w:tcW w:w="4250" w:type="dxa"/>
            <w:gridSpan w:val="2"/>
          </w:tcPr>
          <w:p w:rsidR="00990B47" w:rsidRDefault="00990B47" w:rsidP="00CA0E93">
            <w:pPr>
              <w:shd w:val="clear" w:color="auto" w:fill="FFFFFF"/>
              <w:jc w:val="both"/>
            </w:pPr>
            <w:r w:rsidRPr="006B7DF7">
              <w:rPr>
                <w:b/>
                <w:bCs/>
                <w:i/>
                <w:iCs/>
              </w:rPr>
              <w:t xml:space="preserve">Знать </w:t>
            </w:r>
            <w:r w:rsidRPr="006B7DF7">
              <w:t>компоненты вычитания.</w:t>
            </w:r>
          </w:p>
          <w:p w:rsidR="00990B47" w:rsidRDefault="00990B47" w:rsidP="00CA0E93">
            <w:pPr>
              <w:shd w:val="clear" w:color="auto" w:fill="FFFFFF"/>
              <w:jc w:val="both"/>
            </w:pPr>
            <w:r w:rsidRPr="006B7DF7">
              <w:rPr>
                <w:b/>
                <w:bCs/>
                <w:i/>
                <w:iCs/>
                <w:spacing w:val="-1"/>
              </w:rPr>
              <w:t xml:space="preserve">Уметь </w:t>
            </w:r>
            <w:r w:rsidRPr="006B7DF7">
              <w:rPr>
                <w:spacing w:val="-1"/>
              </w:rPr>
              <w:t>составлять разности</w:t>
            </w:r>
          </w:p>
        </w:tc>
        <w:tc>
          <w:tcPr>
            <w:tcW w:w="900" w:type="dxa"/>
            <w:gridSpan w:val="3"/>
          </w:tcPr>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7</w:t>
            </w:r>
            <w:r w:rsidR="00990B47" w:rsidRPr="006B7DF7">
              <w:t>4</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Вычитание</w:t>
            </w:r>
            <w:r>
              <w:t xml:space="preserve"> </w:t>
            </w:r>
            <w:r w:rsidRPr="006B7DF7">
              <w:t>числа 1 (с. 4)</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Вычитание 1 из числа,</w:t>
            </w:r>
          </w:p>
          <w:p w:rsidR="00990B47" w:rsidRDefault="00990B47" w:rsidP="00CA0E93">
            <w:pPr>
              <w:shd w:val="clear" w:color="auto" w:fill="FFFFFF"/>
              <w:jc w:val="both"/>
            </w:pPr>
            <w:r>
              <w:t>непосредственно сле</w:t>
            </w:r>
            <w:r w:rsidRPr="006B7DF7">
              <w:t>дующего за ним при счете</w:t>
            </w:r>
          </w:p>
        </w:tc>
        <w:tc>
          <w:tcPr>
            <w:tcW w:w="4250" w:type="dxa"/>
            <w:gridSpan w:val="2"/>
          </w:tcPr>
          <w:p w:rsidR="00990B47" w:rsidRDefault="00990B47" w:rsidP="00CA0E93">
            <w:pPr>
              <w:shd w:val="clear" w:color="auto" w:fill="FFFFFF"/>
              <w:jc w:val="both"/>
            </w:pPr>
            <w:r w:rsidRPr="006B7DF7">
              <w:rPr>
                <w:b/>
                <w:bCs/>
                <w:i/>
                <w:iCs/>
                <w:spacing w:val="-2"/>
              </w:rPr>
              <w:t xml:space="preserve">Уметь </w:t>
            </w:r>
            <w:r w:rsidRPr="006B7DF7">
              <w:rPr>
                <w:spacing w:val="-2"/>
              </w:rPr>
              <w:t>вычитать число 1</w:t>
            </w:r>
            <w:r w:rsidR="00CA0E93">
              <w:t xml:space="preserve"> </w:t>
            </w:r>
            <w:r w:rsidRPr="006B7DF7">
              <w:t>из любого числа в пределах 10</w:t>
            </w:r>
          </w:p>
        </w:tc>
        <w:tc>
          <w:tcPr>
            <w:tcW w:w="900" w:type="dxa"/>
            <w:gridSpan w:val="3"/>
          </w:tcPr>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7</w:t>
            </w:r>
            <w:r w:rsidR="00990B47" w:rsidRPr="006B7DF7">
              <w:t>5</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rsidRPr="006B7DF7">
              <w:t>Вычитание</w:t>
            </w:r>
            <w:r>
              <w:t xml:space="preserve"> </w:t>
            </w:r>
            <w:r w:rsidRPr="006B7DF7">
              <w:t>по одному (с. 5)</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1"/>
              </w:rPr>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Вычитание числа</w:t>
            </w:r>
            <w:r>
              <w:t xml:space="preserve"> </w:t>
            </w:r>
            <w:r w:rsidRPr="006B7DF7">
              <w:t>по частям</w:t>
            </w:r>
          </w:p>
        </w:tc>
        <w:tc>
          <w:tcPr>
            <w:tcW w:w="4250" w:type="dxa"/>
            <w:gridSpan w:val="2"/>
          </w:tcPr>
          <w:p w:rsidR="00990B47" w:rsidRDefault="00990B47" w:rsidP="00CA0E93">
            <w:pPr>
              <w:shd w:val="clear" w:color="auto" w:fill="FFFFFF"/>
              <w:jc w:val="both"/>
            </w:pPr>
            <w:r w:rsidRPr="006B7DF7">
              <w:rPr>
                <w:b/>
                <w:bCs/>
                <w:i/>
                <w:iCs/>
              </w:rPr>
              <w:t xml:space="preserve">Уметь </w:t>
            </w:r>
            <w:r w:rsidRPr="006B7DF7">
              <w:t>вычитать по одному</w:t>
            </w:r>
            <w:r>
              <w:t xml:space="preserve"> </w:t>
            </w:r>
            <w:r w:rsidRPr="006B7DF7">
              <w:t xml:space="preserve">как многократное повторение вычитания числа </w:t>
            </w:r>
            <w:r w:rsidRPr="006B7DF7">
              <w:rPr>
                <w:b/>
                <w:bCs/>
              </w:rPr>
              <w:t>1</w:t>
            </w:r>
          </w:p>
        </w:tc>
        <w:tc>
          <w:tcPr>
            <w:tcW w:w="900" w:type="dxa"/>
            <w:gridSpan w:val="3"/>
          </w:tcPr>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7</w:t>
            </w:r>
            <w:r w:rsidR="00990B47" w:rsidRPr="006B7DF7">
              <w:t>6</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rsidRPr="006B7DF7">
              <w:t>Сложение</w:t>
            </w:r>
            <w:r>
              <w:t xml:space="preserve"> </w:t>
            </w:r>
            <w:r w:rsidRPr="006B7DF7">
              <w:t>и вычитание (с. 6-7)</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1"/>
              </w:rPr>
              <w:t>Изучение</w:t>
            </w:r>
          </w:p>
          <w:p w:rsidR="00FC02E5" w:rsidRDefault="00FC02E5"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vMerge w:val="restart"/>
          </w:tcPr>
          <w:p w:rsidR="00990B47" w:rsidRDefault="00990B47" w:rsidP="00CA0E93">
            <w:pPr>
              <w:shd w:val="clear" w:color="auto" w:fill="FFFFFF"/>
              <w:jc w:val="both"/>
            </w:pPr>
            <w:r w:rsidRPr="006B7DF7">
              <w:t>Сложение и вычитание</w:t>
            </w:r>
          </w:p>
          <w:p w:rsidR="00990B47" w:rsidRDefault="00990B47" w:rsidP="00CA0E93">
            <w:pPr>
              <w:shd w:val="clear" w:color="auto" w:fill="FFFFFF"/>
              <w:jc w:val="both"/>
            </w:pPr>
            <w:r w:rsidRPr="006B7DF7">
              <w:t>чисел, использование соответствующих терминов. Взаимосвязь сложения и вычитания</w:t>
            </w:r>
          </w:p>
          <w:p w:rsidR="00990B47" w:rsidRDefault="00990B47" w:rsidP="00CA0E93">
            <w:pPr>
              <w:shd w:val="clear" w:color="auto" w:fill="FFFFFF"/>
              <w:jc w:val="both"/>
            </w:pPr>
          </w:p>
          <w:p w:rsidR="00990B47" w:rsidRDefault="00990B47" w:rsidP="00CA0E93">
            <w:pPr>
              <w:shd w:val="clear" w:color="auto" w:fill="FFFFFF"/>
              <w:jc w:val="both"/>
            </w:pPr>
          </w:p>
        </w:tc>
        <w:tc>
          <w:tcPr>
            <w:tcW w:w="4250" w:type="dxa"/>
            <w:gridSpan w:val="2"/>
            <w:vMerge w:val="restart"/>
          </w:tcPr>
          <w:p w:rsidR="00990B47" w:rsidRDefault="00990B47" w:rsidP="00CA0E93">
            <w:pPr>
              <w:shd w:val="clear" w:color="auto" w:fill="FFFFFF"/>
              <w:jc w:val="both"/>
            </w:pPr>
            <w:r w:rsidRPr="006B7DF7">
              <w:rPr>
                <w:b/>
                <w:bCs/>
                <w:i/>
                <w:iCs/>
                <w:spacing w:val="-1"/>
              </w:rPr>
              <w:t xml:space="preserve">Уметь </w:t>
            </w:r>
            <w:r w:rsidRPr="006B7DF7">
              <w:rPr>
                <w:spacing w:val="-1"/>
              </w:rPr>
              <w:t>вычитать по одному</w:t>
            </w:r>
            <w:r>
              <w:t xml:space="preserve"> </w:t>
            </w:r>
            <w:r w:rsidRPr="006B7DF7">
              <w:t>как многократное повторение вычитания числа 1</w:t>
            </w:r>
          </w:p>
          <w:p w:rsidR="00990B47" w:rsidRDefault="00990B47" w:rsidP="00CA0E93">
            <w:pPr>
              <w:shd w:val="clear" w:color="auto" w:fill="FFFFFF"/>
              <w:jc w:val="both"/>
            </w:pPr>
          </w:p>
          <w:p w:rsidR="00990B47" w:rsidRDefault="00990B47" w:rsidP="00CA0E93">
            <w:pPr>
              <w:shd w:val="clear" w:color="auto" w:fill="FFFFFF"/>
              <w:jc w:val="both"/>
            </w:pPr>
          </w:p>
        </w:tc>
        <w:tc>
          <w:tcPr>
            <w:tcW w:w="900" w:type="dxa"/>
            <w:gridSpan w:val="3"/>
            <w:vMerge w:val="restart"/>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28" w:type="dxa"/>
            <w:gridSpan w:val="7"/>
            <w:vMerge w:val="restart"/>
          </w:tcPr>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7</w:t>
            </w:r>
            <w:r w:rsidR="00990B47" w:rsidRPr="006B7DF7">
              <w:t>7</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rsidRPr="006B7DF7">
              <w:t>Сложение</w:t>
            </w:r>
            <w:r>
              <w:t xml:space="preserve"> </w:t>
            </w:r>
            <w:r w:rsidRPr="006B7DF7">
              <w:t>и вычитание</w:t>
            </w:r>
            <w:r>
              <w:t xml:space="preserve"> </w:t>
            </w:r>
            <w:r w:rsidRPr="006B7DF7">
              <w:t>(с. 6-7)</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proofErr w:type="spellStart"/>
            <w:r w:rsidRPr="006B7DF7">
              <w:t>Комб</w:t>
            </w:r>
            <w:proofErr w:type="spellEnd"/>
            <w:r w:rsidRPr="006B7DF7">
              <w:t>.</w:t>
            </w:r>
          </w:p>
        </w:tc>
        <w:tc>
          <w:tcPr>
            <w:tcW w:w="3460" w:type="dxa"/>
            <w:vMerge/>
          </w:tcPr>
          <w:p w:rsidR="00990B47" w:rsidRDefault="00990B47" w:rsidP="00CA0E93">
            <w:pPr>
              <w:shd w:val="clear" w:color="auto" w:fill="FFFFFF"/>
              <w:jc w:val="both"/>
            </w:pPr>
          </w:p>
        </w:tc>
        <w:tc>
          <w:tcPr>
            <w:tcW w:w="4250" w:type="dxa"/>
            <w:gridSpan w:val="2"/>
            <w:vMerge/>
          </w:tcPr>
          <w:p w:rsidR="00990B47" w:rsidRDefault="00990B47" w:rsidP="00CA0E93">
            <w:pPr>
              <w:shd w:val="clear" w:color="auto" w:fill="FFFFFF"/>
              <w:jc w:val="both"/>
            </w:pPr>
          </w:p>
        </w:tc>
        <w:tc>
          <w:tcPr>
            <w:tcW w:w="900" w:type="dxa"/>
            <w:gridSpan w:val="3"/>
            <w:vMerge/>
          </w:tcPr>
          <w:p w:rsidR="00990B47" w:rsidRDefault="00990B47" w:rsidP="00963C10">
            <w:pPr>
              <w:shd w:val="clear" w:color="auto" w:fill="FFFFFF"/>
            </w:pPr>
          </w:p>
        </w:tc>
        <w:tc>
          <w:tcPr>
            <w:tcW w:w="928" w:type="dxa"/>
            <w:gridSpan w:val="7"/>
            <w:vMerge/>
          </w:tcPr>
          <w:p w:rsidR="00990B47" w:rsidRDefault="00990B47" w:rsidP="00963C10">
            <w:pPr>
              <w:shd w:val="clear" w:color="auto" w:fill="FFFFFF"/>
            </w:pPr>
          </w:p>
        </w:tc>
      </w:tr>
      <w:tr w:rsidR="00990B47" w:rsidRPr="00CB3F99" w:rsidTr="00FC02E5">
        <w:trPr>
          <w:gridAfter w:val="3"/>
          <w:wAfter w:w="53" w:type="dxa"/>
        </w:trPr>
        <w:tc>
          <w:tcPr>
            <w:tcW w:w="578" w:type="dxa"/>
          </w:tcPr>
          <w:p w:rsidR="00990B47" w:rsidRDefault="00485AC7" w:rsidP="00963C10">
            <w:pPr>
              <w:shd w:val="clear" w:color="auto" w:fill="FFFFFF"/>
              <w:jc w:val="center"/>
            </w:pPr>
            <w:r>
              <w:t>7</w:t>
            </w:r>
            <w:r w:rsidR="00990B47" w:rsidRPr="006B7DF7">
              <w:t>8</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rsidRPr="006B7DF7">
              <w:t>Перестановка слагаемых (с. 8-9)</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1"/>
              </w:rPr>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Перестановка слагаемых</w:t>
            </w:r>
          </w:p>
          <w:p w:rsidR="00990B47" w:rsidRDefault="00990B47" w:rsidP="00CA0E93">
            <w:pPr>
              <w:shd w:val="clear" w:color="auto" w:fill="FFFFFF"/>
              <w:jc w:val="both"/>
            </w:pPr>
            <w:r w:rsidRPr="006B7DF7">
              <w:t>в сумме</w:t>
            </w:r>
          </w:p>
        </w:tc>
        <w:tc>
          <w:tcPr>
            <w:tcW w:w="4250" w:type="dxa"/>
            <w:gridSpan w:val="2"/>
          </w:tcPr>
          <w:p w:rsidR="00990B47" w:rsidRPr="006B7DF7" w:rsidRDefault="00990B47" w:rsidP="00CA0E93">
            <w:pPr>
              <w:shd w:val="clear" w:color="auto" w:fill="FFFFFF"/>
              <w:jc w:val="both"/>
            </w:pPr>
            <w:r w:rsidRPr="006B7DF7">
              <w:rPr>
                <w:b/>
                <w:bCs/>
                <w:i/>
                <w:iCs/>
              </w:rPr>
              <w:t xml:space="preserve">Знать </w:t>
            </w:r>
            <w:r w:rsidRPr="006B7DF7">
              <w:t>переместительное</w:t>
            </w:r>
            <w:r w:rsidR="00CA0E93">
              <w:t xml:space="preserve"> </w:t>
            </w:r>
            <w:r w:rsidRPr="006B7DF7">
              <w:t xml:space="preserve">свойство сложения. </w:t>
            </w:r>
          </w:p>
          <w:p w:rsidR="00990B47" w:rsidRPr="00CB3F99" w:rsidRDefault="00990B47" w:rsidP="00CA0E93">
            <w:pPr>
              <w:shd w:val="clear" w:color="auto" w:fill="FFFFFF"/>
              <w:jc w:val="both"/>
            </w:pPr>
            <w:r w:rsidRPr="006B7DF7">
              <w:rPr>
                <w:b/>
                <w:i/>
                <w:iCs/>
              </w:rPr>
              <w:t>Уметь</w:t>
            </w:r>
            <w:r w:rsidRPr="006B7DF7">
              <w:rPr>
                <w:i/>
                <w:iCs/>
              </w:rPr>
              <w:t xml:space="preserve"> </w:t>
            </w:r>
            <w:r w:rsidRPr="006B7DF7">
              <w:t>находить суммы с одинаковыми</w:t>
            </w:r>
            <w:r w:rsidR="00EB3F75">
              <w:t xml:space="preserve"> значени</w:t>
            </w:r>
            <w:r w:rsidRPr="006B7DF7">
              <w:t xml:space="preserve">ями, не выполняя вычислений </w:t>
            </w:r>
          </w:p>
        </w:tc>
        <w:tc>
          <w:tcPr>
            <w:tcW w:w="900" w:type="dxa"/>
            <w:gridSpan w:val="3"/>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Pr="00CB3F99"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Pr="00CB3F99" w:rsidRDefault="00990B47" w:rsidP="00990B47">
            <w:pPr>
              <w:shd w:val="clear" w:color="auto" w:fill="FFFFFF"/>
            </w:pPr>
          </w:p>
        </w:tc>
      </w:tr>
      <w:tr w:rsidR="00990B47" w:rsidTr="00FC02E5">
        <w:trPr>
          <w:gridAfter w:val="3"/>
          <w:wAfter w:w="53" w:type="dxa"/>
          <w:trHeight w:val="1583"/>
        </w:trPr>
        <w:tc>
          <w:tcPr>
            <w:tcW w:w="578" w:type="dxa"/>
          </w:tcPr>
          <w:p w:rsidR="00990B47" w:rsidRDefault="00485AC7" w:rsidP="00963C10">
            <w:pPr>
              <w:shd w:val="clear" w:color="auto" w:fill="FFFFFF"/>
              <w:jc w:val="center"/>
            </w:pPr>
            <w:r>
              <w:lastRenderedPageBreak/>
              <w:t>7</w:t>
            </w:r>
            <w:r w:rsidR="00990B47" w:rsidRPr="006B7DF7">
              <w:t>9</w:t>
            </w:r>
          </w:p>
        </w:tc>
        <w:tc>
          <w:tcPr>
            <w:tcW w:w="1836" w:type="dxa"/>
          </w:tcPr>
          <w:p w:rsidR="00990B47" w:rsidRDefault="00990B47" w:rsidP="0022587D">
            <w:pPr>
              <w:shd w:val="clear" w:color="auto" w:fill="FFFFFF"/>
              <w:jc w:val="both"/>
            </w:pPr>
            <w:r w:rsidRPr="006B7DF7">
              <w:t>Величины и их</w:t>
            </w:r>
          </w:p>
          <w:p w:rsidR="00990B47" w:rsidRDefault="00990B47" w:rsidP="0022587D">
            <w:pPr>
              <w:shd w:val="clear" w:color="auto" w:fill="FFFFFF"/>
              <w:jc w:val="both"/>
            </w:pPr>
            <w:r w:rsidRPr="006B7DF7">
              <w:t>измерение</w:t>
            </w:r>
          </w:p>
        </w:tc>
        <w:tc>
          <w:tcPr>
            <w:tcW w:w="2187" w:type="dxa"/>
          </w:tcPr>
          <w:p w:rsidR="00990B47" w:rsidRDefault="00990B47" w:rsidP="00CA0E93">
            <w:pPr>
              <w:shd w:val="clear" w:color="auto" w:fill="FFFFFF"/>
              <w:jc w:val="both"/>
            </w:pPr>
            <w:r w:rsidRPr="006B7DF7">
              <w:t>Измеряй</w:t>
            </w:r>
            <w:r w:rsidRPr="006B7DF7">
              <w:rPr>
                <w:lang w:val="en-US"/>
              </w:rPr>
              <w:t xml:space="preserve"> </w:t>
            </w:r>
            <w:r w:rsidRPr="006B7DF7">
              <w:t>и сравнивай (с. 10)</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 xml:space="preserve">Сравнение </w:t>
            </w:r>
            <w:r>
              <w:t>и упорядочение предметов по раз</w:t>
            </w:r>
            <w:r w:rsidRPr="006B7DF7">
              <w:t>ным признакам: длине, массе, вместимости. Измерение длины</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измерять длину,</w:t>
            </w:r>
            <w:r w:rsidRPr="00BA7508">
              <w:t xml:space="preserve"> </w:t>
            </w:r>
            <w:r w:rsidRPr="006B7DF7">
              <w:t>знать различные мерки из</w:t>
            </w:r>
            <w:r w:rsidRPr="006B7DF7">
              <w:rPr>
                <w:spacing w:val="-1"/>
              </w:rPr>
              <w:t>мерений, которые люди ис</w:t>
            </w:r>
            <w:r w:rsidRPr="006B7DF7">
              <w:t>пользовали в старину</w:t>
            </w:r>
          </w:p>
        </w:tc>
        <w:tc>
          <w:tcPr>
            <w:tcW w:w="900" w:type="dxa"/>
            <w:gridSpan w:val="3"/>
          </w:tcPr>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8</w:t>
            </w:r>
            <w:r w:rsidR="00990B47" w:rsidRPr="006B7DF7">
              <w:t>0</w:t>
            </w:r>
          </w:p>
        </w:tc>
        <w:tc>
          <w:tcPr>
            <w:tcW w:w="1836" w:type="dxa"/>
          </w:tcPr>
          <w:p w:rsidR="00990B47" w:rsidRDefault="00990B47" w:rsidP="0022587D">
            <w:pPr>
              <w:shd w:val="clear" w:color="auto" w:fill="FFFFFF"/>
              <w:jc w:val="both"/>
            </w:pPr>
            <w:r w:rsidRPr="006B7DF7">
              <w:t>Величины и их</w:t>
            </w:r>
          </w:p>
          <w:p w:rsidR="00990B47" w:rsidRDefault="00990B47" w:rsidP="0022587D">
            <w:pPr>
              <w:shd w:val="clear" w:color="auto" w:fill="FFFFFF"/>
              <w:jc w:val="both"/>
            </w:pPr>
            <w:r w:rsidRPr="006B7DF7">
              <w:t>измерение</w:t>
            </w:r>
          </w:p>
        </w:tc>
        <w:tc>
          <w:tcPr>
            <w:tcW w:w="2187" w:type="dxa"/>
          </w:tcPr>
          <w:p w:rsidR="00990B47" w:rsidRDefault="00990B47" w:rsidP="00CA0E93">
            <w:pPr>
              <w:shd w:val="clear" w:color="auto" w:fill="FFFFFF"/>
              <w:jc w:val="both"/>
            </w:pPr>
            <w:r w:rsidRPr="006B7DF7">
              <w:t>Измеряй</w:t>
            </w:r>
            <w:r w:rsidRPr="006B7DF7">
              <w:rPr>
                <w:lang w:val="en-US"/>
              </w:rPr>
              <w:t xml:space="preserve"> </w:t>
            </w:r>
            <w:r w:rsidRPr="006B7DF7">
              <w:t>и сравнивай (с. 11)</w:t>
            </w:r>
          </w:p>
        </w:tc>
        <w:tc>
          <w:tcPr>
            <w:tcW w:w="576" w:type="dxa"/>
          </w:tcPr>
          <w:p w:rsidR="00990B4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rPr>
                <w:lang w:val="en-US"/>
              </w:rPr>
            </w:pPr>
            <w:proofErr w:type="spellStart"/>
            <w:r w:rsidRPr="006B7DF7">
              <w:t>Комб</w:t>
            </w:r>
            <w:proofErr w:type="spellEnd"/>
            <w:r w:rsidRPr="006B7DF7">
              <w:rPr>
                <w:lang w:val="en-US"/>
              </w:rPr>
              <w:t>.</w:t>
            </w:r>
          </w:p>
        </w:tc>
        <w:tc>
          <w:tcPr>
            <w:tcW w:w="3460" w:type="dxa"/>
          </w:tcPr>
          <w:p w:rsidR="00990B47" w:rsidRDefault="00990B47" w:rsidP="00CA0E93">
            <w:pPr>
              <w:shd w:val="clear" w:color="auto" w:fill="FFFFFF"/>
              <w:jc w:val="both"/>
            </w:pPr>
          </w:p>
          <w:p w:rsidR="00990B47" w:rsidRDefault="00990B47" w:rsidP="00CA0E93">
            <w:pPr>
              <w:shd w:val="clear" w:color="auto" w:fill="FFFFFF"/>
              <w:jc w:val="both"/>
            </w:pPr>
          </w:p>
        </w:tc>
        <w:tc>
          <w:tcPr>
            <w:tcW w:w="4250" w:type="dxa"/>
            <w:gridSpan w:val="2"/>
          </w:tcPr>
          <w:p w:rsidR="00990B47" w:rsidRDefault="00990B47" w:rsidP="00CA0E93">
            <w:pPr>
              <w:shd w:val="clear" w:color="auto" w:fill="FFFFFF"/>
              <w:jc w:val="both"/>
            </w:pPr>
          </w:p>
          <w:p w:rsidR="00990B47" w:rsidRDefault="00990B47" w:rsidP="00CA0E93">
            <w:pPr>
              <w:shd w:val="clear" w:color="auto" w:fill="FFFFFF"/>
              <w:jc w:val="both"/>
            </w:pPr>
          </w:p>
        </w:tc>
        <w:tc>
          <w:tcPr>
            <w:tcW w:w="900" w:type="dxa"/>
            <w:gridSpan w:val="3"/>
          </w:tcPr>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8</w:t>
            </w:r>
            <w:r w:rsidR="00990B47" w:rsidRPr="006B7DF7">
              <w:t>1</w:t>
            </w:r>
          </w:p>
        </w:tc>
        <w:tc>
          <w:tcPr>
            <w:tcW w:w="1836" w:type="dxa"/>
          </w:tcPr>
          <w:p w:rsidR="00990B47" w:rsidRDefault="00990B47" w:rsidP="0022587D">
            <w:pPr>
              <w:shd w:val="clear" w:color="auto" w:fill="FFFFFF"/>
              <w:jc w:val="both"/>
            </w:pPr>
            <w:r w:rsidRPr="006B7DF7">
              <w:t>Величины и их</w:t>
            </w:r>
          </w:p>
          <w:p w:rsidR="00990B47" w:rsidRDefault="00990B47" w:rsidP="0022587D">
            <w:pPr>
              <w:shd w:val="clear" w:color="auto" w:fill="FFFFFF"/>
              <w:jc w:val="both"/>
            </w:pPr>
            <w:r w:rsidRPr="006B7DF7">
              <w:t>измерение</w:t>
            </w:r>
          </w:p>
        </w:tc>
        <w:tc>
          <w:tcPr>
            <w:tcW w:w="2187" w:type="dxa"/>
          </w:tcPr>
          <w:p w:rsidR="00990B47" w:rsidRDefault="00990B47" w:rsidP="00CA0E93">
            <w:pPr>
              <w:shd w:val="clear" w:color="auto" w:fill="FFFFFF"/>
              <w:jc w:val="both"/>
            </w:pPr>
            <w:r w:rsidRPr="006B7DF7">
              <w:t>Измерение</w:t>
            </w:r>
            <w:r w:rsidRPr="00BA7508">
              <w:t xml:space="preserve"> </w:t>
            </w:r>
            <w:r w:rsidRPr="006B7DF7">
              <w:t>длины отрезка. Сантиметр (с. 12)</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Единицы длины (миллиметр, сантиметр)</w:t>
            </w:r>
          </w:p>
        </w:tc>
        <w:tc>
          <w:tcPr>
            <w:tcW w:w="4250" w:type="dxa"/>
            <w:gridSpan w:val="2"/>
            <w:vMerge w:val="restart"/>
          </w:tcPr>
          <w:p w:rsidR="00990B47" w:rsidRDefault="00990B47" w:rsidP="00CA0E93">
            <w:pPr>
              <w:shd w:val="clear" w:color="auto" w:fill="FFFFFF"/>
              <w:jc w:val="both"/>
            </w:pPr>
            <w:r w:rsidRPr="006B7DF7">
              <w:rPr>
                <w:b/>
                <w:i/>
                <w:iCs/>
              </w:rPr>
              <w:t>Знать</w:t>
            </w:r>
            <w:r w:rsidRPr="006B7DF7">
              <w:rPr>
                <w:i/>
                <w:iCs/>
              </w:rPr>
              <w:t xml:space="preserve"> </w:t>
            </w:r>
            <w:r w:rsidRPr="006B7DF7">
              <w:t>единицу длины - сантиметр.</w:t>
            </w:r>
          </w:p>
          <w:p w:rsidR="00990B47" w:rsidRDefault="00990B47" w:rsidP="00CA0E93">
            <w:pPr>
              <w:shd w:val="clear" w:color="auto" w:fill="FFFFFF"/>
              <w:jc w:val="both"/>
            </w:pPr>
            <w:r w:rsidRPr="006B7DF7">
              <w:rPr>
                <w:b/>
                <w:i/>
                <w:iCs/>
              </w:rPr>
              <w:t>Уметь</w:t>
            </w:r>
            <w:r w:rsidRPr="006B7DF7">
              <w:rPr>
                <w:i/>
                <w:iCs/>
              </w:rPr>
              <w:t xml:space="preserve"> </w:t>
            </w:r>
            <w:r w:rsidRPr="006B7DF7">
              <w:t>измерять длину</w:t>
            </w:r>
            <w:r w:rsidR="00CA0E93">
              <w:t xml:space="preserve"> </w:t>
            </w:r>
            <w:r w:rsidRPr="006B7DF7">
              <w:t>предметов в сантиметрах</w:t>
            </w:r>
          </w:p>
          <w:p w:rsidR="00990B47" w:rsidRDefault="00990B47" w:rsidP="00CA0E93">
            <w:pPr>
              <w:shd w:val="clear" w:color="auto" w:fill="FFFFFF"/>
              <w:jc w:val="both"/>
            </w:pPr>
          </w:p>
          <w:p w:rsidR="00990B47" w:rsidRDefault="00990B47" w:rsidP="00CA0E93">
            <w:pPr>
              <w:shd w:val="clear" w:color="auto" w:fill="FFFFFF"/>
              <w:jc w:val="both"/>
            </w:pPr>
          </w:p>
        </w:tc>
        <w:tc>
          <w:tcPr>
            <w:tcW w:w="900" w:type="dxa"/>
            <w:gridSpan w:val="3"/>
            <w:vMerge w:val="restart"/>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28" w:type="dxa"/>
            <w:gridSpan w:val="7"/>
            <w:vMerge w:val="restart"/>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8</w:t>
            </w:r>
            <w:r w:rsidR="00990B47" w:rsidRPr="006B7DF7">
              <w:t>2</w:t>
            </w:r>
          </w:p>
        </w:tc>
        <w:tc>
          <w:tcPr>
            <w:tcW w:w="1836" w:type="dxa"/>
          </w:tcPr>
          <w:p w:rsidR="00990B47" w:rsidRDefault="00990B47" w:rsidP="0022587D">
            <w:pPr>
              <w:shd w:val="clear" w:color="auto" w:fill="FFFFFF"/>
              <w:jc w:val="both"/>
            </w:pPr>
            <w:r w:rsidRPr="006B7DF7">
              <w:t>Величины и их</w:t>
            </w:r>
          </w:p>
          <w:p w:rsidR="00990B47" w:rsidRDefault="00990B47" w:rsidP="0022587D">
            <w:pPr>
              <w:shd w:val="clear" w:color="auto" w:fill="FFFFFF"/>
              <w:jc w:val="both"/>
            </w:pPr>
            <w:r w:rsidRPr="006B7DF7">
              <w:t>измерение</w:t>
            </w:r>
          </w:p>
        </w:tc>
        <w:tc>
          <w:tcPr>
            <w:tcW w:w="2187" w:type="dxa"/>
          </w:tcPr>
          <w:p w:rsidR="00990B47" w:rsidRDefault="00990B47" w:rsidP="00CA0E93">
            <w:pPr>
              <w:shd w:val="clear" w:color="auto" w:fill="FFFFFF"/>
              <w:jc w:val="both"/>
            </w:pPr>
            <w:r w:rsidRPr="006B7DF7">
              <w:t>Измерение</w:t>
            </w:r>
            <w:r w:rsidRPr="00BA7508">
              <w:t xml:space="preserve"> </w:t>
            </w:r>
            <w:r w:rsidRPr="006B7DF7">
              <w:t>длины отрезка. Сантиметр (с 13)</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proofErr w:type="spellStart"/>
            <w:r w:rsidRPr="006B7DF7">
              <w:t>Комб</w:t>
            </w:r>
            <w:proofErr w:type="spellEnd"/>
            <w:r w:rsidRPr="006B7DF7">
              <w:rPr>
                <w:lang w:val="en-US"/>
              </w:rPr>
              <w:t>.</w:t>
            </w:r>
          </w:p>
        </w:tc>
        <w:tc>
          <w:tcPr>
            <w:tcW w:w="3460" w:type="dxa"/>
          </w:tcPr>
          <w:p w:rsidR="00990B47" w:rsidRDefault="00990B47" w:rsidP="00CA0E93">
            <w:pPr>
              <w:shd w:val="clear" w:color="auto" w:fill="FFFFFF"/>
              <w:jc w:val="both"/>
            </w:pPr>
            <w:r w:rsidRPr="006B7DF7">
              <w:t>Единицы длины (миллиметр, сантиметр)</w:t>
            </w:r>
          </w:p>
        </w:tc>
        <w:tc>
          <w:tcPr>
            <w:tcW w:w="4250" w:type="dxa"/>
            <w:gridSpan w:val="2"/>
            <w:vMerge/>
          </w:tcPr>
          <w:p w:rsidR="00990B47" w:rsidRDefault="00990B47" w:rsidP="00CA0E93">
            <w:pPr>
              <w:shd w:val="clear" w:color="auto" w:fill="FFFFFF"/>
              <w:jc w:val="both"/>
            </w:pPr>
          </w:p>
        </w:tc>
        <w:tc>
          <w:tcPr>
            <w:tcW w:w="900" w:type="dxa"/>
            <w:gridSpan w:val="3"/>
            <w:vMerge/>
          </w:tcPr>
          <w:p w:rsidR="00990B47" w:rsidRDefault="00990B47" w:rsidP="00963C10">
            <w:pPr>
              <w:shd w:val="clear" w:color="auto" w:fill="FFFFFF"/>
            </w:pPr>
          </w:p>
        </w:tc>
        <w:tc>
          <w:tcPr>
            <w:tcW w:w="928" w:type="dxa"/>
            <w:gridSpan w:val="7"/>
            <w:vMerge/>
          </w:tcPr>
          <w:p w:rsidR="00990B47" w:rsidRDefault="00990B47" w:rsidP="00963C10">
            <w:pPr>
              <w:shd w:val="clear" w:color="auto" w:fill="FFFFFF"/>
            </w:pPr>
          </w:p>
        </w:tc>
      </w:tr>
      <w:tr w:rsidR="00990B47" w:rsidTr="00FC02E5">
        <w:trPr>
          <w:gridAfter w:val="3"/>
          <w:wAfter w:w="53" w:type="dxa"/>
        </w:trPr>
        <w:tc>
          <w:tcPr>
            <w:tcW w:w="578" w:type="dxa"/>
          </w:tcPr>
          <w:p w:rsidR="00990B47" w:rsidRDefault="00485AC7" w:rsidP="00963C10">
            <w:pPr>
              <w:shd w:val="clear" w:color="auto" w:fill="FFFFFF"/>
              <w:jc w:val="center"/>
            </w:pPr>
            <w:r>
              <w:t>8</w:t>
            </w:r>
            <w:r w:rsidR="00990B47" w:rsidRPr="006B7DF7">
              <w:t>3</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t>Сложение числа 1 с однозначными чис</w:t>
            </w:r>
            <w:r w:rsidRPr="006B7DF7">
              <w:t>лами (с. 14)</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Таблица сложения однозначных чисел</w:t>
            </w:r>
          </w:p>
        </w:tc>
        <w:tc>
          <w:tcPr>
            <w:tcW w:w="4250" w:type="dxa"/>
            <w:gridSpan w:val="2"/>
          </w:tcPr>
          <w:p w:rsidR="00990B47" w:rsidRDefault="00990B47" w:rsidP="00CA0E93">
            <w:pPr>
              <w:shd w:val="clear" w:color="auto" w:fill="FFFFFF"/>
              <w:jc w:val="both"/>
            </w:pPr>
            <w:r w:rsidRPr="006B7DF7">
              <w:rPr>
                <w:b/>
                <w:i/>
                <w:iCs/>
                <w:spacing w:val="-1"/>
              </w:rPr>
              <w:t>Уметь</w:t>
            </w:r>
            <w:r w:rsidRPr="006B7DF7">
              <w:rPr>
                <w:i/>
                <w:iCs/>
                <w:spacing w:val="-1"/>
              </w:rPr>
              <w:t xml:space="preserve"> </w:t>
            </w:r>
            <w:r w:rsidRPr="006B7DF7">
              <w:rPr>
                <w:spacing w:val="-1"/>
              </w:rPr>
              <w:t>складывать число 1</w:t>
            </w:r>
            <w:r>
              <w:t xml:space="preserve">с однозначными </w:t>
            </w:r>
            <w:r w:rsidRPr="006B7DF7">
              <w:t>числами</w:t>
            </w:r>
          </w:p>
        </w:tc>
        <w:tc>
          <w:tcPr>
            <w:tcW w:w="900" w:type="dxa"/>
            <w:gridSpan w:val="3"/>
          </w:tcPr>
          <w:p w:rsidR="00990B47" w:rsidRDefault="00990B47" w:rsidP="00963C10">
            <w:pPr>
              <w:shd w:val="clear" w:color="auto" w:fill="FFFFFF"/>
            </w:pPr>
          </w:p>
        </w:tc>
        <w:tc>
          <w:tcPr>
            <w:tcW w:w="928" w:type="dxa"/>
            <w:gridSpan w:val="7"/>
          </w:tcPr>
          <w:p w:rsidR="00990B47" w:rsidRDefault="00990B47" w:rsidP="00963C10">
            <w:pPr>
              <w:shd w:val="clear" w:color="auto" w:fill="FFFFFF"/>
            </w:pPr>
          </w:p>
        </w:tc>
      </w:tr>
      <w:tr w:rsidR="00990B47" w:rsidTr="00FC02E5">
        <w:trPr>
          <w:gridAfter w:val="3"/>
          <w:wAfter w:w="53" w:type="dxa"/>
        </w:trPr>
        <w:tc>
          <w:tcPr>
            <w:tcW w:w="578" w:type="dxa"/>
          </w:tcPr>
          <w:p w:rsidR="00990B47" w:rsidRDefault="001C0EAB" w:rsidP="00963C10">
            <w:pPr>
              <w:shd w:val="clear" w:color="auto" w:fill="FFFFFF"/>
              <w:jc w:val="center"/>
            </w:pPr>
            <w:r>
              <w:t>8</w:t>
            </w:r>
            <w:r w:rsidR="00990B47" w:rsidRPr="006B7DF7">
              <w:t>4</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Вычитание</w:t>
            </w:r>
          </w:p>
          <w:p w:rsidR="00990B47" w:rsidRDefault="00990B47" w:rsidP="00CA0E93">
            <w:pPr>
              <w:shd w:val="clear" w:color="auto" w:fill="FFFFFF"/>
              <w:jc w:val="both"/>
            </w:pPr>
            <w:r w:rsidRPr="006B7DF7">
              <w:t>предшествующего числа (с. 15)</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1"/>
              </w:rPr>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Сложение и вычитание</w:t>
            </w:r>
          </w:p>
          <w:p w:rsidR="00990B47" w:rsidRDefault="00990B47" w:rsidP="00CA0E93">
            <w:pPr>
              <w:shd w:val="clear" w:color="auto" w:fill="FFFFFF"/>
              <w:jc w:val="both"/>
            </w:pPr>
            <w:r w:rsidRPr="006B7DF7">
              <w:t>чисел, использование соответствующих терминов. Знаки «+»</w:t>
            </w:r>
            <w:proofErr w:type="gramStart"/>
            <w:r w:rsidRPr="006B7DF7">
              <w:t xml:space="preserve"> ,</w:t>
            </w:r>
            <w:proofErr w:type="gramEnd"/>
            <w:r w:rsidRPr="006B7DF7">
              <w:t>«-». Взаимосвязь сложения и вычитания</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выполнять вычита</w:t>
            </w:r>
            <w:r w:rsidR="00873DAD">
              <w:rPr>
                <w:spacing w:val="-1"/>
              </w:rPr>
              <w:t>ние предшеству</w:t>
            </w:r>
            <w:r>
              <w:rPr>
                <w:spacing w:val="-1"/>
              </w:rPr>
              <w:t>ющего чис</w:t>
            </w:r>
            <w:r w:rsidRPr="006B7DF7">
              <w:t>ла, составлять задания на вычитание с помощью рисунков</w:t>
            </w:r>
          </w:p>
        </w:tc>
        <w:tc>
          <w:tcPr>
            <w:tcW w:w="900" w:type="dxa"/>
            <w:gridSpan w:val="3"/>
          </w:tcPr>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rsidP="00963C10">
            <w:pPr>
              <w:shd w:val="clear" w:color="auto" w:fill="FFFFFF"/>
            </w:pPr>
          </w:p>
        </w:tc>
      </w:tr>
      <w:tr w:rsidR="00990B47" w:rsidTr="00FC02E5">
        <w:trPr>
          <w:gridAfter w:val="3"/>
          <w:wAfter w:w="53" w:type="dxa"/>
        </w:trPr>
        <w:tc>
          <w:tcPr>
            <w:tcW w:w="578" w:type="dxa"/>
          </w:tcPr>
          <w:p w:rsidR="00990B47" w:rsidRDefault="001C0EAB" w:rsidP="00963C10">
            <w:pPr>
              <w:shd w:val="clear" w:color="auto" w:fill="FFFFFF"/>
              <w:jc w:val="center"/>
            </w:pPr>
            <w:r>
              <w:t>8</w:t>
            </w:r>
            <w:r w:rsidR="00990B47" w:rsidRPr="006B7DF7">
              <w:t>5</w:t>
            </w:r>
          </w:p>
        </w:tc>
        <w:tc>
          <w:tcPr>
            <w:tcW w:w="1836" w:type="dxa"/>
          </w:tcPr>
          <w:p w:rsidR="00990B47" w:rsidRDefault="00990B47" w:rsidP="0022587D">
            <w:pPr>
              <w:shd w:val="clear" w:color="auto" w:fill="FFFFFF"/>
              <w:jc w:val="both"/>
            </w:pPr>
            <w:r w:rsidRPr="006B7DF7">
              <w:t>Числа и цифры</w:t>
            </w:r>
          </w:p>
        </w:tc>
        <w:tc>
          <w:tcPr>
            <w:tcW w:w="2187" w:type="dxa"/>
          </w:tcPr>
          <w:p w:rsidR="00990B47" w:rsidRDefault="00990B47" w:rsidP="00CA0E93">
            <w:pPr>
              <w:shd w:val="clear" w:color="auto" w:fill="FFFFFF"/>
              <w:jc w:val="both"/>
            </w:pPr>
            <w:r w:rsidRPr="006B7DF7">
              <w:t>Десяток и единицы</w:t>
            </w:r>
          </w:p>
          <w:p w:rsidR="00990B47" w:rsidRDefault="00990B47" w:rsidP="00CA0E93">
            <w:pPr>
              <w:shd w:val="clear" w:color="auto" w:fill="FFFFFF"/>
              <w:jc w:val="both"/>
            </w:pPr>
            <w:r w:rsidRPr="006B7DF7">
              <w:t>(с 16)</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Счет предметов. Классы</w:t>
            </w:r>
          </w:p>
          <w:p w:rsidR="00990B47" w:rsidRDefault="00990B47" w:rsidP="00CA0E93">
            <w:pPr>
              <w:shd w:val="clear" w:color="auto" w:fill="FFFFFF"/>
              <w:jc w:val="both"/>
            </w:pPr>
            <w:r w:rsidRPr="006B7DF7">
              <w:t>и разряды. Десяток</w:t>
            </w:r>
            <w:r w:rsidRPr="006B7DF7">
              <w:rPr>
                <w:lang w:val="en-US"/>
              </w:rPr>
              <w:t xml:space="preserve"> </w:t>
            </w:r>
            <w:r w:rsidRPr="006B7DF7">
              <w:t>и единицы</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t xml:space="preserve">состав </w:t>
            </w:r>
            <w:r w:rsidRPr="006B7DF7">
              <w:t>двузначных</w:t>
            </w:r>
            <w:r>
              <w:t xml:space="preserve"> </w:t>
            </w:r>
            <w:r w:rsidRPr="006B7DF7">
              <w:t>чисел</w:t>
            </w:r>
          </w:p>
        </w:tc>
        <w:tc>
          <w:tcPr>
            <w:tcW w:w="900" w:type="dxa"/>
            <w:gridSpan w:val="3"/>
          </w:tcPr>
          <w:p w:rsidR="00990B47" w:rsidRDefault="00990B47" w:rsidP="00963C10">
            <w:pPr>
              <w:shd w:val="clear" w:color="auto" w:fill="FFFFFF"/>
            </w:pPr>
          </w:p>
        </w:tc>
        <w:tc>
          <w:tcPr>
            <w:tcW w:w="928" w:type="dxa"/>
            <w:gridSpan w:val="7"/>
          </w:tcPr>
          <w:p w:rsidR="00990B47" w:rsidRDefault="00990B47" w:rsidP="00963C10">
            <w:pPr>
              <w:shd w:val="clear" w:color="auto" w:fill="FFFFFF"/>
            </w:pPr>
          </w:p>
        </w:tc>
      </w:tr>
      <w:tr w:rsidR="00990B47" w:rsidTr="00FC02E5">
        <w:trPr>
          <w:gridAfter w:val="3"/>
          <w:wAfter w:w="53" w:type="dxa"/>
        </w:trPr>
        <w:tc>
          <w:tcPr>
            <w:tcW w:w="578" w:type="dxa"/>
          </w:tcPr>
          <w:p w:rsidR="00990B47" w:rsidRDefault="001C0EAB" w:rsidP="00963C10">
            <w:pPr>
              <w:shd w:val="clear" w:color="auto" w:fill="FFFFFF"/>
              <w:jc w:val="center"/>
            </w:pPr>
            <w:r>
              <w:t>8</w:t>
            </w:r>
            <w:r w:rsidR="00990B47" w:rsidRPr="006B7DF7">
              <w:t>6</w:t>
            </w:r>
          </w:p>
        </w:tc>
        <w:tc>
          <w:tcPr>
            <w:tcW w:w="1836" w:type="dxa"/>
          </w:tcPr>
          <w:p w:rsidR="00990B47" w:rsidRDefault="00990B47" w:rsidP="0022587D">
            <w:pPr>
              <w:shd w:val="clear" w:color="auto" w:fill="FFFFFF"/>
              <w:jc w:val="both"/>
            </w:pPr>
            <w:r w:rsidRPr="006B7DF7">
              <w:t>Числа и цифры</w:t>
            </w:r>
          </w:p>
        </w:tc>
        <w:tc>
          <w:tcPr>
            <w:tcW w:w="2187" w:type="dxa"/>
          </w:tcPr>
          <w:p w:rsidR="00990B47" w:rsidRDefault="00990B47" w:rsidP="00CA0E93">
            <w:pPr>
              <w:shd w:val="clear" w:color="auto" w:fill="FFFFFF"/>
              <w:jc w:val="both"/>
            </w:pPr>
            <w:r w:rsidRPr="006B7DF7">
              <w:t>Десяток и единицы (с. 17)</w:t>
            </w:r>
          </w:p>
        </w:tc>
        <w:tc>
          <w:tcPr>
            <w:tcW w:w="576" w:type="dxa"/>
          </w:tcPr>
          <w:p w:rsidR="00990B4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rPr>
                <w:lang w:val="en-US"/>
              </w:rPr>
            </w:pPr>
            <w:proofErr w:type="spellStart"/>
            <w:r w:rsidRPr="006B7DF7">
              <w:t>Комб</w:t>
            </w:r>
            <w:proofErr w:type="spellEnd"/>
            <w:r w:rsidRPr="006B7DF7">
              <w:rPr>
                <w:lang w:val="en-US"/>
              </w:rPr>
              <w:t>.</w:t>
            </w:r>
          </w:p>
        </w:tc>
        <w:tc>
          <w:tcPr>
            <w:tcW w:w="3460" w:type="dxa"/>
          </w:tcPr>
          <w:p w:rsidR="00990B47" w:rsidRDefault="00990B47" w:rsidP="00CA0E93">
            <w:pPr>
              <w:shd w:val="clear" w:color="auto" w:fill="FFFFFF"/>
              <w:jc w:val="both"/>
            </w:pPr>
            <w:r w:rsidRPr="006B7DF7">
              <w:t>Счет предметов. Классы</w:t>
            </w:r>
            <w:r w:rsidRPr="00BA7508">
              <w:t xml:space="preserve"> </w:t>
            </w:r>
            <w:r w:rsidRPr="006B7DF7">
              <w:t>и разряды</w:t>
            </w:r>
          </w:p>
        </w:tc>
        <w:tc>
          <w:tcPr>
            <w:tcW w:w="4250" w:type="dxa"/>
            <w:gridSpan w:val="2"/>
          </w:tcPr>
          <w:p w:rsidR="00990B47" w:rsidRDefault="00CA0E93" w:rsidP="00CA0E93">
            <w:pPr>
              <w:shd w:val="clear" w:color="auto" w:fill="FFFFFF"/>
              <w:jc w:val="both"/>
            </w:pPr>
            <w:r w:rsidRPr="006B7DF7">
              <w:rPr>
                <w:b/>
                <w:i/>
                <w:iCs/>
              </w:rPr>
              <w:t>Знать</w:t>
            </w:r>
            <w:r w:rsidRPr="006B7DF7">
              <w:rPr>
                <w:i/>
                <w:iCs/>
              </w:rPr>
              <w:t xml:space="preserve"> </w:t>
            </w:r>
            <w:r>
              <w:t xml:space="preserve">состав </w:t>
            </w:r>
            <w:r w:rsidRPr="006B7DF7">
              <w:t>двузначных</w:t>
            </w:r>
            <w:r>
              <w:t xml:space="preserve"> </w:t>
            </w:r>
            <w:r w:rsidRPr="006B7DF7">
              <w:t>чисел</w:t>
            </w:r>
          </w:p>
          <w:p w:rsidR="00990B47" w:rsidRDefault="00990B47" w:rsidP="00CA0E93">
            <w:pPr>
              <w:shd w:val="clear" w:color="auto" w:fill="FFFFFF"/>
              <w:jc w:val="both"/>
            </w:pPr>
          </w:p>
        </w:tc>
        <w:tc>
          <w:tcPr>
            <w:tcW w:w="900" w:type="dxa"/>
            <w:gridSpan w:val="3"/>
          </w:tcPr>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1C0EAB" w:rsidP="00963C10">
            <w:pPr>
              <w:shd w:val="clear" w:color="auto" w:fill="FFFFFF"/>
              <w:jc w:val="center"/>
            </w:pPr>
            <w:r>
              <w:lastRenderedPageBreak/>
              <w:t>8</w:t>
            </w:r>
            <w:r w:rsidR="00990B47" w:rsidRPr="006B7DF7">
              <w:t>7</w:t>
            </w:r>
          </w:p>
        </w:tc>
        <w:tc>
          <w:tcPr>
            <w:tcW w:w="1836" w:type="dxa"/>
          </w:tcPr>
          <w:p w:rsidR="00990B47" w:rsidRDefault="00990B47" w:rsidP="0022587D">
            <w:pPr>
              <w:shd w:val="clear" w:color="auto" w:fill="FFFFFF"/>
              <w:jc w:val="both"/>
            </w:pPr>
            <w:r w:rsidRPr="006B7DF7">
              <w:rPr>
                <w:spacing w:val="-9"/>
              </w:rPr>
              <w:t>Числа и цифры</w:t>
            </w:r>
          </w:p>
        </w:tc>
        <w:tc>
          <w:tcPr>
            <w:tcW w:w="2187" w:type="dxa"/>
          </w:tcPr>
          <w:p w:rsidR="00990B47" w:rsidRDefault="00990B47" w:rsidP="00CA0E93">
            <w:pPr>
              <w:shd w:val="clear" w:color="auto" w:fill="FFFFFF"/>
              <w:jc w:val="both"/>
            </w:pPr>
            <w:r w:rsidRPr="006B7DF7">
              <w:rPr>
                <w:spacing w:val="-8"/>
              </w:rPr>
              <w:t>Разряд единиц</w:t>
            </w:r>
            <w:r w:rsidRPr="00BA7508">
              <w:t xml:space="preserve"> </w:t>
            </w:r>
            <w:r>
              <w:rPr>
                <w:spacing w:val="-8"/>
              </w:rPr>
              <w:t>и разряд десят</w:t>
            </w:r>
            <w:r w:rsidRPr="006B7DF7">
              <w:t>ков</w:t>
            </w:r>
          </w:p>
          <w:p w:rsidR="00990B47" w:rsidRDefault="00990B47" w:rsidP="00CA0E93">
            <w:pPr>
              <w:shd w:val="clear" w:color="auto" w:fill="FFFFFF"/>
              <w:jc w:val="both"/>
            </w:pPr>
            <w:r w:rsidRPr="006B7DF7">
              <w:t>(с. 18)</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9"/>
              </w:rPr>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rPr>
                <w:spacing w:val="-9"/>
              </w:rPr>
              <w:t>Классы и разряды. Дву</w:t>
            </w:r>
            <w:r w:rsidRPr="006B7DF7">
              <w:t>значные числа</w:t>
            </w:r>
          </w:p>
        </w:tc>
        <w:tc>
          <w:tcPr>
            <w:tcW w:w="4250" w:type="dxa"/>
            <w:gridSpan w:val="2"/>
          </w:tcPr>
          <w:p w:rsidR="00990B47" w:rsidRPr="006B7DF7" w:rsidRDefault="00990B47" w:rsidP="00CA0E93">
            <w:pPr>
              <w:shd w:val="clear" w:color="auto" w:fill="FFFFFF"/>
              <w:jc w:val="both"/>
            </w:pPr>
            <w:r w:rsidRPr="006B7DF7">
              <w:rPr>
                <w:b/>
                <w:i/>
                <w:iCs/>
                <w:spacing w:val="-7"/>
              </w:rPr>
              <w:t xml:space="preserve">Знать </w:t>
            </w:r>
            <w:r w:rsidRPr="006B7DF7">
              <w:rPr>
                <w:spacing w:val="-7"/>
              </w:rPr>
              <w:t>название и состав</w:t>
            </w:r>
            <w:r w:rsidR="00CA0E93">
              <w:t xml:space="preserve"> </w:t>
            </w:r>
            <w:r>
              <w:t>д</w:t>
            </w:r>
            <w:r w:rsidRPr="006B7DF7">
              <w:t xml:space="preserve">вузначных чисел. </w:t>
            </w:r>
          </w:p>
          <w:p w:rsidR="00990B47" w:rsidRDefault="00990B47" w:rsidP="00CA0E93">
            <w:pPr>
              <w:shd w:val="clear" w:color="auto" w:fill="FFFFFF"/>
              <w:jc w:val="both"/>
            </w:pPr>
            <w:r w:rsidRPr="006B7DF7">
              <w:rPr>
                <w:b/>
                <w:i/>
                <w:iCs/>
              </w:rPr>
              <w:t>Уметь</w:t>
            </w:r>
            <w:r w:rsidRPr="006B7DF7">
              <w:rPr>
                <w:i/>
                <w:iCs/>
              </w:rPr>
              <w:t xml:space="preserve"> </w:t>
            </w:r>
            <w:r w:rsidRPr="006B7DF7">
              <w:t>их</w:t>
            </w:r>
            <w:r w:rsidRPr="00E90599">
              <w:t xml:space="preserve"> </w:t>
            </w:r>
            <w:r w:rsidRPr="006B7DF7">
              <w:t>писать</w:t>
            </w:r>
          </w:p>
        </w:tc>
        <w:tc>
          <w:tcPr>
            <w:tcW w:w="900" w:type="dxa"/>
            <w:gridSpan w:val="3"/>
          </w:tcPr>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28" w:type="dxa"/>
            <w:gridSpan w:val="7"/>
          </w:tcPr>
          <w:p w:rsidR="00990B47" w:rsidRDefault="00990B47">
            <w:pPr>
              <w:spacing w:after="200" w:line="276" w:lineRule="auto"/>
            </w:pPr>
          </w:p>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Pr="003263AF" w:rsidRDefault="001C0EAB" w:rsidP="00963C10">
            <w:pPr>
              <w:shd w:val="clear" w:color="auto" w:fill="FFFFFF"/>
              <w:jc w:val="center"/>
            </w:pPr>
            <w:r>
              <w:t>8</w:t>
            </w:r>
            <w:r w:rsidR="00990B47" w:rsidRPr="003263AF">
              <w:t>8</w:t>
            </w:r>
          </w:p>
        </w:tc>
        <w:tc>
          <w:tcPr>
            <w:tcW w:w="1836" w:type="dxa"/>
          </w:tcPr>
          <w:p w:rsidR="00990B47" w:rsidRPr="003263AF" w:rsidRDefault="00990B47" w:rsidP="0022587D">
            <w:pPr>
              <w:shd w:val="clear" w:color="auto" w:fill="FFFFFF"/>
              <w:jc w:val="both"/>
            </w:pPr>
            <w:r w:rsidRPr="003263AF">
              <w:rPr>
                <w:spacing w:val="-10"/>
              </w:rPr>
              <w:t>Сложение и вы</w:t>
            </w:r>
            <w:r w:rsidRPr="003263AF">
              <w:t>читание</w:t>
            </w:r>
          </w:p>
        </w:tc>
        <w:tc>
          <w:tcPr>
            <w:tcW w:w="2187" w:type="dxa"/>
          </w:tcPr>
          <w:p w:rsidR="00990B47" w:rsidRPr="003263AF" w:rsidRDefault="00990B47" w:rsidP="00CA0E93">
            <w:pPr>
              <w:shd w:val="clear" w:color="auto" w:fill="FFFFFF"/>
              <w:jc w:val="both"/>
            </w:pPr>
            <w:r w:rsidRPr="003263AF">
              <w:rPr>
                <w:spacing w:val="-9"/>
              </w:rPr>
              <w:t>Сложение чис</w:t>
            </w:r>
            <w:r w:rsidRPr="003263AF">
              <w:rPr>
                <w:spacing w:val="-8"/>
              </w:rPr>
              <w:t xml:space="preserve">ла 2 с числами </w:t>
            </w:r>
            <w:r w:rsidRPr="003263AF">
              <w:t>(с. 19)</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pPr>
            <w:r w:rsidRPr="003263AF">
              <w:rPr>
                <w:spacing w:val="-10"/>
              </w:rPr>
              <w:t>Изучение</w:t>
            </w:r>
          </w:p>
          <w:p w:rsidR="00910FB1" w:rsidRDefault="00910FB1" w:rsidP="00963C10">
            <w:pPr>
              <w:shd w:val="clear" w:color="auto" w:fill="FFFFFF"/>
            </w:pPr>
            <w:r>
              <w:t>н</w:t>
            </w:r>
            <w:r w:rsidR="00990B47" w:rsidRPr="003263AF">
              <w:t>ово</w:t>
            </w:r>
          </w:p>
          <w:p w:rsidR="00990B47" w:rsidRPr="003263AF" w:rsidRDefault="00990B47" w:rsidP="00963C10">
            <w:pPr>
              <w:shd w:val="clear" w:color="auto" w:fill="FFFFFF"/>
            </w:pPr>
            <w:r w:rsidRPr="003263AF">
              <w:t>го</w:t>
            </w:r>
          </w:p>
        </w:tc>
        <w:tc>
          <w:tcPr>
            <w:tcW w:w="3460" w:type="dxa"/>
          </w:tcPr>
          <w:p w:rsidR="00990B47" w:rsidRPr="003263AF" w:rsidRDefault="00990B47" w:rsidP="00CA0E93">
            <w:pPr>
              <w:shd w:val="clear" w:color="auto" w:fill="FFFFFF"/>
              <w:jc w:val="both"/>
            </w:pPr>
            <w:r w:rsidRPr="003263AF">
              <w:rPr>
                <w:spacing w:val="-9"/>
              </w:rPr>
              <w:t>Таблица сложения. Сло</w:t>
            </w:r>
            <w:r w:rsidRPr="003263AF">
              <w:rPr>
                <w:spacing w:val="-7"/>
              </w:rPr>
              <w:t>жение и вычитание чи</w:t>
            </w:r>
            <w:r w:rsidRPr="003263AF">
              <w:rPr>
                <w:spacing w:val="-8"/>
              </w:rPr>
              <w:t xml:space="preserve">сел, использование соответствующих терминов. </w:t>
            </w:r>
            <w:r w:rsidRPr="003263AF">
              <w:t>Знаки</w:t>
            </w:r>
            <w:proofErr w:type="gramStart"/>
            <w:r w:rsidRPr="003263AF">
              <w:t xml:space="preserve"> «+»,</w:t>
            </w:r>
            <w:proofErr w:type="gramEnd"/>
          </w:p>
          <w:p w:rsidR="00990B47" w:rsidRPr="003263AF" w:rsidRDefault="00990B47" w:rsidP="00CA0E93">
            <w:pPr>
              <w:shd w:val="clear" w:color="auto" w:fill="FFFFFF"/>
              <w:jc w:val="both"/>
            </w:pPr>
            <w:r w:rsidRPr="003263AF">
              <w:t>«-»</w:t>
            </w:r>
          </w:p>
        </w:tc>
        <w:tc>
          <w:tcPr>
            <w:tcW w:w="4250" w:type="dxa"/>
            <w:gridSpan w:val="2"/>
          </w:tcPr>
          <w:p w:rsidR="00990B47" w:rsidRPr="003263AF" w:rsidRDefault="00990B47" w:rsidP="00CA0E93">
            <w:pPr>
              <w:shd w:val="clear" w:color="auto" w:fill="FFFFFF"/>
              <w:jc w:val="both"/>
            </w:pPr>
            <w:r w:rsidRPr="003263AF">
              <w:rPr>
                <w:b/>
                <w:i/>
                <w:iCs/>
                <w:spacing w:val="-9"/>
              </w:rPr>
              <w:t>Уметь</w:t>
            </w:r>
            <w:r w:rsidRPr="003263AF">
              <w:rPr>
                <w:i/>
                <w:iCs/>
                <w:spacing w:val="-9"/>
              </w:rPr>
              <w:t xml:space="preserve"> </w:t>
            </w:r>
            <w:r w:rsidRPr="003263AF">
              <w:rPr>
                <w:spacing w:val="-9"/>
              </w:rPr>
              <w:t>складывать число 2</w:t>
            </w:r>
            <w:r w:rsidRPr="003263AF">
              <w:t xml:space="preserve"> </w:t>
            </w:r>
            <w:r w:rsidRPr="003263AF">
              <w:rPr>
                <w:spacing w:val="-10"/>
              </w:rPr>
              <w:t>с однозначными числами</w:t>
            </w:r>
          </w:p>
        </w:tc>
        <w:tc>
          <w:tcPr>
            <w:tcW w:w="900" w:type="dxa"/>
            <w:gridSpan w:val="3"/>
          </w:tcPr>
          <w:p w:rsidR="00990B47" w:rsidRPr="003263AF" w:rsidRDefault="00990B47" w:rsidP="00963C10">
            <w:pPr>
              <w:shd w:val="clear" w:color="auto" w:fill="FFFFFF"/>
            </w:pPr>
          </w:p>
        </w:tc>
        <w:tc>
          <w:tcPr>
            <w:tcW w:w="928" w:type="dxa"/>
            <w:gridSpan w:val="7"/>
          </w:tcPr>
          <w:p w:rsidR="00990B47" w:rsidRPr="003263AF" w:rsidRDefault="00990B47" w:rsidP="00963C10">
            <w:pPr>
              <w:shd w:val="clear" w:color="auto" w:fill="FFFFFF"/>
            </w:pPr>
          </w:p>
        </w:tc>
      </w:tr>
      <w:tr w:rsidR="00990B47" w:rsidTr="00FC02E5">
        <w:trPr>
          <w:gridAfter w:val="3"/>
          <w:wAfter w:w="53" w:type="dxa"/>
        </w:trPr>
        <w:tc>
          <w:tcPr>
            <w:tcW w:w="578" w:type="dxa"/>
          </w:tcPr>
          <w:p w:rsidR="00990B47" w:rsidRPr="003263AF" w:rsidRDefault="001C0EAB" w:rsidP="00963C10">
            <w:pPr>
              <w:shd w:val="clear" w:color="auto" w:fill="FFFFFF"/>
              <w:jc w:val="center"/>
            </w:pPr>
            <w:r>
              <w:t>8</w:t>
            </w:r>
            <w:r w:rsidR="00990B47" w:rsidRPr="003263AF">
              <w:t>9</w:t>
            </w:r>
          </w:p>
        </w:tc>
        <w:tc>
          <w:tcPr>
            <w:tcW w:w="1836" w:type="dxa"/>
          </w:tcPr>
          <w:p w:rsidR="00990B47" w:rsidRPr="003263AF" w:rsidRDefault="00990B47" w:rsidP="0022587D">
            <w:pPr>
              <w:shd w:val="clear" w:color="auto" w:fill="FFFFFF"/>
              <w:jc w:val="both"/>
            </w:pPr>
            <w:r w:rsidRPr="003263AF">
              <w:rPr>
                <w:spacing w:val="-10"/>
              </w:rPr>
              <w:t>Геометрические</w:t>
            </w:r>
          </w:p>
          <w:p w:rsidR="00990B47" w:rsidRPr="003263AF" w:rsidRDefault="001D72F5" w:rsidP="0022587D">
            <w:pPr>
              <w:shd w:val="clear" w:color="auto" w:fill="FFFFFF"/>
              <w:jc w:val="both"/>
            </w:pPr>
            <w:r w:rsidRPr="003263AF">
              <w:t>Ф</w:t>
            </w:r>
            <w:r w:rsidR="00990B47" w:rsidRPr="003263AF">
              <w:t>игуры</w:t>
            </w:r>
          </w:p>
        </w:tc>
        <w:tc>
          <w:tcPr>
            <w:tcW w:w="2187" w:type="dxa"/>
          </w:tcPr>
          <w:p w:rsidR="00990B47" w:rsidRPr="003263AF" w:rsidRDefault="00990B47" w:rsidP="00CA0E93">
            <w:pPr>
              <w:shd w:val="clear" w:color="auto" w:fill="FFFFFF"/>
              <w:jc w:val="both"/>
            </w:pPr>
            <w:r w:rsidRPr="003263AF">
              <w:rPr>
                <w:spacing w:val="-10"/>
              </w:rPr>
              <w:t>Прямой угол</w:t>
            </w:r>
            <w:r w:rsidRPr="003263AF">
              <w:rPr>
                <w:lang w:val="en-US"/>
              </w:rPr>
              <w:t xml:space="preserve"> </w:t>
            </w:r>
            <w:r w:rsidRPr="003263AF">
              <w:t>(с. 20)</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pPr>
            <w:r w:rsidRPr="003263AF">
              <w:rPr>
                <w:spacing w:val="-10"/>
              </w:rPr>
              <w:t>Изучение</w:t>
            </w:r>
          </w:p>
          <w:p w:rsidR="00910FB1" w:rsidRDefault="00910FB1" w:rsidP="00963C10">
            <w:pPr>
              <w:shd w:val="clear" w:color="auto" w:fill="FFFFFF"/>
            </w:pPr>
            <w:r>
              <w:t>н</w:t>
            </w:r>
            <w:r w:rsidR="00990B47" w:rsidRPr="003263AF">
              <w:t>ово</w:t>
            </w:r>
          </w:p>
          <w:p w:rsidR="00990B47" w:rsidRPr="003263AF" w:rsidRDefault="00990B47" w:rsidP="00963C10">
            <w:pPr>
              <w:shd w:val="clear" w:color="auto" w:fill="FFFFFF"/>
            </w:pPr>
            <w:r w:rsidRPr="003263AF">
              <w:t>го</w:t>
            </w:r>
          </w:p>
        </w:tc>
        <w:tc>
          <w:tcPr>
            <w:tcW w:w="3460" w:type="dxa"/>
            <w:vMerge w:val="restart"/>
          </w:tcPr>
          <w:p w:rsidR="00990B47" w:rsidRPr="003263AF" w:rsidRDefault="00990B47" w:rsidP="00CA0E93">
            <w:pPr>
              <w:shd w:val="clear" w:color="auto" w:fill="FFFFFF"/>
              <w:jc w:val="both"/>
            </w:pPr>
            <w:r w:rsidRPr="003263AF">
              <w:rPr>
                <w:spacing w:val="-9"/>
              </w:rPr>
              <w:t xml:space="preserve">Распознавание и изображение геометрических </w:t>
            </w:r>
            <w:r w:rsidRPr="003263AF">
              <w:rPr>
                <w:spacing w:val="-7"/>
              </w:rPr>
              <w:t xml:space="preserve">фигур: точка, прямая, </w:t>
            </w:r>
            <w:r w:rsidRPr="003263AF">
              <w:t>отрезок, угол</w:t>
            </w:r>
          </w:p>
        </w:tc>
        <w:tc>
          <w:tcPr>
            <w:tcW w:w="4250" w:type="dxa"/>
            <w:gridSpan w:val="2"/>
            <w:vMerge w:val="restart"/>
          </w:tcPr>
          <w:p w:rsidR="00990B47" w:rsidRPr="003263AF" w:rsidRDefault="00990B47" w:rsidP="00CA0E93">
            <w:pPr>
              <w:shd w:val="clear" w:color="auto" w:fill="FFFFFF"/>
              <w:jc w:val="both"/>
            </w:pPr>
            <w:r w:rsidRPr="003263AF">
              <w:rPr>
                <w:b/>
                <w:i/>
                <w:iCs/>
                <w:spacing w:val="-8"/>
              </w:rPr>
              <w:t>Знать</w:t>
            </w:r>
            <w:r w:rsidRPr="003263AF">
              <w:rPr>
                <w:i/>
                <w:iCs/>
                <w:spacing w:val="-8"/>
              </w:rPr>
              <w:t xml:space="preserve"> </w:t>
            </w:r>
            <w:r w:rsidRPr="003263AF">
              <w:rPr>
                <w:spacing w:val="-8"/>
              </w:rPr>
              <w:t>понятие «пересечение</w:t>
            </w:r>
            <w:r w:rsidRPr="003263AF">
              <w:t xml:space="preserve"> под прямым углом». </w:t>
            </w:r>
          </w:p>
          <w:p w:rsidR="00990B47" w:rsidRPr="003263AF" w:rsidRDefault="00990B47" w:rsidP="00CA0E93">
            <w:pPr>
              <w:shd w:val="clear" w:color="auto" w:fill="FFFFFF"/>
              <w:jc w:val="both"/>
            </w:pPr>
            <w:r w:rsidRPr="003263AF">
              <w:rPr>
                <w:b/>
                <w:i/>
                <w:iCs/>
                <w:spacing w:val="-9"/>
              </w:rPr>
              <w:t xml:space="preserve">Уметь </w:t>
            </w:r>
            <w:r w:rsidRPr="003263AF">
              <w:rPr>
                <w:spacing w:val="-9"/>
              </w:rPr>
              <w:t>прикладывать уголь</w:t>
            </w:r>
            <w:r w:rsidRPr="003263AF">
              <w:rPr>
                <w:spacing w:val="-8"/>
              </w:rPr>
              <w:t>ник к изображению угла</w:t>
            </w:r>
          </w:p>
        </w:tc>
        <w:tc>
          <w:tcPr>
            <w:tcW w:w="900" w:type="dxa"/>
            <w:gridSpan w:val="3"/>
            <w:vMerge w:val="restart"/>
          </w:tcPr>
          <w:p w:rsidR="00990B47" w:rsidRDefault="00990B47">
            <w:pPr>
              <w:spacing w:after="200" w:line="276" w:lineRule="auto"/>
            </w:pPr>
          </w:p>
          <w:p w:rsidR="00990B47" w:rsidRPr="003263AF" w:rsidRDefault="00990B47" w:rsidP="00963C10">
            <w:pPr>
              <w:shd w:val="clear" w:color="auto" w:fill="FFFFFF"/>
            </w:pPr>
          </w:p>
        </w:tc>
        <w:tc>
          <w:tcPr>
            <w:tcW w:w="928" w:type="dxa"/>
            <w:gridSpan w:val="7"/>
            <w:vMerge w:val="restart"/>
          </w:tcPr>
          <w:p w:rsidR="00990B47" w:rsidRDefault="00990B47">
            <w:pPr>
              <w:spacing w:after="200" w:line="276" w:lineRule="auto"/>
            </w:pPr>
          </w:p>
          <w:p w:rsidR="00990B47" w:rsidRPr="003263AF" w:rsidRDefault="00990B47" w:rsidP="00990B47">
            <w:pPr>
              <w:shd w:val="clear" w:color="auto" w:fill="FFFFFF"/>
            </w:pPr>
          </w:p>
        </w:tc>
      </w:tr>
      <w:tr w:rsidR="00990B47" w:rsidTr="00FC02E5">
        <w:trPr>
          <w:gridAfter w:val="3"/>
          <w:wAfter w:w="53" w:type="dxa"/>
        </w:trPr>
        <w:tc>
          <w:tcPr>
            <w:tcW w:w="578" w:type="dxa"/>
          </w:tcPr>
          <w:p w:rsidR="00990B47" w:rsidRPr="003263AF" w:rsidRDefault="001C0EAB" w:rsidP="00963C10">
            <w:pPr>
              <w:shd w:val="clear" w:color="auto" w:fill="FFFFFF"/>
              <w:jc w:val="center"/>
            </w:pPr>
            <w:r>
              <w:t>9</w:t>
            </w:r>
            <w:r w:rsidR="00990B47" w:rsidRPr="003263AF">
              <w:t>0</w:t>
            </w:r>
          </w:p>
        </w:tc>
        <w:tc>
          <w:tcPr>
            <w:tcW w:w="1836" w:type="dxa"/>
          </w:tcPr>
          <w:p w:rsidR="00990B47" w:rsidRPr="003263AF" w:rsidRDefault="00990B47" w:rsidP="0022587D">
            <w:pPr>
              <w:shd w:val="clear" w:color="auto" w:fill="FFFFFF"/>
              <w:jc w:val="both"/>
            </w:pPr>
            <w:r w:rsidRPr="003263AF">
              <w:rPr>
                <w:spacing w:val="-10"/>
              </w:rPr>
              <w:t>Геометрические</w:t>
            </w:r>
          </w:p>
          <w:p w:rsidR="00990B47" w:rsidRPr="003263AF" w:rsidRDefault="001D72F5" w:rsidP="0022587D">
            <w:pPr>
              <w:shd w:val="clear" w:color="auto" w:fill="FFFFFF"/>
              <w:jc w:val="both"/>
            </w:pPr>
            <w:r w:rsidRPr="003263AF">
              <w:t>Ф</w:t>
            </w:r>
            <w:r w:rsidR="00990B47" w:rsidRPr="003263AF">
              <w:t>игуры</w:t>
            </w:r>
          </w:p>
        </w:tc>
        <w:tc>
          <w:tcPr>
            <w:tcW w:w="2187" w:type="dxa"/>
          </w:tcPr>
          <w:p w:rsidR="00990B47" w:rsidRPr="003263AF" w:rsidRDefault="00990B47" w:rsidP="00CA0E93">
            <w:pPr>
              <w:shd w:val="clear" w:color="auto" w:fill="FFFFFF"/>
              <w:jc w:val="both"/>
            </w:pPr>
            <w:r w:rsidRPr="003263AF">
              <w:rPr>
                <w:spacing w:val="-10"/>
              </w:rPr>
              <w:t>Прямой угол</w:t>
            </w:r>
            <w:r w:rsidRPr="003263AF">
              <w:rPr>
                <w:lang w:val="en-US"/>
              </w:rPr>
              <w:t xml:space="preserve"> </w:t>
            </w:r>
            <w:r w:rsidRPr="003263AF">
              <w:t>(с. 21)</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rPr>
                <w:lang w:val="en-US"/>
              </w:rPr>
            </w:pPr>
            <w:proofErr w:type="spellStart"/>
            <w:r w:rsidRPr="003263AF">
              <w:t>Комб</w:t>
            </w:r>
            <w:proofErr w:type="spellEnd"/>
            <w:r w:rsidRPr="003263AF">
              <w:rPr>
                <w:lang w:val="en-US"/>
              </w:rPr>
              <w:t>.</w:t>
            </w:r>
          </w:p>
        </w:tc>
        <w:tc>
          <w:tcPr>
            <w:tcW w:w="3460" w:type="dxa"/>
            <w:vMerge/>
          </w:tcPr>
          <w:p w:rsidR="00990B47" w:rsidRPr="003263AF" w:rsidRDefault="00990B47" w:rsidP="00CA0E93">
            <w:pPr>
              <w:shd w:val="clear" w:color="auto" w:fill="FFFFFF"/>
              <w:jc w:val="both"/>
            </w:pPr>
          </w:p>
        </w:tc>
        <w:tc>
          <w:tcPr>
            <w:tcW w:w="4250" w:type="dxa"/>
            <w:gridSpan w:val="2"/>
            <w:vMerge/>
          </w:tcPr>
          <w:p w:rsidR="00990B47" w:rsidRPr="003263AF" w:rsidRDefault="00990B47" w:rsidP="00CA0E93">
            <w:pPr>
              <w:shd w:val="clear" w:color="auto" w:fill="FFFFFF"/>
              <w:jc w:val="both"/>
            </w:pPr>
          </w:p>
        </w:tc>
        <w:tc>
          <w:tcPr>
            <w:tcW w:w="900" w:type="dxa"/>
            <w:gridSpan w:val="3"/>
            <w:vMerge/>
          </w:tcPr>
          <w:p w:rsidR="00990B47" w:rsidRPr="003263AF" w:rsidRDefault="00990B47" w:rsidP="00963C10">
            <w:pPr>
              <w:shd w:val="clear" w:color="auto" w:fill="FFFFFF"/>
            </w:pPr>
          </w:p>
        </w:tc>
        <w:tc>
          <w:tcPr>
            <w:tcW w:w="928" w:type="dxa"/>
            <w:gridSpan w:val="7"/>
            <w:vMerge/>
          </w:tcPr>
          <w:p w:rsidR="00990B47" w:rsidRPr="003263AF" w:rsidRDefault="00990B47" w:rsidP="00963C10">
            <w:pPr>
              <w:shd w:val="clear" w:color="auto" w:fill="FFFFFF"/>
            </w:pPr>
          </w:p>
        </w:tc>
      </w:tr>
      <w:tr w:rsidR="00990B47" w:rsidTr="00FC02E5">
        <w:trPr>
          <w:gridAfter w:val="3"/>
          <w:wAfter w:w="53" w:type="dxa"/>
        </w:trPr>
        <w:tc>
          <w:tcPr>
            <w:tcW w:w="578" w:type="dxa"/>
          </w:tcPr>
          <w:p w:rsidR="00990B47" w:rsidRPr="003263AF" w:rsidRDefault="001C0EAB" w:rsidP="00963C10">
            <w:pPr>
              <w:shd w:val="clear" w:color="auto" w:fill="FFFFFF"/>
              <w:jc w:val="center"/>
            </w:pPr>
            <w:r>
              <w:t>9</w:t>
            </w:r>
            <w:r w:rsidR="00990B47" w:rsidRPr="003263AF">
              <w:t>1</w:t>
            </w:r>
          </w:p>
        </w:tc>
        <w:tc>
          <w:tcPr>
            <w:tcW w:w="1836" w:type="dxa"/>
          </w:tcPr>
          <w:p w:rsidR="00990B47" w:rsidRPr="003263AF" w:rsidRDefault="00990B47" w:rsidP="0022587D">
            <w:pPr>
              <w:shd w:val="clear" w:color="auto" w:fill="FFFFFF"/>
              <w:jc w:val="both"/>
            </w:pPr>
            <w:r w:rsidRPr="003263AF">
              <w:rPr>
                <w:spacing w:val="-10"/>
              </w:rPr>
              <w:t>Сложение и вы</w:t>
            </w:r>
            <w:r w:rsidRPr="003263AF">
              <w:t>читание</w:t>
            </w:r>
          </w:p>
        </w:tc>
        <w:tc>
          <w:tcPr>
            <w:tcW w:w="2187" w:type="dxa"/>
          </w:tcPr>
          <w:p w:rsidR="00990B47" w:rsidRPr="003263AF" w:rsidRDefault="00990B47" w:rsidP="00CA0E93">
            <w:pPr>
              <w:shd w:val="clear" w:color="auto" w:fill="FFFFFF"/>
              <w:jc w:val="both"/>
            </w:pPr>
            <w:r w:rsidRPr="003263AF">
              <w:rPr>
                <w:spacing w:val="-9"/>
              </w:rPr>
              <w:t>Сложение чис</w:t>
            </w:r>
            <w:r w:rsidRPr="003263AF">
              <w:t>ла 3 с одно</w:t>
            </w:r>
            <w:r w:rsidRPr="003263AF">
              <w:rPr>
                <w:spacing w:val="-9"/>
              </w:rPr>
              <w:t>значными чис</w:t>
            </w:r>
            <w:r w:rsidRPr="003263AF">
              <w:t>лами (с. 22)</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pPr>
            <w:r w:rsidRPr="003263AF">
              <w:rPr>
                <w:spacing w:val="-10"/>
              </w:rPr>
              <w:t>Изучение</w:t>
            </w:r>
          </w:p>
          <w:p w:rsidR="00910FB1" w:rsidRDefault="00910FB1" w:rsidP="00963C10">
            <w:pPr>
              <w:shd w:val="clear" w:color="auto" w:fill="FFFFFF"/>
            </w:pPr>
            <w:r>
              <w:t>н</w:t>
            </w:r>
            <w:r w:rsidR="00990B47" w:rsidRPr="003263AF">
              <w:t>ово</w:t>
            </w:r>
          </w:p>
          <w:p w:rsidR="00990B47" w:rsidRPr="003263AF" w:rsidRDefault="00990B47" w:rsidP="00963C10">
            <w:pPr>
              <w:shd w:val="clear" w:color="auto" w:fill="FFFFFF"/>
            </w:pPr>
            <w:r w:rsidRPr="003263AF">
              <w:t>го</w:t>
            </w:r>
          </w:p>
        </w:tc>
        <w:tc>
          <w:tcPr>
            <w:tcW w:w="3460" w:type="dxa"/>
          </w:tcPr>
          <w:p w:rsidR="00990B47" w:rsidRPr="003263AF" w:rsidRDefault="00990B47" w:rsidP="00CA0E93">
            <w:pPr>
              <w:shd w:val="clear" w:color="auto" w:fill="FFFFFF"/>
              <w:jc w:val="both"/>
            </w:pPr>
            <w:r w:rsidRPr="003263AF">
              <w:rPr>
                <w:spacing w:val="-10"/>
              </w:rPr>
              <w:t>Таблица сложения. Сло</w:t>
            </w:r>
            <w:r w:rsidRPr="003263AF">
              <w:rPr>
                <w:spacing w:val="-7"/>
              </w:rPr>
              <w:t>жение и вычитание чи</w:t>
            </w:r>
            <w:r w:rsidRPr="003263AF">
              <w:rPr>
                <w:spacing w:val="-8"/>
              </w:rPr>
              <w:t xml:space="preserve">сел, использование соответствующих терминов. </w:t>
            </w:r>
            <w:r w:rsidRPr="003263AF">
              <w:t>Знаки «+»</w:t>
            </w:r>
            <w:proofErr w:type="gramStart"/>
            <w:r w:rsidRPr="003263AF">
              <w:t>, «</w:t>
            </w:r>
            <w:proofErr w:type="gramEnd"/>
            <w:r w:rsidRPr="003263AF">
              <w:t>-»</w:t>
            </w:r>
          </w:p>
        </w:tc>
        <w:tc>
          <w:tcPr>
            <w:tcW w:w="4250" w:type="dxa"/>
            <w:gridSpan w:val="2"/>
          </w:tcPr>
          <w:p w:rsidR="00990B47" w:rsidRPr="003263AF" w:rsidRDefault="00990B47" w:rsidP="00CA0E93">
            <w:pPr>
              <w:shd w:val="clear" w:color="auto" w:fill="FFFFFF"/>
              <w:jc w:val="both"/>
            </w:pPr>
            <w:r w:rsidRPr="003263AF">
              <w:rPr>
                <w:b/>
                <w:i/>
                <w:iCs/>
                <w:spacing w:val="-10"/>
              </w:rPr>
              <w:t>Уметь</w:t>
            </w:r>
            <w:r w:rsidRPr="003263AF">
              <w:rPr>
                <w:i/>
                <w:iCs/>
                <w:spacing w:val="-10"/>
              </w:rPr>
              <w:t xml:space="preserve"> </w:t>
            </w:r>
            <w:r w:rsidRPr="003263AF">
              <w:rPr>
                <w:spacing w:val="-10"/>
              </w:rPr>
              <w:t>складывать число 3</w:t>
            </w:r>
            <w:r w:rsidRPr="003263AF">
              <w:t xml:space="preserve"> </w:t>
            </w:r>
            <w:r w:rsidRPr="003263AF">
              <w:rPr>
                <w:spacing w:val="-10"/>
              </w:rPr>
              <w:t>с однозначными числами</w:t>
            </w:r>
          </w:p>
        </w:tc>
        <w:tc>
          <w:tcPr>
            <w:tcW w:w="900" w:type="dxa"/>
            <w:gridSpan w:val="3"/>
          </w:tcPr>
          <w:p w:rsidR="00990B47" w:rsidRPr="003263AF" w:rsidRDefault="00990B47" w:rsidP="00963C10">
            <w:pPr>
              <w:shd w:val="clear" w:color="auto" w:fill="FFFFFF"/>
            </w:pPr>
          </w:p>
        </w:tc>
        <w:tc>
          <w:tcPr>
            <w:tcW w:w="928" w:type="dxa"/>
            <w:gridSpan w:val="7"/>
          </w:tcPr>
          <w:p w:rsidR="00990B47" w:rsidRPr="003263AF" w:rsidRDefault="00990B47" w:rsidP="00963C10">
            <w:pPr>
              <w:shd w:val="clear" w:color="auto" w:fill="FFFFFF"/>
            </w:pPr>
          </w:p>
        </w:tc>
      </w:tr>
      <w:tr w:rsidR="00990B47" w:rsidTr="00FC02E5">
        <w:trPr>
          <w:gridAfter w:val="3"/>
          <w:wAfter w:w="53" w:type="dxa"/>
        </w:trPr>
        <w:tc>
          <w:tcPr>
            <w:tcW w:w="578" w:type="dxa"/>
          </w:tcPr>
          <w:p w:rsidR="00990B47" w:rsidRPr="003263AF" w:rsidRDefault="001C0EAB" w:rsidP="00963C10">
            <w:pPr>
              <w:shd w:val="clear" w:color="auto" w:fill="FFFFFF"/>
              <w:jc w:val="center"/>
            </w:pPr>
            <w:r>
              <w:t>9</w:t>
            </w:r>
            <w:r w:rsidR="00990B47" w:rsidRPr="003263AF">
              <w:t>2</w:t>
            </w:r>
          </w:p>
        </w:tc>
        <w:tc>
          <w:tcPr>
            <w:tcW w:w="1836" w:type="dxa"/>
          </w:tcPr>
          <w:p w:rsidR="00990B47" w:rsidRPr="003263AF" w:rsidRDefault="00990B47" w:rsidP="0022587D">
            <w:pPr>
              <w:shd w:val="clear" w:color="auto" w:fill="FFFFFF"/>
              <w:jc w:val="both"/>
            </w:pPr>
            <w:r w:rsidRPr="003263AF">
              <w:rPr>
                <w:spacing w:val="-10"/>
              </w:rPr>
              <w:t>Величины и их</w:t>
            </w:r>
          </w:p>
          <w:p w:rsidR="00990B47" w:rsidRPr="003263AF" w:rsidRDefault="001D72F5" w:rsidP="0022587D">
            <w:pPr>
              <w:shd w:val="clear" w:color="auto" w:fill="FFFFFF"/>
              <w:jc w:val="both"/>
            </w:pPr>
            <w:r w:rsidRPr="003263AF">
              <w:t>З</w:t>
            </w:r>
            <w:r w:rsidR="00990B47" w:rsidRPr="003263AF">
              <w:t>начение</w:t>
            </w:r>
          </w:p>
        </w:tc>
        <w:tc>
          <w:tcPr>
            <w:tcW w:w="2187" w:type="dxa"/>
          </w:tcPr>
          <w:p w:rsidR="00990B47" w:rsidRPr="003263AF" w:rsidRDefault="00990B47" w:rsidP="00CA0E93">
            <w:pPr>
              <w:shd w:val="clear" w:color="auto" w:fill="FFFFFF"/>
              <w:jc w:val="both"/>
            </w:pPr>
            <w:r w:rsidRPr="003263AF">
              <w:rPr>
                <w:spacing w:val="-9"/>
              </w:rPr>
              <w:t>Старше и мо</w:t>
            </w:r>
            <w:r w:rsidRPr="003263AF">
              <w:t>ложе (с. 23)</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pPr>
            <w:r w:rsidRPr="003263AF">
              <w:rPr>
                <w:spacing w:val="-10"/>
              </w:rPr>
              <w:t>Изучение</w:t>
            </w:r>
          </w:p>
          <w:p w:rsidR="00910FB1" w:rsidRDefault="00910FB1" w:rsidP="00963C10">
            <w:pPr>
              <w:shd w:val="clear" w:color="auto" w:fill="FFFFFF"/>
            </w:pPr>
            <w:r>
              <w:t>н</w:t>
            </w:r>
            <w:r w:rsidR="00990B47" w:rsidRPr="003263AF">
              <w:t>ово</w:t>
            </w:r>
          </w:p>
          <w:p w:rsidR="00990B47" w:rsidRPr="003263AF" w:rsidRDefault="00990B47" w:rsidP="00963C10">
            <w:pPr>
              <w:shd w:val="clear" w:color="auto" w:fill="FFFFFF"/>
            </w:pPr>
            <w:r w:rsidRPr="003263AF">
              <w:t>го</w:t>
            </w:r>
          </w:p>
        </w:tc>
        <w:tc>
          <w:tcPr>
            <w:tcW w:w="3460" w:type="dxa"/>
          </w:tcPr>
          <w:p w:rsidR="00990B47" w:rsidRPr="003263AF" w:rsidRDefault="00990B47" w:rsidP="00CA0E93">
            <w:pPr>
              <w:shd w:val="clear" w:color="auto" w:fill="FFFFFF"/>
              <w:jc w:val="both"/>
            </w:pPr>
            <w:r w:rsidRPr="003263AF">
              <w:rPr>
                <w:spacing w:val="-10"/>
              </w:rPr>
              <w:t xml:space="preserve">Сравнение упорядоченных объектов по разным </w:t>
            </w:r>
            <w:r w:rsidRPr="003263AF">
              <w:t>признакам</w:t>
            </w:r>
          </w:p>
        </w:tc>
        <w:tc>
          <w:tcPr>
            <w:tcW w:w="4250" w:type="dxa"/>
            <w:gridSpan w:val="2"/>
          </w:tcPr>
          <w:p w:rsidR="00990B47" w:rsidRPr="003263AF" w:rsidRDefault="00990B47" w:rsidP="00CA0E93">
            <w:pPr>
              <w:shd w:val="clear" w:color="auto" w:fill="FFFFFF"/>
              <w:jc w:val="both"/>
            </w:pPr>
            <w:r w:rsidRPr="003263AF">
              <w:rPr>
                <w:b/>
                <w:i/>
                <w:iCs/>
                <w:spacing w:val="-9"/>
              </w:rPr>
              <w:t>Уметь</w:t>
            </w:r>
            <w:r w:rsidRPr="003263AF">
              <w:rPr>
                <w:i/>
                <w:iCs/>
                <w:spacing w:val="-9"/>
              </w:rPr>
              <w:t xml:space="preserve"> </w:t>
            </w:r>
            <w:r w:rsidRPr="003263AF">
              <w:rPr>
                <w:spacing w:val="-9"/>
              </w:rPr>
              <w:t>определять, кто</w:t>
            </w:r>
            <w:r w:rsidR="00CA0E93">
              <w:t xml:space="preserve"> </w:t>
            </w:r>
            <w:r w:rsidRPr="003263AF">
              <w:t>старше, а кто моложе</w:t>
            </w:r>
          </w:p>
        </w:tc>
        <w:tc>
          <w:tcPr>
            <w:tcW w:w="915" w:type="dxa"/>
            <w:gridSpan w:val="4"/>
          </w:tcPr>
          <w:p w:rsidR="00990B47" w:rsidRDefault="00990B47">
            <w:pPr>
              <w:spacing w:after="200" w:line="276" w:lineRule="auto"/>
            </w:pPr>
          </w:p>
          <w:p w:rsidR="00990B47" w:rsidRPr="003263AF" w:rsidRDefault="00990B47" w:rsidP="00963C10">
            <w:pPr>
              <w:shd w:val="clear" w:color="auto" w:fill="FFFFFF"/>
            </w:pPr>
          </w:p>
        </w:tc>
        <w:tc>
          <w:tcPr>
            <w:tcW w:w="913" w:type="dxa"/>
            <w:gridSpan w:val="6"/>
          </w:tcPr>
          <w:p w:rsidR="00990B47" w:rsidRDefault="00990B47">
            <w:pPr>
              <w:spacing w:after="200" w:line="276" w:lineRule="auto"/>
            </w:pPr>
          </w:p>
          <w:p w:rsidR="00990B47" w:rsidRPr="003263AF" w:rsidRDefault="00990B47" w:rsidP="00990B47">
            <w:pPr>
              <w:shd w:val="clear" w:color="auto" w:fill="FFFFFF"/>
            </w:pPr>
          </w:p>
        </w:tc>
      </w:tr>
      <w:tr w:rsidR="00990B47" w:rsidTr="00FC02E5">
        <w:trPr>
          <w:gridAfter w:val="3"/>
          <w:wAfter w:w="53" w:type="dxa"/>
        </w:trPr>
        <w:tc>
          <w:tcPr>
            <w:tcW w:w="578" w:type="dxa"/>
          </w:tcPr>
          <w:p w:rsidR="00990B47" w:rsidRPr="003263AF" w:rsidRDefault="001C0EAB" w:rsidP="00963C10">
            <w:pPr>
              <w:shd w:val="clear" w:color="auto" w:fill="FFFFFF"/>
              <w:jc w:val="center"/>
            </w:pPr>
            <w:r>
              <w:t>9</w:t>
            </w:r>
            <w:r w:rsidR="00990B47" w:rsidRPr="003263AF">
              <w:t>3</w:t>
            </w:r>
          </w:p>
        </w:tc>
        <w:tc>
          <w:tcPr>
            <w:tcW w:w="1836" w:type="dxa"/>
          </w:tcPr>
          <w:p w:rsidR="00990B47" w:rsidRPr="003263AF" w:rsidRDefault="00990B47" w:rsidP="0022587D">
            <w:pPr>
              <w:shd w:val="clear" w:color="auto" w:fill="FFFFFF"/>
              <w:jc w:val="both"/>
            </w:pPr>
            <w:r w:rsidRPr="003263AF">
              <w:rPr>
                <w:spacing w:val="-10"/>
              </w:rPr>
              <w:t>Сложение и вы</w:t>
            </w:r>
            <w:r w:rsidRPr="003263AF">
              <w:t>читание</w:t>
            </w:r>
          </w:p>
        </w:tc>
        <w:tc>
          <w:tcPr>
            <w:tcW w:w="2187" w:type="dxa"/>
          </w:tcPr>
          <w:p w:rsidR="00990B47" w:rsidRPr="003263AF" w:rsidRDefault="00990B47" w:rsidP="00CA0E93">
            <w:pPr>
              <w:shd w:val="clear" w:color="auto" w:fill="FFFFFF"/>
              <w:jc w:val="both"/>
            </w:pPr>
            <w:r w:rsidRPr="003263AF">
              <w:rPr>
                <w:spacing w:val="-9"/>
              </w:rPr>
              <w:t>Сложение чис</w:t>
            </w:r>
            <w:r w:rsidRPr="003263AF">
              <w:t>ла 4 с одно</w:t>
            </w:r>
            <w:r w:rsidRPr="003263AF">
              <w:rPr>
                <w:spacing w:val="-9"/>
              </w:rPr>
              <w:t>значными чис</w:t>
            </w:r>
            <w:r w:rsidRPr="003263AF">
              <w:t>лами (с. 24)</w:t>
            </w:r>
          </w:p>
        </w:tc>
        <w:tc>
          <w:tcPr>
            <w:tcW w:w="576" w:type="dxa"/>
          </w:tcPr>
          <w:p w:rsidR="00990B47" w:rsidRPr="003263AF" w:rsidRDefault="00990B47" w:rsidP="00963C10">
            <w:pPr>
              <w:shd w:val="clear" w:color="auto" w:fill="FFFFFF"/>
              <w:jc w:val="center"/>
            </w:pPr>
            <w:r w:rsidRPr="003263AF">
              <w:t>1</w:t>
            </w:r>
          </w:p>
        </w:tc>
        <w:tc>
          <w:tcPr>
            <w:tcW w:w="861" w:type="dxa"/>
          </w:tcPr>
          <w:p w:rsidR="00910FB1" w:rsidRDefault="00873DAD" w:rsidP="00963C10">
            <w:pPr>
              <w:shd w:val="clear" w:color="auto" w:fill="FFFFFF"/>
            </w:pPr>
            <w:r>
              <w:rPr>
                <w:spacing w:val="-10"/>
              </w:rPr>
              <w:t>Изуче</w:t>
            </w:r>
            <w:r w:rsidR="00990B47" w:rsidRPr="003263AF">
              <w:rPr>
                <w:spacing w:val="-10"/>
              </w:rPr>
              <w:t>ние</w:t>
            </w:r>
            <w:r>
              <w:t xml:space="preserve"> но</w:t>
            </w:r>
            <w:r w:rsidR="00990B47" w:rsidRPr="003263AF">
              <w:t>во</w:t>
            </w:r>
          </w:p>
          <w:p w:rsidR="00990B47" w:rsidRPr="003263AF" w:rsidRDefault="00990B47" w:rsidP="00963C10">
            <w:pPr>
              <w:shd w:val="clear" w:color="auto" w:fill="FFFFFF"/>
            </w:pPr>
            <w:r w:rsidRPr="003263AF">
              <w:t>го</w:t>
            </w:r>
          </w:p>
        </w:tc>
        <w:tc>
          <w:tcPr>
            <w:tcW w:w="3460" w:type="dxa"/>
          </w:tcPr>
          <w:p w:rsidR="00990B47" w:rsidRPr="003263AF" w:rsidRDefault="00990B47" w:rsidP="00CA0E93">
            <w:pPr>
              <w:shd w:val="clear" w:color="auto" w:fill="FFFFFF"/>
              <w:jc w:val="both"/>
            </w:pPr>
            <w:r w:rsidRPr="003263AF">
              <w:rPr>
                <w:spacing w:val="-10"/>
              </w:rPr>
              <w:t>Таблица сложения. Сло</w:t>
            </w:r>
            <w:r w:rsidRPr="003263AF">
              <w:rPr>
                <w:spacing w:val="-7"/>
              </w:rPr>
              <w:t>жение и вычитание чи</w:t>
            </w:r>
            <w:r w:rsidRPr="003263AF">
              <w:rPr>
                <w:spacing w:val="-8"/>
              </w:rPr>
              <w:t xml:space="preserve">сел, использование соответствующих терминов. </w:t>
            </w:r>
            <w:r w:rsidRPr="003263AF">
              <w:t>Знаки «+»</w:t>
            </w:r>
            <w:proofErr w:type="gramStart"/>
            <w:r w:rsidRPr="003263AF">
              <w:t>, «</w:t>
            </w:r>
            <w:proofErr w:type="gramEnd"/>
            <w:r w:rsidRPr="003263AF">
              <w:t>-»'</w:t>
            </w:r>
          </w:p>
        </w:tc>
        <w:tc>
          <w:tcPr>
            <w:tcW w:w="4250" w:type="dxa"/>
            <w:gridSpan w:val="2"/>
          </w:tcPr>
          <w:p w:rsidR="00990B47" w:rsidRPr="003263AF" w:rsidRDefault="00990B47" w:rsidP="00CA0E93">
            <w:pPr>
              <w:shd w:val="clear" w:color="auto" w:fill="FFFFFF"/>
              <w:jc w:val="both"/>
            </w:pPr>
            <w:r w:rsidRPr="003263AF">
              <w:rPr>
                <w:b/>
                <w:i/>
                <w:iCs/>
                <w:spacing w:val="-9"/>
              </w:rPr>
              <w:t>Уметь</w:t>
            </w:r>
            <w:r w:rsidRPr="003263AF">
              <w:rPr>
                <w:i/>
                <w:iCs/>
                <w:spacing w:val="-9"/>
              </w:rPr>
              <w:t xml:space="preserve"> </w:t>
            </w:r>
            <w:r w:rsidRPr="003263AF">
              <w:rPr>
                <w:spacing w:val="-9"/>
              </w:rPr>
              <w:t>складывать число 4</w:t>
            </w:r>
            <w:r w:rsidRPr="003263AF">
              <w:t xml:space="preserve"> </w:t>
            </w:r>
            <w:r w:rsidRPr="003263AF">
              <w:rPr>
                <w:spacing w:val="-10"/>
              </w:rPr>
              <w:t>с однозначными числами</w:t>
            </w:r>
          </w:p>
        </w:tc>
        <w:tc>
          <w:tcPr>
            <w:tcW w:w="915" w:type="dxa"/>
            <w:gridSpan w:val="4"/>
          </w:tcPr>
          <w:p w:rsidR="00990B47" w:rsidRPr="003263AF" w:rsidRDefault="00990B47" w:rsidP="00963C10">
            <w:pPr>
              <w:shd w:val="clear" w:color="auto" w:fill="FFFFFF"/>
            </w:pPr>
          </w:p>
        </w:tc>
        <w:tc>
          <w:tcPr>
            <w:tcW w:w="913" w:type="dxa"/>
            <w:gridSpan w:val="6"/>
          </w:tcPr>
          <w:p w:rsidR="00990B47" w:rsidRPr="003263AF" w:rsidRDefault="00990B47" w:rsidP="00963C10">
            <w:pPr>
              <w:shd w:val="clear" w:color="auto" w:fill="FFFFFF"/>
            </w:pPr>
          </w:p>
        </w:tc>
      </w:tr>
      <w:tr w:rsidR="00990B47" w:rsidTr="00FC02E5">
        <w:trPr>
          <w:gridAfter w:val="3"/>
          <w:wAfter w:w="53" w:type="dxa"/>
        </w:trPr>
        <w:tc>
          <w:tcPr>
            <w:tcW w:w="578" w:type="dxa"/>
          </w:tcPr>
          <w:p w:rsidR="00990B47" w:rsidRPr="003263AF" w:rsidRDefault="001C0EAB" w:rsidP="00963C10">
            <w:pPr>
              <w:shd w:val="clear" w:color="auto" w:fill="FFFFFF"/>
              <w:jc w:val="center"/>
            </w:pPr>
            <w:r>
              <w:t>9</w:t>
            </w:r>
            <w:r w:rsidR="00990B47" w:rsidRPr="003263AF">
              <w:t>4</w:t>
            </w:r>
          </w:p>
        </w:tc>
        <w:tc>
          <w:tcPr>
            <w:tcW w:w="1836" w:type="dxa"/>
          </w:tcPr>
          <w:p w:rsidR="00990B47" w:rsidRPr="003263AF" w:rsidRDefault="00990B47" w:rsidP="0022587D">
            <w:pPr>
              <w:shd w:val="clear" w:color="auto" w:fill="FFFFFF"/>
              <w:jc w:val="both"/>
            </w:pPr>
            <w:r w:rsidRPr="003263AF">
              <w:rPr>
                <w:spacing w:val="-9"/>
              </w:rPr>
              <w:t>Величины и их</w:t>
            </w:r>
          </w:p>
          <w:p w:rsidR="00990B47" w:rsidRPr="003263AF" w:rsidRDefault="001D72F5" w:rsidP="0022587D">
            <w:pPr>
              <w:shd w:val="clear" w:color="auto" w:fill="FFFFFF"/>
              <w:jc w:val="both"/>
            </w:pPr>
            <w:r w:rsidRPr="003263AF">
              <w:t>З</w:t>
            </w:r>
            <w:r w:rsidR="00990B47" w:rsidRPr="003263AF">
              <w:t>начение</w:t>
            </w:r>
          </w:p>
        </w:tc>
        <w:tc>
          <w:tcPr>
            <w:tcW w:w="2187" w:type="dxa"/>
          </w:tcPr>
          <w:p w:rsidR="00990B47" w:rsidRPr="003263AF" w:rsidRDefault="00990B47" w:rsidP="00CA0E93">
            <w:pPr>
              <w:shd w:val="clear" w:color="auto" w:fill="FFFFFF"/>
              <w:jc w:val="both"/>
            </w:pPr>
            <w:r w:rsidRPr="003263AF">
              <w:rPr>
                <w:spacing w:val="-9"/>
              </w:rPr>
              <w:t>Продолжитель</w:t>
            </w:r>
            <w:r w:rsidRPr="003263AF">
              <w:t>ность (с. 25)</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pPr>
            <w:r w:rsidRPr="003263AF">
              <w:rPr>
                <w:spacing w:val="-10"/>
              </w:rPr>
              <w:t>Изучение</w:t>
            </w:r>
          </w:p>
          <w:p w:rsidR="00910FB1" w:rsidRDefault="00910FB1" w:rsidP="00963C10">
            <w:pPr>
              <w:shd w:val="clear" w:color="auto" w:fill="FFFFFF"/>
            </w:pPr>
            <w:r>
              <w:t>н</w:t>
            </w:r>
            <w:r w:rsidR="00990B47" w:rsidRPr="003263AF">
              <w:t>ово</w:t>
            </w:r>
          </w:p>
          <w:p w:rsidR="00990B47" w:rsidRPr="003263AF" w:rsidRDefault="00990B47" w:rsidP="00963C10">
            <w:pPr>
              <w:shd w:val="clear" w:color="auto" w:fill="FFFFFF"/>
            </w:pPr>
            <w:r w:rsidRPr="003263AF">
              <w:t>го</w:t>
            </w:r>
          </w:p>
        </w:tc>
        <w:tc>
          <w:tcPr>
            <w:tcW w:w="3460" w:type="dxa"/>
          </w:tcPr>
          <w:p w:rsidR="00990B47" w:rsidRPr="003263AF" w:rsidRDefault="00873DAD" w:rsidP="00CA0E93">
            <w:pPr>
              <w:shd w:val="clear" w:color="auto" w:fill="FFFFFF"/>
              <w:jc w:val="both"/>
            </w:pPr>
            <w:r>
              <w:rPr>
                <w:spacing w:val="-9"/>
              </w:rPr>
              <w:t>Сравнение и упорядо</w:t>
            </w:r>
            <w:r w:rsidR="00990B47" w:rsidRPr="003263AF">
              <w:rPr>
                <w:spacing w:val="-9"/>
              </w:rPr>
              <w:t>чи</w:t>
            </w:r>
            <w:r w:rsidR="00990B47" w:rsidRPr="003263AF">
              <w:rPr>
                <w:spacing w:val="-8"/>
              </w:rPr>
              <w:t>вание объектов по раз</w:t>
            </w:r>
            <w:r w:rsidR="00990B47" w:rsidRPr="003263AF">
              <w:t>ным признакам</w:t>
            </w:r>
          </w:p>
        </w:tc>
        <w:tc>
          <w:tcPr>
            <w:tcW w:w="4250" w:type="dxa"/>
            <w:gridSpan w:val="2"/>
          </w:tcPr>
          <w:p w:rsidR="00990B47" w:rsidRPr="003263AF" w:rsidRDefault="00990B47" w:rsidP="00CA0E93">
            <w:pPr>
              <w:shd w:val="clear" w:color="auto" w:fill="FFFFFF"/>
              <w:jc w:val="both"/>
            </w:pPr>
            <w:r w:rsidRPr="003263AF">
              <w:rPr>
                <w:b/>
                <w:i/>
                <w:iCs/>
                <w:spacing w:val="-8"/>
              </w:rPr>
              <w:t>Знать</w:t>
            </w:r>
            <w:r w:rsidRPr="003263AF">
              <w:rPr>
                <w:i/>
                <w:iCs/>
                <w:spacing w:val="-8"/>
              </w:rPr>
              <w:t xml:space="preserve"> </w:t>
            </w:r>
            <w:r w:rsidRPr="003263AF">
              <w:rPr>
                <w:spacing w:val="-8"/>
              </w:rPr>
              <w:t>первичные времен</w:t>
            </w:r>
            <w:r w:rsidR="00873DAD">
              <w:rPr>
                <w:spacing w:val="-7"/>
              </w:rPr>
              <w:t>ные представления: части суток, вре</w:t>
            </w:r>
            <w:r w:rsidRPr="003263AF">
              <w:rPr>
                <w:spacing w:val="-7"/>
              </w:rPr>
              <w:t>мена года, рань</w:t>
            </w:r>
            <w:r w:rsidRPr="003263AF">
              <w:rPr>
                <w:spacing w:val="-8"/>
              </w:rPr>
              <w:t>ше</w:t>
            </w:r>
            <w:r w:rsidR="00873DAD">
              <w:rPr>
                <w:spacing w:val="-8"/>
              </w:rPr>
              <w:t xml:space="preserve"> – поз</w:t>
            </w:r>
            <w:r w:rsidRPr="003263AF">
              <w:rPr>
                <w:spacing w:val="-8"/>
              </w:rPr>
              <w:t>же, продолжитель</w:t>
            </w:r>
            <w:r w:rsidRPr="003263AF">
              <w:t>ность.</w:t>
            </w:r>
          </w:p>
          <w:p w:rsidR="00990B47" w:rsidRPr="003263AF" w:rsidRDefault="00990B47" w:rsidP="00CA0E93">
            <w:pPr>
              <w:shd w:val="clear" w:color="auto" w:fill="FFFFFF"/>
              <w:jc w:val="both"/>
            </w:pPr>
            <w:r w:rsidRPr="003263AF">
              <w:rPr>
                <w:b/>
                <w:i/>
                <w:iCs/>
                <w:spacing w:val="-7"/>
              </w:rPr>
              <w:t>Уметь</w:t>
            </w:r>
            <w:r w:rsidRPr="003263AF">
              <w:rPr>
                <w:spacing w:val="-8"/>
              </w:rPr>
              <w:t xml:space="preserve"> объекты, </w:t>
            </w:r>
            <w:r w:rsidRPr="003263AF">
              <w:rPr>
                <w:spacing w:val="-10"/>
              </w:rPr>
              <w:t xml:space="preserve">связывать временные </w:t>
            </w:r>
            <w:r w:rsidRPr="003263AF">
              <w:rPr>
                <w:spacing w:val="-10"/>
              </w:rPr>
              <w:lastRenderedPageBreak/>
              <w:t>отно</w:t>
            </w:r>
            <w:r w:rsidRPr="003263AF">
              <w:rPr>
                <w:spacing w:val="-6"/>
              </w:rPr>
              <w:t xml:space="preserve">шения «раньше - позже» </w:t>
            </w:r>
            <w:r w:rsidR="00873DAD">
              <w:rPr>
                <w:spacing w:val="-8"/>
              </w:rPr>
              <w:t>с продолжитель</w:t>
            </w:r>
            <w:r w:rsidRPr="003263AF">
              <w:rPr>
                <w:spacing w:val="-8"/>
              </w:rPr>
              <w:t>ностью</w:t>
            </w:r>
          </w:p>
        </w:tc>
        <w:tc>
          <w:tcPr>
            <w:tcW w:w="915" w:type="dxa"/>
            <w:gridSpan w:val="4"/>
          </w:tcPr>
          <w:p w:rsidR="00990B47" w:rsidRPr="003263AF" w:rsidRDefault="00990B47" w:rsidP="00963C10">
            <w:pPr>
              <w:shd w:val="clear" w:color="auto" w:fill="FFFFFF"/>
            </w:pPr>
          </w:p>
        </w:tc>
        <w:tc>
          <w:tcPr>
            <w:tcW w:w="913" w:type="dxa"/>
            <w:gridSpan w:val="6"/>
          </w:tcPr>
          <w:p w:rsidR="00990B47" w:rsidRPr="003263AF" w:rsidRDefault="00990B47" w:rsidP="00963C10">
            <w:pPr>
              <w:shd w:val="clear" w:color="auto" w:fill="FFFFFF"/>
            </w:pPr>
          </w:p>
        </w:tc>
      </w:tr>
      <w:tr w:rsidR="00990B47" w:rsidTr="00FC02E5">
        <w:trPr>
          <w:gridAfter w:val="3"/>
          <w:wAfter w:w="53" w:type="dxa"/>
        </w:trPr>
        <w:tc>
          <w:tcPr>
            <w:tcW w:w="578" w:type="dxa"/>
          </w:tcPr>
          <w:p w:rsidR="00990B47" w:rsidRPr="003263AF" w:rsidRDefault="00990B47" w:rsidP="00963C10">
            <w:pPr>
              <w:shd w:val="clear" w:color="auto" w:fill="FFFFFF"/>
              <w:jc w:val="center"/>
            </w:pPr>
            <w:r w:rsidRPr="003263AF">
              <w:lastRenderedPageBreak/>
              <w:t>85</w:t>
            </w:r>
          </w:p>
        </w:tc>
        <w:tc>
          <w:tcPr>
            <w:tcW w:w="1836" w:type="dxa"/>
          </w:tcPr>
          <w:p w:rsidR="00990B47" w:rsidRPr="003263AF" w:rsidRDefault="00990B47" w:rsidP="0022587D">
            <w:pPr>
              <w:shd w:val="clear" w:color="auto" w:fill="FFFFFF"/>
              <w:jc w:val="both"/>
            </w:pPr>
            <w:r w:rsidRPr="003263AF">
              <w:rPr>
                <w:spacing w:val="-10"/>
              </w:rPr>
              <w:t>Сложение и вы</w:t>
            </w:r>
            <w:r w:rsidRPr="003263AF">
              <w:t>читание</w:t>
            </w:r>
          </w:p>
        </w:tc>
        <w:tc>
          <w:tcPr>
            <w:tcW w:w="2187" w:type="dxa"/>
          </w:tcPr>
          <w:p w:rsidR="00990B47" w:rsidRPr="003263AF" w:rsidRDefault="00990B47" w:rsidP="00CA0E93">
            <w:pPr>
              <w:shd w:val="clear" w:color="auto" w:fill="FFFFFF"/>
              <w:jc w:val="both"/>
            </w:pPr>
            <w:r w:rsidRPr="003263AF">
              <w:rPr>
                <w:spacing w:val="-9"/>
              </w:rPr>
              <w:t>Группировка</w:t>
            </w:r>
          </w:p>
          <w:p w:rsidR="00990B47" w:rsidRPr="003263AF" w:rsidRDefault="00990B47" w:rsidP="00CA0E93">
            <w:pPr>
              <w:shd w:val="clear" w:color="auto" w:fill="FFFFFF"/>
              <w:jc w:val="both"/>
            </w:pPr>
            <w:r w:rsidRPr="003263AF">
              <w:t>слагаемых. Скобки (с. 26)</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pPr>
            <w:r w:rsidRPr="003263AF">
              <w:rPr>
                <w:spacing w:val="-10"/>
              </w:rPr>
              <w:t>Изучение</w:t>
            </w:r>
          </w:p>
          <w:p w:rsidR="00910FB1" w:rsidRDefault="00910FB1" w:rsidP="00963C10">
            <w:pPr>
              <w:shd w:val="clear" w:color="auto" w:fill="FFFFFF"/>
            </w:pPr>
            <w:r>
              <w:t>н</w:t>
            </w:r>
            <w:r w:rsidR="00990B47" w:rsidRPr="003263AF">
              <w:t>ово</w:t>
            </w:r>
          </w:p>
          <w:p w:rsidR="00990B47" w:rsidRPr="003263AF" w:rsidRDefault="00990B47" w:rsidP="00963C10">
            <w:pPr>
              <w:shd w:val="clear" w:color="auto" w:fill="FFFFFF"/>
            </w:pPr>
            <w:r w:rsidRPr="003263AF">
              <w:t>го</w:t>
            </w:r>
          </w:p>
        </w:tc>
        <w:tc>
          <w:tcPr>
            <w:tcW w:w="3460" w:type="dxa"/>
            <w:vMerge w:val="restart"/>
          </w:tcPr>
          <w:p w:rsidR="00990B47" w:rsidRPr="003263AF" w:rsidRDefault="00990B47" w:rsidP="00CA0E93">
            <w:pPr>
              <w:shd w:val="clear" w:color="auto" w:fill="FFFFFF"/>
              <w:jc w:val="both"/>
            </w:pPr>
            <w:r w:rsidRPr="003263AF">
              <w:rPr>
                <w:spacing w:val="-9"/>
              </w:rPr>
              <w:t>Группировка слагаемых</w:t>
            </w:r>
            <w:r w:rsidRPr="003263AF">
              <w:t xml:space="preserve"> </w:t>
            </w:r>
            <w:r w:rsidRPr="003263AF">
              <w:rPr>
                <w:spacing w:val="-7"/>
              </w:rPr>
              <w:t xml:space="preserve">в сумме. Нахождение </w:t>
            </w:r>
            <w:r w:rsidRPr="003263AF">
              <w:rPr>
                <w:spacing w:val="-9"/>
              </w:rPr>
              <w:t>значений числовых вы</w:t>
            </w:r>
            <w:r w:rsidRPr="003263AF">
              <w:rPr>
                <w:spacing w:val="-7"/>
              </w:rPr>
              <w:t xml:space="preserve">ражений со скобками </w:t>
            </w:r>
            <w:r w:rsidRPr="003263AF">
              <w:t>и без них</w:t>
            </w:r>
          </w:p>
        </w:tc>
        <w:tc>
          <w:tcPr>
            <w:tcW w:w="4250" w:type="dxa"/>
            <w:gridSpan w:val="2"/>
            <w:vMerge w:val="restart"/>
          </w:tcPr>
          <w:p w:rsidR="00990B47" w:rsidRPr="003263AF" w:rsidRDefault="00990B47" w:rsidP="00CA0E93">
            <w:pPr>
              <w:shd w:val="clear" w:color="auto" w:fill="FFFFFF"/>
              <w:jc w:val="both"/>
            </w:pPr>
            <w:r w:rsidRPr="003263AF">
              <w:rPr>
                <w:b/>
                <w:i/>
                <w:iCs/>
                <w:spacing w:val="-8"/>
              </w:rPr>
              <w:t>Знать</w:t>
            </w:r>
            <w:r w:rsidRPr="003263AF">
              <w:rPr>
                <w:i/>
                <w:iCs/>
                <w:spacing w:val="-8"/>
              </w:rPr>
              <w:t xml:space="preserve"> </w:t>
            </w:r>
            <w:r w:rsidRPr="003263AF">
              <w:rPr>
                <w:spacing w:val="-8"/>
              </w:rPr>
              <w:t>порядок выполнения</w:t>
            </w:r>
            <w:r w:rsidRPr="003263AF">
              <w:t xml:space="preserve"> </w:t>
            </w:r>
            <w:r w:rsidRPr="003263AF">
              <w:rPr>
                <w:spacing w:val="-7"/>
              </w:rPr>
              <w:t>действий в выражениях, со</w:t>
            </w:r>
            <w:r w:rsidRPr="003263AF">
              <w:rPr>
                <w:spacing w:val="-9"/>
              </w:rPr>
              <w:t>держащих более одного дей</w:t>
            </w:r>
            <w:r w:rsidRPr="003263AF">
              <w:t>ствия</w:t>
            </w:r>
          </w:p>
          <w:p w:rsidR="00990B47" w:rsidRPr="003263AF" w:rsidRDefault="00990B47" w:rsidP="00CA0E93">
            <w:pPr>
              <w:shd w:val="clear" w:color="auto" w:fill="FFFFFF"/>
              <w:jc w:val="both"/>
            </w:pPr>
          </w:p>
          <w:p w:rsidR="00990B47" w:rsidRPr="003263AF" w:rsidRDefault="00990B47" w:rsidP="00CA0E93">
            <w:pPr>
              <w:shd w:val="clear" w:color="auto" w:fill="FFFFFF"/>
              <w:jc w:val="both"/>
            </w:pPr>
          </w:p>
        </w:tc>
        <w:tc>
          <w:tcPr>
            <w:tcW w:w="915" w:type="dxa"/>
            <w:gridSpan w:val="4"/>
            <w:vMerge w:val="restart"/>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Pr="003263AF" w:rsidRDefault="00990B47" w:rsidP="00963C10">
            <w:pPr>
              <w:shd w:val="clear" w:color="auto" w:fill="FFFFFF"/>
            </w:pPr>
          </w:p>
        </w:tc>
        <w:tc>
          <w:tcPr>
            <w:tcW w:w="913" w:type="dxa"/>
            <w:gridSpan w:val="6"/>
            <w:vMerge w:val="restart"/>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Pr="003263AF" w:rsidRDefault="00990B47" w:rsidP="00990B47">
            <w:pPr>
              <w:shd w:val="clear" w:color="auto" w:fill="FFFFFF"/>
            </w:pPr>
          </w:p>
        </w:tc>
      </w:tr>
      <w:tr w:rsidR="00990B47" w:rsidTr="00FC02E5">
        <w:trPr>
          <w:gridAfter w:val="3"/>
          <w:wAfter w:w="53" w:type="dxa"/>
        </w:trPr>
        <w:tc>
          <w:tcPr>
            <w:tcW w:w="578" w:type="dxa"/>
          </w:tcPr>
          <w:p w:rsidR="00990B47" w:rsidRPr="003263AF" w:rsidRDefault="00990B47" w:rsidP="00963C10">
            <w:pPr>
              <w:shd w:val="clear" w:color="auto" w:fill="FFFFFF"/>
              <w:jc w:val="center"/>
            </w:pPr>
            <w:r w:rsidRPr="003263AF">
              <w:t>86</w:t>
            </w:r>
          </w:p>
        </w:tc>
        <w:tc>
          <w:tcPr>
            <w:tcW w:w="1836" w:type="dxa"/>
          </w:tcPr>
          <w:p w:rsidR="00990B47" w:rsidRPr="003263AF" w:rsidRDefault="00990B47" w:rsidP="0022587D">
            <w:pPr>
              <w:shd w:val="clear" w:color="auto" w:fill="FFFFFF"/>
              <w:jc w:val="both"/>
            </w:pPr>
            <w:r w:rsidRPr="003263AF">
              <w:rPr>
                <w:spacing w:val="-10"/>
              </w:rPr>
              <w:t>Сложение и вы</w:t>
            </w:r>
            <w:r w:rsidRPr="003263AF">
              <w:t>читание</w:t>
            </w:r>
          </w:p>
        </w:tc>
        <w:tc>
          <w:tcPr>
            <w:tcW w:w="2187" w:type="dxa"/>
          </w:tcPr>
          <w:p w:rsidR="00990B47" w:rsidRPr="003263AF" w:rsidRDefault="00990B47" w:rsidP="00CA0E93">
            <w:pPr>
              <w:shd w:val="clear" w:color="auto" w:fill="FFFFFF"/>
              <w:jc w:val="both"/>
            </w:pPr>
            <w:r w:rsidRPr="003263AF">
              <w:rPr>
                <w:spacing w:val="-9"/>
              </w:rPr>
              <w:t>Группировка</w:t>
            </w:r>
          </w:p>
          <w:p w:rsidR="00990B47" w:rsidRPr="003263AF" w:rsidRDefault="00990B47" w:rsidP="00CA0E93">
            <w:pPr>
              <w:shd w:val="clear" w:color="auto" w:fill="FFFFFF"/>
              <w:jc w:val="both"/>
            </w:pPr>
            <w:r w:rsidRPr="003263AF">
              <w:t>слагаемых. Скобки</w:t>
            </w:r>
            <w:r w:rsidRPr="003263AF">
              <w:rPr>
                <w:lang w:val="en-US"/>
              </w:rPr>
              <w:t xml:space="preserve"> </w:t>
            </w:r>
            <w:r w:rsidRPr="003263AF">
              <w:t>(с. 27)</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rPr>
                <w:lang w:val="en-US"/>
              </w:rPr>
            </w:pPr>
            <w:proofErr w:type="spellStart"/>
            <w:r w:rsidRPr="003263AF">
              <w:t>Комб</w:t>
            </w:r>
            <w:proofErr w:type="spellEnd"/>
            <w:r w:rsidRPr="003263AF">
              <w:rPr>
                <w:lang w:val="en-US"/>
              </w:rPr>
              <w:t>.</w:t>
            </w:r>
          </w:p>
        </w:tc>
        <w:tc>
          <w:tcPr>
            <w:tcW w:w="3460" w:type="dxa"/>
            <w:vMerge/>
          </w:tcPr>
          <w:p w:rsidR="00990B47" w:rsidRPr="003263AF" w:rsidRDefault="00990B47" w:rsidP="00CA0E93">
            <w:pPr>
              <w:shd w:val="clear" w:color="auto" w:fill="FFFFFF"/>
              <w:jc w:val="both"/>
            </w:pPr>
          </w:p>
        </w:tc>
        <w:tc>
          <w:tcPr>
            <w:tcW w:w="4250" w:type="dxa"/>
            <w:gridSpan w:val="2"/>
            <w:vMerge/>
          </w:tcPr>
          <w:p w:rsidR="00990B47" w:rsidRPr="003263AF" w:rsidRDefault="00990B47" w:rsidP="00CA0E93">
            <w:pPr>
              <w:shd w:val="clear" w:color="auto" w:fill="FFFFFF"/>
              <w:jc w:val="both"/>
            </w:pPr>
          </w:p>
        </w:tc>
        <w:tc>
          <w:tcPr>
            <w:tcW w:w="915" w:type="dxa"/>
            <w:gridSpan w:val="4"/>
            <w:vMerge/>
          </w:tcPr>
          <w:p w:rsidR="00990B47" w:rsidRPr="003263AF" w:rsidRDefault="00990B47" w:rsidP="00963C10">
            <w:pPr>
              <w:shd w:val="clear" w:color="auto" w:fill="FFFFFF"/>
            </w:pPr>
          </w:p>
        </w:tc>
        <w:tc>
          <w:tcPr>
            <w:tcW w:w="913" w:type="dxa"/>
            <w:gridSpan w:val="6"/>
            <w:vMerge/>
          </w:tcPr>
          <w:p w:rsidR="00990B47" w:rsidRPr="003263AF" w:rsidRDefault="00990B47" w:rsidP="00963C10">
            <w:pPr>
              <w:shd w:val="clear" w:color="auto" w:fill="FFFFFF"/>
            </w:pPr>
          </w:p>
        </w:tc>
      </w:tr>
      <w:tr w:rsidR="00990B47" w:rsidTr="00FC02E5">
        <w:trPr>
          <w:gridAfter w:val="3"/>
          <w:wAfter w:w="53" w:type="dxa"/>
        </w:trPr>
        <w:tc>
          <w:tcPr>
            <w:tcW w:w="578" w:type="dxa"/>
          </w:tcPr>
          <w:p w:rsidR="00990B47" w:rsidRPr="003263AF" w:rsidRDefault="00990B47" w:rsidP="00963C10">
            <w:pPr>
              <w:shd w:val="clear" w:color="auto" w:fill="FFFFFF"/>
              <w:jc w:val="center"/>
            </w:pPr>
            <w:r w:rsidRPr="003263AF">
              <w:t>87</w:t>
            </w:r>
          </w:p>
        </w:tc>
        <w:tc>
          <w:tcPr>
            <w:tcW w:w="1836" w:type="dxa"/>
          </w:tcPr>
          <w:p w:rsidR="00990B47" w:rsidRPr="003263AF" w:rsidRDefault="00990B47" w:rsidP="0022587D">
            <w:pPr>
              <w:shd w:val="clear" w:color="auto" w:fill="FFFFFF"/>
              <w:jc w:val="both"/>
            </w:pPr>
            <w:r w:rsidRPr="003263AF">
              <w:rPr>
                <w:spacing w:val="-10"/>
              </w:rPr>
              <w:t>Арифметическая</w:t>
            </w:r>
          </w:p>
          <w:p w:rsidR="00990B47" w:rsidRPr="003263AF" w:rsidRDefault="001D72F5" w:rsidP="0022587D">
            <w:pPr>
              <w:shd w:val="clear" w:color="auto" w:fill="FFFFFF"/>
              <w:jc w:val="both"/>
            </w:pPr>
            <w:r w:rsidRPr="003263AF">
              <w:t>З</w:t>
            </w:r>
            <w:r w:rsidR="00990B47" w:rsidRPr="003263AF">
              <w:t>адача</w:t>
            </w:r>
          </w:p>
        </w:tc>
        <w:tc>
          <w:tcPr>
            <w:tcW w:w="2187" w:type="dxa"/>
          </w:tcPr>
          <w:p w:rsidR="00990B47" w:rsidRPr="003263AF" w:rsidRDefault="00990B47" w:rsidP="00CA0E93">
            <w:pPr>
              <w:shd w:val="clear" w:color="auto" w:fill="FFFFFF"/>
              <w:jc w:val="both"/>
            </w:pPr>
            <w:r w:rsidRPr="003263AF">
              <w:rPr>
                <w:spacing w:val="-9"/>
              </w:rPr>
              <w:t>Задача. Усло</w:t>
            </w:r>
            <w:r w:rsidRPr="003263AF">
              <w:rPr>
                <w:spacing w:val="-7"/>
              </w:rPr>
              <w:t>вие и требова</w:t>
            </w:r>
            <w:r w:rsidRPr="003263AF">
              <w:t>ние (с. 28)</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pPr>
            <w:r w:rsidRPr="003263AF">
              <w:rPr>
                <w:spacing w:val="-11"/>
              </w:rPr>
              <w:t>Изучение</w:t>
            </w:r>
          </w:p>
          <w:p w:rsidR="00910FB1" w:rsidRDefault="00910FB1" w:rsidP="00963C10">
            <w:pPr>
              <w:shd w:val="clear" w:color="auto" w:fill="FFFFFF"/>
            </w:pPr>
            <w:r>
              <w:t>но</w:t>
            </w:r>
            <w:r w:rsidR="00990B47" w:rsidRPr="003263AF">
              <w:t>во</w:t>
            </w:r>
          </w:p>
          <w:p w:rsidR="00990B47" w:rsidRPr="003263AF" w:rsidRDefault="00990B47" w:rsidP="00963C10">
            <w:pPr>
              <w:shd w:val="clear" w:color="auto" w:fill="FFFFFF"/>
            </w:pPr>
            <w:r w:rsidRPr="003263AF">
              <w:t>го</w:t>
            </w:r>
          </w:p>
        </w:tc>
        <w:tc>
          <w:tcPr>
            <w:tcW w:w="3460" w:type="dxa"/>
          </w:tcPr>
          <w:p w:rsidR="00990B47" w:rsidRPr="003263AF" w:rsidRDefault="00990B47" w:rsidP="00CA0E93">
            <w:pPr>
              <w:shd w:val="clear" w:color="auto" w:fill="FFFFFF"/>
              <w:jc w:val="both"/>
            </w:pPr>
            <w:r w:rsidRPr="003263AF">
              <w:rPr>
                <w:spacing w:val="-9"/>
              </w:rPr>
              <w:t>Решение текстовых задач</w:t>
            </w:r>
            <w:r w:rsidRPr="003263AF">
              <w:t xml:space="preserve"> </w:t>
            </w:r>
            <w:r w:rsidRPr="003263AF">
              <w:rPr>
                <w:spacing w:val="-7"/>
              </w:rPr>
              <w:t>арифметическим спосо</w:t>
            </w:r>
            <w:r w:rsidRPr="003263AF">
              <w:rPr>
                <w:spacing w:val="-9"/>
              </w:rPr>
              <w:t xml:space="preserve">бом (с опорой на схемы, таблицы, краткие записи </w:t>
            </w:r>
            <w:r w:rsidRPr="003263AF">
              <w:t>и другие модели)</w:t>
            </w:r>
            <w:proofErr w:type="gramStart"/>
            <w:r w:rsidRPr="003263AF">
              <w:t xml:space="preserve"> .</w:t>
            </w:r>
            <w:proofErr w:type="gramEnd"/>
          </w:p>
        </w:tc>
        <w:tc>
          <w:tcPr>
            <w:tcW w:w="4250" w:type="dxa"/>
            <w:gridSpan w:val="2"/>
          </w:tcPr>
          <w:p w:rsidR="00990B47" w:rsidRPr="003263AF" w:rsidRDefault="00990B47" w:rsidP="00CA0E93">
            <w:pPr>
              <w:shd w:val="clear" w:color="auto" w:fill="FFFFFF"/>
              <w:jc w:val="both"/>
            </w:pPr>
            <w:r w:rsidRPr="003263AF">
              <w:rPr>
                <w:b/>
                <w:i/>
                <w:iCs/>
                <w:spacing w:val="-8"/>
              </w:rPr>
              <w:t>Знать</w:t>
            </w:r>
            <w:r w:rsidRPr="003263AF">
              <w:rPr>
                <w:i/>
                <w:iCs/>
                <w:spacing w:val="-8"/>
              </w:rPr>
              <w:t xml:space="preserve"> </w:t>
            </w:r>
            <w:r w:rsidRPr="003263AF">
              <w:rPr>
                <w:spacing w:val="-8"/>
              </w:rPr>
              <w:t>понятие «задача».</w:t>
            </w:r>
          </w:p>
          <w:p w:rsidR="00990B47" w:rsidRPr="003263AF" w:rsidRDefault="00990B47" w:rsidP="00CA0E93">
            <w:pPr>
              <w:shd w:val="clear" w:color="auto" w:fill="FFFFFF"/>
              <w:jc w:val="both"/>
            </w:pPr>
            <w:r w:rsidRPr="003263AF">
              <w:rPr>
                <w:b/>
                <w:i/>
                <w:iCs/>
                <w:spacing w:val="-9"/>
              </w:rPr>
              <w:t xml:space="preserve">Уметь </w:t>
            </w:r>
            <w:r w:rsidRPr="003263AF">
              <w:rPr>
                <w:spacing w:val="-9"/>
              </w:rPr>
              <w:t xml:space="preserve">находить условие </w:t>
            </w:r>
            <w:r w:rsidRPr="003263AF">
              <w:t>и требование в задаче</w:t>
            </w:r>
          </w:p>
        </w:tc>
        <w:tc>
          <w:tcPr>
            <w:tcW w:w="915" w:type="dxa"/>
            <w:gridSpan w:val="4"/>
          </w:tcPr>
          <w:p w:rsidR="00990B47" w:rsidRDefault="00990B47">
            <w:pPr>
              <w:spacing w:after="200" w:line="276" w:lineRule="auto"/>
            </w:pPr>
          </w:p>
          <w:p w:rsidR="00990B47" w:rsidRPr="003263AF" w:rsidRDefault="00990B47" w:rsidP="00963C10">
            <w:pPr>
              <w:shd w:val="clear" w:color="auto" w:fill="FFFFFF"/>
            </w:pPr>
          </w:p>
        </w:tc>
        <w:tc>
          <w:tcPr>
            <w:tcW w:w="913" w:type="dxa"/>
            <w:gridSpan w:val="6"/>
          </w:tcPr>
          <w:p w:rsidR="00990B47" w:rsidRDefault="00990B47">
            <w:pPr>
              <w:spacing w:after="200" w:line="276" w:lineRule="auto"/>
            </w:pPr>
          </w:p>
          <w:p w:rsidR="00990B47" w:rsidRPr="003263AF" w:rsidRDefault="00990B47" w:rsidP="00990B47">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t>88</w:t>
            </w:r>
          </w:p>
        </w:tc>
        <w:tc>
          <w:tcPr>
            <w:tcW w:w="1836" w:type="dxa"/>
          </w:tcPr>
          <w:p w:rsidR="00990B47" w:rsidRPr="00E067F8" w:rsidRDefault="00990B47" w:rsidP="0022587D">
            <w:pPr>
              <w:shd w:val="clear" w:color="auto" w:fill="FFFFFF"/>
              <w:jc w:val="both"/>
            </w:pPr>
            <w:r w:rsidRPr="00E067F8">
              <w:rPr>
                <w:spacing w:val="-10"/>
              </w:rPr>
              <w:t>Арифметическая</w:t>
            </w:r>
          </w:p>
          <w:p w:rsidR="00990B47" w:rsidRPr="00E067F8" w:rsidRDefault="001D72F5" w:rsidP="0022587D">
            <w:pPr>
              <w:shd w:val="clear" w:color="auto" w:fill="FFFFFF"/>
              <w:jc w:val="both"/>
            </w:pPr>
            <w:r w:rsidRPr="00E067F8">
              <w:t>З</w:t>
            </w:r>
            <w:r w:rsidR="00990B47" w:rsidRPr="00E067F8">
              <w:t>адача</w:t>
            </w:r>
          </w:p>
        </w:tc>
        <w:tc>
          <w:tcPr>
            <w:tcW w:w="2187" w:type="dxa"/>
          </w:tcPr>
          <w:p w:rsidR="00990B47" w:rsidRPr="00E067F8" w:rsidRDefault="00990B47" w:rsidP="00CA0E93">
            <w:pPr>
              <w:shd w:val="clear" w:color="auto" w:fill="FFFFFF"/>
              <w:jc w:val="both"/>
            </w:pPr>
            <w:r w:rsidRPr="00E067F8">
              <w:rPr>
                <w:spacing w:val="-8"/>
              </w:rPr>
              <w:t>Задача. Условие и требова</w:t>
            </w:r>
            <w:r w:rsidRPr="00E067F8">
              <w:t>ние (с 29)</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rPr>
                <w:lang w:val="en-US"/>
              </w:rPr>
            </w:pPr>
            <w:proofErr w:type="spellStart"/>
            <w:r w:rsidRPr="00E067F8">
              <w:t>Комб</w:t>
            </w:r>
            <w:proofErr w:type="spellEnd"/>
            <w:r w:rsidRPr="00E067F8">
              <w:rPr>
                <w:lang w:val="en-US"/>
              </w:rPr>
              <w:t>.</w:t>
            </w:r>
          </w:p>
        </w:tc>
        <w:tc>
          <w:tcPr>
            <w:tcW w:w="3460" w:type="dxa"/>
          </w:tcPr>
          <w:p w:rsidR="00990B47" w:rsidRPr="00E067F8" w:rsidRDefault="00990B47" w:rsidP="00CA0E93">
            <w:pPr>
              <w:shd w:val="clear" w:color="auto" w:fill="FFFFFF"/>
              <w:jc w:val="both"/>
            </w:pPr>
            <w:r w:rsidRPr="00E067F8">
              <w:rPr>
                <w:spacing w:val="-9"/>
              </w:rPr>
              <w:t>Решение текстовых задач</w:t>
            </w:r>
            <w:r w:rsidRPr="00E067F8">
              <w:t xml:space="preserve"> </w:t>
            </w:r>
            <w:r w:rsidRPr="00E067F8">
              <w:rPr>
                <w:spacing w:val="-10"/>
              </w:rPr>
              <w:t>арифметическим спо</w:t>
            </w:r>
            <w:r w:rsidRPr="00E067F8">
              <w:t>собом</w:t>
            </w:r>
          </w:p>
        </w:tc>
        <w:tc>
          <w:tcPr>
            <w:tcW w:w="4250" w:type="dxa"/>
            <w:gridSpan w:val="2"/>
          </w:tcPr>
          <w:p w:rsidR="00990B47" w:rsidRPr="00E067F8" w:rsidRDefault="00990B47" w:rsidP="00CA0E93">
            <w:pPr>
              <w:shd w:val="clear" w:color="auto" w:fill="FFFFFF"/>
              <w:jc w:val="both"/>
            </w:pPr>
            <w:r w:rsidRPr="00E067F8">
              <w:rPr>
                <w:b/>
                <w:i/>
                <w:iCs/>
                <w:spacing w:val="-9"/>
              </w:rPr>
              <w:t>Знать</w:t>
            </w:r>
            <w:r w:rsidRPr="00E067F8">
              <w:rPr>
                <w:i/>
                <w:iCs/>
                <w:spacing w:val="-9"/>
              </w:rPr>
              <w:t xml:space="preserve"> </w:t>
            </w:r>
            <w:r w:rsidRPr="00E067F8">
              <w:rPr>
                <w:spacing w:val="-9"/>
              </w:rPr>
              <w:t>понятие «задача».</w:t>
            </w:r>
          </w:p>
          <w:p w:rsidR="00990B47" w:rsidRPr="00E067F8" w:rsidRDefault="00990B47" w:rsidP="00CA0E93">
            <w:pPr>
              <w:shd w:val="clear" w:color="auto" w:fill="FFFFFF"/>
              <w:jc w:val="both"/>
            </w:pPr>
            <w:r w:rsidRPr="00E067F8">
              <w:rPr>
                <w:b/>
                <w:i/>
                <w:iCs/>
                <w:spacing w:val="-9"/>
              </w:rPr>
              <w:t>Уметь</w:t>
            </w:r>
            <w:r w:rsidRPr="00E067F8">
              <w:rPr>
                <w:i/>
                <w:iCs/>
                <w:spacing w:val="-9"/>
              </w:rPr>
              <w:t xml:space="preserve"> </w:t>
            </w:r>
            <w:r w:rsidRPr="00E067F8">
              <w:rPr>
                <w:spacing w:val="-9"/>
              </w:rPr>
              <w:t xml:space="preserve">находить условие </w:t>
            </w:r>
            <w:r w:rsidRPr="00E067F8">
              <w:t>и требование в задаче</w:t>
            </w:r>
          </w:p>
        </w:tc>
        <w:tc>
          <w:tcPr>
            <w:tcW w:w="915" w:type="dxa"/>
            <w:gridSpan w:val="4"/>
          </w:tcPr>
          <w:p w:rsidR="00990B47" w:rsidRDefault="00990B47">
            <w:pPr>
              <w:spacing w:after="200" w:line="276" w:lineRule="auto"/>
            </w:pPr>
          </w:p>
          <w:p w:rsidR="00990B47" w:rsidRPr="00E067F8" w:rsidRDefault="00990B47" w:rsidP="00963C10">
            <w:pPr>
              <w:shd w:val="clear" w:color="auto" w:fill="FFFFFF"/>
            </w:pPr>
          </w:p>
        </w:tc>
        <w:tc>
          <w:tcPr>
            <w:tcW w:w="913" w:type="dxa"/>
            <w:gridSpan w:val="6"/>
          </w:tcPr>
          <w:p w:rsidR="00990B47" w:rsidRDefault="00990B47">
            <w:pPr>
              <w:spacing w:after="200" w:line="276" w:lineRule="auto"/>
            </w:pPr>
          </w:p>
          <w:p w:rsidR="00990B47" w:rsidRPr="00E067F8" w:rsidRDefault="00990B47" w:rsidP="00990B47">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t>89</w:t>
            </w:r>
          </w:p>
        </w:tc>
        <w:tc>
          <w:tcPr>
            <w:tcW w:w="1836" w:type="dxa"/>
          </w:tcPr>
          <w:p w:rsidR="00990B47" w:rsidRPr="00E067F8" w:rsidRDefault="00990B47" w:rsidP="0022587D">
            <w:pPr>
              <w:shd w:val="clear" w:color="auto" w:fill="FFFFFF"/>
              <w:jc w:val="both"/>
            </w:pPr>
            <w:r w:rsidRPr="00E067F8">
              <w:rPr>
                <w:spacing w:val="-10"/>
              </w:rPr>
              <w:t>Арифметическая</w:t>
            </w:r>
          </w:p>
          <w:p w:rsidR="00990B47" w:rsidRPr="00E067F8" w:rsidRDefault="00990B47" w:rsidP="0022587D">
            <w:pPr>
              <w:shd w:val="clear" w:color="auto" w:fill="FFFFFF"/>
              <w:jc w:val="both"/>
            </w:pPr>
            <w:r w:rsidRPr="00E067F8">
              <w:t>задача</w:t>
            </w:r>
          </w:p>
        </w:tc>
        <w:tc>
          <w:tcPr>
            <w:tcW w:w="2187" w:type="dxa"/>
          </w:tcPr>
          <w:p w:rsidR="00990B47" w:rsidRPr="00E067F8" w:rsidRDefault="00990B47" w:rsidP="00CA0E93">
            <w:pPr>
              <w:shd w:val="clear" w:color="auto" w:fill="FFFFFF"/>
              <w:jc w:val="both"/>
            </w:pPr>
            <w:r w:rsidRPr="00E067F8">
              <w:rPr>
                <w:spacing w:val="-7"/>
              </w:rPr>
              <w:t>Задачи и загад</w:t>
            </w:r>
            <w:r w:rsidRPr="00E067F8">
              <w:t>ки</w:t>
            </w:r>
          </w:p>
          <w:p w:rsidR="00990B47" w:rsidRPr="00E067F8" w:rsidRDefault="00990B47" w:rsidP="00CA0E93">
            <w:pPr>
              <w:shd w:val="clear" w:color="auto" w:fill="FFFFFF"/>
              <w:jc w:val="both"/>
            </w:pPr>
            <w:r w:rsidRPr="00E067F8">
              <w:t>(с. 30)</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pPr>
            <w:r>
              <w:rPr>
                <w:spacing w:val="-11"/>
              </w:rPr>
              <w:t>Изучен</w:t>
            </w:r>
            <w:r w:rsidRPr="00E067F8">
              <w:rPr>
                <w:spacing w:val="-11"/>
              </w:rPr>
              <w:t>ие</w:t>
            </w:r>
          </w:p>
          <w:p w:rsidR="00910FB1" w:rsidRDefault="00910FB1" w:rsidP="00963C10">
            <w:pPr>
              <w:shd w:val="clear" w:color="auto" w:fill="FFFFFF"/>
            </w:pPr>
            <w:r>
              <w:t>н</w:t>
            </w:r>
            <w:r w:rsidR="00990B47" w:rsidRPr="00E067F8">
              <w:t>ово</w:t>
            </w:r>
          </w:p>
          <w:p w:rsidR="00990B47" w:rsidRPr="00E067F8" w:rsidRDefault="00990B47" w:rsidP="00963C10">
            <w:pPr>
              <w:shd w:val="clear" w:color="auto" w:fill="FFFFFF"/>
            </w:pPr>
            <w:r w:rsidRPr="00E067F8">
              <w:t>го</w:t>
            </w:r>
          </w:p>
        </w:tc>
        <w:tc>
          <w:tcPr>
            <w:tcW w:w="3460" w:type="dxa"/>
          </w:tcPr>
          <w:p w:rsidR="00990B47" w:rsidRPr="00E067F8" w:rsidRDefault="00990B47" w:rsidP="00CA0E93">
            <w:pPr>
              <w:shd w:val="clear" w:color="auto" w:fill="FFFFFF"/>
              <w:jc w:val="both"/>
            </w:pPr>
          </w:p>
          <w:p w:rsidR="00990B47" w:rsidRPr="00E067F8" w:rsidRDefault="00990B47" w:rsidP="00CA0E93">
            <w:pPr>
              <w:shd w:val="clear" w:color="auto" w:fill="FFFFFF"/>
              <w:jc w:val="both"/>
            </w:pPr>
          </w:p>
        </w:tc>
        <w:tc>
          <w:tcPr>
            <w:tcW w:w="4250" w:type="dxa"/>
            <w:gridSpan w:val="2"/>
          </w:tcPr>
          <w:p w:rsidR="00990B47" w:rsidRPr="00E067F8" w:rsidRDefault="00990B47" w:rsidP="00CA0E93">
            <w:pPr>
              <w:shd w:val="clear" w:color="auto" w:fill="FFFFFF"/>
              <w:jc w:val="both"/>
            </w:pPr>
            <w:r w:rsidRPr="00E067F8">
              <w:rPr>
                <w:b/>
                <w:i/>
                <w:iCs/>
                <w:spacing w:val="-8"/>
              </w:rPr>
              <w:t xml:space="preserve">Знать </w:t>
            </w:r>
            <w:r w:rsidRPr="00E067F8">
              <w:rPr>
                <w:spacing w:val="-8"/>
              </w:rPr>
              <w:t>понятия «задача»</w:t>
            </w:r>
            <w:r w:rsidR="00CA0E93">
              <w:t xml:space="preserve"> </w:t>
            </w:r>
            <w:r w:rsidRPr="00E067F8">
              <w:t>и «загадка».</w:t>
            </w:r>
          </w:p>
          <w:p w:rsidR="00990B47" w:rsidRPr="00E067F8" w:rsidRDefault="00990B47" w:rsidP="00CA0E93">
            <w:pPr>
              <w:shd w:val="clear" w:color="auto" w:fill="FFFFFF"/>
              <w:jc w:val="both"/>
            </w:pPr>
            <w:r w:rsidRPr="00E067F8">
              <w:rPr>
                <w:b/>
                <w:i/>
                <w:iCs/>
                <w:spacing w:val="-8"/>
              </w:rPr>
              <w:t>Уметь</w:t>
            </w:r>
            <w:r w:rsidRPr="00E067F8">
              <w:rPr>
                <w:i/>
                <w:iCs/>
                <w:spacing w:val="-8"/>
              </w:rPr>
              <w:t xml:space="preserve"> </w:t>
            </w:r>
            <w:r w:rsidRPr="00E067F8">
              <w:rPr>
                <w:spacing w:val="-8"/>
              </w:rPr>
              <w:t>находить отличия,</w:t>
            </w:r>
            <w:r w:rsidRPr="00E067F8">
              <w:t xml:space="preserve"> </w:t>
            </w:r>
            <w:r w:rsidRPr="00E067F8">
              <w:rPr>
                <w:spacing w:val="-12"/>
              </w:rPr>
              <w:t>составлять задачу по рисунку</w:t>
            </w:r>
          </w:p>
        </w:tc>
        <w:tc>
          <w:tcPr>
            <w:tcW w:w="870" w:type="dxa"/>
            <w:gridSpan w:val="2"/>
          </w:tcPr>
          <w:p w:rsidR="00990B47" w:rsidRDefault="00990B47">
            <w:pPr>
              <w:spacing w:after="200" w:line="276" w:lineRule="auto"/>
            </w:pPr>
          </w:p>
          <w:p w:rsidR="00990B47" w:rsidRDefault="00990B47">
            <w:pPr>
              <w:spacing w:after="200" w:line="276" w:lineRule="auto"/>
            </w:pPr>
          </w:p>
          <w:p w:rsidR="00990B47" w:rsidRPr="00E067F8"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pPr>
              <w:spacing w:after="200" w:line="276" w:lineRule="auto"/>
            </w:pPr>
          </w:p>
          <w:p w:rsidR="00990B47" w:rsidRPr="00E067F8" w:rsidRDefault="00990B47" w:rsidP="00990B47">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t>90</w:t>
            </w:r>
          </w:p>
        </w:tc>
        <w:tc>
          <w:tcPr>
            <w:tcW w:w="1836" w:type="dxa"/>
          </w:tcPr>
          <w:p w:rsidR="00990B47" w:rsidRPr="00E067F8" w:rsidRDefault="00990B47" w:rsidP="0022587D">
            <w:pPr>
              <w:shd w:val="clear" w:color="auto" w:fill="FFFFFF"/>
              <w:jc w:val="both"/>
            </w:pPr>
            <w:r w:rsidRPr="00E067F8">
              <w:rPr>
                <w:spacing w:val="-10"/>
              </w:rPr>
              <w:t>Арифметическая</w:t>
            </w:r>
          </w:p>
          <w:p w:rsidR="00990B47" w:rsidRPr="00E067F8" w:rsidRDefault="001D72F5" w:rsidP="0022587D">
            <w:pPr>
              <w:shd w:val="clear" w:color="auto" w:fill="FFFFFF"/>
              <w:jc w:val="both"/>
            </w:pPr>
            <w:r w:rsidRPr="00E067F8">
              <w:t>З</w:t>
            </w:r>
            <w:r w:rsidR="00990B47" w:rsidRPr="00E067F8">
              <w:t>адача</w:t>
            </w:r>
          </w:p>
        </w:tc>
        <w:tc>
          <w:tcPr>
            <w:tcW w:w="2187" w:type="dxa"/>
          </w:tcPr>
          <w:p w:rsidR="00990B47" w:rsidRPr="00E067F8" w:rsidRDefault="00990B47" w:rsidP="00CA0E93">
            <w:pPr>
              <w:shd w:val="clear" w:color="auto" w:fill="FFFFFF"/>
              <w:jc w:val="both"/>
            </w:pPr>
            <w:r w:rsidRPr="00E067F8">
              <w:t>Задачи и загадки (с. 31)</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rPr>
                <w:lang w:val="en-US"/>
              </w:rPr>
            </w:pPr>
            <w:proofErr w:type="spellStart"/>
            <w:r w:rsidRPr="00E067F8">
              <w:t>Комб</w:t>
            </w:r>
            <w:proofErr w:type="spellEnd"/>
            <w:r w:rsidRPr="00E067F8">
              <w:rPr>
                <w:lang w:val="en-US"/>
              </w:rPr>
              <w:t>.</w:t>
            </w:r>
          </w:p>
        </w:tc>
        <w:tc>
          <w:tcPr>
            <w:tcW w:w="3460" w:type="dxa"/>
          </w:tcPr>
          <w:p w:rsidR="00990B47" w:rsidRPr="00E067F8" w:rsidRDefault="00990B47" w:rsidP="00CA0E93">
            <w:pPr>
              <w:shd w:val="clear" w:color="auto" w:fill="FFFFFF"/>
              <w:jc w:val="both"/>
            </w:pPr>
            <w:r w:rsidRPr="00E067F8">
              <w:rPr>
                <w:spacing w:val="-9"/>
              </w:rPr>
              <w:t>Решение текстовых задач</w:t>
            </w:r>
            <w:r w:rsidRPr="00E067F8">
              <w:t xml:space="preserve"> </w:t>
            </w:r>
            <w:r w:rsidRPr="00E067F8">
              <w:rPr>
                <w:spacing w:val="-10"/>
              </w:rPr>
              <w:t>арифметическим спо</w:t>
            </w:r>
            <w:r w:rsidRPr="00E067F8">
              <w:t>собом</w:t>
            </w:r>
          </w:p>
        </w:tc>
        <w:tc>
          <w:tcPr>
            <w:tcW w:w="4250" w:type="dxa"/>
            <w:gridSpan w:val="2"/>
          </w:tcPr>
          <w:p w:rsidR="00990B47" w:rsidRPr="00E067F8" w:rsidRDefault="00990B47" w:rsidP="00CA0E93">
            <w:pPr>
              <w:shd w:val="clear" w:color="auto" w:fill="FFFFFF"/>
              <w:jc w:val="both"/>
            </w:pPr>
            <w:r w:rsidRPr="00E067F8">
              <w:rPr>
                <w:b/>
                <w:i/>
                <w:iCs/>
                <w:spacing w:val="-7"/>
              </w:rPr>
              <w:t xml:space="preserve">Знать </w:t>
            </w:r>
            <w:r w:rsidRPr="00E067F8">
              <w:rPr>
                <w:spacing w:val="-7"/>
              </w:rPr>
              <w:t>понятия «задача»</w:t>
            </w:r>
          </w:p>
          <w:p w:rsidR="00990B47" w:rsidRPr="00E067F8" w:rsidRDefault="00990B47" w:rsidP="00CA0E93">
            <w:pPr>
              <w:shd w:val="clear" w:color="auto" w:fill="FFFFFF"/>
              <w:jc w:val="both"/>
            </w:pPr>
            <w:r w:rsidRPr="00E067F8">
              <w:t>и «загадка».</w:t>
            </w:r>
          </w:p>
          <w:p w:rsidR="00990B47" w:rsidRPr="00E067F8" w:rsidRDefault="00990B47" w:rsidP="00CA0E93">
            <w:pPr>
              <w:shd w:val="clear" w:color="auto" w:fill="FFFFFF"/>
              <w:jc w:val="both"/>
            </w:pPr>
            <w:r w:rsidRPr="00E067F8">
              <w:rPr>
                <w:b/>
                <w:i/>
                <w:iCs/>
                <w:spacing w:val="-9"/>
              </w:rPr>
              <w:t xml:space="preserve">Уметь </w:t>
            </w:r>
            <w:r w:rsidRPr="00E067F8">
              <w:rPr>
                <w:spacing w:val="-9"/>
              </w:rPr>
              <w:t xml:space="preserve">находить отличия, </w:t>
            </w:r>
            <w:r w:rsidRPr="00E067F8">
              <w:rPr>
                <w:spacing w:val="-7"/>
              </w:rPr>
              <w:t>составлять задачу по ри</w:t>
            </w:r>
            <w:r w:rsidRPr="00E067F8">
              <w:t>сунку</w:t>
            </w:r>
          </w:p>
        </w:tc>
        <w:tc>
          <w:tcPr>
            <w:tcW w:w="870" w:type="dxa"/>
            <w:gridSpan w:val="2"/>
          </w:tcPr>
          <w:p w:rsidR="00990B47" w:rsidRDefault="00990B47">
            <w:pPr>
              <w:spacing w:after="200" w:line="276" w:lineRule="auto"/>
            </w:pPr>
          </w:p>
          <w:p w:rsidR="00990B47" w:rsidRDefault="00990B47">
            <w:pPr>
              <w:spacing w:after="200" w:line="276" w:lineRule="auto"/>
            </w:pPr>
          </w:p>
          <w:p w:rsidR="00990B47" w:rsidRPr="00E067F8"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pPr>
              <w:spacing w:after="200" w:line="276" w:lineRule="auto"/>
            </w:pPr>
          </w:p>
          <w:p w:rsidR="00990B47" w:rsidRPr="00E067F8" w:rsidRDefault="00990B47" w:rsidP="00990B47">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t>91</w:t>
            </w:r>
          </w:p>
        </w:tc>
        <w:tc>
          <w:tcPr>
            <w:tcW w:w="1836" w:type="dxa"/>
          </w:tcPr>
          <w:p w:rsidR="00990B47" w:rsidRPr="00E067F8" w:rsidRDefault="00990B47" w:rsidP="0022587D">
            <w:pPr>
              <w:shd w:val="clear" w:color="auto" w:fill="FFFFFF"/>
              <w:jc w:val="both"/>
            </w:pPr>
            <w:r w:rsidRPr="00E067F8">
              <w:rPr>
                <w:spacing w:val="-10"/>
              </w:rPr>
              <w:t>Сложение и вы</w:t>
            </w:r>
            <w:r w:rsidRPr="00E067F8">
              <w:t>читание</w:t>
            </w:r>
          </w:p>
        </w:tc>
        <w:tc>
          <w:tcPr>
            <w:tcW w:w="2187" w:type="dxa"/>
          </w:tcPr>
          <w:p w:rsidR="00990B47" w:rsidRPr="00E067F8" w:rsidRDefault="00990B47" w:rsidP="00CA0E93">
            <w:pPr>
              <w:shd w:val="clear" w:color="auto" w:fill="FFFFFF"/>
              <w:jc w:val="both"/>
            </w:pPr>
            <w:r w:rsidRPr="00E067F8">
              <w:t>Сложение</w:t>
            </w:r>
            <w:r w:rsidRPr="00E067F8">
              <w:rPr>
                <w:lang w:val="en-US"/>
              </w:rPr>
              <w:t xml:space="preserve"> </w:t>
            </w:r>
            <w:r w:rsidRPr="00E067F8">
              <w:t>с числом 10 (с. 32)</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pPr>
            <w:r w:rsidRPr="00E067F8">
              <w:rPr>
                <w:spacing w:val="-11"/>
              </w:rPr>
              <w:t>Изучение</w:t>
            </w:r>
          </w:p>
          <w:p w:rsidR="00910FB1" w:rsidRDefault="00910FB1" w:rsidP="00963C10">
            <w:pPr>
              <w:shd w:val="clear" w:color="auto" w:fill="FFFFFF"/>
            </w:pPr>
            <w:r>
              <w:t>н</w:t>
            </w:r>
            <w:r w:rsidR="00990B47" w:rsidRPr="00E067F8">
              <w:t>ово</w:t>
            </w:r>
          </w:p>
          <w:p w:rsidR="00990B47" w:rsidRPr="00E067F8" w:rsidRDefault="00990B47" w:rsidP="00963C10">
            <w:pPr>
              <w:shd w:val="clear" w:color="auto" w:fill="FFFFFF"/>
            </w:pPr>
            <w:r w:rsidRPr="00E067F8">
              <w:t>го</w:t>
            </w:r>
          </w:p>
        </w:tc>
        <w:tc>
          <w:tcPr>
            <w:tcW w:w="3460" w:type="dxa"/>
          </w:tcPr>
          <w:p w:rsidR="00990B47" w:rsidRPr="00E067F8" w:rsidRDefault="00990B47" w:rsidP="00CA0E93">
            <w:pPr>
              <w:shd w:val="clear" w:color="auto" w:fill="FFFFFF"/>
              <w:jc w:val="both"/>
              <w:rPr>
                <w:spacing w:val="-7"/>
              </w:rPr>
            </w:pPr>
            <w:r w:rsidRPr="00E067F8">
              <w:rPr>
                <w:spacing w:val="-10"/>
              </w:rPr>
              <w:t>Сложение и вычитание</w:t>
            </w:r>
            <w:r w:rsidRPr="00E067F8">
              <w:t xml:space="preserve"> </w:t>
            </w:r>
            <w:r w:rsidRPr="00E067F8">
              <w:rPr>
                <w:spacing w:val="-7"/>
              </w:rPr>
              <w:t xml:space="preserve">чисел, использование </w:t>
            </w:r>
            <w:r w:rsidRPr="00E067F8">
              <w:rPr>
                <w:spacing w:val="-9"/>
              </w:rPr>
              <w:t>соответствующих тер</w:t>
            </w:r>
            <w:r w:rsidRPr="00E067F8">
              <w:rPr>
                <w:spacing w:val="-7"/>
              </w:rPr>
              <w:t>минов. Знаки</w:t>
            </w:r>
            <w:proofErr w:type="gramStart"/>
            <w:r w:rsidRPr="00E067F8">
              <w:rPr>
                <w:spacing w:val="-7"/>
              </w:rPr>
              <w:t xml:space="preserve"> «+»,</w:t>
            </w:r>
            <w:r w:rsidRPr="00E067F8">
              <w:rPr>
                <w:spacing w:val="-7"/>
                <w:lang w:val="en-US"/>
              </w:rPr>
              <w:t xml:space="preserve"> </w:t>
            </w:r>
            <w:proofErr w:type="gramEnd"/>
          </w:p>
          <w:p w:rsidR="00990B47" w:rsidRPr="00E067F8" w:rsidRDefault="00990B47" w:rsidP="00CA0E93">
            <w:pPr>
              <w:shd w:val="clear" w:color="auto" w:fill="FFFFFF"/>
              <w:jc w:val="both"/>
            </w:pPr>
            <w:r w:rsidRPr="00E067F8">
              <w:rPr>
                <w:spacing w:val="-7"/>
              </w:rPr>
              <w:t>«-»</w:t>
            </w:r>
          </w:p>
        </w:tc>
        <w:tc>
          <w:tcPr>
            <w:tcW w:w="4250" w:type="dxa"/>
            <w:gridSpan w:val="2"/>
          </w:tcPr>
          <w:p w:rsidR="00910FB1" w:rsidRDefault="00990B47" w:rsidP="00CA0E93">
            <w:pPr>
              <w:shd w:val="clear" w:color="auto" w:fill="FFFFFF"/>
              <w:jc w:val="both"/>
            </w:pPr>
            <w:r w:rsidRPr="00E067F8">
              <w:rPr>
                <w:b/>
                <w:i/>
                <w:iCs/>
                <w:spacing w:val="-7"/>
              </w:rPr>
              <w:t>Знать</w:t>
            </w:r>
            <w:r w:rsidRPr="00E067F8">
              <w:rPr>
                <w:i/>
                <w:iCs/>
                <w:spacing w:val="-7"/>
              </w:rPr>
              <w:t xml:space="preserve">, </w:t>
            </w:r>
            <w:r w:rsidRPr="00E067F8">
              <w:rPr>
                <w:spacing w:val="-7"/>
              </w:rPr>
              <w:t>как образуются числа</w:t>
            </w:r>
            <w:r w:rsidRPr="00E067F8">
              <w:t xml:space="preserve"> второго десятка. </w:t>
            </w:r>
          </w:p>
          <w:p w:rsidR="00990B47" w:rsidRPr="00E067F8" w:rsidRDefault="00990B47" w:rsidP="00CA0E93">
            <w:pPr>
              <w:shd w:val="clear" w:color="auto" w:fill="FFFFFF"/>
              <w:jc w:val="both"/>
            </w:pPr>
            <w:r w:rsidRPr="00E067F8">
              <w:rPr>
                <w:b/>
                <w:i/>
                <w:iCs/>
                <w:spacing w:val="-9"/>
              </w:rPr>
              <w:t xml:space="preserve">Уметь </w:t>
            </w:r>
            <w:r w:rsidRPr="00E067F8">
              <w:rPr>
                <w:spacing w:val="-9"/>
              </w:rPr>
              <w:t>составлять и нахо</w:t>
            </w:r>
            <w:r w:rsidRPr="00E067F8">
              <w:t>дить нужные суммы</w:t>
            </w:r>
          </w:p>
        </w:tc>
        <w:tc>
          <w:tcPr>
            <w:tcW w:w="870" w:type="dxa"/>
            <w:gridSpan w:val="2"/>
          </w:tcPr>
          <w:p w:rsidR="00990B47" w:rsidRPr="00E067F8" w:rsidRDefault="00990B47" w:rsidP="00963C10">
            <w:pPr>
              <w:shd w:val="clear" w:color="auto" w:fill="FFFFFF"/>
            </w:pPr>
          </w:p>
        </w:tc>
        <w:tc>
          <w:tcPr>
            <w:tcW w:w="958" w:type="dxa"/>
            <w:gridSpan w:val="8"/>
          </w:tcPr>
          <w:p w:rsidR="00990B47" w:rsidRPr="00E067F8" w:rsidRDefault="00990B47" w:rsidP="00963C10">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t>92</w:t>
            </w:r>
          </w:p>
        </w:tc>
        <w:tc>
          <w:tcPr>
            <w:tcW w:w="1836" w:type="dxa"/>
          </w:tcPr>
          <w:p w:rsidR="00990B47" w:rsidRPr="00E067F8" w:rsidRDefault="00990B47" w:rsidP="0022587D">
            <w:pPr>
              <w:shd w:val="clear" w:color="auto" w:fill="FFFFFF"/>
              <w:jc w:val="both"/>
            </w:pPr>
            <w:r w:rsidRPr="00E067F8">
              <w:rPr>
                <w:spacing w:val="-10"/>
              </w:rPr>
              <w:t>Числа и цифры.</w:t>
            </w:r>
          </w:p>
          <w:p w:rsidR="00990B47" w:rsidRPr="00E067F8" w:rsidRDefault="00990B47" w:rsidP="0022587D">
            <w:pPr>
              <w:shd w:val="clear" w:color="auto" w:fill="FFFFFF"/>
              <w:jc w:val="both"/>
            </w:pPr>
            <w:r w:rsidRPr="00E067F8">
              <w:rPr>
                <w:spacing w:val="-10"/>
              </w:rPr>
              <w:t xml:space="preserve">Сложение и </w:t>
            </w:r>
            <w:r w:rsidRPr="00E067F8">
              <w:rPr>
                <w:spacing w:val="-10"/>
              </w:rPr>
              <w:lastRenderedPageBreak/>
              <w:t>вы</w:t>
            </w:r>
            <w:r w:rsidRPr="00E067F8">
              <w:t>читание</w:t>
            </w:r>
          </w:p>
        </w:tc>
        <w:tc>
          <w:tcPr>
            <w:tcW w:w="2187" w:type="dxa"/>
          </w:tcPr>
          <w:p w:rsidR="00990B47" w:rsidRPr="00E067F8" w:rsidRDefault="00990B47" w:rsidP="00CA0E93">
            <w:pPr>
              <w:shd w:val="clear" w:color="auto" w:fill="FFFFFF"/>
              <w:jc w:val="both"/>
            </w:pPr>
            <w:r w:rsidRPr="00E067F8">
              <w:rPr>
                <w:spacing w:val="-9"/>
              </w:rPr>
              <w:lastRenderedPageBreak/>
              <w:t>Разрядные сла</w:t>
            </w:r>
            <w:r w:rsidRPr="00E067F8">
              <w:t>гаемые</w:t>
            </w:r>
            <w:r w:rsidRPr="00E067F8">
              <w:rPr>
                <w:lang w:val="en-US"/>
              </w:rPr>
              <w:t xml:space="preserve"> </w:t>
            </w:r>
            <w:r w:rsidRPr="00E067F8">
              <w:t>(с. 33)</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pPr>
            <w:r w:rsidRPr="00E067F8">
              <w:rPr>
                <w:spacing w:val="-10"/>
              </w:rPr>
              <w:t>Изучение</w:t>
            </w:r>
          </w:p>
          <w:p w:rsidR="00910FB1" w:rsidRDefault="00910FB1" w:rsidP="00963C10">
            <w:pPr>
              <w:shd w:val="clear" w:color="auto" w:fill="FFFFFF"/>
            </w:pPr>
            <w:r>
              <w:lastRenderedPageBreak/>
              <w:t>н</w:t>
            </w:r>
            <w:r w:rsidR="00990B47" w:rsidRPr="00E067F8">
              <w:t>ово</w:t>
            </w:r>
          </w:p>
          <w:p w:rsidR="00990B47" w:rsidRPr="00E067F8" w:rsidRDefault="00990B47" w:rsidP="00963C10">
            <w:pPr>
              <w:shd w:val="clear" w:color="auto" w:fill="FFFFFF"/>
            </w:pPr>
            <w:r w:rsidRPr="00E067F8">
              <w:t>го</w:t>
            </w:r>
          </w:p>
        </w:tc>
        <w:tc>
          <w:tcPr>
            <w:tcW w:w="3460" w:type="dxa"/>
          </w:tcPr>
          <w:p w:rsidR="00990B47" w:rsidRPr="00E067F8" w:rsidRDefault="00990B47" w:rsidP="00CA0E93">
            <w:pPr>
              <w:shd w:val="clear" w:color="auto" w:fill="FFFFFF"/>
              <w:jc w:val="both"/>
            </w:pPr>
            <w:r w:rsidRPr="00E067F8">
              <w:lastRenderedPageBreak/>
              <w:t>Таблицы сложения.</w:t>
            </w:r>
          </w:p>
          <w:p w:rsidR="00990B47" w:rsidRPr="00B335D1" w:rsidRDefault="00990B47" w:rsidP="00CA0E93">
            <w:pPr>
              <w:shd w:val="clear" w:color="auto" w:fill="FFFFFF"/>
              <w:jc w:val="both"/>
              <w:rPr>
                <w:spacing w:val="-3"/>
              </w:rPr>
            </w:pPr>
            <w:r w:rsidRPr="00E067F8">
              <w:rPr>
                <w:spacing w:val="-9"/>
              </w:rPr>
              <w:t>Сложение и вычитание</w:t>
            </w:r>
            <w:r w:rsidRPr="00E067F8">
              <w:t xml:space="preserve"> </w:t>
            </w:r>
            <w:r w:rsidRPr="00E067F8">
              <w:rPr>
                <w:spacing w:val="-7"/>
              </w:rPr>
              <w:t xml:space="preserve">чисел, </w:t>
            </w:r>
            <w:r w:rsidRPr="00E067F8">
              <w:rPr>
                <w:spacing w:val="-7"/>
              </w:rPr>
              <w:lastRenderedPageBreak/>
              <w:t>использование соответствующих тер</w:t>
            </w:r>
            <w:r w:rsidRPr="00E067F8">
              <w:rPr>
                <w:spacing w:val="-3"/>
              </w:rPr>
              <w:t>минов. Знаки «+»</w:t>
            </w:r>
            <w:proofErr w:type="gramStart"/>
            <w:r w:rsidRPr="00E067F8">
              <w:rPr>
                <w:spacing w:val="-3"/>
              </w:rPr>
              <w:t>, «</w:t>
            </w:r>
            <w:proofErr w:type="gramEnd"/>
            <w:r w:rsidRPr="00E067F8">
              <w:rPr>
                <w:spacing w:val="-3"/>
              </w:rPr>
              <w:t xml:space="preserve">-». </w:t>
            </w:r>
            <w:r w:rsidRPr="00E067F8">
              <w:rPr>
                <w:spacing w:val="-9"/>
              </w:rPr>
              <w:t xml:space="preserve">Счет предметов. Классы </w:t>
            </w:r>
            <w:r w:rsidRPr="00E067F8">
              <w:t>и разряды</w:t>
            </w:r>
          </w:p>
        </w:tc>
        <w:tc>
          <w:tcPr>
            <w:tcW w:w="4250" w:type="dxa"/>
            <w:gridSpan w:val="2"/>
          </w:tcPr>
          <w:p w:rsidR="00990B47" w:rsidRPr="00E067F8" w:rsidRDefault="00990B47" w:rsidP="00CA0E93">
            <w:pPr>
              <w:shd w:val="clear" w:color="auto" w:fill="FFFFFF"/>
              <w:jc w:val="both"/>
            </w:pPr>
            <w:r w:rsidRPr="00E067F8">
              <w:rPr>
                <w:b/>
                <w:i/>
                <w:iCs/>
                <w:spacing w:val="-9"/>
              </w:rPr>
              <w:lastRenderedPageBreak/>
              <w:t xml:space="preserve">Уметь </w:t>
            </w:r>
            <w:r w:rsidRPr="00E067F8">
              <w:rPr>
                <w:spacing w:val="-9"/>
              </w:rPr>
              <w:t>представлять многозначное число в виде суммы</w:t>
            </w:r>
            <w:r w:rsidRPr="00E067F8">
              <w:t xml:space="preserve"> разрядных слагаемых</w:t>
            </w:r>
          </w:p>
        </w:tc>
        <w:tc>
          <w:tcPr>
            <w:tcW w:w="870" w:type="dxa"/>
            <w:gridSpan w:val="2"/>
          </w:tcPr>
          <w:p w:rsidR="00990B47" w:rsidRDefault="00990B47">
            <w:pPr>
              <w:spacing w:after="200" w:line="276" w:lineRule="auto"/>
            </w:pPr>
          </w:p>
          <w:p w:rsidR="00990B47" w:rsidRPr="00E067F8" w:rsidRDefault="00990B47" w:rsidP="00963C10">
            <w:pPr>
              <w:shd w:val="clear" w:color="auto" w:fill="FFFFFF"/>
            </w:pPr>
          </w:p>
        </w:tc>
        <w:tc>
          <w:tcPr>
            <w:tcW w:w="958" w:type="dxa"/>
            <w:gridSpan w:val="8"/>
          </w:tcPr>
          <w:p w:rsidR="00990B47" w:rsidRDefault="00990B47">
            <w:pPr>
              <w:spacing w:after="200" w:line="276" w:lineRule="auto"/>
            </w:pPr>
          </w:p>
          <w:p w:rsidR="00990B47" w:rsidRPr="00E067F8" w:rsidRDefault="00990B47" w:rsidP="00990B47">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lastRenderedPageBreak/>
              <w:t>93</w:t>
            </w:r>
          </w:p>
        </w:tc>
        <w:tc>
          <w:tcPr>
            <w:tcW w:w="1836" w:type="dxa"/>
          </w:tcPr>
          <w:p w:rsidR="00990B47" w:rsidRPr="00E067F8" w:rsidRDefault="00990B47" w:rsidP="0022587D">
            <w:pPr>
              <w:shd w:val="clear" w:color="auto" w:fill="FFFFFF"/>
              <w:jc w:val="both"/>
            </w:pPr>
            <w:r w:rsidRPr="00E067F8">
              <w:rPr>
                <w:spacing w:val="-10"/>
              </w:rPr>
              <w:t>Сложение и вы</w:t>
            </w:r>
            <w:r w:rsidRPr="00E067F8">
              <w:t>читание</w:t>
            </w:r>
          </w:p>
        </w:tc>
        <w:tc>
          <w:tcPr>
            <w:tcW w:w="2187" w:type="dxa"/>
          </w:tcPr>
          <w:p w:rsidR="00990B47" w:rsidRPr="00E067F8" w:rsidRDefault="00990B47" w:rsidP="00CA0E93">
            <w:pPr>
              <w:shd w:val="clear" w:color="auto" w:fill="FFFFFF"/>
              <w:jc w:val="both"/>
            </w:pPr>
            <w:r w:rsidRPr="00E067F8">
              <w:rPr>
                <w:spacing w:val="-10"/>
              </w:rPr>
              <w:t>Прибавление</w:t>
            </w:r>
          </w:p>
          <w:p w:rsidR="00990B47" w:rsidRPr="00E067F8" w:rsidRDefault="00990B47" w:rsidP="00CA0E93">
            <w:pPr>
              <w:shd w:val="clear" w:color="auto" w:fill="FFFFFF"/>
              <w:jc w:val="both"/>
            </w:pPr>
            <w:r w:rsidRPr="00E067F8">
              <w:rPr>
                <w:spacing w:val="-9"/>
              </w:rPr>
              <w:t xml:space="preserve">числа к сумме </w:t>
            </w:r>
            <w:r w:rsidRPr="00E067F8">
              <w:t>(с. 34)</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pPr>
            <w:r w:rsidRPr="00E067F8">
              <w:rPr>
                <w:spacing w:val="-10"/>
              </w:rPr>
              <w:t>Изучение</w:t>
            </w:r>
          </w:p>
          <w:p w:rsidR="00910FB1" w:rsidRDefault="00910FB1" w:rsidP="00963C10">
            <w:pPr>
              <w:shd w:val="clear" w:color="auto" w:fill="FFFFFF"/>
            </w:pPr>
            <w:r>
              <w:t>н</w:t>
            </w:r>
            <w:r w:rsidR="00990B47" w:rsidRPr="00E067F8">
              <w:t>ово</w:t>
            </w:r>
          </w:p>
          <w:p w:rsidR="00990B47" w:rsidRPr="00E067F8" w:rsidRDefault="00990B47" w:rsidP="00963C10">
            <w:pPr>
              <w:shd w:val="clear" w:color="auto" w:fill="FFFFFF"/>
            </w:pPr>
            <w:r w:rsidRPr="00E067F8">
              <w:t>го</w:t>
            </w:r>
          </w:p>
        </w:tc>
        <w:tc>
          <w:tcPr>
            <w:tcW w:w="3460" w:type="dxa"/>
          </w:tcPr>
          <w:p w:rsidR="00990B47" w:rsidRPr="00E067F8" w:rsidRDefault="00990B47" w:rsidP="00CA0E93">
            <w:pPr>
              <w:shd w:val="clear" w:color="auto" w:fill="FFFFFF"/>
              <w:jc w:val="both"/>
            </w:pPr>
            <w:r w:rsidRPr="00E067F8">
              <w:rPr>
                <w:spacing w:val="-9"/>
              </w:rPr>
              <w:t>Представление числа</w:t>
            </w:r>
          </w:p>
          <w:p w:rsidR="00990B47" w:rsidRPr="00E067F8" w:rsidRDefault="00990B47" w:rsidP="00CA0E93">
            <w:pPr>
              <w:shd w:val="clear" w:color="auto" w:fill="FFFFFF"/>
              <w:jc w:val="both"/>
            </w:pPr>
            <w:r w:rsidRPr="00E067F8">
              <w:rPr>
                <w:spacing w:val="-7"/>
              </w:rPr>
              <w:t>в виде суммы разрядных слагаемых. С</w:t>
            </w:r>
            <w:r w:rsidR="00873DAD">
              <w:rPr>
                <w:spacing w:val="-7"/>
              </w:rPr>
              <w:t>ложение и вычитание чисел, испо</w:t>
            </w:r>
            <w:r w:rsidRPr="00E067F8">
              <w:rPr>
                <w:spacing w:val="-7"/>
              </w:rPr>
              <w:t>льзование соответст</w:t>
            </w:r>
            <w:r w:rsidRPr="00E067F8">
              <w:rPr>
                <w:spacing w:val="-10"/>
              </w:rPr>
              <w:t>вующих терминов. Знаки</w:t>
            </w:r>
          </w:p>
        </w:tc>
        <w:tc>
          <w:tcPr>
            <w:tcW w:w="4250" w:type="dxa"/>
            <w:gridSpan w:val="2"/>
          </w:tcPr>
          <w:p w:rsidR="00990B47" w:rsidRPr="00E067F8" w:rsidRDefault="00990B47" w:rsidP="00CA0E93">
            <w:pPr>
              <w:shd w:val="clear" w:color="auto" w:fill="FFFFFF"/>
              <w:jc w:val="both"/>
            </w:pPr>
            <w:r w:rsidRPr="00E067F8">
              <w:rPr>
                <w:b/>
                <w:i/>
                <w:iCs/>
                <w:spacing w:val="-8"/>
              </w:rPr>
              <w:t>Знать</w:t>
            </w:r>
            <w:r w:rsidRPr="00E067F8">
              <w:rPr>
                <w:i/>
                <w:iCs/>
                <w:spacing w:val="-8"/>
              </w:rPr>
              <w:t xml:space="preserve"> </w:t>
            </w:r>
            <w:r w:rsidRPr="00E067F8">
              <w:rPr>
                <w:spacing w:val="-8"/>
              </w:rPr>
              <w:t>правило прибавления</w:t>
            </w:r>
            <w:r w:rsidRPr="00E067F8">
              <w:t xml:space="preserve"> числа к сумме. </w:t>
            </w:r>
          </w:p>
          <w:p w:rsidR="00990B47" w:rsidRPr="00E067F8" w:rsidRDefault="00990B47" w:rsidP="00CA0E93">
            <w:pPr>
              <w:shd w:val="clear" w:color="auto" w:fill="FFFFFF"/>
              <w:jc w:val="both"/>
            </w:pPr>
            <w:r w:rsidRPr="00E067F8">
              <w:rPr>
                <w:b/>
                <w:i/>
                <w:iCs/>
                <w:spacing w:val="-9"/>
              </w:rPr>
              <w:t>Уметь</w:t>
            </w:r>
            <w:r w:rsidRPr="00E067F8">
              <w:rPr>
                <w:i/>
                <w:iCs/>
                <w:spacing w:val="-9"/>
              </w:rPr>
              <w:t xml:space="preserve"> </w:t>
            </w:r>
            <w:r w:rsidRPr="00E067F8">
              <w:rPr>
                <w:spacing w:val="-9"/>
              </w:rPr>
              <w:t>воспроизводить пра</w:t>
            </w:r>
            <w:r w:rsidRPr="00E067F8">
              <w:rPr>
                <w:spacing w:val="-7"/>
              </w:rPr>
              <w:t xml:space="preserve">вило прибавления числа </w:t>
            </w:r>
            <w:r w:rsidRPr="00E067F8">
              <w:t>к сумме</w:t>
            </w:r>
          </w:p>
        </w:tc>
        <w:tc>
          <w:tcPr>
            <w:tcW w:w="870" w:type="dxa"/>
            <w:gridSpan w:val="2"/>
          </w:tcPr>
          <w:p w:rsidR="00990B47" w:rsidRDefault="00990B47">
            <w:pPr>
              <w:spacing w:after="200" w:line="276" w:lineRule="auto"/>
            </w:pPr>
          </w:p>
          <w:p w:rsidR="00990B47" w:rsidRPr="00E067F8" w:rsidRDefault="00990B47" w:rsidP="00963C10">
            <w:pPr>
              <w:shd w:val="clear" w:color="auto" w:fill="FFFFFF"/>
            </w:pPr>
          </w:p>
        </w:tc>
        <w:tc>
          <w:tcPr>
            <w:tcW w:w="958" w:type="dxa"/>
            <w:gridSpan w:val="8"/>
          </w:tcPr>
          <w:p w:rsidR="00990B47" w:rsidRDefault="00990B47">
            <w:pPr>
              <w:spacing w:after="200" w:line="276" w:lineRule="auto"/>
            </w:pPr>
          </w:p>
          <w:p w:rsidR="00990B47" w:rsidRPr="00E067F8" w:rsidRDefault="00990B47" w:rsidP="00990B47">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t>94</w:t>
            </w:r>
          </w:p>
        </w:tc>
        <w:tc>
          <w:tcPr>
            <w:tcW w:w="1836" w:type="dxa"/>
          </w:tcPr>
          <w:p w:rsidR="00990B47" w:rsidRPr="00E067F8" w:rsidRDefault="00990B47" w:rsidP="0022587D">
            <w:pPr>
              <w:shd w:val="clear" w:color="auto" w:fill="FFFFFF"/>
              <w:jc w:val="both"/>
            </w:pPr>
            <w:r w:rsidRPr="00E067F8">
              <w:rPr>
                <w:spacing w:val="-10"/>
              </w:rPr>
              <w:t>Сложение и вы</w:t>
            </w:r>
            <w:r w:rsidRPr="00E067F8">
              <w:t>читание</w:t>
            </w:r>
          </w:p>
        </w:tc>
        <w:tc>
          <w:tcPr>
            <w:tcW w:w="2187" w:type="dxa"/>
          </w:tcPr>
          <w:p w:rsidR="00990B47" w:rsidRPr="00E067F8" w:rsidRDefault="00990B47" w:rsidP="00CA0E93">
            <w:pPr>
              <w:shd w:val="clear" w:color="auto" w:fill="FFFFFF"/>
              <w:jc w:val="both"/>
            </w:pPr>
            <w:r w:rsidRPr="00E067F8">
              <w:rPr>
                <w:spacing w:val="-10"/>
              </w:rPr>
              <w:t>Поразрядное</w:t>
            </w:r>
          </w:p>
          <w:p w:rsidR="00990B47" w:rsidRPr="00E067F8" w:rsidRDefault="00CA0E93" w:rsidP="00CA0E93">
            <w:pPr>
              <w:shd w:val="clear" w:color="auto" w:fill="FFFFFF"/>
              <w:jc w:val="both"/>
            </w:pPr>
            <w:r>
              <w:t>с</w:t>
            </w:r>
            <w:r w:rsidR="00990B47" w:rsidRPr="00E067F8">
              <w:t>ложение</w:t>
            </w:r>
            <w:r w:rsidR="00990B47" w:rsidRPr="00E067F8">
              <w:rPr>
                <w:lang w:val="en-US"/>
              </w:rPr>
              <w:t xml:space="preserve"> </w:t>
            </w:r>
            <w:r w:rsidR="00990B47" w:rsidRPr="00E067F8">
              <w:t>единиц</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pPr>
            <w:r w:rsidRPr="00E067F8">
              <w:rPr>
                <w:spacing w:val="-11"/>
              </w:rPr>
              <w:t>Изучение</w:t>
            </w:r>
          </w:p>
          <w:p w:rsidR="00910FB1" w:rsidRDefault="00910FB1" w:rsidP="00963C10">
            <w:pPr>
              <w:shd w:val="clear" w:color="auto" w:fill="FFFFFF"/>
            </w:pPr>
            <w:r>
              <w:t>н</w:t>
            </w:r>
            <w:r w:rsidR="00990B47" w:rsidRPr="00E067F8">
              <w:t>ово</w:t>
            </w:r>
          </w:p>
          <w:p w:rsidR="00990B47" w:rsidRPr="00E067F8" w:rsidRDefault="00990B47" w:rsidP="00963C10">
            <w:pPr>
              <w:shd w:val="clear" w:color="auto" w:fill="FFFFFF"/>
            </w:pPr>
            <w:r w:rsidRPr="00E067F8">
              <w:t>го</w:t>
            </w:r>
          </w:p>
        </w:tc>
        <w:tc>
          <w:tcPr>
            <w:tcW w:w="3460" w:type="dxa"/>
          </w:tcPr>
          <w:p w:rsidR="00990B47" w:rsidRPr="00E067F8" w:rsidRDefault="00990B47" w:rsidP="00CA0E93">
            <w:pPr>
              <w:shd w:val="clear" w:color="auto" w:fill="FFFFFF"/>
              <w:jc w:val="both"/>
            </w:pPr>
            <w:r w:rsidRPr="00E067F8">
              <w:rPr>
                <w:spacing w:val="-9"/>
              </w:rPr>
              <w:t>Группировка слагаемых</w:t>
            </w:r>
            <w:r w:rsidRPr="00E067F8">
              <w:t xml:space="preserve"> </w:t>
            </w:r>
            <w:r w:rsidRPr="00E067F8">
              <w:rPr>
                <w:spacing w:val="-9"/>
              </w:rPr>
              <w:t xml:space="preserve">в сумме. Счет предметов. </w:t>
            </w:r>
            <w:r w:rsidRPr="00E067F8">
              <w:t>Классы и разряды</w:t>
            </w:r>
          </w:p>
        </w:tc>
        <w:tc>
          <w:tcPr>
            <w:tcW w:w="4250" w:type="dxa"/>
            <w:gridSpan w:val="2"/>
          </w:tcPr>
          <w:p w:rsidR="00990B47" w:rsidRPr="00E067F8" w:rsidRDefault="00990B47" w:rsidP="00CA0E93">
            <w:pPr>
              <w:shd w:val="clear" w:color="auto" w:fill="FFFFFF"/>
              <w:jc w:val="both"/>
            </w:pPr>
            <w:r w:rsidRPr="00E067F8">
              <w:rPr>
                <w:b/>
                <w:i/>
                <w:iCs/>
                <w:spacing w:val="-9"/>
              </w:rPr>
              <w:t>Овладеть</w:t>
            </w:r>
            <w:r w:rsidRPr="00E067F8">
              <w:rPr>
                <w:i/>
                <w:iCs/>
                <w:spacing w:val="-9"/>
              </w:rPr>
              <w:t xml:space="preserve"> </w:t>
            </w:r>
            <w:r w:rsidRPr="00E067F8">
              <w:rPr>
                <w:spacing w:val="-9"/>
              </w:rPr>
              <w:t>удобным спосо</w:t>
            </w:r>
            <w:r w:rsidRPr="00E067F8">
              <w:rPr>
                <w:spacing w:val="-10"/>
              </w:rPr>
              <w:t xml:space="preserve">бом сложения двузначного </w:t>
            </w:r>
            <w:r w:rsidRPr="00E067F8">
              <w:t xml:space="preserve">числа </w:t>
            </w:r>
            <w:proofErr w:type="gramStart"/>
            <w:r w:rsidRPr="00E067F8">
              <w:t>с</w:t>
            </w:r>
            <w:proofErr w:type="gramEnd"/>
            <w:r w:rsidRPr="00E067F8">
              <w:t xml:space="preserve"> однозначным </w:t>
            </w:r>
            <w:r w:rsidRPr="00E067F8">
              <w:rPr>
                <w:spacing w:val="-7"/>
              </w:rPr>
              <w:t>без перехода через разряд</w:t>
            </w:r>
          </w:p>
        </w:tc>
        <w:tc>
          <w:tcPr>
            <w:tcW w:w="870" w:type="dxa"/>
            <w:gridSpan w:val="2"/>
          </w:tcPr>
          <w:p w:rsidR="00990B47" w:rsidRDefault="00990B47">
            <w:pPr>
              <w:spacing w:after="200" w:line="276" w:lineRule="auto"/>
            </w:pPr>
          </w:p>
          <w:p w:rsidR="00990B47" w:rsidRPr="00E067F8" w:rsidRDefault="00990B47" w:rsidP="00963C10">
            <w:pPr>
              <w:shd w:val="clear" w:color="auto" w:fill="FFFFFF"/>
            </w:pPr>
          </w:p>
        </w:tc>
        <w:tc>
          <w:tcPr>
            <w:tcW w:w="958" w:type="dxa"/>
            <w:gridSpan w:val="8"/>
          </w:tcPr>
          <w:p w:rsidR="00990B47" w:rsidRDefault="00990B47">
            <w:pPr>
              <w:spacing w:after="200" w:line="276" w:lineRule="auto"/>
            </w:pPr>
          </w:p>
          <w:p w:rsidR="00990B47" w:rsidRPr="00E067F8" w:rsidRDefault="00990B47" w:rsidP="00990B47">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t>95</w:t>
            </w:r>
          </w:p>
        </w:tc>
        <w:tc>
          <w:tcPr>
            <w:tcW w:w="1836" w:type="dxa"/>
          </w:tcPr>
          <w:p w:rsidR="00990B47" w:rsidRPr="00E067F8" w:rsidRDefault="00990B47" w:rsidP="0022587D">
            <w:pPr>
              <w:shd w:val="clear" w:color="auto" w:fill="FFFFFF"/>
              <w:jc w:val="both"/>
            </w:pPr>
            <w:r w:rsidRPr="00E067F8">
              <w:rPr>
                <w:spacing w:val="-10"/>
              </w:rPr>
              <w:t>Арифметическая</w:t>
            </w:r>
          </w:p>
          <w:p w:rsidR="00990B47" w:rsidRPr="00E067F8" w:rsidRDefault="001D72F5" w:rsidP="0022587D">
            <w:pPr>
              <w:shd w:val="clear" w:color="auto" w:fill="FFFFFF"/>
              <w:jc w:val="both"/>
            </w:pPr>
            <w:r w:rsidRPr="00E067F8">
              <w:t>З</w:t>
            </w:r>
            <w:r w:rsidR="00990B47" w:rsidRPr="00E067F8">
              <w:t>адача</w:t>
            </w:r>
          </w:p>
        </w:tc>
        <w:tc>
          <w:tcPr>
            <w:tcW w:w="2187" w:type="dxa"/>
          </w:tcPr>
          <w:p w:rsidR="00990B47" w:rsidRPr="00E067F8" w:rsidRDefault="00990B47" w:rsidP="00CA0E93">
            <w:pPr>
              <w:shd w:val="clear" w:color="auto" w:fill="FFFFFF"/>
              <w:jc w:val="both"/>
            </w:pPr>
            <w:r w:rsidRPr="00E067F8">
              <w:rPr>
                <w:spacing w:val="-9"/>
              </w:rPr>
              <w:t>Задача. Нахож</w:t>
            </w:r>
            <w:r w:rsidRPr="00E067F8">
              <w:rPr>
                <w:spacing w:val="-8"/>
              </w:rPr>
              <w:t xml:space="preserve">дение и запись </w:t>
            </w:r>
            <w:r w:rsidRPr="00E067F8">
              <w:t>решения (с. 36)</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pPr>
            <w:r w:rsidRPr="00E067F8">
              <w:rPr>
                <w:spacing w:val="-10"/>
              </w:rPr>
              <w:t>Изучение</w:t>
            </w:r>
          </w:p>
          <w:p w:rsidR="00910FB1" w:rsidRDefault="00910FB1" w:rsidP="00963C10">
            <w:pPr>
              <w:shd w:val="clear" w:color="auto" w:fill="FFFFFF"/>
            </w:pPr>
            <w:r>
              <w:t>н</w:t>
            </w:r>
            <w:r w:rsidR="00990B47" w:rsidRPr="00E067F8">
              <w:t>ово</w:t>
            </w:r>
          </w:p>
          <w:p w:rsidR="00990B47" w:rsidRPr="00E067F8" w:rsidRDefault="00990B47" w:rsidP="00963C10">
            <w:pPr>
              <w:shd w:val="clear" w:color="auto" w:fill="FFFFFF"/>
            </w:pPr>
            <w:r w:rsidRPr="00E067F8">
              <w:t>го</w:t>
            </w:r>
          </w:p>
        </w:tc>
        <w:tc>
          <w:tcPr>
            <w:tcW w:w="3460" w:type="dxa"/>
          </w:tcPr>
          <w:p w:rsidR="00990B47" w:rsidRPr="00E067F8" w:rsidRDefault="00990B47" w:rsidP="00CA0E93">
            <w:pPr>
              <w:shd w:val="clear" w:color="auto" w:fill="FFFFFF"/>
              <w:jc w:val="both"/>
            </w:pPr>
            <w:r w:rsidRPr="00E067F8">
              <w:rPr>
                <w:spacing w:val="-9"/>
              </w:rPr>
              <w:t>Решение текстовых задач</w:t>
            </w:r>
            <w:r w:rsidRPr="00E067F8">
              <w:t xml:space="preserve"> </w:t>
            </w:r>
            <w:r w:rsidRPr="00E067F8">
              <w:rPr>
                <w:spacing w:val="-8"/>
              </w:rPr>
              <w:t>арифметическим спосо</w:t>
            </w:r>
            <w:r w:rsidRPr="00E067F8">
              <w:rPr>
                <w:spacing w:val="-7"/>
              </w:rPr>
              <w:t xml:space="preserve">бом (с опорой на схемы, </w:t>
            </w:r>
            <w:r w:rsidRPr="00E067F8">
              <w:rPr>
                <w:spacing w:val="-9"/>
              </w:rPr>
              <w:t xml:space="preserve">таблицы, краткие записи </w:t>
            </w:r>
            <w:r w:rsidRPr="00E067F8">
              <w:t>и другие модели)</w:t>
            </w:r>
          </w:p>
        </w:tc>
        <w:tc>
          <w:tcPr>
            <w:tcW w:w="4250" w:type="dxa"/>
            <w:gridSpan w:val="2"/>
          </w:tcPr>
          <w:p w:rsidR="00990B47" w:rsidRPr="00E067F8" w:rsidRDefault="00990B47" w:rsidP="00CA0E93">
            <w:pPr>
              <w:shd w:val="clear" w:color="auto" w:fill="FFFFFF"/>
              <w:jc w:val="both"/>
            </w:pPr>
            <w:r w:rsidRPr="00E067F8">
              <w:rPr>
                <w:b/>
                <w:i/>
                <w:iCs/>
                <w:spacing w:val="-9"/>
              </w:rPr>
              <w:t>Уметь</w:t>
            </w:r>
            <w:r w:rsidRPr="00E067F8">
              <w:rPr>
                <w:i/>
                <w:iCs/>
                <w:spacing w:val="-9"/>
              </w:rPr>
              <w:t xml:space="preserve"> </w:t>
            </w:r>
            <w:r w:rsidRPr="00E067F8">
              <w:rPr>
                <w:spacing w:val="-9"/>
              </w:rPr>
              <w:t>находить решение</w:t>
            </w:r>
            <w:r w:rsidRPr="00E067F8">
              <w:t xml:space="preserve"> </w:t>
            </w:r>
            <w:r w:rsidRPr="00E067F8">
              <w:rPr>
                <w:spacing w:val="-9"/>
              </w:rPr>
              <w:t xml:space="preserve">задачи и записывать его </w:t>
            </w:r>
            <w:r w:rsidRPr="00E067F8">
              <w:t>в тетрадь</w:t>
            </w:r>
          </w:p>
        </w:tc>
        <w:tc>
          <w:tcPr>
            <w:tcW w:w="870" w:type="dxa"/>
            <w:gridSpan w:val="2"/>
          </w:tcPr>
          <w:p w:rsidR="00990B47" w:rsidRPr="00E067F8" w:rsidRDefault="00990B47" w:rsidP="00963C10">
            <w:pPr>
              <w:shd w:val="clear" w:color="auto" w:fill="FFFFFF"/>
            </w:pPr>
          </w:p>
        </w:tc>
        <w:tc>
          <w:tcPr>
            <w:tcW w:w="958" w:type="dxa"/>
            <w:gridSpan w:val="8"/>
          </w:tcPr>
          <w:p w:rsidR="00990B47" w:rsidRPr="00E067F8" w:rsidRDefault="00990B47" w:rsidP="00963C10">
            <w:pPr>
              <w:shd w:val="clear" w:color="auto" w:fill="FFFFFF"/>
            </w:pPr>
          </w:p>
        </w:tc>
      </w:tr>
      <w:tr w:rsidR="00990B47" w:rsidRPr="00BA7508" w:rsidTr="00FC02E5">
        <w:trPr>
          <w:gridAfter w:val="3"/>
          <w:wAfter w:w="53" w:type="dxa"/>
        </w:trPr>
        <w:tc>
          <w:tcPr>
            <w:tcW w:w="578" w:type="dxa"/>
          </w:tcPr>
          <w:p w:rsidR="00990B47" w:rsidRDefault="00990B47" w:rsidP="00963C10">
            <w:pPr>
              <w:shd w:val="clear" w:color="auto" w:fill="FFFFFF"/>
              <w:jc w:val="center"/>
            </w:pPr>
            <w:r w:rsidRPr="006B7DF7">
              <w:t>96</w:t>
            </w:r>
          </w:p>
        </w:tc>
        <w:tc>
          <w:tcPr>
            <w:tcW w:w="1836" w:type="dxa"/>
          </w:tcPr>
          <w:p w:rsidR="00990B47" w:rsidRDefault="00990B47" w:rsidP="0022587D">
            <w:pPr>
              <w:shd w:val="clear" w:color="auto" w:fill="FFFFFF"/>
              <w:jc w:val="both"/>
            </w:pPr>
            <w:r w:rsidRPr="006B7DF7">
              <w:t>Арифметическая</w:t>
            </w:r>
          </w:p>
          <w:p w:rsidR="00990B47" w:rsidRDefault="001D72F5" w:rsidP="0022587D">
            <w:pPr>
              <w:shd w:val="clear" w:color="auto" w:fill="FFFFFF"/>
              <w:jc w:val="both"/>
            </w:pPr>
            <w:r w:rsidRPr="006B7DF7">
              <w:t>З</w:t>
            </w:r>
            <w:r w:rsidR="00990B47" w:rsidRPr="006B7DF7">
              <w:t>адача</w:t>
            </w:r>
          </w:p>
        </w:tc>
        <w:tc>
          <w:tcPr>
            <w:tcW w:w="2187" w:type="dxa"/>
          </w:tcPr>
          <w:p w:rsidR="00990B47" w:rsidRDefault="00990B47" w:rsidP="00CA0E93">
            <w:pPr>
              <w:shd w:val="clear" w:color="auto" w:fill="FFFFFF"/>
              <w:jc w:val="both"/>
            </w:pPr>
            <w:r w:rsidRPr="006B7DF7">
              <w:t>Задача. Нахождение и запись решения</w:t>
            </w:r>
          </w:p>
          <w:p w:rsidR="00990B47" w:rsidRDefault="00990B47" w:rsidP="00CA0E93">
            <w:pPr>
              <w:shd w:val="clear" w:color="auto" w:fill="FFFFFF"/>
              <w:jc w:val="both"/>
            </w:pPr>
            <w:r w:rsidRPr="006B7DF7">
              <w:t>(с. 37)</w:t>
            </w:r>
          </w:p>
        </w:tc>
        <w:tc>
          <w:tcPr>
            <w:tcW w:w="576" w:type="dxa"/>
          </w:tcPr>
          <w:p w:rsidR="00990B4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rPr>
                <w:lang w:val="en-US"/>
              </w:rPr>
            </w:pPr>
            <w:proofErr w:type="spellStart"/>
            <w:r w:rsidRPr="006B7DF7">
              <w:t>Комб</w:t>
            </w:r>
            <w:proofErr w:type="spellEnd"/>
            <w:r w:rsidRPr="006B7DF7">
              <w:rPr>
                <w:lang w:val="en-US"/>
              </w:rPr>
              <w:t>.</w:t>
            </w:r>
          </w:p>
        </w:tc>
        <w:tc>
          <w:tcPr>
            <w:tcW w:w="3460" w:type="dxa"/>
            <w:vMerge w:val="restart"/>
          </w:tcPr>
          <w:p w:rsidR="00990B47" w:rsidRDefault="00990B47" w:rsidP="00CA0E93">
            <w:pPr>
              <w:shd w:val="clear" w:color="auto" w:fill="FFFFFF"/>
              <w:jc w:val="both"/>
            </w:pPr>
            <w:r w:rsidRPr="006B7DF7">
              <w:t>Решение текстовых задач</w:t>
            </w:r>
            <w:r>
              <w:t xml:space="preserve"> а</w:t>
            </w:r>
            <w:r w:rsidRPr="006B7DF7">
              <w:t>рифметичес</w:t>
            </w:r>
            <w:r>
              <w:t>ким спосо</w:t>
            </w:r>
            <w:r w:rsidRPr="006B7DF7">
              <w:t>бом (с опорой на схемы, таблицы, краткие записи и другие модели)</w:t>
            </w:r>
          </w:p>
          <w:p w:rsidR="00990B47" w:rsidRPr="00BA7508" w:rsidRDefault="00990B47" w:rsidP="00CA0E93">
            <w:pPr>
              <w:shd w:val="clear" w:color="auto" w:fill="FFFFFF"/>
              <w:jc w:val="both"/>
            </w:pPr>
          </w:p>
        </w:tc>
        <w:tc>
          <w:tcPr>
            <w:tcW w:w="4250" w:type="dxa"/>
            <w:gridSpan w:val="2"/>
            <w:vMerge w:val="restart"/>
          </w:tcPr>
          <w:p w:rsidR="00990B47" w:rsidRPr="00BA7508" w:rsidRDefault="00990B47" w:rsidP="00CA0E93">
            <w:pPr>
              <w:shd w:val="clear" w:color="auto" w:fill="FFFFFF"/>
              <w:jc w:val="both"/>
            </w:pPr>
            <w:r w:rsidRPr="006B7DF7">
              <w:rPr>
                <w:b/>
                <w:i/>
                <w:iCs/>
              </w:rPr>
              <w:t>Уметь</w:t>
            </w:r>
            <w:r w:rsidRPr="006B7DF7">
              <w:rPr>
                <w:i/>
                <w:iCs/>
              </w:rPr>
              <w:t xml:space="preserve"> </w:t>
            </w:r>
            <w:r>
              <w:t xml:space="preserve">находить </w:t>
            </w:r>
            <w:r w:rsidRPr="006B7DF7">
              <w:t>решение</w:t>
            </w:r>
            <w:r w:rsidRPr="00BA7508">
              <w:t xml:space="preserve"> </w:t>
            </w:r>
            <w:r w:rsidRPr="006B7DF7">
              <w:t>задачи и записывать его в тетрадь</w:t>
            </w:r>
          </w:p>
        </w:tc>
        <w:tc>
          <w:tcPr>
            <w:tcW w:w="870" w:type="dxa"/>
            <w:gridSpan w:val="2"/>
            <w:vMerge w:val="restart"/>
          </w:tcPr>
          <w:p w:rsidR="00990B47" w:rsidRPr="00BA7508" w:rsidRDefault="00990B47" w:rsidP="00963C10">
            <w:pPr>
              <w:shd w:val="clear" w:color="auto" w:fill="FFFFFF"/>
            </w:pPr>
          </w:p>
        </w:tc>
        <w:tc>
          <w:tcPr>
            <w:tcW w:w="958" w:type="dxa"/>
            <w:gridSpan w:val="8"/>
            <w:vMerge w:val="restart"/>
          </w:tcPr>
          <w:p w:rsidR="00990B47" w:rsidRPr="00BA7508"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97</w:t>
            </w:r>
          </w:p>
        </w:tc>
        <w:tc>
          <w:tcPr>
            <w:tcW w:w="1836" w:type="dxa"/>
          </w:tcPr>
          <w:p w:rsidR="00990B47" w:rsidRDefault="00990B47" w:rsidP="0022587D">
            <w:pPr>
              <w:shd w:val="clear" w:color="auto" w:fill="FFFFFF"/>
              <w:jc w:val="both"/>
            </w:pPr>
            <w:r w:rsidRPr="006B7DF7">
              <w:t>Арифметическая</w:t>
            </w:r>
          </w:p>
          <w:p w:rsidR="00990B47" w:rsidRDefault="001D72F5" w:rsidP="0022587D">
            <w:pPr>
              <w:shd w:val="clear" w:color="auto" w:fill="FFFFFF"/>
              <w:jc w:val="both"/>
            </w:pPr>
            <w:r w:rsidRPr="006B7DF7">
              <w:t>З</w:t>
            </w:r>
            <w:r w:rsidR="00990B47" w:rsidRPr="006B7DF7">
              <w:t>адача</w:t>
            </w:r>
          </w:p>
        </w:tc>
        <w:tc>
          <w:tcPr>
            <w:tcW w:w="2187" w:type="dxa"/>
          </w:tcPr>
          <w:p w:rsidR="00990B47" w:rsidRDefault="00990B47" w:rsidP="00CA0E93">
            <w:pPr>
              <w:shd w:val="clear" w:color="auto" w:fill="FFFFFF"/>
              <w:jc w:val="both"/>
            </w:pPr>
            <w:r w:rsidRPr="006B7DF7">
              <w:t>Задача. Вычисление и запись</w:t>
            </w:r>
            <w:r w:rsidRPr="00BA7508">
              <w:t xml:space="preserve"> </w:t>
            </w:r>
            <w:r w:rsidRPr="006B7DF7">
              <w:t>ответа</w:t>
            </w:r>
          </w:p>
          <w:p w:rsidR="00990B47" w:rsidRDefault="00990B47" w:rsidP="00CA0E93">
            <w:pPr>
              <w:shd w:val="clear" w:color="auto" w:fill="FFFFFF"/>
              <w:jc w:val="both"/>
            </w:pPr>
            <w:r w:rsidRPr="006B7DF7">
              <w:t>(с. 38)</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vMerge/>
          </w:tcPr>
          <w:p w:rsidR="00990B47" w:rsidRDefault="00990B47" w:rsidP="00CA0E93">
            <w:pPr>
              <w:shd w:val="clear" w:color="auto" w:fill="FFFFFF"/>
              <w:jc w:val="both"/>
            </w:pPr>
          </w:p>
        </w:tc>
        <w:tc>
          <w:tcPr>
            <w:tcW w:w="4250" w:type="dxa"/>
            <w:gridSpan w:val="2"/>
            <w:vMerge/>
          </w:tcPr>
          <w:p w:rsidR="00990B47" w:rsidRDefault="00990B47" w:rsidP="00CA0E93">
            <w:pPr>
              <w:shd w:val="clear" w:color="auto" w:fill="FFFFFF"/>
              <w:jc w:val="both"/>
            </w:pPr>
          </w:p>
        </w:tc>
        <w:tc>
          <w:tcPr>
            <w:tcW w:w="870" w:type="dxa"/>
            <w:gridSpan w:val="2"/>
            <w:vMerge/>
          </w:tcPr>
          <w:p w:rsidR="00990B47" w:rsidRDefault="00990B47" w:rsidP="00963C10">
            <w:pPr>
              <w:shd w:val="clear" w:color="auto" w:fill="FFFFFF"/>
            </w:pPr>
          </w:p>
        </w:tc>
        <w:tc>
          <w:tcPr>
            <w:tcW w:w="958" w:type="dxa"/>
            <w:gridSpan w:val="8"/>
            <w:vMerge/>
          </w:tcPr>
          <w:p w:rsidR="00990B47" w:rsidRDefault="00990B47" w:rsidP="00963C10">
            <w:pPr>
              <w:shd w:val="clear" w:color="auto" w:fill="FFFFFF"/>
            </w:pPr>
          </w:p>
        </w:tc>
      </w:tr>
      <w:tr w:rsidR="00990B47" w:rsidTr="00FC02E5">
        <w:trPr>
          <w:gridAfter w:val="3"/>
          <w:wAfter w:w="53" w:type="dxa"/>
          <w:trHeight w:val="690"/>
        </w:trPr>
        <w:tc>
          <w:tcPr>
            <w:tcW w:w="578" w:type="dxa"/>
          </w:tcPr>
          <w:p w:rsidR="00990B47" w:rsidRDefault="00990B47" w:rsidP="00963C10">
            <w:pPr>
              <w:shd w:val="clear" w:color="auto" w:fill="FFFFFF"/>
              <w:jc w:val="center"/>
            </w:pPr>
            <w:r w:rsidRPr="006B7DF7">
              <w:t>98</w:t>
            </w:r>
          </w:p>
        </w:tc>
        <w:tc>
          <w:tcPr>
            <w:tcW w:w="1836" w:type="dxa"/>
          </w:tcPr>
          <w:p w:rsidR="00990B47" w:rsidRDefault="00990B47" w:rsidP="0022587D">
            <w:pPr>
              <w:shd w:val="clear" w:color="auto" w:fill="FFFFFF"/>
              <w:jc w:val="both"/>
            </w:pPr>
            <w:r w:rsidRPr="006B7DF7">
              <w:t>Арифметическая</w:t>
            </w:r>
          </w:p>
          <w:p w:rsidR="00990B47" w:rsidRDefault="001D72F5" w:rsidP="0022587D">
            <w:pPr>
              <w:shd w:val="clear" w:color="auto" w:fill="FFFFFF"/>
              <w:jc w:val="both"/>
            </w:pPr>
            <w:r w:rsidRPr="006B7DF7">
              <w:t>З</w:t>
            </w:r>
            <w:r w:rsidR="00990B47" w:rsidRPr="006B7DF7">
              <w:t>адача</w:t>
            </w:r>
          </w:p>
        </w:tc>
        <w:tc>
          <w:tcPr>
            <w:tcW w:w="2187" w:type="dxa"/>
          </w:tcPr>
          <w:p w:rsidR="00990B47" w:rsidRDefault="00990B47" w:rsidP="00CA0E93">
            <w:pPr>
              <w:shd w:val="clear" w:color="auto" w:fill="FFFFFF"/>
              <w:jc w:val="both"/>
            </w:pPr>
            <w:r w:rsidRPr="006B7DF7">
              <w:t>Задача. Вычисление и запись</w:t>
            </w:r>
            <w:r w:rsidRPr="00BA7508">
              <w:t xml:space="preserve"> </w:t>
            </w:r>
            <w:r w:rsidRPr="006B7DF7">
              <w:t>ответа</w:t>
            </w:r>
          </w:p>
          <w:p w:rsidR="00990B47" w:rsidRDefault="00990B47" w:rsidP="00CA0E93">
            <w:pPr>
              <w:shd w:val="clear" w:color="auto" w:fill="FFFFFF"/>
              <w:jc w:val="both"/>
            </w:pPr>
            <w:r w:rsidRPr="006B7DF7">
              <w:t>(с. 39)</w:t>
            </w:r>
          </w:p>
        </w:tc>
        <w:tc>
          <w:tcPr>
            <w:tcW w:w="576" w:type="dxa"/>
          </w:tcPr>
          <w:p w:rsidR="00990B4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rPr>
                <w:lang w:val="en-US"/>
              </w:rPr>
            </w:pPr>
            <w:proofErr w:type="spellStart"/>
            <w:r w:rsidRPr="006B7DF7">
              <w:t>Комб</w:t>
            </w:r>
            <w:proofErr w:type="spellEnd"/>
            <w:r w:rsidRPr="006B7DF7">
              <w:rPr>
                <w:lang w:val="en-US"/>
              </w:rPr>
              <w:t>.</w:t>
            </w:r>
          </w:p>
        </w:tc>
        <w:tc>
          <w:tcPr>
            <w:tcW w:w="3460" w:type="dxa"/>
            <w:vMerge/>
          </w:tcPr>
          <w:p w:rsidR="00990B47" w:rsidRDefault="00990B47" w:rsidP="00CA0E93">
            <w:pPr>
              <w:shd w:val="clear" w:color="auto" w:fill="FFFFFF"/>
              <w:jc w:val="both"/>
            </w:pPr>
          </w:p>
        </w:tc>
        <w:tc>
          <w:tcPr>
            <w:tcW w:w="4250" w:type="dxa"/>
            <w:gridSpan w:val="2"/>
            <w:vMerge/>
          </w:tcPr>
          <w:p w:rsidR="00990B47" w:rsidRDefault="00990B47" w:rsidP="00CA0E93">
            <w:pPr>
              <w:shd w:val="clear" w:color="auto" w:fill="FFFFFF"/>
              <w:jc w:val="both"/>
            </w:pPr>
          </w:p>
        </w:tc>
        <w:tc>
          <w:tcPr>
            <w:tcW w:w="870" w:type="dxa"/>
            <w:gridSpan w:val="2"/>
            <w:vMerge/>
          </w:tcPr>
          <w:p w:rsidR="00990B47" w:rsidRDefault="00990B47" w:rsidP="00963C10">
            <w:pPr>
              <w:shd w:val="clear" w:color="auto" w:fill="FFFFFF"/>
            </w:pPr>
          </w:p>
        </w:tc>
        <w:tc>
          <w:tcPr>
            <w:tcW w:w="958" w:type="dxa"/>
            <w:gridSpan w:val="8"/>
            <w:vMerge/>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99</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rsidRPr="006B7DF7">
              <w:t>Прибавление суммы к числу (с. 40)</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lastRenderedPageBreak/>
              <w:t>го</w:t>
            </w:r>
          </w:p>
        </w:tc>
        <w:tc>
          <w:tcPr>
            <w:tcW w:w="3460" w:type="dxa"/>
            <w:vMerge w:val="restart"/>
          </w:tcPr>
          <w:p w:rsidR="00990B47" w:rsidRDefault="00990B47" w:rsidP="00CA0E93">
            <w:pPr>
              <w:shd w:val="clear" w:color="auto" w:fill="FFFFFF"/>
              <w:jc w:val="both"/>
            </w:pPr>
            <w:r w:rsidRPr="006B7DF7">
              <w:lastRenderedPageBreak/>
              <w:t>Группировка слагаемых</w:t>
            </w:r>
            <w:r w:rsidRPr="00BA7508">
              <w:t xml:space="preserve"> </w:t>
            </w:r>
            <w:r w:rsidRPr="006B7DF7">
              <w:t>в сумме. Сложе</w:t>
            </w:r>
            <w:r>
              <w:t>ние и вычитание чисел, использо</w:t>
            </w:r>
            <w:r w:rsidRPr="006B7DF7">
              <w:t xml:space="preserve">вание </w:t>
            </w:r>
            <w:r w:rsidRPr="006B7DF7">
              <w:lastRenderedPageBreak/>
              <w:t>соответствующих терминов</w:t>
            </w:r>
          </w:p>
          <w:p w:rsidR="00990B47" w:rsidRDefault="00990B47" w:rsidP="00CA0E93">
            <w:pPr>
              <w:shd w:val="clear" w:color="auto" w:fill="FFFFFF"/>
              <w:jc w:val="both"/>
            </w:pPr>
          </w:p>
          <w:p w:rsidR="00990B47" w:rsidRDefault="00990B47" w:rsidP="00CA0E93">
            <w:pPr>
              <w:shd w:val="clear" w:color="auto" w:fill="FFFFFF"/>
              <w:jc w:val="both"/>
            </w:pPr>
          </w:p>
        </w:tc>
        <w:tc>
          <w:tcPr>
            <w:tcW w:w="4250" w:type="dxa"/>
            <w:gridSpan w:val="2"/>
            <w:vMerge w:val="restart"/>
          </w:tcPr>
          <w:p w:rsidR="00990B47" w:rsidRDefault="00990B47" w:rsidP="00CA0E93">
            <w:pPr>
              <w:shd w:val="clear" w:color="auto" w:fill="FFFFFF"/>
              <w:jc w:val="both"/>
            </w:pPr>
            <w:r w:rsidRPr="006B7DF7">
              <w:rPr>
                <w:b/>
                <w:i/>
                <w:iCs/>
              </w:rPr>
              <w:lastRenderedPageBreak/>
              <w:t>Знать</w:t>
            </w:r>
            <w:r w:rsidRPr="006B7DF7">
              <w:rPr>
                <w:i/>
                <w:iCs/>
              </w:rPr>
              <w:t xml:space="preserve"> </w:t>
            </w:r>
            <w:r w:rsidRPr="006B7DF7">
              <w:t>правило прибавления</w:t>
            </w:r>
            <w:r w:rsidRPr="00BA7508">
              <w:t xml:space="preserve"> </w:t>
            </w:r>
            <w:r w:rsidRPr="006B7DF7">
              <w:t>суммы к числу</w:t>
            </w:r>
          </w:p>
          <w:p w:rsidR="00990B47" w:rsidRDefault="00990B47" w:rsidP="00CA0E93">
            <w:pPr>
              <w:shd w:val="clear" w:color="auto" w:fill="FFFFFF"/>
              <w:jc w:val="both"/>
            </w:pPr>
          </w:p>
          <w:p w:rsidR="00990B47" w:rsidRDefault="00990B47" w:rsidP="00CA0E93">
            <w:pPr>
              <w:shd w:val="clear" w:color="auto" w:fill="FFFFFF"/>
              <w:jc w:val="both"/>
            </w:pPr>
          </w:p>
        </w:tc>
        <w:tc>
          <w:tcPr>
            <w:tcW w:w="870" w:type="dxa"/>
            <w:gridSpan w:val="2"/>
            <w:vMerge w:val="restart"/>
          </w:tcPr>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58" w:type="dxa"/>
            <w:gridSpan w:val="8"/>
            <w:vMerge w:val="restart"/>
          </w:tcPr>
          <w:p w:rsidR="00990B47" w:rsidRDefault="00990B47">
            <w:pPr>
              <w:spacing w:after="200" w:line="276" w:lineRule="auto"/>
            </w:pPr>
          </w:p>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lastRenderedPageBreak/>
              <w:t>100</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Прибавление</w:t>
            </w:r>
            <w:r w:rsidRPr="006B7DF7">
              <w:rPr>
                <w:lang w:val="en-US"/>
              </w:rPr>
              <w:t xml:space="preserve"> </w:t>
            </w:r>
            <w:r w:rsidRPr="006B7DF7">
              <w:t>по частям (с. 41)</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vMerge/>
          </w:tcPr>
          <w:p w:rsidR="00990B47" w:rsidRDefault="00990B47" w:rsidP="00CA0E93">
            <w:pPr>
              <w:shd w:val="clear" w:color="auto" w:fill="FFFFFF"/>
              <w:jc w:val="both"/>
            </w:pPr>
          </w:p>
        </w:tc>
        <w:tc>
          <w:tcPr>
            <w:tcW w:w="4250" w:type="dxa"/>
            <w:gridSpan w:val="2"/>
            <w:vMerge/>
          </w:tcPr>
          <w:p w:rsidR="00990B47" w:rsidRDefault="00990B47" w:rsidP="00CA0E93">
            <w:pPr>
              <w:shd w:val="clear" w:color="auto" w:fill="FFFFFF"/>
              <w:jc w:val="both"/>
            </w:pPr>
          </w:p>
        </w:tc>
        <w:tc>
          <w:tcPr>
            <w:tcW w:w="870" w:type="dxa"/>
            <w:gridSpan w:val="2"/>
            <w:vMerge/>
          </w:tcPr>
          <w:p w:rsidR="00990B47" w:rsidRDefault="00990B47" w:rsidP="00963C10">
            <w:pPr>
              <w:shd w:val="clear" w:color="auto" w:fill="FFFFFF"/>
            </w:pPr>
          </w:p>
        </w:tc>
        <w:tc>
          <w:tcPr>
            <w:tcW w:w="958" w:type="dxa"/>
            <w:gridSpan w:val="8"/>
            <w:vMerge/>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101</w:t>
            </w:r>
          </w:p>
        </w:tc>
        <w:tc>
          <w:tcPr>
            <w:tcW w:w="1836" w:type="dxa"/>
          </w:tcPr>
          <w:p w:rsidR="00990B47" w:rsidRDefault="00990B47" w:rsidP="0022587D">
            <w:pPr>
              <w:shd w:val="clear" w:color="auto" w:fill="FFFFFF"/>
              <w:jc w:val="both"/>
            </w:pPr>
            <w:r w:rsidRPr="006B7DF7">
              <w:rPr>
                <w:spacing w:val="-1"/>
              </w:rPr>
              <w:t>Сложение и вы</w:t>
            </w:r>
            <w:r w:rsidRPr="006B7DF7">
              <w:t>читание</w:t>
            </w:r>
          </w:p>
        </w:tc>
        <w:tc>
          <w:tcPr>
            <w:tcW w:w="2187" w:type="dxa"/>
          </w:tcPr>
          <w:p w:rsidR="00990B47" w:rsidRDefault="00990B47" w:rsidP="00CA0E93">
            <w:pPr>
              <w:shd w:val="clear" w:color="auto" w:fill="FFFFFF"/>
              <w:jc w:val="both"/>
            </w:pPr>
            <w:r>
              <w:t>Сложение числа 5 с однозначными чис</w:t>
            </w:r>
            <w:r w:rsidRPr="006B7DF7">
              <w:t>лами (с. 42)</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Прием вычислений: при</w:t>
            </w:r>
            <w:r>
              <w:t xml:space="preserve">бавление числа по </w:t>
            </w:r>
            <w:r w:rsidRPr="006B7DF7">
              <w:t>частям</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складывать число 5</w:t>
            </w:r>
            <w:r w:rsidRPr="00BA7508">
              <w:t xml:space="preserve"> </w:t>
            </w:r>
            <w:r w:rsidRPr="006B7DF7">
              <w:t>с однозначными числами</w:t>
            </w:r>
          </w:p>
        </w:tc>
        <w:tc>
          <w:tcPr>
            <w:tcW w:w="870" w:type="dxa"/>
            <w:gridSpan w:val="2"/>
          </w:tcPr>
          <w:p w:rsidR="00990B47" w:rsidRDefault="00990B47" w:rsidP="00963C10">
            <w:pPr>
              <w:shd w:val="clear" w:color="auto" w:fill="FFFFFF"/>
            </w:pPr>
          </w:p>
        </w:tc>
        <w:tc>
          <w:tcPr>
            <w:tcW w:w="958" w:type="dxa"/>
            <w:gridSpan w:val="8"/>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102</w:t>
            </w:r>
          </w:p>
        </w:tc>
        <w:tc>
          <w:tcPr>
            <w:tcW w:w="1836" w:type="dxa"/>
          </w:tcPr>
          <w:p w:rsidR="00990B47" w:rsidRDefault="00990B47" w:rsidP="0022587D">
            <w:pPr>
              <w:shd w:val="clear" w:color="auto" w:fill="FFFFFF"/>
              <w:jc w:val="both"/>
            </w:pPr>
            <w:r w:rsidRPr="006B7DF7">
              <w:t>Геометрические</w:t>
            </w:r>
          </w:p>
          <w:p w:rsidR="00990B47" w:rsidRDefault="001D72F5" w:rsidP="0022587D">
            <w:pPr>
              <w:shd w:val="clear" w:color="auto" w:fill="FFFFFF"/>
              <w:jc w:val="both"/>
            </w:pPr>
            <w:r w:rsidRPr="006B7DF7">
              <w:t>Ф</w:t>
            </w:r>
            <w:r w:rsidR="00990B47" w:rsidRPr="006B7DF7">
              <w:t>игуры</w:t>
            </w:r>
          </w:p>
        </w:tc>
        <w:tc>
          <w:tcPr>
            <w:tcW w:w="2187" w:type="dxa"/>
          </w:tcPr>
          <w:p w:rsidR="00990B47" w:rsidRDefault="00990B47" w:rsidP="00CA0E93">
            <w:pPr>
              <w:shd w:val="clear" w:color="auto" w:fill="FFFFFF"/>
              <w:jc w:val="both"/>
            </w:pPr>
            <w:r>
              <w:t>Четырехугольники и прямо</w:t>
            </w:r>
            <w:r w:rsidRPr="006B7DF7">
              <w:t>угольники (с. 43)</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proofErr w:type="gramStart"/>
            <w:r w:rsidRPr="006B7DF7">
              <w:t>Распознавание и изображение геометрических фигур: точк</w:t>
            </w:r>
            <w:r w:rsidR="00873DAD">
              <w:t>а, прямая, отрезок, угол, много</w:t>
            </w:r>
            <w:r w:rsidRPr="006B7DF7">
              <w:t>угольники -</w:t>
            </w:r>
            <w:r>
              <w:t xml:space="preserve"> треугольник, прямоугольник.</w:t>
            </w:r>
            <w:proofErr w:type="gramEnd"/>
            <w:r>
              <w:t xml:space="preserve"> Из</w:t>
            </w:r>
            <w:r w:rsidRPr="006B7DF7">
              <w:t>мерение длины отрезка и построение отрезка заданной длины</w:t>
            </w:r>
          </w:p>
        </w:tc>
        <w:tc>
          <w:tcPr>
            <w:tcW w:w="4250" w:type="dxa"/>
            <w:gridSpan w:val="2"/>
          </w:tcPr>
          <w:p w:rsidR="00990B47" w:rsidRPr="006B7DF7" w:rsidRDefault="00990B47" w:rsidP="00CA0E93">
            <w:pPr>
              <w:shd w:val="clear" w:color="auto" w:fill="FFFFFF"/>
              <w:jc w:val="both"/>
            </w:pPr>
            <w:r w:rsidRPr="006B7DF7">
              <w:rPr>
                <w:b/>
                <w:i/>
                <w:iCs/>
              </w:rPr>
              <w:t>Знать</w:t>
            </w:r>
            <w:r w:rsidRPr="006B7DF7">
              <w:rPr>
                <w:i/>
                <w:iCs/>
              </w:rPr>
              <w:t xml:space="preserve"> </w:t>
            </w:r>
            <w:r w:rsidRPr="006B7DF7">
              <w:t>понятия</w:t>
            </w:r>
            <w:r>
              <w:t xml:space="preserve"> «четырехугольник», «прямоуголь</w:t>
            </w:r>
            <w:r w:rsidRPr="006B7DF7">
              <w:t xml:space="preserve">ник». </w:t>
            </w:r>
          </w:p>
          <w:p w:rsidR="00990B47" w:rsidRDefault="00990B47" w:rsidP="00CA0E93">
            <w:pPr>
              <w:shd w:val="clear" w:color="auto" w:fill="FFFFFF"/>
              <w:jc w:val="both"/>
            </w:pPr>
            <w:r w:rsidRPr="006B7DF7">
              <w:rPr>
                <w:b/>
                <w:i/>
                <w:iCs/>
              </w:rPr>
              <w:t>Уметь</w:t>
            </w:r>
            <w:r w:rsidRPr="006B7DF7">
              <w:rPr>
                <w:i/>
                <w:iCs/>
              </w:rPr>
              <w:t xml:space="preserve"> </w:t>
            </w:r>
            <w:r w:rsidRPr="006B7DF7">
              <w:t>их распознавать</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103</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Прибавление</w:t>
            </w:r>
            <w:r w:rsidRPr="00BA7508">
              <w:t xml:space="preserve"> </w:t>
            </w:r>
            <w:r w:rsidRPr="006B7DF7">
              <w:t>суммы к сумме</w:t>
            </w:r>
            <w:r w:rsidRPr="00BA7508">
              <w:t xml:space="preserve"> </w:t>
            </w:r>
            <w:r w:rsidRPr="006B7DF7">
              <w:t>(с. 44)</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90B47" w:rsidRDefault="00990B47" w:rsidP="00963C10">
            <w:pPr>
              <w:shd w:val="clear" w:color="auto" w:fill="FFFFFF"/>
            </w:pPr>
            <w:r w:rsidRPr="006B7DF7">
              <w:t>ново</w:t>
            </w:r>
            <w:r>
              <w:t>-</w:t>
            </w:r>
          </w:p>
          <w:p w:rsidR="00990B47" w:rsidRDefault="00990B47" w:rsidP="00963C10">
            <w:pPr>
              <w:shd w:val="clear" w:color="auto" w:fill="FFFFFF"/>
            </w:pPr>
            <w:r w:rsidRPr="006B7DF7">
              <w:t>го</w:t>
            </w:r>
          </w:p>
        </w:tc>
        <w:tc>
          <w:tcPr>
            <w:tcW w:w="3460" w:type="dxa"/>
            <w:vMerge w:val="restart"/>
          </w:tcPr>
          <w:p w:rsidR="00990B47" w:rsidRDefault="00990B47" w:rsidP="00CA0E93">
            <w:pPr>
              <w:shd w:val="clear" w:color="auto" w:fill="FFFFFF"/>
              <w:jc w:val="both"/>
            </w:pPr>
            <w:r w:rsidRPr="006B7DF7">
              <w:t>Группировка слагаемых</w:t>
            </w:r>
          </w:p>
          <w:p w:rsidR="00990B47" w:rsidRDefault="00990B47" w:rsidP="00CA0E93">
            <w:pPr>
              <w:shd w:val="clear" w:color="auto" w:fill="FFFFFF"/>
              <w:jc w:val="both"/>
            </w:pPr>
            <w:r w:rsidRPr="006B7DF7">
              <w:t>в сумме. Сложение</w:t>
            </w:r>
            <w:r>
              <w:t xml:space="preserve"> и вычитание чисел, </w:t>
            </w:r>
            <w:r w:rsidR="00873DAD">
              <w:t>испо</w:t>
            </w:r>
            <w:r>
              <w:t>льзо</w:t>
            </w:r>
            <w:r w:rsidRPr="006B7DF7">
              <w:t>вание соответствующих терминов</w:t>
            </w:r>
          </w:p>
          <w:p w:rsidR="00990B47" w:rsidRDefault="00990B47" w:rsidP="00CA0E93">
            <w:pPr>
              <w:shd w:val="clear" w:color="auto" w:fill="FFFFFF"/>
              <w:jc w:val="both"/>
            </w:pPr>
          </w:p>
          <w:p w:rsidR="00990B47" w:rsidRDefault="00990B47" w:rsidP="00CA0E93">
            <w:pPr>
              <w:shd w:val="clear" w:color="auto" w:fill="FFFFFF"/>
              <w:jc w:val="both"/>
            </w:pPr>
          </w:p>
          <w:p w:rsidR="00990B47" w:rsidRDefault="00990B47" w:rsidP="00CA0E93">
            <w:pPr>
              <w:shd w:val="clear" w:color="auto" w:fill="FFFFFF"/>
              <w:jc w:val="both"/>
            </w:pP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вычислять ответ, выбирать правильное реш</w:t>
            </w:r>
            <w:r>
              <w:t>ение и записывать ответ, воспроизводить правила прибавле</w:t>
            </w:r>
            <w:r w:rsidRPr="006B7DF7">
              <w:t>ния суммы к числу</w:t>
            </w:r>
          </w:p>
        </w:tc>
        <w:tc>
          <w:tcPr>
            <w:tcW w:w="870" w:type="dxa"/>
            <w:gridSpan w:val="2"/>
          </w:tcPr>
          <w:p w:rsidR="00990B47" w:rsidRDefault="00990B47" w:rsidP="00963C10">
            <w:pPr>
              <w:shd w:val="clear" w:color="auto" w:fill="FFFFFF"/>
            </w:pPr>
          </w:p>
        </w:tc>
        <w:tc>
          <w:tcPr>
            <w:tcW w:w="958" w:type="dxa"/>
            <w:gridSpan w:val="8"/>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104</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Прибавление</w:t>
            </w:r>
            <w:r w:rsidRPr="00BA7508">
              <w:t xml:space="preserve"> </w:t>
            </w:r>
            <w:r w:rsidRPr="006B7DF7">
              <w:t>суммы к сумме (с. 45)</w:t>
            </w:r>
          </w:p>
        </w:tc>
        <w:tc>
          <w:tcPr>
            <w:tcW w:w="576" w:type="dxa"/>
          </w:tcPr>
          <w:p w:rsidR="00990B47" w:rsidRDefault="00990B47" w:rsidP="00963C10">
            <w:pPr>
              <w:shd w:val="clear" w:color="auto" w:fill="FFFFFF"/>
              <w:jc w:val="center"/>
            </w:pPr>
            <w:r w:rsidRPr="006B7DF7">
              <w:t>1</w:t>
            </w:r>
          </w:p>
        </w:tc>
        <w:tc>
          <w:tcPr>
            <w:tcW w:w="861" w:type="dxa"/>
          </w:tcPr>
          <w:p w:rsidR="00990B47" w:rsidRPr="006B7DF7" w:rsidRDefault="00990B47" w:rsidP="00963C10">
            <w:pPr>
              <w:shd w:val="clear" w:color="auto" w:fill="FFFFFF"/>
              <w:rPr>
                <w:lang w:val="en-US"/>
              </w:rPr>
            </w:pPr>
            <w:proofErr w:type="spellStart"/>
            <w:r w:rsidRPr="006B7DF7">
              <w:t>Комб</w:t>
            </w:r>
            <w:proofErr w:type="spellEnd"/>
            <w:r w:rsidRPr="006B7DF7">
              <w:rPr>
                <w:lang w:val="en-US"/>
              </w:rPr>
              <w:t>.</w:t>
            </w:r>
          </w:p>
        </w:tc>
        <w:tc>
          <w:tcPr>
            <w:tcW w:w="3460" w:type="dxa"/>
            <w:vMerge/>
          </w:tcPr>
          <w:p w:rsidR="00990B47" w:rsidRDefault="00990B47" w:rsidP="00CA0E93">
            <w:pPr>
              <w:shd w:val="clear" w:color="auto" w:fill="FFFFFF"/>
              <w:jc w:val="both"/>
            </w:pPr>
          </w:p>
        </w:tc>
        <w:tc>
          <w:tcPr>
            <w:tcW w:w="4250" w:type="dxa"/>
            <w:gridSpan w:val="2"/>
          </w:tcPr>
          <w:p w:rsidR="00990B47" w:rsidRDefault="00990B47" w:rsidP="00CA0E93">
            <w:pPr>
              <w:shd w:val="clear" w:color="auto" w:fill="FFFFFF"/>
              <w:jc w:val="both"/>
            </w:pPr>
            <w:r w:rsidRPr="006B7DF7">
              <w:rPr>
                <w:b/>
                <w:i/>
                <w:iCs/>
              </w:rPr>
              <w:t xml:space="preserve">Знать </w:t>
            </w:r>
            <w:r w:rsidRPr="006B7DF7">
              <w:t>состав числа 10.</w:t>
            </w:r>
          </w:p>
          <w:p w:rsidR="00990B47" w:rsidRDefault="00990B47" w:rsidP="00CA0E93">
            <w:pPr>
              <w:shd w:val="clear" w:color="auto" w:fill="FFFFFF"/>
              <w:jc w:val="both"/>
            </w:pPr>
            <w:r w:rsidRPr="006B7DF7">
              <w:rPr>
                <w:b/>
                <w:i/>
                <w:iCs/>
              </w:rPr>
              <w:t>Уметь</w:t>
            </w:r>
            <w:r w:rsidRPr="006B7DF7">
              <w:rPr>
                <w:i/>
                <w:iCs/>
              </w:rPr>
              <w:t xml:space="preserve"> </w:t>
            </w:r>
            <w:r>
              <w:t>прибавлять по час</w:t>
            </w:r>
            <w:r w:rsidRPr="006B7DF7">
              <w:t>тям, прибавлять сумму к сумме</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105</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t>Сложение числа 6 с однозначными чис</w:t>
            </w:r>
            <w:r w:rsidRPr="006B7DF7">
              <w:t>лами (с. 46)</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vMerge/>
          </w:tcPr>
          <w:p w:rsidR="00990B47" w:rsidRDefault="00990B47" w:rsidP="00CA0E93">
            <w:pPr>
              <w:shd w:val="clear" w:color="auto" w:fill="FFFFFF"/>
              <w:jc w:val="both"/>
            </w:pP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t xml:space="preserve">складывать </w:t>
            </w:r>
            <w:r w:rsidRPr="006B7DF7">
              <w:t>число 6</w:t>
            </w:r>
            <w:r w:rsidRPr="00BA7508">
              <w:t xml:space="preserve"> </w:t>
            </w:r>
            <w:r w:rsidRPr="006B7DF7">
              <w:t>с однозначными числами</w:t>
            </w:r>
          </w:p>
        </w:tc>
        <w:tc>
          <w:tcPr>
            <w:tcW w:w="870" w:type="dxa"/>
            <w:gridSpan w:val="2"/>
          </w:tcPr>
          <w:p w:rsidR="00990B47" w:rsidRDefault="00990B47" w:rsidP="00963C10">
            <w:pPr>
              <w:shd w:val="clear" w:color="auto" w:fill="FFFFFF"/>
            </w:pPr>
          </w:p>
        </w:tc>
        <w:tc>
          <w:tcPr>
            <w:tcW w:w="958" w:type="dxa"/>
            <w:gridSpan w:val="8"/>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106</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t>Сложение числа 7 с однозначными чис</w:t>
            </w:r>
            <w:r w:rsidRPr="006B7DF7">
              <w:t>лами (с. 47)</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vMerge/>
          </w:tcPr>
          <w:p w:rsidR="00990B47" w:rsidRDefault="00990B47" w:rsidP="00CA0E93">
            <w:pPr>
              <w:shd w:val="clear" w:color="auto" w:fill="FFFFFF"/>
              <w:jc w:val="both"/>
            </w:pP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выполнять сложение</w:t>
            </w:r>
            <w:r w:rsidRPr="00BA7508">
              <w:t xml:space="preserve"> </w:t>
            </w:r>
            <w:r w:rsidRPr="006B7DF7">
              <w:t>однознач</w:t>
            </w:r>
            <w:r>
              <w:t>ных чисел с пере</w:t>
            </w:r>
            <w:r w:rsidRPr="006B7DF7">
              <w:t>ходом через разряд, склады</w:t>
            </w:r>
            <w:r w:rsidRPr="006B7DF7">
              <w:rPr>
                <w:spacing w:val="-1"/>
              </w:rPr>
              <w:t xml:space="preserve">вать число 7 с однозначными </w:t>
            </w:r>
            <w:r w:rsidRPr="006B7DF7">
              <w:t>числами</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107</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t xml:space="preserve">Вычитание однозначных </w:t>
            </w:r>
            <w:r>
              <w:lastRenderedPageBreak/>
              <w:t>чи</w:t>
            </w:r>
            <w:r w:rsidRPr="006B7DF7">
              <w:t>сел из 10 (с. 48)</w:t>
            </w:r>
          </w:p>
        </w:tc>
        <w:tc>
          <w:tcPr>
            <w:tcW w:w="576" w:type="dxa"/>
          </w:tcPr>
          <w:p w:rsidR="00990B47" w:rsidRDefault="00990B47" w:rsidP="00963C10">
            <w:pPr>
              <w:shd w:val="clear" w:color="auto" w:fill="FFFFFF"/>
              <w:jc w:val="center"/>
            </w:pPr>
            <w:r w:rsidRPr="006B7DF7">
              <w:lastRenderedPageBreak/>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lastRenderedPageBreak/>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lastRenderedPageBreak/>
              <w:t xml:space="preserve">Таблица сложения. Сложение и вычитание чисел, </w:t>
            </w:r>
            <w:r w:rsidRPr="006B7DF7">
              <w:lastRenderedPageBreak/>
              <w:t>использование соответствующих терминов</w:t>
            </w:r>
          </w:p>
        </w:tc>
        <w:tc>
          <w:tcPr>
            <w:tcW w:w="4250" w:type="dxa"/>
            <w:gridSpan w:val="2"/>
          </w:tcPr>
          <w:p w:rsidR="00990B47" w:rsidRDefault="00990B47" w:rsidP="00CA0E93">
            <w:pPr>
              <w:shd w:val="clear" w:color="auto" w:fill="FFFFFF"/>
              <w:jc w:val="both"/>
            </w:pPr>
            <w:r w:rsidRPr="006B7DF7">
              <w:rPr>
                <w:b/>
                <w:i/>
                <w:iCs/>
              </w:rPr>
              <w:lastRenderedPageBreak/>
              <w:t>Знать</w:t>
            </w:r>
            <w:r w:rsidRPr="006B7DF7">
              <w:rPr>
                <w:i/>
                <w:iCs/>
              </w:rPr>
              <w:t xml:space="preserve"> </w:t>
            </w:r>
            <w:r w:rsidRPr="006B7DF7">
              <w:t>состав числа 10.</w:t>
            </w:r>
          </w:p>
          <w:p w:rsidR="00990B47" w:rsidRDefault="00990B47" w:rsidP="00CA0E93">
            <w:pPr>
              <w:shd w:val="clear" w:color="auto" w:fill="FFFFFF"/>
              <w:jc w:val="both"/>
            </w:pPr>
            <w:r w:rsidRPr="006B7DF7">
              <w:rPr>
                <w:b/>
                <w:i/>
                <w:iCs/>
              </w:rPr>
              <w:t>Уметь</w:t>
            </w:r>
            <w:r w:rsidRPr="006B7DF7">
              <w:rPr>
                <w:i/>
                <w:iCs/>
              </w:rPr>
              <w:t xml:space="preserve"> </w:t>
            </w:r>
            <w:r>
              <w:t>вычитать однознач</w:t>
            </w:r>
            <w:r w:rsidRPr="006B7DF7">
              <w:t xml:space="preserve">ные числа </w:t>
            </w:r>
            <w:r w:rsidRPr="006B7DF7">
              <w:lastRenderedPageBreak/>
              <w:t>из числа 10, вычитать по частям</w:t>
            </w:r>
          </w:p>
        </w:tc>
        <w:tc>
          <w:tcPr>
            <w:tcW w:w="870" w:type="dxa"/>
            <w:gridSpan w:val="2"/>
          </w:tcPr>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lastRenderedPageBreak/>
              <w:t>108</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Вычитание</w:t>
            </w:r>
          </w:p>
          <w:p w:rsidR="00990B47" w:rsidRDefault="00990B47" w:rsidP="00CA0E93">
            <w:pPr>
              <w:shd w:val="clear" w:color="auto" w:fill="FFFFFF"/>
              <w:jc w:val="both"/>
            </w:pPr>
            <w:r w:rsidRPr="006B7DF7">
              <w:t>разрядного слагаемого (с. 49)</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Таблица сл</w:t>
            </w:r>
            <w:r>
              <w:t>ожения. Сложение и вычитание чи</w:t>
            </w:r>
            <w:r w:rsidRPr="006B7DF7">
              <w:t>сел, использование соответствующих терминов</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способ поразрядного</w:t>
            </w:r>
            <w:r>
              <w:t xml:space="preserve"> в</w:t>
            </w:r>
            <w:r w:rsidR="00873DAD">
              <w:t>ычитания на при</w:t>
            </w:r>
            <w:r>
              <w:t>мере по</w:t>
            </w:r>
            <w:r w:rsidRPr="006B7DF7">
              <w:t>разрядного вычитания единиц</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109</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Сложение числа 8 с од</w:t>
            </w:r>
            <w:r>
              <w:t>но</w:t>
            </w:r>
            <w:r w:rsidRPr="006B7DF7">
              <w:t>значными числами (с. 50)</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Таблица сл</w:t>
            </w:r>
            <w:r>
              <w:t>ожения однозначных чисел и соответствующие случаи вы</w:t>
            </w:r>
            <w:r w:rsidRPr="006B7DF7">
              <w:t>читания</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выполнять сложение</w:t>
            </w:r>
            <w:r>
              <w:t xml:space="preserve"> однозначных чисел с пере</w:t>
            </w:r>
            <w:r w:rsidRPr="006B7DF7">
              <w:t>ходом через разряд</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110</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Сложение числа 8 с од</w:t>
            </w:r>
            <w:r>
              <w:t>но</w:t>
            </w:r>
            <w:r w:rsidRPr="006B7DF7">
              <w:t>значными числами (с. 51)</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proofErr w:type="spellStart"/>
            <w:r w:rsidRPr="006B7DF7">
              <w:t>Комб</w:t>
            </w:r>
            <w:proofErr w:type="spellEnd"/>
            <w:r w:rsidR="00873DAD">
              <w:t>.</w:t>
            </w:r>
          </w:p>
        </w:tc>
        <w:tc>
          <w:tcPr>
            <w:tcW w:w="3460" w:type="dxa"/>
          </w:tcPr>
          <w:p w:rsidR="00990B47" w:rsidRDefault="00990B47" w:rsidP="00CA0E93">
            <w:pPr>
              <w:shd w:val="clear" w:color="auto" w:fill="FFFFFF"/>
              <w:jc w:val="both"/>
            </w:pPr>
            <w:r w:rsidRPr="006B7DF7">
              <w:t>Прием вычислений: вычитание числа по частям. Таблица сложения</w:t>
            </w:r>
          </w:p>
        </w:tc>
        <w:tc>
          <w:tcPr>
            <w:tcW w:w="4250" w:type="dxa"/>
            <w:gridSpan w:val="2"/>
          </w:tcPr>
          <w:p w:rsidR="00990B47" w:rsidRDefault="00990B47" w:rsidP="00CA0E93">
            <w:pPr>
              <w:shd w:val="clear" w:color="auto" w:fill="FFFFFF"/>
              <w:jc w:val="both"/>
            </w:pPr>
            <w:r w:rsidRPr="006B7DF7">
              <w:rPr>
                <w:b/>
                <w:i/>
                <w:iCs/>
              </w:rPr>
              <w:t xml:space="preserve">Уметь </w:t>
            </w:r>
            <w:r w:rsidRPr="006B7DF7">
              <w:t>выполнять сложение</w:t>
            </w:r>
            <w:r>
              <w:t xml:space="preserve"> однозначных чисел с пере</w:t>
            </w:r>
            <w:r w:rsidRPr="006B7DF7">
              <w:t>ходом через разряд</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rPr>
                <w:lang w:val="en-US"/>
              </w:rPr>
              <w:t>111</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Больше на некоторое число</w:t>
            </w:r>
          </w:p>
          <w:p w:rsidR="00990B47" w:rsidRDefault="00990B47" w:rsidP="00CA0E93">
            <w:pPr>
              <w:shd w:val="clear" w:color="auto" w:fill="FFFFFF"/>
              <w:jc w:val="both"/>
            </w:pPr>
            <w:r w:rsidRPr="006B7DF7">
              <w:t>(с. 52)</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Отношения «больше</w:t>
            </w:r>
            <w:r w:rsidR="00910FB1">
              <w:t xml:space="preserve"> </w:t>
            </w:r>
            <w:proofErr w:type="gramStart"/>
            <w:r w:rsidRPr="006B7DF7">
              <w:t>на</w:t>
            </w:r>
            <w:proofErr w:type="gramEnd"/>
            <w:r w:rsidRPr="006B7DF7">
              <w:t>...», «меньше на...»</w:t>
            </w:r>
          </w:p>
        </w:tc>
        <w:tc>
          <w:tcPr>
            <w:tcW w:w="4250" w:type="dxa"/>
            <w:gridSpan w:val="2"/>
            <w:vMerge w:val="restart"/>
          </w:tcPr>
          <w:p w:rsidR="00990B47" w:rsidRDefault="00990B47" w:rsidP="00CA0E93">
            <w:pPr>
              <w:shd w:val="clear" w:color="auto" w:fill="FFFFFF"/>
              <w:jc w:val="both"/>
            </w:pPr>
            <w:r w:rsidRPr="006B7DF7">
              <w:rPr>
                <w:b/>
                <w:i/>
                <w:iCs/>
              </w:rPr>
              <w:t>Знать</w:t>
            </w:r>
            <w:r w:rsidRPr="006B7DF7">
              <w:rPr>
                <w:i/>
                <w:iCs/>
              </w:rPr>
              <w:t xml:space="preserve"> </w:t>
            </w:r>
            <w:r w:rsidRPr="006B7DF7">
              <w:t>термины «больше</w:t>
            </w:r>
            <w:r w:rsidR="00CA0E93">
              <w:t xml:space="preserve"> </w:t>
            </w:r>
            <w:proofErr w:type="gramStart"/>
            <w:r w:rsidRPr="006B7DF7">
              <w:t>на</w:t>
            </w:r>
            <w:proofErr w:type="gramEnd"/>
            <w:r w:rsidRPr="006B7DF7">
              <w:t>...», «меньше на...».</w:t>
            </w:r>
          </w:p>
          <w:p w:rsidR="00990B47" w:rsidRDefault="00990B47" w:rsidP="00CA0E93">
            <w:pPr>
              <w:shd w:val="clear" w:color="auto" w:fill="FFFFFF"/>
              <w:jc w:val="both"/>
            </w:pPr>
            <w:r w:rsidRPr="006B7DF7">
              <w:rPr>
                <w:b/>
                <w:i/>
                <w:iCs/>
              </w:rPr>
              <w:t>Уметь</w:t>
            </w:r>
            <w:r w:rsidRPr="006B7DF7">
              <w:rPr>
                <w:i/>
                <w:iCs/>
              </w:rPr>
              <w:t xml:space="preserve"> </w:t>
            </w:r>
            <w:r w:rsidRPr="006B7DF7">
              <w:t>составлять равенства на увеличение, обосновывать изменения в рисунке и составлять равенства на уменьшение, выполнять сложение одно</w:t>
            </w:r>
            <w:r>
              <w:t>значных чисел с переходом через деся</w:t>
            </w:r>
            <w:r w:rsidRPr="006B7DF7">
              <w:t>ток</w:t>
            </w:r>
          </w:p>
        </w:tc>
        <w:tc>
          <w:tcPr>
            <w:tcW w:w="870" w:type="dxa"/>
            <w:gridSpan w:val="2"/>
            <w:vMerge w:val="restart"/>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rsidP="00963C10">
            <w:pPr>
              <w:shd w:val="clear" w:color="auto" w:fill="FFFFFF"/>
            </w:pPr>
          </w:p>
        </w:tc>
        <w:tc>
          <w:tcPr>
            <w:tcW w:w="958" w:type="dxa"/>
            <w:gridSpan w:val="8"/>
            <w:vMerge w:val="restart"/>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112</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Меньше на некоторое число (с. 53)</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Таблица сл</w:t>
            </w:r>
            <w:r>
              <w:t>ожения. Сложение и вычитание чи</w:t>
            </w:r>
            <w:r w:rsidRPr="006B7DF7">
              <w:t xml:space="preserve">сел, использование соответствующих терминов. Отношения «больше </w:t>
            </w:r>
            <w:proofErr w:type="gramStart"/>
            <w:r w:rsidRPr="006B7DF7">
              <w:t>на</w:t>
            </w:r>
            <w:proofErr w:type="gramEnd"/>
            <w:r w:rsidRPr="006B7DF7">
              <w:t>...», «меньше на...»</w:t>
            </w:r>
          </w:p>
        </w:tc>
        <w:tc>
          <w:tcPr>
            <w:tcW w:w="4250" w:type="dxa"/>
            <w:gridSpan w:val="2"/>
            <w:vMerge/>
          </w:tcPr>
          <w:p w:rsidR="00990B47" w:rsidRDefault="00990B47" w:rsidP="00CA0E93">
            <w:pPr>
              <w:shd w:val="clear" w:color="auto" w:fill="FFFFFF"/>
              <w:jc w:val="both"/>
            </w:pPr>
          </w:p>
        </w:tc>
        <w:tc>
          <w:tcPr>
            <w:tcW w:w="870" w:type="dxa"/>
            <w:gridSpan w:val="2"/>
            <w:vMerge/>
          </w:tcPr>
          <w:p w:rsidR="00990B47" w:rsidRDefault="00990B47" w:rsidP="00963C10">
            <w:pPr>
              <w:shd w:val="clear" w:color="auto" w:fill="FFFFFF"/>
            </w:pPr>
          </w:p>
        </w:tc>
        <w:tc>
          <w:tcPr>
            <w:tcW w:w="958" w:type="dxa"/>
            <w:gridSpan w:val="8"/>
            <w:vMerge/>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113</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Вычитание</w:t>
            </w:r>
          </w:p>
          <w:p w:rsidR="00990B47" w:rsidRDefault="00990B47" w:rsidP="00CA0E93">
            <w:pPr>
              <w:shd w:val="clear" w:color="auto" w:fill="FFFFFF"/>
              <w:jc w:val="both"/>
            </w:pPr>
            <w:r w:rsidRPr="006B7DF7">
              <w:t>числа из суммы</w:t>
            </w:r>
          </w:p>
          <w:p w:rsidR="00990B47" w:rsidRDefault="00990B47" w:rsidP="00CA0E93">
            <w:pPr>
              <w:shd w:val="clear" w:color="auto" w:fill="FFFFFF"/>
              <w:jc w:val="both"/>
            </w:pPr>
            <w:r w:rsidRPr="006B7DF7">
              <w:t>(с. 54)</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1"/>
              </w:rPr>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Сложение и вычитание</w:t>
            </w:r>
            <w:r>
              <w:t xml:space="preserve"> </w:t>
            </w:r>
            <w:r w:rsidRPr="006B7DF7">
              <w:t>чисел, использование соответствующих терминов</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способ поразрядного</w:t>
            </w:r>
            <w:r w:rsidR="00873DAD">
              <w:t xml:space="preserve"> вычитания на при</w:t>
            </w:r>
            <w:r>
              <w:t>мере по</w:t>
            </w:r>
            <w:r w:rsidRPr="006B7DF7">
              <w:t>разрядного вычитания единиц</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114</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Поразрядное</w:t>
            </w:r>
          </w:p>
          <w:p w:rsidR="00990B47" w:rsidRDefault="00990B47" w:rsidP="00CA0E93">
            <w:pPr>
              <w:shd w:val="clear" w:color="auto" w:fill="FFFFFF"/>
              <w:jc w:val="both"/>
            </w:pPr>
            <w:r w:rsidRPr="006B7DF7">
              <w:t>вычитание из единиц (с. 55)</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Счет предметов. Классы</w:t>
            </w:r>
            <w:r>
              <w:t xml:space="preserve"> </w:t>
            </w:r>
            <w:r w:rsidRPr="006B7DF7">
              <w:t>и разряды. Сложение и вычитание</w:t>
            </w:r>
            <w:r>
              <w:t xml:space="preserve"> чисел, использование соответст</w:t>
            </w:r>
            <w:r w:rsidRPr="006B7DF7">
              <w:t>вующих терминов</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выполнять сложение</w:t>
            </w:r>
            <w:r>
              <w:t xml:space="preserve"> </w:t>
            </w:r>
            <w:r>
              <w:rPr>
                <w:spacing w:val="-1"/>
              </w:rPr>
              <w:t>однозначных чисел с пере</w:t>
            </w:r>
            <w:r w:rsidRPr="006B7DF7">
              <w:t>ходом через разряд</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lastRenderedPageBreak/>
              <w:t>115</w:t>
            </w:r>
          </w:p>
        </w:tc>
        <w:tc>
          <w:tcPr>
            <w:tcW w:w="1836" w:type="dxa"/>
          </w:tcPr>
          <w:p w:rsidR="00990B47" w:rsidRPr="00E067F8" w:rsidRDefault="00990B47" w:rsidP="0022587D">
            <w:pPr>
              <w:shd w:val="clear" w:color="auto" w:fill="FFFFFF"/>
              <w:jc w:val="both"/>
            </w:pPr>
            <w:r w:rsidRPr="00E067F8">
              <w:rPr>
                <w:spacing w:val="-10"/>
              </w:rPr>
              <w:t>Сложение и вы</w:t>
            </w:r>
            <w:r w:rsidRPr="00E067F8">
              <w:t>читание</w:t>
            </w:r>
          </w:p>
        </w:tc>
        <w:tc>
          <w:tcPr>
            <w:tcW w:w="2187" w:type="dxa"/>
          </w:tcPr>
          <w:p w:rsidR="00990B47" w:rsidRPr="00E067F8" w:rsidRDefault="00990B47" w:rsidP="00CA0E93">
            <w:pPr>
              <w:shd w:val="clear" w:color="auto" w:fill="FFFFFF"/>
              <w:jc w:val="both"/>
            </w:pPr>
            <w:proofErr w:type="gramStart"/>
            <w:r w:rsidRPr="00E067F8">
              <w:t>На сколько</w:t>
            </w:r>
            <w:proofErr w:type="gramEnd"/>
            <w:r w:rsidRPr="00E067F8">
              <w:t xml:space="preserve"> больше? </w:t>
            </w:r>
            <w:proofErr w:type="gramStart"/>
            <w:r w:rsidRPr="00E067F8">
              <w:t xml:space="preserve">На </w:t>
            </w:r>
            <w:r w:rsidRPr="00E067F8">
              <w:rPr>
                <w:spacing w:val="-9"/>
              </w:rPr>
              <w:t>сколько</w:t>
            </w:r>
            <w:proofErr w:type="gramEnd"/>
            <w:r w:rsidRPr="00E067F8">
              <w:rPr>
                <w:spacing w:val="-9"/>
              </w:rPr>
              <w:t xml:space="preserve"> мень</w:t>
            </w:r>
            <w:r w:rsidRPr="00E067F8">
              <w:t>ше? (с. 56)</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pPr>
            <w:r w:rsidRPr="00E067F8">
              <w:rPr>
                <w:spacing w:val="-10"/>
              </w:rPr>
              <w:t>Изучение</w:t>
            </w:r>
          </w:p>
          <w:p w:rsidR="00910FB1" w:rsidRDefault="00910FB1" w:rsidP="00963C10">
            <w:pPr>
              <w:shd w:val="clear" w:color="auto" w:fill="FFFFFF"/>
            </w:pPr>
            <w:r>
              <w:t>н</w:t>
            </w:r>
            <w:r w:rsidR="00990B47" w:rsidRPr="00E067F8">
              <w:t>ово</w:t>
            </w:r>
          </w:p>
          <w:p w:rsidR="00990B47" w:rsidRPr="00E067F8" w:rsidRDefault="00990B47" w:rsidP="00963C10">
            <w:pPr>
              <w:shd w:val="clear" w:color="auto" w:fill="FFFFFF"/>
            </w:pPr>
            <w:r w:rsidRPr="00E067F8">
              <w:t>го</w:t>
            </w:r>
          </w:p>
        </w:tc>
        <w:tc>
          <w:tcPr>
            <w:tcW w:w="3460" w:type="dxa"/>
          </w:tcPr>
          <w:p w:rsidR="00990B47" w:rsidRPr="00E067F8" w:rsidRDefault="00990B47" w:rsidP="00CA0E93">
            <w:pPr>
              <w:shd w:val="clear" w:color="auto" w:fill="FFFFFF"/>
              <w:jc w:val="both"/>
            </w:pPr>
            <w:r w:rsidRPr="00E067F8">
              <w:rPr>
                <w:spacing w:val="-9"/>
              </w:rPr>
              <w:t>Сложение и вычитание</w:t>
            </w:r>
            <w:r w:rsidRPr="00E067F8">
              <w:t xml:space="preserve"> </w:t>
            </w:r>
            <w:r w:rsidRPr="00E067F8">
              <w:rPr>
                <w:spacing w:val="-7"/>
              </w:rPr>
              <w:t>чисел, использование соответствующих тер</w:t>
            </w:r>
            <w:r w:rsidRPr="00E067F8">
              <w:t xml:space="preserve">минов. Отношения </w:t>
            </w:r>
            <w:r w:rsidRPr="00E067F8">
              <w:rPr>
                <w:spacing w:val="-6"/>
              </w:rPr>
              <w:t xml:space="preserve">«больше </w:t>
            </w:r>
            <w:proofErr w:type="gramStart"/>
            <w:r w:rsidRPr="00E067F8">
              <w:rPr>
                <w:spacing w:val="-6"/>
              </w:rPr>
              <w:t>на</w:t>
            </w:r>
            <w:proofErr w:type="gramEnd"/>
            <w:r w:rsidRPr="00E067F8">
              <w:rPr>
                <w:spacing w:val="-6"/>
              </w:rPr>
              <w:t xml:space="preserve">...», «меньше </w:t>
            </w:r>
            <w:r w:rsidRPr="00E067F8">
              <w:t>на...»</w:t>
            </w:r>
          </w:p>
        </w:tc>
        <w:tc>
          <w:tcPr>
            <w:tcW w:w="4250" w:type="dxa"/>
            <w:gridSpan w:val="2"/>
          </w:tcPr>
          <w:p w:rsidR="00990B47" w:rsidRPr="00E067F8" w:rsidRDefault="00990B47" w:rsidP="00CA0E93">
            <w:pPr>
              <w:shd w:val="clear" w:color="auto" w:fill="FFFFFF"/>
              <w:jc w:val="both"/>
            </w:pPr>
            <w:r w:rsidRPr="00E067F8">
              <w:rPr>
                <w:b/>
                <w:i/>
                <w:iCs/>
                <w:spacing w:val="-8"/>
              </w:rPr>
              <w:t>Знать</w:t>
            </w:r>
            <w:r w:rsidRPr="00E067F8">
              <w:rPr>
                <w:i/>
                <w:iCs/>
                <w:spacing w:val="-8"/>
              </w:rPr>
              <w:t xml:space="preserve">, </w:t>
            </w:r>
            <w:r w:rsidRPr="00E067F8">
              <w:rPr>
                <w:spacing w:val="-8"/>
              </w:rPr>
              <w:t xml:space="preserve">что с помощью вычитания можно узнать, </w:t>
            </w:r>
            <w:proofErr w:type="gramStart"/>
            <w:r w:rsidRPr="00E067F8">
              <w:rPr>
                <w:spacing w:val="-9"/>
              </w:rPr>
              <w:t>на сколько</w:t>
            </w:r>
            <w:proofErr w:type="gramEnd"/>
            <w:r w:rsidRPr="00E067F8">
              <w:rPr>
                <w:spacing w:val="-9"/>
              </w:rPr>
              <w:t xml:space="preserve"> одно число отли</w:t>
            </w:r>
            <w:r w:rsidRPr="00E067F8">
              <w:t xml:space="preserve">чается от другого. </w:t>
            </w:r>
          </w:p>
          <w:p w:rsidR="00990B47" w:rsidRPr="00E067F8" w:rsidRDefault="00990B47" w:rsidP="00CA0E93">
            <w:pPr>
              <w:shd w:val="clear" w:color="auto" w:fill="FFFFFF"/>
              <w:jc w:val="both"/>
            </w:pPr>
            <w:r w:rsidRPr="00E067F8">
              <w:rPr>
                <w:b/>
                <w:i/>
                <w:iCs/>
                <w:spacing w:val="-7"/>
              </w:rPr>
              <w:t xml:space="preserve">Уметь </w:t>
            </w:r>
            <w:r w:rsidRPr="00E067F8">
              <w:rPr>
                <w:spacing w:val="-7"/>
              </w:rPr>
              <w:t xml:space="preserve">находить число, которое на несколько единиц </w:t>
            </w:r>
            <w:r w:rsidRPr="00E067F8">
              <w:rPr>
                <w:spacing w:val="-9"/>
              </w:rPr>
              <w:t>больше или меньше данного</w:t>
            </w:r>
          </w:p>
        </w:tc>
        <w:tc>
          <w:tcPr>
            <w:tcW w:w="870" w:type="dxa"/>
            <w:gridSpan w:val="2"/>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Pr="00E067F8"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Pr="00E067F8" w:rsidRDefault="00990B47" w:rsidP="00963C10">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t>116</w:t>
            </w:r>
          </w:p>
        </w:tc>
        <w:tc>
          <w:tcPr>
            <w:tcW w:w="1836" w:type="dxa"/>
          </w:tcPr>
          <w:p w:rsidR="00990B47" w:rsidRPr="00E067F8" w:rsidRDefault="00990B47" w:rsidP="0022587D">
            <w:pPr>
              <w:shd w:val="clear" w:color="auto" w:fill="FFFFFF"/>
              <w:jc w:val="both"/>
            </w:pPr>
            <w:r w:rsidRPr="00E067F8">
              <w:rPr>
                <w:spacing w:val="-10"/>
              </w:rPr>
              <w:t>Сложение и вы</w:t>
            </w:r>
            <w:r w:rsidRPr="00E067F8">
              <w:t>читание</w:t>
            </w:r>
          </w:p>
        </w:tc>
        <w:tc>
          <w:tcPr>
            <w:tcW w:w="2187" w:type="dxa"/>
          </w:tcPr>
          <w:p w:rsidR="00990B47" w:rsidRPr="00E067F8" w:rsidRDefault="00990B47" w:rsidP="00CA0E93">
            <w:pPr>
              <w:shd w:val="clear" w:color="auto" w:fill="FFFFFF"/>
              <w:jc w:val="both"/>
            </w:pPr>
            <w:r w:rsidRPr="00E067F8">
              <w:rPr>
                <w:spacing w:val="-9"/>
              </w:rPr>
              <w:t>Таблица сло</w:t>
            </w:r>
            <w:r w:rsidRPr="00E067F8">
              <w:t>жения одно</w:t>
            </w:r>
            <w:r w:rsidRPr="00E067F8">
              <w:rPr>
                <w:spacing w:val="-9"/>
              </w:rPr>
              <w:t xml:space="preserve">значных чисел </w:t>
            </w:r>
            <w:r w:rsidRPr="00E067F8">
              <w:t>(с 57)</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pPr>
            <w:r w:rsidRPr="00E067F8">
              <w:rPr>
                <w:spacing w:val="-10"/>
              </w:rPr>
              <w:t>Изучение</w:t>
            </w:r>
          </w:p>
          <w:p w:rsidR="00910FB1" w:rsidRDefault="00910FB1" w:rsidP="00963C10">
            <w:pPr>
              <w:shd w:val="clear" w:color="auto" w:fill="FFFFFF"/>
            </w:pPr>
            <w:r>
              <w:t>н</w:t>
            </w:r>
            <w:r w:rsidR="00990B47" w:rsidRPr="00E067F8">
              <w:t>ово</w:t>
            </w:r>
          </w:p>
          <w:p w:rsidR="00990B47" w:rsidRPr="00E067F8" w:rsidRDefault="00990B47" w:rsidP="00963C10">
            <w:pPr>
              <w:shd w:val="clear" w:color="auto" w:fill="FFFFFF"/>
            </w:pPr>
            <w:r w:rsidRPr="00E067F8">
              <w:t>го</w:t>
            </w:r>
          </w:p>
        </w:tc>
        <w:tc>
          <w:tcPr>
            <w:tcW w:w="3460" w:type="dxa"/>
          </w:tcPr>
          <w:p w:rsidR="00990B47" w:rsidRPr="00E067F8" w:rsidRDefault="00990B47" w:rsidP="00CA0E93">
            <w:pPr>
              <w:shd w:val="clear" w:color="auto" w:fill="FFFFFF"/>
              <w:jc w:val="both"/>
            </w:pPr>
            <w:r w:rsidRPr="00E067F8">
              <w:rPr>
                <w:spacing w:val="-9"/>
              </w:rPr>
              <w:t>Таблица сложения. Сло</w:t>
            </w:r>
            <w:r w:rsidRPr="00E067F8">
              <w:rPr>
                <w:spacing w:val="-7"/>
              </w:rPr>
              <w:t>жение и вычитание чи</w:t>
            </w:r>
            <w:r w:rsidRPr="00E067F8">
              <w:rPr>
                <w:spacing w:val="-8"/>
              </w:rPr>
              <w:t>сел, использование соот</w:t>
            </w:r>
            <w:r w:rsidRPr="00E067F8">
              <w:rPr>
                <w:spacing w:val="-7"/>
              </w:rPr>
              <w:t>ветствующих терминов</w:t>
            </w:r>
          </w:p>
        </w:tc>
        <w:tc>
          <w:tcPr>
            <w:tcW w:w="4250" w:type="dxa"/>
            <w:gridSpan w:val="2"/>
          </w:tcPr>
          <w:p w:rsidR="00990B47" w:rsidRPr="00E067F8" w:rsidRDefault="00990B47" w:rsidP="00CA0E93">
            <w:pPr>
              <w:shd w:val="clear" w:color="auto" w:fill="FFFFFF"/>
              <w:jc w:val="both"/>
              <w:rPr>
                <w:spacing w:val="-8"/>
              </w:rPr>
            </w:pPr>
            <w:r w:rsidRPr="00E067F8">
              <w:rPr>
                <w:b/>
                <w:i/>
                <w:iCs/>
                <w:spacing w:val="-8"/>
              </w:rPr>
              <w:t>Знать</w:t>
            </w:r>
            <w:r w:rsidRPr="00E067F8">
              <w:rPr>
                <w:i/>
                <w:iCs/>
                <w:spacing w:val="-8"/>
              </w:rPr>
              <w:t xml:space="preserve"> </w:t>
            </w:r>
            <w:r w:rsidRPr="00E067F8">
              <w:rPr>
                <w:spacing w:val="-8"/>
              </w:rPr>
              <w:t>таблицу сложения.</w:t>
            </w:r>
          </w:p>
          <w:p w:rsidR="00990B47" w:rsidRPr="00E067F8" w:rsidRDefault="00990B47" w:rsidP="00CA0E93">
            <w:pPr>
              <w:shd w:val="clear" w:color="auto" w:fill="FFFFFF"/>
              <w:jc w:val="both"/>
            </w:pPr>
            <w:r w:rsidRPr="00E067F8">
              <w:rPr>
                <w:b/>
                <w:i/>
                <w:iCs/>
                <w:spacing w:val="-7"/>
              </w:rPr>
              <w:t>Уметь</w:t>
            </w:r>
            <w:r w:rsidRPr="00E067F8">
              <w:rPr>
                <w:i/>
                <w:iCs/>
                <w:spacing w:val="-7"/>
              </w:rPr>
              <w:t xml:space="preserve"> </w:t>
            </w:r>
            <w:r w:rsidRPr="00E067F8">
              <w:rPr>
                <w:spacing w:val="-7"/>
              </w:rPr>
              <w:t>складывать одно</w:t>
            </w:r>
            <w:r w:rsidRPr="00E067F8">
              <w:t>значные числа</w:t>
            </w:r>
          </w:p>
        </w:tc>
        <w:tc>
          <w:tcPr>
            <w:tcW w:w="870" w:type="dxa"/>
            <w:gridSpan w:val="2"/>
          </w:tcPr>
          <w:p w:rsidR="00990B47" w:rsidRDefault="00990B47">
            <w:pPr>
              <w:spacing w:after="200" w:line="276" w:lineRule="auto"/>
            </w:pPr>
          </w:p>
          <w:p w:rsidR="00990B47" w:rsidRPr="00E067F8" w:rsidRDefault="00990B47" w:rsidP="00963C10">
            <w:pPr>
              <w:shd w:val="clear" w:color="auto" w:fill="FFFFFF"/>
            </w:pPr>
          </w:p>
        </w:tc>
        <w:tc>
          <w:tcPr>
            <w:tcW w:w="958" w:type="dxa"/>
            <w:gridSpan w:val="8"/>
          </w:tcPr>
          <w:p w:rsidR="00990B47" w:rsidRDefault="00990B47">
            <w:pPr>
              <w:spacing w:after="200" w:line="276" w:lineRule="auto"/>
            </w:pPr>
          </w:p>
          <w:p w:rsidR="00990B47" w:rsidRPr="00E067F8" w:rsidRDefault="00990B47" w:rsidP="00990B47">
            <w:pPr>
              <w:shd w:val="clear" w:color="auto" w:fill="FFFFFF"/>
            </w:pPr>
          </w:p>
        </w:tc>
      </w:tr>
      <w:tr w:rsidR="00990B47" w:rsidTr="00FC02E5">
        <w:trPr>
          <w:gridAfter w:val="3"/>
          <w:wAfter w:w="53" w:type="dxa"/>
        </w:trPr>
        <w:tc>
          <w:tcPr>
            <w:tcW w:w="578" w:type="dxa"/>
          </w:tcPr>
          <w:p w:rsidR="00990B47" w:rsidRPr="00E067F8" w:rsidRDefault="00990B47" w:rsidP="00963C10">
            <w:pPr>
              <w:shd w:val="clear" w:color="auto" w:fill="FFFFFF"/>
              <w:jc w:val="center"/>
            </w:pPr>
            <w:r w:rsidRPr="00E067F8">
              <w:t>117</w:t>
            </w:r>
          </w:p>
        </w:tc>
        <w:tc>
          <w:tcPr>
            <w:tcW w:w="1836" w:type="dxa"/>
          </w:tcPr>
          <w:p w:rsidR="00990B47" w:rsidRPr="00E067F8" w:rsidRDefault="00990B47" w:rsidP="0022587D">
            <w:pPr>
              <w:shd w:val="clear" w:color="auto" w:fill="FFFFFF"/>
              <w:jc w:val="both"/>
            </w:pPr>
            <w:r w:rsidRPr="00E067F8">
              <w:rPr>
                <w:spacing w:val="-10"/>
              </w:rPr>
              <w:t>Сложение и вы</w:t>
            </w:r>
            <w:r w:rsidRPr="00E067F8">
              <w:t>читание</w:t>
            </w:r>
          </w:p>
        </w:tc>
        <w:tc>
          <w:tcPr>
            <w:tcW w:w="2187" w:type="dxa"/>
          </w:tcPr>
          <w:p w:rsidR="00990B47" w:rsidRPr="00E067F8" w:rsidRDefault="00990B47" w:rsidP="00CA0E93">
            <w:pPr>
              <w:shd w:val="clear" w:color="auto" w:fill="FFFFFF"/>
              <w:jc w:val="both"/>
            </w:pPr>
            <w:r w:rsidRPr="00E067F8">
              <w:t xml:space="preserve">Вычитание </w:t>
            </w:r>
            <w:r w:rsidRPr="00E067F8">
              <w:rPr>
                <w:spacing w:val="-9"/>
              </w:rPr>
              <w:t xml:space="preserve">суммы из числа </w:t>
            </w:r>
            <w:r w:rsidRPr="00E067F8">
              <w:t>(с. 58)</w:t>
            </w:r>
          </w:p>
        </w:tc>
        <w:tc>
          <w:tcPr>
            <w:tcW w:w="576" w:type="dxa"/>
          </w:tcPr>
          <w:p w:rsidR="00990B47" w:rsidRPr="00E067F8" w:rsidRDefault="00990B47" w:rsidP="00963C10">
            <w:pPr>
              <w:shd w:val="clear" w:color="auto" w:fill="FFFFFF"/>
              <w:jc w:val="center"/>
            </w:pPr>
            <w:r w:rsidRPr="00E067F8">
              <w:t>1</w:t>
            </w:r>
          </w:p>
        </w:tc>
        <w:tc>
          <w:tcPr>
            <w:tcW w:w="861" w:type="dxa"/>
          </w:tcPr>
          <w:p w:rsidR="00990B47" w:rsidRPr="00E067F8" w:rsidRDefault="00990B47" w:rsidP="00963C10">
            <w:pPr>
              <w:shd w:val="clear" w:color="auto" w:fill="FFFFFF"/>
            </w:pPr>
            <w:r w:rsidRPr="00E067F8">
              <w:rPr>
                <w:spacing w:val="-10"/>
              </w:rPr>
              <w:t>Изучение</w:t>
            </w:r>
          </w:p>
          <w:p w:rsidR="00910FB1" w:rsidRDefault="00910FB1" w:rsidP="00963C10">
            <w:pPr>
              <w:shd w:val="clear" w:color="auto" w:fill="FFFFFF"/>
            </w:pPr>
            <w:r>
              <w:t>н</w:t>
            </w:r>
            <w:r w:rsidR="00990B47" w:rsidRPr="00E067F8">
              <w:t>ово</w:t>
            </w:r>
          </w:p>
          <w:p w:rsidR="00990B47" w:rsidRPr="00E067F8" w:rsidRDefault="00990B47" w:rsidP="00963C10">
            <w:pPr>
              <w:shd w:val="clear" w:color="auto" w:fill="FFFFFF"/>
            </w:pPr>
            <w:r w:rsidRPr="00E067F8">
              <w:t>го</w:t>
            </w:r>
          </w:p>
        </w:tc>
        <w:tc>
          <w:tcPr>
            <w:tcW w:w="3460" w:type="dxa"/>
          </w:tcPr>
          <w:p w:rsidR="00990B47" w:rsidRPr="00E067F8" w:rsidRDefault="00990B47" w:rsidP="00CA0E93">
            <w:pPr>
              <w:shd w:val="clear" w:color="auto" w:fill="FFFFFF"/>
              <w:jc w:val="both"/>
            </w:pPr>
            <w:r w:rsidRPr="00E067F8">
              <w:rPr>
                <w:spacing w:val="-9"/>
              </w:rPr>
              <w:t>Таблица сложения. Сло</w:t>
            </w:r>
            <w:r w:rsidRPr="00E067F8">
              <w:rPr>
                <w:spacing w:val="-7"/>
              </w:rPr>
              <w:t>жение и вычитание чи</w:t>
            </w:r>
            <w:r w:rsidRPr="00E067F8">
              <w:rPr>
                <w:spacing w:val="-8"/>
              </w:rPr>
              <w:t>сел, использование соответствующих терминов.</w:t>
            </w:r>
          </w:p>
          <w:p w:rsidR="00990B47" w:rsidRPr="00E067F8" w:rsidRDefault="00990B47" w:rsidP="00CA0E93">
            <w:pPr>
              <w:shd w:val="clear" w:color="auto" w:fill="FFFFFF"/>
              <w:jc w:val="both"/>
            </w:pPr>
            <w:r w:rsidRPr="00E067F8">
              <w:rPr>
                <w:spacing w:val="-9"/>
              </w:rPr>
              <w:t xml:space="preserve">Группировка слагаемых </w:t>
            </w:r>
            <w:r w:rsidRPr="00E067F8">
              <w:t>в сумме</w:t>
            </w:r>
          </w:p>
        </w:tc>
        <w:tc>
          <w:tcPr>
            <w:tcW w:w="4250" w:type="dxa"/>
            <w:gridSpan w:val="2"/>
          </w:tcPr>
          <w:p w:rsidR="00990B47" w:rsidRPr="00E067F8" w:rsidRDefault="00990B47" w:rsidP="00CA0E93">
            <w:pPr>
              <w:shd w:val="clear" w:color="auto" w:fill="FFFFFF"/>
              <w:jc w:val="both"/>
            </w:pPr>
            <w:r w:rsidRPr="00E067F8">
              <w:rPr>
                <w:b/>
                <w:i/>
                <w:iCs/>
                <w:spacing w:val="-9"/>
              </w:rPr>
              <w:t xml:space="preserve">Уметь </w:t>
            </w:r>
            <w:r w:rsidRPr="00E067F8">
              <w:rPr>
                <w:spacing w:val="-9"/>
              </w:rPr>
              <w:t>вычитать сумму</w:t>
            </w:r>
            <w:r w:rsidR="00CA0E93">
              <w:t xml:space="preserve"> </w:t>
            </w:r>
            <w:r w:rsidRPr="00E067F8">
              <w:t>из числа</w:t>
            </w:r>
          </w:p>
        </w:tc>
        <w:tc>
          <w:tcPr>
            <w:tcW w:w="870" w:type="dxa"/>
            <w:gridSpan w:val="2"/>
          </w:tcPr>
          <w:p w:rsidR="00990B47" w:rsidRDefault="00990B47">
            <w:pPr>
              <w:spacing w:after="200" w:line="276" w:lineRule="auto"/>
            </w:pPr>
          </w:p>
          <w:p w:rsidR="00990B47" w:rsidRPr="00E067F8" w:rsidRDefault="00990B47" w:rsidP="00963C10">
            <w:pPr>
              <w:shd w:val="clear" w:color="auto" w:fill="FFFFFF"/>
            </w:pPr>
          </w:p>
        </w:tc>
        <w:tc>
          <w:tcPr>
            <w:tcW w:w="958" w:type="dxa"/>
            <w:gridSpan w:val="8"/>
          </w:tcPr>
          <w:p w:rsidR="00990B47" w:rsidRDefault="00990B47">
            <w:pPr>
              <w:spacing w:after="200" w:line="276" w:lineRule="auto"/>
            </w:pPr>
          </w:p>
          <w:p w:rsidR="00990B47" w:rsidRPr="00E067F8"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118</w:t>
            </w:r>
          </w:p>
        </w:tc>
        <w:tc>
          <w:tcPr>
            <w:tcW w:w="1836" w:type="dxa"/>
          </w:tcPr>
          <w:p w:rsidR="00990B47" w:rsidRPr="003263AF" w:rsidRDefault="00990B47" w:rsidP="0022587D">
            <w:pPr>
              <w:shd w:val="clear" w:color="auto" w:fill="FFFFFF"/>
              <w:jc w:val="both"/>
            </w:pPr>
            <w:r w:rsidRPr="003263AF">
              <w:rPr>
                <w:spacing w:val="-10"/>
              </w:rPr>
              <w:t>Сложение и вы</w:t>
            </w:r>
            <w:r w:rsidRPr="003263AF">
              <w:t>читание</w:t>
            </w:r>
          </w:p>
        </w:tc>
        <w:tc>
          <w:tcPr>
            <w:tcW w:w="2187" w:type="dxa"/>
          </w:tcPr>
          <w:p w:rsidR="00990B47" w:rsidRPr="003263AF" w:rsidRDefault="00990B47" w:rsidP="00CA0E93">
            <w:pPr>
              <w:shd w:val="clear" w:color="auto" w:fill="FFFFFF"/>
              <w:jc w:val="both"/>
            </w:pPr>
            <w:r w:rsidRPr="003263AF">
              <w:t>Вычитание по частям (с. 59)</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pPr>
            <w:r w:rsidRPr="003263AF">
              <w:rPr>
                <w:spacing w:val="-10"/>
              </w:rPr>
              <w:t>Изучение</w:t>
            </w:r>
          </w:p>
          <w:p w:rsidR="00910FB1" w:rsidRDefault="00910FB1" w:rsidP="00963C10">
            <w:pPr>
              <w:shd w:val="clear" w:color="auto" w:fill="FFFFFF"/>
            </w:pPr>
            <w:r>
              <w:t>н</w:t>
            </w:r>
            <w:r w:rsidR="00990B47" w:rsidRPr="003263AF">
              <w:t>ово</w:t>
            </w:r>
          </w:p>
          <w:p w:rsidR="00990B47" w:rsidRPr="003263AF" w:rsidRDefault="00990B47" w:rsidP="00963C10">
            <w:pPr>
              <w:shd w:val="clear" w:color="auto" w:fill="FFFFFF"/>
            </w:pPr>
            <w:r w:rsidRPr="003263AF">
              <w:t>го</w:t>
            </w:r>
          </w:p>
        </w:tc>
        <w:tc>
          <w:tcPr>
            <w:tcW w:w="3460" w:type="dxa"/>
          </w:tcPr>
          <w:p w:rsidR="00990B47" w:rsidRPr="003263AF" w:rsidRDefault="00990B47" w:rsidP="00CA0E93">
            <w:pPr>
              <w:shd w:val="clear" w:color="auto" w:fill="FFFFFF"/>
              <w:jc w:val="both"/>
            </w:pPr>
            <w:r w:rsidRPr="003263AF">
              <w:rPr>
                <w:spacing w:val="-9"/>
              </w:rPr>
              <w:t>Сложение и вычитание</w:t>
            </w:r>
            <w:r w:rsidRPr="003263AF">
              <w:t xml:space="preserve"> чисел</w:t>
            </w:r>
          </w:p>
        </w:tc>
        <w:tc>
          <w:tcPr>
            <w:tcW w:w="4250" w:type="dxa"/>
            <w:gridSpan w:val="2"/>
          </w:tcPr>
          <w:p w:rsidR="00990B47" w:rsidRPr="003263AF" w:rsidRDefault="00990B47" w:rsidP="00CA0E93">
            <w:pPr>
              <w:shd w:val="clear" w:color="auto" w:fill="FFFFFF"/>
              <w:jc w:val="both"/>
            </w:pPr>
            <w:r w:rsidRPr="003263AF">
              <w:rPr>
                <w:b/>
                <w:i/>
                <w:iCs/>
                <w:spacing w:val="-9"/>
              </w:rPr>
              <w:t>Уметь</w:t>
            </w:r>
            <w:r w:rsidRPr="003263AF">
              <w:rPr>
                <w:i/>
                <w:iCs/>
                <w:spacing w:val="-9"/>
              </w:rPr>
              <w:t xml:space="preserve"> </w:t>
            </w:r>
            <w:r w:rsidRPr="003263AF">
              <w:rPr>
                <w:spacing w:val="-9"/>
              </w:rPr>
              <w:t>вычитать по частям,</w:t>
            </w:r>
            <w:r w:rsidRPr="003263AF">
              <w:t xml:space="preserve"> </w:t>
            </w:r>
            <w:r w:rsidRPr="003263AF">
              <w:rPr>
                <w:spacing w:val="-9"/>
              </w:rPr>
              <w:t>составлять задачи на вычи</w:t>
            </w:r>
            <w:r w:rsidRPr="003263AF">
              <w:t>тание</w:t>
            </w:r>
          </w:p>
        </w:tc>
        <w:tc>
          <w:tcPr>
            <w:tcW w:w="870" w:type="dxa"/>
            <w:gridSpan w:val="2"/>
          </w:tcPr>
          <w:p w:rsidR="00990B47" w:rsidRPr="003263AF" w:rsidRDefault="00990B47" w:rsidP="00963C10">
            <w:pPr>
              <w:shd w:val="clear" w:color="auto" w:fill="FFFFFF"/>
            </w:pPr>
          </w:p>
        </w:tc>
        <w:tc>
          <w:tcPr>
            <w:tcW w:w="958" w:type="dxa"/>
            <w:gridSpan w:val="8"/>
          </w:tcPr>
          <w:p w:rsidR="00990B47" w:rsidRPr="003263AF" w:rsidRDefault="00990B47" w:rsidP="00963C10">
            <w:pPr>
              <w:shd w:val="clear" w:color="auto" w:fill="FFFFFF"/>
            </w:pPr>
          </w:p>
        </w:tc>
      </w:tr>
      <w:tr w:rsidR="00990B47" w:rsidTr="00FC02E5">
        <w:trPr>
          <w:gridAfter w:val="3"/>
          <w:wAfter w:w="53" w:type="dxa"/>
        </w:trPr>
        <w:tc>
          <w:tcPr>
            <w:tcW w:w="578" w:type="dxa"/>
          </w:tcPr>
          <w:p w:rsidR="00990B47" w:rsidRPr="003263AF" w:rsidRDefault="00990B47" w:rsidP="00963C10">
            <w:pPr>
              <w:shd w:val="clear" w:color="auto" w:fill="FFFFFF"/>
              <w:jc w:val="center"/>
            </w:pPr>
            <w:r w:rsidRPr="003263AF">
              <w:t>119</w:t>
            </w:r>
          </w:p>
        </w:tc>
        <w:tc>
          <w:tcPr>
            <w:tcW w:w="1836" w:type="dxa"/>
          </w:tcPr>
          <w:p w:rsidR="00990B47" w:rsidRPr="003263AF" w:rsidRDefault="00990B47" w:rsidP="0022587D">
            <w:pPr>
              <w:shd w:val="clear" w:color="auto" w:fill="FFFFFF"/>
              <w:jc w:val="both"/>
            </w:pPr>
            <w:r w:rsidRPr="003263AF">
              <w:rPr>
                <w:spacing w:val="-9"/>
              </w:rPr>
              <w:t>Величины и их</w:t>
            </w:r>
          </w:p>
          <w:p w:rsidR="00990B47" w:rsidRPr="003263AF" w:rsidRDefault="00990B47" w:rsidP="0022587D">
            <w:pPr>
              <w:shd w:val="clear" w:color="auto" w:fill="FFFFFF"/>
              <w:jc w:val="both"/>
            </w:pPr>
            <w:r w:rsidRPr="003263AF">
              <w:t>измерение</w:t>
            </w:r>
          </w:p>
        </w:tc>
        <w:tc>
          <w:tcPr>
            <w:tcW w:w="2187" w:type="dxa"/>
          </w:tcPr>
          <w:p w:rsidR="00990B47" w:rsidRPr="003263AF" w:rsidRDefault="00990B47" w:rsidP="00CA0E93">
            <w:pPr>
              <w:shd w:val="clear" w:color="auto" w:fill="FFFFFF"/>
              <w:jc w:val="both"/>
            </w:pPr>
            <w:r w:rsidRPr="003263AF">
              <w:t>Сантиметр и дециметр (с. 60)</w:t>
            </w:r>
          </w:p>
        </w:tc>
        <w:tc>
          <w:tcPr>
            <w:tcW w:w="576" w:type="dxa"/>
          </w:tcPr>
          <w:p w:rsidR="00990B47" w:rsidRPr="003263AF" w:rsidRDefault="00990B47" w:rsidP="00963C10">
            <w:pPr>
              <w:shd w:val="clear" w:color="auto" w:fill="FFFFFF"/>
              <w:jc w:val="center"/>
            </w:pPr>
            <w:r w:rsidRPr="003263AF">
              <w:t>1</w:t>
            </w:r>
          </w:p>
        </w:tc>
        <w:tc>
          <w:tcPr>
            <w:tcW w:w="861" w:type="dxa"/>
          </w:tcPr>
          <w:p w:rsidR="00990B47" w:rsidRPr="003263AF" w:rsidRDefault="00990B47" w:rsidP="00963C10">
            <w:pPr>
              <w:shd w:val="clear" w:color="auto" w:fill="FFFFFF"/>
            </w:pPr>
            <w:r w:rsidRPr="003263AF">
              <w:rPr>
                <w:spacing w:val="-11"/>
              </w:rPr>
              <w:t>Изучение</w:t>
            </w:r>
          </w:p>
          <w:p w:rsidR="00910FB1" w:rsidRDefault="00910FB1" w:rsidP="00963C10">
            <w:pPr>
              <w:shd w:val="clear" w:color="auto" w:fill="FFFFFF"/>
            </w:pPr>
            <w:r>
              <w:t>н</w:t>
            </w:r>
            <w:r w:rsidR="00990B47" w:rsidRPr="003263AF">
              <w:t>ово</w:t>
            </w:r>
          </w:p>
          <w:p w:rsidR="00990B47" w:rsidRPr="003263AF" w:rsidRDefault="00990B47" w:rsidP="00963C10">
            <w:pPr>
              <w:shd w:val="clear" w:color="auto" w:fill="FFFFFF"/>
            </w:pPr>
            <w:r w:rsidRPr="003263AF">
              <w:t>го</w:t>
            </w:r>
          </w:p>
        </w:tc>
        <w:tc>
          <w:tcPr>
            <w:tcW w:w="3460" w:type="dxa"/>
          </w:tcPr>
          <w:p w:rsidR="00990B47" w:rsidRPr="003263AF" w:rsidRDefault="00990B47" w:rsidP="00CA0E93">
            <w:pPr>
              <w:shd w:val="clear" w:color="auto" w:fill="FFFFFF"/>
              <w:jc w:val="both"/>
            </w:pPr>
            <w:r w:rsidRPr="003263AF">
              <w:rPr>
                <w:spacing w:val="-9"/>
              </w:rPr>
              <w:t>Сравнение и упорядоче</w:t>
            </w:r>
            <w:r w:rsidRPr="003263AF">
              <w:rPr>
                <w:spacing w:val="-7"/>
              </w:rPr>
              <w:t xml:space="preserve">ние объектов по разным </w:t>
            </w:r>
            <w:r w:rsidRPr="003263AF">
              <w:rPr>
                <w:spacing w:val="-9"/>
              </w:rPr>
              <w:t xml:space="preserve">признакам: длине, массе, вместимости. Сантиметр </w:t>
            </w:r>
            <w:r w:rsidRPr="003263AF">
              <w:rPr>
                <w:spacing w:val="-7"/>
              </w:rPr>
              <w:t>как единица длины. Дециметр как более круп</w:t>
            </w:r>
            <w:r w:rsidRPr="003263AF">
              <w:t>ная единица длины</w:t>
            </w:r>
          </w:p>
        </w:tc>
        <w:tc>
          <w:tcPr>
            <w:tcW w:w="4250" w:type="dxa"/>
            <w:gridSpan w:val="2"/>
          </w:tcPr>
          <w:p w:rsidR="00990B47" w:rsidRPr="00CA0E93" w:rsidRDefault="00990B47" w:rsidP="00CA0E93">
            <w:pPr>
              <w:shd w:val="clear" w:color="auto" w:fill="FFFFFF"/>
              <w:jc w:val="both"/>
            </w:pPr>
            <w:r w:rsidRPr="003263AF">
              <w:rPr>
                <w:b/>
                <w:i/>
                <w:iCs/>
                <w:spacing w:val="-6"/>
              </w:rPr>
              <w:t xml:space="preserve">Знать </w:t>
            </w:r>
            <w:r w:rsidRPr="003263AF">
              <w:rPr>
                <w:spacing w:val="-6"/>
              </w:rPr>
              <w:t>единицы длины -</w:t>
            </w:r>
            <w:r w:rsidR="00CA0E93">
              <w:t xml:space="preserve"> </w:t>
            </w:r>
            <w:r w:rsidRPr="003263AF">
              <w:rPr>
                <w:spacing w:val="-8"/>
              </w:rPr>
              <w:t>сантиметр и дециметр, но</w:t>
            </w:r>
            <w:r w:rsidRPr="003263AF">
              <w:rPr>
                <w:spacing w:val="-8"/>
              </w:rPr>
              <w:softHyphen/>
              <w:t xml:space="preserve">вую величину «масса». </w:t>
            </w:r>
          </w:p>
          <w:p w:rsidR="00990B47" w:rsidRPr="003263AF" w:rsidRDefault="00990B47" w:rsidP="00CA0E93">
            <w:pPr>
              <w:shd w:val="clear" w:color="auto" w:fill="FFFFFF"/>
              <w:jc w:val="both"/>
            </w:pPr>
            <w:r w:rsidRPr="003263AF">
              <w:rPr>
                <w:b/>
                <w:i/>
                <w:iCs/>
                <w:spacing w:val="-9"/>
              </w:rPr>
              <w:t>Уметь</w:t>
            </w:r>
            <w:r w:rsidRPr="003263AF">
              <w:rPr>
                <w:i/>
                <w:iCs/>
                <w:spacing w:val="-9"/>
              </w:rPr>
              <w:t xml:space="preserve"> </w:t>
            </w:r>
            <w:r w:rsidRPr="003263AF">
              <w:rPr>
                <w:spacing w:val="-9"/>
              </w:rPr>
              <w:t xml:space="preserve">записывать результат </w:t>
            </w:r>
            <w:r w:rsidRPr="003263AF">
              <w:rPr>
                <w:spacing w:val="-10"/>
              </w:rPr>
              <w:t xml:space="preserve">в сантиметрах и дециметрах, </w:t>
            </w:r>
            <w:r w:rsidRPr="003263AF">
              <w:rPr>
                <w:spacing w:val="-8"/>
              </w:rPr>
              <w:t xml:space="preserve">находить значения сумм </w:t>
            </w:r>
            <w:r w:rsidRPr="003263AF">
              <w:rPr>
                <w:spacing w:val="-10"/>
              </w:rPr>
              <w:t>и ра</w:t>
            </w:r>
            <w:r w:rsidR="00CA0E93">
              <w:rPr>
                <w:spacing w:val="-10"/>
              </w:rPr>
              <w:t>знос</w:t>
            </w:r>
            <w:r w:rsidRPr="003263AF">
              <w:rPr>
                <w:spacing w:val="-10"/>
              </w:rPr>
              <w:t xml:space="preserve">тей отрезков данной </w:t>
            </w:r>
            <w:r w:rsidRPr="003263AF">
              <w:rPr>
                <w:spacing w:val="-8"/>
              </w:rPr>
              <w:t xml:space="preserve">длины с помощью вычислений, сравнивать предметы </w:t>
            </w:r>
            <w:r w:rsidRPr="003263AF">
              <w:t>по массе</w:t>
            </w:r>
          </w:p>
        </w:tc>
        <w:tc>
          <w:tcPr>
            <w:tcW w:w="870" w:type="dxa"/>
            <w:gridSpan w:val="2"/>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Pr="003263AF"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Default="00990B47">
            <w:pPr>
              <w:spacing w:after="200" w:line="276" w:lineRule="auto"/>
            </w:pPr>
          </w:p>
          <w:p w:rsidR="00990B47" w:rsidRPr="003263AF" w:rsidRDefault="00990B47" w:rsidP="00990B47">
            <w:pPr>
              <w:shd w:val="clear" w:color="auto" w:fill="FFFFFF"/>
            </w:pPr>
          </w:p>
        </w:tc>
      </w:tr>
      <w:tr w:rsidR="00990B47" w:rsidRPr="006B7DF7" w:rsidTr="00FC02E5">
        <w:trPr>
          <w:gridAfter w:val="3"/>
          <w:wAfter w:w="53" w:type="dxa"/>
        </w:trPr>
        <w:tc>
          <w:tcPr>
            <w:tcW w:w="578" w:type="dxa"/>
          </w:tcPr>
          <w:p w:rsidR="00990B47" w:rsidRDefault="00990B47" w:rsidP="00963C10">
            <w:pPr>
              <w:shd w:val="clear" w:color="auto" w:fill="FFFFFF"/>
              <w:jc w:val="center"/>
            </w:pPr>
            <w:r w:rsidRPr="006B7DF7">
              <w:t>120</w:t>
            </w:r>
          </w:p>
        </w:tc>
        <w:tc>
          <w:tcPr>
            <w:tcW w:w="1836" w:type="dxa"/>
          </w:tcPr>
          <w:p w:rsidR="00990B47" w:rsidRDefault="00990B47" w:rsidP="0022587D">
            <w:pPr>
              <w:shd w:val="clear" w:color="auto" w:fill="FFFFFF"/>
              <w:jc w:val="both"/>
            </w:pPr>
            <w:r w:rsidRPr="006B7DF7">
              <w:t>Величины</w:t>
            </w:r>
            <w:r>
              <w:t xml:space="preserve"> </w:t>
            </w:r>
            <w:r w:rsidRPr="006B7DF7">
              <w:rPr>
                <w:spacing w:val="-1"/>
              </w:rPr>
              <w:t>и их измерение.</w:t>
            </w:r>
          </w:p>
          <w:p w:rsidR="00990B47" w:rsidRDefault="00990B47" w:rsidP="0022587D">
            <w:pPr>
              <w:shd w:val="clear" w:color="auto" w:fill="FFFFFF"/>
              <w:jc w:val="both"/>
            </w:pPr>
            <w:r w:rsidRPr="006B7DF7">
              <w:t>Сложение</w:t>
            </w:r>
          </w:p>
          <w:p w:rsidR="00990B47" w:rsidRDefault="00990B47" w:rsidP="0022587D">
            <w:pPr>
              <w:shd w:val="clear" w:color="auto" w:fill="FFFFFF"/>
              <w:jc w:val="both"/>
            </w:pPr>
            <w:r w:rsidRPr="006B7DF7">
              <w:t>и вычитание</w:t>
            </w:r>
          </w:p>
        </w:tc>
        <w:tc>
          <w:tcPr>
            <w:tcW w:w="2187" w:type="dxa"/>
          </w:tcPr>
          <w:p w:rsidR="00990B47" w:rsidRDefault="00990B47" w:rsidP="00CA0E93">
            <w:pPr>
              <w:shd w:val="clear" w:color="auto" w:fill="FFFFFF"/>
              <w:jc w:val="both"/>
            </w:pPr>
            <w:r w:rsidRPr="006B7DF7">
              <w:t>Сложение</w:t>
            </w:r>
            <w:r>
              <w:t xml:space="preserve"> </w:t>
            </w:r>
            <w:r w:rsidRPr="006B7DF7">
              <w:rPr>
                <w:spacing w:val="-1"/>
              </w:rPr>
              <w:t>и вычитание</w:t>
            </w:r>
            <w:r>
              <w:t xml:space="preserve"> </w:t>
            </w:r>
            <w:r w:rsidRPr="006B7DF7">
              <w:t>длин</w:t>
            </w:r>
          </w:p>
          <w:p w:rsidR="00990B47" w:rsidRDefault="00990B47" w:rsidP="00CA0E93">
            <w:pPr>
              <w:shd w:val="clear" w:color="auto" w:fill="FFFFFF"/>
              <w:jc w:val="both"/>
            </w:pPr>
            <w:r w:rsidRPr="006B7DF7">
              <w:t>(с. 61)</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Прием вычислений: вы</w:t>
            </w:r>
            <w:r w:rsidRPr="006B7DF7">
              <w:rPr>
                <w:spacing w:val="-1"/>
              </w:rPr>
              <w:t>читание числа по частям.</w:t>
            </w:r>
            <w:r>
              <w:t xml:space="preserve"> </w:t>
            </w:r>
            <w:r w:rsidRPr="006B7DF7">
              <w:t>Единицы дл</w:t>
            </w:r>
            <w:r>
              <w:t>ины (миллиметр, сантиметр, деци</w:t>
            </w:r>
            <w:r w:rsidRPr="006B7DF7">
              <w:t>метр, метр, к</w:t>
            </w:r>
            <w:r>
              <w:t>илометр). Измерение длины отрез</w:t>
            </w:r>
            <w:r w:rsidRPr="006B7DF7">
              <w:t xml:space="preserve">ка и построение отрезка заданной </w:t>
            </w:r>
            <w:r w:rsidRPr="006B7DF7">
              <w:lastRenderedPageBreak/>
              <w:t>длины</w:t>
            </w:r>
          </w:p>
        </w:tc>
        <w:tc>
          <w:tcPr>
            <w:tcW w:w="4250" w:type="dxa"/>
            <w:gridSpan w:val="2"/>
          </w:tcPr>
          <w:p w:rsidR="00990B47" w:rsidRPr="006B7DF7" w:rsidRDefault="00990B47" w:rsidP="00CA0E93">
            <w:pPr>
              <w:shd w:val="clear" w:color="auto" w:fill="FFFFFF"/>
              <w:jc w:val="both"/>
            </w:pPr>
            <w:r w:rsidRPr="006B7DF7">
              <w:rPr>
                <w:b/>
                <w:i/>
                <w:iCs/>
              </w:rPr>
              <w:lastRenderedPageBreak/>
              <w:t>Знать</w:t>
            </w:r>
            <w:r w:rsidRPr="006B7DF7">
              <w:rPr>
                <w:i/>
                <w:iCs/>
              </w:rPr>
              <w:t xml:space="preserve"> </w:t>
            </w:r>
            <w:r w:rsidRPr="006B7DF7">
              <w:t>единицы длины</w:t>
            </w:r>
            <w:r w:rsidR="00CA0E93">
              <w:t xml:space="preserve">: </w:t>
            </w:r>
            <w:r w:rsidRPr="006B7DF7">
              <w:t>сантиметр и дециметр.</w:t>
            </w:r>
          </w:p>
          <w:p w:rsidR="00990B47" w:rsidRPr="006B7DF7" w:rsidRDefault="00990B47" w:rsidP="00CA0E93">
            <w:pPr>
              <w:shd w:val="clear" w:color="auto" w:fill="FFFFFF"/>
              <w:jc w:val="both"/>
            </w:pPr>
            <w:r w:rsidRPr="006B7DF7">
              <w:rPr>
                <w:b/>
                <w:i/>
              </w:rPr>
              <w:t xml:space="preserve">Уметь </w:t>
            </w:r>
            <w:r w:rsidRPr="006B7DF7">
              <w:t xml:space="preserve">записывать результат в сантиметрах и дециметрах. </w:t>
            </w:r>
          </w:p>
          <w:p w:rsidR="00990B47" w:rsidRPr="006B7DF7" w:rsidRDefault="00990B47" w:rsidP="00CA0E93">
            <w:pPr>
              <w:shd w:val="clear" w:color="auto" w:fill="FFFFFF"/>
              <w:jc w:val="both"/>
              <w:rPr>
                <w:b/>
                <w:i/>
              </w:rPr>
            </w:pPr>
            <w:r w:rsidRPr="006B7DF7">
              <w:rPr>
                <w:b/>
                <w:i/>
                <w:iCs/>
              </w:rPr>
              <w:t xml:space="preserve">Уметь </w:t>
            </w:r>
            <w:r w:rsidRPr="006B7DF7">
              <w:t xml:space="preserve">находить значения </w:t>
            </w:r>
            <w:r w:rsidRPr="006B7DF7">
              <w:rPr>
                <w:spacing w:val="-1"/>
              </w:rPr>
              <w:t xml:space="preserve">сумм и разностей отрезков </w:t>
            </w:r>
            <w:r w:rsidRPr="006B7DF7">
              <w:t xml:space="preserve">данной длины с </w:t>
            </w:r>
            <w:r w:rsidRPr="006B7DF7">
              <w:lastRenderedPageBreak/>
              <w:t>помощью вычислений</w:t>
            </w:r>
          </w:p>
        </w:tc>
        <w:tc>
          <w:tcPr>
            <w:tcW w:w="870" w:type="dxa"/>
            <w:gridSpan w:val="2"/>
          </w:tcPr>
          <w:p w:rsidR="00990B47" w:rsidRDefault="00990B47">
            <w:pPr>
              <w:spacing w:after="200" w:line="276" w:lineRule="auto"/>
              <w:rPr>
                <w:b/>
                <w:i/>
              </w:rPr>
            </w:pPr>
          </w:p>
          <w:p w:rsidR="00990B47" w:rsidRDefault="00990B47">
            <w:pPr>
              <w:spacing w:after="200" w:line="276" w:lineRule="auto"/>
              <w:rPr>
                <w:b/>
                <w:i/>
              </w:rPr>
            </w:pPr>
          </w:p>
          <w:p w:rsidR="00990B47" w:rsidRDefault="00990B47">
            <w:pPr>
              <w:spacing w:after="200" w:line="276" w:lineRule="auto"/>
              <w:rPr>
                <w:b/>
                <w:i/>
              </w:rPr>
            </w:pPr>
          </w:p>
          <w:p w:rsidR="00990B47" w:rsidRDefault="00990B47">
            <w:pPr>
              <w:spacing w:after="200" w:line="276" w:lineRule="auto"/>
              <w:rPr>
                <w:b/>
                <w:i/>
              </w:rPr>
            </w:pPr>
          </w:p>
          <w:p w:rsidR="00990B47" w:rsidRPr="006B7DF7" w:rsidRDefault="00990B47" w:rsidP="00963C10">
            <w:pPr>
              <w:shd w:val="clear" w:color="auto" w:fill="FFFFFF"/>
              <w:rPr>
                <w:b/>
                <w:i/>
              </w:rPr>
            </w:pPr>
          </w:p>
        </w:tc>
        <w:tc>
          <w:tcPr>
            <w:tcW w:w="958" w:type="dxa"/>
            <w:gridSpan w:val="8"/>
          </w:tcPr>
          <w:p w:rsidR="00990B47" w:rsidRDefault="00990B47">
            <w:pPr>
              <w:spacing w:after="200" w:line="276" w:lineRule="auto"/>
              <w:rPr>
                <w:b/>
                <w:i/>
              </w:rPr>
            </w:pPr>
          </w:p>
          <w:p w:rsidR="00990B47" w:rsidRDefault="00990B47">
            <w:pPr>
              <w:spacing w:after="200" w:line="276" w:lineRule="auto"/>
              <w:rPr>
                <w:b/>
                <w:i/>
              </w:rPr>
            </w:pPr>
          </w:p>
          <w:p w:rsidR="00990B47" w:rsidRDefault="00990B47">
            <w:pPr>
              <w:spacing w:after="200" w:line="276" w:lineRule="auto"/>
              <w:rPr>
                <w:b/>
                <w:i/>
              </w:rPr>
            </w:pPr>
          </w:p>
          <w:p w:rsidR="00990B47" w:rsidRDefault="00990B47">
            <w:pPr>
              <w:spacing w:after="200" w:line="276" w:lineRule="auto"/>
              <w:rPr>
                <w:b/>
                <w:i/>
              </w:rPr>
            </w:pPr>
          </w:p>
          <w:p w:rsidR="00990B47" w:rsidRPr="006B7DF7" w:rsidRDefault="00990B47" w:rsidP="00963C10">
            <w:pPr>
              <w:shd w:val="clear" w:color="auto" w:fill="FFFFFF"/>
              <w:rPr>
                <w:b/>
                <w:i/>
              </w:rPr>
            </w:pPr>
          </w:p>
        </w:tc>
      </w:tr>
      <w:tr w:rsidR="00990B47" w:rsidTr="00FC02E5">
        <w:trPr>
          <w:gridAfter w:val="3"/>
          <w:wAfter w:w="53" w:type="dxa"/>
        </w:trPr>
        <w:tc>
          <w:tcPr>
            <w:tcW w:w="578" w:type="dxa"/>
          </w:tcPr>
          <w:p w:rsidR="00990B47" w:rsidRDefault="00990B47" w:rsidP="00963C10">
            <w:pPr>
              <w:shd w:val="clear" w:color="auto" w:fill="FFFFFF"/>
              <w:jc w:val="center"/>
            </w:pPr>
            <w:r w:rsidRPr="006B7DF7">
              <w:lastRenderedPageBreak/>
              <w:t>121</w:t>
            </w:r>
          </w:p>
        </w:tc>
        <w:tc>
          <w:tcPr>
            <w:tcW w:w="1836" w:type="dxa"/>
          </w:tcPr>
          <w:p w:rsidR="00990B47" w:rsidRDefault="00990B47" w:rsidP="0022587D">
            <w:pPr>
              <w:shd w:val="clear" w:color="auto" w:fill="FFFFFF"/>
              <w:jc w:val="both"/>
            </w:pPr>
            <w:r w:rsidRPr="006B7DF7">
              <w:t>Величины</w:t>
            </w:r>
            <w:r>
              <w:t xml:space="preserve"> </w:t>
            </w:r>
            <w:r w:rsidRPr="006B7DF7">
              <w:t>и их измерение</w:t>
            </w:r>
          </w:p>
        </w:tc>
        <w:tc>
          <w:tcPr>
            <w:tcW w:w="2187" w:type="dxa"/>
          </w:tcPr>
          <w:p w:rsidR="00990B47" w:rsidRDefault="00990B47" w:rsidP="00CA0E93">
            <w:pPr>
              <w:shd w:val="clear" w:color="auto" w:fill="FFFFFF"/>
              <w:jc w:val="both"/>
            </w:pPr>
            <w:r w:rsidRPr="006B7DF7">
              <w:t>Тяжелее</w:t>
            </w:r>
            <w:r>
              <w:t xml:space="preserve"> </w:t>
            </w:r>
            <w:r w:rsidRPr="006B7DF7">
              <w:t>и легче (с. 62)</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1"/>
              </w:rPr>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Сравнение и упорядочение объектов по разным признакам: длине, массе, вместимости</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смысл терминов «тяжелее» и «легче».</w:t>
            </w:r>
          </w:p>
          <w:p w:rsidR="00990B47" w:rsidRDefault="00990B47" w:rsidP="00CA0E93">
            <w:pPr>
              <w:shd w:val="clear" w:color="auto" w:fill="FFFFFF"/>
              <w:jc w:val="both"/>
            </w:pPr>
            <w:r w:rsidRPr="006B7DF7">
              <w:rPr>
                <w:b/>
                <w:i/>
                <w:iCs/>
              </w:rPr>
              <w:t>Уметь</w:t>
            </w:r>
            <w:r w:rsidRPr="006B7DF7">
              <w:rPr>
                <w:i/>
                <w:iCs/>
              </w:rPr>
              <w:t xml:space="preserve"> </w:t>
            </w:r>
            <w:r w:rsidRPr="006B7DF7">
              <w:t>сравнивать по массе</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122</w:t>
            </w:r>
          </w:p>
        </w:tc>
        <w:tc>
          <w:tcPr>
            <w:tcW w:w="1836" w:type="dxa"/>
          </w:tcPr>
          <w:p w:rsidR="00990B47" w:rsidRDefault="00990B47" w:rsidP="0022587D">
            <w:pPr>
              <w:shd w:val="clear" w:color="auto" w:fill="FFFFFF"/>
              <w:jc w:val="both"/>
            </w:pPr>
            <w:r w:rsidRPr="006B7DF7">
              <w:t>Величины</w:t>
            </w:r>
            <w:r>
              <w:t xml:space="preserve"> </w:t>
            </w:r>
            <w:r w:rsidRPr="006B7DF7">
              <w:t>и их измерение</w:t>
            </w:r>
          </w:p>
        </w:tc>
        <w:tc>
          <w:tcPr>
            <w:tcW w:w="2187" w:type="dxa"/>
          </w:tcPr>
          <w:p w:rsidR="00990B47" w:rsidRDefault="00990B47" w:rsidP="00CA0E93">
            <w:pPr>
              <w:shd w:val="clear" w:color="auto" w:fill="FFFFFF"/>
              <w:jc w:val="both"/>
            </w:pPr>
            <w:r w:rsidRPr="006B7DF7">
              <w:t>Дороже и дешевле</w:t>
            </w:r>
          </w:p>
          <w:p w:rsidR="00990B47" w:rsidRDefault="00990B47" w:rsidP="00CA0E93">
            <w:pPr>
              <w:shd w:val="clear" w:color="auto" w:fill="FFFFFF"/>
              <w:jc w:val="both"/>
            </w:pPr>
            <w:r w:rsidRPr="006B7DF7">
              <w:t>(с. 63)</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tcPr>
          <w:p w:rsidR="00990B47" w:rsidRDefault="00990B47" w:rsidP="00CA0E93">
            <w:pPr>
              <w:shd w:val="clear" w:color="auto" w:fill="FFFFFF"/>
              <w:jc w:val="both"/>
            </w:pPr>
            <w:r w:rsidRPr="006B7DF7">
              <w:t>Установление зависимостей между величинами,</w:t>
            </w:r>
          </w:p>
          <w:p w:rsidR="00990B47" w:rsidRDefault="00990B47" w:rsidP="00CA0E93">
            <w:pPr>
              <w:shd w:val="clear" w:color="auto" w:fill="FFFFFF"/>
              <w:jc w:val="both"/>
            </w:pPr>
            <w:proofErr w:type="gramStart"/>
            <w:r>
              <w:t>характеризующими</w:t>
            </w:r>
            <w:proofErr w:type="gramEnd"/>
            <w:r>
              <w:t xml:space="preserve"> про</w:t>
            </w:r>
            <w:r w:rsidRPr="006B7DF7">
              <w:t>цессы движения, работы, «купли - продажи»</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смысл терминов «дороже» и «дешевле».</w:t>
            </w:r>
          </w:p>
          <w:p w:rsidR="00990B47" w:rsidRDefault="00990B47" w:rsidP="00CA0E93">
            <w:pPr>
              <w:shd w:val="clear" w:color="auto" w:fill="FFFFFF"/>
              <w:jc w:val="both"/>
            </w:pPr>
            <w:r w:rsidRPr="006B7DF7">
              <w:rPr>
                <w:b/>
                <w:i/>
                <w:iCs/>
              </w:rPr>
              <w:t>Уметь</w:t>
            </w:r>
            <w:r w:rsidRPr="006B7DF7">
              <w:rPr>
                <w:i/>
                <w:iCs/>
              </w:rPr>
              <w:t xml:space="preserve"> </w:t>
            </w:r>
            <w:r>
              <w:t>сравнивать по стои</w:t>
            </w:r>
            <w:r w:rsidRPr="006B7DF7">
              <w:t>мости</w:t>
            </w:r>
          </w:p>
        </w:tc>
        <w:tc>
          <w:tcPr>
            <w:tcW w:w="870" w:type="dxa"/>
            <w:gridSpan w:val="2"/>
          </w:tcPr>
          <w:p w:rsidR="00990B47" w:rsidRDefault="00990B47">
            <w:pPr>
              <w:spacing w:after="200" w:line="276" w:lineRule="auto"/>
            </w:pPr>
          </w:p>
          <w:p w:rsidR="00990B47" w:rsidRDefault="00990B47" w:rsidP="00963C10">
            <w:pPr>
              <w:shd w:val="clear" w:color="auto" w:fill="FFFFFF"/>
            </w:pPr>
          </w:p>
        </w:tc>
        <w:tc>
          <w:tcPr>
            <w:tcW w:w="958" w:type="dxa"/>
            <w:gridSpan w:val="8"/>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123</w:t>
            </w:r>
          </w:p>
        </w:tc>
        <w:tc>
          <w:tcPr>
            <w:tcW w:w="1836" w:type="dxa"/>
          </w:tcPr>
          <w:p w:rsidR="00990B47" w:rsidRDefault="00990B47" w:rsidP="0022587D">
            <w:pPr>
              <w:shd w:val="clear" w:color="auto" w:fill="FFFFFF"/>
              <w:jc w:val="both"/>
            </w:pPr>
            <w:r w:rsidRPr="006B7DF7">
              <w:t>Геометрические</w:t>
            </w:r>
          </w:p>
          <w:p w:rsidR="00990B47" w:rsidRDefault="001D72F5" w:rsidP="0022587D">
            <w:pPr>
              <w:shd w:val="clear" w:color="auto" w:fill="FFFFFF"/>
              <w:jc w:val="both"/>
            </w:pPr>
            <w:r w:rsidRPr="006B7DF7">
              <w:t>Ф</w:t>
            </w:r>
            <w:r w:rsidR="00990B47" w:rsidRPr="006B7DF7">
              <w:t>игуры</w:t>
            </w:r>
          </w:p>
        </w:tc>
        <w:tc>
          <w:tcPr>
            <w:tcW w:w="2187" w:type="dxa"/>
          </w:tcPr>
          <w:p w:rsidR="00990B47" w:rsidRDefault="00990B47" w:rsidP="00CA0E93">
            <w:pPr>
              <w:shd w:val="clear" w:color="auto" w:fill="FFFFFF"/>
              <w:jc w:val="both"/>
            </w:pPr>
            <w:r w:rsidRPr="006B7DF7">
              <w:t>Симметричные</w:t>
            </w:r>
          </w:p>
          <w:p w:rsidR="00990B47" w:rsidRDefault="00990B47" w:rsidP="00CA0E93">
            <w:pPr>
              <w:shd w:val="clear" w:color="auto" w:fill="FFFFFF"/>
              <w:jc w:val="both"/>
            </w:pPr>
            <w:r w:rsidRPr="006B7DF7">
              <w:t>фигуры (с. 64)</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r w:rsidRPr="006B7DF7">
              <w:rPr>
                <w:spacing w:val="-1"/>
              </w:rPr>
              <w:t>Изучение</w:t>
            </w:r>
          </w:p>
          <w:p w:rsidR="00910FB1" w:rsidRDefault="00910FB1" w:rsidP="00963C10">
            <w:pPr>
              <w:shd w:val="clear" w:color="auto" w:fill="FFFFFF"/>
            </w:pPr>
            <w:r>
              <w:t>н</w:t>
            </w:r>
            <w:r w:rsidR="00990B47" w:rsidRPr="006B7DF7">
              <w:t>ово</w:t>
            </w:r>
          </w:p>
          <w:p w:rsidR="00990B47" w:rsidRDefault="00990B47" w:rsidP="00963C10">
            <w:pPr>
              <w:shd w:val="clear" w:color="auto" w:fill="FFFFFF"/>
            </w:pPr>
            <w:r w:rsidRPr="006B7DF7">
              <w:t>го</w:t>
            </w:r>
          </w:p>
        </w:tc>
        <w:tc>
          <w:tcPr>
            <w:tcW w:w="3460" w:type="dxa"/>
            <w:vMerge w:val="restart"/>
          </w:tcPr>
          <w:p w:rsidR="00990B47" w:rsidRDefault="00990B47" w:rsidP="00CA0E93">
            <w:pPr>
              <w:shd w:val="clear" w:color="auto" w:fill="FFFFFF"/>
              <w:jc w:val="both"/>
            </w:pPr>
            <w:r w:rsidRPr="006B7DF7">
              <w:t>Распознавание и изображение геометрических фигур: точк</w:t>
            </w:r>
            <w:r>
              <w:t xml:space="preserve">а, прямая, отрезок, угол, многоугольники </w:t>
            </w:r>
            <w:r w:rsidRPr="006B7DF7">
              <w:t>треугольник, прямоугольник. Измерение длины отрезка и построение отрезка заданной длины</w:t>
            </w:r>
          </w:p>
        </w:tc>
        <w:tc>
          <w:tcPr>
            <w:tcW w:w="4250" w:type="dxa"/>
            <w:gridSpan w:val="2"/>
            <w:vMerge w:val="restart"/>
          </w:tcPr>
          <w:p w:rsidR="00990B47" w:rsidRDefault="00990B47" w:rsidP="00CA0E93">
            <w:pPr>
              <w:shd w:val="clear" w:color="auto" w:fill="FFFFFF"/>
              <w:jc w:val="both"/>
            </w:pPr>
            <w:r w:rsidRPr="006B7DF7">
              <w:rPr>
                <w:b/>
                <w:i/>
                <w:iCs/>
              </w:rPr>
              <w:t>Знать</w:t>
            </w:r>
            <w:r w:rsidRPr="006B7DF7">
              <w:rPr>
                <w:i/>
                <w:iCs/>
              </w:rPr>
              <w:t xml:space="preserve"> </w:t>
            </w:r>
            <w:r w:rsidRPr="006B7DF7">
              <w:t>понятие «симметрич</w:t>
            </w:r>
            <w:r w:rsidRPr="006B7DF7">
              <w:rPr>
                <w:spacing w:val="-1"/>
              </w:rPr>
              <w:t xml:space="preserve">ные фигуры» с точки зрения </w:t>
            </w:r>
            <w:r w:rsidRPr="006B7DF7">
              <w:t>осевой симметрии</w:t>
            </w:r>
          </w:p>
          <w:p w:rsidR="00990B47" w:rsidRDefault="00990B47" w:rsidP="00CA0E93">
            <w:pPr>
              <w:shd w:val="clear" w:color="auto" w:fill="FFFFFF"/>
              <w:jc w:val="both"/>
            </w:pPr>
          </w:p>
          <w:p w:rsidR="00990B47" w:rsidRDefault="00990B47" w:rsidP="00CA0E93">
            <w:pPr>
              <w:shd w:val="clear" w:color="auto" w:fill="FFFFFF"/>
              <w:jc w:val="both"/>
            </w:pPr>
          </w:p>
        </w:tc>
        <w:tc>
          <w:tcPr>
            <w:tcW w:w="870" w:type="dxa"/>
            <w:gridSpan w:val="2"/>
            <w:vMerge w:val="restart"/>
          </w:tcPr>
          <w:p w:rsidR="00990B47" w:rsidRDefault="00990B47" w:rsidP="00963C10">
            <w:pPr>
              <w:shd w:val="clear" w:color="auto" w:fill="FFFFFF"/>
            </w:pPr>
          </w:p>
        </w:tc>
        <w:tc>
          <w:tcPr>
            <w:tcW w:w="958" w:type="dxa"/>
            <w:gridSpan w:val="8"/>
            <w:vMerge w:val="restart"/>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124</w:t>
            </w:r>
          </w:p>
        </w:tc>
        <w:tc>
          <w:tcPr>
            <w:tcW w:w="1836" w:type="dxa"/>
          </w:tcPr>
          <w:p w:rsidR="00990B47" w:rsidRDefault="00990B47" w:rsidP="0022587D">
            <w:pPr>
              <w:shd w:val="clear" w:color="auto" w:fill="FFFFFF"/>
              <w:jc w:val="both"/>
            </w:pPr>
            <w:r w:rsidRPr="006B7DF7">
              <w:t>Геометрические</w:t>
            </w:r>
          </w:p>
          <w:p w:rsidR="00990B47" w:rsidRDefault="001D72F5" w:rsidP="0022587D">
            <w:pPr>
              <w:shd w:val="clear" w:color="auto" w:fill="FFFFFF"/>
              <w:jc w:val="both"/>
            </w:pPr>
            <w:r w:rsidRPr="006B7DF7">
              <w:t>Ф</w:t>
            </w:r>
            <w:r w:rsidR="00990B47" w:rsidRPr="006B7DF7">
              <w:t>игуры</w:t>
            </w:r>
          </w:p>
        </w:tc>
        <w:tc>
          <w:tcPr>
            <w:tcW w:w="2187" w:type="dxa"/>
          </w:tcPr>
          <w:p w:rsidR="00990B47" w:rsidRDefault="00990B47" w:rsidP="00CA0E93">
            <w:pPr>
              <w:shd w:val="clear" w:color="auto" w:fill="FFFFFF"/>
              <w:jc w:val="both"/>
            </w:pPr>
            <w:r w:rsidRPr="006B7DF7">
              <w:t>Симметричные</w:t>
            </w:r>
          </w:p>
          <w:p w:rsidR="00990B47" w:rsidRDefault="00990B47" w:rsidP="00CA0E93">
            <w:pPr>
              <w:shd w:val="clear" w:color="auto" w:fill="FFFFFF"/>
              <w:jc w:val="both"/>
            </w:pPr>
            <w:r w:rsidRPr="006B7DF7">
              <w:t>фигуры (с. 65)</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proofErr w:type="spellStart"/>
            <w:r w:rsidRPr="006B7DF7">
              <w:t>Комб</w:t>
            </w:r>
            <w:proofErr w:type="spellEnd"/>
            <w:r w:rsidRPr="006B7DF7">
              <w:t>.</w:t>
            </w:r>
          </w:p>
        </w:tc>
        <w:tc>
          <w:tcPr>
            <w:tcW w:w="3460" w:type="dxa"/>
            <w:vMerge/>
          </w:tcPr>
          <w:p w:rsidR="00990B47" w:rsidRDefault="00990B47" w:rsidP="00CA0E93">
            <w:pPr>
              <w:shd w:val="clear" w:color="auto" w:fill="FFFFFF"/>
              <w:jc w:val="both"/>
            </w:pPr>
          </w:p>
        </w:tc>
        <w:tc>
          <w:tcPr>
            <w:tcW w:w="4250" w:type="dxa"/>
            <w:gridSpan w:val="2"/>
            <w:vMerge/>
          </w:tcPr>
          <w:p w:rsidR="00990B47" w:rsidRDefault="00990B47" w:rsidP="00CA0E93">
            <w:pPr>
              <w:shd w:val="clear" w:color="auto" w:fill="FFFFFF"/>
              <w:jc w:val="both"/>
            </w:pPr>
          </w:p>
        </w:tc>
        <w:tc>
          <w:tcPr>
            <w:tcW w:w="870" w:type="dxa"/>
            <w:gridSpan w:val="2"/>
            <w:vMerge/>
          </w:tcPr>
          <w:p w:rsidR="00990B47" w:rsidRDefault="00990B47" w:rsidP="00963C10">
            <w:pPr>
              <w:shd w:val="clear" w:color="auto" w:fill="FFFFFF"/>
            </w:pPr>
          </w:p>
        </w:tc>
        <w:tc>
          <w:tcPr>
            <w:tcW w:w="958" w:type="dxa"/>
            <w:gridSpan w:val="8"/>
            <w:vMerge/>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125</w:t>
            </w:r>
          </w:p>
        </w:tc>
        <w:tc>
          <w:tcPr>
            <w:tcW w:w="1836" w:type="dxa"/>
          </w:tcPr>
          <w:p w:rsidR="00990B47" w:rsidRDefault="00990B47" w:rsidP="0022587D">
            <w:pPr>
              <w:shd w:val="clear" w:color="auto" w:fill="FFFFFF"/>
              <w:jc w:val="both"/>
            </w:pPr>
            <w:r w:rsidRPr="006B7DF7">
              <w:t>Числа и цифры</w:t>
            </w:r>
          </w:p>
        </w:tc>
        <w:tc>
          <w:tcPr>
            <w:tcW w:w="2187" w:type="dxa"/>
          </w:tcPr>
          <w:p w:rsidR="00990B47" w:rsidRDefault="00990B47" w:rsidP="00CA0E93">
            <w:pPr>
              <w:shd w:val="clear" w:color="auto" w:fill="FFFFFF"/>
              <w:jc w:val="both"/>
            </w:pPr>
            <w:r w:rsidRPr="006B7DF7">
              <w:t>От первого</w:t>
            </w:r>
            <w:r>
              <w:t xml:space="preserve"> </w:t>
            </w:r>
            <w:r w:rsidRPr="006B7DF7">
              <w:t>до двадцатого</w:t>
            </w:r>
            <w:r>
              <w:t xml:space="preserve"> </w:t>
            </w:r>
            <w:proofErr w:type="gramStart"/>
            <w:r w:rsidRPr="006B7DF7">
              <w:t>и</w:t>
            </w:r>
            <w:proofErr w:type="gramEnd"/>
            <w:r w:rsidRPr="006B7DF7">
              <w:t xml:space="preserve"> наоборот</w:t>
            </w:r>
            <w:r>
              <w:t xml:space="preserve"> </w:t>
            </w:r>
            <w:r w:rsidRPr="006B7DF7">
              <w:t>(с. 66)</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proofErr w:type="spellStart"/>
            <w:r w:rsidRPr="006B7DF7">
              <w:t>Комб</w:t>
            </w:r>
            <w:proofErr w:type="spellEnd"/>
            <w:r w:rsidRPr="006B7DF7">
              <w:t>.</w:t>
            </w:r>
          </w:p>
        </w:tc>
        <w:tc>
          <w:tcPr>
            <w:tcW w:w="3460" w:type="dxa"/>
          </w:tcPr>
          <w:p w:rsidR="00990B47" w:rsidRDefault="00990B47" w:rsidP="00CA0E93">
            <w:pPr>
              <w:shd w:val="clear" w:color="auto" w:fill="FFFFFF"/>
              <w:jc w:val="both"/>
            </w:pPr>
            <w:r w:rsidRPr="006B7DF7">
              <w:t>Счет предметов. Название, последовательность</w:t>
            </w:r>
            <w:r w:rsidR="00873DAD">
              <w:t xml:space="preserve"> </w:t>
            </w:r>
            <w:r w:rsidRPr="006B7DF7">
              <w:t xml:space="preserve">и запись чисел от 0до 1 000 </w:t>
            </w:r>
            <w:proofErr w:type="spellStart"/>
            <w:r w:rsidRPr="006B7DF7">
              <w:t>000</w:t>
            </w:r>
            <w:proofErr w:type="spellEnd"/>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читать, записывать</w:t>
            </w:r>
            <w:r>
              <w:t xml:space="preserve"> </w:t>
            </w:r>
            <w:r w:rsidRPr="006B7DF7">
              <w:t>и сравнивать числа в пределах 100</w:t>
            </w:r>
          </w:p>
        </w:tc>
        <w:tc>
          <w:tcPr>
            <w:tcW w:w="870" w:type="dxa"/>
            <w:gridSpan w:val="2"/>
          </w:tcPr>
          <w:p w:rsidR="00990B47" w:rsidRDefault="00990B47" w:rsidP="00963C10">
            <w:pPr>
              <w:shd w:val="clear" w:color="auto" w:fill="FFFFFF"/>
            </w:pPr>
          </w:p>
        </w:tc>
        <w:tc>
          <w:tcPr>
            <w:tcW w:w="958" w:type="dxa"/>
            <w:gridSpan w:val="8"/>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126</w:t>
            </w:r>
          </w:p>
        </w:tc>
        <w:tc>
          <w:tcPr>
            <w:tcW w:w="1836" w:type="dxa"/>
          </w:tcPr>
          <w:p w:rsidR="00990B47" w:rsidRDefault="00990B47" w:rsidP="0022587D">
            <w:pPr>
              <w:shd w:val="clear" w:color="auto" w:fill="FFFFFF"/>
              <w:jc w:val="both"/>
            </w:pPr>
            <w:r w:rsidRPr="006B7DF7">
              <w:t>Числа и цифры</w:t>
            </w:r>
          </w:p>
        </w:tc>
        <w:tc>
          <w:tcPr>
            <w:tcW w:w="2187" w:type="dxa"/>
          </w:tcPr>
          <w:p w:rsidR="00990B47" w:rsidRDefault="00990B47" w:rsidP="00CA0E93">
            <w:pPr>
              <w:shd w:val="clear" w:color="auto" w:fill="FFFFFF"/>
              <w:jc w:val="both"/>
            </w:pPr>
            <w:r w:rsidRPr="006B7DF7">
              <w:t>Числа от 0</w:t>
            </w:r>
            <w:r>
              <w:t xml:space="preserve"> </w:t>
            </w:r>
            <w:r w:rsidRPr="006B7DF7">
              <w:t>до 20</w:t>
            </w:r>
          </w:p>
          <w:p w:rsidR="00990B47" w:rsidRDefault="00990B47" w:rsidP="00CA0E93">
            <w:pPr>
              <w:shd w:val="clear" w:color="auto" w:fill="FFFFFF"/>
              <w:jc w:val="both"/>
            </w:pPr>
            <w:r w:rsidRPr="006B7DF7">
              <w:t>(с. 67)</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roofErr w:type="spellStart"/>
            <w:r w:rsidRPr="006B7DF7">
              <w:t>Комб</w:t>
            </w:r>
            <w:proofErr w:type="spellEnd"/>
            <w:r w:rsidRPr="006B7DF7">
              <w:t>.</w:t>
            </w:r>
          </w:p>
        </w:tc>
        <w:tc>
          <w:tcPr>
            <w:tcW w:w="3460" w:type="dxa"/>
          </w:tcPr>
          <w:p w:rsidR="00990B47" w:rsidRDefault="00990B47" w:rsidP="00CA0E93">
            <w:pPr>
              <w:shd w:val="clear" w:color="auto" w:fill="FFFFFF"/>
              <w:jc w:val="both"/>
            </w:pPr>
            <w:r>
              <w:t xml:space="preserve">Счет предметов. Название, </w:t>
            </w:r>
            <w:r w:rsidRPr="006B7DF7">
              <w:t>последовательность</w:t>
            </w:r>
            <w:r w:rsidR="00873DAD">
              <w:t xml:space="preserve"> </w:t>
            </w:r>
            <w:r w:rsidRPr="006B7DF7">
              <w:t xml:space="preserve">и запись чисел от 0 до 1 000 </w:t>
            </w:r>
            <w:proofErr w:type="spellStart"/>
            <w:r w:rsidRPr="006B7DF7">
              <w:t>000</w:t>
            </w:r>
            <w:proofErr w:type="spellEnd"/>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читать, записывать</w:t>
            </w:r>
            <w:r w:rsidR="00873DAD">
              <w:t xml:space="preserve"> </w:t>
            </w:r>
            <w:r w:rsidRPr="006B7DF7">
              <w:t>и сравнивать числа в пределах 100</w:t>
            </w:r>
          </w:p>
        </w:tc>
        <w:tc>
          <w:tcPr>
            <w:tcW w:w="870" w:type="dxa"/>
            <w:gridSpan w:val="2"/>
          </w:tcPr>
          <w:p w:rsidR="00990B47" w:rsidRDefault="00990B47" w:rsidP="00963C10">
            <w:pPr>
              <w:shd w:val="clear" w:color="auto" w:fill="FFFFFF"/>
            </w:pPr>
          </w:p>
        </w:tc>
        <w:tc>
          <w:tcPr>
            <w:tcW w:w="958" w:type="dxa"/>
            <w:gridSpan w:val="8"/>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127</w:t>
            </w:r>
          </w:p>
        </w:tc>
        <w:tc>
          <w:tcPr>
            <w:tcW w:w="1836" w:type="dxa"/>
          </w:tcPr>
          <w:p w:rsidR="00990B47" w:rsidRDefault="00990B47" w:rsidP="0022587D">
            <w:pPr>
              <w:shd w:val="clear" w:color="auto" w:fill="FFFFFF"/>
              <w:jc w:val="both"/>
            </w:pPr>
            <w:r w:rsidRPr="006B7DF7">
              <w:t>Геометрические</w:t>
            </w:r>
          </w:p>
          <w:p w:rsidR="00990B47" w:rsidRDefault="001D72F5" w:rsidP="0022587D">
            <w:pPr>
              <w:shd w:val="clear" w:color="auto" w:fill="FFFFFF"/>
              <w:jc w:val="both"/>
            </w:pPr>
            <w:r w:rsidRPr="006B7DF7">
              <w:t>Ф</w:t>
            </w:r>
            <w:r w:rsidR="00990B47" w:rsidRPr="006B7DF7">
              <w:t>игуры</w:t>
            </w:r>
          </w:p>
        </w:tc>
        <w:tc>
          <w:tcPr>
            <w:tcW w:w="2187" w:type="dxa"/>
          </w:tcPr>
          <w:p w:rsidR="00990B47" w:rsidRDefault="00990B47" w:rsidP="00CA0E93">
            <w:pPr>
              <w:shd w:val="clear" w:color="auto" w:fill="FFFFFF"/>
              <w:jc w:val="both"/>
            </w:pPr>
            <w:r w:rsidRPr="006B7DF7">
              <w:t>Геометрические фигуры</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roofErr w:type="spellStart"/>
            <w:r w:rsidRPr="006B7DF7">
              <w:t>Комб</w:t>
            </w:r>
            <w:proofErr w:type="spellEnd"/>
            <w:r w:rsidRPr="006B7DF7">
              <w:t>.</w:t>
            </w:r>
          </w:p>
        </w:tc>
        <w:tc>
          <w:tcPr>
            <w:tcW w:w="3460" w:type="dxa"/>
          </w:tcPr>
          <w:p w:rsidR="00990B47" w:rsidRDefault="00990B47" w:rsidP="00CA0E93">
            <w:pPr>
              <w:shd w:val="clear" w:color="auto" w:fill="FFFFFF"/>
              <w:jc w:val="both"/>
            </w:pPr>
            <w:r w:rsidRPr="006B7DF7">
              <w:t>Измерение длины отрезка и построение отрезка заданной длины</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распознавать</w:t>
            </w:r>
            <w:r>
              <w:t xml:space="preserve"> геометрические</w:t>
            </w:r>
            <w:r w:rsidR="00873DAD">
              <w:t xml:space="preserve"> фигуры и изображать их на бума</w:t>
            </w:r>
            <w:r>
              <w:t xml:space="preserve">ге с разлиновкой в </w:t>
            </w:r>
            <w:r w:rsidRPr="006B7DF7">
              <w:t>клетку (с помощью линейки и от руки)</w:t>
            </w:r>
          </w:p>
        </w:tc>
        <w:tc>
          <w:tcPr>
            <w:tcW w:w="855" w:type="dxa"/>
          </w:tcPr>
          <w:p w:rsidR="00990B47" w:rsidRDefault="00990B47" w:rsidP="00963C10">
            <w:pPr>
              <w:shd w:val="clear" w:color="auto" w:fill="FFFFFF"/>
            </w:pPr>
          </w:p>
        </w:tc>
        <w:tc>
          <w:tcPr>
            <w:tcW w:w="973" w:type="dxa"/>
            <w:gridSpan w:val="9"/>
          </w:tcPr>
          <w:p w:rsidR="00990B47" w:rsidRDefault="00990B47" w:rsidP="00963C10">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128</w:t>
            </w:r>
          </w:p>
        </w:tc>
        <w:tc>
          <w:tcPr>
            <w:tcW w:w="1836" w:type="dxa"/>
          </w:tcPr>
          <w:p w:rsidR="00990B47" w:rsidRDefault="00990B47" w:rsidP="0022587D">
            <w:pPr>
              <w:shd w:val="clear" w:color="auto" w:fill="FFFFFF"/>
              <w:jc w:val="both"/>
            </w:pPr>
            <w:r w:rsidRPr="006B7DF7">
              <w:t>Числа и цифры</w:t>
            </w:r>
          </w:p>
        </w:tc>
        <w:tc>
          <w:tcPr>
            <w:tcW w:w="2187" w:type="dxa"/>
          </w:tcPr>
          <w:p w:rsidR="00990B47" w:rsidRDefault="00990B47" w:rsidP="00CA0E93">
            <w:pPr>
              <w:shd w:val="clear" w:color="auto" w:fill="FFFFFF"/>
              <w:jc w:val="both"/>
            </w:pPr>
            <w:r w:rsidRPr="006B7DF7">
              <w:t>Контрольная</w:t>
            </w:r>
            <w:r>
              <w:t xml:space="preserve"> </w:t>
            </w:r>
            <w:r w:rsidRPr="006B7DF7">
              <w:t>работа № 2</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roofErr w:type="spellStart"/>
            <w:r w:rsidRPr="006B7DF7">
              <w:t>Комб</w:t>
            </w:r>
            <w:proofErr w:type="spellEnd"/>
            <w:r w:rsidRPr="006B7DF7">
              <w:t>.</w:t>
            </w:r>
          </w:p>
        </w:tc>
        <w:tc>
          <w:tcPr>
            <w:tcW w:w="3460" w:type="dxa"/>
          </w:tcPr>
          <w:p w:rsidR="00990B47" w:rsidRDefault="00990B47" w:rsidP="00CA0E93">
            <w:pPr>
              <w:shd w:val="clear" w:color="auto" w:fill="FFFFFF"/>
              <w:jc w:val="both"/>
            </w:pPr>
            <w:r w:rsidRPr="006B7DF7">
              <w:t xml:space="preserve">Счет предметов. Название, последовательность и запись чисел от 0 до 1 000 </w:t>
            </w:r>
            <w:proofErr w:type="spellStart"/>
            <w:r w:rsidRPr="006B7DF7">
              <w:t>000</w:t>
            </w:r>
            <w:proofErr w:type="spellEnd"/>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читать, записывать</w:t>
            </w:r>
            <w:r>
              <w:t xml:space="preserve"> и сравнивать числа в преде</w:t>
            </w:r>
            <w:r w:rsidRPr="006B7DF7">
              <w:t>лах 100</w:t>
            </w:r>
          </w:p>
        </w:tc>
        <w:tc>
          <w:tcPr>
            <w:tcW w:w="855" w:type="dxa"/>
          </w:tcPr>
          <w:p w:rsidR="00990B47" w:rsidRDefault="00990B47" w:rsidP="00963C10">
            <w:pPr>
              <w:shd w:val="clear" w:color="auto" w:fill="FFFFFF"/>
            </w:pPr>
          </w:p>
        </w:tc>
        <w:tc>
          <w:tcPr>
            <w:tcW w:w="973" w:type="dxa"/>
            <w:gridSpan w:val="9"/>
          </w:tcPr>
          <w:p w:rsidR="00990B47" w:rsidRDefault="00990B47" w:rsidP="00963C10">
            <w:pPr>
              <w:shd w:val="clear" w:color="auto" w:fill="FFFFFF"/>
            </w:pPr>
          </w:p>
        </w:tc>
      </w:tr>
      <w:tr w:rsidR="001C0EAB" w:rsidTr="00FC02E5">
        <w:trPr>
          <w:gridAfter w:val="3"/>
          <w:wAfter w:w="53" w:type="dxa"/>
          <w:trHeight w:val="2208"/>
        </w:trPr>
        <w:tc>
          <w:tcPr>
            <w:tcW w:w="578" w:type="dxa"/>
          </w:tcPr>
          <w:p w:rsidR="001C0EAB" w:rsidRDefault="001C0EAB" w:rsidP="00963C10">
            <w:pPr>
              <w:shd w:val="clear" w:color="auto" w:fill="FFFFFF"/>
              <w:jc w:val="center"/>
            </w:pPr>
            <w:r w:rsidRPr="006B7DF7">
              <w:lastRenderedPageBreak/>
              <w:t>129</w:t>
            </w:r>
          </w:p>
        </w:tc>
        <w:tc>
          <w:tcPr>
            <w:tcW w:w="1836" w:type="dxa"/>
          </w:tcPr>
          <w:p w:rsidR="001C0EAB" w:rsidRDefault="001C0EAB" w:rsidP="0022587D">
            <w:pPr>
              <w:shd w:val="clear" w:color="auto" w:fill="FFFFFF"/>
              <w:jc w:val="both"/>
            </w:pPr>
            <w:r w:rsidRPr="006B7DF7">
              <w:t>Арифметическая</w:t>
            </w:r>
          </w:p>
          <w:p w:rsidR="001C0EAB" w:rsidRDefault="001D72F5" w:rsidP="0022587D">
            <w:pPr>
              <w:shd w:val="clear" w:color="auto" w:fill="FFFFFF"/>
              <w:jc w:val="both"/>
            </w:pPr>
            <w:r w:rsidRPr="006B7DF7">
              <w:t>З</w:t>
            </w:r>
            <w:r w:rsidR="001C0EAB" w:rsidRPr="006B7DF7">
              <w:t>адача</w:t>
            </w:r>
          </w:p>
        </w:tc>
        <w:tc>
          <w:tcPr>
            <w:tcW w:w="2187" w:type="dxa"/>
          </w:tcPr>
          <w:p w:rsidR="001C0EAB" w:rsidRDefault="001C0EAB" w:rsidP="00CA0E93">
            <w:pPr>
              <w:shd w:val="clear" w:color="auto" w:fill="FFFFFF"/>
              <w:jc w:val="both"/>
            </w:pPr>
            <w:r w:rsidRPr="006B7DF7">
              <w:t>Задачи на сложение и вычитание</w:t>
            </w:r>
            <w:r>
              <w:t xml:space="preserve"> </w:t>
            </w:r>
            <w:r w:rsidRPr="006B7DF7">
              <w:t>(с. 69)</w:t>
            </w:r>
          </w:p>
        </w:tc>
        <w:tc>
          <w:tcPr>
            <w:tcW w:w="576" w:type="dxa"/>
          </w:tcPr>
          <w:p w:rsidR="001C0EAB" w:rsidRDefault="001C0EAB" w:rsidP="00963C10">
            <w:pPr>
              <w:shd w:val="clear" w:color="auto" w:fill="FFFFFF"/>
              <w:jc w:val="center"/>
            </w:pPr>
            <w:r w:rsidRPr="006B7DF7">
              <w:t>1</w:t>
            </w:r>
          </w:p>
        </w:tc>
        <w:tc>
          <w:tcPr>
            <w:tcW w:w="861" w:type="dxa"/>
          </w:tcPr>
          <w:p w:rsidR="001C0EAB" w:rsidRDefault="001C0EAB" w:rsidP="00963C10">
            <w:pPr>
              <w:shd w:val="clear" w:color="auto" w:fill="FFFFFF"/>
            </w:pPr>
            <w:proofErr w:type="spellStart"/>
            <w:r w:rsidRPr="006B7DF7">
              <w:t>Комб</w:t>
            </w:r>
            <w:proofErr w:type="spellEnd"/>
            <w:r w:rsidRPr="006B7DF7">
              <w:t>.</w:t>
            </w:r>
          </w:p>
        </w:tc>
        <w:tc>
          <w:tcPr>
            <w:tcW w:w="3460" w:type="dxa"/>
          </w:tcPr>
          <w:p w:rsidR="001C0EAB" w:rsidRDefault="001C0EAB" w:rsidP="00CA0E93">
            <w:pPr>
              <w:shd w:val="clear" w:color="auto" w:fill="FFFFFF"/>
              <w:jc w:val="both"/>
            </w:pPr>
            <w:r w:rsidRPr="006B7DF7">
              <w:t>Решение текстовых задач</w:t>
            </w:r>
            <w:r>
              <w:t xml:space="preserve"> </w:t>
            </w:r>
            <w:r w:rsidRPr="006B7DF7">
              <w:t>арифметическим способом (с опорой на схемы,</w:t>
            </w:r>
            <w:r>
              <w:t xml:space="preserve"> </w:t>
            </w:r>
            <w:r w:rsidRPr="006B7DF7">
              <w:t>таблицы, краткие записи и другие модели)</w:t>
            </w:r>
          </w:p>
          <w:p w:rsidR="001C0EAB" w:rsidRDefault="001C0EAB" w:rsidP="00CA0E93">
            <w:pPr>
              <w:shd w:val="clear" w:color="auto" w:fill="FFFFFF"/>
              <w:jc w:val="both"/>
            </w:pPr>
          </w:p>
          <w:p w:rsidR="001C0EAB" w:rsidRDefault="001C0EAB" w:rsidP="00CA0E93">
            <w:pPr>
              <w:shd w:val="clear" w:color="auto" w:fill="FFFFFF"/>
              <w:jc w:val="both"/>
            </w:pPr>
          </w:p>
        </w:tc>
        <w:tc>
          <w:tcPr>
            <w:tcW w:w="4250" w:type="dxa"/>
            <w:gridSpan w:val="2"/>
          </w:tcPr>
          <w:p w:rsidR="001C0EAB" w:rsidRDefault="001C0EAB" w:rsidP="00CA0E93">
            <w:pPr>
              <w:shd w:val="clear" w:color="auto" w:fill="FFFFFF"/>
              <w:jc w:val="both"/>
            </w:pPr>
            <w:r w:rsidRPr="006B7DF7">
              <w:rPr>
                <w:b/>
                <w:i/>
                <w:iCs/>
              </w:rPr>
              <w:t>Уметь</w:t>
            </w:r>
            <w:r w:rsidRPr="006B7DF7">
              <w:rPr>
                <w:i/>
                <w:iCs/>
              </w:rPr>
              <w:t xml:space="preserve"> </w:t>
            </w:r>
            <w:r>
              <w:t>решать тексто</w:t>
            </w:r>
            <w:r w:rsidRPr="006B7DF7">
              <w:t>вые</w:t>
            </w:r>
            <w:r>
              <w:t xml:space="preserve"> </w:t>
            </w:r>
            <w:r w:rsidRPr="006B7DF7">
              <w:t>задачи арифметическим способом</w:t>
            </w:r>
          </w:p>
          <w:p w:rsidR="001C0EAB" w:rsidRDefault="001C0EAB" w:rsidP="00CA0E93">
            <w:pPr>
              <w:shd w:val="clear" w:color="auto" w:fill="FFFFFF"/>
              <w:jc w:val="both"/>
            </w:pPr>
          </w:p>
          <w:p w:rsidR="001C0EAB" w:rsidRDefault="001C0EAB" w:rsidP="00CA0E93">
            <w:pPr>
              <w:shd w:val="clear" w:color="auto" w:fill="FFFFFF"/>
              <w:jc w:val="both"/>
            </w:pPr>
          </w:p>
        </w:tc>
        <w:tc>
          <w:tcPr>
            <w:tcW w:w="855" w:type="dxa"/>
          </w:tcPr>
          <w:p w:rsidR="001C0EAB" w:rsidRDefault="001C0EAB">
            <w:pPr>
              <w:spacing w:after="200" w:line="276" w:lineRule="auto"/>
            </w:pPr>
          </w:p>
          <w:p w:rsidR="001C0EAB" w:rsidRDefault="001C0EAB" w:rsidP="00963C10">
            <w:pPr>
              <w:shd w:val="clear" w:color="auto" w:fill="FFFFFF"/>
            </w:pPr>
          </w:p>
        </w:tc>
        <w:tc>
          <w:tcPr>
            <w:tcW w:w="973" w:type="dxa"/>
            <w:gridSpan w:val="9"/>
          </w:tcPr>
          <w:p w:rsidR="001C0EAB" w:rsidRDefault="001C0EAB">
            <w:pPr>
              <w:spacing w:after="200" w:line="276" w:lineRule="auto"/>
            </w:pPr>
          </w:p>
          <w:p w:rsidR="001C0EAB" w:rsidRDefault="001C0EAB"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131</w:t>
            </w:r>
          </w:p>
        </w:tc>
        <w:tc>
          <w:tcPr>
            <w:tcW w:w="1836" w:type="dxa"/>
          </w:tcPr>
          <w:p w:rsidR="00990B47" w:rsidRDefault="00990B47" w:rsidP="0022587D">
            <w:pPr>
              <w:shd w:val="clear" w:color="auto" w:fill="FFFFFF"/>
              <w:jc w:val="both"/>
            </w:pPr>
            <w:r w:rsidRPr="006B7DF7">
              <w:t>Величины</w:t>
            </w:r>
          </w:p>
          <w:p w:rsidR="00990B47" w:rsidRDefault="00990B47" w:rsidP="0022587D">
            <w:pPr>
              <w:shd w:val="clear" w:color="auto" w:fill="FFFFFF"/>
              <w:jc w:val="both"/>
            </w:pPr>
            <w:r w:rsidRPr="006B7DF7">
              <w:rPr>
                <w:spacing w:val="-1"/>
              </w:rPr>
              <w:t>и их измерение</w:t>
            </w:r>
          </w:p>
        </w:tc>
        <w:tc>
          <w:tcPr>
            <w:tcW w:w="2187" w:type="dxa"/>
          </w:tcPr>
          <w:p w:rsidR="00990B47" w:rsidRDefault="00990B47" w:rsidP="00CA0E93">
            <w:pPr>
              <w:shd w:val="clear" w:color="auto" w:fill="FFFFFF"/>
              <w:jc w:val="both"/>
            </w:pPr>
            <w:r w:rsidRPr="006B7DF7">
              <w:t>Измерение</w:t>
            </w:r>
            <w:r>
              <w:t xml:space="preserve"> </w:t>
            </w:r>
            <w:r w:rsidRPr="006B7DF7">
              <w:t>длины</w:t>
            </w:r>
          </w:p>
          <w:p w:rsidR="00990B47" w:rsidRDefault="00990B47" w:rsidP="00CA0E93">
            <w:pPr>
              <w:shd w:val="clear" w:color="auto" w:fill="FFFFFF"/>
              <w:jc w:val="both"/>
            </w:pPr>
            <w:r w:rsidRPr="006B7DF7">
              <w:t>(с. 70)</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proofErr w:type="spellStart"/>
            <w:r w:rsidRPr="006B7DF7">
              <w:t>Комб</w:t>
            </w:r>
            <w:proofErr w:type="spellEnd"/>
            <w:r w:rsidRPr="006B7DF7">
              <w:t>.</w:t>
            </w:r>
          </w:p>
        </w:tc>
        <w:tc>
          <w:tcPr>
            <w:tcW w:w="3460" w:type="dxa"/>
          </w:tcPr>
          <w:p w:rsidR="00990B47" w:rsidRDefault="00990B47" w:rsidP="00CA0E93">
            <w:pPr>
              <w:shd w:val="clear" w:color="auto" w:fill="FFFFFF"/>
              <w:jc w:val="both"/>
            </w:pPr>
            <w:r w:rsidRPr="006B7DF7">
              <w:t>Сравнение и упорядочение объектов по разным</w:t>
            </w:r>
            <w:r>
              <w:t xml:space="preserve"> </w:t>
            </w:r>
            <w:r w:rsidRPr="006B7DF7">
              <w:t>признакам: длине, массе, вместимости</w:t>
            </w:r>
          </w:p>
        </w:tc>
        <w:tc>
          <w:tcPr>
            <w:tcW w:w="4250" w:type="dxa"/>
            <w:gridSpan w:val="2"/>
          </w:tcPr>
          <w:p w:rsidR="00990B47" w:rsidRDefault="00990B47" w:rsidP="00CA0E93">
            <w:pPr>
              <w:shd w:val="clear" w:color="auto" w:fill="FFFFFF"/>
              <w:jc w:val="both"/>
            </w:pPr>
            <w:r w:rsidRPr="006B7DF7">
              <w:rPr>
                <w:b/>
                <w:i/>
                <w:iCs/>
              </w:rPr>
              <w:t>Уметь</w:t>
            </w:r>
            <w:r w:rsidRPr="006B7DF7">
              <w:rPr>
                <w:i/>
                <w:iCs/>
              </w:rPr>
              <w:t xml:space="preserve"> </w:t>
            </w:r>
            <w:r w:rsidRPr="006B7DF7">
              <w:t>сравнивать величины</w:t>
            </w:r>
            <w:r>
              <w:t xml:space="preserve"> </w:t>
            </w:r>
            <w:r w:rsidRPr="006B7DF7">
              <w:t>по их числовым значениям;</w:t>
            </w:r>
          </w:p>
          <w:p w:rsidR="00990B47" w:rsidRDefault="00990B47" w:rsidP="00CA0E93">
            <w:pPr>
              <w:shd w:val="clear" w:color="auto" w:fill="FFFFFF"/>
              <w:jc w:val="both"/>
            </w:pPr>
            <w:r w:rsidRPr="006B7DF7">
              <w:t>выражать данные величины в различных единицах</w:t>
            </w:r>
          </w:p>
        </w:tc>
        <w:tc>
          <w:tcPr>
            <w:tcW w:w="855" w:type="dxa"/>
          </w:tcPr>
          <w:p w:rsidR="00990B47" w:rsidRDefault="00990B47">
            <w:pPr>
              <w:spacing w:after="200" w:line="276" w:lineRule="auto"/>
            </w:pPr>
          </w:p>
          <w:p w:rsidR="00990B47" w:rsidRDefault="00990B47" w:rsidP="00963C10">
            <w:pPr>
              <w:shd w:val="clear" w:color="auto" w:fill="FFFFFF"/>
            </w:pPr>
          </w:p>
        </w:tc>
        <w:tc>
          <w:tcPr>
            <w:tcW w:w="973" w:type="dxa"/>
            <w:gridSpan w:val="9"/>
          </w:tcPr>
          <w:p w:rsidR="00990B47" w:rsidRDefault="00990B47">
            <w:pPr>
              <w:spacing w:after="200" w:line="276" w:lineRule="auto"/>
            </w:pPr>
          </w:p>
          <w:p w:rsidR="00990B47" w:rsidRDefault="00990B47" w:rsidP="00990B47">
            <w:pPr>
              <w:shd w:val="clear" w:color="auto" w:fill="FFFFFF"/>
            </w:pPr>
          </w:p>
        </w:tc>
      </w:tr>
      <w:tr w:rsidR="00990B47" w:rsidTr="00FC02E5">
        <w:trPr>
          <w:gridAfter w:val="3"/>
          <w:wAfter w:w="53" w:type="dxa"/>
        </w:trPr>
        <w:tc>
          <w:tcPr>
            <w:tcW w:w="578" w:type="dxa"/>
          </w:tcPr>
          <w:p w:rsidR="00990B47" w:rsidRDefault="00990B47" w:rsidP="00963C10">
            <w:pPr>
              <w:shd w:val="clear" w:color="auto" w:fill="FFFFFF"/>
              <w:jc w:val="center"/>
            </w:pPr>
            <w:r w:rsidRPr="006B7DF7">
              <w:t>132</w:t>
            </w:r>
          </w:p>
        </w:tc>
        <w:tc>
          <w:tcPr>
            <w:tcW w:w="1836" w:type="dxa"/>
          </w:tcPr>
          <w:p w:rsidR="00990B47" w:rsidRDefault="00990B47" w:rsidP="0022587D">
            <w:pPr>
              <w:shd w:val="clear" w:color="auto" w:fill="FFFFFF"/>
              <w:jc w:val="both"/>
            </w:pPr>
            <w:r w:rsidRPr="006B7DF7">
              <w:t>Сложение и вычитание</w:t>
            </w:r>
          </w:p>
        </w:tc>
        <w:tc>
          <w:tcPr>
            <w:tcW w:w="2187" w:type="dxa"/>
          </w:tcPr>
          <w:p w:rsidR="00990B47" w:rsidRDefault="00990B47" w:rsidP="00CA0E93">
            <w:pPr>
              <w:shd w:val="clear" w:color="auto" w:fill="FFFFFF"/>
              <w:jc w:val="both"/>
            </w:pPr>
            <w:r w:rsidRPr="006B7DF7">
              <w:t>Занимательное</w:t>
            </w:r>
          </w:p>
          <w:p w:rsidR="00990B47" w:rsidRDefault="00990B47" w:rsidP="00CA0E93">
            <w:pPr>
              <w:shd w:val="clear" w:color="auto" w:fill="FFFFFF"/>
              <w:jc w:val="both"/>
            </w:pPr>
            <w:r w:rsidRPr="006B7DF7">
              <w:t>путешествие по «Таблице сложения»</w:t>
            </w:r>
          </w:p>
        </w:tc>
        <w:tc>
          <w:tcPr>
            <w:tcW w:w="576" w:type="dxa"/>
          </w:tcPr>
          <w:p w:rsidR="00990B47" w:rsidRDefault="00990B47" w:rsidP="00963C10">
            <w:pPr>
              <w:shd w:val="clear" w:color="auto" w:fill="FFFFFF"/>
              <w:jc w:val="center"/>
            </w:pPr>
            <w:r w:rsidRPr="006B7DF7">
              <w:t>1</w:t>
            </w:r>
          </w:p>
        </w:tc>
        <w:tc>
          <w:tcPr>
            <w:tcW w:w="861" w:type="dxa"/>
          </w:tcPr>
          <w:p w:rsidR="00990B47" w:rsidRDefault="00990B47" w:rsidP="00963C10">
            <w:pPr>
              <w:shd w:val="clear" w:color="auto" w:fill="FFFFFF"/>
            </w:pPr>
            <w:proofErr w:type="spellStart"/>
            <w:r w:rsidRPr="006B7DF7">
              <w:t>Комб</w:t>
            </w:r>
            <w:proofErr w:type="spellEnd"/>
            <w:r w:rsidRPr="006B7DF7">
              <w:t>.</w:t>
            </w:r>
          </w:p>
        </w:tc>
        <w:tc>
          <w:tcPr>
            <w:tcW w:w="3460" w:type="dxa"/>
          </w:tcPr>
          <w:p w:rsidR="00990B47" w:rsidRDefault="00990B47" w:rsidP="00CA0E93">
            <w:pPr>
              <w:shd w:val="clear" w:color="auto" w:fill="FFFFFF"/>
              <w:jc w:val="both"/>
            </w:pPr>
            <w:r w:rsidRPr="006B7DF7">
              <w:t>Сложение и вычитание</w:t>
            </w:r>
          </w:p>
          <w:p w:rsidR="00990B47" w:rsidRDefault="00990B47" w:rsidP="00CA0E93">
            <w:pPr>
              <w:shd w:val="clear" w:color="auto" w:fill="FFFFFF"/>
              <w:jc w:val="both"/>
            </w:pPr>
            <w:r w:rsidRPr="006B7DF7">
              <w:t>чисел</w:t>
            </w:r>
          </w:p>
        </w:tc>
        <w:tc>
          <w:tcPr>
            <w:tcW w:w="4250" w:type="dxa"/>
            <w:gridSpan w:val="2"/>
          </w:tcPr>
          <w:p w:rsidR="00990B47" w:rsidRDefault="00990B47" w:rsidP="00CA0E93">
            <w:pPr>
              <w:shd w:val="clear" w:color="auto" w:fill="FFFFFF"/>
              <w:jc w:val="both"/>
            </w:pPr>
            <w:r w:rsidRPr="006B7DF7">
              <w:rPr>
                <w:b/>
                <w:i/>
                <w:iCs/>
              </w:rPr>
              <w:t>Знать</w:t>
            </w:r>
            <w:r w:rsidRPr="006B7DF7">
              <w:rPr>
                <w:i/>
                <w:iCs/>
              </w:rPr>
              <w:t xml:space="preserve"> </w:t>
            </w:r>
            <w:r w:rsidRPr="006B7DF7">
              <w:t>таблицу сложения</w:t>
            </w:r>
            <w:r w:rsidR="00CA0E93">
              <w:t xml:space="preserve"> </w:t>
            </w:r>
            <w:r w:rsidRPr="006B7DF7">
              <w:t>и вычитания однозначных</w:t>
            </w:r>
            <w:r>
              <w:t xml:space="preserve"> </w:t>
            </w:r>
            <w:r w:rsidRPr="006B7DF7">
              <w:t>чисел</w:t>
            </w:r>
          </w:p>
        </w:tc>
        <w:tc>
          <w:tcPr>
            <w:tcW w:w="855" w:type="dxa"/>
          </w:tcPr>
          <w:p w:rsidR="00990B47" w:rsidRDefault="00990B47">
            <w:pPr>
              <w:spacing w:after="200" w:line="276" w:lineRule="auto"/>
            </w:pPr>
          </w:p>
          <w:p w:rsidR="00990B47" w:rsidRDefault="00990B47" w:rsidP="00963C10">
            <w:pPr>
              <w:shd w:val="clear" w:color="auto" w:fill="FFFFFF"/>
            </w:pPr>
          </w:p>
        </w:tc>
        <w:tc>
          <w:tcPr>
            <w:tcW w:w="973" w:type="dxa"/>
            <w:gridSpan w:val="9"/>
          </w:tcPr>
          <w:p w:rsidR="00990B47" w:rsidRDefault="00990B47">
            <w:pPr>
              <w:spacing w:after="200" w:line="276" w:lineRule="auto"/>
            </w:pPr>
          </w:p>
          <w:p w:rsidR="00990B47" w:rsidRDefault="00990B47" w:rsidP="00990B47">
            <w:pPr>
              <w:shd w:val="clear" w:color="auto" w:fill="FFFFFF"/>
            </w:pPr>
          </w:p>
        </w:tc>
      </w:tr>
    </w:tbl>
    <w:p w:rsidR="00873DAD" w:rsidRDefault="00873DAD" w:rsidP="00D40749">
      <w:pPr>
        <w:rPr>
          <w:b/>
          <w:bCs/>
        </w:rPr>
      </w:pPr>
    </w:p>
    <w:p w:rsidR="00873DAD" w:rsidRDefault="00873DAD" w:rsidP="00D40749">
      <w:pPr>
        <w:rPr>
          <w:b/>
          <w:bCs/>
        </w:rPr>
      </w:pPr>
    </w:p>
    <w:p w:rsidR="00873DAD" w:rsidRDefault="00873DAD" w:rsidP="00D40749">
      <w:pPr>
        <w:rPr>
          <w:b/>
          <w:bCs/>
        </w:rPr>
      </w:pPr>
    </w:p>
    <w:p w:rsidR="00990B47" w:rsidRDefault="00990B47" w:rsidP="00D40749">
      <w:pPr>
        <w:pStyle w:val="a3"/>
        <w:spacing w:before="0" w:beforeAutospacing="0" w:after="0" w:afterAutospacing="0"/>
        <w:rPr>
          <w:b/>
          <w:bCs/>
        </w:rPr>
      </w:pPr>
    </w:p>
    <w:p w:rsidR="00D656EC" w:rsidRPr="00382BBE" w:rsidRDefault="00D656EC" w:rsidP="00D40749">
      <w:pPr>
        <w:pStyle w:val="a3"/>
        <w:spacing w:before="0" w:beforeAutospacing="0" w:after="0" w:afterAutospacing="0"/>
        <w:rPr>
          <w:b/>
          <w:bCs/>
          <w:sz w:val="32"/>
          <w:szCs w:val="32"/>
        </w:rPr>
      </w:pPr>
      <w:r w:rsidRPr="00382BBE">
        <w:rPr>
          <w:b/>
          <w:bCs/>
          <w:sz w:val="32"/>
          <w:szCs w:val="32"/>
        </w:rPr>
        <w:t xml:space="preserve">                                                                    </w:t>
      </w:r>
      <w:r w:rsidR="00D40749" w:rsidRPr="00382BBE">
        <w:rPr>
          <w:b/>
          <w:bCs/>
          <w:sz w:val="32"/>
          <w:szCs w:val="32"/>
        </w:rPr>
        <w:t xml:space="preserve"> </w:t>
      </w:r>
      <w:r w:rsidRPr="00382BBE">
        <w:rPr>
          <w:b/>
          <w:bCs/>
          <w:sz w:val="32"/>
          <w:szCs w:val="32"/>
        </w:rPr>
        <w:t xml:space="preserve">Ресурсное обеспечение программы </w:t>
      </w:r>
    </w:p>
    <w:p w:rsidR="00D656EC" w:rsidRDefault="00D656EC" w:rsidP="00D40749">
      <w:pPr>
        <w:pStyle w:val="a3"/>
        <w:spacing w:before="0" w:beforeAutospacing="0" w:after="0" w:afterAutospacing="0"/>
        <w:rPr>
          <w:b/>
          <w:bCs/>
        </w:rPr>
      </w:pPr>
    </w:p>
    <w:p w:rsidR="00D656EC" w:rsidRDefault="00D656EC" w:rsidP="00D656EC">
      <w:pPr>
        <w:pStyle w:val="a3"/>
        <w:numPr>
          <w:ilvl w:val="1"/>
          <w:numId w:val="16"/>
        </w:numPr>
        <w:spacing w:before="0" w:beforeAutospacing="0" w:after="0" w:afterAutospacing="0"/>
        <w:rPr>
          <w:b/>
          <w:bCs/>
        </w:rPr>
      </w:pPr>
      <w:r>
        <w:rPr>
          <w:b/>
          <w:bCs/>
        </w:rPr>
        <w:t>Информационное обеспечение</w:t>
      </w:r>
    </w:p>
    <w:p w:rsidR="001C53E9" w:rsidRDefault="001C53E9" w:rsidP="00D656EC">
      <w:pPr>
        <w:pStyle w:val="a3"/>
        <w:spacing w:before="0" w:beforeAutospacing="0" w:after="0" w:afterAutospacing="0"/>
        <w:ind w:left="1440"/>
        <w:rPr>
          <w:bCs/>
        </w:rPr>
      </w:pPr>
    </w:p>
    <w:p w:rsidR="00D656EC" w:rsidRPr="00382BBE" w:rsidRDefault="00D656EC" w:rsidP="00D656EC">
      <w:pPr>
        <w:pStyle w:val="a3"/>
        <w:spacing w:before="0" w:beforeAutospacing="0" w:after="0" w:afterAutospacing="0"/>
        <w:ind w:left="1440"/>
        <w:rPr>
          <w:bCs/>
          <w:i/>
          <w:u w:val="single"/>
        </w:rPr>
      </w:pPr>
      <w:r w:rsidRPr="00382BBE">
        <w:rPr>
          <w:bCs/>
          <w:i/>
          <w:u w:val="single"/>
        </w:rPr>
        <w:t>Литература для учителя:</w:t>
      </w:r>
    </w:p>
    <w:p w:rsidR="00D656EC" w:rsidRDefault="00D656EC" w:rsidP="00D40749">
      <w:pPr>
        <w:pStyle w:val="a3"/>
        <w:spacing w:before="0" w:beforeAutospacing="0" w:after="0" w:afterAutospacing="0"/>
        <w:rPr>
          <w:b/>
          <w:bCs/>
        </w:rPr>
      </w:pPr>
    </w:p>
    <w:p w:rsidR="00D656EC" w:rsidRDefault="00D656EC" w:rsidP="00D656EC">
      <w:pPr>
        <w:pStyle w:val="af3"/>
        <w:numPr>
          <w:ilvl w:val="0"/>
          <w:numId w:val="37"/>
        </w:numPr>
        <w:rPr>
          <w:color w:val="000000"/>
          <w:lang w:val="ru-RU"/>
        </w:rPr>
      </w:pPr>
      <w:r>
        <w:rPr>
          <w:color w:val="000000"/>
          <w:lang w:val="ru-RU"/>
        </w:rPr>
        <w:t xml:space="preserve">Примерные программы по учебным предметам. Начальная школа. В 2 ч. Ч.1.- 5-е изд., </w:t>
      </w:r>
      <w:proofErr w:type="spellStart"/>
      <w:r>
        <w:rPr>
          <w:color w:val="000000"/>
          <w:lang w:val="ru-RU"/>
        </w:rPr>
        <w:t>перераб</w:t>
      </w:r>
      <w:proofErr w:type="spellEnd"/>
      <w:r>
        <w:rPr>
          <w:color w:val="000000"/>
          <w:lang w:val="ru-RU"/>
        </w:rPr>
        <w:t>. – М.: Просвещение, 2011. – 400с.- (Стандарты второго поколения).</w:t>
      </w:r>
    </w:p>
    <w:p w:rsidR="00D656EC" w:rsidRPr="00AD36A8" w:rsidRDefault="00D656EC" w:rsidP="00D656EC">
      <w:pPr>
        <w:pStyle w:val="af3"/>
        <w:numPr>
          <w:ilvl w:val="0"/>
          <w:numId w:val="37"/>
        </w:numPr>
        <w:rPr>
          <w:color w:val="000000"/>
          <w:lang w:val="ru-RU"/>
        </w:rPr>
      </w:pPr>
      <w:r>
        <w:rPr>
          <w:color w:val="000000"/>
          <w:lang w:val="ru-RU"/>
        </w:rPr>
        <w:t xml:space="preserve">Авторская программа по учебным предметам. Базисный план внеурочной деятельности [Текст]: 1- 4 </w:t>
      </w:r>
      <w:proofErr w:type="spellStart"/>
      <w:r>
        <w:rPr>
          <w:color w:val="000000"/>
          <w:lang w:val="ru-RU"/>
        </w:rPr>
        <w:t>кл</w:t>
      </w:r>
      <w:proofErr w:type="spellEnd"/>
      <w:r>
        <w:rPr>
          <w:color w:val="000000"/>
          <w:lang w:val="ru-RU"/>
        </w:rPr>
        <w:t>.: в 2 ч.</w:t>
      </w:r>
      <w:r w:rsidRPr="0028286B">
        <w:rPr>
          <w:color w:val="000000"/>
          <w:lang w:val="ru-RU"/>
        </w:rPr>
        <w:t>/</w:t>
      </w:r>
      <w:r>
        <w:rPr>
          <w:color w:val="000000"/>
          <w:lang w:val="ru-RU"/>
        </w:rPr>
        <w:t xml:space="preserve"> Сост. </w:t>
      </w:r>
      <w:proofErr w:type="spellStart"/>
      <w:r>
        <w:rPr>
          <w:color w:val="000000"/>
          <w:lang w:val="ru-RU"/>
        </w:rPr>
        <w:t>Р.Г.Чуракова</w:t>
      </w:r>
      <w:proofErr w:type="spellEnd"/>
      <w:r>
        <w:rPr>
          <w:color w:val="000000"/>
          <w:lang w:val="ru-RU"/>
        </w:rPr>
        <w:t xml:space="preserve"> – М.: </w:t>
      </w:r>
      <w:proofErr w:type="spellStart"/>
      <w:r>
        <w:rPr>
          <w:color w:val="000000"/>
          <w:lang w:val="ru-RU"/>
        </w:rPr>
        <w:t>Академкнига</w:t>
      </w:r>
      <w:proofErr w:type="spellEnd"/>
      <w:r>
        <w:rPr>
          <w:color w:val="000000"/>
          <w:lang w:val="ru-RU"/>
        </w:rPr>
        <w:t xml:space="preserve"> </w:t>
      </w:r>
      <w:r w:rsidRPr="0028286B">
        <w:rPr>
          <w:color w:val="000000"/>
          <w:lang w:val="ru-RU"/>
        </w:rPr>
        <w:t>/</w:t>
      </w:r>
      <w:r>
        <w:rPr>
          <w:color w:val="000000"/>
          <w:lang w:val="ru-RU"/>
        </w:rPr>
        <w:t>Учебник, 2011.- Ч.1: 240 с</w:t>
      </w:r>
      <w:proofErr w:type="gramStart"/>
      <w:r>
        <w:rPr>
          <w:color w:val="000000"/>
          <w:lang w:val="ru-RU"/>
        </w:rPr>
        <w:t>.(</w:t>
      </w:r>
      <w:proofErr w:type="gramEnd"/>
      <w:r>
        <w:rPr>
          <w:color w:val="000000"/>
          <w:lang w:val="ru-RU"/>
        </w:rPr>
        <w:t>Проект «Перспективная начальная школа»)</w:t>
      </w:r>
    </w:p>
    <w:p w:rsidR="00D656EC" w:rsidRPr="00226B0E" w:rsidRDefault="00D656EC" w:rsidP="00D656EC">
      <w:pPr>
        <w:numPr>
          <w:ilvl w:val="0"/>
          <w:numId w:val="37"/>
        </w:numPr>
        <w:spacing w:before="100" w:beforeAutospacing="1" w:after="100" w:afterAutospacing="1"/>
      </w:pPr>
      <w:r w:rsidRPr="00226B0E">
        <w:rPr>
          <w:color w:val="000000"/>
        </w:rPr>
        <w:t xml:space="preserve">Чекин А.Л. Математика. 1 класс: Учебник. В 2 ч. — М.: </w:t>
      </w:r>
      <w:proofErr w:type="spellStart"/>
      <w:r w:rsidRPr="00226B0E">
        <w:rPr>
          <w:color w:val="000000"/>
        </w:rPr>
        <w:t>Академкнига</w:t>
      </w:r>
      <w:proofErr w:type="spellEnd"/>
      <w:r w:rsidRPr="00226B0E">
        <w:rPr>
          <w:color w:val="000000"/>
        </w:rPr>
        <w:t xml:space="preserve">/ Учебник. </w:t>
      </w:r>
    </w:p>
    <w:p w:rsidR="00D656EC" w:rsidRPr="00226B0E" w:rsidRDefault="00D656EC" w:rsidP="00D656EC">
      <w:pPr>
        <w:numPr>
          <w:ilvl w:val="0"/>
          <w:numId w:val="37"/>
        </w:numPr>
        <w:spacing w:before="100" w:beforeAutospacing="1" w:after="100" w:afterAutospacing="1"/>
      </w:pPr>
      <w:r w:rsidRPr="00226B0E">
        <w:rPr>
          <w:color w:val="000000"/>
        </w:rPr>
        <w:t xml:space="preserve">Юдина Е.П. Математика: Тетради для самостоятельной работы №1, №2. — М.; </w:t>
      </w:r>
      <w:proofErr w:type="spellStart"/>
      <w:r w:rsidRPr="00226B0E">
        <w:rPr>
          <w:color w:val="000000"/>
        </w:rPr>
        <w:t>Академкнига</w:t>
      </w:r>
      <w:proofErr w:type="spellEnd"/>
      <w:r w:rsidRPr="00226B0E">
        <w:rPr>
          <w:color w:val="000000"/>
        </w:rPr>
        <w:t xml:space="preserve">/Учебник. </w:t>
      </w:r>
    </w:p>
    <w:p w:rsidR="00D656EC" w:rsidRDefault="00D656EC" w:rsidP="00D656EC">
      <w:pPr>
        <w:numPr>
          <w:ilvl w:val="0"/>
          <w:numId w:val="37"/>
        </w:numPr>
        <w:spacing w:before="100" w:beforeAutospacing="1" w:after="100" w:afterAutospacing="1"/>
      </w:pPr>
      <w:r w:rsidRPr="00226B0E">
        <w:rPr>
          <w:color w:val="000000"/>
        </w:rPr>
        <w:lastRenderedPageBreak/>
        <w:t>Чекин А.Л. Математика</w:t>
      </w:r>
      <w:r>
        <w:rPr>
          <w:color w:val="000000"/>
        </w:rPr>
        <w:t xml:space="preserve"> </w:t>
      </w:r>
      <w:r w:rsidRPr="00D656EC">
        <w:rPr>
          <w:color w:val="000000"/>
        </w:rPr>
        <w:t>[</w:t>
      </w:r>
      <w:r>
        <w:rPr>
          <w:color w:val="000000"/>
        </w:rPr>
        <w:t>Текст</w:t>
      </w:r>
      <w:r w:rsidRPr="00D656EC">
        <w:rPr>
          <w:color w:val="000000"/>
        </w:rPr>
        <w:t>]</w:t>
      </w:r>
      <w:r w:rsidRPr="00226B0E">
        <w:rPr>
          <w:color w:val="000000"/>
        </w:rPr>
        <w:t xml:space="preserve">: </w:t>
      </w:r>
      <w:r>
        <w:rPr>
          <w:color w:val="000000"/>
        </w:rPr>
        <w:t xml:space="preserve">1 </w:t>
      </w:r>
      <w:proofErr w:type="spellStart"/>
      <w:r>
        <w:rPr>
          <w:color w:val="000000"/>
        </w:rPr>
        <w:t>кл</w:t>
      </w:r>
      <w:proofErr w:type="spellEnd"/>
      <w:r>
        <w:rPr>
          <w:color w:val="000000"/>
        </w:rPr>
        <w:t xml:space="preserve">.: </w:t>
      </w:r>
      <w:r w:rsidRPr="00226B0E">
        <w:rPr>
          <w:color w:val="000000"/>
        </w:rPr>
        <w:t>М</w:t>
      </w:r>
      <w:r>
        <w:rPr>
          <w:color w:val="000000"/>
        </w:rPr>
        <w:t>етодическое пособие</w:t>
      </w:r>
      <w:r w:rsidRPr="00226B0E">
        <w:rPr>
          <w:color w:val="000000"/>
        </w:rPr>
        <w:t>/</w:t>
      </w:r>
      <w:r>
        <w:rPr>
          <w:color w:val="000000"/>
        </w:rPr>
        <w:t xml:space="preserve"> </w:t>
      </w:r>
      <w:r w:rsidRPr="00226B0E">
        <w:rPr>
          <w:color w:val="000000"/>
        </w:rPr>
        <w:t>А.Л Чекин</w:t>
      </w:r>
      <w:proofErr w:type="gramStart"/>
      <w:r w:rsidRPr="00226B0E">
        <w:rPr>
          <w:color w:val="000000"/>
        </w:rPr>
        <w:t xml:space="preserve"> </w:t>
      </w:r>
      <w:r>
        <w:rPr>
          <w:color w:val="000000"/>
        </w:rPr>
        <w:t>;</w:t>
      </w:r>
      <w:proofErr w:type="gramEnd"/>
      <w:r>
        <w:rPr>
          <w:color w:val="000000"/>
        </w:rPr>
        <w:t xml:space="preserve"> под ред. </w:t>
      </w:r>
      <w:proofErr w:type="spellStart"/>
      <w:r>
        <w:rPr>
          <w:color w:val="000000"/>
        </w:rPr>
        <w:t>Р.Г.Чураковой</w:t>
      </w:r>
      <w:proofErr w:type="spellEnd"/>
      <w:r w:rsidRPr="00226B0E">
        <w:rPr>
          <w:color w:val="000000"/>
        </w:rPr>
        <w:t xml:space="preserve"> — М.: </w:t>
      </w:r>
      <w:proofErr w:type="spellStart"/>
      <w:r w:rsidRPr="00226B0E">
        <w:rPr>
          <w:color w:val="000000"/>
        </w:rPr>
        <w:t>Академкнига</w:t>
      </w:r>
      <w:proofErr w:type="spellEnd"/>
      <w:r w:rsidRPr="00226B0E">
        <w:rPr>
          <w:color w:val="000000"/>
        </w:rPr>
        <w:t>/Учебн</w:t>
      </w:r>
      <w:r>
        <w:rPr>
          <w:color w:val="000000"/>
        </w:rPr>
        <w:t>ик,2011. – 160 с.</w:t>
      </w:r>
    </w:p>
    <w:p w:rsidR="00D656EC" w:rsidRDefault="00D656EC" w:rsidP="00D656EC">
      <w:pPr>
        <w:pStyle w:val="a3"/>
        <w:spacing w:before="0" w:beforeAutospacing="0" w:after="0" w:afterAutospacing="0"/>
        <w:ind w:left="1080"/>
        <w:rPr>
          <w:b/>
          <w:bCs/>
        </w:rPr>
      </w:pPr>
    </w:p>
    <w:p w:rsidR="00D656EC" w:rsidRDefault="00D656EC" w:rsidP="00D40749">
      <w:pPr>
        <w:pStyle w:val="a3"/>
        <w:spacing w:before="0" w:beforeAutospacing="0" w:after="0" w:afterAutospacing="0"/>
        <w:rPr>
          <w:b/>
          <w:bCs/>
        </w:rPr>
      </w:pPr>
    </w:p>
    <w:p w:rsidR="00D656EC" w:rsidRPr="00382BBE" w:rsidRDefault="00D656EC" w:rsidP="00D656EC">
      <w:pPr>
        <w:pStyle w:val="a3"/>
        <w:spacing w:before="0" w:beforeAutospacing="0" w:after="0" w:afterAutospacing="0"/>
        <w:ind w:left="1440"/>
        <w:rPr>
          <w:bCs/>
          <w:i/>
          <w:u w:val="single"/>
        </w:rPr>
      </w:pPr>
      <w:r w:rsidRPr="00382BBE">
        <w:rPr>
          <w:bCs/>
          <w:i/>
          <w:u w:val="single"/>
        </w:rPr>
        <w:t>Литература для учителя:</w:t>
      </w:r>
    </w:p>
    <w:p w:rsidR="001C53E9" w:rsidRPr="001C53E9" w:rsidRDefault="001C53E9" w:rsidP="001C53E9">
      <w:pPr>
        <w:pStyle w:val="af3"/>
        <w:numPr>
          <w:ilvl w:val="2"/>
          <w:numId w:val="16"/>
        </w:numPr>
        <w:spacing w:before="100" w:beforeAutospacing="1" w:after="100" w:afterAutospacing="1"/>
        <w:rPr>
          <w:lang w:val="ru-RU"/>
        </w:rPr>
      </w:pPr>
      <w:r w:rsidRPr="00485AC7">
        <w:rPr>
          <w:color w:val="000000"/>
          <w:lang w:val="ru-RU"/>
        </w:rPr>
        <w:t xml:space="preserve">Чекин А.Л. Математика. 1 класс: Учебник. </w:t>
      </w:r>
      <w:r w:rsidRPr="001C53E9">
        <w:rPr>
          <w:color w:val="000000"/>
          <w:lang w:val="ru-RU"/>
        </w:rPr>
        <w:t xml:space="preserve">В 2 ч. — М.: </w:t>
      </w:r>
      <w:proofErr w:type="spellStart"/>
      <w:r w:rsidRPr="001C53E9">
        <w:rPr>
          <w:color w:val="000000"/>
          <w:lang w:val="ru-RU"/>
        </w:rPr>
        <w:t>Академкнига</w:t>
      </w:r>
      <w:proofErr w:type="spellEnd"/>
      <w:r w:rsidRPr="001C53E9">
        <w:rPr>
          <w:color w:val="000000"/>
          <w:lang w:val="ru-RU"/>
        </w:rPr>
        <w:t>/ Учебник</w:t>
      </w:r>
      <w:r>
        <w:rPr>
          <w:color w:val="000000"/>
          <w:lang w:val="ru-RU"/>
        </w:rPr>
        <w:t>, 2011</w:t>
      </w:r>
    </w:p>
    <w:p w:rsidR="001C53E9" w:rsidRPr="001C53E9" w:rsidRDefault="001C53E9" w:rsidP="001C53E9">
      <w:pPr>
        <w:pStyle w:val="af3"/>
        <w:numPr>
          <w:ilvl w:val="2"/>
          <w:numId w:val="16"/>
        </w:numPr>
        <w:spacing w:before="100" w:beforeAutospacing="1" w:after="100" w:afterAutospacing="1"/>
        <w:rPr>
          <w:lang w:val="ru-RU"/>
        </w:rPr>
      </w:pPr>
      <w:r w:rsidRPr="001C53E9">
        <w:rPr>
          <w:color w:val="000000"/>
          <w:lang w:val="ru-RU"/>
        </w:rPr>
        <w:t>Юдина Е.П. Математика: Тетради для самостоятельной работы №1, №</w:t>
      </w:r>
      <w:r>
        <w:rPr>
          <w:color w:val="000000"/>
          <w:lang w:val="ru-RU"/>
        </w:rPr>
        <w:t xml:space="preserve"> </w:t>
      </w:r>
      <w:r w:rsidRPr="001C53E9">
        <w:rPr>
          <w:color w:val="000000"/>
          <w:lang w:val="ru-RU"/>
        </w:rPr>
        <w:t xml:space="preserve">2. — М.; </w:t>
      </w:r>
      <w:proofErr w:type="spellStart"/>
      <w:r w:rsidRPr="001C53E9">
        <w:rPr>
          <w:color w:val="000000"/>
          <w:lang w:val="ru-RU"/>
        </w:rPr>
        <w:t>Академкнига</w:t>
      </w:r>
      <w:proofErr w:type="spellEnd"/>
      <w:r w:rsidRPr="001C53E9">
        <w:rPr>
          <w:color w:val="000000"/>
          <w:lang w:val="ru-RU"/>
        </w:rPr>
        <w:t>/Учебник.</w:t>
      </w:r>
      <w:r>
        <w:rPr>
          <w:color w:val="000000"/>
          <w:lang w:val="ru-RU"/>
        </w:rPr>
        <w:t>,2012.</w:t>
      </w:r>
    </w:p>
    <w:p w:rsidR="001C53E9" w:rsidRPr="00D656EC" w:rsidRDefault="001C53E9" w:rsidP="001C53E9">
      <w:pPr>
        <w:pStyle w:val="a3"/>
        <w:spacing w:before="0" w:beforeAutospacing="0" w:after="0" w:afterAutospacing="0"/>
        <w:ind w:left="2160"/>
        <w:rPr>
          <w:bCs/>
        </w:rPr>
      </w:pPr>
    </w:p>
    <w:p w:rsidR="00D656EC" w:rsidRDefault="00D656EC" w:rsidP="00D656EC">
      <w:pPr>
        <w:pStyle w:val="a3"/>
        <w:spacing w:before="0" w:beforeAutospacing="0" w:after="0" w:afterAutospacing="0"/>
        <w:rPr>
          <w:b/>
          <w:bCs/>
        </w:rPr>
      </w:pPr>
    </w:p>
    <w:p w:rsidR="00D656EC" w:rsidRDefault="00D656EC" w:rsidP="00D40749">
      <w:pPr>
        <w:pStyle w:val="a3"/>
        <w:spacing w:before="0" w:beforeAutospacing="0" w:after="0" w:afterAutospacing="0"/>
        <w:rPr>
          <w:b/>
          <w:bCs/>
        </w:rPr>
      </w:pPr>
    </w:p>
    <w:p w:rsidR="00D656EC" w:rsidRDefault="00D656EC" w:rsidP="00D40749">
      <w:pPr>
        <w:pStyle w:val="a3"/>
        <w:spacing w:before="0" w:beforeAutospacing="0" w:after="0" w:afterAutospacing="0"/>
        <w:rPr>
          <w:b/>
          <w:bCs/>
        </w:rPr>
      </w:pPr>
    </w:p>
    <w:p w:rsidR="00D656EC" w:rsidRDefault="00D656EC" w:rsidP="00D40749">
      <w:pPr>
        <w:pStyle w:val="a3"/>
        <w:spacing w:before="0" w:beforeAutospacing="0" w:after="0" w:afterAutospacing="0"/>
        <w:rPr>
          <w:b/>
          <w:bCs/>
        </w:rPr>
      </w:pPr>
    </w:p>
    <w:p w:rsidR="00711D06" w:rsidRDefault="00711D06"/>
    <w:p w:rsidR="00711D06" w:rsidRDefault="00711D06"/>
    <w:p w:rsidR="00711D06" w:rsidRDefault="00711D06"/>
    <w:p w:rsidR="00711D06" w:rsidRDefault="00711D06"/>
    <w:p w:rsidR="00711D06" w:rsidRDefault="00711D06" w:rsidP="00711D06"/>
    <w:p w:rsidR="00D656EC" w:rsidRDefault="00D656EC" w:rsidP="00711D06"/>
    <w:p w:rsidR="00D656EC" w:rsidRDefault="00D656EC" w:rsidP="00711D06"/>
    <w:p w:rsidR="00D656EC" w:rsidRDefault="00D656EC" w:rsidP="00711D06"/>
    <w:p w:rsidR="00D656EC" w:rsidRDefault="00D656EC" w:rsidP="00711D06"/>
    <w:p w:rsidR="00D656EC" w:rsidRDefault="00D656EC" w:rsidP="00711D06"/>
    <w:p w:rsidR="00D656EC" w:rsidRDefault="00D656EC" w:rsidP="00711D06"/>
    <w:p w:rsidR="00D656EC" w:rsidRDefault="00D656EC" w:rsidP="00711D06"/>
    <w:p w:rsidR="00D656EC" w:rsidRDefault="00D656EC" w:rsidP="00711D06"/>
    <w:p w:rsidR="00D656EC" w:rsidRDefault="00D656EC" w:rsidP="00711D06"/>
    <w:p w:rsidR="00D656EC" w:rsidRDefault="00D656EC" w:rsidP="00711D06"/>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1C53E9" w:rsidRDefault="001C53E9" w:rsidP="00711D06">
      <w:pPr>
        <w:jc w:val="center"/>
        <w:rPr>
          <w:b/>
          <w:sz w:val="28"/>
          <w:szCs w:val="28"/>
        </w:rPr>
      </w:pPr>
    </w:p>
    <w:p w:rsidR="00711D06" w:rsidRDefault="00711D06" w:rsidP="00711D06">
      <w:pPr>
        <w:jc w:val="center"/>
        <w:rPr>
          <w:b/>
          <w:sz w:val="28"/>
          <w:szCs w:val="28"/>
        </w:rPr>
      </w:pPr>
      <w:r>
        <w:rPr>
          <w:b/>
          <w:sz w:val="28"/>
          <w:szCs w:val="28"/>
        </w:rPr>
        <w:t>Перечень учебников и учебных пособий</w:t>
      </w:r>
    </w:p>
    <w:p w:rsidR="00711D06" w:rsidRPr="00785AA4" w:rsidRDefault="00711D06" w:rsidP="00711D06">
      <w:pPr>
        <w:jc w:val="center"/>
        <w:rPr>
          <w:bCs/>
          <w:sz w:val="28"/>
          <w:szCs w:val="28"/>
        </w:rPr>
      </w:pPr>
      <w:r>
        <w:rPr>
          <w:b/>
          <w:sz w:val="28"/>
          <w:szCs w:val="28"/>
        </w:rPr>
        <w:t xml:space="preserve"> УМК </w:t>
      </w:r>
      <w:r w:rsidRPr="00F878B8">
        <w:rPr>
          <w:b/>
          <w:sz w:val="28"/>
          <w:szCs w:val="28"/>
        </w:rPr>
        <w:t>«Перспективная начальная школа»</w:t>
      </w:r>
      <w:r>
        <w:rPr>
          <w:b/>
          <w:sz w:val="28"/>
          <w:szCs w:val="28"/>
        </w:rPr>
        <w:t>.</w:t>
      </w:r>
    </w:p>
    <w:p w:rsidR="00711D06" w:rsidRPr="00785AA4" w:rsidRDefault="00711D06" w:rsidP="00711D06">
      <w:pPr>
        <w:rPr>
          <w:bCs/>
          <w:sz w:val="28"/>
          <w:szCs w:val="28"/>
        </w:rPr>
      </w:pPr>
    </w:p>
    <w:p w:rsidR="00711D06" w:rsidRPr="003A4851" w:rsidRDefault="00711D06" w:rsidP="00711D06">
      <w:pPr>
        <w:jc w:val="both"/>
      </w:pPr>
      <w:r w:rsidRPr="003A4851">
        <w:t>1 КЛАСС</w:t>
      </w:r>
    </w:p>
    <w:p w:rsidR="00711D06" w:rsidRPr="00F878B8" w:rsidRDefault="00711D06" w:rsidP="00711D06">
      <w:pPr>
        <w:pStyle w:val="af3"/>
        <w:numPr>
          <w:ilvl w:val="0"/>
          <w:numId w:val="20"/>
        </w:numPr>
        <w:autoSpaceDE w:val="0"/>
        <w:autoSpaceDN w:val="0"/>
        <w:adjustRightInd w:val="0"/>
        <w:spacing w:line="276" w:lineRule="auto"/>
        <w:contextualSpacing/>
        <w:rPr>
          <w:szCs w:val="20"/>
          <w:lang w:val="ru-RU"/>
        </w:rPr>
      </w:pPr>
      <w:proofErr w:type="spellStart"/>
      <w:r w:rsidRPr="00F878B8">
        <w:rPr>
          <w:szCs w:val="20"/>
          <w:lang w:val="ru-RU"/>
        </w:rPr>
        <w:t>Агаркова</w:t>
      </w:r>
      <w:proofErr w:type="spellEnd"/>
      <w:r w:rsidRPr="00F878B8">
        <w:rPr>
          <w:szCs w:val="20"/>
          <w:lang w:val="ru-RU"/>
        </w:rPr>
        <w:t xml:space="preserve"> Н.Г., </w:t>
      </w:r>
      <w:proofErr w:type="spellStart"/>
      <w:r w:rsidRPr="00F878B8">
        <w:rPr>
          <w:szCs w:val="20"/>
          <w:lang w:val="ru-RU"/>
        </w:rPr>
        <w:t>Агарков</w:t>
      </w:r>
      <w:proofErr w:type="spellEnd"/>
      <w:r w:rsidRPr="00F878B8">
        <w:rPr>
          <w:szCs w:val="20"/>
          <w:lang w:val="ru-RU"/>
        </w:rPr>
        <w:t xml:space="preserve"> Ю.А. Азбука, 1 класс: Учебник. Под ред. М.Л. </w:t>
      </w:r>
      <w:proofErr w:type="spellStart"/>
      <w:r w:rsidRPr="00F878B8">
        <w:rPr>
          <w:szCs w:val="20"/>
          <w:lang w:val="ru-RU"/>
        </w:rPr>
        <w:t>Каленчук</w:t>
      </w:r>
      <w:proofErr w:type="spellEnd"/>
      <w:r w:rsidRPr="00F878B8">
        <w:rPr>
          <w:szCs w:val="20"/>
          <w:lang w:val="ru-RU"/>
        </w:rPr>
        <w:t xml:space="preserve">. — М.: </w:t>
      </w:r>
      <w:proofErr w:type="spellStart"/>
      <w:r w:rsidRPr="00F878B8">
        <w:rPr>
          <w:szCs w:val="20"/>
          <w:lang w:val="ru-RU"/>
        </w:rPr>
        <w:t>Академкнига</w:t>
      </w:r>
      <w:proofErr w:type="spellEnd"/>
      <w:r w:rsidRPr="00F878B8">
        <w:rPr>
          <w:szCs w:val="20"/>
          <w:lang w:val="ru-RU"/>
        </w:rPr>
        <w:t>/Учебник, 2007.</w:t>
      </w:r>
    </w:p>
    <w:p w:rsidR="00711D06" w:rsidRPr="00F878B8" w:rsidRDefault="00711D06" w:rsidP="00711D06">
      <w:pPr>
        <w:pStyle w:val="af3"/>
        <w:numPr>
          <w:ilvl w:val="0"/>
          <w:numId w:val="20"/>
        </w:numPr>
        <w:autoSpaceDE w:val="0"/>
        <w:autoSpaceDN w:val="0"/>
        <w:adjustRightInd w:val="0"/>
        <w:spacing w:line="276" w:lineRule="auto"/>
        <w:contextualSpacing/>
        <w:rPr>
          <w:szCs w:val="20"/>
          <w:lang w:val="ru-RU"/>
        </w:rPr>
      </w:pPr>
      <w:proofErr w:type="spellStart"/>
      <w:r w:rsidRPr="00F878B8">
        <w:rPr>
          <w:szCs w:val="20"/>
          <w:lang w:val="ru-RU"/>
        </w:rPr>
        <w:t>Агаркова</w:t>
      </w:r>
      <w:proofErr w:type="spellEnd"/>
      <w:r w:rsidRPr="00F878B8">
        <w:rPr>
          <w:szCs w:val="20"/>
          <w:lang w:val="ru-RU"/>
        </w:rPr>
        <w:t xml:space="preserve"> Н.Г., </w:t>
      </w:r>
      <w:proofErr w:type="spellStart"/>
      <w:r w:rsidRPr="00F878B8">
        <w:rPr>
          <w:szCs w:val="20"/>
          <w:lang w:val="ru-RU"/>
        </w:rPr>
        <w:t>Агарков</w:t>
      </w:r>
      <w:proofErr w:type="spellEnd"/>
      <w:r w:rsidRPr="00F878B8">
        <w:rPr>
          <w:szCs w:val="20"/>
          <w:lang w:val="ru-RU"/>
        </w:rPr>
        <w:t xml:space="preserve"> Ю.А. Азбука. 1 класс: Тетради по письму № 1, № 2 и № 3. — М.: </w:t>
      </w:r>
      <w:proofErr w:type="spellStart"/>
      <w:r w:rsidRPr="00F878B8">
        <w:rPr>
          <w:szCs w:val="20"/>
          <w:lang w:val="ru-RU"/>
        </w:rPr>
        <w:t>Академкнига</w:t>
      </w:r>
      <w:proofErr w:type="spellEnd"/>
      <w:r w:rsidRPr="00F878B8">
        <w:rPr>
          <w:szCs w:val="20"/>
          <w:lang w:val="ru-RU"/>
        </w:rPr>
        <w:t>/Учебник, 2007.</w:t>
      </w:r>
    </w:p>
    <w:p w:rsidR="00711D06" w:rsidRPr="00F878B8" w:rsidRDefault="00711D06" w:rsidP="00711D06">
      <w:pPr>
        <w:pStyle w:val="af3"/>
        <w:numPr>
          <w:ilvl w:val="0"/>
          <w:numId w:val="20"/>
        </w:numPr>
        <w:autoSpaceDE w:val="0"/>
        <w:autoSpaceDN w:val="0"/>
        <w:adjustRightInd w:val="0"/>
        <w:spacing w:line="276" w:lineRule="auto"/>
        <w:contextualSpacing/>
        <w:rPr>
          <w:szCs w:val="20"/>
          <w:lang w:val="ru-RU"/>
        </w:rPr>
      </w:pPr>
      <w:proofErr w:type="spellStart"/>
      <w:r w:rsidRPr="00F878B8">
        <w:rPr>
          <w:szCs w:val="20"/>
          <w:lang w:val="ru-RU"/>
        </w:rPr>
        <w:t>Чуракова</w:t>
      </w:r>
      <w:proofErr w:type="spellEnd"/>
      <w:r w:rsidRPr="00F878B8">
        <w:rPr>
          <w:szCs w:val="20"/>
          <w:lang w:val="ru-RU"/>
        </w:rPr>
        <w:t xml:space="preserve"> Н.А. Русский язык. 1 класс: Учебник, — М.: </w:t>
      </w:r>
      <w:proofErr w:type="spellStart"/>
      <w:r w:rsidRPr="00F878B8">
        <w:rPr>
          <w:szCs w:val="20"/>
          <w:lang w:val="ru-RU"/>
        </w:rPr>
        <w:t>Академкнига</w:t>
      </w:r>
      <w:proofErr w:type="spellEnd"/>
      <w:r w:rsidRPr="00F878B8">
        <w:rPr>
          <w:szCs w:val="20"/>
          <w:lang w:val="ru-RU"/>
        </w:rPr>
        <w:t>/Учебник, 2007.</w:t>
      </w:r>
    </w:p>
    <w:p w:rsidR="00711D06" w:rsidRDefault="00711D06" w:rsidP="00711D06">
      <w:pPr>
        <w:pStyle w:val="af3"/>
        <w:numPr>
          <w:ilvl w:val="0"/>
          <w:numId w:val="20"/>
        </w:numPr>
        <w:autoSpaceDE w:val="0"/>
        <w:autoSpaceDN w:val="0"/>
        <w:adjustRightInd w:val="0"/>
        <w:spacing w:line="276" w:lineRule="auto"/>
        <w:contextualSpacing/>
        <w:rPr>
          <w:szCs w:val="20"/>
        </w:rPr>
      </w:pPr>
      <w:proofErr w:type="spellStart"/>
      <w:r w:rsidRPr="00F878B8">
        <w:rPr>
          <w:szCs w:val="20"/>
          <w:lang w:val="ru-RU"/>
        </w:rPr>
        <w:t>Гольфман</w:t>
      </w:r>
      <w:proofErr w:type="spellEnd"/>
      <w:r w:rsidRPr="00F878B8">
        <w:rPr>
          <w:szCs w:val="20"/>
          <w:lang w:val="ru-RU"/>
        </w:rPr>
        <w:t xml:space="preserve"> Е.Р. Тетрадь для самостоятельных работ. </w:t>
      </w:r>
      <w:r w:rsidRPr="003A4851">
        <w:rPr>
          <w:szCs w:val="20"/>
        </w:rPr>
        <w:t xml:space="preserve">1 </w:t>
      </w:r>
      <w:proofErr w:type="spellStart"/>
      <w:r w:rsidRPr="003A4851">
        <w:rPr>
          <w:szCs w:val="20"/>
        </w:rPr>
        <w:t>класс</w:t>
      </w:r>
      <w:proofErr w:type="spellEnd"/>
      <w:r w:rsidRPr="003A4851">
        <w:rPr>
          <w:szCs w:val="20"/>
        </w:rPr>
        <w:t xml:space="preserve">. — </w:t>
      </w:r>
      <w:proofErr w:type="gramStart"/>
      <w:r w:rsidRPr="003A4851">
        <w:rPr>
          <w:szCs w:val="20"/>
        </w:rPr>
        <w:t>М.:</w:t>
      </w:r>
      <w:proofErr w:type="gramEnd"/>
      <w:r w:rsidRPr="003A4851">
        <w:rPr>
          <w:szCs w:val="20"/>
        </w:rPr>
        <w:t xml:space="preserve"> </w:t>
      </w:r>
      <w:proofErr w:type="spellStart"/>
      <w:r w:rsidRPr="003A4851">
        <w:rPr>
          <w:szCs w:val="20"/>
        </w:rPr>
        <w:t>Акаде</w:t>
      </w:r>
      <w:r>
        <w:rPr>
          <w:szCs w:val="20"/>
        </w:rPr>
        <w:t>мкнига</w:t>
      </w:r>
      <w:proofErr w:type="spellEnd"/>
      <w:r>
        <w:rPr>
          <w:szCs w:val="20"/>
        </w:rPr>
        <w:t>/</w:t>
      </w:r>
      <w:proofErr w:type="spellStart"/>
      <w:r>
        <w:rPr>
          <w:szCs w:val="20"/>
        </w:rPr>
        <w:t>Учебник</w:t>
      </w:r>
      <w:proofErr w:type="spellEnd"/>
      <w:r>
        <w:rPr>
          <w:szCs w:val="20"/>
        </w:rPr>
        <w:t>, 2007</w:t>
      </w:r>
      <w:r w:rsidRPr="003A4851">
        <w:rPr>
          <w:szCs w:val="20"/>
        </w:rPr>
        <w:t>.</w:t>
      </w:r>
    </w:p>
    <w:p w:rsidR="00711D06" w:rsidRPr="00F878B8" w:rsidRDefault="00711D06" w:rsidP="00711D06">
      <w:pPr>
        <w:pStyle w:val="af3"/>
        <w:numPr>
          <w:ilvl w:val="0"/>
          <w:numId w:val="20"/>
        </w:numPr>
        <w:autoSpaceDE w:val="0"/>
        <w:autoSpaceDN w:val="0"/>
        <w:adjustRightInd w:val="0"/>
        <w:spacing w:line="276" w:lineRule="auto"/>
        <w:contextualSpacing/>
        <w:rPr>
          <w:szCs w:val="20"/>
          <w:lang w:val="ru-RU"/>
        </w:rPr>
      </w:pPr>
      <w:proofErr w:type="spellStart"/>
      <w:r w:rsidRPr="00F878B8">
        <w:rPr>
          <w:szCs w:val="20"/>
          <w:lang w:val="ru-RU"/>
        </w:rPr>
        <w:t>Чуракова</w:t>
      </w:r>
      <w:proofErr w:type="spellEnd"/>
      <w:r w:rsidRPr="00F878B8">
        <w:rPr>
          <w:szCs w:val="20"/>
          <w:lang w:val="ru-RU"/>
        </w:rPr>
        <w:t xml:space="preserve"> Н.А. Литературное чтение. 1 класс: Учебник. — М.: </w:t>
      </w:r>
      <w:proofErr w:type="spellStart"/>
      <w:r w:rsidRPr="00F878B8">
        <w:rPr>
          <w:szCs w:val="20"/>
          <w:lang w:val="ru-RU"/>
        </w:rPr>
        <w:t>Академкнига</w:t>
      </w:r>
      <w:proofErr w:type="spellEnd"/>
      <w:r w:rsidRPr="00F878B8">
        <w:rPr>
          <w:szCs w:val="20"/>
          <w:lang w:val="ru-RU"/>
        </w:rPr>
        <w:t>/Учебник, 2007.</w:t>
      </w:r>
    </w:p>
    <w:p w:rsidR="00711D06" w:rsidRPr="00F878B8" w:rsidRDefault="00711D06" w:rsidP="00711D06">
      <w:pPr>
        <w:pStyle w:val="af3"/>
        <w:numPr>
          <w:ilvl w:val="0"/>
          <w:numId w:val="20"/>
        </w:numPr>
        <w:autoSpaceDE w:val="0"/>
        <w:autoSpaceDN w:val="0"/>
        <w:adjustRightInd w:val="0"/>
        <w:spacing w:line="276" w:lineRule="auto"/>
        <w:contextualSpacing/>
        <w:rPr>
          <w:szCs w:val="20"/>
          <w:lang w:val="ru-RU"/>
        </w:rPr>
      </w:pPr>
      <w:proofErr w:type="spellStart"/>
      <w:r w:rsidRPr="00F878B8">
        <w:rPr>
          <w:szCs w:val="20"/>
          <w:lang w:val="ru-RU"/>
        </w:rPr>
        <w:t>Чуракова</w:t>
      </w:r>
      <w:proofErr w:type="spellEnd"/>
      <w:r w:rsidRPr="00F878B8">
        <w:rPr>
          <w:szCs w:val="20"/>
          <w:lang w:val="ru-RU"/>
        </w:rPr>
        <w:t xml:space="preserve"> Н.А. Литературное чтение. 1 класс: Хрестоматия. — М.: </w:t>
      </w:r>
      <w:proofErr w:type="spellStart"/>
      <w:r w:rsidRPr="00F878B8">
        <w:rPr>
          <w:szCs w:val="20"/>
          <w:lang w:val="ru-RU"/>
        </w:rPr>
        <w:t>Академкнига</w:t>
      </w:r>
      <w:proofErr w:type="spellEnd"/>
      <w:r w:rsidRPr="00F878B8">
        <w:rPr>
          <w:szCs w:val="20"/>
          <w:lang w:val="ru-RU"/>
        </w:rPr>
        <w:t>/Учебник, 2007.</w:t>
      </w:r>
    </w:p>
    <w:p w:rsidR="00711D06" w:rsidRDefault="00711D06" w:rsidP="00711D06">
      <w:pPr>
        <w:pStyle w:val="af3"/>
        <w:numPr>
          <w:ilvl w:val="0"/>
          <w:numId w:val="20"/>
        </w:numPr>
        <w:autoSpaceDE w:val="0"/>
        <w:autoSpaceDN w:val="0"/>
        <w:adjustRightInd w:val="0"/>
        <w:spacing w:line="276" w:lineRule="auto"/>
        <w:contextualSpacing/>
        <w:rPr>
          <w:szCs w:val="20"/>
        </w:rPr>
      </w:pPr>
      <w:proofErr w:type="spellStart"/>
      <w:r w:rsidRPr="00F878B8">
        <w:rPr>
          <w:szCs w:val="20"/>
          <w:lang w:val="ru-RU"/>
        </w:rPr>
        <w:t>Малаховская</w:t>
      </w:r>
      <w:proofErr w:type="spellEnd"/>
      <w:r w:rsidRPr="00F878B8">
        <w:rPr>
          <w:szCs w:val="20"/>
          <w:lang w:val="ru-RU"/>
        </w:rPr>
        <w:t xml:space="preserve"> О.В. Литературное чтение: Тетрадь для самостоятельной работы. </w:t>
      </w:r>
      <w:r w:rsidRPr="003A4851">
        <w:rPr>
          <w:szCs w:val="20"/>
        </w:rPr>
        <w:t xml:space="preserve">1 </w:t>
      </w:r>
      <w:proofErr w:type="spellStart"/>
      <w:r w:rsidRPr="003A4851">
        <w:rPr>
          <w:szCs w:val="20"/>
        </w:rPr>
        <w:t>класс</w:t>
      </w:r>
      <w:proofErr w:type="spellEnd"/>
      <w:r w:rsidRPr="003A4851">
        <w:rPr>
          <w:szCs w:val="20"/>
        </w:rPr>
        <w:t xml:space="preserve">. — </w:t>
      </w:r>
      <w:proofErr w:type="gramStart"/>
      <w:r w:rsidRPr="003A4851">
        <w:rPr>
          <w:szCs w:val="20"/>
        </w:rPr>
        <w:t>М.:</w:t>
      </w:r>
      <w:proofErr w:type="gramEnd"/>
      <w:r>
        <w:rPr>
          <w:szCs w:val="20"/>
        </w:rPr>
        <w:t xml:space="preserve"> </w:t>
      </w:r>
      <w:proofErr w:type="spellStart"/>
      <w:r>
        <w:rPr>
          <w:szCs w:val="20"/>
        </w:rPr>
        <w:t>Академкнига</w:t>
      </w:r>
      <w:proofErr w:type="spellEnd"/>
      <w:r>
        <w:rPr>
          <w:szCs w:val="20"/>
        </w:rPr>
        <w:t>/</w:t>
      </w:r>
      <w:proofErr w:type="spellStart"/>
      <w:r>
        <w:rPr>
          <w:szCs w:val="20"/>
        </w:rPr>
        <w:t>Учебник</w:t>
      </w:r>
      <w:proofErr w:type="spellEnd"/>
      <w:r>
        <w:rPr>
          <w:szCs w:val="20"/>
        </w:rPr>
        <w:t>, 2007</w:t>
      </w:r>
      <w:r w:rsidRPr="003A4851">
        <w:rPr>
          <w:szCs w:val="20"/>
        </w:rPr>
        <w:t>.</w:t>
      </w:r>
    </w:p>
    <w:p w:rsidR="00711D06" w:rsidRPr="00F878B8" w:rsidRDefault="00711D06" w:rsidP="00711D06">
      <w:pPr>
        <w:pStyle w:val="af3"/>
        <w:numPr>
          <w:ilvl w:val="0"/>
          <w:numId w:val="20"/>
        </w:numPr>
        <w:autoSpaceDE w:val="0"/>
        <w:autoSpaceDN w:val="0"/>
        <w:adjustRightInd w:val="0"/>
        <w:spacing w:line="276" w:lineRule="auto"/>
        <w:contextualSpacing/>
        <w:rPr>
          <w:szCs w:val="20"/>
          <w:lang w:val="ru-RU"/>
        </w:rPr>
      </w:pPr>
      <w:r w:rsidRPr="00F878B8">
        <w:rPr>
          <w:szCs w:val="20"/>
          <w:lang w:val="ru-RU"/>
        </w:rPr>
        <w:t xml:space="preserve">Чекин А.Л. Математика. 1 класс: Учебник. В 2 ч. — М.: </w:t>
      </w:r>
      <w:proofErr w:type="spellStart"/>
      <w:r w:rsidRPr="00F878B8">
        <w:rPr>
          <w:szCs w:val="20"/>
          <w:lang w:val="ru-RU"/>
        </w:rPr>
        <w:t>Академкнига</w:t>
      </w:r>
      <w:proofErr w:type="spellEnd"/>
      <w:r w:rsidRPr="00F878B8">
        <w:rPr>
          <w:szCs w:val="20"/>
          <w:lang w:val="ru-RU"/>
        </w:rPr>
        <w:t>/Учебник, 2008.</w:t>
      </w:r>
    </w:p>
    <w:p w:rsidR="00711D06" w:rsidRPr="00F878B8" w:rsidRDefault="00711D06" w:rsidP="00711D06">
      <w:pPr>
        <w:pStyle w:val="af3"/>
        <w:numPr>
          <w:ilvl w:val="0"/>
          <w:numId w:val="20"/>
        </w:numPr>
        <w:autoSpaceDE w:val="0"/>
        <w:autoSpaceDN w:val="0"/>
        <w:adjustRightInd w:val="0"/>
        <w:spacing w:line="276" w:lineRule="auto"/>
        <w:contextualSpacing/>
        <w:rPr>
          <w:szCs w:val="20"/>
          <w:lang w:val="ru-RU"/>
        </w:rPr>
      </w:pPr>
      <w:r w:rsidRPr="00F878B8">
        <w:rPr>
          <w:szCs w:val="20"/>
          <w:lang w:val="ru-RU"/>
        </w:rPr>
        <w:t xml:space="preserve">Захарова О.А., Юдина Е.П. Математика: Тетрадь для самостоятельной работы №1, №2, №3. — М.: </w:t>
      </w:r>
      <w:proofErr w:type="spellStart"/>
      <w:r w:rsidRPr="00F878B8">
        <w:rPr>
          <w:szCs w:val="20"/>
          <w:lang w:val="ru-RU"/>
        </w:rPr>
        <w:t>Академкнига</w:t>
      </w:r>
      <w:proofErr w:type="spellEnd"/>
      <w:r w:rsidRPr="00F878B8">
        <w:rPr>
          <w:szCs w:val="20"/>
          <w:lang w:val="ru-RU"/>
        </w:rPr>
        <w:t>/Учебник, 2007.</w:t>
      </w:r>
    </w:p>
    <w:p w:rsidR="00711D06" w:rsidRPr="00F878B8" w:rsidRDefault="00711D06" w:rsidP="00711D06">
      <w:pPr>
        <w:pStyle w:val="af3"/>
        <w:numPr>
          <w:ilvl w:val="0"/>
          <w:numId w:val="20"/>
        </w:numPr>
        <w:autoSpaceDE w:val="0"/>
        <w:autoSpaceDN w:val="0"/>
        <w:adjustRightInd w:val="0"/>
        <w:spacing w:line="276" w:lineRule="auto"/>
        <w:contextualSpacing/>
        <w:rPr>
          <w:szCs w:val="20"/>
          <w:lang w:val="ru-RU"/>
        </w:rPr>
      </w:pPr>
      <w:proofErr w:type="spellStart"/>
      <w:r w:rsidRPr="00F878B8">
        <w:rPr>
          <w:szCs w:val="20"/>
          <w:lang w:val="ru-RU"/>
        </w:rPr>
        <w:t>Трафимова</w:t>
      </w:r>
      <w:proofErr w:type="spellEnd"/>
      <w:r w:rsidRPr="00F878B8">
        <w:rPr>
          <w:szCs w:val="20"/>
          <w:lang w:val="ru-RU"/>
        </w:rPr>
        <w:t xml:space="preserve"> Г.В., </w:t>
      </w:r>
      <w:proofErr w:type="spellStart"/>
      <w:r w:rsidRPr="00F878B8">
        <w:rPr>
          <w:szCs w:val="20"/>
          <w:lang w:val="ru-RU"/>
        </w:rPr>
        <w:t>Трафимов</w:t>
      </w:r>
      <w:proofErr w:type="spellEnd"/>
      <w:r w:rsidRPr="00F878B8">
        <w:rPr>
          <w:szCs w:val="20"/>
          <w:lang w:val="ru-RU"/>
        </w:rPr>
        <w:t xml:space="preserve"> С.А., Федотова О.Н. Окружающий мир. 1 класс: Учебник. – М.: </w:t>
      </w:r>
      <w:proofErr w:type="spellStart"/>
      <w:r w:rsidRPr="00F878B8">
        <w:rPr>
          <w:szCs w:val="20"/>
          <w:lang w:val="ru-RU"/>
        </w:rPr>
        <w:t>Академкнига</w:t>
      </w:r>
      <w:proofErr w:type="spellEnd"/>
      <w:r w:rsidRPr="00F878B8">
        <w:rPr>
          <w:szCs w:val="20"/>
          <w:lang w:val="ru-RU"/>
        </w:rPr>
        <w:t>/Учебник, 2007.</w:t>
      </w:r>
    </w:p>
    <w:p w:rsidR="00711D06" w:rsidRDefault="00711D06" w:rsidP="00711D06">
      <w:pPr>
        <w:pStyle w:val="af3"/>
        <w:numPr>
          <w:ilvl w:val="0"/>
          <w:numId w:val="20"/>
        </w:numPr>
        <w:autoSpaceDE w:val="0"/>
        <w:autoSpaceDN w:val="0"/>
        <w:adjustRightInd w:val="0"/>
        <w:spacing w:line="276" w:lineRule="auto"/>
        <w:contextualSpacing/>
        <w:rPr>
          <w:szCs w:val="20"/>
        </w:rPr>
      </w:pPr>
      <w:proofErr w:type="spellStart"/>
      <w:r w:rsidRPr="00F878B8">
        <w:rPr>
          <w:szCs w:val="20"/>
          <w:lang w:val="ru-RU"/>
        </w:rPr>
        <w:t>Трафимова</w:t>
      </w:r>
      <w:proofErr w:type="spellEnd"/>
      <w:r w:rsidRPr="00F878B8">
        <w:rPr>
          <w:szCs w:val="20"/>
          <w:lang w:val="ru-RU"/>
        </w:rPr>
        <w:t xml:space="preserve"> Г.В., </w:t>
      </w:r>
      <w:proofErr w:type="spellStart"/>
      <w:r w:rsidRPr="00F878B8">
        <w:rPr>
          <w:szCs w:val="20"/>
          <w:lang w:val="ru-RU"/>
        </w:rPr>
        <w:t>Трафимов</w:t>
      </w:r>
      <w:proofErr w:type="spellEnd"/>
      <w:r w:rsidRPr="00F878B8">
        <w:rPr>
          <w:szCs w:val="20"/>
          <w:lang w:val="ru-RU"/>
        </w:rPr>
        <w:t xml:space="preserve"> С.А., Федотова О.Н. Окружающий мир в вопросах и заданиях. </w:t>
      </w:r>
      <w:r w:rsidRPr="003A4851">
        <w:rPr>
          <w:szCs w:val="20"/>
        </w:rPr>
        <w:t xml:space="preserve">1 </w:t>
      </w:r>
      <w:proofErr w:type="spellStart"/>
      <w:r w:rsidRPr="003A4851">
        <w:rPr>
          <w:szCs w:val="20"/>
        </w:rPr>
        <w:t>класс</w:t>
      </w:r>
      <w:proofErr w:type="spellEnd"/>
      <w:r w:rsidRPr="003A4851">
        <w:rPr>
          <w:szCs w:val="20"/>
        </w:rPr>
        <w:t xml:space="preserve">: </w:t>
      </w:r>
      <w:proofErr w:type="spellStart"/>
      <w:r w:rsidRPr="003A4851">
        <w:rPr>
          <w:szCs w:val="20"/>
        </w:rPr>
        <w:t>Тетрадь</w:t>
      </w:r>
      <w:proofErr w:type="spellEnd"/>
      <w:r w:rsidRPr="003A4851">
        <w:rPr>
          <w:szCs w:val="20"/>
        </w:rPr>
        <w:t xml:space="preserve"> </w:t>
      </w:r>
      <w:proofErr w:type="spellStart"/>
      <w:r w:rsidRPr="003A4851">
        <w:rPr>
          <w:szCs w:val="20"/>
        </w:rPr>
        <w:t>для</w:t>
      </w:r>
      <w:proofErr w:type="spellEnd"/>
      <w:r w:rsidRPr="003A4851">
        <w:rPr>
          <w:szCs w:val="20"/>
        </w:rPr>
        <w:t xml:space="preserve"> </w:t>
      </w:r>
      <w:proofErr w:type="spellStart"/>
      <w:r w:rsidRPr="003A4851">
        <w:rPr>
          <w:szCs w:val="20"/>
        </w:rPr>
        <w:t>самостоятельной</w:t>
      </w:r>
      <w:proofErr w:type="spellEnd"/>
      <w:r w:rsidRPr="003A4851">
        <w:rPr>
          <w:szCs w:val="20"/>
        </w:rPr>
        <w:t xml:space="preserve"> </w:t>
      </w:r>
      <w:proofErr w:type="spellStart"/>
      <w:r w:rsidRPr="003A4851">
        <w:rPr>
          <w:szCs w:val="20"/>
        </w:rPr>
        <w:t>работы</w:t>
      </w:r>
      <w:proofErr w:type="spellEnd"/>
      <w:r w:rsidRPr="003A4851">
        <w:rPr>
          <w:szCs w:val="20"/>
        </w:rPr>
        <w:t xml:space="preserve">. – </w:t>
      </w:r>
      <w:proofErr w:type="gramStart"/>
      <w:r w:rsidRPr="003A4851">
        <w:rPr>
          <w:szCs w:val="20"/>
        </w:rPr>
        <w:t>М.:</w:t>
      </w:r>
      <w:proofErr w:type="gramEnd"/>
      <w:r w:rsidRPr="003A4851">
        <w:rPr>
          <w:szCs w:val="20"/>
        </w:rPr>
        <w:t xml:space="preserve"> </w:t>
      </w:r>
      <w:proofErr w:type="spellStart"/>
      <w:r w:rsidRPr="003A4851">
        <w:rPr>
          <w:szCs w:val="20"/>
        </w:rPr>
        <w:t>Академкнига</w:t>
      </w:r>
      <w:proofErr w:type="spellEnd"/>
      <w:r w:rsidRPr="003A4851">
        <w:rPr>
          <w:szCs w:val="20"/>
        </w:rPr>
        <w:t>/</w:t>
      </w:r>
      <w:proofErr w:type="spellStart"/>
      <w:r w:rsidRPr="003A4851">
        <w:rPr>
          <w:szCs w:val="20"/>
        </w:rPr>
        <w:t>Учебник</w:t>
      </w:r>
      <w:proofErr w:type="spellEnd"/>
      <w:r w:rsidRPr="003A4851">
        <w:rPr>
          <w:szCs w:val="20"/>
        </w:rPr>
        <w:t>, 200</w:t>
      </w:r>
      <w:r>
        <w:rPr>
          <w:szCs w:val="20"/>
        </w:rPr>
        <w:t>7</w:t>
      </w:r>
      <w:r w:rsidRPr="003A4851">
        <w:rPr>
          <w:szCs w:val="20"/>
        </w:rPr>
        <w:t>.</w:t>
      </w:r>
    </w:p>
    <w:p w:rsidR="00711D06" w:rsidRPr="00F878B8" w:rsidRDefault="00711D06" w:rsidP="00711D06">
      <w:pPr>
        <w:pStyle w:val="af3"/>
        <w:numPr>
          <w:ilvl w:val="0"/>
          <w:numId w:val="20"/>
        </w:numPr>
        <w:autoSpaceDE w:val="0"/>
        <w:autoSpaceDN w:val="0"/>
        <w:adjustRightInd w:val="0"/>
        <w:spacing w:line="276" w:lineRule="auto"/>
        <w:contextualSpacing/>
        <w:rPr>
          <w:szCs w:val="20"/>
          <w:lang w:val="ru-RU"/>
        </w:rPr>
      </w:pPr>
      <w:proofErr w:type="spellStart"/>
      <w:r w:rsidRPr="00F878B8">
        <w:rPr>
          <w:szCs w:val="20"/>
          <w:lang w:val="ru-RU"/>
        </w:rPr>
        <w:t>Трафимова</w:t>
      </w:r>
      <w:proofErr w:type="spellEnd"/>
      <w:r w:rsidRPr="00F878B8">
        <w:rPr>
          <w:szCs w:val="20"/>
          <w:lang w:val="ru-RU"/>
        </w:rPr>
        <w:t xml:space="preserve"> Г.В, </w:t>
      </w:r>
      <w:proofErr w:type="spellStart"/>
      <w:r w:rsidRPr="00F878B8">
        <w:rPr>
          <w:szCs w:val="20"/>
          <w:lang w:val="ru-RU"/>
        </w:rPr>
        <w:t>Трафимов</w:t>
      </w:r>
      <w:proofErr w:type="spellEnd"/>
      <w:r w:rsidRPr="00F878B8">
        <w:rPr>
          <w:szCs w:val="20"/>
          <w:lang w:val="ru-RU"/>
        </w:rPr>
        <w:t xml:space="preserve"> С.А., Федотова О.Н. Давай знакомиться, мир. 1 класс: Учебник-хрестоматия. – М.: </w:t>
      </w:r>
      <w:proofErr w:type="spellStart"/>
      <w:r w:rsidRPr="00F878B8">
        <w:rPr>
          <w:szCs w:val="20"/>
          <w:lang w:val="ru-RU"/>
        </w:rPr>
        <w:t>Академкнига</w:t>
      </w:r>
      <w:proofErr w:type="spellEnd"/>
      <w:r w:rsidRPr="00F878B8">
        <w:rPr>
          <w:szCs w:val="20"/>
          <w:lang w:val="ru-RU"/>
        </w:rPr>
        <w:t>/Учебник, 2007.</w:t>
      </w:r>
    </w:p>
    <w:p w:rsidR="00711D06" w:rsidRPr="003A4851" w:rsidRDefault="00711D06" w:rsidP="00711D06">
      <w:pPr>
        <w:autoSpaceDE w:val="0"/>
        <w:autoSpaceDN w:val="0"/>
        <w:adjustRightInd w:val="0"/>
        <w:jc w:val="both"/>
        <w:rPr>
          <w:szCs w:val="20"/>
        </w:rPr>
      </w:pPr>
    </w:p>
    <w:p w:rsidR="00711D06" w:rsidRDefault="00711D0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Pr="00BA21FB" w:rsidRDefault="00B47D96" w:rsidP="00B47D96">
      <w:pPr>
        <w:pStyle w:val="af4"/>
        <w:rPr>
          <w:color w:val="000000" w:themeColor="text1"/>
        </w:rPr>
      </w:pPr>
      <w:r w:rsidRPr="00BA21FB">
        <w:rPr>
          <w:color w:val="000000" w:themeColor="text1"/>
        </w:rPr>
        <w:t>Рабочая программа по математике</w:t>
      </w:r>
    </w:p>
    <w:p w:rsidR="00B47D96" w:rsidRPr="00BA21FB" w:rsidRDefault="00B47D96" w:rsidP="00B47D96">
      <w:pPr>
        <w:pStyle w:val="af4"/>
        <w:rPr>
          <w:color w:val="000000" w:themeColor="text1"/>
        </w:rPr>
      </w:pPr>
      <w:r w:rsidRPr="00BA21FB">
        <w:rPr>
          <w:color w:val="000000" w:themeColor="text1"/>
        </w:rPr>
        <w:t xml:space="preserve">А.Л.Чекин, Р.Г. </w:t>
      </w:r>
      <w:proofErr w:type="spellStart"/>
      <w:r w:rsidRPr="00BA21FB">
        <w:rPr>
          <w:color w:val="000000" w:themeColor="text1"/>
        </w:rPr>
        <w:t>Чуракова</w:t>
      </w:r>
      <w:proofErr w:type="spellEnd"/>
    </w:p>
    <w:p w:rsidR="00B47D96" w:rsidRPr="00BA21FB" w:rsidRDefault="00B47D96" w:rsidP="00B47D96">
      <w:pPr>
        <w:pStyle w:val="af4"/>
        <w:rPr>
          <w:b w:val="0"/>
          <w:color w:val="000000" w:themeColor="text1"/>
        </w:rPr>
      </w:pPr>
      <w:r w:rsidRPr="00BA21FB">
        <w:rPr>
          <w:color w:val="000000" w:themeColor="text1"/>
        </w:rPr>
        <w:t>(540ч)</w:t>
      </w:r>
    </w:p>
    <w:p w:rsidR="00B47D96" w:rsidRPr="00BA21FB" w:rsidRDefault="00B47D96" w:rsidP="00B47D96">
      <w:pPr>
        <w:ind w:firstLine="669"/>
        <w:jc w:val="center"/>
        <w:rPr>
          <w:b/>
          <w:color w:val="000000" w:themeColor="text1"/>
        </w:rPr>
      </w:pPr>
      <w:r w:rsidRPr="00BA21FB">
        <w:rPr>
          <w:b/>
          <w:color w:val="000000" w:themeColor="text1"/>
        </w:rPr>
        <w:t>Пояснительная записка.</w:t>
      </w:r>
    </w:p>
    <w:p w:rsidR="00B47D96" w:rsidRPr="00BA21FB" w:rsidRDefault="00B47D96" w:rsidP="00B47D96">
      <w:pPr>
        <w:pStyle w:val="af1"/>
        <w:ind w:left="0" w:firstLine="669"/>
        <w:jc w:val="both"/>
        <w:rPr>
          <w:color w:val="000000" w:themeColor="text1"/>
        </w:rPr>
      </w:pPr>
      <w:r w:rsidRPr="00BA21FB">
        <w:rPr>
          <w:color w:val="000000" w:themeColor="text1"/>
        </w:rPr>
        <w:t xml:space="preserve">В соответствии с новыми требованиями предлагаемый </w:t>
      </w:r>
      <w:r w:rsidRPr="00BA21FB">
        <w:rPr>
          <w:b/>
          <w:color w:val="000000" w:themeColor="text1"/>
        </w:rPr>
        <w:t>начальный курс математики,</w:t>
      </w:r>
      <w:r w:rsidRPr="00BA21FB">
        <w:rPr>
          <w:color w:val="000000" w:themeColor="text1"/>
        </w:rPr>
        <w:t xml:space="preserve"> изложенный в учебниках 1-4 классов УМК «Перспективная начальная школа»,  имеет целью:</w:t>
      </w:r>
    </w:p>
    <w:p w:rsidR="00B47D96" w:rsidRPr="00BA21FB" w:rsidRDefault="00B47D96" w:rsidP="00B47D96">
      <w:pPr>
        <w:pStyle w:val="af1"/>
        <w:ind w:left="0" w:firstLine="669"/>
        <w:jc w:val="both"/>
        <w:rPr>
          <w:color w:val="000000" w:themeColor="text1"/>
        </w:rPr>
      </w:pPr>
      <w:r w:rsidRPr="00BA21FB">
        <w:rPr>
          <w:color w:val="000000" w:themeColor="text1"/>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B47D96" w:rsidRPr="00BA21FB" w:rsidRDefault="00B47D96" w:rsidP="00B47D96">
      <w:pPr>
        <w:pStyle w:val="af1"/>
        <w:ind w:left="0" w:firstLine="669"/>
        <w:jc w:val="both"/>
        <w:rPr>
          <w:color w:val="000000" w:themeColor="text1"/>
        </w:rPr>
      </w:pPr>
      <w:r w:rsidRPr="00BA21FB">
        <w:rPr>
          <w:color w:val="000000" w:themeColor="text1"/>
        </w:rPr>
        <w:t>– 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B47D96" w:rsidRPr="00BA21FB" w:rsidRDefault="00B47D96" w:rsidP="00B47D96">
      <w:pPr>
        <w:pStyle w:val="af1"/>
        <w:ind w:left="0" w:firstLine="669"/>
        <w:jc w:val="both"/>
        <w:rPr>
          <w:color w:val="000000" w:themeColor="text1"/>
        </w:rPr>
      </w:pPr>
      <w:proofErr w:type="gramStart"/>
      <w:r w:rsidRPr="00BA21FB">
        <w:rPr>
          <w:color w:val="000000" w:themeColor="text1"/>
        </w:rPr>
        <w:t xml:space="preserve">– 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w:t>
      </w:r>
      <w:r w:rsidRPr="00BA21FB">
        <w:rPr>
          <w:color w:val="000000" w:themeColor="text1"/>
        </w:rPr>
        <w:lastRenderedPageBreak/>
        <w:t>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BA21FB">
        <w:rPr>
          <w:color w:val="000000" w:themeColor="text1"/>
        </w:rPr>
        <w:t xml:space="preserve"> Проявлять математическую готовность к продолжению образования.</w:t>
      </w:r>
    </w:p>
    <w:p w:rsidR="00B47D96" w:rsidRPr="00BA21FB" w:rsidRDefault="00B47D96" w:rsidP="00B47D96">
      <w:pPr>
        <w:pStyle w:val="af1"/>
        <w:ind w:left="0" w:firstLine="669"/>
        <w:jc w:val="both"/>
        <w:rPr>
          <w:color w:val="000000" w:themeColor="text1"/>
        </w:rPr>
      </w:pPr>
      <w:r w:rsidRPr="00BA21FB">
        <w:rPr>
          <w:color w:val="000000" w:themeColor="text1"/>
        </w:rPr>
        <w:t>– Воспитание критичности мышления, интереса к умственному труду, стремления использовать математические знания в повседневной жизни.</w:t>
      </w:r>
    </w:p>
    <w:p w:rsidR="00B47D96" w:rsidRPr="00BA21FB" w:rsidRDefault="00B47D96" w:rsidP="00B47D96">
      <w:pPr>
        <w:pStyle w:val="af1"/>
        <w:ind w:left="0" w:firstLine="669"/>
        <w:jc w:val="both"/>
        <w:rPr>
          <w:color w:val="000000" w:themeColor="text1"/>
        </w:rPr>
      </w:pPr>
      <w:proofErr w:type="gramStart"/>
      <w:r w:rsidRPr="00BA21FB">
        <w:rPr>
          <w:color w:val="000000" w:themeColor="text1"/>
        </w:rPr>
        <w:t>Таким образом,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w:t>
      </w:r>
      <w:proofErr w:type="gramEnd"/>
      <w:r w:rsidRPr="00BA21FB">
        <w:rPr>
          <w:color w:val="000000" w:themeColor="text1"/>
        </w:rPr>
        <w:t xml:space="preserve"> множеств и т.п.), а также предложить ребенку соответствующие способы познания окружающей действительности.</w:t>
      </w:r>
    </w:p>
    <w:p w:rsidR="00B47D96" w:rsidRPr="00BA21FB" w:rsidRDefault="00B47D96" w:rsidP="00B47D96">
      <w:pPr>
        <w:pStyle w:val="af1"/>
        <w:ind w:left="0" w:firstLine="669"/>
        <w:jc w:val="both"/>
        <w:rPr>
          <w:color w:val="000000" w:themeColor="text1"/>
        </w:rPr>
      </w:pPr>
      <w:r w:rsidRPr="00BA21FB">
        <w:rPr>
          <w:color w:val="000000" w:themeColor="text1"/>
        </w:rPr>
        <w:t xml:space="preserve">Основная дидактическая идея курса, раскрываемая в учебниках 1-х – 4-х классов,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w:t>
      </w:r>
      <w:proofErr w:type="spellStart"/>
      <w:r w:rsidRPr="00BA21FB">
        <w:rPr>
          <w:color w:val="000000" w:themeColor="text1"/>
        </w:rPr>
        <w:t>псевдореальной</w:t>
      </w:r>
      <w:proofErr w:type="spellEnd"/>
      <w:r w:rsidRPr="00BA21FB">
        <w:rPr>
          <w:color w:val="000000" w:themeColor="text1"/>
        </w:rPr>
        <w:t xml:space="preserve"> (учебной) ситуации).</w:t>
      </w:r>
    </w:p>
    <w:p w:rsidR="00B47D96" w:rsidRPr="00BA21FB" w:rsidRDefault="00B47D96" w:rsidP="00B47D96">
      <w:pPr>
        <w:pStyle w:val="af1"/>
        <w:ind w:left="0" w:firstLine="669"/>
        <w:jc w:val="both"/>
        <w:rPr>
          <w:color w:val="000000" w:themeColor="text1"/>
        </w:rPr>
      </w:pPr>
      <w:r w:rsidRPr="00BA21FB">
        <w:rPr>
          <w:color w:val="000000" w:themeColor="text1"/>
        </w:rPr>
        <w:t>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B47D96" w:rsidRPr="00BA21FB" w:rsidRDefault="00B47D96" w:rsidP="00B47D96">
      <w:pPr>
        <w:pStyle w:val="af1"/>
        <w:ind w:left="0" w:firstLine="669"/>
        <w:jc w:val="both"/>
        <w:rPr>
          <w:color w:val="000000" w:themeColor="text1"/>
        </w:rPr>
      </w:pPr>
      <w:r w:rsidRPr="00BA21FB">
        <w:rPr>
          <w:color w:val="000000" w:themeColor="text1"/>
        </w:rPr>
        <w:t xml:space="preserve">Содержание всего курса можно представить как взаимосвязанное развитие в течение четырех лет пяти основных содержательных линий: </w:t>
      </w:r>
      <w:r w:rsidRPr="00BA21FB">
        <w:rPr>
          <w:i/>
          <w:iCs/>
          <w:color w:val="000000" w:themeColor="text1"/>
        </w:rPr>
        <w:t>арифметической</w:t>
      </w:r>
      <w:r w:rsidRPr="00BA21FB">
        <w:rPr>
          <w:color w:val="000000" w:themeColor="text1"/>
        </w:rPr>
        <w:t xml:space="preserve">, </w:t>
      </w:r>
      <w:r w:rsidRPr="00BA21FB">
        <w:rPr>
          <w:i/>
          <w:iCs/>
          <w:color w:val="000000" w:themeColor="text1"/>
        </w:rPr>
        <w:t>геометрической</w:t>
      </w:r>
      <w:r w:rsidRPr="00BA21FB">
        <w:rPr>
          <w:color w:val="000000" w:themeColor="text1"/>
        </w:rPr>
        <w:t xml:space="preserve">, </w:t>
      </w:r>
      <w:proofErr w:type="spellStart"/>
      <w:r w:rsidRPr="00BA21FB">
        <w:rPr>
          <w:i/>
          <w:iCs/>
          <w:color w:val="000000" w:themeColor="text1"/>
        </w:rPr>
        <w:t>величинной</w:t>
      </w:r>
      <w:proofErr w:type="spellEnd"/>
      <w:r w:rsidRPr="00BA21FB">
        <w:rPr>
          <w:color w:val="000000" w:themeColor="text1"/>
        </w:rPr>
        <w:t xml:space="preserve">, </w:t>
      </w:r>
      <w:r w:rsidRPr="00BA21FB">
        <w:rPr>
          <w:i/>
          <w:iCs/>
          <w:color w:val="000000" w:themeColor="text1"/>
        </w:rPr>
        <w:t>алгоритмической</w:t>
      </w:r>
      <w:r w:rsidRPr="00BA21FB">
        <w:rPr>
          <w:color w:val="000000" w:themeColor="text1"/>
        </w:rPr>
        <w:t xml:space="preserve"> (обучение решению задач) и </w:t>
      </w:r>
      <w:r w:rsidRPr="00BA21FB">
        <w:rPr>
          <w:i/>
          <w:iCs/>
          <w:color w:val="000000" w:themeColor="text1"/>
        </w:rPr>
        <w:t>информационной</w:t>
      </w:r>
      <w:r w:rsidRPr="00BA21FB">
        <w:rPr>
          <w:color w:val="000000" w:themeColor="text1"/>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B47D96" w:rsidRPr="00BA21FB" w:rsidRDefault="00B47D96" w:rsidP="00B47D96">
      <w:pPr>
        <w:pStyle w:val="af1"/>
        <w:ind w:left="0" w:firstLine="669"/>
        <w:jc w:val="both"/>
        <w:rPr>
          <w:color w:val="000000" w:themeColor="text1"/>
        </w:rPr>
      </w:pPr>
      <w:r w:rsidRPr="00BA21FB">
        <w:rPr>
          <w:color w:val="000000" w:themeColor="text1"/>
        </w:rPr>
        <w:lastRenderedPageBreak/>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w:t>
      </w:r>
      <w:proofErr w:type="spellStart"/>
      <w:r w:rsidRPr="00BA21FB">
        <w:rPr>
          <w:color w:val="000000" w:themeColor="text1"/>
        </w:rPr>
        <w:t>метапредметные</w:t>
      </w:r>
      <w:proofErr w:type="spellEnd"/>
      <w:r w:rsidRPr="00BA21FB">
        <w:rPr>
          <w:color w:val="000000" w:themeColor="text1"/>
        </w:rPr>
        <w:t>) учебные действия, которые, безусловно, повлияли и на изложение предметных учебных действий.</w:t>
      </w:r>
    </w:p>
    <w:p w:rsidR="00B47D96" w:rsidRPr="00BA21FB" w:rsidRDefault="00B47D96" w:rsidP="00B47D96">
      <w:pPr>
        <w:rPr>
          <w:bCs/>
          <w:iCs/>
          <w:color w:val="000000" w:themeColor="text1"/>
        </w:rPr>
      </w:pPr>
    </w:p>
    <w:p w:rsidR="00B47D96" w:rsidRPr="00BA21FB" w:rsidRDefault="00B47D96" w:rsidP="00B47D96">
      <w:pPr>
        <w:jc w:val="right"/>
        <w:rPr>
          <w:b/>
          <w:i/>
          <w:color w:val="000000" w:themeColor="text1"/>
          <w:u w:val="single"/>
        </w:rPr>
      </w:pPr>
    </w:p>
    <w:p w:rsidR="00B47D96" w:rsidRPr="00BA21FB" w:rsidRDefault="00B47D96" w:rsidP="00B47D96">
      <w:pPr>
        <w:jc w:val="right"/>
        <w:rPr>
          <w:b/>
          <w:i/>
          <w:color w:val="000000" w:themeColor="text1"/>
          <w:u w:val="single"/>
        </w:rPr>
      </w:pPr>
    </w:p>
    <w:p w:rsidR="008163C4" w:rsidRDefault="008163C4" w:rsidP="00B47D96">
      <w:pPr>
        <w:jc w:val="center"/>
        <w:rPr>
          <w:b/>
          <w:i/>
          <w:color w:val="000000" w:themeColor="text1"/>
        </w:rPr>
      </w:pPr>
    </w:p>
    <w:p w:rsidR="008163C4" w:rsidRDefault="008163C4" w:rsidP="00B47D96">
      <w:pPr>
        <w:jc w:val="center"/>
        <w:rPr>
          <w:b/>
          <w:i/>
          <w:color w:val="000000" w:themeColor="text1"/>
        </w:rPr>
      </w:pPr>
    </w:p>
    <w:p w:rsidR="008163C4" w:rsidRDefault="008163C4" w:rsidP="00B47D96">
      <w:pPr>
        <w:jc w:val="center"/>
        <w:rPr>
          <w:b/>
          <w:i/>
          <w:color w:val="000000" w:themeColor="text1"/>
        </w:rPr>
      </w:pPr>
    </w:p>
    <w:p w:rsidR="008163C4" w:rsidRDefault="008163C4" w:rsidP="00B47D96">
      <w:pPr>
        <w:jc w:val="center"/>
        <w:rPr>
          <w:b/>
          <w:i/>
          <w:color w:val="000000" w:themeColor="text1"/>
        </w:rPr>
      </w:pPr>
    </w:p>
    <w:p w:rsidR="008163C4" w:rsidRDefault="008163C4" w:rsidP="00B47D96">
      <w:pPr>
        <w:jc w:val="center"/>
        <w:rPr>
          <w:b/>
          <w:i/>
          <w:color w:val="000000" w:themeColor="text1"/>
        </w:rPr>
      </w:pPr>
    </w:p>
    <w:p w:rsidR="00B47D96" w:rsidRPr="00BA21FB" w:rsidRDefault="00B47D96" w:rsidP="00B47D96">
      <w:pPr>
        <w:jc w:val="center"/>
        <w:rPr>
          <w:b/>
          <w:i/>
          <w:color w:val="000000" w:themeColor="text1"/>
        </w:rPr>
      </w:pPr>
      <w:r w:rsidRPr="00BA21FB">
        <w:rPr>
          <w:b/>
          <w:i/>
          <w:color w:val="000000" w:themeColor="text1"/>
        </w:rPr>
        <w:t>СОДЕРЖАНИЕ  КУРСА.</w:t>
      </w:r>
    </w:p>
    <w:p w:rsidR="00B47D96" w:rsidRPr="00BA21FB" w:rsidRDefault="00B47D96" w:rsidP="00B47D96">
      <w:pPr>
        <w:jc w:val="center"/>
        <w:rPr>
          <w:b/>
          <w:color w:val="000000" w:themeColor="text1"/>
        </w:rPr>
      </w:pPr>
      <w:r w:rsidRPr="00BA21FB">
        <w:rPr>
          <w:b/>
          <w:color w:val="000000" w:themeColor="text1"/>
        </w:rPr>
        <w:t>1 класс (132 ч.)</w:t>
      </w:r>
    </w:p>
    <w:p w:rsidR="00B47D96" w:rsidRPr="00BA21FB" w:rsidRDefault="00B47D96" w:rsidP="00B47D96">
      <w:pPr>
        <w:rPr>
          <w:b/>
          <w:color w:val="000000" w:themeColor="text1"/>
        </w:rPr>
      </w:pPr>
      <w:r w:rsidRPr="00BA21FB">
        <w:rPr>
          <w:b/>
          <w:color w:val="000000" w:themeColor="text1"/>
        </w:rPr>
        <w:t>1. Признаки предметов. Расположение предметов в окружающем пространстве (10ч)</w:t>
      </w:r>
    </w:p>
    <w:p w:rsidR="00B47D96" w:rsidRPr="00BA21FB" w:rsidRDefault="00B47D96" w:rsidP="00B47D96">
      <w:pPr>
        <w:rPr>
          <w:color w:val="000000" w:themeColor="text1"/>
        </w:rPr>
      </w:pPr>
      <w:r w:rsidRPr="00BA21FB">
        <w:rPr>
          <w:color w:val="000000" w:themeColor="text1"/>
        </w:rPr>
        <w:t xml:space="preserve">    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w:t>
      </w:r>
      <w:proofErr w:type="gramStart"/>
      <w:r w:rsidRPr="00BA21FB">
        <w:rPr>
          <w:color w:val="000000" w:themeColor="text1"/>
        </w:rPr>
        <w:t>Расположение предметов над (под 0 чем-то, левее (правее) чего-то, между одним и другим.</w:t>
      </w:r>
      <w:proofErr w:type="gramEnd"/>
      <w:r w:rsidRPr="00BA21FB">
        <w:rPr>
          <w:color w:val="000000" w:themeColor="text1"/>
        </w:rPr>
        <w:t xml:space="preserve">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 </w:t>
      </w:r>
    </w:p>
    <w:p w:rsidR="00B47D96" w:rsidRPr="00BA21FB" w:rsidRDefault="00B47D96" w:rsidP="00B47D96">
      <w:pPr>
        <w:rPr>
          <w:color w:val="000000" w:themeColor="text1"/>
        </w:rPr>
      </w:pPr>
    </w:p>
    <w:p w:rsidR="00B47D96" w:rsidRPr="00BA21FB" w:rsidRDefault="00B47D96" w:rsidP="00B47D96">
      <w:pPr>
        <w:rPr>
          <w:b/>
          <w:color w:val="000000" w:themeColor="text1"/>
        </w:rPr>
      </w:pPr>
      <w:r w:rsidRPr="00BA21FB">
        <w:rPr>
          <w:b/>
          <w:color w:val="000000" w:themeColor="text1"/>
        </w:rPr>
        <w:t>2. Геометрические фигуры и их свойства (18ч.)</w:t>
      </w:r>
    </w:p>
    <w:p w:rsidR="00B47D96" w:rsidRPr="00BA21FB" w:rsidRDefault="00B47D96" w:rsidP="00B47D96">
      <w:pPr>
        <w:rPr>
          <w:color w:val="000000" w:themeColor="text1"/>
        </w:rPr>
      </w:pPr>
      <w:r w:rsidRPr="00BA21FB">
        <w:rPr>
          <w:color w:val="000000" w:themeColor="text1"/>
        </w:rPr>
        <w:t xml:space="preserve">   </w:t>
      </w:r>
      <w:proofErr w:type="gramStart"/>
      <w:r w:rsidRPr="00BA21FB">
        <w:rPr>
          <w:color w:val="000000" w:themeColor="text1"/>
        </w:rPr>
        <w:t>Первичные</w:t>
      </w:r>
      <w:proofErr w:type="gramEnd"/>
      <w:r w:rsidRPr="00BA21FB">
        <w:rPr>
          <w:color w:val="000000" w:themeColor="text1"/>
        </w:rPr>
        <w:t xml:space="preserve"> представление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Изображение направленных отрезков (дуг) с помощью стрелок.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Пересечение прямых линий под прямым углом. Прямоугольник. Симметричные фигуры.</w:t>
      </w:r>
    </w:p>
    <w:p w:rsidR="00B47D96" w:rsidRPr="00BA21FB" w:rsidRDefault="00B47D96" w:rsidP="00B47D96">
      <w:pPr>
        <w:rPr>
          <w:color w:val="000000" w:themeColor="text1"/>
        </w:rPr>
      </w:pPr>
    </w:p>
    <w:p w:rsidR="00B47D96" w:rsidRPr="00BA21FB" w:rsidRDefault="00B47D96" w:rsidP="00B47D96">
      <w:pPr>
        <w:rPr>
          <w:b/>
          <w:color w:val="000000" w:themeColor="text1"/>
        </w:rPr>
      </w:pPr>
      <w:r w:rsidRPr="00BA21FB">
        <w:rPr>
          <w:b/>
          <w:color w:val="000000" w:themeColor="text1"/>
        </w:rPr>
        <w:t>3. Числа и цифры (25ч.)</w:t>
      </w:r>
    </w:p>
    <w:p w:rsidR="00B47D96" w:rsidRPr="00BA21FB" w:rsidRDefault="00B47D96" w:rsidP="00B47D96">
      <w:pPr>
        <w:rPr>
          <w:color w:val="000000" w:themeColor="text1"/>
        </w:rPr>
      </w:pPr>
      <w:r w:rsidRPr="00BA21FB">
        <w:rPr>
          <w:b/>
          <w:color w:val="000000" w:themeColor="text1"/>
        </w:rPr>
        <w:t xml:space="preserve">  </w:t>
      </w:r>
      <w:r w:rsidRPr="00BA21FB">
        <w:rPr>
          <w:color w:val="000000" w:themeColor="text1"/>
        </w:rPr>
        <w:t xml:space="preserve">Первичные количественные представления: один и несколько, один и ни одного. Число 1 как количественный признак единственности (единичности), т.е. наличие в единственном числе. Цифра 1. Первый. Число 0 как количественный признак пустого множества. Цифра 0. Пара предметов. Составление пар. Число 2 как количественная характеристика пары. Цифра 2. Второй. Сравнение групп предметов по </w:t>
      </w:r>
      <w:r w:rsidRPr="00BA21FB">
        <w:rPr>
          <w:color w:val="000000" w:themeColor="text1"/>
        </w:rPr>
        <w:lastRenderedPageBreak/>
        <w:t>количеству с помощью составления пар: больше, меньше, столько же. Сравнение чисел: знаки &gt;, &lt; или =. Числа и цифры 3, 4, 5. Третий, четвёртый, пятый. Числа и цифры 6, 7, 8, 9. Шестой, седьмой, восьмой, девятый. Однозначные числа. Десяток. Число 10. счет десятками. Десятки и единицы. Двузначные числа. Разрядные слагаемые. Числа от 11 до 20, их запись и наименование.</w:t>
      </w:r>
    </w:p>
    <w:p w:rsidR="00B47D96" w:rsidRPr="00BA21FB" w:rsidRDefault="00B47D96" w:rsidP="00B47D96">
      <w:pPr>
        <w:rPr>
          <w:color w:val="000000" w:themeColor="text1"/>
        </w:rPr>
      </w:pPr>
    </w:p>
    <w:p w:rsidR="00B47D96" w:rsidRPr="00BA21FB" w:rsidRDefault="00B47D96" w:rsidP="00B47D96">
      <w:pPr>
        <w:rPr>
          <w:b/>
          <w:color w:val="000000" w:themeColor="text1"/>
        </w:rPr>
      </w:pPr>
      <w:r w:rsidRPr="00BA21FB">
        <w:rPr>
          <w:b/>
          <w:color w:val="000000" w:themeColor="text1"/>
        </w:rPr>
        <w:t>4. Сложение и вычитание (45ч.)</w:t>
      </w:r>
    </w:p>
    <w:p w:rsidR="00B47D96" w:rsidRPr="00BA21FB" w:rsidRDefault="00B47D96" w:rsidP="00B47D96">
      <w:pPr>
        <w:rPr>
          <w:color w:val="000000" w:themeColor="text1"/>
        </w:rPr>
      </w:pPr>
      <w:r w:rsidRPr="00BA21FB">
        <w:rPr>
          <w:color w:val="000000" w:themeColor="text1"/>
        </w:rPr>
        <w:t xml:space="preserve">  Сложение чисел. Знак «плюс</w:t>
      </w:r>
      <w:proofErr w:type="gramStart"/>
      <w:r w:rsidRPr="00BA21FB">
        <w:rPr>
          <w:color w:val="000000" w:themeColor="text1"/>
        </w:rPr>
        <w:t xml:space="preserve">»  (+). </w:t>
      </w:r>
      <w:proofErr w:type="gramEnd"/>
      <w:r w:rsidRPr="00BA21FB">
        <w:rPr>
          <w:color w:val="000000" w:themeColor="text1"/>
        </w:rPr>
        <w:t>Слагаемые, сумма и её значение. Прибавление числа 1 как переход к непосредственно следующему числу. Прибавление числа 2 как двукратное последовательное прибавление числа 1. Аддитивный состав чисел 3, 4 и 5. Прибавление чисел 3, 4 и 5 как последовательное прибавление чисел их аддитивного состава. Вычитание чисел. Знак «минус</w:t>
      </w:r>
      <w:proofErr w:type="gramStart"/>
      <w:r w:rsidRPr="00BA21FB">
        <w:rPr>
          <w:color w:val="000000" w:themeColor="text1"/>
        </w:rPr>
        <w:t xml:space="preserve">»  (-). </w:t>
      </w:r>
      <w:proofErr w:type="gramEnd"/>
      <w:r w:rsidRPr="00BA21FB">
        <w:rPr>
          <w:color w:val="000000" w:themeColor="text1"/>
        </w:rPr>
        <w:t>Уменьшаемое, вычитаемое, разность и её значение. Вычитание числа 1 как переход к непосредственно предшествующему числу. Вычитание по 1 как многократное повторение вычитания числа 1. Переместительное свойство сложения. Взаимосвязь сложения и вычитания. «Таблица сложения однозначных чисел» (кроме 0). Табличные случаи вычитания. Случаи сложения и вычитания с 0. Группировка слагаемых. Скобки. Прибавление числа к сумме как один из случаев группировки слагаемых.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B47D96" w:rsidRPr="00BA21FB" w:rsidRDefault="00B47D96" w:rsidP="00B47D96">
      <w:pPr>
        <w:rPr>
          <w:color w:val="000000" w:themeColor="text1"/>
        </w:rPr>
      </w:pPr>
    </w:p>
    <w:p w:rsidR="00B47D96" w:rsidRPr="00BA21FB" w:rsidRDefault="00B47D96" w:rsidP="00B47D96">
      <w:pPr>
        <w:rPr>
          <w:b/>
          <w:color w:val="000000" w:themeColor="text1"/>
        </w:rPr>
      </w:pPr>
      <w:r w:rsidRPr="00BA21FB">
        <w:rPr>
          <w:b/>
          <w:color w:val="000000" w:themeColor="text1"/>
        </w:rPr>
        <w:t>5. Величины и их измерения (10ч.)</w:t>
      </w:r>
    </w:p>
    <w:p w:rsidR="00B47D96" w:rsidRPr="00BA21FB" w:rsidRDefault="00B47D96" w:rsidP="00B47D96">
      <w:pPr>
        <w:rPr>
          <w:color w:val="000000" w:themeColor="text1"/>
        </w:rPr>
      </w:pPr>
      <w:r w:rsidRPr="00BA21FB">
        <w:rPr>
          <w:color w:val="000000" w:themeColor="text1"/>
        </w:rPr>
        <w:t xml:space="preserve">   </w:t>
      </w:r>
      <w:proofErr w:type="gramStart"/>
      <w:r w:rsidRPr="00BA21FB">
        <w:rPr>
          <w:color w:val="000000" w:themeColor="text1"/>
        </w:rPr>
        <w:t>Сравнение предметов по некоторой величине без её измерения: выше – ниже, шире – уже, длиннее – короче, старше – моложе, тяжелее – легче.</w:t>
      </w:r>
      <w:proofErr w:type="gramEnd"/>
      <w:r w:rsidRPr="00BA21FB">
        <w:rPr>
          <w:color w:val="000000" w:themeColor="text1"/>
        </w:rPr>
        <w:t xml:space="preserve"> Отношение «дороже – дешевле» как обобщение сравнений предметов по разным величинам. Первичные представления о длине пути и расстоянии. Их сравнение на основе понятий «дальше – ближе» и «длиннее – короче».</w:t>
      </w:r>
    </w:p>
    <w:p w:rsidR="00B47D96" w:rsidRPr="00BA21FB" w:rsidRDefault="00B47D96" w:rsidP="00B47D96">
      <w:pPr>
        <w:rPr>
          <w:color w:val="000000" w:themeColor="text1"/>
        </w:rPr>
      </w:pPr>
      <w:r w:rsidRPr="00BA21FB">
        <w:rPr>
          <w:color w:val="000000" w:themeColor="text1"/>
        </w:rPr>
        <w:t xml:space="preserve">   Длина отрезка. Измерение длины. Сантиметр как единица длины. Дециметр как более крупная единица длины. Сравнение длин на основе их измерения. Сложение и вычитание длин. </w:t>
      </w:r>
    </w:p>
    <w:p w:rsidR="00B47D96" w:rsidRPr="00BA21FB" w:rsidRDefault="00B47D96" w:rsidP="00B47D96">
      <w:pPr>
        <w:rPr>
          <w:color w:val="000000" w:themeColor="text1"/>
        </w:rPr>
      </w:pPr>
      <w:r w:rsidRPr="00BA21FB">
        <w:rPr>
          <w:color w:val="000000" w:themeColor="text1"/>
        </w:rPr>
        <w:t xml:space="preserve">   </w:t>
      </w:r>
      <w:proofErr w:type="gramStart"/>
      <w:r w:rsidRPr="00BA21FB">
        <w:rPr>
          <w:color w:val="000000" w:themeColor="text1"/>
        </w:rPr>
        <w:t>Первичные временные представления: части суток, времена года, раньше - позже, продолжительность (длиннее – короче по времени).</w:t>
      </w:r>
      <w:proofErr w:type="gramEnd"/>
      <w:r w:rsidRPr="00BA21FB">
        <w:rPr>
          <w:color w:val="000000" w:themeColor="text1"/>
        </w:rPr>
        <w:t xml:space="preserve"> Понятие о суточной и годовой цикличности: аналогия с движением по кругу.</w:t>
      </w:r>
    </w:p>
    <w:p w:rsidR="00B47D96" w:rsidRPr="00BA21FB" w:rsidRDefault="00B47D96" w:rsidP="00B47D96">
      <w:pPr>
        <w:rPr>
          <w:b/>
          <w:color w:val="000000" w:themeColor="text1"/>
        </w:rPr>
      </w:pPr>
      <w:r w:rsidRPr="00BA21FB">
        <w:rPr>
          <w:b/>
          <w:color w:val="000000" w:themeColor="text1"/>
        </w:rPr>
        <w:t>6. Арифметическая сюжетная задача (12ч.)</w:t>
      </w:r>
    </w:p>
    <w:p w:rsidR="00B47D96" w:rsidRPr="00BA21FB" w:rsidRDefault="00B47D96" w:rsidP="00B47D96">
      <w:pPr>
        <w:rPr>
          <w:color w:val="000000" w:themeColor="text1"/>
        </w:rPr>
      </w:pPr>
      <w:r w:rsidRPr="00BA21FB">
        <w:rPr>
          <w:b/>
          <w:color w:val="000000" w:themeColor="text1"/>
        </w:rPr>
        <w:t xml:space="preserve">  </w:t>
      </w:r>
      <w:r w:rsidRPr="00BA21FB">
        <w:rPr>
          <w:color w:val="000000" w:themeColor="text1"/>
        </w:rPr>
        <w:t>Знакомство с формулировкой арифметической сюжетной задачи: условие и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B47D96" w:rsidRPr="00BA21FB" w:rsidRDefault="00B47D96" w:rsidP="00B47D96">
      <w:pPr>
        <w:rPr>
          <w:b/>
          <w:color w:val="000000" w:themeColor="text1"/>
        </w:rPr>
      </w:pPr>
      <w:r w:rsidRPr="00BA21FB">
        <w:rPr>
          <w:b/>
          <w:color w:val="000000" w:themeColor="text1"/>
        </w:rPr>
        <w:t>7. Контрольная работа (2ч.)</w:t>
      </w:r>
    </w:p>
    <w:p w:rsidR="00B47D96" w:rsidRPr="00BA21FB" w:rsidRDefault="00B47D96" w:rsidP="00B47D96">
      <w:pPr>
        <w:rPr>
          <w:b/>
          <w:color w:val="000000" w:themeColor="text1"/>
        </w:rPr>
      </w:pPr>
      <w:r w:rsidRPr="00BA21FB">
        <w:rPr>
          <w:b/>
          <w:color w:val="000000" w:themeColor="text1"/>
        </w:rPr>
        <w:t>8. Самостоятельная работа (10ч.)</w:t>
      </w:r>
    </w:p>
    <w:p w:rsidR="00B47D96" w:rsidRPr="00BA21FB" w:rsidRDefault="00B47D96" w:rsidP="00B47D96">
      <w:pPr>
        <w:pStyle w:val="a9"/>
        <w:rPr>
          <w:color w:val="000000" w:themeColor="text1"/>
        </w:rPr>
      </w:pPr>
      <w:r w:rsidRPr="00BA21FB">
        <w:rPr>
          <w:color w:val="000000" w:themeColor="text1"/>
        </w:rPr>
        <w:t>Планируемые результаты освоения учебной программы по предмету математика к концу 1-го года обучения.</w:t>
      </w:r>
    </w:p>
    <w:p w:rsidR="00B47D96" w:rsidRPr="00BA21FB" w:rsidRDefault="00B47D96" w:rsidP="00B47D96">
      <w:pPr>
        <w:pStyle w:val="a9"/>
        <w:rPr>
          <w:b/>
          <w:bCs/>
          <w:color w:val="000000" w:themeColor="text1"/>
        </w:rPr>
      </w:pPr>
      <w:r w:rsidRPr="00BA21FB">
        <w:rPr>
          <w:b/>
          <w:color w:val="000000" w:themeColor="text1"/>
        </w:rPr>
        <w:t>Учащиеся научатся</w:t>
      </w:r>
      <w:r w:rsidRPr="00BA21FB">
        <w:rPr>
          <w:color w:val="000000" w:themeColor="text1"/>
        </w:rPr>
        <w:t>:</w:t>
      </w:r>
    </w:p>
    <w:p w:rsidR="00B47D96" w:rsidRPr="00BA21FB" w:rsidRDefault="00B47D96" w:rsidP="00B47D96">
      <w:pPr>
        <w:numPr>
          <w:ilvl w:val="0"/>
          <w:numId w:val="31"/>
        </w:numPr>
        <w:rPr>
          <w:bCs/>
          <w:iCs/>
          <w:color w:val="000000" w:themeColor="text1"/>
        </w:rPr>
      </w:pPr>
      <w:r w:rsidRPr="00BA21FB">
        <w:rPr>
          <w:bCs/>
          <w:iCs/>
          <w:color w:val="000000" w:themeColor="text1"/>
        </w:rPr>
        <w:lastRenderedPageBreak/>
        <w:t>читать и записывать все однозначные числа и числа второго десятка, включая число 20</w:t>
      </w:r>
    </w:p>
    <w:p w:rsidR="00B47D96" w:rsidRPr="00BA21FB" w:rsidRDefault="00B47D96" w:rsidP="00B47D96">
      <w:pPr>
        <w:numPr>
          <w:ilvl w:val="0"/>
          <w:numId w:val="31"/>
        </w:numPr>
        <w:rPr>
          <w:bCs/>
          <w:iCs/>
          <w:color w:val="000000" w:themeColor="text1"/>
        </w:rPr>
      </w:pPr>
      <w:r w:rsidRPr="00BA21FB">
        <w:rPr>
          <w:bCs/>
          <w:iCs/>
          <w:color w:val="000000" w:themeColor="text1"/>
        </w:rPr>
        <w:t>вести счет, как в прямом, так и в обратном порядке</w:t>
      </w:r>
    </w:p>
    <w:p w:rsidR="00B47D96" w:rsidRPr="00BA21FB" w:rsidRDefault="00B47D96" w:rsidP="00B47D96">
      <w:pPr>
        <w:numPr>
          <w:ilvl w:val="0"/>
          <w:numId w:val="31"/>
        </w:numPr>
        <w:rPr>
          <w:bCs/>
          <w:iCs/>
          <w:color w:val="000000" w:themeColor="text1"/>
        </w:rPr>
      </w:pPr>
      <w:r w:rsidRPr="00BA21FB">
        <w:rPr>
          <w:bCs/>
          <w:iCs/>
          <w:color w:val="000000" w:themeColor="text1"/>
        </w:rPr>
        <w:t>сравнивать изученные числа и записывать результат сравнения с помощью знаков</w:t>
      </w:r>
    </w:p>
    <w:p w:rsidR="00B47D96" w:rsidRPr="00BA21FB" w:rsidRDefault="00B47D96" w:rsidP="00B47D96">
      <w:pPr>
        <w:numPr>
          <w:ilvl w:val="0"/>
          <w:numId w:val="31"/>
        </w:numPr>
        <w:rPr>
          <w:bCs/>
          <w:iCs/>
          <w:color w:val="000000" w:themeColor="text1"/>
        </w:rPr>
      </w:pPr>
      <w:r w:rsidRPr="00BA21FB">
        <w:rPr>
          <w:bCs/>
          <w:iCs/>
          <w:color w:val="000000" w:themeColor="text1"/>
        </w:rPr>
        <w:t>записывать действия сложения и вычитания, используя соответствующие знаки</w:t>
      </w:r>
    </w:p>
    <w:p w:rsidR="00B47D96" w:rsidRPr="00BA21FB" w:rsidRDefault="00B47D96" w:rsidP="00B47D96">
      <w:pPr>
        <w:numPr>
          <w:ilvl w:val="0"/>
          <w:numId w:val="31"/>
        </w:numPr>
        <w:rPr>
          <w:bCs/>
          <w:iCs/>
          <w:color w:val="000000" w:themeColor="text1"/>
        </w:rPr>
      </w:pPr>
      <w:proofErr w:type="gramStart"/>
      <w:r w:rsidRPr="00BA21FB">
        <w:rPr>
          <w:bCs/>
          <w:iCs/>
          <w:color w:val="000000" w:themeColor="text1"/>
        </w:rPr>
        <w:t>употреблять термины, связанные с действиями сложения и вычитания (плюс, сумма, слагаемые, значение суммы, минус, разность, уменьшаемое, вычитаемое, значение разности)</w:t>
      </w:r>
      <w:proofErr w:type="gramEnd"/>
    </w:p>
    <w:p w:rsidR="00B47D96" w:rsidRPr="00BA21FB" w:rsidRDefault="00B47D96" w:rsidP="00B47D96">
      <w:pPr>
        <w:numPr>
          <w:ilvl w:val="0"/>
          <w:numId w:val="31"/>
        </w:numPr>
        <w:rPr>
          <w:bCs/>
          <w:iCs/>
          <w:color w:val="000000" w:themeColor="text1"/>
        </w:rPr>
      </w:pPr>
      <w:r w:rsidRPr="00BA21FB">
        <w:rPr>
          <w:bCs/>
          <w:iCs/>
          <w:color w:val="000000" w:themeColor="text1"/>
        </w:rPr>
        <w:t>пользоваться справочной таблицей сложения однозначных чисел</w:t>
      </w:r>
    </w:p>
    <w:p w:rsidR="00B47D96" w:rsidRPr="00BA21FB" w:rsidRDefault="00B47D96" w:rsidP="00B47D96">
      <w:pPr>
        <w:numPr>
          <w:ilvl w:val="0"/>
          <w:numId w:val="31"/>
        </w:numPr>
        <w:rPr>
          <w:bCs/>
          <w:iCs/>
          <w:color w:val="000000" w:themeColor="text1"/>
        </w:rPr>
      </w:pPr>
      <w:r w:rsidRPr="00BA21FB">
        <w:rPr>
          <w:bCs/>
          <w:iCs/>
          <w:color w:val="000000" w:themeColor="text1"/>
        </w:rPr>
        <w:t>воспроизводить и применять табличные случаи сложения и вычитания</w:t>
      </w:r>
    </w:p>
    <w:p w:rsidR="00B47D96" w:rsidRPr="00BA21FB" w:rsidRDefault="00B47D96" w:rsidP="00B47D96">
      <w:pPr>
        <w:numPr>
          <w:ilvl w:val="0"/>
          <w:numId w:val="31"/>
        </w:numPr>
        <w:rPr>
          <w:bCs/>
          <w:iCs/>
          <w:color w:val="000000" w:themeColor="text1"/>
        </w:rPr>
      </w:pPr>
      <w:r w:rsidRPr="00BA21FB">
        <w:rPr>
          <w:bCs/>
          <w:iCs/>
          <w:color w:val="000000" w:themeColor="text1"/>
        </w:rPr>
        <w:t>применять переместительное свойство сложения</w:t>
      </w:r>
    </w:p>
    <w:p w:rsidR="00B47D96" w:rsidRPr="00BA21FB" w:rsidRDefault="00B47D96" w:rsidP="00B47D96">
      <w:pPr>
        <w:numPr>
          <w:ilvl w:val="0"/>
          <w:numId w:val="31"/>
        </w:numPr>
        <w:rPr>
          <w:bCs/>
          <w:iCs/>
          <w:color w:val="000000" w:themeColor="text1"/>
        </w:rPr>
      </w:pPr>
      <w:r w:rsidRPr="00BA21FB">
        <w:rPr>
          <w:bCs/>
          <w:iCs/>
          <w:color w:val="000000" w:themeColor="text1"/>
        </w:rPr>
        <w:t>применять правила прибавления числа к сумме и суммы к числу</w:t>
      </w:r>
    </w:p>
    <w:p w:rsidR="00B47D96" w:rsidRPr="00BA21FB" w:rsidRDefault="00B47D96" w:rsidP="00B47D96">
      <w:pPr>
        <w:numPr>
          <w:ilvl w:val="0"/>
          <w:numId w:val="31"/>
        </w:numPr>
        <w:rPr>
          <w:bCs/>
          <w:iCs/>
          <w:color w:val="000000" w:themeColor="text1"/>
        </w:rPr>
      </w:pPr>
      <w:r w:rsidRPr="00BA21FB">
        <w:rPr>
          <w:bCs/>
          <w:iCs/>
          <w:color w:val="000000" w:themeColor="text1"/>
        </w:rPr>
        <w:t>выполнять сложение на основе способа прибавления по частям</w:t>
      </w:r>
    </w:p>
    <w:p w:rsidR="00B47D96" w:rsidRPr="00BA21FB" w:rsidRDefault="00B47D96" w:rsidP="00B47D96">
      <w:pPr>
        <w:numPr>
          <w:ilvl w:val="0"/>
          <w:numId w:val="31"/>
        </w:numPr>
        <w:rPr>
          <w:bCs/>
          <w:iCs/>
          <w:color w:val="000000" w:themeColor="text1"/>
        </w:rPr>
      </w:pPr>
      <w:r w:rsidRPr="00BA21FB">
        <w:rPr>
          <w:bCs/>
          <w:iCs/>
          <w:color w:val="000000" w:themeColor="text1"/>
        </w:rPr>
        <w:t>применять правила вычитания числа из суммы и суммы из числа</w:t>
      </w:r>
    </w:p>
    <w:p w:rsidR="00B47D96" w:rsidRPr="00BA21FB" w:rsidRDefault="00B47D96" w:rsidP="00B47D96">
      <w:pPr>
        <w:numPr>
          <w:ilvl w:val="0"/>
          <w:numId w:val="31"/>
        </w:numPr>
        <w:rPr>
          <w:bCs/>
          <w:iCs/>
          <w:color w:val="000000" w:themeColor="text1"/>
        </w:rPr>
      </w:pPr>
      <w:r w:rsidRPr="00BA21FB">
        <w:rPr>
          <w:bCs/>
          <w:iCs/>
          <w:color w:val="000000" w:themeColor="text1"/>
        </w:rPr>
        <w:t>выполнять вычитание на основе способа вычитания по частям</w:t>
      </w:r>
    </w:p>
    <w:p w:rsidR="00B47D96" w:rsidRPr="00BA21FB" w:rsidRDefault="00B47D96" w:rsidP="00B47D96">
      <w:pPr>
        <w:numPr>
          <w:ilvl w:val="0"/>
          <w:numId w:val="31"/>
        </w:numPr>
        <w:rPr>
          <w:bCs/>
          <w:iCs/>
          <w:color w:val="000000" w:themeColor="text1"/>
        </w:rPr>
      </w:pPr>
      <w:r w:rsidRPr="00BA21FB">
        <w:rPr>
          <w:bCs/>
          <w:iCs/>
          <w:color w:val="000000" w:themeColor="text1"/>
        </w:rPr>
        <w:t>применять правила сложения и вычитания с нулём</w:t>
      </w:r>
    </w:p>
    <w:p w:rsidR="00B47D96" w:rsidRPr="00BA21FB" w:rsidRDefault="00B47D96" w:rsidP="00B47D96">
      <w:pPr>
        <w:numPr>
          <w:ilvl w:val="0"/>
          <w:numId w:val="31"/>
        </w:numPr>
        <w:rPr>
          <w:bCs/>
          <w:iCs/>
          <w:color w:val="000000" w:themeColor="text1"/>
        </w:rPr>
      </w:pPr>
      <w:r w:rsidRPr="00BA21FB">
        <w:rPr>
          <w:bCs/>
          <w:iCs/>
          <w:color w:val="000000" w:themeColor="text1"/>
        </w:rPr>
        <w:t>понимать и использовать взаимосвязь сложения и вычитания</w:t>
      </w:r>
    </w:p>
    <w:p w:rsidR="00B47D96" w:rsidRPr="00BA21FB" w:rsidRDefault="00B47D96" w:rsidP="00B47D96">
      <w:pPr>
        <w:numPr>
          <w:ilvl w:val="0"/>
          <w:numId w:val="31"/>
        </w:numPr>
        <w:rPr>
          <w:bCs/>
          <w:iCs/>
          <w:color w:val="000000" w:themeColor="text1"/>
        </w:rPr>
      </w:pPr>
      <w:r w:rsidRPr="00BA21FB">
        <w:rPr>
          <w:bCs/>
          <w:iCs/>
          <w:color w:val="000000" w:themeColor="text1"/>
        </w:rPr>
        <w:t>выполнять сложение и вычитание однозначных чисел без перехода через десяток</w:t>
      </w:r>
    </w:p>
    <w:p w:rsidR="00B47D96" w:rsidRPr="00BA21FB" w:rsidRDefault="00B47D96" w:rsidP="00B47D96">
      <w:pPr>
        <w:numPr>
          <w:ilvl w:val="0"/>
          <w:numId w:val="31"/>
        </w:numPr>
        <w:rPr>
          <w:bCs/>
          <w:iCs/>
          <w:color w:val="000000" w:themeColor="text1"/>
        </w:rPr>
      </w:pPr>
      <w:r w:rsidRPr="00BA21FB">
        <w:rPr>
          <w:bCs/>
          <w:iCs/>
          <w:color w:val="000000" w:themeColor="text1"/>
        </w:rPr>
        <w:t>выполнять сложение и вычитание однозначных чисел с переходом через десяток в пределах таблицы сложения, используя данную таблицу в качестве справочника</w:t>
      </w:r>
    </w:p>
    <w:p w:rsidR="00B47D96" w:rsidRPr="00BA21FB" w:rsidRDefault="00B47D96" w:rsidP="00B47D96">
      <w:pPr>
        <w:numPr>
          <w:ilvl w:val="0"/>
          <w:numId w:val="31"/>
        </w:numPr>
        <w:rPr>
          <w:bCs/>
          <w:iCs/>
          <w:color w:val="000000" w:themeColor="text1"/>
        </w:rPr>
      </w:pPr>
      <w:proofErr w:type="gramStart"/>
      <w:r w:rsidRPr="00BA21FB">
        <w:rPr>
          <w:bCs/>
          <w:iCs/>
          <w:color w:val="000000" w:themeColor="text1"/>
        </w:rPr>
        <w:t>распознавать на чертеже и изображать точку, прямую, отрезок, ломанную, кривую, дугу, замкнутую и незамкнутую, употреблять следующие термины: употреблять термин «точка пересечения»</w:t>
      </w:r>
      <w:proofErr w:type="gramEnd"/>
    </w:p>
    <w:p w:rsidR="00B47D96" w:rsidRPr="00BA21FB" w:rsidRDefault="00B47D96" w:rsidP="00B47D96">
      <w:pPr>
        <w:numPr>
          <w:ilvl w:val="0"/>
          <w:numId w:val="31"/>
        </w:numPr>
        <w:rPr>
          <w:bCs/>
          <w:iCs/>
          <w:color w:val="000000" w:themeColor="text1"/>
        </w:rPr>
      </w:pPr>
      <w:r w:rsidRPr="00BA21FB">
        <w:rPr>
          <w:bCs/>
          <w:iCs/>
          <w:color w:val="000000" w:themeColor="text1"/>
        </w:rPr>
        <w:t>распознавать в окружающих предметах или их частях плоские геометрические фигуры (треугольник, четырёхугольник, прямоугольник, многоугольник, круг)</w:t>
      </w:r>
    </w:p>
    <w:p w:rsidR="00B47D96" w:rsidRPr="00BA21FB" w:rsidRDefault="00B47D96" w:rsidP="00B47D96">
      <w:pPr>
        <w:numPr>
          <w:ilvl w:val="0"/>
          <w:numId w:val="31"/>
        </w:numPr>
        <w:rPr>
          <w:bCs/>
          <w:iCs/>
          <w:color w:val="000000" w:themeColor="text1"/>
        </w:rPr>
      </w:pPr>
      <w:r w:rsidRPr="00BA21FB">
        <w:rPr>
          <w:bCs/>
          <w:iCs/>
          <w:color w:val="000000" w:themeColor="text1"/>
        </w:rPr>
        <w:t>чертить с помощью линейки прямые, отрезки, ломаные, многоугольники</w:t>
      </w:r>
    </w:p>
    <w:p w:rsidR="00B47D96" w:rsidRPr="00BA21FB" w:rsidRDefault="00B47D96" w:rsidP="00B47D96">
      <w:pPr>
        <w:numPr>
          <w:ilvl w:val="0"/>
          <w:numId w:val="31"/>
        </w:numPr>
        <w:rPr>
          <w:bCs/>
          <w:iCs/>
          <w:color w:val="000000" w:themeColor="text1"/>
        </w:rPr>
      </w:pPr>
      <w:r w:rsidRPr="00BA21FB">
        <w:rPr>
          <w:bCs/>
          <w:iCs/>
          <w:color w:val="000000" w:themeColor="text1"/>
        </w:rPr>
        <w:t>определять длину данного отрезка при помощи измерительной линейки</w:t>
      </w:r>
    </w:p>
    <w:p w:rsidR="00B47D96" w:rsidRPr="00BA21FB" w:rsidRDefault="00B47D96" w:rsidP="00B47D96">
      <w:pPr>
        <w:numPr>
          <w:ilvl w:val="0"/>
          <w:numId w:val="31"/>
        </w:numPr>
        <w:rPr>
          <w:bCs/>
          <w:iCs/>
          <w:color w:val="000000" w:themeColor="text1"/>
        </w:rPr>
      </w:pPr>
      <w:r w:rsidRPr="00BA21FB">
        <w:rPr>
          <w:bCs/>
          <w:iCs/>
          <w:color w:val="000000" w:themeColor="text1"/>
        </w:rPr>
        <w:t>строить отрезки заданной длины при помощи измерительной линейки</w:t>
      </w:r>
    </w:p>
    <w:p w:rsidR="00B47D96" w:rsidRPr="00BA21FB" w:rsidRDefault="00B47D96" w:rsidP="00B47D96">
      <w:pPr>
        <w:numPr>
          <w:ilvl w:val="0"/>
          <w:numId w:val="31"/>
        </w:numPr>
        <w:rPr>
          <w:bCs/>
          <w:iCs/>
          <w:color w:val="000000" w:themeColor="text1"/>
        </w:rPr>
      </w:pPr>
      <w:r w:rsidRPr="00BA21FB">
        <w:rPr>
          <w:bCs/>
          <w:iCs/>
          <w:color w:val="000000" w:themeColor="text1"/>
        </w:rPr>
        <w:t>находить значения сумм и разностей отрезков данной длины при помощи измерительной линейки и с помощью вычислений</w:t>
      </w:r>
    </w:p>
    <w:p w:rsidR="00B47D96" w:rsidRPr="00BA21FB" w:rsidRDefault="00B47D96" w:rsidP="00B47D96">
      <w:pPr>
        <w:numPr>
          <w:ilvl w:val="0"/>
          <w:numId w:val="31"/>
        </w:numPr>
        <w:rPr>
          <w:bCs/>
          <w:iCs/>
          <w:color w:val="000000" w:themeColor="text1"/>
        </w:rPr>
      </w:pPr>
      <w:r w:rsidRPr="00BA21FB">
        <w:rPr>
          <w:bCs/>
          <w:iCs/>
          <w:color w:val="000000" w:themeColor="text1"/>
        </w:rPr>
        <w:t>выражать длину отрезка, используя разные единицы длины (дм, см)</w:t>
      </w:r>
    </w:p>
    <w:p w:rsidR="00B47D96" w:rsidRPr="00BA21FB" w:rsidRDefault="00B47D96" w:rsidP="00B47D96">
      <w:pPr>
        <w:numPr>
          <w:ilvl w:val="0"/>
          <w:numId w:val="31"/>
        </w:numPr>
        <w:rPr>
          <w:bCs/>
          <w:iCs/>
          <w:color w:val="000000" w:themeColor="text1"/>
        </w:rPr>
      </w:pPr>
      <w:r w:rsidRPr="00BA21FB">
        <w:rPr>
          <w:bCs/>
          <w:iCs/>
          <w:color w:val="000000" w:themeColor="text1"/>
        </w:rPr>
        <w:t>распознавать симметричные фигуры и изображения</w:t>
      </w:r>
    </w:p>
    <w:p w:rsidR="00B47D96" w:rsidRPr="00BA21FB" w:rsidRDefault="00B47D96" w:rsidP="00B47D96">
      <w:pPr>
        <w:numPr>
          <w:ilvl w:val="0"/>
          <w:numId w:val="31"/>
        </w:numPr>
        <w:rPr>
          <w:bCs/>
          <w:iCs/>
          <w:color w:val="000000" w:themeColor="text1"/>
        </w:rPr>
      </w:pPr>
      <w:r w:rsidRPr="00BA21FB">
        <w:rPr>
          <w:bCs/>
          <w:iCs/>
          <w:color w:val="000000" w:themeColor="text1"/>
        </w:rPr>
        <w:t>распознавать и формулировать простые задачи</w:t>
      </w:r>
    </w:p>
    <w:p w:rsidR="00B47D96" w:rsidRPr="00BA21FB" w:rsidRDefault="00B47D96" w:rsidP="00B47D96">
      <w:pPr>
        <w:numPr>
          <w:ilvl w:val="0"/>
          <w:numId w:val="31"/>
        </w:numPr>
        <w:rPr>
          <w:bCs/>
          <w:iCs/>
          <w:color w:val="000000" w:themeColor="text1"/>
        </w:rPr>
      </w:pPr>
      <w:proofErr w:type="gramStart"/>
      <w:r w:rsidRPr="00BA21FB">
        <w:rPr>
          <w:bCs/>
          <w:iCs/>
          <w:color w:val="000000" w:themeColor="text1"/>
        </w:rPr>
        <w:t>употреблять термины, связанные с понятием «задача» (формулировка, условие, требование (вопрос), решение, ответ)</w:t>
      </w:r>
      <w:proofErr w:type="gramEnd"/>
    </w:p>
    <w:p w:rsidR="00B47D96" w:rsidRPr="00BA21FB" w:rsidRDefault="00B47D96" w:rsidP="00B47D96">
      <w:pPr>
        <w:numPr>
          <w:ilvl w:val="0"/>
          <w:numId w:val="31"/>
        </w:numPr>
        <w:rPr>
          <w:bCs/>
          <w:iCs/>
          <w:color w:val="000000" w:themeColor="text1"/>
        </w:rPr>
      </w:pPr>
      <w:r w:rsidRPr="00BA21FB">
        <w:rPr>
          <w:bCs/>
          <w:iCs/>
          <w:color w:val="000000" w:themeColor="text1"/>
        </w:rPr>
        <w:t>составлять задачи по рисунку и делать иллюстрации (схемы) к тексту задачи</w:t>
      </w:r>
    </w:p>
    <w:p w:rsidR="00B47D96" w:rsidRPr="00BA21FB" w:rsidRDefault="00B47D96" w:rsidP="00B47D96">
      <w:pPr>
        <w:numPr>
          <w:ilvl w:val="0"/>
          <w:numId w:val="31"/>
        </w:numPr>
        <w:rPr>
          <w:bCs/>
          <w:iCs/>
          <w:color w:val="000000" w:themeColor="text1"/>
        </w:rPr>
      </w:pPr>
      <w:r w:rsidRPr="00BA21FB">
        <w:rPr>
          <w:bCs/>
          <w:iCs/>
          <w:color w:val="000000" w:themeColor="text1"/>
        </w:rPr>
        <w:t>выявлять признаки предметов и событий, которые могут быть описаны терминами (длинне</w:t>
      </w:r>
      <w:proofErr w:type="gramStart"/>
      <w:r w:rsidRPr="00BA21FB">
        <w:rPr>
          <w:bCs/>
          <w:iCs/>
          <w:color w:val="000000" w:themeColor="text1"/>
        </w:rPr>
        <w:t>е-</w:t>
      </w:r>
      <w:proofErr w:type="gramEnd"/>
      <w:r w:rsidRPr="00BA21FB">
        <w:rPr>
          <w:bCs/>
          <w:iCs/>
          <w:color w:val="000000" w:themeColor="text1"/>
        </w:rPr>
        <w:t xml:space="preserve"> короче, дальше- ближе, тяжелее – легче, раньше – позже, дороже – дешевле)</w:t>
      </w:r>
    </w:p>
    <w:p w:rsidR="00B47D96" w:rsidRPr="00BA21FB" w:rsidRDefault="00B47D96" w:rsidP="00B47D96">
      <w:pPr>
        <w:numPr>
          <w:ilvl w:val="0"/>
          <w:numId w:val="31"/>
        </w:numPr>
        <w:rPr>
          <w:bCs/>
          <w:iCs/>
          <w:color w:val="000000" w:themeColor="text1"/>
        </w:rPr>
      </w:pPr>
      <w:r w:rsidRPr="00BA21FB">
        <w:rPr>
          <w:bCs/>
          <w:iCs/>
          <w:color w:val="000000" w:themeColor="text1"/>
        </w:rPr>
        <w:lastRenderedPageBreak/>
        <w:t>использовать названия частей суток, дней недели, месяцев, времён года</w:t>
      </w:r>
    </w:p>
    <w:p w:rsidR="00B47D96" w:rsidRPr="00BA21FB" w:rsidRDefault="00B47D96" w:rsidP="00B47D96">
      <w:pPr>
        <w:rPr>
          <w:b/>
          <w:iCs/>
          <w:color w:val="000000" w:themeColor="text1"/>
        </w:rPr>
      </w:pPr>
      <w:proofErr w:type="gramStart"/>
      <w:r w:rsidRPr="00BA21FB">
        <w:rPr>
          <w:b/>
          <w:iCs/>
          <w:color w:val="000000" w:themeColor="text1"/>
        </w:rPr>
        <w:t>Обучающиеся</w:t>
      </w:r>
      <w:proofErr w:type="gramEnd"/>
      <w:r w:rsidRPr="00BA21FB">
        <w:rPr>
          <w:b/>
          <w:iCs/>
          <w:color w:val="000000" w:themeColor="text1"/>
        </w:rPr>
        <w:t xml:space="preserve"> получат возможность научиться:</w:t>
      </w:r>
    </w:p>
    <w:p w:rsidR="00B47D96" w:rsidRPr="00BA21FB" w:rsidRDefault="00B47D96" w:rsidP="00B47D96">
      <w:pPr>
        <w:numPr>
          <w:ilvl w:val="0"/>
          <w:numId w:val="32"/>
        </w:numPr>
        <w:rPr>
          <w:bCs/>
          <w:iCs/>
          <w:color w:val="000000" w:themeColor="text1"/>
        </w:rPr>
      </w:pPr>
      <w:r w:rsidRPr="00BA21FB">
        <w:rPr>
          <w:bCs/>
          <w:iCs/>
          <w:color w:val="000000" w:themeColor="text1"/>
        </w:rPr>
        <w:t>понимать количественный и порядковый смысл чисел</w:t>
      </w:r>
    </w:p>
    <w:p w:rsidR="00B47D96" w:rsidRPr="00BA21FB" w:rsidRDefault="00B47D96" w:rsidP="00B47D96">
      <w:pPr>
        <w:numPr>
          <w:ilvl w:val="0"/>
          <w:numId w:val="32"/>
        </w:numPr>
        <w:rPr>
          <w:bCs/>
          <w:iCs/>
          <w:color w:val="000000" w:themeColor="text1"/>
        </w:rPr>
      </w:pPr>
      <w:r w:rsidRPr="00BA21FB">
        <w:rPr>
          <w:bCs/>
          <w:iCs/>
          <w:color w:val="000000" w:themeColor="text1"/>
        </w:rPr>
        <w:t>понимать и распознавать количественный смысл сложения и вычитания</w:t>
      </w:r>
    </w:p>
    <w:p w:rsidR="00B47D96" w:rsidRPr="00BA21FB" w:rsidRDefault="00B47D96" w:rsidP="00B47D96">
      <w:pPr>
        <w:numPr>
          <w:ilvl w:val="0"/>
          <w:numId w:val="32"/>
        </w:numPr>
        <w:rPr>
          <w:bCs/>
          <w:iCs/>
          <w:color w:val="000000" w:themeColor="text1"/>
        </w:rPr>
      </w:pPr>
      <w:r w:rsidRPr="00BA21FB">
        <w:rPr>
          <w:bCs/>
          <w:iCs/>
          <w:color w:val="000000" w:themeColor="text1"/>
        </w:rPr>
        <w:t>воспроизводить переместительное свойство сложения</w:t>
      </w:r>
    </w:p>
    <w:p w:rsidR="00B47D96" w:rsidRPr="00BA21FB" w:rsidRDefault="00B47D96" w:rsidP="00B47D96">
      <w:pPr>
        <w:numPr>
          <w:ilvl w:val="0"/>
          <w:numId w:val="32"/>
        </w:numPr>
        <w:rPr>
          <w:bCs/>
          <w:iCs/>
          <w:color w:val="000000" w:themeColor="text1"/>
        </w:rPr>
      </w:pPr>
      <w:r w:rsidRPr="00BA21FB">
        <w:rPr>
          <w:bCs/>
          <w:iCs/>
          <w:color w:val="000000" w:themeColor="text1"/>
        </w:rPr>
        <w:t>воспроизводить привила прибавления числа к сумме и сумму к числу</w:t>
      </w:r>
    </w:p>
    <w:p w:rsidR="00B47D96" w:rsidRPr="00BA21FB" w:rsidRDefault="00B47D96" w:rsidP="00B47D96">
      <w:pPr>
        <w:numPr>
          <w:ilvl w:val="0"/>
          <w:numId w:val="32"/>
        </w:numPr>
        <w:rPr>
          <w:bCs/>
          <w:iCs/>
          <w:color w:val="000000" w:themeColor="text1"/>
        </w:rPr>
      </w:pPr>
      <w:r w:rsidRPr="00BA21FB">
        <w:rPr>
          <w:bCs/>
          <w:iCs/>
          <w:color w:val="000000" w:themeColor="text1"/>
        </w:rPr>
        <w:t>воспроизводить правила вычитания числа из суммы и суммы из числа</w:t>
      </w:r>
    </w:p>
    <w:p w:rsidR="00B47D96" w:rsidRPr="00BA21FB" w:rsidRDefault="00B47D96" w:rsidP="00B47D96">
      <w:pPr>
        <w:numPr>
          <w:ilvl w:val="0"/>
          <w:numId w:val="32"/>
        </w:numPr>
        <w:rPr>
          <w:bCs/>
          <w:iCs/>
          <w:color w:val="000000" w:themeColor="text1"/>
        </w:rPr>
      </w:pPr>
      <w:r w:rsidRPr="00BA21FB">
        <w:rPr>
          <w:bCs/>
          <w:iCs/>
          <w:color w:val="000000" w:themeColor="text1"/>
        </w:rPr>
        <w:t>воспроизводить правила сложения и вычитания с нулём</w:t>
      </w:r>
    </w:p>
    <w:p w:rsidR="00B47D96" w:rsidRPr="00BA21FB" w:rsidRDefault="00B47D96" w:rsidP="00B47D96">
      <w:pPr>
        <w:numPr>
          <w:ilvl w:val="0"/>
          <w:numId w:val="32"/>
        </w:numPr>
        <w:rPr>
          <w:bCs/>
          <w:iCs/>
          <w:color w:val="000000" w:themeColor="text1"/>
        </w:rPr>
      </w:pPr>
      <w:r w:rsidRPr="00BA21FB">
        <w:rPr>
          <w:bCs/>
          <w:iCs/>
          <w:color w:val="000000" w:themeColor="text1"/>
        </w:rPr>
        <w:t>использовать таблицу сложения для выполнения сложения однозначных чисел и соответствующих случаев вычитания</w:t>
      </w:r>
    </w:p>
    <w:p w:rsidR="00B47D96" w:rsidRPr="00BA21FB" w:rsidRDefault="00B47D96" w:rsidP="00B47D96">
      <w:pPr>
        <w:numPr>
          <w:ilvl w:val="0"/>
          <w:numId w:val="32"/>
        </w:numPr>
        <w:rPr>
          <w:bCs/>
          <w:iCs/>
          <w:color w:val="000000" w:themeColor="text1"/>
        </w:rPr>
      </w:pPr>
      <w:r w:rsidRPr="00BA21FB">
        <w:rPr>
          <w:bCs/>
          <w:iCs/>
          <w:color w:val="000000" w:themeColor="text1"/>
        </w:rPr>
        <w:t>различать внутреннюю и внешнюю области по отношению к замкнутой линии</w:t>
      </w:r>
    </w:p>
    <w:p w:rsidR="00B47D96" w:rsidRPr="00BA21FB" w:rsidRDefault="00B47D96" w:rsidP="00B47D96">
      <w:pPr>
        <w:numPr>
          <w:ilvl w:val="0"/>
          <w:numId w:val="32"/>
        </w:numPr>
        <w:rPr>
          <w:bCs/>
          <w:iCs/>
          <w:color w:val="000000" w:themeColor="text1"/>
        </w:rPr>
      </w:pPr>
      <w:r w:rsidRPr="00BA21FB">
        <w:rPr>
          <w:bCs/>
          <w:iCs/>
          <w:color w:val="000000" w:themeColor="text1"/>
        </w:rPr>
        <w:t>устанавливать взаимное расположение прямых, кривых линий, прямой и кривой линии на плоскости</w:t>
      </w:r>
    </w:p>
    <w:p w:rsidR="00B47D96" w:rsidRPr="00BA21FB" w:rsidRDefault="00B47D96" w:rsidP="00B47D96">
      <w:pPr>
        <w:numPr>
          <w:ilvl w:val="0"/>
          <w:numId w:val="32"/>
        </w:numPr>
        <w:rPr>
          <w:bCs/>
          <w:iCs/>
          <w:color w:val="000000" w:themeColor="text1"/>
        </w:rPr>
      </w:pPr>
      <w:r w:rsidRPr="00BA21FB">
        <w:rPr>
          <w:bCs/>
          <w:iCs/>
          <w:color w:val="000000" w:themeColor="text1"/>
        </w:rPr>
        <w:t>понимать и использовать термин «точка пересечения»</w:t>
      </w:r>
    </w:p>
    <w:p w:rsidR="00B47D96" w:rsidRPr="00BA21FB" w:rsidRDefault="00B47D96" w:rsidP="00B47D96">
      <w:pPr>
        <w:numPr>
          <w:ilvl w:val="0"/>
          <w:numId w:val="32"/>
        </w:numPr>
        <w:rPr>
          <w:bCs/>
          <w:iCs/>
          <w:color w:val="000000" w:themeColor="text1"/>
        </w:rPr>
      </w:pPr>
      <w:r w:rsidRPr="00BA21FB">
        <w:rPr>
          <w:bCs/>
          <w:iCs/>
          <w:color w:val="000000" w:themeColor="text1"/>
        </w:rPr>
        <w:t>строить (достраивать) симметричные изображения, используя клетчатую бумагу</w:t>
      </w:r>
    </w:p>
    <w:p w:rsidR="00B47D96" w:rsidRPr="00BA21FB" w:rsidRDefault="00B47D96" w:rsidP="00B47D96">
      <w:pPr>
        <w:numPr>
          <w:ilvl w:val="0"/>
          <w:numId w:val="32"/>
        </w:numPr>
        <w:rPr>
          <w:bCs/>
          <w:iCs/>
          <w:color w:val="000000" w:themeColor="text1"/>
        </w:rPr>
      </w:pPr>
      <w:r w:rsidRPr="00BA21FB">
        <w:rPr>
          <w:bCs/>
          <w:iCs/>
          <w:color w:val="000000" w:themeColor="text1"/>
        </w:rPr>
        <w:t>описывать упорядоченные множества с помощью соответствующих терминов (первый, последний, следующий, предшествующий)</w:t>
      </w:r>
    </w:p>
    <w:p w:rsidR="00B47D96" w:rsidRPr="00BA21FB" w:rsidRDefault="00B47D96" w:rsidP="00B47D96">
      <w:pPr>
        <w:numPr>
          <w:ilvl w:val="0"/>
          <w:numId w:val="32"/>
        </w:numPr>
        <w:rPr>
          <w:bCs/>
          <w:iCs/>
          <w:color w:val="000000" w:themeColor="text1"/>
        </w:rPr>
      </w:pPr>
      <w:r w:rsidRPr="00BA21FB">
        <w:rPr>
          <w:bCs/>
          <w:iCs/>
          <w:color w:val="000000" w:themeColor="text1"/>
        </w:rPr>
        <w:t>понимать суточную и годовую цикличность</w:t>
      </w:r>
    </w:p>
    <w:p w:rsidR="00B47D96" w:rsidRPr="00BA21FB" w:rsidRDefault="00B47D96" w:rsidP="00B47D96">
      <w:pPr>
        <w:numPr>
          <w:ilvl w:val="0"/>
          <w:numId w:val="32"/>
        </w:numPr>
        <w:rPr>
          <w:bCs/>
          <w:iCs/>
          <w:color w:val="000000" w:themeColor="text1"/>
        </w:rPr>
      </w:pPr>
      <w:r w:rsidRPr="00BA21FB">
        <w:rPr>
          <w:bCs/>
          <w:iCs/>
          <w:color w:val="000000" w:themeColor="text1"/>
        </w:rPr>
        <w:t>представлять информацию в таблице</w:t>
      </w:r>
    </w:p>
    <w:p w:rsidR="00B47D96" w:rsidRPr="00BA21FB" w:rsidRDefault="00B47D96" w:rsidP="00B47D96">
      <w:pPr>
        <w:ind w:left="360"/>
        <w:rPr>
          <w:bCs/>
          <w:iCs/>
          <w:color w:val="000000" w:themeColor="text1"/>
        </w:rPr>
      </w:pPr>
    </w:p>
    <w:p w:rsidR="00B47D96" w:rsidRPr="00BA21FB" w:rsidRDefault="00B47D96" w:rsidP="00B47D96">
      <w:pPr>
        <w:pStyle w:val="23"/>
        <w:rPr>
          <w:b/>
          <w:color w:val="000000" w:themeColor="text1"/>
        </w:rPr>
      </w:pPr>
      <w:r w:rsidRPr="00BA21FB">
        <w:rPr>
          <w:b/>
          <w:color w:val="000000" w:themeColor="text1"/>
        </w:rPr>
        <w:t>Планируемые результаты освоения учебной программы по предмету «Математика»</w:t>
      </w:r>
    </w:p>
    <w:p w:rsidR="00B47D96" w:rsidRPr="00BA21FB" w:rsidRDefault="00B47D96" w:rsidP="00B47D96">
      <w:pPr>
        <w:pStyle w:val="23"/>
        <w:spacing w:line="240" w:lineRule="auto"/>
        <w:rPr>
          <w:color w:val="000000" w:themeColor="text1"/>
        </w:rPr>
      </w:pPr>
      <w:r w:rsidRPr="00BA21FB">
        <w:rPr>
          <w:color w:val="000000" w:themeColor="text1"/>
        </w:rPr>
        <w:t>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B47D96" w:rsidRPr="00BA21FB" w:rsidRDefault="00B47D96" w:rsidP="00B47D96">
      <w:pPr>
        <w:rPr>
          <w:color w:val="000000" w:themeColor="text1"/>
        </w:rPr>
      </w:pPr>
      <w:r w:rsidRPr="00BA21FB">
        <w:rPr>
          <w:color w:val="000000" w:themeColor="text1"/>
        </w:rPr>
        <w:t xml:space="preserve">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47D96" w:rsidRPr="00BA21FB" w:rsidRDefault="00B47D96" w:rsidP="00B47D96">
      <w:pPr>
        <w:rPr>
          <w:color w:val="000000" w:themeColor="text1"/>
        </w:rPr>
      </w:pPr>
      <w:r w:rsidRPr="00BA21FB">
        <w:rPr>
          <w:color w:val="000000" w:themeColor="text1"/>
        </w:rPr>
        <w:t xml:space="preserve">   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w:t>
      </w:r>
    </w:p>
    <w:p w:rsidR="00B47D96" w:rsidRPr="00BA21FB" w:rsidRDefault="00B47D96" w:rsidP="00B47D96">
      <w:pPr>
        <w:rPr>
          <w:color w:val="000000" w:themeColor="text1"/>
        </w:rPr>
      </w:pPr>
      <w:r w:rsidRPr="00BA21FB">
        <w:rPr>
          <w:color w:val="000000" w:themeColor="text1"/>
        </w:rPr>
        <w:t xml:space="preserve">   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47D96" w:rsidRPr="00BA21FB" w:rsidRDefault="00B47D96" w:rsidP="00B47D96">
      <w:pPr>
        <w:rPr>
          <w:color w:val="000000" w:themeColor="text1"/>
        </w:rPr>
      </w:pPr>
      <w:r w:rsidRPr="00BA21FB">
        <w:rPr>
          <w:color w:val="000000" w:themeColor="text1"/>
        </w:rPr>
        <w:t xml:space="preserve">   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w:t>
      </w:r>
      <w:r w:rsidRPr="00BA21FB">
        <w:rPr>
          <w:color w:val="000000" w:themeColor="text1"/>
        </w:rPr>
        <w:lastRenderedPageBreak/>
        <w:t>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47D96" w:rsidRPr="00BA21FB" w:rsidRDefault="00B47D96" w:rsidP="00B47D96">
      <w:pPr>
        <w:rPr>
          <w:b/>
          <w:color w:val="000000" w:themeColor="text1"/>
        </w:rPr>
      </w:pPr>
      <w:r w:rsidRPr="00BA21FB">
        <w:rPr>
          <w:b/>
          <w:color w:val="000000" w:themeColor="text1"/>
        </w:rPr>
        <w:t>Раздел «Числа и величины»</w:t>
      </w:r>
    </w:p>
    <w:p w:rsidR="00B47D96" w:rsidRPr="00BA21FB" w:rsidRDefault="00B47D96" w:rsidP="00B47D96">
      <w:pPr>
        <w:rPr>
          <w:b/>
          <w:bCs/>
          <w:color w:val="000000" w:themeColor="text1"/>
          <w:u w:val="single"/>
        </w:rPr>
      </w:pPr>
      <w:r w:rsidRPr="00BA21FB">
        <w:rPr>
          <w:b/>
          <w:bCs/>
          <w:color w:val="000000" w:themeColor="text1"/>
          <w:u w:val="single"/>
        </w:rPr>
        <w:t xml:space="preserve">   Выпускник научится:</w:t>
      </w:r>
    </w:p>
    <w:p w:rsidR="00B47D96" w:rsidRPr="00BA21FB" w:rsidRDefault="00B47D96" w:rsidP="00B47D96">
      <w:pPr>
        <w:numPr>
          <w:ilvl w:val="0"/>
          <w:numId w:val="21"/>
        </w:numPr>
        <w:rPr>
          <w:color w:val="000000" w:themeColor="text1"/>
        </w:rPr>
      </w:pPr>
      <w:r w:rsidRPr="00BA21FB">
        <w:rPr>
          <w:color w:val="000000" w:themeColor="text1"/>
        </w:rPr>
        <w:t>Читать, записывать, сравнивать, упорядочивать числа от нуля до миллиона;</w:t>
      </w:r>
    </w:p>
    <w:p w:rsidR="00B47D96" w:rsidRPr="00BA21FB" w:rsidRDefault="00B47D96" w:rsidP="00B47D96">
      <w:pPr>
        <w:numPr>
          <w:ilvl w:val="0"/>
          <w:numId w:val="21"/>
        </w:numPr>
        <w:rPr>
          <w:color w:val="000000" w:themeColor="text1"/>
        </w:rPr>
      </w:pPr>
      <w:r w:rsidRPr="00BA21FB">
        <w:rPr>
          <w:color w:val="000000" w:themeColor="text1"/>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уменьшение числа на несколько единиц, увеличение/уменьшение числа в несколько раз);</w:t>
      </w:r>
    </w:p>
    <w:p w:rsidR="00B47D96" w:rsidRPr="00BA21FB" w:rsidRDefault="00B47D96" w:rsidP="00B47D96">
      <w:pPr>
        <w:numPr>
          <w:ilvl w:val="0"/>
          <w:numId w:val="21"/>
        </w:numPr>
        <w:rPr>
          <w:color w:val="000000" w:themeColor="text1"/>
        </w:rPr>
      </w:pPr>
      <w:r w:rsidRPr="00BA21FB">
        <w:rPr>
          <w:color w:val="000000" w:themeColor="text1"/>
        </w:rPr>
        <w:t>Группировать числа по заданному или самостоятельно установленному признаку;</w:t>
      </w:r>
    </w:p>
    <w:p w:rsidR="00B47D96" w:rsidRPr="00BA21FB" w:rsidRDefault="00B47D96" w:rsidP="00B47D96">
      <w:pPr>
        <w:numPr>
          <w:ilvl w:val="0"/>
          <w:numId w:val="21"/>
        </w:numPr>
        <w:rPr>
          <w:color w:val="000000" w:themeColor="text1"/>
        </w:rPr>
      </w:pPr>
      <w:proofErr w:type="gramStart"/>
      <w:r w:rsidRPr="00BA21FB">
        <w:rPr>
          <w:color w:val="000000" w:themeColor="text1"/>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B47D96" w:rsidRPr="00BA21FB" w:rsidRDefault="00B47D96" w:rsidP="00B47D96">
      <w:pPr>
        <w:rPr>
          <w:b/>
          <w:bCs/>
          <w:i/>
          <w:color w:val="000000" w:themeColor="text1"/>
        </w:rPr>
      </w:pPr>
      <w:r w:rsidRPr="00BA21FB">
        <w:rPr>
          <w:b/>
          <w:bCs/>
          <w:i/>
          <w:color w:val="000000" w:themeColor="text1"/>
          <w:u w:val="single"/>
        </w:rPr>
        <w:t>Выпускник получит возможность научиться</w:t>
      </w:r>
      <w:r w:rsidRPr="00BA21FB">
        <w:rPr>
          <w:b/>
          <w:bCs/>
          <w:i/>
          <w:color w:val="000000" w:themeColor="text1"/>
        </w:rPr>
        <w:t>:</w:t>
      </w:r>
    </w:p>
    <w:p w:rsidR="00B47D96" w:rsidRPr="00BA21FB" w:rsidRDefault="00B47D96" w:rsidP="00B47D96">
      <w:pPr>
        <w:numPr>
          <w:ilvl w:val="0"/>
          <w:numId w:val="22"/>
        </w:numPr>
        <w:rPr>
          <w:i/>
          <w:color w:val="000000" w:themeColor="text1"/>
        </w:rPr>
      </w:pPr>
      <w:r w:rsidRPr="00BA21FB">
        <w:rPr>
          <w:i/>
          <w:color w:val="000000" w:themeColor="text1"/>
        </w:rPr>
        <w:t>Классифицировать числа по одному или нескольким основаниям, объяснять свои действия;</w:t>
      </w:r>
    </w:p>
    <w:p w:rsidR="00B47D96" w:rsidRPr="00BA21FB" w:rsidRDefault="00B47D96" w:rsidP="00B47D96">
      <w:pPr>
        <w:numPr>
          <w:ilvl w:val="0"/>
          <w:numId w:val="22"/>
        </w:numPr>
        <w:rPr>
          <w:i/>
          <w:color w:val="000000" w:themeColor="text1"/>
        </w:rPr>
      </w:pPr>
      <w:r w:rsidRPr="00BA21FB">
        <w:rPr>
          <w:i/>
          <w:color w:val="000000" w:themeColor="text1"/>
        </w:rPr>
        <w:t>Выбирать единицу для измерения данной величины (длины, массы, площади, времени), объяснять свои действия.</w:t>
      </w:r>
    </w:p>
    <w:p w:rsidR="00B47D96" w:rsidRPr="00BA21FB" w:rsidRDefault="00B47D96" w:rsidP="00B47D96">
      <w:pPr>
        <w:rPr>
          <w:b/>
          <w:color w:val="000000" w:themeColor="text1"/>
        </w:rPr>
      </w:pPr>
      <w:r w:rsidRPr="00BA21FB">
        <w:rPr>
          <w:b/>
          <w:color w:val="000000" w:themeColor="text1"/>
        </w:rPr>
        <w:t>Раздел «Арифметические действия».</w:t>
      </w:r>
    </w:p>
    <w:p w:rsidR="00B47D96" w:rsidRPr="00BA21FB" w:rsidRDefault="00B47D96" w:rsidP="00B47D96">
      <w:pPr>
        <w:rPr>
          <w:b/>
          <w:bCs/>
          <w:color w:val="000000" w:themeColor="text1"/>
          <w:u w:val="single"/>
        </w:rPr>
      </w:pPr>
      <w:r w:rsidRPr="00BA21FB">
        <w:rPr>
          <w:b/>
          <w:bCs/>
          <w:color w:val="000000" w:themeColor="text1"/>
          <w:u w:val="single"/>
        </w:rPr>
        <w:t>Выпускник научится:</w:t>
      </w:r>
    </w:p>
    <w:p w:rsidR="00B47D96" w:rsidRPr="00BA21FB" w:rsidRDefault="00B47D96" w:rsidP="00B47D96">
      <w:pPr>
        <w:numPr>
          <w:ilvl w:val="0"/>
          <w:numId w:val="23"/>
        </w:numPr>
        <w:rPr>
          <w:color w:val="000000" w:themeColor="text1"/>
        </w:rPr>
      </w:pPr>
      <w:proofErr w:type="gramStart"/>
      <w:r w:rsidRPr="00BA21FB">
        <w:rPr>
          <w:color w:val="000000" w:themeColor="text1"/>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47D96" w:rsidRPr="00BA21FB" w:rsidRDefault="00B47D96" w:rsidP="00B47D96">
      <w:pPr>
        <w:numPr>
          <w:ilvl w:val="0"/>
          <w:numId w:val="23"/>
        </w:numPr>
        <w:rPr>
          <w:color w:val="000000" w:themeColor="text1"/>
        </w:rPr>
      </w:pPr>
      <w:r w:rsidRPr="00BA21FB">
        <w:rPr>
          <w:color w:val="000000" w:themeColor="text1"/>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случае с нулём и числом 1);</w:t>
      </w:r>
    </w:p>
    <w:p w:rsidR="00B47D96" w:rsidRPr="00BA21FB" w:rsidRDefault="00B47D96" w:rsidP="00B47D96">
      <w:pPr>
        <w:numPr>
          <w:ilvl w:val="0"/>
          <w:numId w:val="23"/>
        </w:numPr>
        <w:rPr>
          <w:color w:val="000000" w:themeColor="text1"/>
        </w:rPr>
      </w:pPr>
      <w:r w:rsidRPr="00BA21FB">
        <w:rPr>
          <w:color w:val="000000" w:themeColor="text1"/>
        </w:rPr>
        <w:t>выделять неизвестный компонент арифметического действия и находить его значение;</w:t>
      </w:r>
    </w:p>
    <w:p w:rsidR="00B47D96" w:rsidRPr="00BA21FB" w:rsidRDefault="00B47D96" w:rsidP="00B47D96">
      <w:pPr>
        <w:numPr>
          <w:ilvl w:val="0"/>
          <w:numId w:val="23"/>
        </w:numPr>
        <w:rPr>
          <w:color w:val="000000" w:themeColor="text1"/>
        </w:rPr>
      </w:pPr>
      <w:proofErr w:type="gramStart"/>
      <w:r w:rsidRPr="00BA21FB">
        <w:rPr>
          <w:color w:val="000000" w:themeColor="text1"/>
        </w:rPr>
        <w:t>вычислять значение числового выражения (содержащего 2 – 3 арифметических действия, со скобками и без скобок).</w:t>
      </w:r>
      <w:proofErr w:type="gramEnd"/>
    </w:p>
    <w:p w:rsidR="00B47D96" w:rsidRPr="00BA21FB" w:rsidRDefault="00B47D96" w:rsidP="00B47D96">
      <w:pPr>
        <w:rPr>
          <w:b/>
          <w:bCs/>
          <w:i/>
          <w:color w:val="000000" w:themeColor="text1"/>
          <w:u w:val="single"/>
        </w:rPr>
      </w:pPr>
      <w:r w:rsidRPr="00BA21FB">
        <w:rPr>
          <w:b/>
          <w:bCs/>
          <w:i/>
          <w:color w:val="000000" w:themeColor="text1"/>
          <w:u w:val="single"/>
        </w:rPr>
        <w:t>Выпускник получит возможность научиться:</w:t>
      </w:r>
    </w:p>
    <w:p w:rsidR="00B47D96" w:rsidRPr="00BA21FB" w:rsidRDefault="00B47D96" w:rsidP="00B47D96">
      <w:pPr>
        <w:numPr>
          <w:ilvl w:val="0"/>
          <w:numId w:val="24"/>
        </w:numPr>
        <w:rPr>
          <w:i/>
          <w:color w:val="000000" w:themeColor="text1"/>
        </w:rPr>
      </w:pPr>
      <w:r w:rsidRPr="00BA21FB">
        <w:rPr>
          <w:i/>
          <w:color w:val="000000" w:themeColor="text1"/>
        </w:rPr>
        <w:t>выполнять действия с величинами;</w:t>
      </w:r>
    </w:p>
    <w:p w:rsidR="00B47D96" w:rsidRPr="00BA21FB" w:rsidRDefault="00B47D96" w:rsidP="00B47D96">
      <w:pPr>
        <w:numPr>
          <w:ilvl w:val="0"/>
          <w:numId w:val="24"/>
        </w:numPr>
        <w:rPr>
          <w:i/>
          <w:color w:val="000000" w:themeColor="text1"/>
        </w:rPr>
      </w:pPr>
      <w:r w:rsidRPr="00BA21FB">
        <w:rPr>
          <w:i/>
          <w:color w:val="000000" w:themeColor="text1"/>
        </w:rPr>
        <w:t>использовать свойства арифметических действий для удобства вычислений;</w:t>
      </w:r>
    </w:p>
    <w:p w:rsidR="00B47D96" w:rsidRPr="00BA21FB" w:rsidRDefault="00B47D96" w:rsidP="00B47D96">
      <w:pPr>
        <w:numPr>
          <w:ilvl w:val="0"/>
          <w:numId w:val="24"/>
        </w:numPr>
        <w:rPr>
          <w:i/>
          <w:color w:val="000000" w:themeColor="text1"/>
        </w:rPr>
      </w:pPr>
      <w:r w:rsidRPr="00BA21FB">
        <w:rPr>
          <w:i/>
          <w:color w:val="000000" w:themeColor="text1"/>
        </w:rPr>
        <w:t>проводить проверку правильности вычислений (с помощью обратного действия, прикидки и оценки результата действия).</w:t>
      </w:r>
    </w:p>
    <w:p w:rsidR="00B47D96" w:rsidRPr="00BA21FB" w:rsidRDefault="00B47D96" w:rsidP="00B47D96">
      <w:pPr>
        <w:rPr>
          <w:b/>
          <w:color w:val="000000" w:themeColor="text1"/>
        </w:rPr>
      </w:pPr>
      <w:r w:rsidRPr="00BA21FB">
        <w:rPr>
          <w:b/>
          <w:color w:val="000000" w:themeColor="text1"/>
        </w:rPr>
        <w:t>Раздел «Работа с текстовыми задачами».</w:t>
      </w:r>
    </w:p>
    <w:p w:rsidR="00B47D96" w:rsidRPr="00BA21FB" w:rsidRDefault="00B47D96" w:rsidP="00B47D96">
      <w:pPr>
        <w:rPr>
          <w:b/>
          <w:bCs/>
          <w:color w:val="000000" w:themeColor="text1"/>
          <w:u w:val="single"/>
        </w:rPr>
      </w:pPr>
      <w:r w:rsidRPr="00BA21FB">
        <w:rPr>
          <w:b/>
          <w:bCs/>
          <w:color w:val="000000" w:themeColor="text1"/>
          <w:u w:val="single"/>
        </w:rPr>
        <w:t>Выпускник научится:</w:t>
      </w:r>
    </w:p>
    <w:p w:rsidR="00B47D96" w:rsidRPr="00BA21FB" w:rsidRDefault="00B47D96" w:rsidP="00B47D96">
      <w:pPr>
        <w:numPr>
          <w:ilvl w:val="0"/>
          <w:numId w:val="25"/>
        </w:numPr>
        <w:rPr>
          <w:color w:val="000000" w:themeColor="text1"/>
        </w:rPr>
      </w:pPr>
      <w:r w:rsidRPr="00BA21FB">
        <w:rPr>
          <w:color w:val="000000" w:themeColor="text1"/>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47D96" w:rsidRPr="00BA21FB" w:rsidRDefault="00B47D96" w:rsidP="00B47D96">
      <w:pPr>
        <w:numPr>
          <w:ilvl w:val="0"/>
          <w:numId w:val="25"/>
        </w:numPr>
        <w:rPr>
          <w:color w:val="000000" w:themeColor="text1"/>
        </w:rPr>
      </w:pPr>
      <w:r w:rsidRPr="00BA21FB">
        <w:rPr>
          <w:color w:val="000000" w:themeColor="text1"/>
        </w:rPr>
        <w:lastRenderedPageBreak/>
        <w:t>решать учебные задачи и задачи, связанные с повседневной жизнью, арифметическим способом (в 1 – 2 действия);</w:t>
      </w:r>
    </w:p>
    <w:p w:rsidR="00B47D96" w:rsidRPr="00BA21FB" w:rsidRDefault="00B47D96" w:rsidP="00B47D96">
      <w:pPr>
        <w:numPr>
          <w:ilvl w:val="0"/>
          <w:numId w:val="25"/>
        </w:numPr>
        <w:rPr>
          <w:color w:val="000000" w:themeColor="text1"/>
        </w:rPr>
      </w:pPr>
      <w:r w:rsidRPr="00BA21FB">
        <w:rPr>
          <w:color w:val="000000" w:themeColor="text1"/>
        </w:rPr>
        <w:t>оценивать правильность хода решения и реальность ответа на вопрос задачи.</w:t>
      </w:r>
    </w:p>
    <w:p w:rsidR="00B47D96" w:rsidRPr="00BA21FB" w:rsidRDefault="00B47D96" w:rsidP="00B47D96">
      <w:pPr>
        <w:rPr>
          <w:b/>
          <w:bCs/>
          <w:i/>
          <w:color w:val="000000" w:themeColor="text1"/>
          <w:u w:val="single"/>
        </w:rPr>
      </w:pPr>
      <w:r w:rsidRPr="00BA21FB">
        <w:rPr>
          <w:b/>
          <w:bCs/>
          <w:i/>
          <w:color w:val="000000" w:themeColor="text1"/>
          <w:u w:val="single"/>
        </w:rPr>
        <w:t>Выпускник получит возможность научиться:</w:t>
      </w:r>
    </w:p>
    <w:p w:rsidR="00B47D96" w:rsidRPr="00BA21FB" w:rsidRDefault="00B47D96" w:rsidP="00B47D96">
      <w:pPr>
        <w:numPr>
          <w:ilvl w:val="0"/>
          <w:numId w:val="26"/>
        </w:numPr>
        <w:rPr>
          <w:i/>
          <w:color w:val="000000" w:themeColor="text1"/>
        </w:rPr>
      </w:pPr>
      <w:r w:rsidRPr="00BA21FB">
        <w:rPr>
          <w:i/>
          <w:color w:val="000000" w:themeColor="text1"/>
        </w:rPr>
        <w:t>решать задачи на нахождение доли величины и величины по значению её доли (половина, треть, четверть, пятая, десятая часть);</w:t>
      </w:r>
    </w:p>
    <w:p w:rsidR="00B47D96" w:rsidRPr="00BA21FB" w:rsidRDefault="00B47D96" w:rsidP="00B47D96">
      <w:pPr>
        <w:numPr>
          <w:ilvl w:val="0"/>
          <w:numId w:val="26"/>
        </w:numPr>
        <w:rPr>
          <w:i/>
          <w:color w:val="000000" w:themeColor="text1"/>
        </w:rPr>
      </w:pPr>
      <w:r w:rsidRPr="00BA21FB">
        <w:rPr>
          <w:i/>
          <w:color w:val="000000" w:themeColor="text1"/>
        </w:rPr>
        <w:t>решать задачи в 3 – 4 действия;</w:t>
      </w:r>
    </w:p>
    <w:p w:rsidR="00B47D96" w:rsidRPr="00BA21FB" w:rsidRDefault="00B47D96" w:rsidP="00B47D96">
      <w:pPr>
        <w:numPr>
          <w:ilvl w:val="0"/>
          <w:numId w:val="26"/>
        </w:numPr>
        <w:rPr>
          <w:i/>
          <w:color w:val="000000" w:themeColor="text1"/>
        </w:rPr>
      </w:pPr>
      <w:r w:rsidRPr="00BA21FB">
        <w:rPr>
          <w:i/>
          <w:color w:val="000000" w:themeColor="text1"/>
        </w:rPr>
        <w:t>находить разные способы решения задачи.</w:t>
      </w:r>
    </w:p>
    <w:p w:rsidR="00B47D96" w:rsidRPr="00BA21FB" w:rsidRDefault="00B47D96" w:rsidP="00B47D96">
      <w:pPr>
        <w:rPr>
          <w:b/>
          <w:color w:val="000000" w:themeColor="text1"/>
        </w:rPr>
      </w:pPr>
      <w:r w:rsidRPr="00BA21FB">
        <w:rPr>
          <w:b/>
          <w:color w:val="000000" w:themeColor="text1"/>
        </w:rPr>
        <w:t>Раздел «Пространственные отношения. Геометрические фигуры»</w:t>
      </w:r>
    </w:p>
    <w:p w:rsidR="00B47D96" w:rsidRPr="00BA21FB" w:rsidRDefault="00B47D96" w:rsidP="00B47D96">
      <w:pPr>
        <w:rPr>
          <w:b/>
          <w:bCs/>
          <w:color w:val="000000" w:themeColor="text1"/>
          <w:u w:val="single"/>
        </w:rPr>
      </w:pPr>
      <w:r w:rsidRPr="00BA21FB">
        <w:rPr>
          <w:b/>
          <w:bCs/>
          <w:color w:val="000000" w:themeColor="text1"/>
          <w:u w:val="single"/>
        </w:rPr>
        <w:t>Выпускник научится:</w:t>
      </w:r>
    </w:p>
    <w:p w:rsidR="00B47D96" w:rsidRPr="00BA21FB" w:rsidRDefault="00B47D96" w:rsidP="00B47D96">
      <w:pPr>
        <w:numPr>
          <w:ilvl w:val="0"/>
          <w:numId w:val="27"/>
        </w:numPr>
        <w:rPr>
          <w:color w:val="000000" w:themeColor="text1"/>
        </w:rPr>
      </w:pPr>
      <w:r w:rsidRPr="00BA21FB">
        <w:rPr>
          <w:color w:val="000000" w:themeColor="text1"/>
        </w:rPr>
        <w:t>описывать взаимное расположение предметов в пространстве и на плоскости;</w:t>
      </w:r>
    </w:p>
    <w:p w:rsidR="00B47D96" w:rsidRPr="00BA21FB" w:rsidRDefault="00B47D96" w:rsidP="00B47D96">
      <w:pPr>
        <w:numPr>
          <w:ilvl w:val="0"/>
          <w:numId w:val="27"/>
        </w:numPr>
        <w:rPr>
          <w:color w:val="000000" w:themeColor="text1"/>
        </w:rPr>
      </w:pPr>
      <w:proofErr w:type="gramStart"/>
      <w:r w:rsidRPr="00BA21FB">
        <w:rPr>
          <w:color w:val="000000" w:themeColor="text1"/>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47D96" w:rsidRPr="00BA21FB" w:rsidRDefault="00B47D96" w:rsidP="00B47D96">
      <w:pPr>
        <w:numPr>
          <w:ilvl w:val="0"/>
          <w:numId w:val="27"/>
        </w:numPr>
        <w:rPr>
          <w:color w:val="000000" w:themeColor="text1"/>
        </w:rPr>
      </w:pPr>
      <w:r w:rsidRPr="00BA21FB">
        <w:rPr>
          <w:color w:val="000000" w:themeColor="text1"/>
        </w:rPr>
        <w:t>выполнять построение геометрических фигур с заданными измерениями (отрезок, квадрат, прямоугольник) с помощью линейки, угольника;</w:t>
      </w:r>
    </w:p>
    <w:p w:rsidR="00B47D96" w:rsidRPr="00BA21FB" w:rsidRDefault="00B47D96" w:rsidP="00B47D96">
      <w:pPr>
        <w:numPr>
          <w:ilvl w:val="0"/>
          <w:numId w:val="27"/>
        </w:numPr>
        <w:rPr>
          <w:color w:val="000000" w:themeColor="text1"/>
        </w:rPr>
      </w:pPr>
      <w:r w:rsidRPr="00BA21FB">
        <w:rPr>
          <w:color w:val="000000" w:themeColor="text1"/>
        </w:rPr>
        <w:t>использовать свойства прямоугольника и квадрата для решения задач;</w:t>
      </w:r>
    </w:p>
    <w:p w:rsidR="00B47D96" w:rsidRPr="00BA21FB" w:rsidRDefault="00B47D96" w:rsidP="00B47D96">
      <w:pPr>
        <w:numPr>
          <w:ilvl w:val="0"/>
          <w:numId w:val="27"/>
        </w:numPr>
        <w:rPr>
          <w:color w:val="000000" w:themeColor="text1"/>
        </w:rPr>
      </w:pPr>
      <w:r w:rsidRPr="00BA21FB">
        <w:rPr>
          <w:color w:val="000000" w:themeColor="text1"/>
        </w:rPr>
        <w:t>распознавать и называть геометрические тела: куб, шар;</w:t>
      </w:r>
    </w:p>
    <w:p w:rsidR="00B47D96" w:rsidRPr="00BA21FB" w:rsidRDefault="00B47D96" w:rsidP="00B47D96">
      <w:pPr>
        <w:numPr>
          <w:ilvl w:val="0"/>
          <w:numId w:val="27"/>
        </w:numPr>
        <w:rPr>
          <w:color w:val="000000" w:themeColor="text1"/>
        </w:rPr>
      </w:pPr>
      <w:r w:rsidRPr="00BA21FB">
        <w:rPr>
          <w:color w:val="000000" w:themeColor="text1"/>
        </w:rPr>
        <w:t>соотносить реальные объекты с моделями геометрических фигур.</w:t>
      </w:r>
    </w:p>
    <w:p w:rsidR="00B47D96" w:rsidRPr="00BA21FB" w:rsidRDefault="00B47D96" w:rsidP="00B47D96">
      <w:pPr>
        <w:rPr>
          <w:b/>
          <w:bCs/>
          <w:i/>
          <w:color w:val="000000" w:themeColor="text1"/>
          <w:u w:val="single"/>
        </w:rPr>
      </w:pPr>
      <w:r w:rsidRPr="00BA21FB">
        <w:rPr>
          <w:b/>
          <w:bCs/>
          <w:i/>
          <w:color w:val="000000" w:themeColor="text1"/>
          <w:u w:val="single"/>
        </w:rPr>
        <w:t>Выпускник получит возможность научиться:</w:t>
      </w:r>
    </w:p>
    <w:p w:rsidR="00B47D96" w:rsidRPr="00BA21FB" w:rsidRDefault="00B47D96" w:rsidP="00B47D96">
      <w:pPr>
        <w:numPr>
          <w:ilvl w:val="0"/>
          <w:numId w:val="28"/>
        </w:numPr>
        <w:rPr>
          <w:i/>
          <w:color w:val="000000" w:themeColor="text1"/>
        </w:rPr>
      </w:pPr>
      <w:r w:rsidRPr="00BA21FB">
        <w:rPr>
          <w:i/>
          <w:color w:val="000000" w:themeColor="text1"/>
        </w:rPr>
        <w:t xml:space="preserve">распознавать, различать и называть  геометрические тела: параллелепипед, </w:t>
      </w:r>
    </w:p>
    <w:p w:rsidR="00B47D96" w:rsidRPr="00BA21FB" w:rsidRDefault="00B47D96" w:rsidP="00B47D96">
      <w:pPr>
        <w:ind w:left="360"/>
        <w:rPr>
          <w:i/>
          <w:color w:val="000000" w:themeColor="text1"/>
        </w:rPr>
      </w:pPr>
      <w:r w:rsidRPr="00BA21FB">
        <w:rPr>
          <w:i/>
          <w:color w:val="000000" w:themeColor="text1"/>
        </w:rPr>
        <w:t>пирамиду, цилиндр, конус.</w:t>
      </w:r>
    </w:p>
    <w:p w:rsidR="00B47D96" w:rsidRPr="00BA21FB" w:rsidRDefault="00B47D96" w:rsidP="00B47D96">
      <w:pPr>
        <w:ind w:left="360"/>
        <w:rPr>
          <w:color w:val="000000" w:themeColor="text1"/>
        </w:rPr>
      </w:pPr>
    </w:p>
    <w:p w:rsidR="00B47D96" w:rsidRPr="00BA21FB" w:rsidRDefault="00B47D96" w:rsidP="00B47D96">
      <w:pPr>
        <w:rPr>
          <w:b/>
          <w:color w:val="000000" w:themeColor="text1"/>
        </w:rPr>
      </w:pPr>
      <w:r w:rsidRPr="00BA21FB">
        <w:rPr>
          <w:b/>
          <w:color w:val="000000" w:themeColor="text1"/>
        </w:rPr>
        <w:t>Раздел «Геометрические величины»</w:t>
      </w:r>
    </w:p>
    <w:p w:rsidR="00B47D96" w:rsidRPr="00BA21FB" w:rsidRDefault="00B47D96" w:rsidP="00B47D96">
      <w:pPr>
        <w:rPr>
          <w:b/>
          <w:bCs/>
          <w:color w:val="000000" w:themeColor="text1"/>
          <w:u w:val="single"/>
        </w:rPr>
      </w:pPr>
      <w:r w:rsidRPr="00BA21FB">
        <w:rPr>
          <w:b/>
          <w:bCs/>
          <w:color w:val="000000" w:themeColor="text1"/>
          <w:u w:val="single"/>
        </w:rPr>
        <w:t>Выпускник научится:</w:t>
      </w:r>
    </w:p>
    <w:p w:rsidR="00B47D96" w:rsidRPr="00BA21FB" w:rsidRDefault="00B47D96" w:rsidP="00B47D96">
      <w:pPr>
        <w:numPr>
          <w:ilvl w:val="0"/>
          <w:numId w:val="28"/>
        </w:numPr>
        <w:rPr>
          <w:color w:val="000000" w:themeColor="text1"/>
        </w:rPr>
      </w:pPr>
      <w:r w:rsidRPr="00BA21FB">
        <w:rPr>
          <w:color w:val="000000" w:themeColor="text1"/>
        </w:rPr>
        <w:t>измерять длину отрезка;</w:t>
      </w:r>
    </w:p>
    <w:p w:rsidR="00B47D96" w:rsidRPr="00BA21FB" w:rsidRDefault="00B47D96" w:rsidP="00B47D96">
      <w:pPr>
        <w:numPr>
          <w:ilvl w:val="0"/>
          <w:numId w:val="28"/>
        </w:numPr>
        <w:rPr>
          <w:color w:val="000000" w:themeColor="text1"/>
        </w:rPr>
      </w:pPr>
      <w:r w:rsidRPr="00BA21FB">
        <w:rPr>
          <w:color w:val="000000" w:themeColor="text1"/>
        </w:rPr>
        <w:t>вычислять периметр треугольника, прямоугольника и квадрата, площадь прямоугольника и квадрата;</w:t>
      </w:r>
    </w:p>
    <w:p w:rsidR="00B47D96" w:rsidRPr="00BA21FB" w:rsidRDefault="00B47D96" w:rsidP="00B47D96">
      <w:pPr>
        <w:numPr>
          <w:ilvl w:val="0"/>
          <w:numId w:val="28"/>
        </w:numPr>
        <w:rPr>
          <w:color w:val="000000" w:themeColor="text1"/>
        </w:rPr>
      </w:pPr>
      <w:r w:rsidRPr="00BA21FB">
        <w:rPr>
          <w:color w:val="000000" w:themeColor="text1"/>
        </w:rPr>
        <w:t>оценивать размеры геометрических объектов, расстояний приближенно (на глаз).</w:t>
      </w:r>
    </w:p>
    <w:p w:rsidR="00B47D96" w:rsidRPr="00BA21FB" w:rsidRDefault="00B47D96" w:rsidP="00B47D96">
      <w:pPr>
        <w:rPr>
          <w:b/>
          <w:bCs/>
          <w:i/>
          <w:color w:val="000000" w:themeColor="text1"/>
          <w:u w:val="single"/>
        </w:rPr>
      </w:pPr>
      <w:r w:rsidRPr="00BA21FB">
        <w:rPr>
          <w:b/>
          <w:bCs/>
          <w:i/>
          <w:color w:val="000000" w:themeColor="text1"/>
          <w:u w:val="single"/>
        </w:rPr>
        <w:t>Выпускник получит возможность научиться:</w:t>
      </w:r>
    </w:p>
    <w:p w:rsidR="00B47D96" w:rsidRPr="00BA21FB" w:rsidRDefault="00B47D96" w:rsidP="00B47D96">
      <w:pPr>
        <w:numPr>
          <w:ilvl w:val="0"/>
          <w:numId w:val="29"/>
        </w:numPr>
        <w:rPr>
          <w:color w:val="000000" w:themeColor="text1"/>
        </w:rPr>
      </w:pPr>
      <w:r w:rsidRPr="00BA21FB">
        <w:rPr>
          <w:i/>
          <w:color w:val="000000" w:themeColor="text1"/>
        </w:rPr>
        <w:t>вычислять периметр и площадь нестандартной прямоугольной фигуры.</w:t>
      </w:r>
    </w:p>
    <w:p w:rsidR="00B47D96" w:rsidRPr="00BA21FB" w:rsidRDefault="00B47D96" w:rsidP="00B47D96">
      <w:pPr>
        <w:ind w:left="360"/>
        <w:rPr>
          <w:i/>
          <w:color w:val="000000" w:themeColor="text1"/>
        </w:rPr>
      </w:pPr>
    </w:p>
    <w:p w:rsidR="00B47D96" w:rsidRPr="00BA21FB" w:rsidRDefault="00B47D96" w:rsidP="00B47D96">
      <w:pPr>
        <w:rPr>
          <w:b/>
          <w:color w:val="000000" w:themeColor="text1"/>
        </w:rPr>
      </w:pPr>
      <w:r w:rsidRPr="00BA21FB">
        <w:rPr>
          <w:b/>
          <w:color w:val="000000" w:themeColor="text1"/>
        </w:rPr>
        <w:t>Раздел «Работа с данными»</w:t>
      </w:r>
    </w:p>
    <w:p w:rsidR="00B47D96" w:rsidRPr="00BA21FB" w:rsidRDefault="00B47D96" w:rsidP="00B47D96">
      <w:pPr>
        <w:rPr>
          <w:b/>
          <w:bCs/>
          <w:color w:val="000000" w:themeColor="text1"/>
          <w:u w:val="single"/>
        </w:rPr>
      </w:pPr>
      <w:r w:rsidRPr="00BA21FB">
        <w:rPr>
          <w:b/>
          <w:bCs/>
          <w:color w:val="000000" w:themeColor="text1"/>
          <w:u w:val="single"/>
        </w:rPr>
        <w:t>Выпускник научится:</w:t>
      </w:r>
    </w:p>
    <w:p w:rsidR="00B47D96" w:rsidRPr="00BA21FB" w:rsidRDefault="00B47D96" w:rsidP="00B47D96">
      <w:pPr>
        <w:numPr>
          <w:ilvl w:val="0"/>
          <w:numId w:val="29"/>
        </w:numPr>
        <w:rPr>
          <w:color w:val="000000" w:themeColor="text1"/>
        </w:rPr>
      </w:pPr>
      <w:r w:rsidRPr="00BA21FB">
        <w:rPr>
          <w:color w:val="000000" w:themeColor="text1"/>
        </w:rPr>
        <w:t>читать несложные готовые таблицы;</w:t>
      </w:r>
    </w:p>
    <w:p w:rsidR="00B47D96" w:rsidRPr="00BA21FB" w:rsidRDefault="00B47D96" w:rsidP="00B47D96">
      <w:pPr>
        <w:numPr>
          <w:ilvl w:val="0"/>
          <w:numId w:val="29"/>
        </w:numPr>
        <w:rPr>
          <w:color w:val="000000" w:themeColor="text1"/>
        </w:rPr>
      </w:pPr>
      <w:r w:rsidRPr="00BA21FB">
        <w:rPr>
          <w:color w:val="000000" w:themeColor="text1"/>
        </w:rPr>
        <w:t>заполнять несложные готовые таблицы;</w:t>
      </w:r>
    </w:p>
    <w:p w:rsidR="00B47D96" w:rsidRPr="00BA21FB" w:rsidRDefault="00B47D96" w:rsidP="00B47D96">
      <w:pPr>
        <w:numPr>
          <w:ilvl w:val="0"/>
          <w:numId w:val="29"/>
        </w:numPr>
        <w:rPr>
          <w:color w:val="000000" w:themeColor="text1"/>
        </w:rPr>
      </w:pPr>
      <w:r w:rsidRPr="00BA21FB">
        <w:rPr>
          <w:color w:val="000000" w:themeColor="text1"/>
        </w:rPr>
        <w:lastRenderedPageBreak/>
        <w:t>читать несложные готовые столбчатые диаграммы.</w:t>
      </w:r>
    </w:p>
    <w:p w:rsidR="00B47D96" w:rsidRPr="00BA21FB" w:rsidRDefault="00B47D96" w:rsidP="00B47D96">
      <w:pPr>
        <w:rPr>
          <w:b/>
          <w:bCs/>
          <w:i/>
          <w:color w:val="000000" w:themeColor="text1"/>
          <w:u w:val="single"/>
        </w:rPr>
      </w:pPr>
      <w:r w:rsidRPr="00BA21FB">
        <w:rPr>
          <w:b/>
          <w:bCs/>
          <w:i/>
          <w:color w:val="000000" w:themeColor="text1"/>
          <w:u w:val="single"/>
        </w:rPr>
        <w:t>Выпускник получит возможность научиться:</w:t>
      </w:r>
    </w:p>
    <w:p w:rsidR="00B47D96" w:rsidRPr="00BA21FB" w:rsidRDefault="00B47D96" w:rsidP="00B47D96">
      <w:pPr>
        <w:numPr>
          <w:ilvl w:val="0"/>
          <w:numId w:val="30"/>
        </w:numPr>
        <w:rPr>
          <w:color w:val="000000" w:themeColor="text1"/>
        </w:rPr>
      </w:pPr>
      <w:r w:rsidRPr="00BA21FB">
        <w:rPr>
          <w:i/>
          <w:color w:val="000000" w:themeColor="text1"/>
        </w:rPr>
        <w:t>читать несложные готовые круговые диаграммы;</w:t>
      </w:r>
    </w:p>
    <w:p w:rsidR="00B47D96" w:rsidRPr="00BA21FB" w:rsidRDefault="00B47D96" w:rsidP="00B47D96">
      <w:pPr>
        <w:numPr>
          <w:ilvl w:val="0"/>
          <w:numId w:val="30"/>
        </w:numPr>
        <w:rPr>
          <w:color w:val="000000" w:themeColor="text1"/>
        </w:rPr>
      </w:pPr>
      <w:r w:rsidRPr="00BA21FB">
        <w:rPr>
          <w:i/>
          <w:color w:val="000000" w:themeColor="text1"/>
        </w:rPr>
        <w:t>достраивать несложную готовую столбчатую диаграмму;</w:t>
      </w:r>
    </w:p>
    <w:p w:rsidR="00B47D96" w:rsidRPr="00BA21FB" w:rsidRDefault="00B47D96" w:rsidP="00B47D96">
      <w:pPr>
        <w:numPr>
          <w:ilvl w:val="0"/>
          <w:numId w:val="30"/>
        </w:numPr>
        <w:rPr>
          <w:color w:val="000000" w:themeColor="text1"/>
        </w:rPr>
      </w:pPr>
      <w:r w:rsidRPr="00BA21FB">
        <w:rPr>
          <w:i/>
          <w:color w:val="000000" w:themeColor="text1"/>
        </w:rPr>
        <w:t>сравнивать и обобщать информацию, представленную в строках и столбцах несложных таблиц и диаграмм;</w:t>
      </w:r>
    </w:p>
    <w:p w:rsidR="00B47D96" w:rsidRPr="00BA21FB" w:rsidRDefault="00B47D96" w:rsidP="00B47D96">
      <w:pPr>
        <w:numPr>
          <w:ilvl w:val="0"/>
          <w:numId w:val="30"/>
        </w:numPr>
        <w:rPr>
          <w:color w:val="000000" w:themeColor="text1"/>
        </w:rPr>
      </w:pPr>
      <w:r w:rsidRPr="00BA21FB">
        <w:rPr>
          <w:i/>
          <w:color w:val="000000" w:themeColor="text1"/>
        </w:rPr>
        <w:t>распознавать одну и ту же информацию, представленную в разной форме (таблицы и диаграммы);</w:t>
      </w:r>
    </w:p>
    <w:p w:rsidR="00B47D96" w:rsidRPr="00BA21FB" w:rsidRDefault="00B47D96" w:rsidP="00B47D96">
      <w:pPr>
        <w:numPr>
          <w:ilvl w:val="0"/>
          <w:numId w:val="30"/>
        </w:numPr>
        <w:rPr>
          <w:color w:val="000000" w:themeColor="text1"/>
        </w:rPr>
      </w:pPr>
      <w:r w:rsidRPr="00BA21FB">
        <w:rPr>
          <w:i/>
          <w:color w:val="000000" w:themeColor="text1"/>
        </w:rPr>
        <w:t>планировать несложные исследования, собирать и представлять полученную информацию с помощью таблиц и диаграмм;</w:t>
      </w:r>
    </w:p>
    <w:p w:rsidR="008163C4" w:rsidRDefault="00B47D96" w:rsidP="008163C4">
      <w:pPr>
        <w:numPr>
          <w:ilvl w:val="0"/>
          <w:numId w:val="30"/>
        </w:numPr>
        <w:rPr>
          <w:color w:val="000000" w:themeColor="text1"/>
        </w:rPr>
      </w:pPr>
      <w:r w:rsidRPr="00BA21FB">
        <w:rPr>
          <w:i/>
          <w:color w:val="000000" w:themeColor="text1"/>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B47D96" w:rsidRPr="008163C4" w:rsidRDefault="00B47D96" w:rsidP="008163C4">
      <w:pPr>
        <w:numPr>
          <w:ilvl w:val="0"/>
          <w:numId w:val="30"/>
        </w:numPr>
        <w:rPr>
          <w:color w:val="000000" w:themeColor="text1"/>
        </w:rPr>
      </w:pPr>
      <w:r w:rsidRPr="008163C4">
        <w:rPr>
          <w:b/>
          <w:color w:val="000000" w:themeColor="text1"/>
        </w:rPr>
        <w:t>Тематическое планирование по математике в 1 классе.</w:t>
      </w: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spacing w:line="240" w:lineRule="atLeast"/>
        <w:ind w:left="360" w:firstLine="709"/>
        <w:rPr>
          <w:b/>
          <w:color w:val="000000" w:themeColor="text1"/>
          <w:sz w:val="28"/>
          <w:szCs w:val="28"/>
        </w:rPr>
      </w:pPr>
    </w:p>
    <w:p w:rsidR="00B47D96" w:rsidRPr="00BA21FB" w:rsidRDefault="00B47D96" w:rsidP="00B47D96">
      <w:pPr>
        <w:jc w:val="center"/>
        <w:rPr>
          <w:b/>
          <w:i/>
          <w:color w:val="000000" w:themeColor="text1"/>
        </w:rPr>
        <w:sectPr w:rsidR="00B47D96" w:rsidRPr="00BA21FB" w:rsidSect="008163C4">
          <w:headerReference w:type="even" r:id="rId8"/>
          <w:headerReference w:type="default" r:id="rId9"/>
          <w:footerReference w:type="even" r:id="rId10"/>
          <w:footerReference w:type="default" r:id="rId11"/>
          <w:headerReference w:type="first" r:id="rId12"/>
          <w:footerReference w:type="first" r:id="rId13"/>
          <w:pgSz w:w="16838" w:h="11906" w:orient="landscape"/>
          <w:pgMar w:top="850" w:right="1134" w:bottom="1701" w:left="1134" w:header="708" w:footer="708" w:gutter="0"/>
          <w:cols w:space="720"/>
          <w:docGrid w:linePitch="326"/>
        </w:sectPr>
      </w:pPr>
    </w:p>
    <w:tbl>
      <w:tblPr>
        <w:tblW w:w="157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2"/>
        <w:gridCol w:w="2696"/>
        <w:gridCol w:w="1620"/>
        <w:gridCol w:w="4860"/>
        <w:gridCol w:w="3060"/>
        <w:gridCol w:w="2520"/>
      </w:tblGrid>
      <w:tr w:rsidR="00B47D96" w:rsidRPr="00BA21FB" w:rsidTr="00963C10">
        <w:trPr>
          <w:trHeight w:val="150"/>
        </w:trPr>
        <w:tc>
          <w:tcPr>
            <w:tcW w:w="1012" w:type="dxa"/>
          </w:tcPr>
          <w:p w:rsidR="00B47D96" w:rsidRPr="00BA21FB" w:rsidRDefault="00B47D96" w:rsidP="00963C10">
            <w:pPr>
              <w:jc w:val="center"/>
              <w:rPr>
                <w:b/>
                <w:i/>
                <w:color w:val="000000" w:themeColor="text1"/>
              </w:rPr>
            </w:pPr>
            <w:r w:rsidRPr="00BA21FB">
              <w:rPr>
                <w:b/>
                <w:i/>
                <w:color w:val="000000" w:themeColor="text1"/>
              </w:rPr>
              <w:lastRenderedPageBreak/>
              <w:t>№ урока</w:t>
            </w:r>
          </w:p>
        </w:tc>
        <w:tc>
          <w:tcPr>
            <w:tcW w:w="2696" w:type="dxa"/>
          </w:tcPr>
          <w:p w:rsidR="00B47D96" w:rsidRPr="00BA21FB" w:rsidRDefault="00B47D96" w:rsidP="00963C10">
            <w:pPr>
              <w:jc w:val="center"/>
              <w:rPr>
                <w:b/>
                <w:i/>
                <w:color w:val="000000" w:themeColor="text1"/>
              </w:rPr>
            </w:pPr>
            <w:r w:rsidRPr="00BA21FB">
              <w:rPr>
                <w:b/>
                <w:i/>
                <w:color w:val="000000" w:themeColor="text1"/>
              </w:rPr>
              <w:t>Тема урока</w:t>
            </w:r>
          </w:p>
        </w:tc>
        <w:tc>
          <w:tcPr>
            <w:tcW w:w="1620" w:type="dxa"/>
          </w:tcPr>
          <w:p w:rsidR="00B47D96" w:rsidRPr="00BA21FB" w:rsidRDefault="00B47D96" w:rsidP="00963C10">
            <w:pPr>
              <w:jc w:val="center"/>
              <w:rPr>
                <w:b/>
                <w:i/>
                <w:color w:val="000000" w:themeColor="text1"/>
              </w:rPr>
            </w:pPr>
            <w:r w:rsidRPr="00BA21FB">
              <w:rPr>
                <w:b/>
                <w:i/>
                <w:color w:val="000000" w:themeColor="text1"/>
              </w:rPr>
              <w:t>Страницы учебника</w:t>
            </w:r>
          </w:p>
        </w:tc>
        <w:tc>
          <w:tcPr>
            <w:tcW w:w="4860" w:type="dxa"/>
          </w:tcPr>
          <w:p w:rsidR="00B47D96" w:rsidRPr="00BA21FB" w:rsidRDefault="00B47D96" w:rsidP="00963C10">
            <w:pPr>
              <w:jc w:val="center"/>
              <w:rPr>
                <w:b/>
                <w:i/>
                <w:color w:val="000000" w:themeColor="text1"/>
              </w:rPr>
            </w:pPr>
            <w:r w:rsidRPr="00BA21FB">
              <w:rPr>
                <w:b/>
                <w:i/>
                <w:color w:val="000000" w:themeColor="text1"/>
              </w:rPr>
              <w:t>Цели и задачи урока</w:t>
            </w:r>
          </w:p>
        </w:tc>
        <w:tc>
          <w:tcPr>
            <w:tcW w:w="3060" w:type="dxa"/>
          </w:tcPr>
          <w:p w:rsidR="00B47D96" w:rsidRPr="00BA21FB" w:rsidRDefault="00B47D96" w:rsidP="00963C10">
            <w:pPr>
              <w:jc w:val="center"/>
              <w:rPr>
                <w:b/>
                <w:i/>
                <w:color w:val="000000" w:themeColor="text1"/>
              </w:rPr>
            </w:pPr>
            <w:r w:rsidRPr="00BA21FB">
              <w:rPr>
                <w:b/>
                <w:i/>
                <w:color w:val="000000" w:themeColor="text1"/>
              </w:rPr>
              <w:t>Характеристика учебной деятельности на уроке</w:t>
            </w:r>
          </w:p>
          <w:p w:rsidR="00B47D96" w:rsidRPr="00BA21FB" w:rsidRDefault="00B47D96" w:rsidP="00963C10">
            <w:pPr>
              <w:jc w:val="center"/>
              <w:rPr>
                <w:color w:val="000000" w:themeColor="text1"/>
              </w:rPr>
            </w:pPr>
          </w:p>
        </w:tc>
        <w:tc>
          <w:tcPr>
            <w:tcW w:w="2520" w:type="dxa"/>
          </w:tcPr>
          <w:p w:rsidR="00B47D96" w:rsidRPr="00BA21FB" w:rsidRDefault="00B47D96" w:rsidP="00963C10">
            <w:pPr>
              <w:jc w:val="center"/>
              <w:rPr>
                <w:b/>
                <w:i/>
                <w:color w:val="000000" w:themeColor="text1"/>
              </w:rPr>
            </w:pPr>
            <w:r w:rsidRPr="00BA21FB">
              <w:rPr>
                <w:b/>
                <w:i/>
                <w:color w:val="000000" w:themeColor="text1"/>
              </w:rPr>
              <w:t>Формируемые УУД</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w:t>
            </w:r>
          </w:p>
        </w:tc>
        <w:tc>
          <w:tcPr>
            <w:tcW w:w="2696" w:type="dxa"/>
          </w:tcPr>
          <w:p w:rsidR="00B47D96" w:rsidRPr="00BA21FB" w:rsidRDefault="00B47D96" w:rsidP="00963C10">
            <w:pPr>
              <w:rPr>
                <w:b/>
                <w:color w:val="000000" w:themeColor="text1"/>
              </w:rPr>
            </w:pPr>
            <w:r w:rsidRPr="00BA21FB">
              <w:rPr>
                <w:b/>
                <w:color w:val="000000" w:themeColor="text1"/>
              </w:rPr>
              <w:t>Признаки предметов.</w:t>
            </w:r>
          </w:p>
          <w:p w:rsidR="00B47D96" w:rsidRPr="00BA21FB" w:rsidRDefault="00B47D96" w:rsidP="00963C10">
            <w:pPr>
              <w:rPr>
                <w:color w:val="000000" w:themeColor="text1"/>
              </w:rPr>
            </w:pPr>
            <w:r w:rsidRPr="00BA21FB">
              <w:rPr>
                <w:color w:val="000000" w:themeColor="text1"/>
              </w:rPr>
              <w:t>Здравствуй, школа!</w:t>
            </w:r>
          </w:p>
        </w:tc>
        <w:tc>
          <w:tcPr>
            <w:tcW w:w="1620"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Ч.1, с.3</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учащихся со школой, классом, с учителем и одноклассниками; рассмотреть учебник математики (его структуру, </w:t>
            </w:r>
            <w:proofErr w:type="spellStart"/>
            <w:r w:rsidRPr="00BA21FB">
              <w:rPr>
                <w:color w:val="000000" w:themeColor="text1"/>
              </w:rPr>
              <w:t>усл</w:t>
            </w:r>
            <w:proofErr w:type="spellEnd"/>
            <w:r w:rsidRPr="00BA21FB">
              <w:rPr>
                <w:color w:val="000000" w:themeColor="text1"/>
              </w:rPr>
              <w:t>. обозначения, иллюстративный материал); ввести главные книжные персонажи (Маша и Миша); обсудить с детьми на доступном уровне роль науки математики.</w:t>
            </w:r>
          </w:p>
        </w:tc>
        <w:tc>
          <w:tcPr>
            <w:tcW w:w="3060" w:type="dxa"/>
          </w:tcPr>
          <w:p w:rsidR="00B47D96" w:rsidRPr="00BA21FB" w:rsidRDefault="00B47D96" w:rsidP="00963C10">
            <w:pPr>
              <w:rPr>
                <w:color w:val="000000" w:themeColor="text1"/>
              </w:rPr>
            </w:pPr>
            <w:r w:rsidRPr="00BA21FB">
              <w:rPr>
                <w:color w:val="000000" w:themeColor="text1"/>
              </w:rPr>
              <w:t>Моделировать разнообразные ситуации, расположения объектов в пространстве.</w:t>
            </w:r>
          </w:p>
        </w:tc>
        <w:tc>
          <w:tcPr>
            <w:tcW w:w="2520" w:type="dxa"/>
          </w:tcPr>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(умение работать с книгой, знать условные обозначения)</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2.</w:t>
            </w:r>
          </w:p>
        </w:tc>
        <w:tc>
          <w:tcPr>
            <w:tcW w:w="2696" w:type="dxa"/>
          </w:tcPr>
          <w:p w:rsidR="00B47D96" w:rsidRPr="00BA21FB" w:rsidRDefault="00B47D96" w:rsidP="00963C10">
            <w:pPr>
              <w:rPr>
                <w:color w:val="000000" w:themeColor="text1"/>
              </w:rPr>
            </w:pPr>
            <w:r w:rsidRPr="00BA21FB">
              <w:rPr>
                <w:color w:val="000000" w:themeColor="text1"/>
              </w:rPr>
              <w:t>Этот разноцветный мир.</w:t>
            </w:r>
          </w:p>
        </w:tc>
        <w:tc>
          <w:tcPr>
            <w:tcW w:w="1620" w:type="dxa"/>
          </w:tcPr>
          <w:p w:rsidR="00B47D96" w:rsidRPr="00BA21FB" w:rsidRDefault="00B47D96" w:rsidP="00963C10">
            <w:pPr>
              <w:jc w:val="center"/>
              <w:rPr>
                <w:color w:val="000000" w:themeColor="text1"/>
              </w:rPr>
            </w:pPr>
            <w:r w:rsidRPr="00BA21FB">
              <w:rPr>
                <w:color w:val="000000" w:themeColor="text1"/>
              </w:rPr>
              <w:t>Ч.1, с.4-5 т.1, с.2</w:t>
            </w:r>
          </w:p>
        </w:tc>
        <w:tc>
          <w:tcPr>
            <w:tcW w:w="4860" w:type="dxa"/>
          </w:tcPr>
          <w:p w:rsidR="00B47D96" w:rsidRPr="00BA21FB" w:rsidRDefault="00B47D96" w:rsidP="00963C10">
            <w:pPr>
              <w:rPr>
                <w:color w:val="000000" w:themeColor="text1"/>
              </w:rPr>
            </w:pPr>
            <w:r w:rsidRPr="00BA21FB">
              <w:rPr>
                <w:color w:val="000000" w:themeColor="text1"/>
              </w:rPr>
              <w:t>Актуализировать и систематизировать цветовое восприятие окружающего мира; учить сравнивать предметы по разным признакам.</w:t>
            </w:r>
          </w:p>
        </w:tc>
        <w:tc>
          <w:tcPr>
            <w:tcW w:w="3060" w:type="dxa"/>
          </w:tcPr>
          <w:p w:rsidR="00B47D96" w:rsidRPr="00BA21FB" w:rsidRDefault="00B47D96" w:rsidP="00963C10">
            <w:pPr>
              <w:rPr>
                <w:color w:val="000000" w:themeColor="text1"/>
              </w:rPr>
            </w:pPr>
            <w:r w:rsidRPr="00BA21FB">
              <w:rPr>
                <w:color w:val="000000" w:themeColor="text1"/>
              </w:rPr>
              <w:t>Моделирование ситуации расположения объектов в пространстве. Исследовать предметы окружающего мира, сравнивать.</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 xml:space="preserve"> (моделирование)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3.</w:t>
            </w:r>
          </w:p>
        </w:tc>
        <w:tc>
          <w:tcPr>
            <w:tcW w:w="2696" w:type="dxa"/>
          </w:tcPr>
          <w:p w:rsidR="00B47D96" w:rsidRPr="00BA21FB" w:rsidRDefault="00B47D96" w:rsidP="00963C10">
            <w:pPr>
              <w:rPr>
                <w:color w:val="000000" w:themeColor="text1"/>
              </w:rPr>
            </w:pPr>
            <w:proofErr w:type="gramStart"/>
            <w:r w:rsidRPr="00BA21FB">
              <w:rPr>
                <w:color w:val="000000" w:themeColor="text1"/>
              </w:rPr>
              <w:t>Одинаковые</w:t>
            </w:r>
            <w:proofErr w:type="gramEnd"/>
            <w:r w:rsidRPr="00BA21FB">
              <w:rPr>
                <w:color w:val="000000" w:themeColor="text1"/>
              </w:rPr>
              <w:t xml:space="preserve"> и разные по форме.</w:t>
            </w:r>
          </w:p>
        </w:tc>
        <w:tc>
          <w:tcPr>
            <w:tcW w:w="1620" w:type="dxa"/>
          </w:tcPr>
          <w:p w:rsidR="00B47D96" w:rsidRPr="00BA21FB" w:rsidRDefault="00B47D96" w:rsidP="00963C10">
            <w:pPr>
              <w:jc w:val="center"/>
              <w:rPr>
                <w:color w:val="000000" w:themeColor="text1"/>
              </w:rPr>
            </w:pPr>
            <w:r w:rsidRPr="00BA21FB">
              <w:rPr>
                <w:color w:val="000000" w:themeColor="text1"/>
              </w:rPr>
              <w:t>Ч.1, с.6-7</w:t>
            </w:r>
          </w:p>
          <w:p w:rsidR="00B47D96" w:rsidRPr="00BA21FB" w:rsidRDefault="00B47D96" w:rsidP="00963C10">
            <w:pPr>
              <w:jc w:val="center"/>
              <w:rPr>
                <w:color w:val="000000" w:themeColor="text1"/>
              </w:rPr>
            </w:pPr>
            <w:r w:rsidRPr="00BA21FB">
              <w:rPr>
                <w:color w:val="000000" w:themeColor="text1"/>
              </w:rPr>
              <w:t>т.1, с.3</w:t>
            </w:r>
          </w:p>
        </w:tc>
        <w:tc>
          <w:tcPr>
            <w:tcW w:w="4860" w:type="dxa"/>
          </w:tcPr>
          <w:p w:rsidR="00B47D96" w:rsidRPr="00BA21FB" w:rsidRDefault="00B47D96" w:rsidP="00963C10">
            <w:pPr>
              <w:rPr>
                <w:color w:val="000000" w:themeColor="text1"/>
              </w:rPr>
            </w:pPr>
            <w:r w:rsidRPr="00BA21FB">
              <w:rPr>
                <w:color w:val="000000" w:themeColor="text1"/>
              </w:rPr>
              <w:t>Учить определять форму предмета, опираясь на знакомые учащимся формы и определять их в неявном виде; сопоставлять предметы с одинаковой формой и противопоставлять их предметам с другой формой.</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Исследование. Сравнение форм предметов.</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 xml:space="preserve">(сотрудничество). </w:t>
            </w:r>
            <w:proofErr w:type="gramStart"/>
            <w:r w:rsidRPr="00BA21FB">
              <w:rPr>
                <w:b/>
                <w:color w:val="000000" w:themeColor="text1"/>
              </w:rPr>
              <w:t>Познавательные</w:t>
            </w:r>
            <w:proofErr w:type="gramEnd"/>
            <w:r w:rsidRPr="00BA21FB">
              <w:rPr>
                <w:color w:val="000000" w:themeColor="text1"/>
              </w:rPr>
              <w:t xml:space="preserve"> (формулировать правило)</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4.</w:t>
            </w:r>
          </w:p>
        </w:tc>
        <w:tc>
          <w:tcPr>
            <w:tcW w:w="2696" w:type="dxa"/>
          </w:tcPr>
          <w:p w:rsidR="00B47D96" w:rsidRPr="00BA21FB" w:rsidRDefault="00B47D96" w:rsidP="00963C10">
            <w:pPr>
              <w:rPr>
                <w:color w:val="000000" w:themeColor="text1"/>
              </w:rPr>
            </w:pPr>
            <w:r w:rsidRPr="00BA21FB">
              <w:rPr>
                <w:color w:val="000000" w:themeColor="text1"/>
              </w:rPr>
              <w:t>Слева, справа, вверху, внизу.</w:t>
            </w:r>
          </w:p>
          <w:p w:rsidR="00B47D96" w:rsidRPr="00BA21FB" w:rsidRDefault="00B47D96" w:rsidP="00963C10">
            <w:pPr>
              <w:rPr>
                <w:color w:val="000000" w:themeColor="text1"/>
              </w:rPr>
            </w:pPr>
            <w:r w:rsidRPr="00BA21FB">
              <w:rPr>
                <w:color w:val="000000" w:themeColor="text1"/>
              </w:rPr>
              <w:t>Над, под, левее, правее, между.</w:t>
            </w:r>
          </w:p>
        </w:tc>
        <w:tc>
          <w:tcPr>
            <w:tcW w:w="1620" w:type="dxa"/>
          </w:tcPr>
          <w:p w:rsidR="00B47D96" w:rsidRPr="00BA21FB" w:rsidRDefault="00B47D96" w:rsidP="00963C10">
            <w:pPr>
              <w:jc w:val="center"/>
              <w:rPr>
                <w:color w:val="000000" w:themeColor="text1"/>
              </w:rPr>
            </w:pPr>
            <w:r w:rsidRPr="00BA21FB">
              <w:rPr>
                <w:color w:val="000000" w:themeColor="text1"/>
              </w:rPr>
              <w:t>Ч.1, с.8-9</w:t>
            </w:r>
          </w:p>
        </w:tc>
        <w:tc>
          <w:tcPr>
            <w:tcW w:w="4860" w:type="dxa"/>
          </w:tcPr>
          <w:p w:rsidR="00B47D96" w:rsidRPr="00BA21FB" w:rsidRDefault="00B47D96" w:rsidP="00963C10">
            <w:pPr>
              <w:rPr>
                <w:color w:val="000000" w:themeColor="text1"/>
              </w:rPr>
            </w:pPr>
            <w:r w:rsidRPr="00BA21FB">
              <w:rPr>
                <w:color w:val="000000" w:themeColor="text1"/>
              </w:rPr>
              <w:t xml:space="preserve">Актуализировать и систематизировать пространственные отношения: </w:t>
            </w:r>
            <w:proofErr w:type="spellStart"/>
            <w:proofErr w:type="gramStart"/>
            <w:r w:rsidRPr="00BA21FB">
              <w:rPr>
                <w:color w:val="000000" w:themeColor="text1"/>
              </w:rPr>
              <w:t>выше-ниже</w:t>
            </w:r>
            <w:proofErr w:type="spellEnd"/>
            <w:proofErr w:type="gramEnd"/>
            <w:r w:rsidRPr="00BA21FB">
              <w:rPr>
                <w:color w:val="000000" w:themeColor="text1"/>
              </w:rPr>
              <w:t xml:space="preserve">, </w:t>
            </w:r>
            <w:proofErr w:type="spellStart"/>
            <w:r w:rsidRPr="00BA21FB">
              <w:rPr>
                <w:color w:val="000000" w:themeColor="text1"/>
              </w:rPr>
              <w:t>слева-справа</w:t>
            </w:r>
            <w:proofErr w:type="spellEnd"/>
            <w:r w:rsidRPr="00BA21FB">
              <w:rPr>
                <w:color w:val="000000" w:themeColor="text1"/>
              </w:rPr>
              <w:t xml:space="preserve">, </w:t>
            </w:r>
            <w:proofErr w:type="spellStart"/>
            <w:r w:rsidRPr="00BA21FB">
              <w:rPr>
                <w:color w:val="000000" w:themeColor="text1"/>
              </w:rPr>
              <w:t>сверху-снизу</w:t>
            </w:r>
            <w:proofErr w:type="spellEnd"/>
            <w:r w:rsidRPr="00BA21FB">
              <w:rPr>
                <w:color w:val="000000" w:themeColor="text1"/>
              </w:rPr>
              <w:t xml:space="preserve">, </w:t>
            </w:r>
            <w:proofErr w:type="spellStart"/>
            <w:r w:rsidRPr="00BA21FB">
              <w:rPr>
                <w:color w:val="000000" w:themeColor="text1"/>
              </w:rPr>
              <w:t>спереди-сзади</w:t>
            </w:r>
            <w:proofErr w:type="spellEnd"/>
            <w:r w:rsidRPr="00BA21FB">
              <w:rPr>
                <w:color w:val="000000" w:themeColor="text1"/>
              </w:rPr>
              <w:t xml:space="preserve">, </w:t>
            </w:r>
            <w:proofErr w:type="spellStart"/>
            <w:r w:rsidRPr="00BA21FB">
              <w:rPr>
                <w:color w:val="000000" w:themeColor="text1"/>
              </w:rPr>
              <w:t>перед-между</w:t>
            </w:r>
            <w:proofErr w:type="spellEnd"/>
            <w:r w:rsidRPr="00BA21FB">
              <w:rPr>
                <w:color w:val="000000" w:themeColor="text1"/>
              </w:rPr>
              <w:t>; формировать умения ориентироваться в пространстве, на листе бумаги; умение анализировать.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Моделирование ситуации расположения объектов в пространстве и на плоскости.</w:t>
            </w:r>
          </w:p>
        </w:tc>
        <w:tc>
          <w:tcPr>
            <w:tcW w:w="2520" w:type="dxa"/>
          </w:tcPr>
          <w:p w:rsidR="00B47D96" w:rsidRPr="00BA21FB" w:rsidRDefault="00B47D96" w:rsidP="00963C10">
            <w:pPr>
              <w:rPr>
                <w:color w:val="000000" w:themeColor="text1"/>
              </w:rPr>
            </w:pPr>
            <w:r w:rsidRPr="00BA21FB">
              <w:rPr>
                <w:b/>
                <w:color w:val="000000" w:themeColor="text1"/>
              </w:rPr>
              <w:t xml:space="preserve">Личностные </w:t>
            </w:r>
            <w:r w:rsidRPr="00BA21FB">
              <w:rPr>
                <w:color w:val="000000" w:themeColor="text1"/>
              </w:rPr>
              <w:t>(</w:t>
            </w:r>
            <w:proofErr w:type="spellStart"/>
            <w:r w:rsidRPr="00BA21FB">
              <w:rPr>
                <w:color w:val="000000" w:themeColor="text1"/>
              </w:rPr>
              <w:t>смыслообразование</w:t>
            </w:r>
            <w:proofErr w:type="spellEnd"/>
            <w:r w:rsidRPr="00BA21FB">
              <w:rPr>
                <w:color w:val="000000" w:themeColor="text1"/>
              </w:rPr>
              <w:t xml:space="preserve">). </w:t>
            </w:r>
            <w:proofErr w:type="gramStart"/>
            <w:r w:rsidRPr="00BA21FB">
              <w:rPr>
                <w:b/>
                <w:color w:val="000000" w:themeColor="text1"/>
              </w:rPr>
              <w:t>Регулятивные</w:t>
            </w:r>
            <w:proofErr w:type="gramEnd"/>
            <w:r w:rsidRPr="00BA21FB">
              <w:rPr>
                <w:color w:val="000000" w:themeColor="text1"/>
              </w:rPr>
              <w:t xml:space="preserve"> (самоконтроль). </w:t>
            </w: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5.</w:t>
            </w:r>
          </w:p>
        </w:tc>
        <w:tc>
          <w:tcPr>
            <w:tcW w:w="2696" w:type="dxa"/>
          </w:tcPr>
          <w:p w:rsidR="00B47D96" w:rsidRPr="00BA21FB" w:rsidRDefault="00B47D96" w:rsidP="00963C10">
            <w:pPr>
              <w:rPr>
                <w:b/>
                <w:color w:val="000000" w:themeColor="text1"/>
              </w:rPr>
            </w:pPr>
            <w:r w:rsidRPr="00BA21FB">
              <w:rPr>
                <w:b/>
                <w:color w:val="000000" w:themeColor="text1"/>
              </w:rPr>
              <w:t>Геометрические фигуры.</w:t>
            </w:r>
          </w:p>
          <w:p w:rsidR="00B47D96" w:rsidRPr="00BA21FB" w:rsidRDefault="00B47D96" w:rsidP="00963C10">
            <w:pPr>
              <w:rPr>
                <w:color w:val="000000" w:themeColor="text1"/>
              </w:rPr>
            </w:pPr>
            <w:r w:rsidRPr="00BA21FB">
              <w:rPr>
                <w:color w:val="000000" w:themeColor="text1"/>
              </w:rPr>
              <w:t>Плоские геометрические фигуры.</w:t>
            </w:r>
          </w:p>
        </w:tc>
        <w:tc>
          <w:tcPr>
            <w:tcW w:w="1620" w:type="dxa"/>
          </w:tcPr>
          <w:p w:rsidR="00B47D96" w:rsidRPr="00BA21FB" w:rsidRDefault="00B47D96" w:rsidP="00963C10">
            <w:pPr>
              <w:jc w:val="center"/>
              <w:rPr>
                <w:color w:val="000000" w:themeColor="text1"/>
              </w:rPr>
            </w:pPr>
            <w:r w:rsidRPr="00BA21FB">
              <w:rPr>
                <w:color w:val="000000" w:themeColor="text1"/>
              </w:rPr>
              <w:t>Ч.1, с.10-11</w:t>
            </w:r>
          </w:p>
          <w:p w:rsidR="00B47D96" w:rsidRPr="00BA21FB" w:rsidRDefault="00B47D96" w:rsidP="00963C10">
            <w:pPr>
              <w:jc w:val="center"/>
              <w:rPr>
                <w:color w:val="000000" w:themeColor="text1"/>
              </w:rPr>
            </w:pPr>
            <w:r w:rsidRPr="00BA21FB">
              <w:rPr>
                <w:color w:val="000000" w:themeColor="text1"/>
              </w:rPr>
              <w:t>т.1, с.4</w:t>
            </w:r>
          </w:p>
        </w:tc>
        <w:tc>
          <w:tcPr>
            <w:tcW w:w="4860" w:type="dxa"/>
          </w:tcPr>
          <w:p w:rsidR="00B47D96" w:rsidRPr="00BA21FB" w:rsidRDefault="00B47D96" w:rsidP="00963C10">
            <w:pPr>
              <w:rPr>
                <w:color w:val="000000" w:themeColor="text1"/>
              </w:rPr>
            </w:pPr>
            <w:r w:rsidRPr="00BA21FB">
              <w:rPr>
                <w:color w:val="000000" w:themeColor="text1"/>
              </w:rPr>
              <w:t>Учить распознавать такие фигуры как круг, треугольник, прямоугольник и правильно использовать соответствующие термины; совершенствовать умение ориентироваться в тетради.</w:t>
            </w:r>
          </w:p>
        </w:tc>
        <w:tc>
          <w:tcPr>
            <w:tcW w:w="3060" w:type="dxa"/>
          </w:tcPr>
          <w:p w:rsidR="00B47D96" w:rsidRPr="00BA21FB" w:rsidRDefault="00B47D96" w:rsidP="00963C10">
            <w:pPr>
              <w:rPr>
                <w:color w:val="000000" w:themeColor="text1"/>
              </w:rPr>
            </w:pPr>
            <w:r w:rsidRPr="00BA21FB">
              <w:rPr>
                <w:color w:val="000000" w:themeColor="text1"/>
              </w:rPr>
              <w:t>Изготовление (</w:t>
            </w:r>
            <w:proofErr w:type="spellStart"/>
            <w:r w:rsidRPr="00BA21FB">
              <w:rPr>
                <w:color w:val="000000" w:themeColor="text1"/>
              </w:rPr>
              <w:t>констр-е</w:t>
            </w:r>
            <w:proofErr w:type="spellEnd"/>
            <w:r w:rsidRPr="00BA21FB">
              <w:rPr>
                <w:color w:val="000000" w:themeColor="text1"/>
              </w:rPr>
              <w:t xml:space="preserve">) моделей </w:t>
            </w:r>
            <w:proofErr w:type="spellStart"/>
            <w:r w:rsidRPr="00BA21FB">
              <w:rPr>
                <w:color w:val="000000" w:themeColor="text1"/>
              </w:rPr>
              <w:t>геометрич-х</w:t>
            </w:r>
            <w:proofErr w:type="spellEnd"/>
            <w:r w:rsidRPr="00BA21FB">
              <w:rPr>
                <w:color w:val="000000" w:themeColor="text1"/>
              </w:rPr>
              <w:t xml:space="preserve"> фигур, преобразование моделей. </w:t>
            </w:r>
          </w:p>
          <w:p w:rsidR="00B47D96" w:rsidRPr="00BA21FB" w:rsidRDefault="00B47D96" w:rsidP="00963C10">
            <w:pPr>
              <w:rPr>
                <w:color w:val="000000" w:themeColor="text1"/>
              </w:rPr>
            </w:pPr>
            <w:r w:rsidRPr="00BA21FB">
              <w:rPr>
                <w:color w:val="000000" w:themeColor="text1"/>
              </w:rPr>
              <w:t xml:space="preserve">Исследование предметов </w:t>
            </w:r>
            <w:proofErr w:type="spellStart"/>
            <w:r w:rsidRPr="00BA21FB">
              <w:rPr>
                <w:color w:val="000000" w:themeColor="text1"/>
              </w:rPr>
              <w:lastRenderedPageBreak/>
              <w:t>окруж</w:t>
            </w:r>
            <w:proofErr w:type="spellEnd"/>
            <w:r w:rsidRPr="00BA21FB">
              <w:rPr>
                <w:color w:val="000000" w:themeColor="text1"/>
              </w:rPr>
              <w:t>. мира, сопоставление их с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ормами.</w:t>
            </w:r>
          </w:p>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r w:rsidRPr="00BA21FB">
              <w:rPr>
                <w:b/>
                <w:color w:val="000000" w:themeColor="text1"/>
              </w:rPr>
              <w:lastRenderedPageBreak/>
              <w:t xml:space="preserve">Коммуникативные </w:t>
            </w:r>
            <w:r w:rsidRPr="00BA21FB">
              <w:rPr>
                <w:color w:val="000000" w:themeColor="text1"/>
              </w:rPr>
              <w:t>(умение выражать свои мысли; сотрудничать с соседом по парте).</w:t>
            </w:r>
          </w:p>
          <w:p w:rsidR="00B47D96" w:rsidRPr="00BA21FB" w:rsidRDefault="00B47D96" w:rsidP="00963C10">
            <w:pPr>
              <w:rPr>
                <w:color w:val="000000" w:themeColor="text1"/>
              </w:rPr>
            </w:pPr>
            <w:proofErr w:type="gramStart"/>
            <w:r w:rsidRPr="00BA21FB">
              <w:rPr>
                <w:b/>
                <w:color w:val="000000" w:themeColor="text1"/>
              </w:rPr>
              <w:lastRenderedPageBreak/>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lastRenderedPageBreak/>
              <w:t>6.</w:t>
            </w:r>
          </w:p>
        </w:tc>
        <w:tc>
          <w:tcPr>
            <w:tcW w:w="2696" w:type="dxa"/>
          </w:tcPr>
          <w:p w:rsidR="00B47D96" w:rsidRPr="00BA21FB" w:rsidRDefault="00B47D96" w:rsidP="00963C10">
            <w:pPr>
              <w:rPr>
                <w:color w:val="000000" w:themeColor="text1"/>
              </w:rPr>
            </w:pPr>
            <w:r w:rsidRPr="00BA21FB">
              <w:rPr>
                <w:color w:val="000000" w:themeColor="text1"/>
              </w:rPr>
              <w:t>Прямые и кривые</w:t>
            </w:r>
          </w:p>
        </w:tc>
        <w:tc>
          <w:tcPr>
            <w:tcW w:w="1620" w:type="dxa"/>
          </w:tcPr>
          <w:p w:rsidR="00B47D96" w:rsidRPr="00BA21FB" w:rsidRDefault="00B47D96" w:rsidP="00963C10">
            <w:pPr>
              <w:jc w:val="center"/>
              <w:rPr>
                <w:color w:val="000000" w:themeColor="text1"/>
              </w:rPr>
            </w:pPr>
            <w:r w:rsidRPr="00BA21FB">
              <w:rPr>
                <w:color w:val="000000" w:themeColor="text1"/>
              </w:rPr>
              <w:t>Ч.1, с. 12,13</w:t>
            </w:r>
          </w:p>
          <w:p w:rsidR="00B47D96" w:rsidRPr="00BA21FB" w:rsidRDefault="00B47D96" w:rsidP="00963C10">
            <w:pPr>
              <w:jc w:val="center"/>
              <w:rPr>
                <w:color w:val="000000" w:themeColor="text1"/>
              </w:rPr>
            </w:pPr>
            <w:r w:rsidRPr="00BA21FB">
              <w:rPr>
                <w:color w:val="000000" w:themeColor="text1"/>
              </w:rPr>
              <w:t>т.1, с.5</w:t>
            </w:r>
          </w:p>
        </w:tc>
        <w:tc>
          <w:tcPr>
            <w:tcW w:w="4860" w:type="dxa"/>
          </w:tcPr>
          <w:p w:rsidR="00B47D96" w:rsidRPr="00BA21FB" w:rsidRDefault="00B47D96" w:rsidP="00963C10">
            <w:pPr>
              <w:rPr>
                <w:color w:val="000000" w:themeColor="text1"/>
              </w:rPr>
            </w:pPr>
            <w:r w:rsidRPr="00BA21FB">
              <w:rPr>
                <w:color w:val="000000" w:themeColor="text1"/>
              </w:rPr>
              <w:t>Познакомить детей с новым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о</w:t>
            </w:r>
            <w:proofErr w:type="gramEnd"/>
            <w:r w:rsidRPr="00BA21FB">
              <w:rPr>
                <w:color w:val="000000" w:themeColor="text1"/>
              </w:rPr>
              <w:t>бъектом – «линией» - на основе противопоставления прямых и кривых линий; ввести термины «прямая» и «кривая» линии, учить строить кривые и прямые линии; развивать умение пользоваться чертёжными инструментами.</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roofErr w:type="spellStart"/>
            <w:r w:rsidRPr="00BA21FB">
              <w:rPr>
                <w:color w:val="000000" w:themeColor="text1"/>
              </w:rPr>
              <w:t>Характер-ка</w:t>
            </w:r>
            <w:proofErr w:type="spellEnd"/>
            <w:r w:rsidRPr="00BA21FB">
              <w:rPr>
                <w:color w:val="000000" w:themeColor="text1"/>
              </w:rPr>
              <w:t xml:space="preserve"> </w:t>
            </w:r>
            <w:proofErr w:type="spellStart"/>
            <w:r w:rsidRPr="00BA21FB">
              <w:rPr>
                <w:color w:val="000000" w:themeColor="text1"/>
              </w:rPr>
              <w:t>св-в</w:t>
            </w:r>
            <w:proofErr w:type="spellEnd"/>
            <w:r w:rsidRPr="00BA21FB">
              <w:rPr>
                <w:color w:val="000000" w:themeColor="text1"/>
              </w:rPr>
              <w:t xml:space="preserve"> геом. фигур; сравнение их по форме; конструировать модели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игур.</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7</w:t>
            </w:r>
          </w:p>
        </w:tc>
        <w:tc>
          <w:tcPr>
            <w:tcW w:w="2696" w:type="dxa"/>
          </w:tcPr>
          <w:p w:rsidR="00B47D96" w:rsidRPr="00BA21FB" w:rsidRDefault="00B47D96" w:rsidP="00963C10">
            <w:pPr>
              <w:rPr>
                <w:b/>
                <w:color w:val="000000" w:themeColor="text1"/>
              </w:rPr>
            </w:pPr>
            <w:r w:rsidRPr="00BA21FB">
              <w:rPr>
                <w:b/>
                <w:color w:val="000000" w:themeColor="text1"/>
              </w:rPr>
              <w:t>Признаки предметов. Расположен</w:t>
            </w:r>
            <w:proofErr w:type="gramStart"/>
            <w:r w:rsidRPr="00BA21FB">
              <w:rPr>
                <w:b/>
                <w:color w:val="000000" w:themeColor="text1"/>
              </w:rPr>
              <w:t>.</w:t>
            </w:r>
            <w:proofErr w:type="gramEnd"/>
            <w:r w:rsidRPr="00BA21FB">
              <w:rPr>
                <w:b/>
                <w:color w:val="000000" w:themeColor="text1"/>
              </w:rPr>
              <w:t xml:space="preserve"> </w:t>
            </w:r>
            <w:proofErr w:type="spellStart"/>
            <w:proofErr w:type="gramStart"/>
            <w:r w:rsidRPr="00BA21FB">
              <w:rPr>
                <w:b/>
                <w:color w:val="000000" w:themeColor="text1"/>
              </w:rPr>
              <w:t>п</w:t>
            </w:r>
            <w:proofErr w:type="gramEnd"/>
            <w:r w:rsidRPr="00BA21FB">
              <w:rPr>
                <w:b/>
                <w:color w:val="000000" w:themeColor="text1"/>
              </w:rPr>
              <w:t>редм</w:t>
            </w:r>
            <w:proofErr w:type="spellEnd"/>
            <w:r w:rsidRPr="00BA21FB">
              <w:rPr>
                <w:b/>
                <w:color w:val="000000" w:themeColor="text1"/>
              </w:rPr>
              <w:t xml:space="preserve">. в </w:t>
            </w:r>
            <w:proofErr w:type="spellStart"/>
            <w:r w:rsidRPr="00BA21FB">
              <w:rPr>
                <w:b/>
                <w:color w:val="000000" w:themeColor="text1"/>
              </w:rPr>
              <w:t>окруж</w:t>
            </w:r>
            <w:proofErr w:type="spellEnd"/>
            <w:r w:rsidRPr="00BA21FB">
              <w:rPr>
                <w:b/>
                <w:color w:val="000000" w:themeColor="text1"/>
              </w:rPr>
              <w:t xml:space="preserve">. пр-ве. </w:t>
            </w:r>
          </w:p>
          <w:p w:rsidR="00B47D96" w:rsidRPr="00BA21FB" w:rsidRDefault="00B47D96" w:rsidP="00963C10">
            <w:pPr>
              <w:rPr>
                <w:color w:val="000000" w:themeColor="text1"/>
              </w:rPr>
            </w:pPr>
            <w:r w:rsidRPr="00BA21FB">
              <w:rPr>
                <w:color w:val="000000" w:themeColor="text1"/>
              </w:rPr>
              <w:t>Впереди и позади</w:t>
            </w:r>
          </w:p>
        </w:tc>
        <w:tc>
          <w:tcPr>
            <w:tcW w:w="1620" w:type="dxa"/>
          </w:tcPr>
          <w:p w:rsidR="00B47D96" w:rsidRPr="00BA21FB" w:rsidRDefault="00B47D96" w:rsidP="00963C10">
            <w:pPr>
              <w:jc w:val="center"/>
              <w:rPr>
                <w:color w:val="000000" w:themeColor="text1"/>
              </w:rPr>
            </w:pPr>
            <w:r w:rsidRPr="00BA21FB">
              <w:rPr>
                <w:color w:val="000000" w:themeColor="text1"/>
              </w:rPr>
              <w:t>Ч.1, с.14.</w:t>
            </w:r>
          </w:p>
          <w:p w:rsidR="00B47D96" w:rsidRPr="00BA21FB" w:rsidRDefault="00B47D96" w:rsidP="00963C10">
            <w:pPr>
              <w:jc w:val="center"/>
              <w:rPr>
                <w:color w:val="000000" w:themeColor="text1"/>
              </w:rPr>
            </w:pPr>
            <w:r w:rsidRPr="00BA21FB">
              <w:rPr>
                <w:color w:val="000000" w:themeColor="text1"/>
              </w:rPr>
              <w:t>т.1, с.6</w:t>
            </w:r>
          </w:p>
          <w:p w:rsidR="00B47D96" w:rsidRPr="00BA21FB" w:rsidRDefault="00B47D96" w:rsidP="00963C10">
            <w:pPr>
              <w:jc w:val="center"/>
              <w:rPr>
                <w:color w:val="000000" w:themeColor="text1"/>
              </w:rPr>
            </w:pPr>
          </w:p>
        </w:tc>
        <w:tc>
          <w:tcPr>
            <w:tcW w:w="4860" w:type="dxa"/>
          </w:tcPr>
          <w:p w:rsidR="00B47D96" w:rsidRPr="00BA21FB" w:rsidRDefault="00B47D96" w:rsidP="00963C10">
            <w:pPr>
              <w:rPr>
                <w:color w:val="000000" w:themeColor="text1"/>
              </w:rPr>
            </w:pPr>
            <w:r w:rsidRPr="00BA21FB">
              <w:rPr>
                <w:color w:val="000000" w:themeColor="text1"/>
              </w:rPr>
              <w:t xml:space="preserve">Учить устанавливать пространственные отношения; </w:t>
            </w:r>
            <w:proofErr w:type="spellStart"/>
            <w:r w:rsidRPr="00BA21FB">
              <w:rPr>
                <w:color w:val="000000" w:themeColor="text1"/>
              </w:rPr>
              <w:t>впереди-позади</w:t>
            </w:r>
            <w:proofErr w:type="spellEnd"/>
            <w:r w:rsidRPr="00BA21FB">
              <w:rPr>
                <w:color w:val="000000" w:themeColor="text1"/>
              </w:rPr>
              <w:t xml:space="preserve">; закреплять умения устанавливать пространственные отношения: </w:t>
            </w:r>
            <w:proofErr w:type="spellStart"/>
            <w:proofErr w:type="gramStart"/>
            <w:r w:rsidRPr="00BA21FB">
              <w:rPr>
                <w:color w:val="000000" w:themeColor="text1"/>
              </w:rPr>
              <w:t>выше-ниже</w:t>
            </w:r>
            <w:proofErr w:type="spellEnd"/>
            <w:proofErr w:type="gramEnd"/>
            <w:r w:rsidRPr="00BA21FB">
              <w:rPr>
                <w:color w:val="000000" w:themeColor="text1"/>
              </w:rPr>
              <w:t xml:space="preserve">, </w:t>
            </w:r>
            <w:proofErr w:type="spellStart"/>
            <w:r w:rsidRPr="00BA21FB">
              <w:rPr>
                <w:color w:val="000000" w:themeColor="text1"/>
              </w:rPr>
              <w:t>слева-справа</w:t>
            </w:r>
            <w:proofErr w:type="spellEnd"/>
            <w:r w:rsidRPr="00BA21FB">
              <w:rPr>
                <w:color w:val="000000" w:themeColor="text1"/>
              </w:rPr>
              <w:t xml:space="preserve">, </w:t>
            </w:r>
            <w:proofErr w:type="spellStart"/>
            <w:r w:rsidRPr="00BA21FB">
              <w:rPr>
                <w:color w:val="000000" w:themeColor="text1"/>
              </w:rPr>
              <w:t>сверху-снизу</w:t>
            </w:r>
            <w:proofErr w:type="spellEnd"/>
            <w:r w:rsidRPr="00BA21FB">
              <w:rPr>
                <w:color w:val="000000" w:themeColor="text1"/>
              </w:rPr>
              <w:t xml:space="preserve">; </w:t>
            </w:r>
            <w:proofErr w:type="spellStart"/>
            <w:r w:rsidRPr="00BA21FB">
              <w:rPr>
                <w:color w:val="000000" w:themeColor="text1"/>
              </w:rPr>
              <w:t>совершенствоать</w:t>
            </w:r>
            <w:proofErr w:type="spellEnd"/>
            <w:r w:rsidRPr="00BA21FB">
              <w:rPr>
                <w:color w:val="000000" w:themeColor="text1"/>
              </w:rPr>
              <w:t xml:space="preserve"> умения давать характеристику местоположению объекта по направлению движения.</w:t>
            </w: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w:t>
            </w:r>
            <w:proofErr w:type="spellStart"/>
            <w:r w:rsidRPr="00BA21FB">
              <w:rPr>
                <w:color w:val="000000" w:themeColor="text1"/>
              </w:rPr>
              <w:t>разнооб</w:t>
            </w:r>
            <w:proofErr w:type="spellEnd"/>
            <w:r w:rsidRPr="00BA21FB">
              <w:rPr>
                <w:color w:val="000000" w:themeColor="text1"/>
              </w:rPr>
              <w:t>. Ситуации расположения предметов на плоскости и в пр-ве.</w:t>
            </w: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(сотрудничество с соседом по парте).</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color w:val="000000" w:themeColor="text1"/>
              </w:rPr>
              <w:t xml:space="preserve"> (моделирование).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8.</w:t>
            </w:r>
          </w:p>
        </w:tc>
        <w:tc>
          <w:tcPr>
            <w:tcW w:w="2696" w:type="dxa"/>
          </w:tcPr>
          <w:p w:rsidR="00B47D96" w:rsidRPr="00BA21FB" w:rsidRDefault="00B47D96" w:rsidP="00963C10">
            <w:pPr>
              <w:rPr>
                <w:b/>
                <w:color w:val="000000" w:themeColor="text1"/>
              </w:rPr>
            </w:pPr>
            <w:proofErr w:type="spellStart"/>
            <w:r w:rsidRPr="00BA21FB">
              <w:rPr>
                <w:b/>
                <w:color w:val="000000" w:themeColor="text1"/>
              </w:rPr>
              <w:t>Геометрич</w:t>
            </w:r>
            <w:proofErr w:type="spellEnd"/>
            <w:r w:rsidRPr="00BA21FB">
              <w:rPr>
                <w:b/>
                <w:color w:val="000000" w:themeColor="text1"/>
              </w:rPr>
              <w:t xml:space="preserve">. фигуры и их </w:t>
            </w:r>
            <w:proofErr w:type="spellStart"/>
            <w:r w:rsidRPr="00BA21FB">
              <w:rPr>
                <w:b/>
                <w:color w:val="000000" w:themeColor="text1"/>
              </w:rPr>
              <w:t>св-ва</w:t>
            </w:r>
            <w:proofErr w:type="spellEnd"/>
            <w:r w:rsidRPr="00BA21FB">
              <w:rPr>
                <w:b/>
                <w:color w:val="000000" w:themeColor="text1"/>
              </w:rPr>
              <w:t>.</w:t>
            </w:r>
          </w:p>
          <w:p w:rsidR="00B47D96" w:rsidRPr="00BA21FB" w:rsidRDefault="00B47D96" w:rsidP="00963C10">
            <w:pPr>
              <w:rPr>
                <w:color w:val="000000" w:themeColor="text1"/>
              </w:rPr>
            </w:pPr>
            <w:r w:rsidRPr="00BA21FB">
              <w:rPr>
                <w:color w:val="000000" w:themeColor="text1"/>
              </w:rPr>
              <w:t>Точки.</w:t>
            </w:r>
          </w:p>
        </w:tc>
        <w:tc>
          <w:tcPr>
            <w:tcW w:w="1620" w:type="dxa"/>
          </w:tcPr>
          <w:p w:rsidR="00B47D96" w:rsidRPr="00BA21FB" w:rsidRDefault="00B47D96" w:rsidP="00963C10">
            <w:pPr>
              <w:jc w:val="center"/>
              <w:rPr>
                <w:color w:val="000000" w:themeColor="text1"/>
              </w:rPr>
            </w:pPr>
            <w:r w:rsidRPr="00BA21FB">
              <w:rPr>
                <w:color w:val="000000" w:themeColor="text1"/>
              </w:rPr>
              <w:t>Ч.1, с15.</w:t>
            </w:r>
          </w:p>
          <w:p w:rsidR="00B47D96" w:rsidRPr="00BA21FB" w:rsidRDefault="00B47D96" w:rsidP="00963C10">
            <w:pPr>
              <w:jc w:val="center"/>
              <w:rPr>
                <w:color w:val="000000" w:themeColor="text1"/>
              </w:rPr>
            </w:pPr>
            <w:r w:rsidRPr="00BA21FB">
              <w:rPr>
                <w:color w:val="000000" w:themeColor="text1"/>
              </w:rPr>
              <w:t>т.1, с.7,8</w:t>
            </w:r>
          </w:p>
        </w:tc>
        <w:tc>
          <w:tcPr>
            <w:tcW w:w="4860" w:type="dxa"/>
          </w:tcPr>
          <w:p w:rsidR="00B47D96" w:rsidRPr="00BA21FB" w:rsidRDefault="00B47D96" w:rsidP="00963C10">
            <w:pPr>
              <w:rPr>
                <w:color w:val="000000" w:themeColor="text1"/>
              </w:rPr>
            </w:pPr>
            <w:r w:rsidRPr="00BA21FB">
              <w:rPr>
                <w:color w:val="000000" w:themeColor="text1"/>
              </w:rPr>
              <w:t>Познакомить уч-ся с понятием «точка» на основе визуального восприятия очень удалённых предметов; учить изображать точки; совершенствовать умения распознавать и изображать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 xml:space="preserve">игуры. </w:t>
            </w:r>
          </w:p>
        </w:tc>
        <w:tc>
          <w:tcPr>
            <w:tcW w:w="3060" w:type="dxa"/>
          </w:tcPr>
          <w:p w:rsidR="00B47D96" w:rsidRPr="00BA21FB" w:rsidRDefault="00B47D96" w:rsidP="00963C10">
            <w:pPr>
              <w:rPr>
                <w:color w:val="000000" w:themeColor="text1"/>
              </w:rPr>
            </w:pPr>
            <w:r w:rsidRPr="00BA21FB">
              <w:rPr>
                <w:color w:val="000000" w:themeColor="text1"/>
              </w:rPr>
              <w:t>Изготовление (</w:t>
            </w:r>
            <w:proofErr w:type="spellStart"/>
            <w:r w:rsidRPr="00BA21FB">
              <w:rPr>
                <w:color w:val="000000" w:themeColor="text1"/>
              </w:rPr>
              <w:t>констр-е</w:t>
            </w:r>
            <w:proofErr w:type="spellEnd"/>
            <w:r w:rsidRPr="00BA21FB">
              <w:rPr>
                <w:color w:val="000000" w:themeColor="text1"/>
              </w:rPr>
              <w:t xml:space="preserve">) моделей </w:t>
            </w:r>
            <w:proofErr w:type="spellStart"/>
            <w:r w:rsidRPr="00BA21FB">
              <w:rPr>
                <w:color w:val="000000" w:themeColor="text1"/>
              </w:rPr>
              <w:t>геометрич-х</w:t>
            </w:r>
            <w:proofErr w:type="spellEnd"/>
            <w:r w:rsidRPr="00BA21FB">
              <w:rPr>
                <w:color w:val="000000" w:themeColor="text1"/>
              </w:rPr>
              <w:t xml:space="preserve"> фигур. Исследование </w:t>
            </w:r>
            <w:proofErr w:type="spellStart"/>
            <w:r w:rsidRPr="00BA21FB">
              <w:rPr>
                <w:color w:val="000000" w:themeColor="text1"/>
              </w:rPr>
              <w:t>предм</w:t>
            </w:r>
            <w:proofErr w:type="spellEnd"/>
            <w:r w:rsidRPr="00BA21FB">
              <w:rPr>
                <w:color w:val="000000" w:themeColor="text1"/>
              </w:rPr>
              <w:t xml:space="preserve">. </w:t>
            </w:r>
            <w:proofErr w:type="spellStart"/>
            <w:r w:rsidRPr="00BA21FB">
              <w:rPr>
                <w:color w:val="000000" w:themeColor="text1"/>
              </w:rPr>
              <w:t>окр</w:t>
            </w:r>
            <w:proofErr w:type="spellEnd"/>
            <w:r w:rsidRPr="00BA21FB">
              <w:rPr>
                <w:color w:val="000000" w:themeColor="text1"/>
              </w:rPr>
              <w:t>. мира, сопоставление их с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 xml:space="preserve">ормами. Сравнивание геом. фигуры по форме.     </w:t>
            </w:r>
          </w:p>
          <w:p w:rsidR="00B47D96" w:rsidRPr="00BA21FB" w:rsidRDefault="00B47D96" w:rsidP="00963C10">
            <w:pPr>
              <w:rPr>
                <w:color w:val="000000" w:themeColor="text1"/>
              </w:rPr>
            </w:pPr>
            <w:r w:rsidRPr="00BA21FB">
              <w:rPr>
                <w:color w:val="000000" w:themeColor="text1"/>
              </w:rPr>
              <w:t xml:space="preserve">          </w:t>
            </w:r>
          </w:p>
        </w:tc>
        <w:tc>
          <w:tcPr>
            <w:tcW w:w="2520" w:type="dxa"/>
          </w:tcPr>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(умение выражать свои мысли; сотрудничать с соседом по парте).</w:t>
            </w:r>
          </w:p>
          <w:p w:rsidR="00B47D96" w:rsidRPr="00BA21FB" w:rsidRDefault="00B47D96" w:rsidP="00963C10">
            <w:pPr>
              <w:rPr>
                <w:color w:val="000000" w:themeColor="text1"/>
              </w:rPr>
            </w:pPr>
          </w:p>
          <w:p w:rsidR="00B47D96" w:rsidRPr="00BA21FB" w:rsidRDefault="00B47D96" w:rsidP="00963C10">
            <w:pPr>
              <w:rPr>
                <w:color w:val="000000" w:themeColor="text1"/>
              </w:rPr>
            </w:pP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9.</w:t>
            </w:r>
          </w:p>
        </w:tc>
        <w:tc>
          <w:tcPr>
            <w:tcW w:w="2696" w:type="dxa"/>
          </w:tcPr>
          <w:p w:rsidR="00B47D96" w:rsidRPr="00BA21FB" w:rsidRDefault="00B47D96" w:rsidP="00963C10">
            <w:pPr>
              <w:rPr>
                <w:color w:val="000000" w:themeColor="text1"/>
              </w:rPr>
            </w:pPr>
          </w:p>
          <w:p w:rsidR="00B47D96" w:rsidRPr="00BA21FB" w:rsidRDefault="00B47D96" w:rsidP="00963C10">
            <w:pPr>
              <w:rPr>
                <w:color w:val="000000" w:themeColor="text1"/>
              </w:rPr>
            </w:pPr>
            <w:r w:rsidRPr="00BA21FB">
              <w:rPr>
                <w:color w:val="000000" w:themeColor="text1"/>
              </w:rPr>
              <w:t>Отрезки и дуги.</w:t>
            </w:r>
          </w:p>
        </w:tc>
        <w:tc>
          <w:tcPr>
            <w:tcW w:w="1620"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Ч.1, с. 16,17</w:t>
            </w:r>
          </w:p>
          <w:p w:rsidR="00B47D96" w:rsidRPr="00BA21FB" w:rsidRDefault="00B47D96" w:rsidP="00963C10">
            <w:pPr>
              <w:jc w:val="center"/>
              <w:rPr>
                <w:color w:val="000000" w:themeColor="text1"/>
              </w:rPr>
            </w:pPr>
            <w:r w:rsidRPr="00BA21FB">
              <w:rPr>
                <w:color w:val="000000" w:themeColor="text1"/>
              </w:rPr>
              <w:t>т.1, с.9,10</w:t>
            </w:r>
          </w:p>
        </w:tc>
        <w:tc>
          <w:tcPr>
            <w:tcW w:w="4860" w:type="dxa"/>
          </w:tcPr>
          <w:p w:rsidR="00B47D96" w:rsidRPr="00BA21FB" w:rsidRDefault="00B47D96" w:rsidP="00963C10">
            <w:pPr>
              <w:rPr>
                <w:color w:val="000000" w:themeColor="text1"/>
              </w:rPr>
            </w:pPr>
            <w:r w:rsidRPr="00BA21FB">
              <w:rPr>
                <w:color w:val="000000" w:themeColor="text1"/>
              </w:rPr>
              <w:t xml:space="preserve">Ввести понятия «отрезок» и «дуга», показать процесс получения отрезка и дуги, познакомить с реальными моделями отрезка </w:t>
            </w:r>
            <w:r w:rsidRPr="00BA21FB">
              <w:rPr>
                <w:color w:val="000000" w:themeColor="text1"/>
              </w:rPr>
              <w:lastRenderedPageBreak/>
              <w:t xml:space="preserve">и дуги в </w:t>
            </w:r>
            <w:proofErr w:type="spellStart"/>
            <w:r w:rsidRPr="00BA21FB">
              <w:rPr>
                <w:color w:val="000000" w:themeColor="text1"/>
              </w:rPr>
              <w:t>окруж</w:t>
            </w:r>
            <w:proofErr w:type="spellEnd"/>
            <w:r w:rsidRPr="00BA21FB">
              <w:rPr>
                <w:color w:val="000000" w:themeColor="text1"/>
              </w:rPr>
              <w:t>. мире, рассмотреть общие и отличительные признаки отрезка и дуги, учить изображать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 xml:space="preserve">игуры.                                </w:t>
            </w: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Анализ </w:t>
            </w:r>
            <w:proofErr w:type="spellStart"/>
            <w:r w:rsidRPr="00BA21FB">
              <w:rPr>
                <w:color w:val="000000" w:themeColor="text1"/>
              </w:rPr>
              <w:t>жизн-ых</w:t>
            </w:r>
            <w:proofErr w:type="spellEnd"/>
            <w:r w:rsidRPr="00BA21FB">
              <w:rPr>
                <w:color w:val="000000" w:themeColor="text1"/>
              </w:rPr>
              <w:t xml:space="preserve"> ситуаций, требующих умения находить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игуры.</w:t>
            </w:r>
          </w:p>
        </w:tc>
        <w:tc>
          <w:tcPr>
            <w:tcW w:w="2520" w:type="dxa"/>
          </w:tcPr>
          <w:p w:rsidR="00B47D96" w:rsidRPr="00BA21FB" w:rsidRDefault="00B47D96" w:rsidP="00963C10">
            <w:pPr>
              <w:rPr>
                <w:color w:val="000000" w:themeColor="text1"/>
              </w:rPr>
            </w:pPr>
            <w:r w:rsidRPr="00BA21FB">
              <w:rPr>
                <w:b/>
                <w:color w:val="000000" w:themeColor="text1"/>
              </w:rPr>
              <w:t xml:space="preserve">Личностные </w:t>
            </w:r>
            <w:r w:rsidRPr="00BA21FB">
              <w:rPr>
                <w:color w:val="000000" w:themeColor="text1"/>
              </w:rPr>
              <w:t>(</w:t>
            </w:r>
            <w:proofErr w:type="spellStart"/>
            <w:r w:rsidRPr="00BA21FB">
              <w:rPr>
                <w:color w:val="000000" w:themeColor="text1"/>
              </w:rPr>
              <w:t>смыслообр</w:t>
            </w:r>
            <w:proofErr w:type="spellEnd"/>
            <w:r w:rsidRPr="00BA21FB">
              <w:rPr>
                <w:color w:val="000000" w:themeColor="text1"/>
              </w:rPr>
              <w:t xml:space="preserve">.). </w:t>
            </w:r>
            <w:r w:rsidRPr="00BA21FB">
              <w:rPr>
                <w:b/>
                <w:color w:val="000000" w:themeColor="text1"/>
              </w:rPr>
              <w:t xml:space="preserve">Коммуникативные </w:t>
            </w:r>
            <w:r w:rsidRPr="00BA21FB">
              <w:rPr>
                <w:color w:val="000000" w:themeColor="text1"/>
              </w:rPr>
              <w:lastRenderedPageBreak/>
              <w:t xml:space="preserve">(умение </w:t>
            </w:r>
            <w:proofErr w:type="spellStart"/>
            <w:r w:rsidRPr="00BA21FB">
              <w:rPr>
                <w:color w:val="000000" w:themeColor="text1"/>
              </w:rPr>
              <w:t>выраж</w:t>
            </w:r>
            <w:proofErr w:type="spellEnd"/>
            <w:r w:rsidRPr="00BA21FB">
              <w:rPr>
                <w:color w:val="000000" w:themeColor="text1"/>
              </w:rPr>
              <w:t>. свои мысли; сотрудничать с соседом по парте).</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 xml:space="preserve">(моделирование). </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10.</w:t>
            </w:r>
          </w:p>
        </w:tc>
        <w:tc>
          <w:tcPr>
            <w:tcW w:w="2696" w:type="dxa"/>
          </w:tcPr>
          <w:p w:rsidR="00B47D96" w:rsidRPr="00BA21FB" w:rsidRDefault="00B47D96" w:rsidP="00963C10">
            <w:pPr>
              <w:rPr>
                <w:b/>
                <w:color w:val="000000" w:themeColor="text1"/>
              </w:rPr>
            </w:pPr>
            <w:r w:rsidRPr="00BA21FB">
              <w:rPr>
                <w:b/>
                <w:color w:val="000000" w:themeColor="text1"/>
              </w:rPr>
              <w:t>Признаки предметов. Расположен</w:t>
            </w:r>
            <w:proofErr w:type="gramStart"/>
            <w:r w:rsidRPr="00BA21FB">
              <w:rPr>
                <w:b/>
                <w:color w:val="000000" w:themeColor="text1"/>
              </w:rPr>
              <w:t>.</w:t>
            </w:r>
            <w:proofErr w:type="gramEnd"/>
            <w:r w:rsidRPr="00BA21FB">
              <w:rPr>
                <w:b/>
                <w:color w:val="000000" w:themeColor="text1"/>
              </w:rPr>
              <w:t xml:space="preserve"> </w:t>
            </w:r>
            <w:proofErr w:type="spellStart"/>
            <w:proofErr w:type="gramStart"/>
            <w:r w:rsidRPr="00BA21FB">
              <w:rPr>
                <w:b/>
                <w:color w:val="000000" w:themeColor="text1"/>
              </w:rPr>
              <w:t>п</w:t>
            </w:r>
            <w:proofErr w:type="gramEnd"/>
            <w:r w:rsidRPr="00BA21FB">
              <w:rPr>
                <w:b/>
                <w:color w:val="000000" w:themeColor="text1"/>
              </w:rPr>
              <w:t>редм</w:t>
            </w:r>
            <w:proofErr w:type="spellEnd"/>
            <w:r w:rsidRPr="00BA21FB">
              <w:rPr>
                <w:b/>
                <w:color w:val="000000" w:themeColor="text1"/>
              </w:rPr>
              <w:t xml:space="preserve">. в </w:t>
            </w:r>
            <w:proofErr w:type="spellStart"/>
            <w:r w:rsidRPr="00BA21FB">
              <w:rPr>
                <w:b/>
                <w:color w:val="000000" w:themeColor="text1"/>
              </w:rPr>
              <w:t>окруж</w:t>
            </w:r>
            <w:proofErr w:type="spellEnd"/>
            <w:r w:rsidRPr="00BA21FB">
              <w:rPr>
                <w:b/>
                <w:color w:val="000000" w:themeColor="text1"/>
              </w:rPr>
              <w:t xml:space="preserve">. пр-ве.  </w:t>
            </w:r>
          </w:p>
          <w:p w:rsidR="00B47D96" w:rsidRPr="00BA21FB" w:rsidRDefault="00B47D96" w:rsidP="00963C10">
            <w:pPr>
              <w:rPr>
                <w:color w:val="000000" w:themeColor="text1"/>
              </w:rPr>
            </w:pPr>
            <w:r w:rsidRPr="00BA21FB">
              <w:rPr>
                <w:color w:val="000000" w:themeColor="text1"/>
              </w:rPr>
              <w:t>Направления</w:t>
            </w:r>
          </w:p>
          <w:p w:rsidR="00B47D96" w:rsidRPr="00BA21FB" w:rsidRDefault="00B47D96" w:rsidP="00963C10">
            <w:pPr>
              <w:rPr>
                <w:b/>
                <w:color w:val="000000" w:themeColor="text1"/>
              </w:rPr>
            </w:pPr>
          </w:p>
        </w:tc>
        <w:tc>
          <w:tcPr>
            <w:tcW w:w="1620" w:type="dxa"/>
          </w:tcPr>
          <w:p w:rsidR="00B47D96" w:rsidRPr="00BA21FB" w:rsidRDefault="00B47D96" w:rsidP="00963C10">
            <w:pPr>
              <w:jc w:val="center"/>
              <w:rPr>
                <w:color w:val="000000" w:themeColor="text1"/>
              </w:rPr>
            </w:pPr>
            <w:r w:rsidRPr="00BA21FB">
              <w:rPr>
                <w:color w:val="000000" w:themeColor="text1"/>
              </w:rPr>
              <w:t>Ч.1, с.18</w:t>
            </w:r>
          </w:p>
          <w:p w:rsidR="00B47D96" w:rsidRPr="00BA21FB" w:rsidRDefault="00B47D96" w:rsidP="00963C10">
            <w:pPr>
              <w:jc w:val="center"/>
              <w:rPr>
                <w:color w:val="000000" w:themeColor="text1"/>
              </w:rPr>
            </w:pPr>
            <w:r w:rsidRPr="00BA21FB">
              <w:rPr>
                <w:color w:val="000000" w:themeColor="text1"/>
              </w:rPr>
              <w:t xml:space="preserve">т.1,с.11 </w:t>
            </w:r>
          </w:p>
        </w:tc>
        <w:tc>
          <w:tcPr>
            <w:tcW w:w="4860" w:type="dxa"/>
          </w:tcPr>
          <w:p w:rsidR="00B47D96" w:rsidRPr="00BA21FB" w:rsidRDefault="00B47D96" w:rsidP="00963C10">
            <w:pPr>
              <w:rPr>
                <w:color w:val="000000" w:themeColor="text1"/>
              </w:rPr>
            </w:pPr>
            <w:r w:rsidRPr="00BA21FB">
              <w:rPr>
                <w:color w:val="000000" w:themeColor="text1"/>
              </w:rPr>
              <w:t>Познакомить уч-ся с понятием «направления»; учить изображать направленные отрезки (дуги) с помощью стрелок, совершенствовать умения распознавать и изобретать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 xml:space="preserve">игуры; обогащать </w:t>
            </w:r>
            <w:proofErr w:type="spellStart"/>
            <w:r w:rsidRPr="00BA21FB">
              <w:rPr>
                <w:color w:val="000000" w:themeColor="text1"/>
              </w:rPr>
              <w:t>геометр-е</w:t>
            </w:r>
            <w:proofErr w:type="spellEnd"/>
            <w:r w:rsidRPr="00BA21FB">
              <w:rPr>
                <w:color w:val="000000" w:themeColor="text1"/>
              </w:rPr>
              <w:t xml:space="preserve"> представления уч-ся.</w:t>
            </w:r>
          </w:p>
        </w:tc>
        <w:tc>
          <w:tcPr>
            <w:tcW w:w="3060" w:type="dxa"/>
          </w:tcPr>
          <w:p w:rsidR="00B47D96" w:rsidRPr="00BA21FB" w:rsidRDefault="00B47D96" w:rsidP="00963C10">
            <w:pPr>
              <w:rPr>
                <w:color w:val="000000" w:themeColor="text1"/>
              </w:rPr>
            </w:pPr>
            <w:r w:rsidRPr="00BA21FB">
              <w:rPr>
                <w:color w:val="000000" w:themeColor="text1"/>
              </w:rPr>
              <w:t>Моделирование разнообразных ситуаций расположения предметов в пространстве.</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 xml:space="preserve">(моделирование, классификация объектов) </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11.</w:t>
            </w:r>
          </w:p>
        </w:tc>
        <w:tc>
          <w:tcPr>
            <w:tcW w:w="2696" w:type="dxa"/>
          </w:tcPr>
          <w:p w:rsidR="00B47D96" w:rsidRPr="00BA21FB" w:rsidRDefault="00B47D96" w:rsidP="00963C10">
            <w:pPr>
              <w:rPr>
                <w:color w:val="000000" w:themeColor="text1"/>
              </w:rPr>
            </w:pPr>
            <w:r w:rsidRPr="00BA21FB">
              <w:rPr>
                <w:color w:val="000000" w:themeColor="text1"/>
              </w:rPr>
              <w:t>Налево и направо.</w:t>
            </w:r>
          </w:p>
        </w:tc>
        <w:tc>
          <w:tcPr>
            <w:tcW w:w="1620" w:type="dxa"/>
          </w:tcPr>
          <w:p w:rsidR="00B47D96" w:rsidRPr="00BA21FB" w:rsidRDefault="00B47D96" w:rsidP="00963C10">
            <w:pPr>
              <w:jc w:val="center"/>
              <w:rPr>
                <w:color w:val="000000" w:themeColor="text1"/>
              </w:rPr>
            </w:pPr>
            <w:r w:rsidRPr="00BA21FB">
              <w:rPr>
                <w:color w:val="000000" w:themeColor="text1"/>
              </w:rPr>
              <w:t>Ч.1, с.19</w:t>
            </w:r>
          </w:p>
          <w:p w:rsidR="00B47D96" w:rsidRPr="00BA21FB" w:rsidRDefault="00B47D96" w:rsidP="00963C10">
            <w:pPr>
              <w:jc w:val="center"/>
              <w:rPr>
                <w:color w:val="000000" w:themeColor="text1"/>
              </w:rPr>
            </w:pPr>
            <w:r w:rsidRPr="00BA21FB">
              <w:rPr>
                <w:color w:val="000000" w:themeColor="text1"/>
              </w:rPr>
              <w:t xml:space="preserve">т.1, -     </w:t>
            </w:r>
          </w:p>
        </w:tc>
        <w:tc>
          <w:tcPr>
            <w:tcW w:w="4860" w:type="dxa"/>
          </w:tcPr>
          <w:p w:rsidR="00B47D96" w:rsidRPr="00BA21FB" w:rsidRDefault="00B47D96" w:rsidP="00963C10">
            <w:pPr>
              <w:rPr>
                <w:color w:val="000000" w:themeColor="text1"/>
              </w:rPr>
            </w:pPr>
            <w:proofErr w:type="gramStart"/>
            <w:r w:rsidRPr="00BA21FB">
              <w:rPr>
                <w:color w:val="000000" w:themeColor="text1"/>
              </w:rPr>
              <w:t xml:space="preserve">Рассмотреть направление </w:t>
            </w:r>
            <w:proofErr w:type="spellStart"/>
            <w:r w:rsidRPr="00BA21FB">
              <w:rPr>
                <w:color w:val="000000" w:themeColor="text1"/>
              </w:rPr>
              <w:t>движ-я</w:t>
            </w:r>
            <w:proofErr w:type="spellEnd"/>
            <w:r w:rsidRPr="00BA21FB">
              <w:rPr>
                <w:color w:val="000000" w:themeColor="text1"/>
              </w:rPr>
              <w:t xml:space="preserve"> по горизонтали; ввести термины «налево» и «направо»; рассмотреть случаи движения по прямой слева направо (справа налево), так и движение с поворотом направо (налево); совершенствовать умение сравнивать и классифицировать объекты по разным признакам.   </w:t>
            </w:r>
            <w:proofErr w:type="gramEnd"/>
          </w:p>
        </w:tc>
        <w:tc>
          <w:tcPr>
            <w:tcW w:w="3060" w:type="dxa"/>
          </w:tcPr>
          <w:p w:rsidR="00B47D96" w:rsidRPr="00BA21FB" w:rsidRDefault="00B47D96" w:rsidP="00963C10">
            <w:pPr>
              <w:rPr>
                <w:color w:val="000000" w:themeColor="text1"/>
              </w:rPr>
            </w:pPr>
            <w:r w:rsidRPr="00BA21FB">
              <w:rPr>
                <w:color w:val="000000" w:themeColor="text1"/>
              </w:rPr>
              <w:t>Ориентирование в пространстве по заданным направлениям.</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(сотрудничество с соседом по парте).</w:t>
            </w:r>
          </w:p>
          <w:p w:rsidR="00B47D96" w:rsidRPr="00BA21FB" w:rsidRDefault="00B47D96" w:rsidP="00963C10">
            <w:pPr>
              <w:rPr>
                <w:color w:val="000000" w:themeColor="text1"/>
              </w:rPr>
            </w:pPr>
          </w:p>
          <w:p w:rsidR="00B47D96" w:rsidRPr="00BA21FB" w:rsidRDefault="00B47D96" w:rsidP="00963C10">
            <w:pPr>
              <w:rPr>
                <w:color w:val="000000" w:themeColor="text1"/>
              </w:rPr>
            </w:pP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 xml:space="preserve">12.      </w:t>
            </w:r>
          </w:p>
        </w:tc>
        <w:tc>
          <w:tcPr>
            <w:tcW w:w="2696" w:type="dxa"/>
          </w:tcPr>
          <w:p w:rsidR="00B47D96" w:rsidRPr="00BA21FB" w:rsidRDefault="00B47D96" w:rsidP="00963C10">
            <w:pPr>
              <w:rPr>
                <w:color w:val="000000" w:themeColor="text1"/>
              </w:rPr>
            </w:pPr>
            <w:r w:rsidRPr="00BA21FB">
              <w:rPr>
                <w:color w:val="000000" w:themeColor="text1"/>
              </w:rPr>
              <w:t>Вверх и вниз.</w:t>
            </w:r>
          </w:p>
        </w:tc>
        <w:tc>
          <w:tcPr>
            <w:tcW w:w="1620" w:type="dxa"/>
          </w:tcPr>
          <w:p w:rsidR="00B47D96" w:rsidRPr="00BA21FB" w:rsidRDefault="00B47D96" w:rsidP="00963C10">
            <w:pPr>
              <w:jc w:val="center"/>
              <w:rPr>
                <w:color w:val="000000" w:themeColor="text1"/>
              </w:rPr>
            </w:pPr>
            <w:r w:rsidRPr="00BA21FB">
              <w:rPr>
                <w:color w:val="000000" w:themeColor="text1"/>
              </w:rPr>
              <w:t>Ч.1, с. 20</w:t>
            </w:r>
          </w:p>
          <w:p w:rsidR="00B47D96" w:rsidRPr="00BA21FB" w:rsidRDefault="00B47D96" w:rsidP="00963C10">
            <w:pPr>
              <w:jc w:val="center"/>
              <w:rPr>
                <w:color w:val="000000" w:themeColor="text1"/>
              </w:rPr>
            </w:pPr>
            <w:r w:rsidRPr="00BA21FB">
              <w:rPr>
                <w:color w:val="000000" w:themeColor="text1"/>
              </w:rPr>
              <w:t xml:space="preserve">т.1, -  </w:t>
            </w:r>
          </w:p>
        </w:tc>
        <w:tc>
          <w:tcPr>
            <w:tcW w:w="4860" w:type="dxa"/>
          </w:tcPr>
          <w:p w:rsidR="00B47D96" w:rsidRPr="00BA21FB" w:rsidRDefault="00B47D96" w:rsidP="00963C10">
            <w:pPr>
              <w:rPr>
                <w:color w:val="000000" w:themeColor="text1"/>
              </w:rPr>
            </w:pPr>
            <w:r w:rsidRPr="00BA21FB">
              <w:rPr>
                <w:color w:val="000000" w:themeColor="text1"/>
              </w:rPr>
              <w:t xml:space="preserve">Рассмотреть направление движения по вертикали; ввести термины «сверху вниз», «снизу вверх»; рассмотреть случаи наклонного вида движения, где присутствует горизонтальная составляющая движения, но вертикальная составляющая остаётся определяющей; совершенствовать навыки установления пространственных отношений: </w:t>
            </w:r>
            <w:proofErr w:type="spellStart"/>
            <w:r w:rsidRPr="00BA21FB">
              <w:rPr>
                <w:color w:val="000000" w:themeColor="text1"/>
              </w:rPr>
              <w:t>выше-ниже</w:t>
            </w:r>
            <w:proofErr w:type="spellEnd"/>
            <w:r w:rsidRPr="00BA21FB">
              <w:rPr>
                <w:color w:val="000000" w:themeColor="text1"/>
              </w:rPr>
              <w:t xml:space="preserve">, </w:t>
            </w:r>
            <w:proofErr w:type="spellStart"/>
            <w:r w:rsidRPr="00BA21FB">
              <w:rPr>
                <w:color w:val="000000" w:themeColor="text1"/>
              </w:rPr>
              <w:t>слева-справа</w:t>
            </w:r>
            <w:proofErr w:type="spellEnd"/>
            <w:r w:rsidRPr="00BA21FB">
              <w:rPr>
                <w:color w:val="000000" w:themeColor="text1"/>
              </w:rPr>
              <w:t xml:space="preserve">, </w:t>
            </w:r>
            <w:proofErr w:type="gramStart"/>
            <w:r w:rsidRPr="00BA21FB">
              <w:rPr>
                <w:color w:val="000000" w:themeColor="text1"/>
              </w:rPr>
              <w:t>перед</w:t>
            </w:r>
            <w:proofErr w:type="gramEnd"/>
            <w:r w:rsidRPr="00BA21FB">
              <w:rPr>
                <w:color w:val="000000" w:themeColor="text1"/>
              </w:rPr>
              <w:t xml:space="preserve">, после, между. </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Установление пространственных отношений.</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 xml:space="preserve">(сотрудничество с соседом по парте). </w:t>
            </w:r>
          </w:p>
          <w:p w:rsidR="00B47D96" w:rsidRPr="00BA21FB" w:rsidRDefault="00B47D96" w:rsidP="00963C10">
            <w:pPr>
              <w:rPr>
                <w:color w:val="000000" w:themeColor="text1"/>
              </w:rPr>
            </w:pP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13</w:t>
            </w:r>
          </w:p>
        </w:tc>
        <w:tc>
          <w:tcPr>
            <w:tcW w:w="2696" w:type="dxa"/>
          </w:tcPr>
          <w:p w:rsidR="00B47D96" w:rsidRPr="00BA21FB" w:rsidRDefault="00B47D96" w:rsidP="00963C10">
            <w:pPr>
              <w:rPr>
                <w:color w:val="000000" w:themeColor="text1"/>
              </w:rPr>
            </w:pPr>
            <w:r w:rsidRPr="00BA21FB">
              <w:rPr>
                <w:color w:val="000000" w:themeColor="text1"/>
              </w:rPr>
              <w:t>Больше, меньше, одинаковые.</w:t>
            </w:r>
          </w:p>
        </w:tc>
        <w:tc>
          <w:tcPr>
            <w:tcW w:w="1620" w:type="dxa"/>
          </w:tcPr>
          <w:p w:rsidR="00B47D96" w:rsidRPr="00BA21FB" w:rsidRDefault="00B47D96" w:rsidP="00963C10">
            <w:pPr>
              <w:rPr>
                <w:color w:val="000000" w:themeColor="text1"/>
              </w:rPr>
            </w:pPr>
            <w:r w:rsidRPr="00BA21FB">
              <w:rPr>
                <w:color w:val="000000" w:themeColor="text1"/>
              </w:rPr>
              <w:t>Ч.1, с. 21</w:t>
            </w:r>
          </w:p>
          <w:p w:rsidR="00B47D96" w:rsidRPr="00BA21FB" w:rsidRDefault="00B47D96" w:rsidP="00963C10">
            <w:pPr>
              <w:jc w:val="center"/>
              <w:rPr>
                <w:color w:val="000000" w:themeColor="text1"/>
              </w:rPr>
            </w:pPr>
            <w:r w:rsidRPr="00BA21FB">
              <w:rPr>
                <w:color w:val="000000" w:themeColor="text1"/>
              </w:rPr>
              <w:t>т.1, с.12</w:t>
            </w:r>
          </w:p>
        </w:tc>
        <w:tc>
          <w:tcPr>
            <w:tcW w:w="4860" w:type="dxa"/>
          </w:tcPr>
          <w:p w:rsidR="00B47D96" w:rsidRPr="00BA21FB" w:rsidRDefault="00B47D96" w:rsidP="00963C10">
            <w:pPr>
              <w:rPr>
                <w:color w:val="000000" w:themeColor="text1"/>
              </w:rPr>
            </w:pPr>
            <w:r w:rsidRPr="00BA21FB">
              <w:rPr>
                <w:color w:val="000000" w:themeColor="text1"/>
              </w:rPr>
              <w:t xml:space="preserve">Учить сравнивать размеры предметов визуально: больше, меньше, такой же; совершенствовать умения сравнивать и </w:t>
            </w:r>
            <w:r w:rsidRPr="00BA21FB">
              <w:rPr>
                <w:color w:val="000000" w:themeColor="text1"/>
              </w:rPr>
              <w:lastRenderedPageBreak/>
              <w:t xml:space="preserve">классифицировать предметы по цвету, форме и размеру.     </w:t>
            </w:r>
          </w:p>
          <w:p w:rsidR="00B47D96" w:rsidRPr="00BA21FB" w:rsidRDefault="00B47D96" w:rsidP="00963C10">
            <w:pPr>
              <w:rPr>
                <w:color w:val="000000" w:themeColor="text1"/>
              </w:rPr>
            </w:pPr>
            <w:r w:rsidRPr="00BA21FB">
              <w:rPr>
                <w:color w:val="000000" w:themeColor="text1"/>
              </w:rPr>
              <w:t xml:space="preserve">  </w:t>
            </w:r>
          </w:p>
        </w:tc>
        <w:tc>
          <w:tcPr>
            <w:tcW w:w="3060" w:type="dxa"/>
          </w:tcPr>
          <w:p w:rsidR="00B47D96" w:rsidRPr="00BA21FB" w:rsidRDefault="00B47D96" w:rsidP="00963C10">
            <w:pPr>
              <w:rPr>
                <w:color w:val="000000" w:themeColor="text1"/>
              </w:rPr>
            </w:pPr>
            <w:r w:rsidRPr="00BA21FB">
              <w:rPr>
                <w:color w:val="000000" w:themeColor="text1"/>
              </w:rPr>
              <w:lastRenderedPageBreak/>
              <w:t>Сравнение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игур. Классификация предметов.</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(классификация).</w:t>
            </w:r>
          </w:p>
          <w:p w:rsidR="00B47D96" w:rsidRPr="00BA21FB" w:rsidRDefault="00B47D96" w:rsidP="00963C10">
            <w:pPr>
              <w:rPr>
                <w:color w:val="000000" w:themeColor="text1"/>
              </w:rPr>
            </w:pP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lastRenderedPageBreak/>
              <w:t>14.</w:t>
            </w:r>
          </w:p>
        </w:tc>
        <w:tc>
          <w:tcPr>
            <w:tcW w:w="2696" w:type="dxa"/>
          </w:tcPr>
          <w:p w:rsidR="00B47D96" w:rsidRPr="00BA21FB" w:rsidRDefault="00B47D96" w:rsidP="00963C10">
            <w:pPr>
              <w:rPr>
                <w:color w:val="000000" w:themeColor="text1"/>
              </w:rPr>
            </w:pPr>
            <w:r w:rsidRPr="00BA21FB">
              <w:rPr>
                <w:color w:val="000000" w:themeColor="text1"/>
              </w:rPr>
              <w:t>Первый и последний.</w:t>
            </w:r>
          </w:p>
        </w:tc>
        <w:tc>
          <w:tcPr>
            <w:tcW w:w="1620" w:type="dxa"/>
          </w:tcPr>
          <w:p w:rsidR="00B47D96" w:rsidRPr="00BA21FB" w:rsidRDefault="00B47D96" w:rsidP="00963C10">
            <w:pPr>
              <w:jc w:val="center"/>
              <w:rPr>
                <w:color w:val="000000" w:themeColor="text1"/>
              </w:rPr>
            </w:pPr>
            <w:r w:rsidRPr="00BA21FB">
              <w:rPr>
                <w:color w:val="000000" w:themeColor="text1"/>
              </w:rPr>
              <w:t>Ч.1, с.22</w:t>
            </w:r>
          </w:p>
          <w:p w:rsidR="00B47D96" w:rsidRPr="00BA21FB" w:rsidRDefault="00B47D96" w:rsidP="00963C10">
            <w:pPr>
              <w:jc w:val="center"/>
              <w:rPr>
                <w:color w:val="000000" w:themeColor="text1"/>
              </w:rPr>
            </w:pPr>
            <w:r w:rsidRPr="00BA21FB">
              <w:rPr>
                <w:color w:val="000000" w:themeColor="text1"/>
              </w:rPr>
              <w:t>т.1 с.13</w:t>
            </w:r>
          </w:p>
        </w:tc>
        <w:tc>
          <w:tcPr>
            <w:tcW w:w="4860" w:type="dxa"/>
          </w:tcPr>
          <w:p w:rsidR="00B47D96" w:rsidRPr="00BA21FB" w:rsidRDefault="00B47D96" w:rsidP="00963C10">
            <w:pPr>
              <w:rPr>
                <w:color w:val="000000" w:themeColor="text1"/>
              </w:rPr>
            </w:pPr>
            <w:r w:rsidRPr="00BA21FB">
              <w:rPr>
                <w:color w:val="000000" w:themeColor="text1"/>
              </w:rPr>
              <w:t>Сформировать у учащихся четкое представление об очередности элементов при заданном порядке их расположения; ввести термины «первый» и «последний»; совершенствовать умения сравнивать предметы по разным признакам и классифицировать на группы.</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Моделирование разнообразных ситуаций расположения объектов в пространстве и на плоскости.</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 xml:space="preserve">15. </w:t>
            </w:r>
          </w:p>
        </w:tc>
        <w:tc>
          <w:tcPr>
            <w:tcW w:w="2696" w:type="dxa"/>
          </w:tcPr>
          <w:p w:rsidR="00B47D96" w:rsidRPr="00BA21FB" w:rsidRDefault="00B47D96" w:rsidP="00963C10">
            <w:pPr>
              <w:rPr>
                <w:color w:val="000000" w:themeColor="text1"/>
              </w:rPr>
            </w:pPr>
            <w:r w:rsidRPr="00BA21FB">
              <w:rPr>
                <w:color w:val="000000" w:themeColor="text1"/>
              </w:rPr>
              <w:t>Следующий и предшествующий.</w:t>
            </w:r>
          </w:p>
        </w:tc>
        <w:tc>
          <w:tcPr>
            <w:tcW w:w="1620" w:type="dxa"/>
          </w:tcPr>
          <w:p w:rsidR="00B47D96" w:rsidRPr="00BA21FB" w:rsidRDefault="00B47D96" w:rsidP="00963C10">
            <w:pPr>
              <w:jc w:val="center"/>
              <w:rPr>
                <w:color w:val="000000" w:themeColor="text1"/>
              </w:rPr>
            </w:pPr>
            <w:r w:rsidRPr="00BA21FB">
              <w:rPr>
                <w:color w:val="000000" w:themeColor="text1"/>
              </w:rPr>
              <w:t>Ч.1, с.23</w:t>
            </w:r>
          </w:p>
          <w:p w:rsidR="00B47D96" w:rsidRPr="00BA21FB" w:rsidRDefault="00B47D96" w:rsidP="00963C10">
            <w:pPr>
              <w:jc w:val="center"/>
              <w:rPr>
                <w:color w:val="000000" w:themeColor="text1"/>
              </w:rPr>
            </w:pPr>
            <w:r w:rsidRPr="00BA21FB">
              <w:rPr>
                <w:color w:val="000000" w:themeColor="text1"/>
              </w:rPr>
              <w:t>т.1 с.13</w:t>
            </w:r>
          </w:p>
        </w:tc>
        <w:tc>
          <w:tcPr>
            <w:tcW w:w="4860" w:type="dxa"/>
          </w:tcPr>
          <w:p w:rsidR="00B47D96" w:rsidRPr="00BA21FB" w:rsidRDefault="00B47D96" w:rsidP="00963C10">
            <w:pPr>
              <w:rPr>
                <w:color w:val="000000" w:themeColor="text1"/>
              </w:rPr>
            </w:pPr>
            <w:r w:rsidRPr="00BA21FB">
              <w:rPr>
                <w:color w:val="000000" w:themeColor="text1"/>
              </w:rPr>
              <w:t>Ввести термины «следующий», «предшествующий»; продолжить формирование представления об очерёдности расположения предметов.</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Установление закономерности. </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16.</w:t>
            </w:r>
          </w:p>
        </w:tc>
        <w:tc>
          <w:tcPr>
            <w:tcW w:w="2696" w:type="dxa"/>
          </w:tcPr>
          <w:p w:rsidR="00B47D96" w:rsidRPr="00BA21FB" w:rsidRDefault="00B47D96" w:rsidP="00963C10">
            <w:pPr>
              <w:rPr>
                <w:color w:val="000000" w:themeColor="text1"/>
              </w:rPr>
            </w:pPr>
            <w:r w:rsidRPr="00BA21FB">
              <w:rPr>
                <w:color w:val="000000" w:themeColor="text1"/>
              </w:rPr>
              <w:t>Самостоятельная работа «Начало геометрии».</w:t>
            </w:r>
          </w:p>
        </w:tc>
        <w:tc>
          <w:tcPr>
            <w:tcW w:w="1620" w:type="dxa"/>
          </w:tcPr>
          <w:p w:rsidR="00B47D96" w:rsidRPr="00BA21FB" w:rsidRDefault="00B47D96" w:rsidP="00963C10">
            <w:pPr>
              <w:jc w:val="center"/>
              <w:rPr>
                <w:color w:val="000000" w:themeColor="text1"/>
              </w:rPr>
            </w:pPr>
          </w:p>
        </w:tc>
        <w:tc>
          <w:tcPr>
            <w:tcW w:w="4860" w:type="dxa"/>
          </w:tcPr>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17</w:t>
            </w: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Один и несколько.</w:t>
            </w:r>
          </w:p>
        </w:tc>
        <w:tc>
          <w:tcPr>
            <w:tcW w:w="1620" w:type="dxa"/>
          </w:tcPr>
          <w:p w:rsidR="00B47D96" w:rsidRPr="00BA21FB" w:rsidRDefault="00B47D96" w:rsidP="00963C10">
            <w:pPr>
              <w:jc w:val="center"/>
              <w:rPr>
                <w:color w:val="000000" w:themeColor="text1"/>
              </w:rPr>
            </w:pPr>
            <w:r w:rsidRPr="00BA21FB">
              <w:rPr>
                <w:color w:val="000000" w:themeColor="text1"/>
              </w:rPr>
              <w:t>Ч.1, с.24-25</w:t>
            </w:r>
          </w:p>
          <w:p w:rsidR="00B47D96" w:rsidRPr="00BA21FB" w:rsidRDefault="00B47D96" w:rsidP="00963C10">
            <w:pPr>
              <w:jc w:val="center"/>
              <w:rPr>
                <w:color w:val="000000" w:themeColor="text1"/>
              </w:rPr>
            </w:pPr>
            <w:r w:rsidRPr="00BA21FB">
              <w:rPr>
                <w:color w:val="000000" w:themeColor="text1"/>
              </w:rPr>
              <w:t>т.1 с.14</w:t>
            </w:r>
          </w:p>
          <w:p w:rsidR="00B47D96" w:rsidRPr="00BA21FB" w:rsidRDefault="00B47D96" w:rsidP="00963C10">
            <w:pPr>
              <w:jc w:val="center"/>
              <w:rPr>
                <w:color w:val="000000" w:themeColor="text1"/>
              </w:rPr>
            </w:pPr>
            <w:proofErr w:type="spellStart"/>
            <w:r w:rsidRPr="00BA21FB">
              <w:rPr>
                <w:color w:val="000000" w:themeColor="text1"/>
              </w:rPr>
              <w:t>уч</w:t>
            </w:r>
            <w:proofErr w:type="spellEnd"/>
            <w:r w:rsidRPr="00BA21FB">
              <w:rPr>
                <w:color w:val="000000" w:themeColor="text1"/>
              </w:rPr>
              <w:t>. с.82</w:t>
            </w:r>
          </w:p>
        </w:tc>
        <w:tc>
          <w:tcPr>
            <w:tcW w:w="4860" w:type="dxa"/>
          </w:tcPr>
          <w:p w:rsidR="00B47D96" w:rsidRPr="00BA21FB" w:rsidRDefault="00B47D96" w:rsidP="00963C10">
            <w:pPr>
              <w:rPr>
                <w:color w:val="000000" w:themeColor="text1"/>
              </w:rPr>
            </w:pPr>
            <w:r w:rsidRPr="00BA21FB">
              <w:rPr>
                <w:color w:val="000000" w:themeColor="text1"/>
              </w:rPr>
              <w:t>Ввести термины «один» и «несколько»; показать, как из одного можно получить несколько; совершенствовать первые количественные представления: один и несколько, один и ни одного.</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Наблюдение  закономерность, группировка предметов.</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 xml:space="preserve">(сотрудничество с соседом по парте) </w:t>
            </w:r>
            <w:r w:rsidRPr="00BA21FB">
              <w:rPr>
                <w:b/>
                <w:color w:val="000000" w:themeColor="text1"/>
              </w:rPr>
              <w:t xml:space="preserve">Познавательные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18.</w:t>
            </w:r>
          </w:p>
        </w:tc>
        <w:tc>
          <w:tcPr>
            <w:tcW w:w="2696" w:type="dxa"/>
          </w:tcPr>
          <w:p w:rsidR="00B47D96" w:rsidRPr="00BA21FB" w:rsidRDefault="00B47D96" w:rsidP="00963C10">
            <w:pPr>
              <w:rPr>
                <w:color w:val="000000" w:themeColor="text1"/>
              </w:rPr>
            </w:pPr>
            <w:r w:rsidRPr="00BA21FB">
              <w:rPr>
                <w:color w:val="000000" w:themeColor="text1"/>
              </w:rPr>
              <w:t>Число и цифра 1.</w:t>
            </w:r>
          </w:p>
        </w:tc>
        <w:tc>
          <w:tcPr>
            <w:tcW w:w="1620" w:type="dxa"/>
          </w:tcPr>
          <w:p w:rsidR="00B47D96" w:rsidRPr="00BA21FB" w:rsidRDefault="00B47D96" w:rsidP="00963C10">
            <w:pPr>
              <w:jc w:val="center"/>
              <w:rPr>
                <w:color w:val="000000" w:themeColor="text1"/>
              </w:rPr>
            </w:pPr>
            <w:r w:rsidRPr="00BA21FB">
              <w:rPr>
                <w:color w:val="000000" w:themeColor="text1"/>
              </w:rPr>
              <w:t>ч.1, с.26-27</w:t>
            </w:r>
          </w:p>
          <w:p w:rsidR="00B47D96" w:rsidRPr="00BA21FB" w:rsidRDefault="00B47D96" w:rsidP="00963C10">
            <w:pPr>
              <w:jc w:val="center"/>
              <w:rPr>
                <w:color w:val="000000" w:themeColor="text1"/>
              </w:rPr>
            </w:pPr>
            <w:r w:rsidRPr="00BA21FB">
              <w:rPr>
                <w:color w:val="000000" w:themeColor="text1"/>
              </w:rPr>
              <w:t>т.1 с. 15-16</w:t>
            </w:r>
          </w:p>
          <w:p w:rsidR="00B47D96" w:rsidRPr="00BA21FB" w:rsidRDefault="00B47D96" w:rsidP="00963C10">
            <w:pPr>
              <w:jc w:val="center"/>
              <w:rPr>
                <w:color w:val="000000" w:themeColor="text1"/>
              </w:rPr>
            </w:pPr>
            <w:proofErr w:type="spellStart"/>
            <w:r w:rsidRPr="00BA21FB">
              <w:rPr>
                <w:color w:val="000000" w:themeColor="text1"/>
              </w:rPr>
              <w:t>уч</w:t>
            </w:r>
            <w:proofErr w:type="spellEnd"/>
            <w:r w:rsidRPr="00BA21FB">
              <w:rPr>
                <w:color w:val="000000" w:themeColor="text1"/>
              </w:rPr>
              <w:t>. с.88</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цифрой 1; ввести термин «число» и «цифра»; учить писать цифру 1; совершенствовать умения сравнивать и классифицировать предметы по разным признакам.</w:t>
            </w:r>
          </w:p>
        </w:tc>
        <w:tc>
          <w:tcPr>
            <w:tcW w:w="3060" w:type="dxa"/>
          </w:tcPr>
          <w:p w:rsidR="00B47D96" w:rsidRPr="00BA21FB" w:rsidRDefault="00B47D96" w:rsidP="00963C10">
            <w:pPr>
              <w:rPr>
                <w:color w:val="000000" w:themeColor="text1"/>
              </w:rPr>
            </w:pPr>
            <w:r w:rsidRPr="00BA21FB">
              <w:rPr>
                <w:color w:val="000000" w:themeColor="text1"/>
              </w:rPr>
              <w:t>Моделирование, группировка, наблюдение, закономерность, сравнение.</w:t>
            </w:r>
          </w:p>
        </w:tc>
        <w:tc>
          <w:tcPr>
            <w:tcW w:w="2520" w:type="dxa"/>
          </w:tcPr>
          <w:p w:rsidR="00B47D96" w:rsidRPr="00BA21FB" w:rsidRDefault="00B47D96" w:rsidP="00963C10">
            <w:pPr>
              <w:rPr>
                <w:color w:val="000000" w:themeColor="text1"/>
              </w:rPr>
            </w:pPr>
            <w:proofErr w:type="gramStart"/>
            <w:r w:rsidRPr="00BA21FB">
              <w:rPr>
                <w:b/>
                <w:color w:val="000000" w:themeColor="text1"/>
              </w:rPr>
              <w:t>Личностные</w:t>
            </w:r>
            <w:proofErr w:type="gramEnd"/>
            <w:r w:rsidRPr="00BA21FB">
              <w:rPr>
                <w:b/>
                <w:color w:val="000000" w:themeColor="text1"/>
              </w:rPr>
              <w:t xml:space="preserve"> </w:t>
            </w:r>
            <w:r w:rsidRPr="00BA21FB">
              <w:rPr>
                <w:color w:val="000000" w:themeColor="text1"/>
              </w:rPr>
              <w:t xml:space="preserve">(самоопределение, </w:t>
            </w:r>
            <w:proofErr w:type="spellStart"/>
            <w:r w:rsidRPr="00BA21FB">
              <w:rPr>
                <w:color w:val="000000" w:themeColor="text1"/>
              </w:rPr>
              <w:t>смыслообразование</w:t>
            </w:r>
            <w:proofErr w:type="spellEnd"/>
            <w:r w:rsidRPr="00BA21FB">
              <w:rPr>
                <w:color w:val="000000" w:themeColor="text1"/>
              </w:rPr>
              <w:t xml:space="preserve">). </w:t>
            </w: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(сотрудничество с соседом).</w:t>
            </w:r>
          </w:p>
          <w:p w:rsidR="00B47D96" w:rsidRPr="00BA21FB" w:rsidRDefault="00B47D96" w:rsidP="00963C10">
            <w:pPr>
              <w:rPr>
                <w:b/>
                <w:color w:val="000000" w:themeColor="text1"/>
              </w:rPr>
            </w:pPr>
            <w:r w:rsidRPr="00BA21FB">
              <w:rPr>
                <w:b/>
                <w:color w:val="000000" w:themeColor="text1"/>
              </w:rPr>
              <w:t>Познавательные</w:t>
            </w:r>
          </w:p>
          <w:p w:rsidR="00B47D96" w:rsidRPr="00BA21FB" w:rsidRDefault="00B47D96" w:rsidP="00963C10">
            <w:pPr>
              <w:rPr>
                <w:color w:val="000000" w:themeColor="text1"/>
              </w:rPr>
            </w:pP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19.</w:t>
            </w:r>
          </w:p>
        </w:tc>
        <w:tc>
          <w:tcPr>
            <w:tcW w:w="2696" w:type="dxa"/>
          </w:tcPr>
          <w:p w:rsidR="00B47D96" w:rsidRPr="00BA21FB" w:rsidRDefault="00B47D96" w:rsidP="00963C10">
            <w:pPr>
              <w:rPr>
                <w:b/>
                <w:color w:val="000000" w:themeColor="text1"/>
              </w:rPr>
            </w:pPr>
            <w:r w:rsidRPr="00BA21FB">
              <w:rPr>
                <w:b/>
                <w:color w:val="000000" w:themeColor="text1"/>
              </w:rPr>
              <w:t>Геометрические фигуры и их свойства.</w:t>
            </w:r>
          </w:p>
          <w:p w:rsidR="00B47D96" w:rsidRPr="00BA21FB" w:rsidRDefault="00B47D96" w:rsidP="00963C10">
            <w:pPr>
              <w:rPr>
                <w:color w:val="000000" w:themeColor="text1"/>
              </w:rPr>
            </w:pPr>
            <w:r w:rsidRPr="00BA21FB">
              <w:rPr>
                <w:color w:val="000000" w:themeColor="text1"/>
              </w:rPr>
              <w:t>Пересекающиеся линии и точка пересечения.</w:t>
            </w:r>
          </w:p>
        </w:tc>
        <w:tc>
          <w:tcPr>
            <w:tcW w:w="1620" w:type="dxa"/>
          </w:tcPr>
          <w:p w:rsidR="00B47D96" w:rsidRPr="00BA21FB" w:rsidRDefault="00B47D96" w:rsidP="00963C10">
            <w:pPr>
              <w:jc w:val="center"/>
              <w:rPr>
                <w:color w:val="000000" w:themeColor="text1"/>
              </w:rPr>
            </w:pPr>
            <w:r w:rsidRPr="00BA21FB">
              <w:rPr>
                <w:color w:val="000000" w:themeColor="text1"/>
              </w:rPr>
              <w:t>Уч.1, с.28</w:t>
            </w:r>
          </w:p>
          <w:p w:rsidR="00B47D96" w:rsidRPr="00BA21FB" w:rsidRDefault="00B47D96" w:rsidP="00963C10">
            <w:pPr>
              <w:jc w:val="center"/>
              <w:rPr>
                <w:color w:val="000000" w:themeColor="text1"/>
              </w:rPr>
            </w:pPr>
            <w:r w:rsidRPr="00BA21FB">
              <w:rPr>
                <w:color w:val="000000" w:themeColor="text1"/>
              </w:rPr>
              <w:t>т.1 с.17</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понятиями «пересекающиеся линии» и «точка пересечения»; рассмотреть пересекающиеся линии на примере прямых и кривых линий; учить находить точки пресечения на чертеже; совершенствовать умения распознавать и изображать геометрические фигуры.</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Исследование предметов окружающего мира, сопоставление их с геометрическими фигурами. </w:t>
            </w:r>
          </w:p>
          <w:p w:rsidR="00B47D96" w:rsidRPr="00BA21FB" w:rsidRDefault="00B47D96" w:rsidP="00963C10">
            <w:pPr>
              <w:rPr>
                <w:color w:val="000000" w:themeColor="text1"/>
              </w:rPr>
            </w:pPr>
            <w:r w:rsidRPr="00BA21FB">
              <w:rPr>
                <w:color w:val="000000" w:themeColor="text1"/>
              </w:rPr>
              <w:t>Изготовление модели геометрических фигур, характеризовать их свойства.</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20.</w:t>
            </w:r>
          </w:p>
        </w:tc>
        <w:tc>
          <w:tcPr>
            <w:tcW w:w="2696" w:type="dxa"/>
          </w:tcPr>
          <w:p w:rsidR="00B47D96" w:rsidRPr="00BA21FB" w:rsidRDefault="00B47D96" w:rsidP="00963C10">
            <w:pPr>
              <w:rPr>
                <w:color w:val="000000" w:themeColor="text1"/>
              </w:rPr>
            </w:pPr>
            <w:r w:rsidRPr="00BA21FB">
              <w:rPr>
                <w:color w:val="000000" w:themeColor="text1"/>
              </w:rPr>
              <w:t>Один лишний.</w:t>
            </w:r>
          </w:p>
        </w:tc>
        <w:tc>
          <w:tcPr>
            <w:tcW w:w="1620" w:type="dxa"/>
          </w:tcPr>
          <w:p w:rsidR="00B47D96" w:rsidRPr="00BA21FB" w:rsidRDefault="00B47D96" w:rsidP="00963C10">
            <w:pPr>
              <w:jc w:val="center"/>
              <w:rPr>
                <w:color w:val="000000" w:themeColor="text1"/>
              </w:rPr>
            </w:pPr>
            <w:r w:rsidRPr="00BA21FB">
              <w:rPr>
                <w:color w:val="000000" w:themeColor="text1"/>
              </w:rPr>
              <w:t>уч.1, с.29</w:t>
            </w:r>
          </w:p>
          <w:p w:rsidR="00B47D96" w:rsidRPr="00BA21FB" w:rsidRDefault="00B47D96" w:rsidP="00963C10">
            <w:pPr>
              <w:jc w:val="center"/>
              <w:rPr>
                <w:color w:val="000000" w:themeColor="text1"/>
              </w:rPr>
            </w:pPr>
            <w:r w:rsidRPr="00BA21FB">
              <w:rPr>
                <w:color w:val="000000" w:themeColor="text1"/>
              </w:rPr>
              <w:t>т.1 с.18</w:t>
            </w:r>
          </w:p>
        </w:tc>
        <w:tc>
          <w:tcPr>
            <w:tcW w:w="4860" w:type="dxa"/>
          </w:tcPr>
          <w:p w:rsidR="00B47D96" w:rsidRPr="00BA21FB" w:rsidRDefault="00B47D96" w:rsidP="00963C10">
            <w:pPr>
              <w:rPr>
                <w:color w:val="000000" w:themeColor="text1"/>
              </w:rPr>
            </w:pPr>
            <w:r w:rsidRPr="00BA21FB">
              <w:rPr>
                <w:color w:val="000000" w:themeColor="text1"/>
              </w:rPr>
              <w:t>Рассмотреть решение логических задач, в которых требуется не только выполнить такие логические операции, как сравнение, обобщение, классификация, но и попробовать рассуждать на основе отрицания; совершенствовать умение сравнивать предметы по разным признакам.</w:t>
            </w: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Выполнение логических мероприятий: сравнение, обобщение, классификация.</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(логическая цепь).</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21.</w:t>
            </w:r>
          </w:p>
        </w:tc>
        <w:tc>
          <w:tcPr>
            <w:tcW w:w="2696" w:type="dxa"/>
          </w:tcPr>
          <w:p w:rsidR="00B47D96" w:rsidRPr="00BA21FB" w:rsidRDefault="00B47D96" w:rsidP="00963C10">
            <w:pPr>
              <w:rPr>
                <w:color w:val="000000" w:themeColor="text1"/>
              </w:rPr>
            </w:pPr>
            <w:r w:rsidRPr="00BA21FB">
              <w:rPr>
                <w:color w:val="000000" w:themeColor="text1"/>
              </w:rPr>
              <w:t>Один и ни одного.</w:t>
            </w:r>
          </w:p>
        </w:tc>
        <w:tc>
          <w:tcPr>
            <w:tcW w:w="1620" w:type="dxa"/>
          </w:tcPr>
          <w:p w:rsidR="00B47D96" w:rsidRPr="00BA21FB" w:rsidRDefault="00B47D96" w:rsidP="00963C10">
            <w:pPr>
              <w:jc w:val="center"/>
              <w:rPr>
                <w:color w:val="000000" w:themeColor="text1"/>
              </w:rPr>
            </w:pPr>
            <w:r w:rsidRPr="00BA21FB">
              <w:rPr>
                <w:color w:val="000000" w:themeColor="text1"/>
              </w:rPr>
              <w:t>уч.1, с.30-31</w:t>
            </w:r>
          </w:p>
          <w:p w:rsidR="00B47D96" w:rsidRPr="00BA21FB" w:rsidRDefault="00B47D96" w:rsidP="00963C10">
            <w:pPr>
              <w:jc w:val="center"/>
              <w:rPr>
                <w:color w:val="000000" w:themeColor="text1"/>
              </w:rPr>
            </w:pPr>
            <w:r w:rsidRPr="00BA21FB">
              <w:rPr>
                <w:color w:val="000000" w:themeColor="text1"/>
              </w:rPr>
              <w:t>т.1 с.19-20</w:t>
            </w:r>
          </w:p>
        </w:tc>
        <w:tc>
          <w:tcPr>
            <w:tcW w:w="4860" w:type="dxa"/>
          </w:tcPr>
          <w:p w:rsidR="00B47D96" w:rsidRPr="00BA21FB" w:rsidRDefault="00B47D96" w:rsidP="00963C10">
            <w:pPr>
              <w:rPr>
                <w:color w:val="000000" w:themeColor="text1"/>
              </w:rPr>
            </w:pPr>
            <w:r w:rsidRPr="00BA21FB">
              <w:rPr>
                <w:color w:val="000000" w:themeColor="text1"/>
              </w:rPr>
              <w:t>Знакомство учащихся с пустым множеством (не иметь ни одного элемента); рассмотреть и проанализировать ситуации, в которых фигурирует пустое множество; совершенствовать умение выполнять порядковый счёт.</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Формирование количественных представлений.</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(сотрудничество с соседом по парте).</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22.</w:t>
            </w: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Число и цифра 0.</w:t>
            </w:r>
          </w:p>
          <w:p w:rsidR="00B47D96" w:rsidRPr="00BA21FB" w:rsidRDefault="00B47D96" w:rsidP="00963C10">
            <w:pPr>
              <w:rPr>
                <w:b/>
                <w:color w:val="000000" w:themeColor="text1"/>
              </w:rPr>
            </w:pPr>
          </w:p>
        </w:tc>
        <w:tc>
          <w:tcPr>
            <w:tcW w:w="1620" w:type="dxa"/>
          </w:tcPr>
          <w:p w:rsidR="00B47D96" w:rsidRPr="00BA21FB" w:rsidRDefault="00B47D96" w:rsidP="00963C10">
            <w:pPr>
              <w:jc w:val="center"/>
              <w:rPr>
                <w:color w:val="000000" w:themeColor="text1"/>
              </w:rPr>
            </w:pPr>
            <w:r w:rsidRPr="00BA21FB">
              <w:rPr>
                <w:color w:val="000000" w:themeColor="text1"/>
              </w:rPr>
              <w:t xml:space="preserve"> уч.1, с.32,33</w:t>
            </w:r>
          </w:p>
          <w:p w:rsidR="00B47D96" w:rsidRPr="00BA21FB" w:rsidRDefault="00B47D96" w:rsidP="00963C10">
            <w:pPr>
              <w:jc w:val="center"/>
              <w:rPr>
                <w:color w:val="000000" w:themeColor="text1"/>
              </w:rPr>
            </w:pPr>
            <w:r w:rsidRPr="00BA21FB">
              <w:rPr>
                <w:color w:val="000000" w:themeColor="text1"/>
              </w:rPr>
              <w:t>т.1, с.21-23.</w:t>
            </w:r>
          </w:p>
          <w:p w:rsidR="00B47D96" w:rsidRPr="00BA21FB" w:rsidRDefault="00B47D96" w:rsidP="00963C10">
            <w:pPr>
              <w:jc w:val="center"/>
              <w:rPr>
                <w:color w:val="000000" w:themeColor="text1"/>
              </w:rPr>
            </w:pP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уч-ся с </w:t>
            </w:r>
            <w:proofErr w:type="spellStart"/>
            <w:r w:rsidRPr="00BA21FB">
              <w:rPr>
                <w:color w:val="000000" w:themeColor="text1"/>
              </w:rPr>
              <w:t>кол-ным</w:t>
            </w:r>
            <w:proofErr w:type="spellEnd"/>
            <w:r w:rsidRPr="00BA21FB">
              <w:rPr>
                <w:color w:val="000000" w:themeColor="text1"/>
              </w:rPr>
              <w:t xml:space="preserve"> смыслом цифры «ноль»; ввести число 0 как положительный признак пустого множества; учить писать цифру 0; совершенствовать первичные количественные представления: один и ин одного; развитие графических умений учащихся; познакомить с процессом </w:t>
            </w:r>
            <w:r w:rsidRPr="00BA21FB">
              <w:rPr>
                <w:color w:val="000000" w:themeColor="text1"/>
              </w:rPr>
              <w:lastRenderedPageBreak/>
              <w:t xml:space="preserve">копирования. </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Моделирование числа, соотношения числа с количеством предметов.</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23.</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t>Геометрические фигуры и их свойства.</w:t>
            </w:r>
          </w:p>
          <w:p w:rsidR="00B47D96" w:rsidRPr="00BA21FB" w:rsidRDefault="00B47D96" w:rsidP="00963C10">
            <w:pPr>
              <w:rPr>
                <w:color w:val="000000" w:themeColor="text1"/>
              </w:rPr>
            </w:pPr>
            <w:r w:rsidRPr="00BA21FB">
              <w:rPr>
                <w:color w:val="000000" w:themeColor="text1"/>
              </w:rPr>
              <w:t>Непересекающиеся линии.</w:t>
            </w:r>
          </w:p>
        </w:tc>
        <w:tc>
          <w:tcPr>
            <w:tcW w:w="1620" w:type="dxa"/>
          </w:tcPr>
          <w:p w:rsidR="00B47D96" w:rsidRPr="00BA21FB" w:rsidRDefault="00B47D96" w:rsidP="00963C10">
            <w:pPr>
              <w:jc w:val="center"/>
              <w:rPr>
                <w:color w:val="000000" w:themeColor="text1"/>
              </w:rPr>
            </w:pPr>
            <w:r w:rsidRPr="00BA21FB">
              <w:rPr>
                <w:color w:val="000000" w:themeColor="text1"/>
              </w:rPr>
              <w:t>Уч.1, с.34</w:t>
            </w:r>
          </w:p>
          <w:p w:rsidR="00B47D96" w:rsidRPr="00BA21FB" w:rsidRDefault="00B47D96" w:rsidP="00963C10">
            <w:pPr>
              <w:jc w:val="center"/>
              <w:rPr>
                <w:color w:val="000000" w:themeColor="text1"/>
              </w:rPr>
            </w:pPr>
            <w:r w:rsidRPr="00BA21FB">
              <w:rPr>
                <w:color w:val="000000" w:themeColor="text1"/>
              </w:rPr>
              <w:t>т.1 с.24</w:t>
            </w:r>
          </w:p>
        </w:tc>
        <w:tc>
          <w:tcPr>
            <w:tcW w:w="4860" w:type="dxa"/>
          </w:tcPr>
          <w:p w:rsidR="00B47D96" w:rsidRPr="00BA21FB" w:rsidRDefault="00B47D96" w:rsidP="00963C10">
            <w:pPr>
              <w:rPr>
                <w:color w:val="000000" w:themeColor="text1"/>
              </w:rPr>
            </w:pPr>
            <w:r w:rsidRPr="00BA21FB">
              <w:rPr>
                <w:color w:val="000000" w:themeColor="text1"/>
              </w:rPr>
              <w:t>Ввести понятие «непересекающиеся» линии; продолжить знакомство с расположением линий на плоскости; совершенствовать умения распознавать и изображать пересекающиеся и непересекающиеся линии.</w:t>
            </w:r>
          </w:p>
        </w:tc>
        <w:tc>
          <w:tcPr>
            <w:tcW w:w="3060" w:type="dxa"/>
          </w:tcPr>
          <w:p w:rsidR="00B47D96" w:rsidRPr="00BA21FB" w:rsidRDefault="00B47D96" w:rsidP="00963C10">
            <w:pPr>
              <w:rPr>
                <w:color w:val="000000" w:themeColor="text1"/>
              </w:rPr>
            </w:pPr>
            <w:r w:rsidRPr="00BA21FB">
              <w:rPr>
                <w:color w:val="000000" w:themeColor="text1"/>
              </w:rPr>
              <w:t>Изготовление модели геометрических фигур, исследование предметов окружающего мира, сопоставление их геометрическим фигурам, характеристика их свойств.</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(логическая цепь).</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24.</w:t>
            </w: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Пара предметов.</w:t>
            </w:r>
          </w:p>
        </w:tc>
        <w:tc>
          <w:tcPr>
            <w:tcW w:w="1620" w:type="dxa"/>
          </w:tcPr>
          <w:p w:rsidR="00B47D96" w:rsidRPr="00BA21FB" w:rsidRDefault="00B47D96" w:rsidP="00963C10">
            <w:pPr>
              <w:jc w:val="center"/>
              <w:rPr>
                <w:color w:val="000000" w:themeColor="text1"/>
              </w:rPr>
            </w:pPr>
            <w:r w:rsidRPr="00BA21FB">
              <w:rPr>
                <w:color w:val="000000" w:themeColor="text1"/>
              </w:rPr>
              <w:t>Уч.1, с.35</w:t>
            </w:r>
          </w:p>
          <w:p w:rsidR="00B47D96" w:rsidRPr="00BA21FB" w:rsidRDefault="00B47D96" w:rsidP="00963C10">
            <w:pPr>
              <w:jc w:val="center"/>
              <w:rPr>
                <w:color w:val="000000" w:themeColor="text1"/>
              </w:rPr>
            </w:pPr>
            <w:r w:rsidRPr="00BA21FB">
              <w:rPr>
                <w:color w:val="000000" w:themeColor="text1"/>
              </w:rPr>
              <w:t>т.1 с.25</w:t>
            </w:r>
          </w:p>
        </w:tc>
        <w:tc>
          <w:tcPr>
            <w:tcW w:w="4860" w:type="dxa"/>
          </w:tcPr>
          <w:p w:rsidR="00B47D96" w:rsidRPr="00BA21FB" w:rsidRDefault="00B47D96" w:rsidP="00963C10">
            <w:pPr>
              <w:rPr>
                <w:color w:val="000000" w:themeColor="text1"/>
              </w:rPr>
            </w:pPr>
            <w:r w:rsidRPr="00BA21FB">
              <w:rPr>
                <w:color w:val="000000" w:themeColor="text1"/>
              </w:rPr>
              <w:t>Рассмотреть понятие «пара предметов» с опорой на жизненный опыт детей; научить сопоставлять пары, различать предметы в паре (используя понятия «левый» и «правый»), давать характеристику пары; совершенствовать навыки написания цифр.</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Моделирование ситуации, выбор способа сравнения, группировка предметов по их признакам, характеристика  пары.</w:t>
            </w:r>
          </w:p>
        </w:tc>
        <w:tc>
          <w:tcPr>
            <w:tcW w:w="2520" w:type="dxa"/>
          </w:tcPr>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(умение выражать свои мысли).</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25</w:t>
            </w:r>
          </w:p>
        </w:tc>
        <w:tc>
          <w:tcPr>
            <w:tcW w:w="2696" w:type="dxa"/>
          </w:tcPr>
          <w:p w:rsidR="00B47D96" w:rsidRPr="00BA21FB" w:rsidRDefault="00B47D96" w:rsidP="00963C10">
            <w:pPr>
              <w:rPr>
                <w:color w:val="000000" w:themeColor="text1"/>
              </w:rPr>
            </w:pPr>
            <w:r w:rsidRPr="00BA21FB">
              <w:rPr>
                <w:color w:val="000000" w:themeColor="text1"/>
              </w:rPr>
              <w:t>Число и цифра 2.</w:t>
            </w:r>
          </w:p>
        </w:tc>
        <w:tc>
          <w:tcPr>
            <w:tcW w:w="1620" w:type="dxa"/>
          </w:tcPr>
          <w:p w:rsidR="00B47D96" w:rsidRPr="00BA21FB" w:rsidRDefault="00B47D96" w:rsidP="00963C10">
            <w:pPr>
              <w:jc w:val="center"/>
              <w:rPr>
                <w:color w:val="000000" w:themeColor="text1"/>
              </w:rPr>
            </w:pPr>
            <w:r w:rsidRPr="00BA21FB">
              <w:rPr>
                <w:color w:val="000000" w:themeColor="text1"/>
              </w:rPr>
              <w:t>уч.1. с.36-37</w:t>
            </w:r>
          </w:p>
          <w:p w:rsidR="00B47D96" w:rsidRPr="00BA21FB" w:rsidRDefault="00B47D96" w:rsidP="00963C10">
            <w:pPr>
              <w:jc w:val="center"/>
              <w:rPr>
                <w:color w:val="000000" w:themeColor="text1"/>
              </w:rPr>
            </w:pPr>
            <w:r w:rsidRPr="00BA21FB">
              <w:rPr>
                <w:color w:val="000000" w:themeColor="text1"/>
              </w:rPr>
              <w:t>т.1 с.26-28</w:t>
            </w:r>
          </w:p>
        </w:tc>
        <w:tc>
          <w:tcPr>
            <w:tcW w:w="4860" w:type="dxa"/>
          </w:tcPr>
          <w:p w:rsidR="00B47D96" w:rsidRPr="00BA21FB" w:rsidRDefault="00B47D96" w:rsidP="00963C10">
            <w:pPr>
              <w:rPr>
                <w:color w:val="000000" w:themeColor="text1"/>
              </w:rPr>
            </w:pPr>
            <w:r w:rsidRPr="00BA21FB">
              <w:rPr>
                <w:color w:val="000000" w:themeColor="text1"/>
              </w:rPr>
              <w:t>Ввести число 2 как количественную характеристику пары; учить писать цифру 2; совершенствовать умение употреблять термины «число» и «цифра»; закреплять умения считать предметы, знание названия, последовательности и записи чисел; введение порядкового числительного второй.</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соотношение числа с группой предметов; сравнение; </w:t>
            </w:r>
          </w:p>
          <w:p w:rsidR="00B47D96" w:rsidRPr="00BA21FB" w:rsidRDefault="00B47D96" w:rsidP="00963C10">
            <w:pPr>
              <w:rPr>
                <w:color w:val="000000" w:themeColor="text1"/>
              </w:rPr>
            </w:pPr>
            <w:r w:rsidRPr="00BA21FB">
              <w:rPr>
                <w:color w:val="000000" w:themeColor="text1"/>
              </w:rPr>
              <w:t>сопоставление числовой последовательности.</w:t>
            </w:r>
          </w:p>
        </w:tc>
        <w:tc>
          <w:tcPr>
            <w:tcW w:w="2520" w:type="dxa"/>
          </w:tcPr>
          <w:p w:rsidR="00B47D96" w:rsidRPr="00BA21FB" w:rsidRDefault="00B47D96" w:rsidP="00963C10">
            <w:pPr>
              <w:rPr>
                <w:color w:val="000000" w:themeColor="text1"/>
              </w:rPr>
            </w:pPr>
            <w:proofErr w:type="gramStart"/>
            <w:r w:rsidRPr="00BA21FB">
              <w:rPr>
                <w:b/>
                <w:color w:val="000000" w:themeColor="text1"/>
              </w:rPr>
              <w:t>Личностные</w:t>
            </w:r>
            <w:proofErr w:type="gramEnd"/>
            <w:r w:rsidRPr="00BA21FB">
              <w:rPr>
                <w:b/>
                <w:color w:val="000000" w:themeColor="text1"/>
              </w:rPr>
              <w:t xml:space="preserve"> </w:t>
            </w:r>
            <w:r w:rsidRPr="00BA21FB">
              <w:rPr>
                <w:color w:val="000000" w:themeColor="text1"/>
              </w:rPr>
              <w:t>(</w:t>
            </w:r>
            <w:proofErr w:type="spellStart"/>
            <w:r w:rsidRPr="00BA21FB">
              <w:rPr>
                <w:color w:val="000000" w:themeColor="text1"/>
              </w:rPr>
              <w:t>смыслообразование</w:t>
            </w:r>
            <w:proofErr w:type="spellEnd"/>
            <w:r w:rsidRPr="00BA21FB">
              <w:rPr>
                <w:color w:val="000000" w:themeColor="text1"/>
              </w:rPr>
              <w:t>) – с.36 (самоопределение) – с.37</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26.</w:t>
            </w:r>
          </w:p>
        </w:tc>
        <w:tc>
          <w:tcPr>
            <w:tcW w:w="2696" w:type="dxa"/>
          </w:tcPr>
          <w:p w:rsidR="00B47D96" w:rsidRPr="00BA21FB" w:rsidRDefault="00B47D96" w:rsidP="00963C10">
            <w:pPr>
              <w:rPr>
                <w:color w:val="000000" w:themeColor="text1"/>
              </w:rPr>
            </w:pPr>
            <w:r w:rsidRPr="00BA21FB">
              <w:rPr>
                <w:color w:val="000000" w:themeColor="text1"/>
              </w:rPr>
              <w:t>Больше, меньше, поровну.</w:t>
            </w:r>
          </w:p>
        </w:tc>
        <w:tc>
          <w:tcPr>
            <w:tcW w:w="1620" w:type="dxa"/>
          </w:tcPr>
          <w:p w:rsidR="00B47D96" w:rsidRPr="00BA21FB" w:rsidRDefault="00B47D96" w:rsidP="00963C10">
            <w:pPr>
              <w:jc w:val="center"/>
              <w:rPr>
                <w:color w:val="000000" w:themeColor="text1"/>
              </w:rPr>
            </w:pPr>
            <w:r w:rsidRPr="00BA21FB">
              <w:rPr>
                <w:color w:val="000000" w:themeColor="text1"/>
              </w:rPr>
              <w:t>уч.1, с.38</w:t>
            </w:r>
          </w:p>
          <w:p w:rsidR="00B47D96" w:rsidRPr="00BA21FB" w:rsidRDefault="00B47D96" w:rsidP="00963C10">
            <w:pPr>
              <w:jc w:val="center"/>
              <w:rPr>
                <w:color w:val="000000" w:themeColor="text1"/>
              </w:rPr>
            </w:pPr>
            <w:r w:rsidRPr="00BA21FB">
              <w:rPr>
                <w:color w:val="000000" w:themeColor="text1"/>
              </w:rPr>
              <w:t>т.1 с.29-30</w:t>
            </w:r>
          </w:p>
        </w:tc>
        <w:tc>
          <w:tcPr>
            <w:tcW w:w="4860" w:type="dxa"/>
          </w:tcPr>
          <w:p w:rsidR="00B47D96" w:rsidRPr="00BA21FB" w:rsidRDefault="00B47D96" w:rsidP="00963C10">
            <w:pPr>
              <w:rPr>
                <w:color w:val="000000" w:themeColor="text1"/>
              </w:rPr>
            </w:pPr>
            <w:r w:rsidRPr="00BA21FB">
              <w:rPr>
                <w:color w:val="000000" w:themeColor="text1"/>
              </w:rPr>
              <w:t xml:space="preserve">Учить устанавливать отношения «равно», «больше», «меньше»; рассматривать образование пар на основе установления естественных (смысловых) соответствий и расположение двух групп рассматриваемых предметов по правилу «один под другим»; закреплять знание терминов «число и цифра»; совершенствовать навыки счёта </w:t>
            </w:r>
            <w:r w:rsidRPr="00BA21FB">
              <w:rPr>
                <w:color w:val="000000" w:themeColor="text1"/>
              </w:rPr>
              <w:lastRenderedPageBreak/>
              <w:t>предметов; развивать умение анализировать и обобщать.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Сравнение пар, групп предметов. Выбирать способ сравнения. Исследовать ситуации, требующие сравнения чисел, предметов, их упорядочения.</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lastRenderedPageBreak/>
              <w:t>27.</w:t>
            </w:r>
          </w:p>
        </w:tc>
        <w:tc>
          <w:tcPr>
            <w:tcW w:w="2696" w:type="dxa"/>
          </w:tcPr>
          <w:p w:rsidR="00B47D96" w:rsidRPr="00BA21FB" w:rsidRDefault="00B47D96" w:rsidP="00963C10">
            <w:pPr>
              <w:rPr>
                <w:color w:val="000000" w:themeColor="text1"/>
              </w:rPr>
            </w:pPr>
            <w:r w:rsidRPr="00BA21FB">
              <w:rPr>
                <w:color w:val="000000" w:themeColor="text1"/>
              </w:rPr>
              <w:t>Знаки &lt;, &gt; или =.</w:t>
            </w:r>
          </w:p>
        </w:tc>
        <w:tc>
          <w:tcPr>
            <w:tcW w:w="1620" w:type="dxa"/>
          </w:tcPr>
          <w:p w:rsidR="00B47D96" w:rsidRPr="00BA21FB" w:rsidRDefault="00B47D96" w:rsidP="00963C10">
            <w:pPr>
              <w:rPr>
                <w:color w:val="000000" w:themeColor="text1"/>
              </w:rPr>
            </w:pPr>
            <w:r w:rsidRPr="00BA21FB">
              <w:rPr>
                <w:color w:val="000000" w:themeColor="text1"/>
              </w:rPr>
              <w:t>Уч.1, с.39</w:t>
            </w:r>
          </w:p>
          <w:p w:rsidR="00B47D96" w:rsidRPr="00BA21FB" w:rsidRDefault="00B47D96" w:rsidP="00963C10">
            <w:pPr>
              <w:jc w:val="center"/>
              <w:rPr>
                <w:color w:val="000000" w:themeColor="text1"/>
              </w:rPr>
            </w:pPr>
            <w:r w:rsidRPr="00BA21FB">
              <w:rPr>
                <w:color w:val="000000" w:themeColor="text1"/>
              </w:rPr>
              <w:t>т.1 с.31-32</w:t>
            </w:r>
          </w:p>
        </w:tc>
        <w:tc>
          <w:tcPr>
            <w:tcW w:w="4860" w:type="dxa"/>
          </w:tcPr>
          <w:p w:rsidR="00B47D96" w:rsidRPr="00BA21FB" w:rsidRDefault="00B47D96" w:rsidP="00963C10">
            <w:pPr>
              <w:rPr>
                <w:color w:val="000000" w:themeColor="text1"/>
              </w:rPr>
            </w:pPr>
            <w:r w:rsidRPr="00BA21FB">
              <w:rPr>
                <w:color w:val="000000" w:themeColor="text1"/>
              </w:rPr>
              <w:t>Учить устанавливать отношения «равно», «больше», «меньше» для чисел и записывать их с помощью знаков &gt;, &lt;, =; закреплять навыки правильно писать цифры 0, 1, 2; развивать умение сравнивать и классифицировать предметы по разным признакам.</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Установление отношения «равно», «больше», «меньше».</w:t>
            </w:r>
          </w:p>
        </w:tc>
        <w:tc>
          <w:tcPr>
            <w:tcW w:w="2520" w:type="dxa"/>
          </w:tcPr>
          <w:p w:rsidR="00B47D96" w:rsidRPr="00BA21FB" w:rsidRDefault="00B47D96" w:rsidP="00963C10">
            <w:pPr>
              <w:rPr>
                <w:color w:val="000000" w:themeColor="text1"/>
              </w:rPr>
            </w:pPr>
            <w:r w:rsidRPr="00BA21FB">
              <w:rPr>
                <w:b/>
                <w:color w:val="000000" w:themeColor="text1"/>
              </w:rPr>
              <w:t xml:space="preserve">Личностные </w:t>
            </w:r>
            <w:r w:rsidRPr="00BA21FB">
              <w:rPr>
                <w:color w:val="000000" w:themeColor="text1"/>
              </w:rPr>
              <w:t>(</w:t>
            </w:r>
            <w:proofErr w:type="spellStart"/>
            <w:r w:rsidRPr="00BA21FB">
              <w:rPr>
                <w:color w:val="000000" w:themeColor="text1"/>
              </w:rPr>
              <w:t>смыслообразование</w:t>
            </w:r>
            <w:proofErr w:type="spellEnd"/>
            <w:r w:rsidRPr="00BA21FB">
              <w:rPr>
                <w:color w:val="000000" w:themeColor="text1"/>
              </w:rPr>
              <w:t>)</w:t>
            </w:r>
          </w:p>
          <w:p w:rsidR="00B47D96" w:rsidRPr="00BA21FB" w:rsidRDefault="00B47D96" w:rsidP="00963C10">
            <w:pPr>
              <w:rPr>
                <w:b/>
                <w:color w:val="000000" w:themeColor="text1"/>
              </w:rPr>
            </w:pPr>
            <w:r w:rsidRPr="00BA21FB">
              <w:rPr>
                <w:b/>
                <w:color w:val="000000" w:themeColor="text1"/>
              </w:rPr>
              <w:t>Познавательные</w:t>
            </w:r>
          </w:p>
          <w:p w:rsidR="00B47D96" w:rsidRPr="00BA21FB" w:rsidRDefault="00B47D96" w:rsidP="00963C10">
            <w:pPr>
              <w:rPr>
                <w:i/>
                <w:color w:val="000000" w:themeColor="text1"/>
              </w:rPr>
            </w:pPr>
            <w:r w:rsidRPr="00BA21FB">
              <w:rPr>
                <w:i/>
                <w:color w:val="000000" w:themeColor="text1"/>
              </w:rPr>
              <w:t>Логические</w:t>
            </w:r>
          </w:p>
          <w:p w:rsidR="00B47D96" w:rsidRPr="00BA21FB" w:rsidRDefault="00B47D96" w:rsidP="00963C10">
            <w:pPr>
              <w:rPr>
                <w:color w:val="000000" w:themeColor="text1"/>
              </w:rPr>
            </w:pPr>
            <w:r w:rsidRPr="00BA21FB">
              <w:rPr>
                <w:color w:val="000000" w:themeColor="text1"/>
              </w:rPr>
              <w:t>(классификация предметов по разным признакам)</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 xml:space="preserve">28. </w:t>
            </w:r>
          </w:p>
        </w:tc>
        <w:tc>
          <w:tcPr>
            <w:tcW w:w="2696" w:type="dxa"/>
          </w:tcPr>
          <w:p w:rsidR="00B47D96" w:rsidRPr="00BA21FB" w:rsidRDefault="00B47D96" w:rsidP="00963C10">
            <w:pPr>
              <w:rPr>
                <w:color w:val="000000" w:themeColor="text1"/>
              </w:rPr>
            </w:pPr>
            <w:r w:rsidRPr="00BA21FB">
              <w:rPr>
                <w:color w:val="000000" w:themeColor="text1"/>
              </w:rPr>
              <w:t>Самостоятельная работа №2 «Числа 0,1 и 2»</w:t>
            </w:r>
          </w:p>
        </w:tc>
        <w:tc>
          <w:tcPr>
            <w:tcW w:w="1620" w:type="dxa"/>
          </w:tcPr>
          <w:p w:rsidR="00B47D96" w:rsidRPr="00BA21FB" w:rsidRDefault="00B47D96" w:rsidP="00963C10">
            <w:pPr>
              <w:rPr>
                <w:color w:val="000000" w:themeColor="text1"/>
              </w:rPr>
            </w:pPr>
          </w:p>
        </w:tc>
        <w:tc>
          <w:tcPr>
            <w:tcW w:w="4860" w:type="dxa"/>
          </w:tcPr>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29.</w:t>
            </w:r>
          </w:p>
        </w:tc>
        <w:tc>
          <w:tcPr>
            <w:tcW w:w="2696" w:type="dxa"/>
          </w:tcPr>
          <w:p w:rsidR="00B47D96" w:rsidRPr="00BA21FB" w:rsidRDefault="00B47D96" w:rsidP="00963C10">
            <w:pPr>
              <w:rPr>
                <w:color w:val="000000" w:themeColor="text1"/>
              </w:rPr>
            </w:pPr>
            <w:r w:rsidRPr="00BA21FB">
              <w:rPr>
                <w:color w:val="000000" w:themeColor="text1"/>
              </w:rPr>
              <w:t>Число и цифра 3.</w:t>
            </w:r>
          </w:p>
        </w:tc>
        <w:tc>
          <w:tcPr>
            <w:tcW w:w="1620" w:type="dxa"/>
          </w:tcPr>
          <w:p w:rsidR="00B47D96" w:rsidRPr="00BA21FB" w:rsidRDefault="00B47D96" w:rsidP="00963C10">
            <w:pPr>
              <w:jc w:val="center"/>
              <w:rPr>
                <w:color w:val="000000" w:themeColor="text1"/>
              </w:rPr>
            </w:pPr>
            <w:r w:rsidRPr="00BA21FB">
              <w:rPr>
                <w:color w:val="000000" w:themeColor="text1"/>
              </w:rPr>
              <w:t>уч.1, с.40-41</w:t>
            </w:r>
          </w:p>
          <w:p w:rsidR="00B47D96" w:rsidRPr="00BA21FB" w:rsidRDefault="00B47D96" w:rsidP="00963C10">
            <w:pPr>
              <w:jc w:val="center"/>
              <w:rPr>
                <w:color w:val="000000" w:themeColor="text1"/>
              </w:rPr>
            </w:pPr>
            <w:r w:rsidRPr="00BA21FB">
              <w:rPr>
                <w:color w:val="000000" w:themeColor="text1"/>
              </w:rPr>
              <w:t>т.1 с.33-35</w:t>
            </w:r>
          </w:p>
        </w:tc>
        <w:tc>
          <w:tcPr>
            <w:tcW w:w="4860" w:type="dxa"/>
          </w:tcPr>
          <w:p w:rsidR="00B47D96" w:rsidRPr="00BA21FB" w:rsidRDefault="00B47D96" w:rsidP="00963C10">
            <w:pPr>
              <w:rPr>
                <w:color w:val="000000" w:themeColor="text1"/>
              </w:rPr>
            </w:pPr>
            <w:r w:rsidRPr="00BA21FB">
              <w:rPr>
                <w:color w:val="000000" w:themeColor="text1"/>
              </w:rPr>
              <w:t xml:space="preserve">Учить детей распознавать объекты (множества), состоящие из трёх элементов; учить </w:t>
            </w:r>
            <w:proofErr w:type="gramStart"/>
            <w:r w:rsidRPr="00BA21FB">
              <w:rPr>
                <w:color w:val="000000" w:themeColor="text1"/>
              </w:rPr>
              <w:t>правильно</w:t>
            </w:r>
            <w:proofErr w:type="gramEnd"/>
            <w:r w:rsidRPr="00BA21FB">
              <w:rPr>
                <w:color w:val="000000" w:themeColor="text1"/>
              </w:rPr>
              <w:t xml:space="preserve"> писать цифру 3; соотносить цифру и число предметов; совершенствовать навыки счета предметов; формировать умение записывать результаты сравнения чисел, используя знаки &gt;, &lt;, =.</w:t>
            </w:r>
          </w:p>
        </w:tc>
        <w:tc>
          <w:tcPr>
            <w:tcW w:w="3060" w:type="dxa"/>
          </w:tcPr>
          <w:p w:rsidR="00B47D96" w:rsidRPr="00BA21FB" w:rsidRDefault="00B47D96" w:rsidP="00963C10">
            <w:pPr>
              <w:rPr>
                <w:color w:val="000000" w:themeColor="text1"/>
              </w:rPr>
            </w:pPr>
            <w:r w:rsidRPr="00BA21FB">
              <w:rPr>
                <w:color w:val="000000" w:themeColor="text1"/>
              </w:rPr>
              <w:t>Моделирование, соотнесение числа с группой предметов; сравнение чисел; сопоставление числовой последовательности.</w:t>
            </w:r>
          </w:p>
        </w:tc>
        <w:tc>
          <w:tcPr>
            <w:tcW w:w="2520" w:type="dxa"/>
          </w:tcPr>
          <w:p w:rsidR="00B47D96" w:rsidRPr="00BA21FB" w:rsidRDefault="00B47D96" w:rsidP="00963C10">
            <w:pPr>
              <w:rPr>
                <w:color w:val="000000" w:themeColor="text1"/>
              </w:rPr>
            </w:pPr>
            <w:r w:rsidRPr="00BA21FB">
              <w:rPr>
                <w:b/>
                <w:color w:val="000000" w:themeColor="text1"/>
              </w:rPr>
              <w:t xml:space="preserve">Личностные </w:t>
            </w:r>
            <w:r w:rsidRPr="00BA21FB">
              <w:rPr>
                <w:color w:val="000000" w:themeColor="text1"/>
              </w:rPr>
              <w:t>(</w:t>
            </w:r>
            <w:proofErr w:type="spellStart"/>
            <w:r w:rsidRPr="00BA21FB">
              <w:rPr>
                <w:color w:val="000000" w:themeColor="text1"/>
              </w:rPr>
              <w:t>смыслообразование</w:t>
            </w:r>
            <w:proofErr w:type="spellEnd"/>
            <w:r w:rsidRPr="00BA21FB">
              <w:rPr>
                <w:color w:val="000000" w:themeColor="text1"/>
              </w:rPr>
              <w:t>)</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30.</w:t>
            </w:r>
          </w:p>
        </w:tc>
        <w:tc>
          <w:tcPr>
            <w:tcW w:w="2696" w:type="dxa"/>
          </w:tcPr>
          <w:p w:rsidR="00B47D96" w:rsidRPr="00BA21FB" w:rsidRDefault="00B47D96" w:rsidP="00963C10">
            <w:pPr>
              <w:rPr>
                <w:b/>
                <w:color w:val="000000" w:themeColor="text1"/>
              </w:rPr>
            </w:pPr>
            <w:r w:rsidRPr="00BA21FB">
              <w:rPr>
                <w:b/>
                <w:color w:val="000000" w:themeColor="text1"/>
              </w:rPr>
              <w:t xml:space="preserve">Геометрические фигуры и их </w:t>
            </w:r>
            <w:proofErr w:type="spellStart"/>
            <w:r w:rsidRPr="00BA21FB">
              <w:rPr>
                <w:b/>
                <w:color w:val="000000" w:themeColor="text1"/>
              </w:rPr>
              <w:t>св-ва</w:t>
            </w:r>
            <w:proofErr w:type="spellEnd"/>
            <w:r w:rsidRPr="00BA21FB">
              <w:rPr>
                <w:b/>
                <w:color w:val="000000" w:themeColor="text1"/>
              </w:rPr>
              <w:t>.</w:t>
            </w:r>
          </w:p>
          <w:p w:rsidR="00B47D96" w:rsidRPr="00BA21FB" w:rsidRDefault="00B47D96" w:rsidP="00963C10">
            <w:pPr>
              <w:rPr>
                <w:color w:val="000000" w:themeColor="text1"/>
              </w:rPr>
            </w:pPr>
            <w:r w:rsidRPr="00BA21FB">
              <w:rPr>
                <w:color w:val="000000" w:themeColor="text1"/>
              </w:rPr>
              <w:t>Ломаная линия.</w:t>
            </w:r>
          </w:p>
        </w:tc>
        <w:tc>
          <w:tcPr>
            <w:tcW w:w="1620" w:type="dxa"/>
          </w:tcPr>
          <w:p w:rsidR="00B47D96" w:rsidRPr="00BA21FB" w:rsidRDefault="00B47D96" w:rsidP="00963C10">
            <w:pPr>
              <w:jc w:val="center"/>
              <w:rPr>
                <w:color w:val="000000" w:themeColor="text1"/>
              </w:rPr>
            </w:pPr>
            <w:r w:rsidRPr="00BA21FB">
              <w:rPr>
                <w:color w:val="000000" w:themeColor="text1"/>
              </w:rPr>
              <w:t>уч.1, с.42</w:t>
            </w:r>
          </w:p>
          <w:p w:rsidR="00B47D96" w:rsidRPr="00BA21FB" w:rsidRDefault="00B47D96" w:rsidP="00963C10">
            <w:pPr>
              <w:jc w:val="center"/>
              <w:rPr>
                <w:color w:val="000000" w:themeColor="text1"/>
              </w:rPr>
            </w:pPr>
            <w:r w:rsidRPr="00BA21FB">
              <w:rPr>
                <w:color w:val="000000" w:themeColor="text1"/>
              </w:rPr>
              <w:t xml:space="preserve">т.1, с.36,37 </w:t>
            </w:r>
          </w:p>
        </w:tc>
        <w:tc>
          <w:tcPr>
            <w:tcW w:w="4860" w:type="dxa"/>
          </w:tcPr>
          <w:p w:rsidR="00B47D96" w:rsidRPr="00BA21FB" w:rsidRDefault="00B47D96" w:rsidP="00963C10">
            <w:pPr>
              <w:rPr>
                <w:color w:val="000000" w:themeColor="text1"/>
              </w:rPr>
            </w:pPr>
            <w:r w:rsidRPr="00BA21FB">
              <w:rPr>
                <w:color w:val="000000" w:themeColor="text1"/>
              </w:rPr>
              <w:t>Ввести понятие «ломаная линия»; учить строить ломаную линию; рассмотреть и выделить основные элементы ломаной линии: звенья и вершины; совершенствовать умения распознавать и изображать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игуры.</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Изготовление модели ломаной; преобразование модели.</w:t>
            </w:r>
          </w:p>
        </w:tc>
        <w:tc>
          <w:tcPr>
            <w:tcW w:w="2520" w:type="dxa"/>
          </w:tcPr>
          <w:p w:rsidR="00B47D96" w:rsidRPr="00BA21FB" w:rsidRDefault="00B47D96" w:rsidP="00963C10">
            <w:pPr>
              <w:rPr>
                <w:color w:val="000000" w:themeColor="text1"/>
              </w:rPr>
            </w:pPr>
            <w:r w:rsidRPr="00BA21FB">
              <w:rPr>
                <w:b/>
                <w:color w:val="000000" w:themeColor="text1"/>
              </w:rPr>
              <w:t>Познавательные</w:t>
            </w:r>
            <w:r w:rsidRPr="00BA21FB">
              <w:rPr>
                <w:color w:val="000000" w:themeColor="text1"/>
              </w:rPr>
              <w:t xml:space="preserve"> (моделирование, умение выражать свои мысли). </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31.</w:t>
            </w:r>
          </w:p>
        </w:tc>
        <w:tc>
          <w:tcPr>
            <w:tcW w:w="2696" w:type="dxa"/>
          </w:tcPr>
          <w:p w:rsidR="00B47D96" w:rsidRPr="00BA21FB" w:rsidRDefault="00B47D96" w:rsidP="00963C10">
            <w:pPr>
              <w:rPr>
                <w:color w:val="000000" w:themeColor="text1"/>
              </w:rPr>
            </w:pPr>
            <w:r w:rsidRPr="00BA21FB">
              <w:rPr>
                <w:color w:val="000000" w:themeColor="text1"/>
              </w:rPr>
              <w:t>Замкнутые и незамкнутые линии.</w:t>
            </w:r>
          </w:p>
        </w:tc>
        <w:tc>
          <w:tcPr>
            <w:tcW w:w="1620" w:type="dxa"/>
          </w:tcPr>
          <w:p w:rsidR="00B47D96" w:rsidRPr="00BA21FB" w:rsidRDefault="00B47D96" w:rsidP="00963C10">
            <w:pPr>
              <w:jc w:val="center"/>
              <w:rPr>
                <w:color w:val="000000" w:themeColor="text1"/>
              </w:rPr>
            </w:pPr>
            <w:r w:rsidRPr="00BA21FB">
              <w:rPr>
                <w:color w:val="000000" w:themeColor="text1"/>
              </w:rPr>
              <w:t>уч.1, с.43</w:t>
            </w:r>
          </w:p>
          <w:p w:rsidR="00B47D96" w:rsidRPr="00BA21FB" w:rsidRDefault="00B47D96" w:rsidP="00963C10">
            <w:pPr>
              <w:jc w:val="center"/>
              <w:rPr>
                <w:color w:val="000000" w:themeColor="text1"/>
              </w:rPr>
            </w:pPr>
            <w:r w:rsidRPr="00BA21FB">
              <w:rPr>
                <w:color w:val="000000" w:themeColor="text1"/>
              </w:rPr>
              <w:t>т.1, с.38</w:t>
            </w:r>
          </w:p>
        </w:tc>
        <w:tc>
          <w:tcPr>
            <w:tcW w:w="4860" w:type="dxa"/>
          </w:tcPr>
          <w:p w:rsidR="00B47D96" w:rsidRPr="00BA21FB" w:rsidRDefault="00B47D96" w:rsidP="00963C10">
            <w:pPr>
              <w:rPr>
                <w:color w:val="000000" w:themeColor="text1"/>
              </w:rPr>
            </w:pPr>
            <w:r w:rsidRPr="00BA21FB">
              <w:rPr>
                <w:color w:val="000000" w:themeColor="text1"/>
              </w:rPr>
              <w:t xml:space="preserve">Ввести понятия «замкнутые» и «незамкнутые» линии; учить строить замкнутые и незамкнутые ломаные линии; </w:t>
            </w:r>
            <w:proofErr w:type="spellStart"/>
            <w:r w:rsidRPr="00BA21FB">
              <w:rPr>
                <w:color w:val="000000" w:themeColor="text1"/>
              </w:rPr>
              <w:t>совер-ть</w:t>
            </w:r>
            <w:proofErr w:type="spellEnd"/>
            <w:r w:rsidRPr="00BA21FB">
              <w:rPr>
                <w:color w:val="000000" w:themeColor="text1"/>
              </w:rPr>
              <w:t xml:space="preserve"> навык счёта и умение </w:t>
            </w:r>
            <w:proofErr w:type="spellStart"/>
            <w:r w:rsidRPr="00BA21FB">
              <w:rPr>
                <w:color w:val="000000" w:themeColor="text1"/>
              </w:rPr>
              <w:t>распоз-ть</w:t>
            </w:r>
            <w:proofErr w:type="spellEnd"/>
            <w:r w:rsidRPr="00BA21FB">
              <w:rPr>
                <w:color w:val="000000" w:themeColor="text1"/>
              </w:rPr>
              <w:t xml:space="preserve">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игуры.</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Построение моделей ломаных линий. </w:t>
            </w:r>
          </w:p>
        </w:tc>
        <w:tc>
          <w:tcPr>
            <w:tcW w:w="2520" w:type="dxa"/>
          </w:tcPr>
          <w:p w:rsidR="00B47D96" w:rsidRPr="00BA21FB" w:rsidRDefault="00B47D96" w:rsidP="00963C10">
            <w:pPr>
              <w:rPr>
                <w:b/>
                <w:color w:val="000000" w:themeColor="text1"/>
              </w:rPr>
            </w:pPr>
            <w:r w:rsidRPr="00BA21FB">
              <w:rPr>
                <w:b/>
                <w:color w:val="000000" w:themeColor="text1"/>
              </w:rPr>
              <w:t>Познавательные</w:t>
            </w:r>
          </w:p>
          <w:p w:rsidR="00B47D96" w:rsidRPr="00BA21FB" w:rsidRDefault="00B47D96" w:rsidP="00963C10">
            <w:pPr>
              <w:rPr>
                <w:color w:val="000000" w:themeColor="text1"/>
              </w:rPr>
            </w:pPr>
            <w:r w:rsidRPr="00BA21FB">
              <w:rPr>
                <w:color w:val="000000" w:themeColor="text1"/>
              </w:rPr>
              <w:t>(подведение под понятие, сравнение объектов по критериям)</w:t>
            </w:r>
          </w:p>
          <w:p w:rsidR="00B47D96" w:rsidRPr="00BA21FB" w:rsidRDefault="00B47D96" w:rsidP="00963C10">
            <w:pPr>
              <w:rPr>
                <w:color w:val="000000" w:themeColor="text1"/>
              </w:rPr>
            </w:pPr>
            <w:proofErr w:type="gramStart"/>
            <w:r w:rsidRPr="00BA21FB">
              <w:rPr>
                <w:b/>
                <w:color w:val="000000" w:themeColor="text1"/>
              </w:rPr>
              <w:lastRenderedPageBreak/>
              <w:t>Коммуникативные</w:t>
            </w:r>
            <w:proofErr w:type="gramEnd"/>
            <w:r w:rsidRPr="00BA21FB">
              <w:rPr>
                <w:b/>
                <w:color w:val="000000" w:themeColor="text1"/>
              </w:rPr>
              <w:t xml:space="preserve"> </w:t>
            </w:r>
            <w:r w:rsidRPr="00BA21FB">
              <w:rPr>
                <w:color w:val="000000" w:themeColor="text1"/>
              </w:rPr>
              <w:t>(сотрудничество с соседом по парте)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lastRenderedPageBreak/>
              <w:t>32.</w:t>
            </w:r>
          </w:p>
        </w:tc>
        <w:tc>
          <w:tcPr>
            <w:tcW w:w="2696" w:type="dxa"/>
          </w:tcPr>
          <w:p w:rsidR="00B47D96" w:rsidRPr="00BA21FB" w:rsidRDefault="00B47D96" w:rsidP="00963C10">
            <w:pPr>
              <w:rPr>
                <w:color w:val="000000" w:themeColor="text1"/>
              </w:rPr>
            </w:pPr>
            <w:r w:rsidRPr="00BA21FB">
              <w:rPr>
                <w:color w:val="000000" w:themeColor="text1"/>
              </w:rPr>
              <w:t xml:space="preserve">Внутри, </w:t>
            </w:r>
            <w:proofErr w:type="gramStart"/>
            <w:r w:rsidRPr="00BA21FB">
              <w:rPr>
                <w:color w:val="000000" w:themeColor="text1"/>
              </w:rPr>
              <w:t>вне</w:t>
            </w:r>
            <w:proofErr w:type="gramEnd"/>
            <w:r w:rsidRPr="00BA21FB">
              <w:rPr>
                <w:color w:val="000000" w:themeColor="text1"/>
              </w:rPr>
              <w:t>, на границе.</w:t>
            </w:r>
          </w:p>
        </w:tc>
        <w:tc>
          <w:tcPr>
            <w:tcW w:w="1620" w:type="dxa"/>
          </w:tcPr>
          <w:p w:rsidR="00B47D96" w:rsidRPr="00BA21FB" w:rsidRDefault="00B47D96" w:rsidP="00963C10">
            <w:pPr>
              <w:jc w:val="center"/>
              <w:rPr>
                <w:color w:val="000000" w:themeColor="text1"/>
              </w:rPr>
            </w:pPr>
            <w:r w:rsidRPr="00BA21FB">
              <w:rPr>
                <w:color w:val="000000" w:themeColor="text1"/>
              </w:rPr>
              <w:t>уч.1, с.44</w:t>
            </w:r>
          </w:p>
          <w:p w:rsidR="00B47D96" w:rsidRPr="00BA21FB" w:rsidRDefault="00B47D96" w:rsidP="00963C10">
            <w:pPr>
              <w:jc w:val="center"/>
              <w:rPr>
                <w:color w:val="000000" w:themeColor="text1"/>
              </w:rPr>
            </w:pPr>
            <w:r w:rsidRPr="00BA21FB">
              <w:rPr>
                <w:color w:val="000000" w:themeColor="text1"/>
              </w:rPr>
              <w:t>т.1, с.38.</w:t>
            </w:r>
          </w:p>
        </w:tc>
        <w:tc>
          <w:tcPr>
            <w:tcW w:w="4860" w:type="dxa"/>
          </w:tcPr>
          <w:p w:rsidR="00B47D96" w:rsidRPr="00BA21FB" w:rsidRDefault="00B47D96" w:rsidP="00963C10">
            <w:pPr>
              <w:rPr>
                <w:color w:val="000000" w:themeColor="text1"/>
              </w:rPr>
            </w:pPr>
            <w:r w:rsidRPr="00BA21FB">
              <w:rPr>
                <w:color w:val="000000" w:themeColor="text1"/>
              </w:rPr>
              <w:t>Ввести понятия «внутри», «вне» и «на границе»; учить строить замкнутые линии; совершенствовать умение изображать геом. фигуры; закреплять навыки письма цифр.</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Моделирование ситуации расположения объектов в пространстве и на плоскости.</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 xml:space="preserve">(сотрудничество с соседом по парте) </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33.</w:t>
            </w:r>
          </w:p>
        </w:tc>
        <w:tc>
          <w:tcPr>
            <w:tcW w:w="2696" w:type="dxa"/>
          </w:tcPr>
          <w:p w:rsidR="00B47D96" w:rsidRPr="00BA21FB" w:rsidRDefault="00B47D96" w:rsidP="00963C10">
            <w:pPr>
              <w:rPr>
                <w:color w:val="000000" w:themeColor="text1"/>
              </w:rPr>
            </w:pPr>
            <w:r w:rsidRPr="00BA21FB">
              <w:rPr>
                <w:color w:val="000000" w:themeColor="text1"/>
              </w:rPr>
              <w:t>Замкнутая ломаная линия и многоугольник.</w:t>
            </w:r>
          </w:p>
        </w:tc>
        <w:tc>
          <w:tcPr>
            <w:tcW w:w="1620" w:type="dxa"/>
          </w:tcPr>
          <w:p w:rsidR="00B47D96" w:rsidRPr="00BA21FB" w:rsidRDefault="00B47D96" w:rsidP="00963C10">
            <w:pPr>
              <w:jc w:val="center"/>
              <w:rPr>
                <w:color w:val="000000" w:themeColor="text1"/>
              </w:rPr>
            </w:pPr>
            <w:r w:rsidRPr="00BA21FB">
              <w:rPr>
                <w:color w:val="000000" w:themeColor="text1"/>
              </w:rPr>
              <w:t>уч.1, с.45</w:t>
            </w:r>
          </w:p>
          <w:p w:rsidR="00B47D96" w:rsidRPr="00BA21FB" w:rsidRDefault="00B47D96" w:rsidP="00963C10">
            <w:pPr>
              <w:jc w:val="center"/>
              <w:rPr>
                <w:color w:val="000000" w:themeColor="text1"/>
              </w:rPr>
            </w:pPr>
            <w:r w:rsidRPr="00BA21FB">
              <w:rPr>
                <w:color w:val="000000" w:themeColor="text1"/>
              </w:rPr>
              <w:t>т.1, с. 39,40.</w:t>
            </w:r>
          </w:p>
        </w:tc>
        <w:tc>
          <w:tcPr>
            <w:tcW w:w="4860" w:type="dxa"/>
          </w:tcPr>
          <w:p w:rsidR="00B47D96" w:rsidRPr="00BA21FB" w:rsidRDefault="00B47D96" w:rsidP="00963C10">
            <w:pPr>
              <w:rPr>
                <w:color w:val="000000" w:themeColor="text1"/>
              </w:rPr>
            </w:pPr>
            <w:r w:rsidRPr="00BA21FB">
              <w:rPr>
                <w:color w:val="000000" w:themeColor="text1"/>
              </w:rPr>
              <w:t xml:space="preserve">Ввести геометрическое понятие «многоугольник». При использовании уже имеющих знаний детей о ломаной линии, о замкнутой линии, о внутренней области, ограниченной замкнутой линией, учить строить замкнутые линии и многоугольники; продолжать </w:t>
            </w:r>
            <w:proofErr w:type="spellStart"/>
            <w:r w:rsidRPr="00BA21FB">
              <w:rPr>
                <w:color w:val="000000" w:themeColor="text1"/>
              </w:rPr>
              <w:t>формир-ть</w:t>
            </w:r>
            <w:proofErr w:type="spellEnd"/>
            <w:r w:rsidRPr="00BA21FB">
              <w:rPr>
                <w:color w:val="000000" w:themeColor="text1"/>
              </w:rPr>
              <w:t xml:space="preserve"> навыки счёта; </w:t>
            </w:r>
            <w:proofErr w:type="spellStart"/>
            <w:r w:rsidRPr="00BA21FB">
              <w:rPr>
                <w:color w:val="000000" w:themeColor="text1"/>
              </w:rPr>
              <w:t>соверш-ть</w:t>
            </w:r>
            <w:proofErr w:type="spellEnd"/>
            <w:r w:rsidRPr="00BA21FB">
              <w:rPr>
                <w:color w:val="000000" w:themeColor="text1"/>
              </w:rPr>
              <w:t xml:space="preserve"> умение ориентироваться в тетради и книге; развивать внимание и глазомер.</w:t>
            </w:r>
          </w:p>
        </w:tc>
        <w:tc>
          <w:tcPr>
            <w:tcW w:w="3060" w:type="dxa"/>
          </w:tcPr>
          <w:p w:rsidR="00B47D96" w:rsidRPr="00BA21FB" w:rsidRDefault="00B47D96" w:rsidP="00963C10">
            <w:pPr>
              <w:rPr>
                <w:color w:val="000000" w:themeColor="text1"/>
              </w:rPr>
            </w:pPr>
            <w:r w:rsidRPr="00BA21FB">
              <w:rPr>
                <w:color w:val="000000" w:themeColor="text1"/>
              </w:rPr>
              <w:t xml:space="preserve">Исследовать предметы </w:t>
            </w:r>
            <w:proofErr w:type="spellStart"/>
            <w:r w:rsidRPr="00BA21FB">
              <w:rPr>
                <w:color w:val="000000" w:themeColor="text1"/>
              </w:rPr>
              <w:t>окруж</w:t>
            </w:r>
            <w:proofErr w:type="spellEnd"/>
            <w:r w:rsidRPr="00BA21FB">
              <w:rPr>
                <w:color w:val="000000" w:themeColor="text1"/>
              </w:rPr>
              <w:t>. мира, сопоставлять их с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ормами. Сравнение геометр</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ф</w:t>
            </w:r>
            <w:proofErr w:type="gramEnd"/>
            <w:r w:rsidRPr="00BA21FB">
              <w:rPr>
                <w:color w:val="000000" w:themeColor="text1"/>
              </w:rPr>
              <w:t xml:space="preserve">игур. </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 xml:space="preserve">(сравнение и моделирование) </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34.</w:t>
            </w: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Число и цифра 4.</w:t>
            </w:r>
          </w:p>
        </w:tc>
        <w:tc>
          <w:tcPr>
            <w:tcW w:w="1620" w:type="dxa"/>
          </w:tcPr>
          <w:p w:rsidR="00B47D96" w:rsidRPr="00BA21FB" w:rsidRDefault="00B47D96" w:rsidP="00963C10">
            <w:pPr>
              <w:jc w:val="center"/>
              <w:rPr>
                <w:color w:val="000000" w:themeColor="text1"/>
              </w:rPr>
            </w:pPr>
            <w:r w:rsidRPr="00BA21FB">
              <w:rPr>
                <w:color w:val="000000" w:themeColor="text1"/>
              </w:rPr>
              <w:t>уч.1, с.46,47</w:t>
            </w:r>
          </w:p>
          <w:p w:rsidR="00B47D96" w:rsidRPr="00BA21FB" w:rsidRDefault="00B47D96" w:rsidP="00963C10">
            <w:pPr>
              <w:jc w:val="center"/>
              <w:rPr>
                <w:color w:val="000000" w:themeColor="text1"/>
              </w:rPr>
            </w:pPr>
            <w:r w:rsidRPr="00BA21FB">
              <w:rPr>
                <w:color w:val="000000" w:themeColor="text1"/>
              </w:rPr>
              <w:t>т.1, с.41-44</w:t>
            </w:r>
          </w:p>
        </w:tc>
        <w:tc>
          <w:tcPr>
            <w:tcW w:w="4860" w:type="dxa"/>
          </w:tcPr>
          <w:p w:rsidR="00B47D96" w:rsidRPr="00BA21FB" w:rsidRDefault="00B47D96" w:rsidP="00963C10">
            <w:pPr>
              <w:rPr>
                <w:color w:val="000000" w:themeColor="text1"/>
              </w:rPr>
            </w:pPr>
            <w:r w:rsidRPr="00BA21FB">
              <w:rPr>
                <w:color w:val="000000" w:themeColor="text1"/>
              </w:rPr>
              <w:t xml:space="preserve">Учить правильно, писать цифру 4; соотносить цифру и число предметов; совершенствовать навыки счёта предметов; продолжить </w:t>
            </w:r>
            <w:proofErr w:type="spellStart"/>
            <w:proofErr w:type="gramStart"/>
            <w:r w:rsidRPr="00BA21FB">
              <w:rPr>
                <w:color w:val="000000" w:themeColor="text1"/>
              </w:rPr>
              <w:t>форм-е</w:t>
            </w:r>
            <w:proofErr w:type="spellEnd"/>
            <w:proofErr w:type="gramEnd"/>
            <w:r w:rsidRPr="00BA21FB">
              <w:rPr>
                <w:color w:val="000000" w:themeColor="text1"/>
              </w:rPr>
              <w:t xml:space="preserve"> </w:t>
            </w:r>
            <w:proofErr w:type="spellStart"/>
            <w:r w:rsidRPr="00BA21FB">
              <w:rPr>
                <w:color w:val="000000" w:themeColor="text1"/>
              </w:rPr>
              <w:t>ум-й</w:t>
            </w:r>
            <w:proofErr w:type="spellEnd"/>
            <w:r w:rsidRPr="00BA21FB">
              <w:rPr>
                <w:color w:val="000000" w:themeColor="text1"/>
              </w:rPr>
              <w:t xml:space="preserve"> сравнивать предметы по разным признакам; развивать умение анализировать и обобщать.</w:t>
            </w: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группировать числа, наблюдать закономерность </w:t>
            </w:r>
            <w:proofErr w:type="spellStart"/>
            <w:r w:rsidRPr="00BA21FB">
              <w:rPr>
                <w:color w:val="000000" w:themeColor="text1"/>
              </w:rPr>
              <w:t>числ</w:t>
            </w:r>
            <w:proofErr w:type="spellEnd"/>
            <w:r w:rsidRPr="00BA21FB">
              <w:rPr>
                <w:color w:val="000000" w:themeColor="text1"/>
              </w:rPr>
              <w:t>. послед</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о</w:t>
            </w:r>
            <w:proofErr w:type="gramEnd"/>
            <w:r w:rsidRPr="00BA21FB">
              <w:rPr>
                <w:color w:val="000000" w:themeColor="text1"/>
              </w:rPr>
              <w:t xml:space="preserve">ценивать правильность состав. </w:t>
            </w:r>
            <w:proofErr w:type="spellStart"/>
            <w:r w:rsidRPr="00BA21FB">
              <w:rPr>
                <w:color w:val="000000" w:themeColor="text1"/>
              </w:rPr>
              <w:t>числ-й</w:t>
            </w:r>
            <w:proofErr w:type="spellEnd"/>
            <w:r w:rsidRPr="00BA21FB">
              <w:rPr>
                <w:color w:val="000000" w:themeColor="text1"/>
              </w:rPr>
              <w:t xml:space="preserve"> последов.</w:t>
            </w:r>
          </w:p>
          <w:p w:rsidR="00B47D96" w:rsidRPr="00BA21FB" w:rsidRDefault="00B47D96" w:rsidP="00963C10">
            <w:pPr>
              <w:rPr>
                <w:color w:val="000000" w:themeColor="text1"/>
              </w:rPr>
            </w:pPr>
            <w:r w:rsidRPr="00BA21FB">
              <w:rPr>
                <w:color w:val="000000" w:themeColor="text1"/>
              </w:rPr>
              <w:t>Исследование ситуаций, требующих сравнения чисел.</w:t>
            </w:r>
          </w:p>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 xml:space="preserve">(моделирование, умение выражать свои мысли). </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35.</w:t>
            </w:r>
          </w:p>
        </w:tc>
        <w:tc>
          <w:tcPr>
            <w:tcW w:w="2696" w:type="dxa"/>
          </w:tcPr>
          <w:p w:rsidR="00B47D96" w:rsidRPr="00BA21FB" w:rsidRDefault="00B47D96" w:rsidP="00963C10">
            <w:pPr>
              <w:rPr>
                <w:color w:val="000000" w:themeColor="text1"/>
              </w:rPr>
            </w:pPr>
            <w:r w:rsidRPr="00BA21FB">
              <w:rPr>
                <w:color w:val="000000" w:themeColor="text1"/>
              </w:rPr>
              <w:t>Величины и их измерение.</w:t>
            </w:r>
          </w:p>
          <w:p w:rsidR="00B47D96" w:rsidRPr="00BA21FB" w:rsidRDefault="00B47D96" w:rsidP="00963C10">
            <w:pPr>
              <w:rPr>
                <w:color w:val="000000" w:themeColor="text1"/>
              </w:rPr>
            </w:pPr>
            <w:r w:rsidRPr="00BA21FB">
              <w:rPr>
                <w:color w:val="000000" w:themeColor="text1"/>
              </w:rPr>
              <w:t>Раньше и позже.</w:t>
            </w:r>
          </w:p>
        </w:tc>
        <w:tc>
          <w:tcPr>
            <w:tcW w:w="1620" w:type="dxa"/>
          </w:tcPr>
          <w:p w:rsidR="00B47D96" w:rsidRPr="00BA21FB" w:rsidRDefault="00B47D96" w:rsidP="00963C10">
            <w:pPr>
              <w:jc w:val="center"/>
              <w:rPr>
                <w:color w:val="000000" w:themeColor="text1"/>
              </w:rPr>
            </w:pPr>
            <w:r w:rsidRPr="00BA21FB">
              <w:rPr>
                <w:color w:val="000000" w:themeColor="text1"/>
              </w:rPr>
              <w:t>уч.1, с.48</w:t>
            </w:r>
          </w:p>
          <w:p w:rsidR="00B47D96" w:rsidRPr="00BA21FB" w:rsidRDefault="00B47D96" w:rsidP="00963C10">
            <w:pPr>
              <w:jc w:val="center"/>
              <w:rPr>
                <w:color w:val="000000" w:themeColor="text1"/>
              </w:rPr>
            </w:pPr>
            <w:r w:rsidRPr="00BA21FB">
              <w:rPr>
                <w:color w:val="000000" w:themeColor="text1"/>
              </w:rPr>
              <w:t>т.1, с.45</w:t>
            </w:r>
          </w:p>
        </w:tc>
        <w:tc>
          <w:tcPr>
            <w:tcW w:w="4860" w:type="dxa"/>
          </w:tcPr>
          <w:p w:rsidR="00B47D96" w:rsidRPr="00BA21FB" w:rsidRDefault="00B47D96" w:rsidP="00963C10">
            <w:pPr>
              <w:rPr>
                <w:color w:val="000000" w:themeColor="text1"/>
              </w:rPr>
            </w:pPr>
            <w:r w:rsidRPr="00BA21FB">
              <w:rPr>
                <w:color w:val="000000" w:themeColor="text1"/>
              </w:rPr>
              <w:t>Рассмотреть временные отношения; ввести понятия «раньше» и «позже»; совершенствовать умения устанавливать отношения «</w:t>
            </w:r>
            <w:proofErr w:type="spellStart"/>
            <w:proofErr w:type="gramStart"/>
            <w:r w:rsidRPr="00BA21FB">
              <w:rPr>
                <w:color w:val="000000" w:themeColor="text1"/>
              </w:rPr>
              <w:t>выше-ниже</w:t>
            </w:r>
            <w:proofErr w:type="spellEnd"/>
            <w:proofErr w:type="gramEnd"/>
            <w:r w:rsidRPr="00BA21FB">
              <w:rPr>
                <w:color w:val="000000" w:themeColor="text1"/>
              </w:rPr>
              <w:t>», «</w:t>
            </w:r>
            <w:proofErr w:type="spellStart"/>
            <w:r w:rsidRPr="00BA21FB">
              <w:rPr>
                <w:color w:val="000000" w:themeColor="text1"/>
              </w:rPr>
              <w:t>слева-справа</w:t>
            </w:r>
            <w:proofErr w:type="spellEnd"/>
            <w:r w:rsidRPr="00BA21FB">
              <w:rPr>
                <w:color w:val="000000" w:themeColor="text1"/>
              </w:rPr>
              <w:t xml:space="preserve">»: продолжить </w:t>
            </w:r>
            <w:proofErr w:type="spellStart"/>
            <w:r w:rsidRPr="00BA21FB">
              <w:rPr>
                <w:color w:val="000000" w:themeColor="text1"/>
              </w:rPr>
              <w:t>форм-е</w:t>
            </w:r>
            <w:proofErr w:type="spellEnd"/>
            <w:r w:rsidRPr="00BA21FB">
              <w:rPr>
                <w:color w:val="000000" w:themeColor="text1"/>
              </w:rPr>
              <w:t xml:space="preserve">  навыка счёта; развивать </w:t>
            </w:r>
            <w:r w:rsidRPr="00BA21FB">
              <w:rPr>
                <w:color w:val="000000" w:themeColor="text1"/>
              </w:rPr>
              <w:lastRenderedPageBreak/>
              <w:t>умение анализировать и обобщать.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Характе</w:t>
            </w:r>
            <w:proofErr w:type="gramStart"/>
            <w:r w:rsidRPr="00BA21FB">
              <w:rPr>
                <w:color w:val="000000" w:themeColor="text1"/>
              </w:rPr>
              <w:t>р-</w:t>
            </w:r>
            <w:proofErr w:type="gramEnd"/>
            <w:r w:rsidRPr="00BA21FB">
              <w:rPr>
                <w:color w:val="000000" w:themeColor="text1"/>
              </w:rPr>
              <w:t xml:space="preserve"> </w:t>
            </w:r>
            <w:proofErr w:type="spellStart"/>
            <w:r w:rsidRPr="00BA21FB">
              <w:rPr>
                <w:color w:val="000000" w:themeColor="text1"/>
              </w:rPr>
              <w:t>ка</w:t>
            </w:r>
            <w:proofErr w:type="spellEnd"/>
            <w:r w:rsidRPr="00BA21FB">
              <w:rPr>
                <w:color w:val="000000" w:themeColor="text1"/>
              </w:rPr>
              <w:t xml:space="preserve">  явлений и событий с </w:t>
            </w:r>
            <w:proofErr w:type="spellStart"/>
            <w:r w:rsidRPr="00BA21FB">
              <w:rPr>
                <w:color w:val="000000" w:themeColor="text1"/>
              </w:rPr>
              <w:t>изпольз</w:t>
            </w:r>
            <w:proofErr w:type="spellEnd"/>
            <w:r w:rsidRPr="00BA21FB">
              <w:rPr>
                <w:color w:val="000000" w:themeColor="text1"/>
              </w:rPr>
              <w:t xml:space="preserve">. величин. </w:t>
            </w:r>
          </w:p>
          <w:p w:rsidR="00B47D96" w:rsidRPr="00BA21FB" w:rsidRDefault="00B47D96" w:rsidP="00963C10">
            <w:pPr>
              <w:rPr>
                <w:color w:val="000000" w:themeColor="text1"/>
              </w:rPr>
            </w:pPr>
            <w:r w:rsidRPr="00BA21FB">
              <w:rPr>
                <w:color w:val="000000" w:themeColor="text1"/>
              </w:rPr>
              <w:t xml:space="preserve">Установление зависимости между величинами. </w:t>
            </w:r>
          </w:p>
        </w:tc>
        <w:tc>
          <w:tcPr>
            <w:tcW w:w="2520" w:type="dxa"/>
          </w:tcPr>
          <w:p w:rsidR="00B47D96" w:rsidRPr="00BA21FB" w:rsidRDefault="00B47D96" w:rsidP="00963C10">
            <w:pPr>
              <w:rPr>
                <w:color w:val="000000" w:themeColor="text1"/>
              </w:rPr>
            </w:pPr>
            <w:r w:rsidRPr="00BA21FB">
              <w:rPr>
                <w:b/>
                <w:color w:val="000000" w:themeColor="text1"/>
              </w:rPr>
              <w:t>Коммуникативные</w:t>
            </w:r>
            <w:r w:rsidRPr="00BA21FB">
              <w:rPr>
                <w:color w:val="000000" w:themeColor="text1"/>
              </w:rPr>
              <w:t xml:space="preserve"> (умение </w:t>
            </w:r>
            <w:proofErr w:type="spellStart"/>
            <w:r w:rsidRPr="00BA21FB">
              <w:rPr>
                <w:color w:val="000000" w:themeColor="text1"/>
              </w:rPr>
              <w:t>выраж</w:t>
            </w:r>
            <w:proofErr w:type="spellEnd"/>
            <w:r w:rsidRPr="00BA21FB">
              <w:rPr>
                <w:color w:val="000000" w:themeColor="text1"/>
              </w:rPr>
              <w:t>. свои мысли; сотрудничество с соседом по парте).</w:t>
            </w:r>
          </w:p>
          <w:p w:rsidR="00B47D96" w:rsidRPr="00BA21FB" w:rsidRDefault="00B47D96" w:rsidP="00963C10">
            <w:pPr>
              <w:rPr>
                <w:color w:val="000000" w:themeColor="text1"/>
              </w:rPr>
            </w:pPr>
            <w:proofErr w:type="gramStart"/>
            <w:r w:rsidRPr="00BA21FB">
              <w:rPr>
                <w:b/>
                <w:color w:val="000000" w:themeColor="text1"/>
              </w:rPr>
              <w:lastRenderedPageBreak/>
              <w:t>Познавательные</w:t>
            </w:r>
            <w:proofErr w:type="gramEnd"/>
            <w:r w:rsidRPr="00BA21FB">
              <w:rPr>
                <w:b/>
                <w:color w:val="000000" w:themeColor="text1"/>
              </w:rPr>
              <w:t xml:space="preserve"> </w:t>
            </w:r>
            <w:r w:rsidRPr="00BA21FB">
              <w:rPr>
                <w:color w:val="000000" w:themeColor="text1"/>
              </w:rPr>
              <w:t xml:space="preserve">(моделирование). </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lastRenderedPageBreak/>
              <w:t>36.</w:t>
            </w:r>
          </w:p>
        </w:tc>
        <w:tc>
          <w:tcPr>
            <w:tcW w:w="2696" w:type="dxa"/>
          </w:tcPr>
          <w:p w:rsidR="00B47D96" w:rsidRPr="00BA21FB" w:rsidRDefault="00B47D96" w:rsidP="00963C10">
            <w:pPr>
              <w:rPr>
                <w:color w:val="000000" w:themeColor="text1"/>
              </w:rPr>
            </w:pPr>
            <w:r w:rsidRPr="00BA21FB">
              <w:rPr>
                <w:color w:val="000000" w:themeColor="text1"/>
              </w:rPr>
              <w:t>Части суток и времени года.</w:t>
            </w:r>
          </w:p>
        </w:tc>
        <w:tc>
          <w:tcPr>
            <w:tcW w:w="1620" w:type="dxa"/>
          </w:tcPr>
          <w:p w:rsidR="00B47D96" w:rsidRPr="00BA21FB" w:rsidRDefault="00B47D96" w:rsidP="00963C10">
            <w:pPr>
              <w:jc w:val="center"/>
              <w:rPr>
                <w:color w:val="000000" w:themeColor="text1"/>
              </w:rPr>
            </w:pPr>
            <w:r w:rsidRPr="00BA21FB">
              <w:rPr>
                <w:color w:val="000000" w:themeColor="text1"/>
              </w:rPr>
              <w:t>уч.1, с.49.</w:t>
            </w:r>
          </w:p>
          <w:p w:rsidR="00B47D96" w:rsidRPr="00BA21FB" w:rsidRDefault="00B47D96" w:rsidP="00963C10">
            <w:pPr>
              <w:jc w:val="center"/>
              <w:rPr>
                <w:color w:val="000000" w:themeColor="text1"/>
              </w:rPr>
            </w:pPr>
            <w:r w:rsidRPr="00BA21FB">
              <w:rPr>
                <w:color w:val="000000" w:themeColor="text1"/>
              </w:rPr>
              <w:t xml:space="preserve">т.1, - </w:t>
            </w:r>
          </w:p>
        </w:tc>
        <w:tc>
          <w:tcPr>
            <w:tcW w:w="4860" w:type="dxa"/>
          </w:tcPr>
          <w:p w:rsidR="00B47D96" w:rsidRPr="00BA21FB" w:rsidRDefault="00B47D96" w:rsidP="00963C10">
            <w:pPr>
              <w:rPr>
                <w:color w:val="000000" w:themeColor="text1"/>
              </w:rPr>
            </w:pPr>
            <w:proofErr w:type="gramStart"/>
            <w:r w:rsidRPr="00BA21FB">
              <w:rPr>
                <w:color w:val="000000" w:themeColor="text1"/>
              </w:rPr>
              <w:t>Ввести понятия «части суток» (утро, день, вечер, ночь) и «времена года» (весна, лето, осень, зима).</w:t>
            </w:r>
            <w:proofErr w:type="gramEnd"/>
            <w:r w:rsidRPr="00BA21FB">
              <w:rPr>
                <w:color w:val="000000" w:themeColor="text1"/>
              </w:rPr>
              <w:t xml:space="preserve"> Закреплять первичные временные </w:t>
            </w:r>
            <w:proofErr w:type="spellStart"/>
            <w:proofErr w:type="gramStart"/>
            <w:r w:rsidRPr="00BA21FB">
              <w:rPr>
                <w:color w:val="000000" w:themeColor="text1"/>
              </w:rPr>
              <w:t>пр-я</w:t>
            </w:r>
            <w:proofErr w:type="spellEnd"/>
            <w:proofErr w:type="gramEnd"/>
            <w:r w:rsidRPr="00BA21FB">
              <w:rPr>
                <w:color w:val="000000" w:themeColor="text1"/>
              </w:rPr>
              <w:t xml:space="preserve">. Развивать </w:t>
            </w:r>
            <w:proofErr w:type="gramStart"/>
            <w:r w:rsidRPr="00BA21FB">
              <w:rPr>
                <w:color w:val="000000" w:themeColor="text1"/>
              </w:rPr>
              <w:t>речевые</w:t>
            </w:r>
            <w:proofErr w:type="gramEnd"/>
            <w:r w:rsidRPr="00BA21FB">
              <w:rPr>
                <w:color w:val="000000" w:themeColor="text1"/>
              </w:rPr>
              <w:t xml:space="preserve"> умение и логическое мышление.</w:t>
            </w: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ситуации, наблюдение </w:t>
            </w:r>
            <w:proofErr w:type="spellStart"/>
            <w:r w:rsidRPr="00BA21FB">
              <w:rPr>
                <w:color w:val="000000" w:themeColor="text1"/>
              </w:rPr>
              <w:t>закономерн</w:t>
            </w:r>
            <w:proofErr w:type="spellEnd"/>
            <w:r w:rsidRPr="00BA21FB">
              <w:rPr>
                <w:color w:val="000000" w:themeColor="text1"/>
              </w:rPr>
              <w:t xml:space="preserve">. последовательности, исследование ситуации, оценивание </w:t>
            </w:r>
            <w:proofErr w:type="spellStart"/>
            <w:r w:rsidRPr="00BA21FB">
              <w:rPr>
                <w:color w:val="000000" w:themeColor="text1"/>
              </w:rPr>
              <w:t>правильн</w:t>
            </w:r>
            <w:proofErr w:type="spellEnd"/>
            <w:r w:rsidRPr="00BA21FB">
              <w:rPr>
                <w:color w:val="000000" w:themeColor="text1"/>
              </w:rPr>
              <w:t>. работы.</w:t>
            </w:r>
          </w:p>
        </w:tc>
        <w:tc>
          <w:tcPr>
            <w:tcW w:w="2520" w:type="dxa"/>
          </w:tcPr>
          <w:p w:rsidR="00B47D96" w:rsidRPr="00BA21FB" w:rsidRDefault="00B47D96" w:rsidP="00963C10">
            <w:pPr>
              <w:rPr>
                <w:color w:val="000000" w:themeColor="text1"/>
              </w:rPr>
            </w:pPr>
            <w:r w:rsidRPr="00BA21FB">
              <w:rPr>
                <w:b/>
                <w:color w:val="000000" w:themeColor="text1"/>
              </w:rPr>
              <w:t>Коммуникативные</w:t>
            </w:r>
            <w:r w:rsidRPr="00BA21FB">
              <w:rPr>
                <w:color w:val="000000" w:themeColor="text1"/>
              </w:rPr>
              <w:t xml:space="preserve"> (умение </w:t>
            </w:r>
            <w:proofErr w:type="spellStart"/>
            <w:r w:rsidRPr="00BA21FB">
              <w:rPr>
                <w:color w:val="000000" w:themeColor="text1"/>
              </w:rPr>
              <w:t>выраж</w:t>
            </w:r>
            <w:proofErr w:type="spellEnd"/>
            <w:r w:rsidRPr="00BA21FB">
              <w:rPr>
                <w:color w:val="000000" w:themeColor="text1"/>
              </w:rPr>
              <w:t>. свои мысли; сотрудничать с соседом по парте).</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(логическая цепь, моделирование)</w:t>
            </w:r>
          </w:p>
          <w:p w:rsidR="00B47D96" w:rsidRPr="00BA21FB" w:rsidRDefault="00B47D96" w:rsidP="00963C10">
            <w:pPr>
              <w:rPr>
                <w:color w:val="000000" w:themeColor="text1"/>
              </w:rPr>
            </w:pP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37.</w:t>
            </w:r>
          </w:p>
        </w:tc>
        <w:tc>
          <w:tcPr>
            <w:tcW w:w="2696" w:type="dxa"/>
          </w:tcPr>
          <w:p w:rsidR="00B47D96" w:rsidRPr="00BA21FB" w:rsidRDefault="00B47D96" w:rsidP="00963C10">
            <w:pPr>
              <w:rPr>
                <w:color w:val="000000" w:themeColor="text1"/>
              </w:rPr>
            </w:pPr>
            <w:r w:rsidRPr="00BA21FB">
              <w:rPr>
                <w:color w:val="000000" w:themeColor="text1"/>
              </w:rPr>
              <w:t>Числа и цифры.</w:t>
            </w:r>
          </w:p>
          <w:p w:rsidR="00B47D96" w:rsidRPr="00BA21FB" w:rsidRDefault="00B47D96" w:rsidP="00963C10">
            <w:pPr>
              <w:rPr>
                <w:color w:val="000000" w:themeColor="text1"/>
              </w:rPr>
            </w:pPr>
            <w:r w:rsidRPr="00BA21FB">
              <w:rPr>
                <w:color w:val="000000" w:themeColor="text1"/>
              </w:rPr>
              <w:t>Число и цифра 5.</w:t>
            </w:r>
          </w:p>
        </w:tc>
        <w:tc>
          <w:tcPr>
            <w:tcW w:w="1620" w:type="dxa"/>
          </w:tcPr>
          <w:p w:rsidR="00B47D96" w:rsidRPr="00BA21FB" w:rsidRDefault="00B47D96" w:rsidP="00963C10">
            <w:pPr>
              <w:jc w:val="center"/>
              <w:rPr>
                <w:color w:val="000000" w:themeColor="text1"/>
              </w:rPr>
            </w:pPr>
            <w:r w:rsidRPr="00BA21FB">
              <w:rPr>
                <w:color w:val="000000" w:themeColor="text1"/>
              </w:rPr>
              <w:t>Уч.1, с.50,51</w:t>
            </w:r>
          </w:p>
          <w:p w:rsidR="00B47D96" w:rsidRPr="00BA21FB" w:rsidRDefault="00B47D96" w:rsidP="00963C10">
            <w:pPr>
              <w:jc w:val="center"/>
              <w:rPr>
                <w:color w:val="000000" w:themeColor="text1"/>
              </w:rPr>
            </w:pPr>
            <w:r w:rsidRPr="00BA21FB">
              <w:rPr>
                <w:color w:val="000000" w:themeColor="text1"/>
              </w:rPr>
              <w:t>т.1, с.46-48</w:t>
            </w:r>
          </w:p>
        </w:tc>
        <w:tc>
          <w:tcPr>
            <w:tcW w:w="4860" w:type="dxa"/>
          </w:tcPr>
          <w:p w:rsidR="00B47D96" w:rsidRPr="00BA21FB" w:rsidRDefault="00B47D96" w:rsidP="00963C10">
            <w:pPr>
              <w:rPr>
                <w:color w:val="000000" w:themeColor="text1"/>
              </w:rPr>
            </w:pPr>
            <w:r w:rsidRPr="00BA21FB">
              <w:rPr>
                <w:color w:val="000000" w:themeColor="text1"/>
              </w:rPr>
              <w:t xml:space="preserve">Учить правильно, писать цифру 5; соотносить цифру и число предметов; совершенствовать навыки счёта предметов; </w:t>
            </w:r>
            <w:proofErr w:type="spellStart"/>
            <w:r w:rsidRPr="00BA21FB">
              <w:rPr>
                <w:color w:val="000000" w:themeColor="text1"/>
              </w:rPr>
              <w:t>прод-ть</w:t>
            </w:r>
            <w:proofErr w:type="spellEnd"/>
            <w:r w:rsidRPr="00BA21FB">
              <w:rPr>
                <w:color w:val="000000" w:themeColor="text1"/>
              </w:rPr>
              <w:t xml:space="preserve"> </w:t>
            </w:r>
            <w:proofErr w:type="spellStart"/>
            <w:proofErr w:type="gramStart"/>
            <w:r w:rsidRPr="00BA21FB">
              <w:rPr>
                <w:color w:val="000000" w:themeColor="text1"/>
              </w:rPr>
              <w:t>фор-е</w:t>
            </w:r>
            <w:proofErr w:type="spellEnd"/>
            <w:proofErr w:type="gramEnd"/>
            <w:r w:rsidRPr="00BA21FB">
              <w:rPr>
                <w:color w:val="000000" w:themeColor="text1"/>
              </w:rPr>
              <w:t xml:space="preserve">  умений работать по образцу; развивать внимание и воображение.</w:t>
            </w:r>
          </w:p>
        </w:tc>
        <w:tc>
          <w:tcPr>
            <w:tcW w:w="3060" w:type="dxa"/>
          </w:tcPr>
          <w:p w:rsidR="00B47D96" w:rsidRPr="00BA21FB" w:rsidRDefault="00B47D96" w:rsidP="00963C10">
            <w:pPr>
              <w:rPr>
                <w:color w:val="000000" w:themeColor="text1"/>
              </w:rPr>
            </w:pPr>
            <w:r w:rsidRPr="00BA21FB">
              <w:rPr>
                <w:color w:val="000000" w:themeColor="text1"/>
              </w:rPr>
              <w:t>Выбор способа соотношения цифры и числа предметов. Наблюдение. Моделирование.</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 xml:space="preserve">(моделирование). </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 xml:space="preserve">38. </w:t>
            </w:r>
          </w:p>
        </w:tc>
        <w:tc>
          <w:tcPr>
            <w:tcW w:w="2696" w:type="dxa"/>
          </w:tcPr>
          <w:p w:rsidR="00B47D96" w:rsidRPr="00BA21FB" w:rsidRDefault="00B47D96" w:rsidP="00963C10">
            <w:pPr>
              <w:rPr>
                <w:b/>
                <w:color w:val="000000" w:themeColor="text1"/>
              </w:rPr>
            </w:pPr>
            <w:r w:rsidRPr="00BA21FB">
              <w:rPr>
                <w:b/>
                <w:color w:val="000000" w:themeColor="text1"/>
              </w:rPr>
              <w:t>Самостоятельная работа №3 «Числа 3,4 и 5»</w:t>
            </w:r>
          </w:p>
        </w:tc>
        <w:tc>
          <w:tcPr>
            <w:tcW w:w="1620" w:type="dxa"/>
          </w:tcPr>
          <w:p w:rsidR="00B47D96" w:rsidRPr="00BA21FB" w:rsidRDefault="00B47D96" w:rsidP="00963C10">
            <w:pPr>
              <w:jc w:val="center"/>
              <w:rPr>
                <w:color w:val="000000" w:themeColor="text1"/>
              </w:rPr>
            </w:pPr>
          </w:p>
        </w:tc>
        <w:tc>
          <w:tcPr>
            <w:tcW w:w="4860" w:type="dxa"/>
          </w:tcPr>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39.</w:t>
            </w: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Сложение и знак «плюс»</w:t>
            </w:r>
          </w:p>
        </w:tc>
        <w:tc>
          <w:tcPr>
            <w:tcW w:w="1620" w:type="dxa"/>
          </w:tcPr>
          <w:p w:rsidR="00B47D96" w:rsidRPr="00BA21FB" w:rsidRDefault="00B47D96" w:rsidP="00963C10">
            <w:pPr>
              <w:jc w:val="center"/>
              <w:rPr>
                <w:color w:val="000000" w:themeColor="text1"/>
              </w:rPr>
            </w:pPr>
            <w:r w:rsidRPr="00BA21FB">
              <w:rPr>
                <w:color w:val="000000" w:themeColor="text1"/>
              </w:rPr>
              <w:t>уч.1, с.52,53</w:t>
            </w:r>
          </w:p>
          <w:p w:rsidR="00B47D96" w:rsidRPr="00BA21FB" w:rsidRDefault="00B47D96" w:rsidP="00963C10">
            <w:pPr>
              <w:jc w:val="center"/>
              <w:rPr>
                <w:color w:val="000000" w:themeColor="text1"/>
              </w:rPr>
            </w:pPr>
            <w:r w:rsidRPr="00BA21FB">
              <w:rPr>
                <w:color w:val="000000" w:themeColor="text1"/>
              </w:rPr>
              <w:t>т.1 с.49-53</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понятием «сложение» и арифметическим знаком «плюс»; учит записывать сумму; продолжить формирование навыка счета; совершенствовать навыки письма цифр; развивать внимание и память.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Моделирование ситуации. Использование математической терминологии.</w:t>
            </w:r>
          </w:p>
          <w:p w:rsidR="00B47D96" w:rsidRPr="00BA21FB" w:rsidRDefault="00B47D96" w:rsidP="00963C10">
            <w:pPr>
              <w:rPr>
                <w:color w:val="000000" w:themeColor="text1"/>
              </w:rPr>
            </w:pPr>
            <w:r w:rsidRPr="00BA21FB">
              <w:rPr>
                <w:color w:val="000000" w:themeColor="text1"/>
              </w:rPr>
              <w:t>Составление алгоритма выполнения задания.</w:t>
            </w:r>
          </w:p>
        </w:tc>
        <w:tc>
          <w:tcPr>
            <w:tcW w:w="2520" w:type="dxa"/>
          </w:tcPr>
          <w:p w:rsidR="00B47D96" w:rsidRPr="00BA21FB" w:rsidRDefault="00B47D96" w:rsidP="00963C10">
            <w:pPr>
              <w:rPr>
                <w:color w:val="000000" w:themeColor="text1"/>
              </w:rPr>
            </w:pPr>
            <w:r w:rsidRPr="00BA21FB">
              <w:rPr>
                <w:b/>
                <w:color w:val="000000" w:themeColor="text1"/>
              </w:rPr>
              <w:t>Личностные</w:t>
            </w:r>
            <w:r w:rsidRPr="00BA21FB">
              <w:rPr>
                <w:color w:val="000000" w:themeColor="text1"/>
              </w:rPr>
              <w:t xml:space="preserve"> (</w:t>
            </w:r>
            <w:proofErr w:type="spellStart"/>
            <w:r w:rsidRPr="00BA21FB">
              <w:rPr>
                <w:color w:val="000000" w:themeColor="text1"/>
              </w:rPr>
              <w:t>смыслообразование</w:t>
            </w:r>
            <w:proofErr w:type="spellEnd"/>
            <w:r w:rsidRPr="00BA21FB">
              <w:rPr>
                <w:color w:val="000000" w:themeColor="text1"/>
              </w:rPr>
              <w:t xml:space="preserve">). </w:t>
            </w: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t>40</w:t>
            </w:r>
          </w:p>
        </w:tc>
        <w:tc>
          <w:tcPr>
            <w:tcW w:w="2696" w:type="dxa"/>
          </w:tcPr>
          <w:p w:rsidR="00B47D96" w:rsidRPr="00BA21FB" w:rsidRDefault="00B47D96" w:rsidP="00963C10">
            <w:pPr>
              <w:rPr>
                <w:color w:val="000000" w:themeColor="text1"/>
              </w:rPr>
            </w:pPr>
            <w:r w:rsidRPr="00BA21FB">
              <w:rPr>
                <w:color w:val="000000" w:themeColor="text1"/>
              </w:rPr>
              <w:t>Слагаемые и сумма.</w:t>
            </w:r>
          </w:p>
        </w:tc>
        <w:tc>
          <w:tcPr>
            <w:tcW w:w="1620" w:type="dxa"/>
          </w:tcPr>
          <w:p w:rsidR="00B47D96" w:rsidRPr="00BA21FB" w:rsidRDefault="00B47D96" w:rsidP="00963C10">
            <w:pPr>
              <w:jc w:val="center"/>
              <w:rPr>
                <w:color w:val="000000" w:themeColor="text1"/>
              </w:rPr>
            </w:pPr>
            <w:r w:rsidRPr="00BA21FB">
              <w:rPr>
                <w:color w:val="000000" w:themeColor="text1"/>
              </w:rPr>
              <w:t>уч.1, с.54</w:t>
            </w:r>
          </w:p>
          <w:p w:rsidR="00B47D96" w:rsidRPr="00BA21FB" w:rsidRDefault="00B47D96" w:rsidP="00963C10">
            <w:pPr>
              <w:jc w:val="center"/>
              <w:rPr>
                <w:color w:val="000000" w:themeColor="text1"/>
              </w:rPr>
            </w:pPr>
            <w:r w:rsidRPr="00BA21FB">
              <w:rPr>
                <w:color w:val="000000" w:themeColor="text1"/>
              </w:rPr>
              <w:t>т.1 с.54-55</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учащихся с терминами «слагаемые» и «сумма»; совершенствовать навыки письма цифр; продолжить формирование умений сравнивать число предметов; закреплять знание состава изученных чисел; развивать логическое мышление и речевые умения. </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Сравнение разных способов вычисления вычислений, моделирование ситуации. Использование математической терминологии.</w:t>
            </w:r>
          </w:p>
        </w:tc>
        <w:tc>
          <w:tcPr>
            <w:tcW w:w="2520" w:type="dxa"/>
          </w:tcPr>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(разрешение конфликта: принятие решения и реализация).</w:t>
            </w:r>
          </w:p>
        </w:tc>
      </w:tr>
      <w:tr w:rsidR="00B47D96" w:rsidRPr="00BA21FB" w:rsidTr="00963C10">
        <w:trPr>
          <w:trHeight w:val="150"/>
        </w:trPr>
        <w:tc>
          <w:tcPr>
            <w:tcW w:w="1012" w:type="dxa"/>
          </w:tcPr>
          <w:p w:rsidR="00B47D96" w:rsidRPr="00BA21FB" w:rsidRDefault="00B47D96" w:rsidP="00963C10">
            <w:pPr>
              <w:jc w:val="center"/>
              <w:rPr>
                <w:color w:val="000000" w:themeColor="text1"/>
              </w:rPr>
            </w:pPr>
            <w:r w:rsidRPr="00BA21FB">
              <w:rPr>
                <w:color w:val="000000" w:themeColor="text1"/>
              </w:rPr>
              <w:lastRenderedPageBreak/>
              <w:t>41.</w:t>
            </w:r>
          </w:p>
        </w:tc>
        <w:tc>
          <w:tcPr>
            <w:tcW w:w="2696" w:type="dxa"/>
          </w:tcPr>
          <w:p w:rsidR="00B47D96" w:rsidRPr="00BA21FB" w:rsidRDefault="00B47D96" w:rsidP="00963C10">
            <w:pPr>
              <w:rPr>
                <w:color w:val="000000" w:themeColor="text1"/>
              </w:rPr>
            </w:pPr>
            <w:r w:rsidRPr="00BA21FB">
              <w:rPr>
                <w:color w:val="000000" w:themeColor="text1"/>
              </w:rPr>
              <w:t>Слагаемые и значение суммы.</w:t>
            </w:r>
          </w:p>
        </w:tc>
        <w:tc>
          <w:tcPr>
            <w:tcW w:w="1620" w:type="dxa"/>
          </w:tcPr>
          <w:p w:rsidR="00B47D96" w:rsidRPr="00BA21FB" w:rsidRDefault="00B47D96" w:rsidP="00963C10">
            <w:pPr>
              <w:jc w:val="center"/>
              <w:rPr>
                <w:color w:val="000000" w:themeColor="text1"/>
              </w:rPr>
            </w:pPr>
            <w:r w:rsidRPr="00BA21FB">
              <w:rPr>
                <w:color w:val="000000" w:themeColor="text1"/>
              </w:rPr>
              <w:t>уч.1, с.55</w:t>
            </w:r>
          </w:p>
          <w:p w:rsidR="00B47D96" w:rsidRPr="00BA21FB" w:rsidRDefault="00B47D96" w:rsidP="00963C10">
            <w:pPr>
              <w:jc w:val="center"/>
              <w:rPr>
                <w:color w:val="000000" w:themeColor="text1"/>
              </w:rPr>
            </w:pPr>
            <w:r w:rsidRPr="00BA21FB">
              <w:rPr>
                <w:color w:val="000000" w:themeColor="text1"/>
              </w:rPr>
              <w:t>т.1 с.56-59</w:t>
            </w:r>
          </w:p>
          <w:p w:rsidR="00B47D96" w:rsidRPr="00BA21FB" w:rsidRDefault="00B47D96" w:rsidP="00963C10">
            <w:pPr>
              <w:jc w:val="center"/>
              <w:rPr>
                <w:color w:val="000000" w:themeColor="text1"/>
              </w:rPr>
            </w:pPr>
            <w:r w:rsidRPr="00BA21FB">
              <w:rPr>
                <w:color w:val="000000" w:themeColor="text1"/>
              </w:rPr>
              <w:t>уч.1 с.87-88</w:t>
            </w:r>
          </w:p>
        </w:tc>
        <w:tc>
          <w:tcPr>
            <w:tcW w:w="4860" w:type="dxa"/>
          </w:tcPr>
          <w:p w:rsidR="00B47D96" w:rsidRPr="00BA21FB" w:rsidRDefault="00B47D96" w:rsidP="00963C10">
            <w:pPr>
              <w:rPr>
                <w:color w:val="000000" w:themeColor="text1"/>
              </w:rPr>
            </w:pPr>
            <w:r w:rsidRPr="00BA21FB">
              <w:rPr>
                <w:color w:val="000000" w:themeColor="text1"/>
              </w:rPr>
              <w:t>Ввести термины «значение суммы», «первое слагаемое», «второе слагаемое»; закреплять знание состава изученных чисел; продолжить формирование навыка счета; совершенствовать навыки письма цифр; развивать умения анализировать и обобщать.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(планирование учебного сотрудничества, умения выражать свои мысли).</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 логическая цепь).</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42.</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t>Величины и их измерение.</w:t>
            </w:r>
          </w:p>
          <w:p w:rsidR="00B47D96" w:rsidRPr="00BA21FB" w:rsidRDefault="00B47D96" w:rsidP="00963C10">
            <w:pPr>
              <w:rPr>
                <w:b/>
                <w:color w:val="000000" w:themeColor="text1"/>
              </w:rPr>
            </w:pPr>
            <w:r w:rsidRPr="00BA21FB">
              <w:rPr>
                <w:color w:val="000000" w:themeColor="text1"/>
              </w:rPr>
              <w:t>Выше и ниже.</w:t>
            </w:r>
            <w:r w:rsidRPr="00BA21FB">
              <w:rPr>
                <w:b/>
                <w:color w:val="000000" w:themeColor="text1"/>
              </w:rPr>
              <w:t xml:space="preserve"> </w:t>
            </w:r>
          </w:p>
        </w:tc>
        <w:tc>
          <w:tcPr>
            <w:tcW w:w="1620" w:type="dxa"/>
          </w:tcPr>
          <w:p w:rsidR="00B47D96" w:rsidRPr="00BA21FB" w:rsidRDefault="00B47D96" w:rsidP="00963C10">
            <w:pPr>
              <w:jc w:val="center"/>
              <w:rPr>
                <w:color w:val="000000" w:themeColor="text1"/>
              </w:rPr>
            </w:pPr>
            <w:r w:rsidRPr="00BA21FB">
              <w:rPr>
                <w:color w:val="000000" w:themeColor="text1"/>
              </w:rPr>
              <w:t>уч.1, с.56</w:t>
            </w:r>
          </w:p>
          <w:p w:rsidR="00B47D96" w:rsidRPr="00BA21FB" w:rsidRDefault="00B47D96" w:rsidP="00963C10">
            <w:pPr>
              <w:jc w:val="center"/>
              <w:rPr>
                <w:color w:val="000000" w:themeColor="text1"/>
              </w:rPr>
            </w:pPr>
            <w:r w:rsidRPr="00BA21FB">
              <w:rPr>
                <w:color w:val="000000" w:themeColor="text1"/>
              </w:rPr>
              <w:t>т.1 с.60</w:t>
            </w:r>
          </w:p>
        </w:tc>
        <w:tc>
          <w:tcPr>
            <w:tcW w:w="4860" w:type="dxa"/>
          </w:tcPr>
          <w:p w:rsidR="00B47D96" w:rsidRPr="00BA21FB" w:rsidRDefault="00B47D96" w:rsidP="00963C10">
            <w:pPr>
              <w:rPr>
                <w:color w:val="000000" w:themeColor="text1"/>
              </w:rPr>
            </w:pPr>
            <w:r w:rsidRPr="00BA21FB">
              <w:rPr>
                <w:color w:val="000000" w:themeColor="text1"/>
              </w:rPr>
              <w:t>Ввести понятия «выше» и «ниже»; учит сравнивать различные предметы по высоте визуально; обратить внимание учащихся на наличие такого свойства предметов, как «иметь протяженность в данном направлении», совершенствовать навыки счета; развивать умение ориентироваться в тетради и речевые умения</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Исследование ситуации, требующие сравнения величин. Характеризовать явления и события с использованием величин.</w:t>
            </w:r>
          </w:p>
        </w:tc>
        <w:tc>
          <w:tcPr>
            <w:tcW w:w="2520" w:type="dxa"/>
          </w:tcPr>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(умение выражать свои мысли)</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43.</w:t>
            </w: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Прибавление числа 1.</w:t>
            </w:r>
          </w:p>
        </w:tc>
        <w:tc>
          <w:tcPr>
            <w:tcW w:w="1620" w:type="dxa"/>
          </w:tcPr>
          <w:p w:rsidR="00B47D96" w:rsidRPr="00BA21FB" w:rsidRDefault="00B47D96" w:rsidP="00963C10">
            <w:pPr>
              <w:jc w:val="center"/>
              <w:rPr>
                <w:color w:val="000000" w:themeColor="text1"/>
              </w:rPr>
            </w:pPr>
            <w:r w:rsidRPr="00BA21FB">
              <w:rPr>
                <w:color w:val="000000" w:themeColor="text1"/>
              </w:rPr>
              <w:t>уч.1, с.57</w:t>
            </w:r>
          </w:p>
          <w:p w:rsidR="00B47D96" w:rsidRPr="00BA21FB" w:rsidRDefault="00B47D96" w:rsidP="00963C10">
            <w:pPr>
              <w:jc w:val="center"/>
              <w:rPr>
                <w:color w:val="000000" w:themeColor="text1"/>
              </w:rPr>
            </w:pPr>
            <w:r w:rsidRPr="00BA21FB">
              <w:rPr>
                <w:color w:val="000000" w:themeColor="text1"/>
              </w:rPr>
              <w:t>т.1 с.61-67</w:t>
            </w:r>
          </w:p>
          <w:p w:rsidR="00B47D96" w:rsidRPr="00BA21FB" w:rsidRDefault="00B47D96" w:rsidP="00963C10">
            <w:pPr>
              <w:jc w:val="center"/>
              <w:rPr>
                <w:color w:val="000000" w:themeColor="text1"/>
              </w:rPr>
            </w:pPr>
            <w:r w:rsidRPr="00BA21FB">
              <w:rPr>
                <w:color w:val="000000" w:themeColor="text1"/>
              </w:rPr>
              <w:t>уч.1. с.83</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 которых второе слагаемое равно 1; учить выполнять сложение вида   +1; продолжить формирование умений выделять геометрические фигуры на чертеже; развивать умение анализировать и обобщать.</w:t>
            </w:r>
          </w:p>
        </w:tc>
        <w:tc>
          <w:tcPr>
            <w:tcW w:w="3060" w:type="dxa"/>
          </w:tcPr>
          <w:p w:rsidR="00B47D96" w:rsidRPr="00BA21FB" w:rsidRDefault="00B47D96" w:rsidP="00963C10">
            <w:pPr>
              <w:rPr>
                <w:color w:val="000000" w:themeColor="text1"/>
              </w:rPr>
            </w:pPr>
            <w:r w:rsidRPr="00BA21FB">
              <w:rPr>
                <w:color w:val="000000" w:themeColor="text1"/>
              </w:rPr>
              <w:t xml:space="preserve">Составление инструкции, алгоритма выполнения задания. </w:t>
            </w:r>
          </w:p>
          <w:p w:rsidR="00B47D96" w:rsidRPr="00BA21FB" w:rsidRDefault="00B47D96" w:rsidP="00963C10">
            <w:pPr>
              <w:rPr>
                <w:color w:val="000000" w:themeColor="text1"/>
              </w:rPr>
            </w:pPr>
            <w:r w:rsidRPr="00BA21FB">
              <w:rPr>
                <w:color w:val="000000" w:themeColor="text1"/>
              </w:rPr>
              <w:t xml:space="preserve">Сравнение разных способов вычисления, выбор удобного. </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 xml:space="preserve">(самоконтроль). </w:t>
            </w: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 xml:space="preserve">(подведение под понятие; моделирование; сравнение, </w:t>
            </w:r>
            <w:proofErr w:type="spellStart"/>
            <w:r w:rsidRPr="00BA21FB">
              <w:rPr>
                <w:color w:val="000000" w:themeColor="text1"/>
              </w:rPr>
              <w:t>сериация</w:t>
            </w:r>
            <w:proofErr w:type="spellEnd"/>
            <w:r w:rsidRPr="00BA21FB">
              <w:rPr>
                <w:color w:val="000000" w:themeColor="text1"/>
              </w:rPr>
              <w:t>).</w:t>
            </w:r>
          </w:p>
          <w:p w:rsidR="00B47D96" w:rsidRPr="00BA21FB" w:rsidRDefault="00B47D96" w:rsidP="00963C10">
            <w:pPr>
              <w:rPr>
                <w:color w:val="000000" w:themeColor="text1"/>
              </w:rPr>
            </w:pP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44.</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Число и цифра 6.</w:t>
            </w:r>
          </w:p>
        </w:tc>
        <w:tc>
          <w:tcPr>
            <w:tcW w:w="1620" w:type="dxa"/>
          </w:tcPr>
          <w:p w:rsidR="00B47D96" w:rsidRPr="00BA21FB" w:rsidRDefault="00B47D96" w:rsidP="00963C10">
            <w:pPr>
              <w:jc w:val="center"/>
              <w:rPr>
                <w:color w:val="000000" w:themeColor="text1"/>
              </w:rPr>
            </w:pPr>
            <w:r w:rsidRPr="00BA21FB">
              <w:rPr>
                <w:color w:val="000000" w:themeColor="text1"/>
              </w:rPr>
              <w:t>уч.1, с.58.59</w:t>
            </w:r>
          </w:p>
          <w:p w:rsidR="00B47D96" w:rsidRPr="00BA21FB" w:rsidRDefault="00B47D96" w:rsidP="00963C10">
            <w:pPr>
              <w:jc w:val="center"/>
              <w:rPr>
                <w:color w:val="000000" w:themeColor="text1"/>
              </w:rPr>
            </w:pPr>
            <w:r w:rsidRPr="00BA21FB">
              <w:rPr>
                <w:color w:val="000000" w:themeColor="text1"/>
              </w:rPr>
              <w:t>т.1 с.68-72</w:t>
            </w:r>
          </w:p>
          <w:p w:rsidR="00B47D96" w:rsidRPr="00BA21FB" w:rsidRDefault="00B47D96" w:rsidP="00963C10">
            <w:pPr>
              <w:jc w:val="center"/>
              <w:rPr>
                <w:color w:val="000000" w:themeColor="text1"/>
              </w:rPr>
            </w:pPr>
            <w:r w:rsidRPr="00BA21FB">
              <w:rPr>
                <w:color w:val="000000" w:themeColor="text1"/>
              </w:rPr>
              <w:t>уч.1, с.89</w:t>
            </w:r>
          </w:p>
        </w:tc>
        <w:tc>
          <w:tcPr>
            <w:tcW w:w="4860" w:type="dxa"/>
          </w:tcPr>
          <w:p w:rsidR="00B47D96" w:rsidRPr="00BA21FB" w:rsidRDefault="00B47D96" w:rsidP="00963C10">
            <w:pPr>
              <w:rPr>
                <w:color w:val="000000" w:themeColor="text1"/>
              </w:rPr>
            </w:pPr>
            <w:r w:rsidRPr="00BA21FB">
              <w:rPr>
                <w:color w:val="000000" w:themeColor="text1"/>
              </w:rPr>
              <w:t xml:space="preserve">Учить </w:t>
            </w:r>
            <w:proofErr w:type="gramStart"/>
            <w:r w:rsidRPr="00BA21FB">
              <w:rPr>
                <w:color w:val="000000" w:themeColor="text1"/>
              </w:rPr>
              <w:t>правильно</w:t>
            </w:r>
            <w:proofErr w:type="gramEnd"/>
            <w:r w:rsidRPr="00BA21FB">
              <w:rPr>
                <w:color w:val="000000" w:themeColor="text1"/>
              </w:rPr>
              <w:t xml:space="preserve"> писать цифру 6 и соотносить цифру и число предметов; совершенствовать навыки счета предметов; формирование умений работать по образцу; развивать умение анализировать и обобщать.</w:t>
            </w:r>
          </w:p>
        </w:tc>
        <w:tc>
          <w:tcPr>
            <w:tcW w:w="3060" w:type="dxa"/>
          </w:tcPr>
          <w:p w:rsidR="00B47D96" w:rsidRPr="00BA21FB" w:rsidRDefault="00B47D96" w:rsidP="00963C10">
            <w:pPr>
              <w:rPr>
                <w:color w:val="000000" w:themeColor="text1"/>
              </w:rPr>
            </w:pPr>
            <w:r w:rsidRPr="00BA21FB">
              <w:rPr>
                <w:color w:val="000000" w:themeColor="text1"/>
              </w:rPr>
              <w:t>Выбор способа соотношения цифры и числа предметов. Наблюдение. Моделирование.</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color w:val="000000" w:themeColor="text1"/>
              </w:rPr>
              <w:t xml:space="preserve"> (коррекция). </w:t>
            </w: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 по предложенному плану).</w:t>
            </w:r>
          </w:p>
        </w:tc>
      </w:tr>
      <w:tr w:rsidR="00B47D96" w:rsidRPr="00BA21FB" w:rsidTr="00963C10">
        <w:trPr>
          <w:trHeight w:val="150"/>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45.</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lastRenderedPageBreak/>
              <w:t xml:space="preserve">Величины и их </w:t>
            </w:r>
            <w:r w:rsidRPr="00BA21FB">
              <w:rPr>
                <w:b/>
                <w:color w:val="000000" w:themeColor="text1"/>
              </w:rPr>
              <w:lastRenderedPageBreak/>
              <w:t>измерение.</w:t>
            </w:r>
          </w:p>
          <w:p w:rsidR="00B47D96" w:rsidRPr="00BA21FB" w:rsidRDefault="00B47D96" w:rsidP="00963C10">
            <w:pPr>
              <w:rPr>
                <w:color w:val="000000" w:themeColor="text1"/>
              </w:rPr>
            </w:pPr>
            <w:r w:rsidRPr="00BA21FB">
              <w:rPr>
                <w:color w:val="000000" w:themeColor="text1"/>
              </w:rPr>
              <w:t>Шире и уже.</w:t>
            </w:r>
          </w:p>
        </w:tc>
        <w:tc>
          <w:tcPr>
            <w:tcW w:w="1620" w:type="dxa"/>
          </w:tcPr>
          <w:p w:rsidR="00B47D96" w:rsidRPr="00BA21FB" w:rsidRDefault="00B47D96" w:rsidP="00963C10">
            <w:pPr>
              <w:jc w:val="center"/>
              <w:rPr>
                <w:color w:val="000000" w:themeColor="text1"/>
              </w:rPr>
            </w:pPr>
            <w:r w:rsidRPr="00BA21FB">
              <w:rPr>
                <w:color w:val="000000" w:themeColor="text1"/>
              </w:rPr>
              <w:lastRenderedPageBreak/>
              <w:t>уч.1, с.60</w:t>
            </w:r>
          </w:p>
          <w:p w:rsidR="00B47D96" w:rsidRPr="00BA21FB" w:rsidRDefault="00B47D96" w:rsidP="00963C10">
            <w:pPr>
              <w:jc w:val="center"/>
              <w:rPr>
                <w:color w:val="000000" w:themeColor="text1"/>
              </w:rPr>
            </w:pPr>
            <w:r w:rsidRPr="00BA21FB">
              <w:rPr>
                <w:color w:val="000000" w:themeColor="text1"/>
              </w:rPr>
              <w:lastRenderedPageBreak/>
              <w:t>т.1 с.73</w:t>
            </w:r>
          </w:p>
        </w:tc>
        <w:tc>
          <w:tcPr>
            <w:tcW w:w="4860" w:type="dxa"/>
          </w:tcPr>
          <w:p w:rsidR="00B47D96" w:rsidRPr="00BA21FB" w:rsidRDefault="00B47D96" w:rsidP="00963C10">
            <w:pPr>
              <w:rPr>
                <w:color w:val="000000" w:themeColor="text1"/>
              </w:rPr>
            </w:pPr>
            <w:r w:rsidRPr="00BA21FB">
              <w:rPr>
                <w:color w:val="000000" w:themeColor="text1"/>
              </w:rPr>
              <w:lastRenderedPageBreak/>
              <w:t xml:space="preserve">Ввести понятия «шире» и «уже»; учить </w:t>
            </w:r>
            <w:r w:rsidRPr="00BA21FB">
              <w:rPr>
                <w:color w:val="000000" w:themeColor="text1"/>
              </w:rPr>
              <w:lastRenderedPageBreak/>
              <w:t>сравнивать предметы по ширине; продолжить формирование умений анализировать чертёж</w:t>
            </w:r>
            <w:proofErr w:type="gramStart"/>
            <w:r w:rsidRPr="00BA21FB">
              <w:rPr>
                <w:color w:val="000000" w:themeColor="text1"/>
              </w:rPr>
              <w:t>4</w:t>
            </w:r>
            <w:proofErr w:type="gramEnd"/>
            <w:r w:rsidRPr="00BA21FB">
              <w:rPr>
                <w:color w:val="000000" w:themeColor="text1"/>
              </w:rPr>
              <w:t xml:space="preserve"> совершенствовать навыки счета и навыки сравнения числа предметов; развивать логическое мышление и внимание.</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Исследование ситуаций, </w:t>
            </w:r>
            <w:r w:rsidRPr="00BA21FB">
              <w:rPr>
                <w:color w:val="000000" w:themeColor="text1"/>
              </w:rPr>
              <w:lastRenderedPageBreak/>
              <w:t>требующие сравнения величин. Моделирование. Сравнение.</w:t>
            </w:r>
          </w:p>
        </w:tc>
        <w:tc>
          <w:tcPr>
            <w:tcW w:w="2520" w:type="dxa"/>
          </w:tcPr>
          <w:p w:rsidR="00B47D96" w:rsidRPr="00BA21FB" w:rsidRDefault="00B47D96" w:rsidP="00963C10">
            <w:pPr>
              <w:rPr>
                <w:color w:val="000000" w:themeColor="text1"/>
              </w:rPr>
            </w:pPr>
            <w:r w:rsidRPr="00BA21FB">
              <w:rPr>
                <w:b/>
                <w:color w:val="000000" w:themeColor="text1"/>
              </w:rPr>
              <w:lastRenderedPageBreak/>
              <w:t xml:space="preserve">Коммуникативные </w:t>
            </w:r>
            <w:r w:rsidRPr="00BA21FB">
              <w:rPr>
                <w:color w:val="000000" w:themeColor="text1"/>
              </w:rPr>
              <w:lastRenderedPageBreak/>
              <w:t>(работа в паре; умение выражать свои мысли)</w:t>
            </w:r>
          </w:p>
        </w:tc>
      </w:tr>
      <w:tr w:rsidR="00B47D96" w:rsidRPr="00BA21FB" w:rsidTr="00963C10">
        <w:trPr>
          <w:trHeight w:val="3521"/>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46.</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Прибавление числа 2.</w:t>
            </w:r>
          </w:p>
        </w:tc>
        <w:tc>
          <w:tcPr>
            <w:tcW w:w="1620" w:type="dxa"/>
          </w:tcPr>
          <w:p w:rsidR="00B47D96" w:rsidRPr="00BA21FB" w:rsidRDefault="00B47D96" w:rsidP="00963C10">
            <w:pPr>
              <w:jc w:val="center"/>
              <w:rPr>
                <w:color w:val="000000" w:themeColor="text1"/>
              </w:rPr>
            </w:pPr>
            <w:r w:rsidRPr="00BA21FB">
              <w:rPr>
                <w:color w:val="000000" w:themeColor="text1"/>
              </w:rPr>
              <w:t>уч.1. с.61</w:t>
            </w:r>
          </w:p>
          <w:p w:rsidR="00B47D96" w:rsidRPr="00BA21FB" w:rsidRDefault="00B47D96" w:rsidP="00963C10">
            <w:pPr>
              <w:jc w:val="center"/>
              <w:rPr>
                <w:color w:val="000000" w:themeColor="text1"/>
              </w:rPr>
            </w:pPr>
            <w:r w:rsidRPr="00BA21FB">
              <w:rPr>
                <w:color w:val="000000" w:themeColor="text1"/>
              </w:rPr>
              <w:t>т.1 с.74-79</w:t>
            </w:r>
          </w:p>
          <w:p w:rsidR="00B47D96" w:rsidRPr="00BA21FB" w:rsidRDefault="00B47D96" w:rsidP="00963C10">
            <w:pPr>
              <w:jc w:val="center"/>
              <w:rPr>
                <w:color w:val="000000" w:themeColor="text1"/>
              </w:rPr>
            </w:pPr>
            <w:r w:rsidRPr="00BA21FB">
              <w:rPr>
                <w:color w:val="000000" w:themeColor="text1"/>
              </w:rPr>
              <w:t>уч.1 с.89</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 которых второе слагаемое равно 2; учить выполнять сложение вида  +2; продолжить формирование умений сравнивать и соотносить число и цифру; закреплять навыки счета; развивать логическое мышление и память.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Сравнение разных способов вычисления. Моделирование ситуации.</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(сравнение, моделирование)</w:t>
            </w:r>
          </w:p>
        </w:tc>
      </w:tr>
      <w:tr w:rsidR="00B47D96" w:rsidRPr="00BA21FB" w:rsidTr="00963C10">
        <w:trPr>
          <w:trHeight w:val="3543"/>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47.</w:t>
            </w: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Число и цифра 7.</w:t>
            </w:r>
          </w:p>
        </w:tc>
        <w:tc>
          <w:tcPr>
            <w:tcW w:w="1620" w:type="dxa"/>
          </w:tcPr>
          <w:p w:rsidR="00B47D96" w:rsidRPr="00BA21FB" w:rsidRDefault="00B47D96" w:rsidP="00963C10">
            <w:pPr>
              <w:jc w:val="center"/>
              <w:rPr>
                <w:color w:val="000000" w:themeColor="text1"/>
              </w:rPr>
            </w:pPr>
            <w:r w:rsidRPr="00BA21FB">
              <w:rPr>
                <w:color w:val="000000" w:themeColor="text1"/>
              </w:rPr>
              <w:t>уч.1. с.62,63</w:t>
            </w:r>
          </w:p>
          <w:p w:rsidR="00B47D96" w:rsidRPr="00BA21FB" w:rsidRDefault="00B47D96" w:rsidP="00963C10">
            <w:pPr>
              <w:jc w:val="center"/>
              <w:rPr>
                <w:color w:val="000000" w:themeColor="text1"/>
              </w:rPr>
            </w:pPr>
            <w:r w:rsidRPr="00BA21FB">
              <w:rPr>
                <w:color w:val="000000" w:themeColor="text1"/>
              </w:rPr>
              <w:t>т.1 с.80-84</w:t>
            </w:r>
          </w:p>
          <w:p w:rsidR="00B47D96" w:rsidRPr="00BA21FB" w:rsidRDefault="00B47D96" w:rsidP="00963C10">
            <w:pPr>
              <w:jc w:val="center"/>
              <w:rPr>
                <w:color w:val="000000" w:themeColor="text1"/>
              </w:rPr>
            </w:pPr>
            <w:r w:rsidRPr="00BA21FB">
              <w:rPr>
                <w:color w:val="000000" w:themeColor="text1"/>
              </w:rPr>
              <w:t>уч.1 с.90</w:t>
            </w:r>
          </w:p>
        </w:tc>
        <w:tc>
          <w:tcPr>
            <w:tcW w:w="4860" w:type="dxa"/>
          </w:tcPr>
          <w:p w:rsidR="00B47D96" w:rsidRPr="00BA21FB" w:rsidRDefault="00B47D96" w:rsidP="00963C10">
            <w:pPr>
              <w:rPr>
                <w:color w:val="000000" w:themeColor="text1"/>
              </w:rPr>
            </w:pPr>
            <w:r w:rsidRPr="00BA21FB">
              <w:rPr>
                <w:color w:val="000000" w:themeColor="text1"/>
              </w:rPr>
              <w:t xml:space="preserve">Учить </w:t>
            </w:r>
            <w:proofErr w:type="gramStart"/>
            <w:r w:rsidRPr="00BA21FB">
              <w:rPr>
                <w:color w:val="000000" w:themeColor="text1"/>
              </w:rPr>
              <w:t>правильно</w:t>
            </w:r>
            <w:proofErr w:type="gramEnd"/>
            <w:r w:rsidRPr="00BA21FB">
              <w:rPr>
                <w:color w:val="000000" w:themeColor="text1"/>
              </w:rPr>
              <w:t xml:space="preserve"> писать цифру 7 и соотносить цифру  число предметов; совершенствовать навыки счета предметов; продолжить формирование умений работать по образцу и ориентироваться в тетради.</w:t>
            </w:r>
          </w:p>
          <w:p w:rsidR="00B47D96" w:rsidRPr="00BA21FB" w:rsidRDefault="00B47D96" w:rsidP="00963C10">
            <w:pPr>
              <w:rPr>
                <w:color w:val="000000" w:themeColor="text1"/>
              </w:rPr>
            </w:pPr>
          </w:p>
          <w:p w:rsidR="00B47D96" w:rsidRPr="00BA21FB" w:rsidRDefault="00B47D96" w:rsidP="00963C10">
            <w:pPr>
              <w:tabs>
                <w:tab w:val="left" w:pos="2660"/>
              </w:tabs>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Выбор способа соотношения цифры и числа предметов. Наблюдение. Сравнение. Моделирование.</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 xml:space="preserve">(самоконтроль, коррекция). </w:t>
            </w:r>
            <w:r w:rsidRPr="00BA21FB">
              <w:rPr>
                <w:b/>
                <w:color w:val="000000" w:themeColor="text1"/>
              </w:rPr>
              <w:t xml:space="preserve">Коммуникативные </w:t>
            </w:r>
            <w:r w:rsidRPr="00BA21FB">
              <w:rPr>
                <w:color w:val="000000" w:themeColor="text1"/>
              </w:rPr>
              <w:t xml:space="preserve">(умение выражать свои мысли). </w:t>
            </w: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 сравнение)</w:t>
            </w:r>
          </w:p>
          <w:p w:rsidR="00B47D96" w:rsidRPr="00BA21FB" w:rsidRDefault="00B47D96" w:rsidP="00963C10">
            <w:pPr>
              <w:rPr>
                <w:color w:val="000000" w:themeColor="text1"/>
              </w:rPr>
            </w:pPr>
          </w:p>
        </w:tc>
      </w:tr>
      <w:tr w:rsidR="00B47D96" w:rsidRPr="00BA21FB" w:rsidTr="00963C10">
        <w:trPr>
          <w:trHeight w:val="3355"/>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48.</w:t>
            </w:r>
          </w:p>
        </w:tc>
        <w:tc>
          <w:tcPr>
            <w:tcW w:w="2696" w:type="dxa"/>
          </w:tcPr>
          <w:p w:rsidR="00B47D96" w:rsidRPr="00BA21FB" w:rsidRDefault="00B47D96" w:rsidP="00963C10">
            <w:pPr>
              <w:rPr>
                <w:b/>
                <w:color w:val="000000" w:themeColor="text1"/>
              </w:rPr>
            </w:pPr>
            <w:r w:rsidRPr="00BA21FB">
              <w:rPr>
                <w:b/>
                <w:color w:val="000000" w:themeColor="text1"/>
              </w:rPr>
              <w:t>Величины и их измерение.</w:t>
            </w:r>
          </w:p>
          <w:p w:rsidR="00B47D96" w:rsidRPr="00BA21FB" w:rsidRDefault="00B47D96" w:rsidP="00963C10">
            <w:pPr>
              <w:rPr>
                <w:color w:val="000000" w:themeColor="text1"/>
              </w:rPr>
            </w:pPr>
            <w:r w:rsidRPr="00BA21FB">
              <w:rPr>
                <w:color w:val="000000" w:themeColor="text1"/>
              </w:rPr>
              <w:t>Дальше и ближе.</w:t>
            </w:r>
          </w:p>
        </w:tc>
        <w:tc>
          <w:tcPr>
            <w:tcW w:w="1620" w:type="dxa"/>
          </w:tcPr>
          <w:p w:rsidR="00B47D96" w:rsidRPr="00BA21FB" w:rsidRDefault="00B47D96" w:rsidP="00963C10">
            <w:pPr>
              <w:jc w:val="center"/>
              <w:rPr>
                <w:color w:val="000000" w:themeColor="text1"/>
              </w:rPr>
            </w:pPr>
            <w:r w:rsidRPr="00BA21FB">
              <w:rPr>
                <w:color w:val="000000" w:themeColor="text1"/>
              </w:rPr>
              <w:t>уч.1, с.64</w:t>
            </w:r>
          </w:p>
          <w:p w:rsidR="00B47D96" w:rsidRPr="00BA21FB" w:rsidRDefault="00B47D96" w:rsidP="00963C10">
            <w:pPr>
              <w:jc w:val="center"/>
              <w:rPr>
                <w:color w:val="000000" w:themeColor="text1"/>
              </w:rPr>
            </w:pPr>
            <w:r w:rsidRPr="00BA21FB">
              <w:rPr>
                <w:color w:val="000000" w:themeColor="text1"/>
              </w:rPr>
              <w:t>т.1, с.85.</w:t>
            </w:r>
          </w:p>
        </w:tc>
        <w:tc>
          <w:tcPr>
            <w:tcW w:w="4860" w:type="dxa"/>
          </w:tcPr>
          <w:p w:rsidR="00B47D96" w:rsidRPr="00BA21FB" w:rsidRDefault="00B47D96" w:rsidP="00963C10">
            <w:pPr>
              <w:rPr>
                <w:color w:val="000000" w:themeColor="text1"/>
              </w:rPr>
            </w:pPr>
            <w:r w:rsidRPr="00BA21FB">
              <w:rPr>
                <w:color w:val="000000" w:themeColor="text1"/>
              </w:rPr>
              <w:t xml:space="preserve">Ввести понятия «дальше» и «ближе»; учить сравнивать различные предметы по их расположению; продолжить </w:t>
            </w:r>
            <w:proofErr w:type="spellStart"/>
            <w:proofErr w:type="gramStart"/>
            <w:r w:rsidRPr="00BA21FB">
              <w:rPr>
                <w:color w:val="000000" w:themeColor="text1"/>
              </w:rPr>
              <w:t>форм-е</w:t>
            </w:r>
            <w:proofErr w:type="spellEnd"/>
            <w:proofErr w:type="gramEnd"/>
            <w:r w:rsidRPr="00BA21FB">
              <w:rPr>
                <w:color w:val="000000" w:themeColor="text1"/>
              </w:rPr>
              <w:t xml:space="preserve"> навыков счёта; </w:t>
            </w:r>
            <w:proofErr w:type="spellStart"/>
            <w:r w:rsidRPr="00BA21FB">
              <w:rPr>
                <w:color w:val="000000" w:themeColor="text1"/>
              </w:rPr>
              <w:t>соверш-ть</w:t>
            </w:r>
            <w:proofErr w:type="spellEnd"/>
            <w:r w:rsidRPr="00BA21FB">
              <w:rPr>
                <w:color w:val="000000" w:themeColor="text1"/>
              </w:rPr>
              <w:t xml:space="preserve"> умения выполнять сложения вида  +1 и  +2; </w:t>
            </w:r>
            <w:proofErr w:type="spellStart"/>
            <w:r w:rsidRPr="00BA21FB">
              <w:rPr>
                <w:color w:val="000000" w:themeColor="text1"/>
              </w:rPr>
              <w:t>раз-ть</w:t>
            </w:r>
            <w:proofErr w:type="spellEnd"/>
            <w:r w:rsidRPr="00BA21FB">
              <w:rPr>
                <w:color w:val="000000" w:themeColor="text1"/>
              </w:rPr>
              <w:t xml:space="preserve"> умение </w:t>
            </w:r>
            <w:proofErr w:type="spellStart"/>
            <w:r w:rsidRPr="00BA21FB">
              <w:rPr>
                <w:color w:val="000000" w:themeColor="text1"/>
              </w:rPr>
              <w:t>анализ-ть</w:t>
            </w:r>
            <w:proofErr w:type="spellEnd"/>
            <w:r w:rsidRPr="00BA21FB">
              <w:rPr>
                <w:color w:val="000000" w:themeColor="text1"/>
              </w:rPr>
              <w:t xml:space="preserve"> и </w:t>
            </w:r>
            <w:proofErr w:type="spellStart"/>
            <w:r w:rsidRPr="00BA21FB">
              <w:rPr>
                <w:color w:val="000000" w:themeColor="text1"/>
              </w:rPr>
              <w:t>сравн-ть</w:t>
            </w:r>
            <w:proofErr w:type="spellEnd"/>
            <w:r w:rsidRPr="00BA21FB">
              <w:rPr>
                <w:color w:val="000000" w:themeColor="text1"/>
              </w:rPr>
              <w:t>.</w:t>
            </w:r>
          </w:p>
        </w:tc>
        <w:tc>
          <w:tcPr>
            <w:tcW w:w="3060" w:type="dxa"/>
          </w:tcPr>
          <w:p w:rsidR="00B47D96" w:rsidRPr="00BA21FB" w:rsidRDefault="00B47D96" w:rsidP="00963C10">
            <w:pPr>
              <w:rPr>
                <w:color w:val="000000" w:themeColor="text1"/>
              </w:rPr>
            </w:pPr>
            <w:r w:rsidRPr="00BA21FB">
              <w:rPr>
                <w:color w:val="000000" w:themeColor="text1"/>
              </w:rPr>
              <w:t xml:space="preserve">Исследование ситуаций, требующих сравнения величин. </w:t>
            </w:r>
          </w:p>
          <w:p w:rsidR="00B47D96" w:rsidRPr="00BA21FB" w:rsidRDefault="00B47D96" w:rsidP="00963C10">
            <w:pPr>
              <w:rPr>
                <w:color w:val="000000" w:themeColor="text1"/>
              </w:rPr>
            </w:pPr>
            <w:r w:rsidRPr="00BA21FB">
              <w:rPr>
                <w:color w:val="000000" w:themeColor="text1"/>
              </w:rPr>
              <w:t>Моделирование. Сравнивание.</w:t>
            </w:r>
          </w:p>
          <w:p w:rsidR="00B47D96" w:rsidRPr="00BA21FB" w:rsidRDefault="00B47D96" w:rsidP="00963C10">
            <w:pPr>
              <w:rPr>
                <w:color w:val="000000" w:themeColor="text1"/>
              </w:rPr>
            </w:pPr>
            <w:proofErr w:type="spellStart"/>
            <w:r w:rsidRPr="00BA21FB">
              <w:rPr>
                <w:color w:val="000000" w:themeColor="text1"/>
              </w:rPr>
              <w:t>Хар-ка</w:t>
            </w:r>
            <w:proofErr w:type="spellEnd"/>
            <w:r w:rsidRPr="00BA21FB">
              <w:rPr>
                <w:color w:val="000000" w:themeColor="text1"/>
              </w:rPr>
              <w:t xml:space="preserve"> явлений с </w:t>
            </w:r>
            <w:proofErr w:type="spellStart"/>
            <w:r w:rsidRPr="00BA21FB">
              <w:rPr>
                <w:color w:val="000000" w:themeColor="text1"/>
              </w:rPr>
              <w:t>использ</w:t>
            </w:r>
            <w:proofErr w:type="spellEnd"/>
            <w:r w:rsidRPr="00BA21FB">
              <w:rPr>
                <w:color w:val="000000" w:themeColor="text1"/>
              </w:rPr>
              <w:t>. величин.</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 сравнение объектов по критериям)</w:t>
            </w:r>
          </w:p>
        </w:tc>
      </w:tr>
      <w:tr w:rsidR="00B47D96" w:rsidRPr="00BA21FB" w:rsidTr="00963C10">
        <w:trPr>
          <w:trHeight w:val="2855"/>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49.</w:t>
            </w:r>
          </w:p>
        </w:tc>
        <w:tc>
          <w:tcPr>
            <w:tcW w:w="2696" w:type="dxa"/>
          </w:tcPr>
          <w:p w:rsidR="00B47D96" w:rsidRPr="00BA21FB" w:rsidRDefault="00B47D96" w:rsidP="00963C10">
            <w:pPr>
              <w:rPr>
                <w:b/>
                <w:color w:val="000000" w:themeColor="text1"/>
              </w:rPr>
            </w:pPr>
            <w:proofErr w:type="spellStart"/>
            <w:r w:rsidRPr="00BA21FB">
              <w:rPr>
                <w:b/>
                <w:color w:val="000000" w:themeColor="text1"/>
              </w:rPr>
              <w:t>Слож-е</w:t>
            </w:r>
            <w:proofErr w:type="spellEnd"/>
            <w:r w:rsidRPr="00BA21FB">
              <w:rPr>
                <w:b/>
                <w:color w:val="000000" w:themeColor="text1"/>
              </w:rPr>
              <w:t xml:space="preserve"> и </w:t>
            </w:r>
            <w:proofErr w:type="spellStart"/>
            <w:r w:rsidRPr="00BA21FB">
              <w:rPr>
                <w:b/>
                <w:color w:val="000000" w:themeColor="text1"/>
              </w:rPr>
              <w:t>вычит-е</w:t>
            </w:r>
            <w:proofErr w:type="spellEnd"/>
            <w:r w:rsidRPr="00BA21FB">
              <w:rPr>
                <w:b/>
                <w:color w:val="000000" w:themeColor="text1"/>
              </w:rPr>
              <w:t>.</w:t>
            </w:r>
          </w:p>
          <w:p w:rsidR="00B47D96" w:rsidRPr="00BA21FB" w:rsidRDefault="00B47D96" w:rsidP="00963C10">
            <w:pPr>
              <w:rPr>
                <w:color w:val="000000" w:themeColor="text1"/>
              </w:rPr>
            </w:pPr>
            <w:r w:rsidRPr="00BA21FB">
              <w:rPr>
                <w:color w:val="000000" w:themeColor="text1"/>
              </w:rPr>
              <w:t>Прибавление числа 3.</w:t>
            </w:r>
          </w:p>
        </w:tc>
        <w:tc>
          <w:tcPr>
            <w:tcW w:w="1620" w:type="dxa"/>
          </w:tcPr>
          <w:p w:rsidR="00B47D96" w:rsidRPr="00BA21FB" w:rsidRDefault="00B47D96" w:rsidP="00963C10">
            <w:pPr>
              <w:jc w:val="center"/>
              <w:rPr>
                <w:color w:val="000000" w:themeColor="text1"/>
              </w:rPr>
            </w:pPr>
            <w:r w:rsidRPr="00BA21FB">
              <w:rPr>
                <w:color w:val="000000" w:themeColor="text1"/>
              </w:rPr>
              <w:t>уч.1, с.65</w:t>
            </w:r>
          </w:p>
          <w:p w:rsidR="00B47D96" w:rsidRPr="00BA21FB" w:rsidRDefault="00B47D96" w:rsidP="00963C10">
            <w:pPr>
              <w:jc w:val="center"/>
              <w:rPr>
                <w:color w:val="000000" w:themeColor="text1"/>
              </w:rPr>
            </w:pPr>
            <w:r w:rsidRPr="00BA21FB">
              <w:rPr>
                <w:color w:val="000000" w:themeColor="text1"/>
              </w:rPr>
              <w:t>т.1, с.86-88</w:t>
            </w:r>
          </w:p>
        </w:tc>
        <w:tc>
          <w:tcPr>
            <w:tcW w:w="4860" w:type="dxa"/>
          </w:tcPr>
          <w:p w:rsidR="00B47D96" w:rsidRPr="00BA21FB" w:rsidRDefault="00B47D96" w:rsidP="00963C10">
            <w:pPr>
              <w:rPr>
                <w:color w:val="000000" w:themeColor="text1"/>
              </w:rPr>
            </w:pPr>
            <w:r w:rsidRPr="00BA21FB">
              <w:rPr>
                <w:color w:val="000000" w:themeColor="text1"/>
              </w:rPr>
              <w:t xml:space="preserve">Рассмотреть случаи сложения, в которых </w:t>
            </w:r>
            <w:proofErr w:type="spellStart"/>
            <w:proofErr w:type="gramStart"/>
            <w:r w:rsidRPr="00BA21FB">
              <w:rPr>
                <w:color w:val="000000" w:themeColor="text1"/>
              </w:rPr>
              <w:t>втор-е</w:t>
            </w:r>
            <w:proofErr w:type="spellEnd"/>
            <w:proofErr w:type="gramEnd"/>
            <w:r w:rsidRPr="00BA21FB">
              <w:rPr>
                <w:color w:val="000000" w:themeColor="text1"/>
              </w:rPr>
              <w:t xml:space="preserve"> </w:t>
            </w:r>
            <w:proofErr w:type="spellStart"/>
            <w:r w:rsidRPr="00BA21FB">
              <w:rPr>
                <w:color w:val="000000" w:themeColor="text1"/>
              </w:rPr>
              <w:t>слаг-е</w:t>
            </w:r>
            <w:proofErr w:type="spellEnd"/>
            <w:r w:rsidRPr="00BA21FB">
              <w:rPr>
                <w:color w:val="000000" w:themeColor="text1"/>
              </w:rPr>
              <w:t xml:space="preserve"> равно 3; учить выполнять сложение вида  +3; продолжить </w:t>
            </w:r>
            <w:proofErr w:type="spellStart"/>
            <w:r w:rsidRPr="00BA21FB">
              <w:rPr>
                <w:color w:val="000000" w:themeColor="text1"/>
              </w:rPr>
              <w:t>фор-е</w:t>
            </w:r>
            <w:proofErr w:type="spellEnd"/>
            <w:r w:rsidRPr="00BA21FB">
              <w:rPr>
                <w:color w:val="000000" w:themeColor="text1"/>
              </w:rPr>
              <w:t xml:space="preserve"> умений </w:t>
            </w:r>
            <w:proofErr w:type="spellStart"/>
            <w:r w:rsidRPr="00BA21FB">
              <w:rPr>
                <w:color w:val="000000" w:themeColor="text1"/>
              </w:rPr>
              <w:t>срав-ть</w:t>
            </w:r>
            <w:proofErr w:type="spellEnd"/>
            <w:r w:rsidRPr="00BA21FB">
              <w:rPr>
                <w:color w:val="000000" w:themeColor="text1"/>
              </w:rPr>
              <w:t xml:space="preserve"> и соотносить число и цифру; </w:t>
            </w:r>
            <w:proofErr w:type="spellStart"/>
            <w:r w:rsidRPr="00BA21FB">
              <w:rPr>
                <w:color w:val="000000" w:themeColor="text1"/>
              </w:rPr>
              <w:t>раз-ть</w:t>
            </w:r>
            <w:proofErr w:type="spellEnd"/>
            <w:r w:rsidRPr="00BA21FB">
              <w:rPr>
                <w:color w:val="000000" w:themeColor="text1"/>
              </w:rPr>
              <w:t xml:space="preserve"> умение </w:t>
            </w:r>
            <w:proofErr w:type="spellStart"/>
            <w:r w:rsidRPr="00BA21FB">
              <w:rPr>
                <w:color w:val="000000" w:themeColor="text1"/>
              </w:rPr>
              <w:t>ориен-ться</w:t>
            </w:r>
            <w:proofErr w:type="spellEnd"/>
            <w:r w:rsidRPr="00BA21FB">
              <w:rPr>
                <w:color w:val="000000" w:themeColor="text1"/>
              </w:rPr>
              <w:t xml:space="preserve"> в тетради. </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Составление алгоритма выполнения задания. Сравнение разных способов </w:t>
            </w:r>
            <w:proofErr w:type="spellStart"/>
            <w:r w:rsidRPr="00BA21FB">
              <w:rPr>
                <w:color w:val="000000" w:themeColor="text1"/>
              </w:rPr>
              <w:t>вычис-я</w:t>
            </w:r>
            <w:proofErr w:type="spellEnd"/>
            <w:r w:rsidRPr="00BA21FB">
              <w:rPr>
                <w:color w:val="000000" w:themeColor="text1"/>
              </w:rPr>
              <w:t xml:space="preserve">,  выбор </w:t>
            </w:r>
            <w:proofErr w:type="gramStart"/>
            <w:r w:rsidRPr="00BA21FB">
              <w:rPr>
                <w:color w:val="000000" w:themeColor="text1"/>
              </w:rPr>
              <w:t>удобного</w:t>
            </w:r>
            <w:proofErr w:type="gramEnd"/>
            <w:r w:rsidRPr="00BA21FB">
              <w:rPr>
                <w:color w:val="000000" w:themeColor="text1"/>
              </w:rPr>
              <w:t>.</w:t>
            </w:r>
          </w:p>
        </w:tc>
        <w:tc>
          <w:tcPr>
            <w:tcW w:w="2520" w:type="dxa"/>
          </w:tcPr>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(моделирование, формулирование правила).</w:t>
            </w:r>
          </w:p>
        </w:tc>
      </w:tr>
      <w:tr w:rsidR="00B47D96" w:rsidRPr="00BA21FB" w:rsidTr="00963C10">
        <w:trPr>
          <w:trHeight w:val="3001"/>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50.</w:t>
            </w: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Число и цифра 8.</w:t>
            </w:r>
          </w:p>
        </w:tc>
        <w:tc>
          <w:tcPr>
            <w:tcW w:w="1620" w:type="dxa"/>
          </w:tcPr>
          <w:p w:rsidR="00B47D96" w:rsidRPr="00BA21FB" w:rsidRDefault="00B47D96" w:rsidP="00963C10">
            <w:pPr>
              <w:jc w:val="center"/>
              <w:rPr>
                <w:color w:val="000000" w:themeColor="text1"/>
              </w:rPr>
            </w:pPr>
            <w:r w:rsidRPr="00BA21FB">
              <w:rPr>
                <w:color w:val="000000" w:themeColor="text1"/>
              </w:rPr>
              <w:t>уч.1, с.66,67</w:t>
            </w:r>
          </w:p>
          <w:p w:rsidR="00B47D96" w:rsidRPr="00BA21FB" w:rsidRDefault="00B47D96" w:rsidP="00963C10">
            <w:pPr>
              <w:jc w:val="center"/>
              <w:rPr>
                <w:color w:val="000000" w:themeColor="text1"/>
              </w:rPr>
            </w:pPr>
            <w:r w:rsidRPr="00BA21FB">
              <w:rPr>
                <w:color w:val="000000" w:themeColor="text1"/>
              </w:rPr>
              <w:t>т.1, с.89-95</w:t>
            </w:r>
          </w:p>
          <w:p w:rsidR="00B47D96" w:rsidRPr="00BA21FB" w:rsidRDefault="00B47D96" w:rsidP="00963C10">
            <w:pPr>
              <w:jc w:val="center"/>
              <w:rPr>
                <w:color w:val="000000" w:themeColor="text1"/>
              </w:rPr>
            </w:pPr>
            <w:r w:rsidRPr="00BA21FB">
              <w:rPr>
                <w:color w:val="000000" w:themeColor="text1"/>
              </w:rPr>
              <w:t>уч.1, с.91</w:t>
            </w:r>
          </w:p>
        </w:tc>
        <w:tc>
          <w:tcPr>
            <w:tcW w:w="4860" w:type="dxa"/>
          </w:tcPr>
          <w:p w:rsidR="00B47D96" w:rsidRPr="00BA21FB" w:rsidRDefault="00B47D96" w:rsidP="00963C10">
            <w:pPr>
              <w:rPr>
                <w:color w:val="000000" w:themeColor="text1"/>
              </w:rPr>
            </w:pPr>
            <w:r w:rsidRPr="00BA21FB">
              <w:rPr>
                <w:color w:val="000000" w:themeColor="text1"/>
              </w:rPr>
              <w:t xml:space="preserve">Учить </w:t>
            </w:r>
            <w:proofErr w:type="gramStart"/>
            <w:r w:rsidRPr="00BA21FB">
              <w:rPr>
                <w:color w:val="000000" w:themeColor="text1"/>
              </w:rPr>
              <w:t>правильно</w:t>
            </w:r>
            <w:proofErr w:type="gramEnd"/>
            <w:r w:rsidRPr="00BA21FB">
              <w:rPr>
                <w:color w:val="000000" w:themeColor="text1"/>
              </w:rPr>
              <w:t xml:space="preserve"> писать цифру 8 и соотносить цифру и число предметов; </w:t>
            </w:r>
            <w:proofErr w:type="spellStart"/>
            <w:r w:rsidRPr="00BA21FB">
              <w:rPr>
                <w:color w:val="000000" w:themeColor="text1"/>
              </w:rPr>
              <w:t>совер-ть</w:t>
            </w:r>
            <w:proofErr w:type="spellEnd"/>
            <w:r w:rsidRPr="00BA21FB">
              <w:rPr>
                <w:color w:val="000000" w:themeColor="text1"/>
              </w:rPr>
              <w:t xml:space="preserve"> навыки счёта предметов; продолжить </w:t>
            </w:r>
            <w:proofErr w:type="spellStart"/>
            <w:r w:rsidRPr="00BA21FB">
              <w:rPr>
                <w:color w:val="000000" w:themeColor="text1"/>
              </w:rPr>
              <w:t>фор-е</w:t>
            </w:r>
            <w:proofErr w:type="spellEnd"/>
            <w:r w:rsidRPr="00BA21FB">
              <w:rPr>
                <w:color w:val="000000" w:themeColor="text1"/>
              </w:rPr>
              <w:t xml:space="preserve"> умений работать по образцу и </w:t>
            </w:r>
            <w:proofErr w:type="spellStart"/>
            <w:r w:rsidRPr="00BA21FB">
              <w:rPr>
                <w:color w:val="000000" w:themeColor="text1"/>
              </w:rPr>
              <w:t>ориен-ться</w:t>
            </w:r>
            <w:proofErr w:type="spellEnd"/>
            <w:r w:rsidRPr="00BA21FB">
              <w:rPr>
                <w:color w:val="000000" w:themeColor="text1"/>
              </w:rPr>
              <w:t xml:space="preserve"> в тетради; </w:t>
            </w:r>
            <w:proofErr w:type="spellStart"/>
            <w:r w:rsidRPr="00BA21FB">
              <w:rPr>
                <w:color w:val="000000" w:themeColor="text1"/>
              </w:rPr>
              <w:t>раз-ть</w:t>
            </w:r>
            <w:proofErr w:type="spellEnd"/>
            <w:r w:rsidRPr="00BA21FB">
              <w:rPr>
                <w:color w:val="000000" w:themeColor="text1"/>
              </w:rPr>
              <w:t xml:space="preserve"> умение </w:t>
            </w:r>
            <w:proofErr w:type="spellStart"/>
            <w:r w:rsidRPr="00BA21FB">
              <w:rPr>
                <w:color w:val="000000" w:themeColor="text1"/>
              </w:rPr>
              <w:t>анализ-ть</w:t>
            </w:r>
            <w:proofErr w:type="spellEnd"/>
            <w:r w:rsidRPr="00BA21FB">
              <w:rPr>
                <w:color w:val="000000" w:themeColor="text1"/>
              </w:rPr>
              <w:t xml:space="preserve"> и </w:t>
            </w:r>
            <w:proofErr w:type="spellStart"/>
            <w:r w:rsidRPr="00BA21FB">
              <w:rPr>
                <w:color w:val="000000" w:themeColor="text1"/>
              </w:rPr>
              <w:t>срав-ть</w:t>
            </w:r>
            <w:proofErr w:type="spellEnd"/>
            <w:r w:rsidRPr="00BA21FB">
              <w:rPr>
                <w:color w:val="000000" w:themeColor="text1"/>
              </w:rPr>
              <w:t xml:space="preserve">. </w:t>
            </w:r>
          </w:p>
        </w:tc>
        <w:tc>
          <w:tcPr>
            <w:tcW w:w="3060" w:type="dxa"/>
          </w:tcPr>
          <w:p w:rsidR="00B47D96" w:rsidRPr="00BA21FB" w:rsidRDefault="00B47D96" w:rsidP="00963C10">
            <w:pPr>
              <w:rPr>
                <w:color w:val="000000" w:themeColor="text1"/>
              </w:rPr>
            </w:pPr>
            <w:r w:rsidRPr="00BA21FB">
              <w:rPr>
                <w:color w:val="000000" w:themeColor="text1"/>
              </w:rPr>
              <w:t xml:space="preserve">Соотношение цифры и числа предметов. Моделирование. Наблюдение закономерности </w:t>
            </w:r>
            <w:proofErr w:type="spellStart"/>
            <w:r w:rsidRPr="00BA21FB">
              <w:rPr>
                <w:color w:val="000000" w:themeColor="text1"/>
              </w:rPr>
              <w:t>числов</w:t>
            </w:r>
            <w:proofErr w:type="spellEnd"/>
            <w:r w:rsidRPr="00BA21FB">
              <w:rPr>
                <w:color w:val="000000" w:themeColor="text1"/>
              </w:rPr>
              <w:t xml:space="preserve">. </w:t>
            </w:r>
            <w:proofErr w:type="spellStart"/>
            <w:r w:rsidRPr="00BA21FB">
              <w:rPr>
                <w:color w:val="000000" w:themeColor="text1"/>
              </w:rPr>
              <w:t>послед-ти</w:t>
            </w:r>
            <w:proofErr w:type="spellEnd"/>
            <w:r w:rsidRPr="00BA21FB">
              <w:rPr>
                <w:color w:val="000000" w:themeColor="text1"/>
              </w:rPr>
              <w:t>.</w:t>
            </w:r>
          </w:p>
          <w:p w:rsidR="00B47D96" w:rsidRPr="00BA21FB" w:rsidRDefault="00B47D96" w:rsidP="00963C10">
            <w:pPr>
              <w:rPr>
                <w:color w:val="000000" w:themeColor="text1"/>
              </w:rPr>
            </w:pPr>
          </w:p>
        </w:tc>
        <w:tc>
          <w:tcPr>
            <w:tcW w:w="2520" w:type="dxa"/>
          </w:tcPr>
          <w:p w:rsidR="00B47D96" w:rsidRPr="00BA21FB" w:rsidRDefault="00B47D96" w:rsidP="00963C10">
            <w:pPr>
              <w:rPr>
                <w:b/>
                <w:color w:val="000000" w:themeColor="text1"/>
              </w:rPr>
            </w:pPr>
            <w:r w:rsidRPr="00BA21FB">
              <w:rPr>
                <w:b/>
                <w:color w:val="000000" w:themeColor="text1"/>
              </w:rPr>
              <w:t>Личностные</w:t>
            </w:r>
          </w:p>
          <w:p w:rsidR="00B47D96" w:rsidRPr="00BA21FB" w:rsidRDefault="00B47D96" w:rsidP="00963C10">
            <w:pPr>
              <w:rPr>
                <w:color w:val="000000" w:themeColor="text1"/>
              </w:rPr>
            </w:pPr>
            <w:r w:rsidRPr="00BA21FB">
              <w:rPr>
                <w:color w:val="000000" w:themeColor="text1"/>
              </w:rPr>
              <w:t xml:space="preserve"> </w:t>
            </w:r>
            <w:proofErr w:type="gramStart"/>
            <w:r w:rsidRPr="00BA21FB">
              <w:rPr>
                <w:b/>
                <w:color w:val="000000" w:themeColor="text1"/>
              </w:rPr>
              <w:t>Познавательные</w:t>
            </w:r>
            <w:proofErr w:type="gramEnd"/>
            <w:r w:rsidRPr="00BA21FB">
              <w:rPr>
                <w:color w:val="000000" w:themeColor="text1"/>
              </w:rPr>
              <w:t xml:space="preserve"> (сравнение, классификация).</w:t>
            </w:r>
          </w:p>
          <w:p w:rsidR="00B47D96" w:rsidRPr="00BA21FB" w:rsidRDefault="00B47D96" w:rsidP="00963C10">
            <w:pPr>
              <w:rPr>
                <w:color w:val="000000" w:themeColor="text1"/>
              </w:rPr>
            </w:pP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51.</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t>Величины и их измерение.</w:t>
            </w:r>
          </w:p>
          <w:p w:rsidR="00B47D96" w:rsidRPr="00BA21FB" w:rsidRDefault="00B47D96" w:rsidP="00963C10">
            <w:pPr>
              <w:rPr>
                <w:color w:val="000000" w:themeColor="text1"/>
              </w:rPr>
            </w:pPr>
            <w:r w:rsidRPr="00BA21FB">
              <w:rPr>
                <w:color w:val="000000" w:themeColor="text1"/>
              </w:rPr>
              <w:t>Длиннее и короче.</w:t>
            </w:r>
          </w:p>
        </w:tc>
        <w:tc>
          <w:tcPr>
            <w:tcW w:w="1620" w:type="dxa"/>
          </w:tcPr>
          <w:p w:rsidR="00B47D96" w:rsidRPr="00BA21FB" w:rsidRDefault="00B47D96" w:rsidP="00963C10">
            <w:pPr>
              <w:rPr>
                <w:color w:val="000000" w:themeColor="text1"/>
              </w:rPr>
            </w:pPr>
            <w:r w:rsidRPr="00BA21FB">
              <w:rPr>
                <w:color w:val="000000" w:themeColor="text1"/>
              </w:rPr>
              <w:t>уч.1. с.68</w:t>
            </w:r>
          </w:p>
          <w:p w:rsidR="00B47D96" w:rsidRPr="00BA21FB" w:rsidRDefault="00B47D96" w:rsidP="00963C10">
            <w:pPr>
              <w:rPr>
                <w:color w:val="000000" w:themeColor="text1"/>
              </w:rPr>
            </w:pPr>
            <w:r w:rsidRPr="00BA21FB">
              <w:rPr>
                <w:color w:val="000000" w:themeColor="text1"/>
              </w:rPr>
              <w:t>т.1 с.96</w:t>
            </w:r>
          </w:p>
        </w:tc>
        <w:tc>
          <w:tcPr>
            <w:tcW w:w="4860" w:type="dxa"/>
          </w:tcPr>
          <w:p w:rsidR="00B47D96" w:rsidRPr="00BA21FB" w:rsidRDefault="00B47D96" w:rsidP="00963C10">
            <w:pPr>
              <w:rPr>
                <w:color w:val="000000" w:themeColor="text1"/>
              </w:rPr>
            </w:pPr>
            <w:r w:rsidRPr="00BA21FB">
              <w:rPr>
                <w:color w:val="000000" w:themeColor="text1"/>
              </w:rPr>
              <w:t>Ввести понятия «длиннее» и «короче»; учить сравнивать объекты по длине визуально.</w:t>
            </w:r>
          </w:p>
        </w:tc>
        <w:tc>
          <w:tcPr>
            <w:tcW w:w="3060" w:type="dxa"/>
          </w:tcPr>
          <w:p w:rsidR="00B47D96" w:rsidRPr="00BA21FB" w:rsidRDefault="00B47D96" w:rsidP="00963C10">
            <w:pPr>
              <w:rPr>
                <w:color w:val="000000" w:themeColor="text1"/>
              </w:rPr>
            </w:pPr>
            <w:r w:rsidRPr="00BA21FB">
              <w:rPr>
                <w:color w:val="000000" w:themeColor="text1"/>
              </w:rPr>
              <w:t xml:space="preserve">Исследование ситуации, требующие сравнения величин. </w:t>
            </w:r>
          </w:p>
          <w:p w:rsidR="00B47D96" w:rsidRPr="00BA21FB" w:rsidRDefault="00B47D96" w:rsidP="00963C10">
            <w:pPr>
              <w:rPr>
                <w:color w:val="000000" w:themeColor="text1"/>
              </w:rPr>
            </w:pPr>
            <w:r w:rsidRPr="00BA21FB">
              <w:rPr>
                <w:color w:val="000000" w:themeColor="text1"/>
              </w:rPr>
              <w:t>Моделирование, сравнение.</w:t>
            </w:r>
          </w:p>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r w:rsidRPr="00BA21FB">
              <w:rPr>
                <w:b/>
                <w:color w:val="000000" w:themeColor="text1"/>
              </w:rPr>
              <w:t>Коммуникативные</w:t>
            </w:r>
            <w:r w:rsidRPr="00BA21FB">
              <w:rPr>
                <w:color w:val="000000" w:themeColor="text1"/>
              </w:rPr>
              <w:t xml:space="preserve"> (умение выражать свои мысли). </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52.</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Прибавление числа 4.</w:t>
            </w:r>
          </w:p>
        </w:tc>
        <w:tc>
          <w:tcPr>
            <w:tcW w:w="1620" w:type="dxa"/>
          </w:tcPr>
          <w:p w:rsidR="00B47D96" w:rsidRPr="00BA21FB" w:rsidRDefault="00B47D96" w:rsidP="00963C10">
            <w:pPr>
              <w:jc w:val="center"/>
              <w:rPr>
                <w:color w:val="000000" w:themeColor="text1"/>
              </w:rPr>
            </w:pPr>
            <w:r w:rsidRPr="00BA21FB">
              <w:rPr>
                <w:color w:val="000000" w:themeColor="text1"/>
              </w:rPr>
              <w:t>уч.1, с.69</w:t>
            </w:r>
          </w:p>
          <w:p w:rsidR="00B47D96" w:rsidRPr="00BA21FB" w:rsidRDefault="00B47D96" w:rsidP="00963C10">
            <w:pPr>
              <w:rPr>
                <w:color w:val="000000" w:themeColor="text1"/>
              </w:rPr>
            </w:pPr>
            <w:r w:rsidRPr="00BA21FB">
              <w:rPr>
                <w:color w:val="000000" w:themeColor="text1"/>
              </w:rPr>
              <w:t>т.1 с.97-100</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 которых второе слагаемое равно 4; учить выполнять сложение вида   +4; совершенствовать навыки счета; закреплять знание состава чисел; развивать умение анализировать и обобщать.</w:t>
            </w:r>
          </w:p>
        </w:tc>
        <w:tc>
          <w:tcPr>
            <w:tcW w:w="3060" w:type="dxa"/>
          </w:tcPr>
          <w:p w:rsidR="00B47D96" w:rsidRPr="00BA21FB" w:rsidRDefault="00B47D96" w:rsidP="00963C10">
            <w:pPr>
              <w:rPr>
                <w:color w:val="000000" w:themeColor="text1"/>
              </w:rPr>
            </w:pPr>
            <w:r w:rsidRPr="00BA21FB">
              <w:rPr>
                <w:color w:val="000000" w:themeColor="text1"/>
              </w:rPr>
              <w:t>Моделирование ситуаций, иллюстрирующих арифметическое действие и ход его выполнения.</w:t>
            </w:r>
          </w:p>
        </w:tc>
        <w:tc>
          <w:tcPr>
            <w:tcW w:w="2520" w:type="dxa"/>
          </w:tcPr>
          <w:p w:rsidR="00B47D96" w:rsidRPr="00BA21FB" w:rsidRDefault="00B47D96" w:rsidP="00963C10">
            <w:pPr>
              <w:rPr>
                <w:color w:val="000000" w:themeColor="text1"/>
              </w:rPr>
            </w:pPr>
            <w:proofErr w:type="gramStart"/>
            <w:r w:rsidRPr="00BA21FB">
              <w:rPr>
                <w:rStyle w:val="apple-style-span"/>
                <w:rFonts w:cs="Tahoma"/>
                <w:b/>
                <w:color w:val="000000" w:themeColor="text1"/>
              </w:rPr>
              <w:t>Познавательные</w:t>
            </w:r>
            <w:proofErr w:type="gramEnd"/>
            <w:r w:rsidRPr="00BA21FB">
              <w:rPr>
                <w:rStyle w:val="apple-style-span"/>
                <w:rFonts w:cs="Tahoma"/>
                <w:b/>
                <w:color w:val="000000" w:themeColor="text1"/>
              </w:rPr>
              <w:t xml:space="preserve"> </w:t>
            </w:r>
            <w:r w:rsidRPr="00BA21FB">
              <w:rPr>
                <w:rStyle w:val="apple-style-span"/>
                <w:rFonts w:cs="Tahoma"/>
                <w:color w:val="000000" w:themeColor="text1"/>
              </w:rPr>
              <w:t>(моделирование)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53.</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Число и цифра 9.</w:t>
            </w:r>
          </w:p>
        </w:tc>
        <w:tc>
          <w:tcPr>
            <w:tcW w:w="1620" w:type="dxa"/>
          </w:tcPr>
          <w:p w:rsidR="00B47D96" w:rsidRPr="00BA21FB" w:rsidRDefault="00B47D96" w:rsidP="00963C10">
            <w:pPr>
              <w:rPr>
                <w:color w:val="000000" w:themeColor="text1"/>
              </w:rPr>
            </w:pPr>
            <w:r w:rsidRPr="00BA21FB">
              <w:rPr>
                <w:color w:val="000000" w:themeColor="text1"/>
              </w:rPr>
              <w:t>уч.1, с.70.71</w:t>
            </w:r>
          </w:p>
          <w:p w:rsidR="00B47D96" w:rsidRPr="00BA21FB" w:rsidRDefault="00B47D96" w:rsidP="00963C10">
            <w:pPr>
              <w:rPr>
                <w:color w:val="000000" w:themeColor="text1"/>
              </w:rPr>
            </w:pPr>
            <w:r w:rsidRPr="00BA21FB">
              <w:rPr>
                <w:color w:val="000000" w:themeColor="text1"/>
              </w:rPr>
              <w:t>т.1 с.101-104</w:t>
            </w:r>
          </w:p>
          <w:p w:rsidR="00B47D96" w:rsidRPr="00BA21FB" w:rsidRDefault="00B47D96" w:rsidP="00963C10">
            <w:pPr>
              <w:rPr>
                <w:color w:val="000000" w:themeColor="text1"/>
              </w:rPr>
            </w:pPr>
            <w:r w:rsidRPr="00BA21FB">
              <w:rPr>
                <w:color w:val="000000" w:themeColor="text1"/>
              </w:rPr>
              <w:t>уч.1 с.92</w:t>
            </w:r>
          </w:p>
        </w:tc>
        <w:tc>
          <w:tcPr>
            <w:tcW w:w="4860" w:type="dxa"/>
          </w:tcPr>
          <w:p w:rsidR="00B47D96" w:rsidRPr="00BA21FB" w:rsidRDefault="00B47D96" w:rsidP="00963C10">
            <w:pPr>
              <w:rPr>
                <w:color w:val="000000" w:themeColor="text1"/>
              </w:rPr>
            </w:pPr>
            <w:r w:rsidRPr="00BA21FB">
              <w:rPr>
                <w:color w:val="000000" w:themeColor="text1"/>
              </w:rPr>
              <w:t xml:space="preserve">Учить </w:t>
            </w:r>
            <w:proofErr w:type="gramStart"/>
            <w:r w:rsidRPr="00BA21FB">
              <w:rPr>
                <w:color w:val="000000" w:themeColor="text1"/>
              </w:rPr>
              <w:t>правильно</w:t>
            </w:r>
            <w:proofErr w:type="gramEnd"/>
            <w:r w:rsidRPr="00BA21FB">
              <w:rPr>
                <w:color w:val="000000" w:themeColor="text1"/>
              </w:rPr>
              <w:t xml:space="preserve"> писать цифру 9 и соотносить цифру и число предметов; продолжить формирование навыков счета предметов; совершенствовать умения работать по образцу и ориентироваться в тетради.</w:t>
            </w:r>
          </w:p>
        </w:tc>
        <w:tc>
          <w:tcPr>
            <w:tcW w:w="3060" w:type="dxa"/>
          </w:tcPr>
          <w:p w:rsidR="00B47D96" w:rsidRPr="00BA21FB" w:rsidRDefault="00B47D96" w:rsidP="00963C10">
            <w:pPr>
              <w:rPr>
                <w:color w:val="000000" w:themeColor="text1"/>
              </w:rPr>
            </w:pPr>
            <w:r w:rsidRPr="00BA21FB">
              <w:rPr>
                <w:color w:val="000000" w:themeColor="text1"/>
              </w:rPr>
              <w:t>Наблюдение закономерности числовой последовательности. Моделирование. Оценивание правильности.</w:t>
            </w:r>
          </w:p>
        </w:tc>
        <w:tc>
          <w:tcPr>
            <w:tcW w:w="2520" w:type="dxa"/>
          </w:tcPr>
          <w:p w:rsidR="00B47D96" w:rsidRPr="00BA21FB" w:rsidRDefault="00B47D96" w:rsidP="00963C10">
            <w:pPr>
              <w:rPr>
                <w:rStyle w:val="apple-style-span"/>
                <w:rFonts w:ascii="Tahoma" w:hAnsi="Tahoma" w:cs="Tahoma"/>
                <w:color w:val="000000" w:themeColor="text1"/>
              </w:rPr>
            </w:pPr>
            <w:r w:rsidRPr="00BA21FB">
              <w:rPr>
                <w:b/>
                <w:color w:val="000000" w:themeColor="text1"/>
              </w:rPr>
              <w:t xml:space="preserve">Коммуникативные </w:t>
            </w:r>
            <w:r w:rsidRPr="00BA21FB">
              <w:rPr>
                <w:color w:val="000000" w:themeColor="text1"/>
              </w:rPr>
              <w:t xml:space="preserve">(умение выражать свои мысли). </w:t>
            </w:r>
            <w:proofErr w:type="gramStart"/>
            <w:r w:rsidRPr="00BA21FB">
              <w:rPr>
                <w:rStyle w:val="apple-style-span"/>
                <w:rFonts w:cs="Tahoma"/>
                <w:b/>
                <w:color w:val="000000" w:themeColor="text1"/>
              </w:rPr>
              <w:t xml:space="preserve">Познавательные </w:t>
            </w:r>
            <w:r w:rsidRPr="00BA21FB">
              <w:rPr>
                <w:rStyle w:val="apple-style-span"/>
                <w:rFonts w:cs="Tahoma"/>
                <w:color w:val="000000" w:themeColor="text1"/>
              </w:rPr>
              <w:t>(подведение под понятия.</w:t>
            </w:r>
            <w:proofErr w:type="gramEnd"/>
            <w:r w:rsidRPr="00BA21FB">
              <w:rPr>
                <w:rStyle w:val="apple-style-span"/>
                <w:rFonts w:cs="Tahoma"/>
                <w:color w:val="000000" w:themeColor="text1"/>
              </w:rPr>
              <w:t xml:space="preserve"> Моделирование. </w:t>
            </w:r>
            <w:proofErr w:type="gramStart"/>
            <w:r w:rsidRPr="00BA21FB">
              <w:rPr>
                <w:rStyle w:val="apple-style-span"/>
                <w:rFonts w:cs="Tahoma"/>
                <w:color w:val="000000" w:themeColor="text1"/>
              </w:rPr>
              <w:t xml:space="preserve">Классификация по предложенному плану; логическая </w:t>
            </w:r>
            <w:r w:rsidRPr="00BA21FB">
              <w:rPr>
                <w:rStyle w:val="apple-style-span"/>
                <w:rFonts w:cs="Tahoma"/>
                <w:color w:val="000000" w:themeColor="text1"/>
              </w:rPr>
              <w:lastRenderedPageBreak/>
              <w:t>цепь)</w:t>
            </w:r>
            <w:proofErr w:type="gramEnd"/>
          </w:p>
          <w:p w:rsidR="00B47D96" w:rsidRPr="00BA21FB" w:rsidRDefault="00B47D96" w:rsidP="00963C10">
            <w:pPr>
              <w:rPr>
                <w:color w:val="000000" w:themeColor="text1"/>
              </w:rPr>
            </w:pP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54.</w:t>
            </w: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Все цифры.</w:t>
            </w:r>
          </w:p>
        </w:tc>
        <w:tc>
          <w:tcPr>
            <w:tcW w:w="1620" w:type="dxa"/>
          </w:tcPr>
          <w:p w:rsidR="00B47D96" w:rsidRPr="00BA21FB" w:rsidRDefault="00B47D96" w:rsidP="00963C10">
            <w:pPr>
              <w:rPr>
                <w:color w:val="000000" w:themeColor="text1"/>
              </w:rPr>
            </w:pPr>
            <w:r w:rsidRPr="00BA21FB">
              <w:rPr>
                <w:color w:val="000000" w:themeColor="text1"/>
              </w:rPr>
              <w:t>Уч.1, с.72</w:t>
            </w:r>
          </w:p>
          <w:p w:rsidR="00B47D96" w:rsidRPr="00BA21FB" w:rsidRDefault="00B47D96" w:rsidP="00963C10">
            <w:pPr>
              <w:rPr>
                <w:color w:val="000000" w:themeColor="text1"/>
              </w:rPr>
            </w:pPr>
            <w:r w:rsidRPr="00BA21FB">
              <w:rPr>
                <w:color w:val="000000" w:themeColor="text1"/>
              </w:rPr>
              <w:t>т.1, с.105-106</w:t>
            </w:r>
          </w:p>
        </w:tc>
        <w:tc>
          <w:tcPr>
            <w:tcW w:w="4860" w:type="dxa"/>
          </w:tcPr>
          <w:p w:rsidR="00B47D96" w:rsidRPr="00BA21FB" w:rsidRDefault="00B47D96" w:rsidP="00963C10">
            <w:pPr>
              <w:rPr>
                <w:color w:val="000000" w:themeColor="text1"/>
              </w:rPr>
            </w:pPr>
            <w:r w:rsidRPr="00BA21FB">
              <w:rPr>
                <w:color w:val="000000" w:themeColor="text1"/>
              </w:rPr>
              <w:t xml:space="preserve">Закреплять навыки счёта; совершенствовать умения выполнять сложение вида  +1,  +2,  +3,  +4; продолжить </w:t>
            </w:r>
            <w:proofErr w:type="spellStart"/>
            <w:r w:rsidRPr="00BA21FB">
              <w:rPr>
                <w:color w:val="000000" w:themeColor="text1"/>
              </w:rPr>
              <w:t>формир-е</w:t>
            </w:r>
            <w:proofErr w:type="spellEnd"/>
            <w:r w:rsidRPr="00BA21FB">
              <w:rPr>
                <w:color w:val="000000" w:themeColor="text1"/>
              </w:rPr>
              <w:t xml:space="preserve"> умений </w:t>
            </w:r>
            <w:proofErr w:type="spellStart"/>
            <w:r w:rsidRPr="00BA21FB">
              <w:rPr>
                <w:color w:val="000000" w:themeColor="text1"/>
              </w:rPr>
              <w:t>срав-ть</w:t>
            </w:r>
            <w:proofErr w:type="spellEnd"/>
            <w:r w:rsidRPr="00BA21FB">
              <w:rPr>
                <w:color w:val="000000" w:themeColor="text1"/>
              </w:rPr>
              <w:t xml:space="preserve"> число предметов; </w:t>
            </w:r>
            <w:proofErr w:type="spellStart"/>
            <w:r w:rsidRPr="00BA21FB">
              <w:rPr>
                <w:color w:val="000000" w:themeColor="text1"/>
              </w:rPr>
              <w:t>раз-ть</w:t>
            </w:r>
            <w:proofErr w:type="spellEnd"/>
            <w:r w:rsidRPr="00BA21FB">
              <w:rPr>
                <w:color w:val="000000" w:themeColor="text1"/>
              </w:rPr>
              <w:t xml:space="preserve"> речевые </w:t>
            </w:r>
            <w:proofErr w:type="spellStart"/>
            <w:proofErr w:type="gramStart"/>
            <w:r w:rsidRPr="00BA21FB">
              <w:rPr>
                <w:color w:val="000000" w:themeColor="text1"/>
              </w:rPr>
              <w:t>ум-я</w:t>
            </w:r>
            <w:proofErr w:type="spellEnd"/>
            <w:proofErr w:type="gramEnd"/>
            <w:r w:rsidRPr="00BA21FB">
              <w:rPr>
                <w:color w:val="000000" w:themeColor="text1"/>
              </w:rPr>
              <w:t xml:space="preserve">, </w:t>
            </w:r>
            <w:proofErr w:type="spellStart"/>
            <w:r w:rsidRPr="00BA21FB">
              <w:rPr>
                <w:color w:val="000000" w:themeColor="text1"/>
              </w:rPr>
              <w:t>вним-е</w:t>
            </w:r>
            <w:proofErr w:type="spellEnd"/>
            <w:r w:rsidRPr="00BA21FB">
              <w:rPr>
                <w:color w:val="000000" w:themeColor="text1"/>
              </w:rPr>
              <w:t xml:space="preserve">, память. </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Группировка числа по заданному плану. </w:t>
            </w:r>
          </w:p>
          <w:p w:rsidR="00B47D96" w:rsidRPr="00BA21FB" w:rsidRDefault="00B47D96" w:rsidP="00963C10">
            <w:pPr>
              <w:rPr>
                <w:color w:val="000000" w:themeColor="text1"/>
              </w:rPr>
            </w:pPr>
            <w:proofErr w:type="spellStart"/>
            <w:r w:rsidRPr="00BA21FB">
              <w:rPr>
                <w:color w:val="000000" w:themeColor="text1"/>
              </w:rPr>
              <w:t>Наблюд</w:t>
            </w:r>
            <w:proofErr w:type="spellEnd"/>
            <w:r w:rsidRPr="00BA21FB">
              <w:rPr>
                <w:color w:val="000000" w:themeColor="text1"/>
              </w:rPr>
              <w:t xml:space="preserve">. закономерности чисел. </w:t>
            </w:r>
          </w:p>
          <w:p w:rsidR="00B47D96" w:rsidRPr="00BA21FB" w:rsidRDefault="00B47D96" w:rsidP="00963C10">
            <w:pPr>
              <w:rPr>
                <w:color w:val="000000" w:themeColor="text1"/>
              </w:rPr>
            </w:pPr>
            <w:proofErr w:type="spellStart"/>
            <w:r w:rsidRPr="00BA21FB">
              <w:rPr>
                <w:color w:val="000000" w:themeColor="text1"/>
              </w:rPr>
              <w:t>Послед-ти</w:t>
            </w:r>
            <w:proofErr w:type="spellEnd"/>
            <w:r w:rsidRPr="00BA21FB">
              <w:rPr>
                <w:color w:val="000000" w:themeColor="text1"/>
              </w:rPr>
              <w:t>.</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(сотрудничество с соседом по парте)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55.</w:t>
            </w:r>
          </w:p>
        </w:tc>
        <w:tc>
          <w:tcPr>
            <w:tcW w:w="2696" w:type="dxa"/>
          </w:tcPr>
          <w:p w:rsidR="00B47D96" w:rsidRPr="00BA21FB" w:rsidRDefault="00B47D96" w:rsidP="00963C10">
            <w:pPr>
              <w:rPr>
                <w:b/>
                <w:color w:val="000000" w:themeColor="text1"/>
              </w:rPr>
            </w:pPr>
            <w:r w:rsidRPr="00BA21FB">
              <w:rPr>
                <w:b/>
                <w:color w:val="000000" w:themeColor="text1"/>
              </w:rPr>
              <w:t>Самостоятельная работа №4 «Сложение»</w:t>
            </w:r>
          </w:p>
        </w:tc>
        <w:tc>
          <w:tcPr>
            <w:tcW w:w="1620" w:type="dxa"/>
          </w:tcPr>
          <w:p w:rsidR="00B47D96" w:rsidRPr="00BA21FB" w:rsidRDefault="00B47D96" w:rsidP="00963C10">
            <w:pPr>
              <w:rPr>
                <w:color w:val="000000" w:themeColor="text1"/>
              </w:rPr>
            </w:pPr>
          </w:p>
        </w:tc>
        <w:tc>
          <w:tcPr>
            <w:tcW w:w="4860" w:type="dxa"/>
          </w:tcPr>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color w:val="000000" w:themeColor="text1"/>
              </w:rPr>
              <w:t xml:space="preserve"> (самоконтроль, оценивание)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 xml:space="preserve">56. </w:t>
            </w:r>
          </w:p>
        </w:tc>
        <w:tc>
          <w:tcPr>
            <w:tcW w:w="2696" w:type="dxa"/>
          </w:tcPr>
          <w:p w:rsidR="00B47D96" w:rsidRPr="00BA21FB" w:rsidRDefault="00B47D96" w:rsidP="00963C10">
            <w:pPr>
              <w:rPr>
                <w:color w:val="000000" w:themeColor="text1"/>
              </w:rPr>
            </w:pPr>
            <w:r w:rsidRPr="00BA21FB">
              <w:rPr>
                <w:color w:val="000000" w:themeColor="text1"/>
              </w:rPr>
              <w:t>Однозначные числа.</w:t>
            </w:r>
          </w:p>
        </w:tc>
        <w:tc>
          <w:tcPr>
            <w:tcW w:w="1620" w:type="dxa"/>
          </w:tcPr>
          <w:p w:rsidR="00B47D96" w:rsidRPr="00BA21FB" w:rsidRDefault="00B47D96" w:rsidP="00963C10">
            <w:pPr>
              <w:rPr>
                <w:color w:val="000000" w:themeColor="text1"/>
              </w:rPr>
            </w:pPr>
            <w:r w:rsidRPr="00BA21FB">
              <w:rPr>
                <w:color w:val="000000" w:themeColor="text1"/>
              </w:rPr>
              <w:t>уч.1, с.73</w:t>
            </w:r>
          </w:p>
          <w:p w:rsidR="00B47D96" w:rsidRPr="00BA21FB" w:rsidRDefault="00B47D96" w:rsidP="00963C10">
            <w:pPr>
              <w:rPr>
                <w:color w:val="000000" w:themeColor="text1"/>
              </w:rPr>
            </w:pPr>
            <w:r w:rsidRPr="00BA21FB">
              <w:rPr>
                <w:color w:val="000000" w:themeColor="text1"/>
              </w:rPr>
              <w:t>т.1, с.105-106</w:t>
            </w:r>
          </w:p>
        </w:tc>
        <w:tc>
          <w:tcPr>
            <w:tcW w:w="4860" w:type="dxa"/>
          </w:tcPr>
          <w:p w:rsidR="00B47D96" w:rsidRPr="00BA21FB" w:rsidRDefault="00B47D96" w:rsidP="00963C10">
            <w:pPr>
              <w:rPr>
                <w:color w:val="000000" w:themeColor="text1"/>
              </w:rPr>
            </w:pPr>
            <w:r w:rsidRPr="00BA21FB">
              <w:rPr>
                <w:color w:val="000000" w:themeColor="text1"/>
              </w:rPr>
              <w:t xml:space="preserve">Ввести понятие «однозначные числа»; закреплять знание состава изученных чисел; </w:t>
            </w:r>
            <w:proofErr w:type="spellStart"/>
            <w:r w:rsidRPr="00BA21FB">
              <w:rPr>
                <w:color w:val="000000" w:themeColor="text1"/>
              </w:rPr>
              <w:t>сов-ть</w:t>
            </w:r>
            <w:proofErr w:type="spellEnd"/>
            <w:r w:rsidRPr="00BA21FB">
              <w:rPr>
                <w:color w:val="000000" w:themeColor="text1"/>
              </w:rPr>
              <w:t xml:space="preserve"> навыки счёта и навыки выполнения сложения вида  +1,  +2,  +3,  +4; развивать </w:t>
            </w:r>
            <w:proofErr w:type="spellStart"/>
            <w:r w:rsidRPr="00BA21FB">
              <w:rPr>
                <w:color w:val="000000" w:themeColor="text1"/>
              </w:rPr>
              <w:t>простран-ое</w:t>
            </w:r>
            <w:proofErr w:type="spellEnd"/>
            <w:r w:rsidRPr="00BA21FB">
              <w:rPr>
                <w:color w:val="000000" w:themeColor="text1"/>
              </w:rPr>
              <w:t xml:space="preserve"> умение, внимание. </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roofErr w:type="spellStart"/>
            <w:r w:rsidRPr="00BA21FB">
              <w:rPr>
                <w:color w:val="000000" w:themeColor="text1"/>
              </w:rPr>
              <w:t>Группирка</w:t>
            </w:r>
            <w:proofErr w:type="spellEnd"/>
            <w:r w:rsidRPr="00BA21FB">
              <w:rPr>
                <w:color w:val="000000" w:themeColor="text1"/>
              </w:rPr>
              <w:t xml:space="preserve"> чисел  по заданному плану. Моделирование.</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(сотрудничество с соседом по парте).</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(логическая цепь).</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57.</w:t>
            </w:r>
          </w:p>
        </w:tc>
        <w:tc>
          <w:tcPr>
            <w:tcW w:w="2696" w:type="dxa"/>
          </w:tcPr>
          <w:p w:rsidR="00B47D96" w:rsidRPr="00BA21FB" w:rsidRDefault="00B47D96" w:rsidP="00963C10">
            <w:pPr>
              <w:rPr>
                <w:b/>
                <w:color w:val="000000" w:themeColor="text1"/>
              </w:rPr>
            </w:pPr>
            <w:proofErr w:type="spellStart"/>
            <w:r w:rsidRPr="00BA21FB">
              <w:rPr>
                <w:b/>
                <w:color w:val="000000" w:themeColor="text1"/>
              </w:rPr>
              <w:t>Слож-е</w:t>
            </w:r>
            <w:proofErr w:type="spellEnd"/>
            <w:r w:rsidRPr="00BA21FB">
              <w:rPr>
                <w:b/>
                <w:color w:val="000000" w:themeColor="text1"/>
              </w:rPr>
              <w:t xml:space="preserve"> и </w:t>
            </w:r>
            <w:proofErr w:type="spellStart"/>
            <w:r w:rsidRPr="00BA21FB">
              <w:rPr>
                <w:b/>
                <w:color w:val="000000" w:themeColor="text1"/>
              </w:rPr>
              <w:t>вычит-е</w:t>
            </w:r>
            <w:proofErr w:type="spellEnd"/>
            <w:r w:rsidRPr="00BA21FB">
              <w:rPr>
                <w:b/>
                <w:color w:val="000000" w:themeColor="text1"/>
              </w:rPr>
              <w:t>.</w:t>
            </w:r>
          </w:p>
          <w:p w:rsidR="00B47D96" w:rsidRPr="00BA21FB" w:rsidRDefault="00B47D96" w:rsidP="00963C10">
            <w:pPr>
              <w:rPr>
                <w:color w:val="000000" w:themeColor="text1"/>
              </w:rPr>
            </w:pPr>
            <w:r w:rsidRPr="00BA21FB">
              <w:rPr>
                <w:color w:val="000000" w:themeColor="text1"/>
              </w:rPr>
              <w:t>Прибавление числа 5.</w:t>
            </w:r>
          </w:p>
        </w:tc>
        <w:tc>
          <w:tcPr>
            <w:tcW w:w="1620" w:type="dxa"/>
          </w:tcPr>
          <w:p w:rsidR="00B47D96" w:rsidRPr="00BA21FB" w:rsidRDefault="00B47D96" w:rsidP="00963C10">
            <w:pPr>
              <w:rPr>
                <w:color w:val="000000" w:themeColor="text1"/>
              </w:rPr>
            </w:pPr>
            <w:r w:rsidRPr="00BA21FB">
              <w:rPr>
                <w:color w:val="000000" w:themeColor="text1"/>
              </w:rPr>
              <w:t>уч.1, с.74,75</w:t>
            </w:r>
          </w:p>
          <w:p w:rsidR="00B47D96" w:rsidRPr="00BA21FB" w:rsidRDefault="00B47D96" w:rsidP="00963C10">
            <w:pPr>
              <w:rPr>
                <w:color w:val="000000" w:themeColor="text1"/>
              </w:rPr>
            </w:pPr>
            <w:r w:rsidRPr="00BA21FB">
              <w:rPr>
                <w:color w:val="000000" w:themeColor="text1"/>
              </w:rPr>
              <w:t>т.1, с. 107-109</w:t>
            </w:r>
          </w:p>
        </w:tc>
        <w:tc>
          <w:tcPr>
            <w:tcW w:w="4860" w:type="dxa"/>
          </w:tcPr>
          <w:p w:rsidR="00B47D96" w:rsidRPr="00BA21FB" w:rsidRDefault="00B47D96" w:rsidP="00963C10">
            <w:pPr>
              <w:rPr>
                <w:color w:val="000000" w:themeColor="text1"/>
              </w:rPr>
            </w:pPr>
            <w:r w:rsidRPr="00BA21FB">
              <w:rPr>
                <w:color w:val="000000" w:themeColor="text1"/>
              </w:rPr>
              <w:t xml:space="preserve">Рассмотреть случаи сложения, в которых второе слагаемое равно 5; учить выполнять сложение вида  +5; </w:t>
            </w:r>
            <w:proofErr w:type="spellStart"/>
            <w:r w:rsidRPr="00BA21FB">
              <w:rPr>
                <w:color w:val="000000" w:themeColor="text1"/>
              </w:rPr>
              <w:t>закр-ть</w:t>
            </w:r>
            <w:proofErr w:type="spellEnd"/>
            <w:r w:rsidRPr="00BA21FB">
              <w:rPr>
                <w:color w:val="000000" w:themeColor="text1"/>
              </w:rPr>
              <w:t xml:space="preserve"> знание натурального ряда чисел до 9. </w:t>
            </w:r>
          </w:p>
        </w:tc>
        <w:tc>
          <w:tcPr>
            <w:tcW w:w="3060" w:type="dxa"/>
          </w:tcPr>
          <w:p w:rsidR="00B47D96" w:rsidRPr="00BA21FB" w:rsidRDefault="00B47D96" w:rsidP="00963C10">
            <w:pPr>
              <w:rPr>
                <w:color w:val="000000" w:themeColor="text1"/>
              </w:rPr>
            </w:pPr>
            <w:r w:rsidRPr="00BA21FB">
              <w:rPr>
                <w:color w:val="000000" w:themeColor="text1"/>
              </w:rPr>
              <w:t xml:space="preserve">Сравнение разных способов вычислений. Моделирование ситуации, иллюстрацию. </w:t>
            </w:r>
            <w:proofErr w:type="spellStart"/>
            <w:r w:rsidRPr="00BA21FB">
              <w:rPr>
                <w:color w:val="000000" w:themeColor="text1"/>
              </w:rPr>
              <w:t>Ариф</w:t>
            </w:r>
            <w:proofErr w:type="spellEnd"/>
            <w:r w:rsidRPr="00BA21FB">
              <w:rPr>
                <w:color w:val="000000" w:themeColor="text1"/>
              </w:rPr>
              <w:t xml:space="preserve">. </w:t>
            </w:r>
            <w:proofErr w:type="spellStart"/>
            <w:proofErr w:type="gramStart"/>
            <w:r w:rsidRPr="00BA21FB">
              <w:rPr>
                <w:color w:val="000000" w:themeColor="text1"/>
              </w:rPr>
              <w:t>действ-е</w:t>
            </w:r>
            <w:proofErr w:type="spellEnd"/>
            <w:proofErr w:type="gramEnd"/>
            <w:r w:rsidRPr="00BA21FB">
              <w:rPr>
                <w:color w:val="000000" w:themeColor="text1"/>
              </w:rPr>
              <w:t xml:space="preserve"> и ход его выполнения.</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b/>
                <w:color w:val="000000" w:themeColor="text1"/>
              </w:rPr>
              <w:t xml:space="preserve"> </w:t>
            </w:r>
            <w:r w:rsidRPr="00BA21FB">
              <w:rPr>
                <w:color w:val="000000" w:themeColor="text1"/>
              </w:rPr>
              <w:t>(работа в группе)</w:t>
            </w:r>
          </w:p>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 xml:space="preserve">(моделирование; логическая цепь; умение </w:t>
            </w:r>
            <w:proofErr w:type="spellStart"/>
            <w:r w:rsidRPr="00BA21FB">
              <w:rPr>
                <w:color w:val="000000" w:themeColor="text1"/>
              </w:rPr>
              <w:t>выраж</w:t>
            </w:r>
            <w:proofErr w:type="spellEnd"/>
            <w:r w:rsidRPr="00BA21FB">
              <w:rPr>
                <w:color w:val="000000" w:themeColor="text1"/>
              </w:rPr>
              <w:t>. свои мысли).</w:t>
            </w:r>
          </w:p>
          <w:p w:rsidR="00B47D96" w:rsidRPr="00BA21FB" w:rsidRDefault="00B47D96" w:rsidP="00963C10">
            <w:pPr>
              <w:rPr>
                <w:color w:val="000000" w:themeColor="text1"/>
              </w:rPr>
            </w:pP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58.</w:t>
            </w: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jc w:val="center"/>
              <w:rPr>
                <w:color w:val="000000" w:themeColor="text1"/>
              </w:rPr>
            </w:pPr>
            <w:r w:rsidRPr="00BA21FB">
              <w:rPr>
                <w:color w:val="000000" w:themeColor="text1"/>
              </w:rPr>
              <w:t xml:space="preserve">     </w:t>
            </w:r>
          </w:p>
        </w:tc>
        <w:tc>
          <w:tcPr>
            <w:tcW w:w="2696" w:type="dxa"/>
          </w:tcPr>
          <w:p w:rsidR="00B47D96" w:rsidRPr="00BA21FB" w:rsidRDefault="00B47D96" w:rsidP="00963C10">
            <w:pPr>
              <w:rPr>
                <w:color w:val="000000" w:themeColor="text1"/>
              </w:rPr>
            </w:pPr>
            <w:r w:rsidRPr="00BA21FB">
              <w:rPr>
                <w:b/>
                <w:color w:val="000000" w:themeColor="text1"/>
              </w:rPr>
              <w:lastRenderedPageBreak/>
              <w:t>Числа и цифры.</w:t>
            </w:r>
          </w:p>
          <w:p w:rsidR="00B47D96" w:rsidRPr="00BA21FB" w:rsidRDefault="00B47D96" w:rsidP="00963C10">
            <w:pPr>
              <w:rPr>
                <w:color w:val="000000" w:themeColor="text1"/>
              </w:rPr>
            </w:pPr>
            <w:r w:rsidRPr="00BA21FB">
              <w:rPr>
                <w:color w:val="000000" w:themeColor="text1"/>
              </w:rPr>
              <w:t>Число 10 и один десяток.</w:t>
            </w: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tc>
        <w:tc>
          <w:tcPr>
            <w:tcW w:w="1620" w:type="dxa"/>
          </w:tcPr>
          <w:p w:rsidR="00B47D96" w:rsidRPr="00BA21FB" w:rsidRDefault="00B47D96" w:rsidP="00963C10">
            <w:pPr>
              <w:jc w:val="center"/>
              <w:rPr>
                <w:color w:val="000000" w:themeColor="text1"/>
              </w:rPr>
            </w:pPr>
            <w:r w:rsidRPr="00BA21FB">
              <w:rPr>
                <w:color w:val="000000" w:themeColor="text1"/>
              </w:rPr>
              <w:lastRenderedPageBreak/>
              <w:t>уч.1, с.76</w:t>
            </w:r>
          </w:p>
          <w:p w:rsidR="00B47D96" w:rsidRPr="00BA21FB" w:rsidRDefault="00B47D96" w:rsidP="00963C10">
            <w:pPr>
              <w:rPr>
                <w:color w:val="000000" w:themeColor="text1"/>
              </w:rPr>
            </w:pPr>
            <w:r w:rsidRPr="00BA21FB">
              <w:rPr>
                <w:color w:val="000000" w:themeColor="text1"/>
              </w:rPr>
              <w:t>т.1, с.110-116</w:t>
            </w: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jc w:val="center"/>
              <w:rPr>
                <w:color w:val="000000" w:themeColor="text1"/>
              </w:rPr>
            </w:pPr>
          </w:p>
        </w:tc>
        <w:tc>
          <w:tcPr>
            <w:tcW w:w="4860" w:type="dxa"/>
          </w:tcPr>
          <w:p w:rsidR="00B47D96" w:rsidRPr="00BA21FB" w:rsidRDefault="00B47D96" w:rsidP="00963C10">
            <w:pPr>
              <w:rPr>
                <w:color w:val="000000" w:themeColor="text1"/>
              </w:rPr>
            </w:pPr>
            <w:r w:rsidRPr="00BA21FB">
              <w:rPr>
                <w:color w:val="000000" w:themeColor="text1"/>
              </w:rPr>
              <w:lastRenderedPageBreak/>
              <w:t xml:space="preserve">Познакомить уч-ся с числом 10; ввести понятие «десяток»; </w:t>
            </w:r>
            <w:proofErr w:type="spellStart"/>
            <w:r w:rsidRPr="00BA21FB">
              <w:rPr>
                <w:color w:val="000000" w:themeColor="text1"/>
              </w:rPr>
              <w:t>сов-ть</w:t>
            </w:r>
            <w:proofErr w:type="spellEnd"/>
            <w:r w:rsidRPr="00BA21FB">
              <w:rPr>
                <w:color w:val="000000" w:themeColor="text1"/>
              </w:rPr>
              <w:t xml:space="preserve"> навыки счёта; </w:t>
            </w:r>
            <w:proofErr w:type="spellStart"/>
            <w:r w:rsidRPr="00BA21FB">
              <w:rPr>
                <w:color w:val="000000" w:themeColor="text1"/>
              </w:rPr>
              <w:t>закр-ть</w:t>
            </w:r>
            <w:proofErr w:type="spellEnd"/>
            <w:r w:rsidRPr="00BA21FB">
              <w:rPr>
                <w:color w:val="000000" w:themeColor="text1"/>
              </w:rPr>
              <w:t xml:space="preserve"> </w:t>
            </w:r>
            <w:proofErr w:type="spellStart"/>
            <w:proofErr w:type="gramStart"/>
            <w:r w:rsidRPr="00BA21FB">
              <w:rPr>
                <w:color w:val="000000" w:themeColor="text1"/>
              </w:rPr>
              <w:t>ум-я</w:t>
            </w:r>
            <w:proofErr w:type="spellEnd"/>
            <w:proofErr w:type="gramEnd"/>
            <w:r w:rsidRPr="00BA21FB">
              <w:rPr>
                <w:color w:val="000000" w:themeColor="text1"/>
              </w:rPr>
              <w:t xml:space="preserve"> соотносить цифру с числом предметов.</w:t>
            </w: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Соотношение цифр и числа предметов. Моделирование. Наблюдение </w:t>
            </w:r>
            <w:proofErr w:type="spellStart"/>
            <w:r w:rsidRPr="00BA21FB">
              <w:rPr>
                <w:color w:val="000000" w:themeColor="text1"/>
              </w:rPr>
              <w:t>закономерн</w:t>
            </w:r>
            <w:proofErr w:type="spellEnd"/>
            <w:r w:rsidRPr="00BA21FB">
              <w:rPr>
                <w:color w:val="000000" w:themeColor="text1"/>
              </w:rPr>
              <w:t xml:space="preserve">. </w:t>
            </w:r>
            <w:proofErr w:type="spellStart"/>
            <w:r w:rsidRPr="00BA21FB">
              <w:rPr>
                <w:color w:val="000000" w:themeColor="text1"/>
              </w:rPr>
              <w:t>числов</w:t>
            </w:r>
            <w:proofErr w:type="spellEnd"/>
            <w:r w:rsidRPr="00BA21FB">
              <w:rPr>
                <w:color w:val="000000" w:themeColor="text1"/>
              </w:rPr>
              <w:t xml:space="preserve">. </w:t>
            </w:r>
            <w:proofErr w:type="spellStart"/>
            <w:r w:rsidRPr="00BA21FB">
              <w:rPr>
                <w:color w:val="000000" w:themeColor="text1"/>
              </w:rPr>
              <w:t>последоват</w:t>
            </w:r>
            <w:proofErr w:type="spellEnd"/>
            <w:r w:rsidRPr="00BA21FB">
              <w:rPr>
                <w:color w:val="000000" w:themeColor="text1"/>
              </w:rPr>
              <w:t xml:space="preserve">. </w:t>
            </w: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r w:rsidRPr="00BA21FB">
              <w:rPr>
                <w:b/>
                <w:color w:val="000000" w:themeColor="text1"/>
              </w:rPr>
              <w:lastRenderedPageBreak/>
              <w:t>Коммуникативные</w:t>
            </w:r>
            <w:r w:rsidRPr="00BA21FB">
              <w:rPr>
                <w:color w:val="000000" w:themeColor="text1"/>
              </w:rPr>
              <w:t xml:space="preserve"> (</w:t>
            </w:r>
            <w:proofErr w:type="spellStart"/>
            <w:r w:rsidRPr="00BA21FB">
              <w:rPr>
                <w:color w:val="000000" w:themeColor="text1"/>
              </w:rPr>
              <w:t>планир</w:t>
            </w:r>
            <w:proofErr w:type="spellEnd"/>
            <w:r w:rsidRPr="00BA21FB">
              <w:rPr>
                <w:color w:val="000000" w:themeColor="text1"/>
              </w:rPr>
              <w:t xml:space="preserve">. </w:t>
            </w:r>
            <w:proofErr w:type="spellStart"/>
            <w:r w:rsidRPr="00BA21FB">
              <w:rPr>
                <w:color w:val="000000" w:themeColor="text1"/>
              </w:rPr>
              <w:t>уч</w:t>
            </w:r>
            <w:proofErr w:type="spellEnd"/>
            <w:r w:rsidRPr="00BA21FB">
              <w:rPr>
                <w:color w:val="000000" w:themeColor="text1"/>
              </w:rPr>
              <w:t>. ситуации).</w:t>
            </w:r>
          </w:p>
          <w:p w:rsidR="00B47D96" w:rsidRPr="00BA21FB" w:rsidRDefault="00B47D96" w:rsidP="00963C10">
            <w:pPr>
              <w:rPr>
                <w:color w:val="000000" w:themeColor="text1"/>
              </w:rPr>
            </w:pPr>
            <w:r w:rsidRPr="00BA21FB">
              <w:rPr>
                <w:b/>
                <w:color w:val="000000" w:themeColor="text1"/>
              </w:rPr>
              <w:t>Личностные</w:t>
            </w:r>
            <w:r w:rsidRPr="00BA21FB">
              <w:rPr>
                <w:color w:val="000000" w:themeColor="text1"/>
              </w:rPr>
              <w:t xml:space="preserve"> (</w:t>
            </w:r>
            <w:proofErr w:type="spellStart"/>
            <w:r w:rsidRPr="00BA21FB">
              <w:rPr>
                <w:color w:val="000000" w:themeColor="text1"/>
              </w:rPr>
              <w:t>смыслообразование</w:t>
            </w:r>
            <w:proofErr w:type="spellEnd"/>
            <w:r w:rsidRPr="00BA21FB">
              <w:rPr>
                <w:color w:val="000000" w:themeColor="text1"/>
              </w:rPr>
              <w:t xml:space="preserve">). </w:t>
            </w:r>
            <w:proofErr w:type="gramStart"/>
            <w:r w:rsidRPr="00BA21FB">
              <w:rPr>
                <w:b/>
                <w:color w:val="000000" w:themeColor="text1"/>
              </w:rPr>
              <w:t>Познавательные</w:t>
            </w:r>
            <w:r w:rsidRPr="00BA21FB">
              <w:rPr>
                <w:color w:val="000000" w:themeColor="text1"/>
              </w:rPr>
              <w:t xml:space="preserve"> (подведение под понятия; </w:t>
            </w:r>
            <w:proofErr w:type="gramEnd"/>
          </w:p>
          <w:p w:rsidR="00B47D96" w:rsidRPr="00BA21FB" w:rsidRDefault="00B47D96" w:rsidP="00963C10">
            <w:pPr>
              <w:rPr>
                <w:color w:val="000000" w:themeColor="text1"/>
              </w:rPr>
            </w:pPr>
            <w:r w:rsidRPr="00BA21FB">
              <w:rPr>
                <w:color w:val="000000" w:themeColor="text1"/>
              </w:rPr>
              <w:lastRenderedPageBreak/>
              <w:t>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59.</w:t>
            </w:r>
          </w:p>
        </w:tc>
        <w:tc>
          <w:tcPr>
            <w:tcW w:w="2696" w:type="dxa"/>
          </w:tcPr>
          <w:p w:rsidR="00B47D96" w:rsidRPr="00BA21FB" w:rsidRDefault="00B47D96" w:rsidP="00963C10">
            <w:pPr>
              <w:rPr>
                <w:b/>
                <w:color w:val="000000" w:themeColor="text1"/>
              </w:rPr>
            </w:pPr>
            <w:r w:rsidRPr="00BA21FB">
              <w:rPr>
                <w:color w:val="000000" w:themeColor="text1"/>
              </w:rPr>
              <w:t>Счёт до 10.</w:t>
            </w:r>
          </w:p>
        </w:tc>
        <w:tc>
          <w:tcPr>
            <w:tcW w:w="1620" w:type="dxa"/>
          </w:tcPr>
          <w:p w:rsidR="00B47D96" w:rsidRPr="00BA21FB" w:rsidRDefault="00B47D96" w:rsidP="00963C10">
            <w:pPr>
              <w:rPr>
                <w:color w:val="000000" w:themeColor="text1"/>
              </w:rPr>
            </w:pPr>
            <w:r w:rsidRPr="00BA21FB">
              <w:rPr>
                <w:color w:val="000000" w:themeColor="text1"/>
              </w:rPr>
              <w:t xml:space="preserve">  уч.1, с.76</w:t>
            </w:r>
          </w:p>
        </w:tc>
        <w:tc>
          <w:tcPr>
            <w:tcW w:w="4860" w:type="dxa"/>
          </w:tcPr>
          <w:p w:rsidR="00B47D96" w:rsidRPr="00BA21FB" w:rsidRDefault="00B47D96" w:rsidP="00963C10">
            <w:pPr>
              <w:rPr>
                <w:color w:val="000000" w:themeColor="text1"/>
              </w:rPr>
            </w:pPr>
            <w:r w:rsidRPr="00BA21FB">
              <w:rPr>
                <w:color w:val="000000" w:themeColor="text1"/>
              </w:rPr>
              <w:t xml:space="preserve">Закреплять навыки счёта до 10; </w:t>
            </w:r>
            <w:proofErr w:type="spellStart"/>
            <w:r w:rsidRPr="00BA21FB">
              <w:rPr>
                <w:color w:val="000000" w:themeColor="text1"/>
              </w:rPr>
              <w:t>совер-ть</w:t>
            </w:r>
            <w:proofErr w:type="spellEnd"/>
            <w:r w:rsidRPr="00BA21FB">
              <w:rPr>
                <w:color w:val="000000" w:themeColor="text1"/>
              </w:rPr>
              <w:t xml:space="preserve"> навыки порядкового счёта, </w:t>
            </w:r>
            <w:proofErr w:type="spellStart"/>
            <w:r w:rsidRPr="00BA21FB">
              <w:rPr>
                <w:color w:val="000000" w:themeColor="text1"/>
              </w:rPr>
              <w:t>раз-ть</w:t>
            </w:r>
            <w:proofErr w:type="spellEnd"/>
            <w:r w:rsidRPr="00BA21FB">
              <w:rPr>
                <w:color w:val="000000" w:themeColor="text1"/>
              </w:rPr>
              <w:t xml:space="preserve"> умение </w:t>
            </w:r>
            <w:proofErr w:type="spellStart"/>
            <w:r w:rsidRPr="00BA21FB">
              <w:rPr>
                <w:color w:val="000000" w:themeColor="text1"/>
              </w:rPr>
              <w:t>анализ-ть</w:t>
            </w:r>
            <w:proofErr w:type="spellEnd"/>
            <w:r w:rsidRPr="00BA21FB">
              <w:rPr>
                <w:color w:val="000000" w:themeColor="text1"/>
              </w:rPr>
              <w:t xml:space="preserve"> и </w:t>
            </w:r>
            <w:proofErr w:type="spellStart"/>
            <w:r w:rsidRPr="00BA21FB">
              <w:rPr>
                <w:color w:val="000000" w:themeColor="text1"/>
              </w:rPr>
              <w:t>срав-ть</w:t>
            </w:r>
            <w:proofErr w:type="spellEnd"/>
            <w:r w:rsidRPr="00BA21FB">
              <w:rPr>
                <w:color w:val="000000" w:themeColor="text1"/>
              </w:rPr>
              <w:t>.</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Сравнение чисел.</w:t>
            </w:r>
          </w:p>
        </w:tc>
        <w:tc>
          <w:tcPr>
            <w:tcW w:w="2520" w:type="dxa"/>
          </w:tcPr>
          <w:p w:rsidR="00B47D96" w:rsidRPr="00BA21FB" w:rsidRDefault="00B47D96" w:rsidP="00963C10">
            <w:pPr>
              <w:rPr>
                <w:b/>
                <w:color w:val="000000" w:themeColor="text1"/>
              </w:rPr>
            </w:pPr>
            <w:r w:rsidRPr="00BA21FB">
              <w:rPr>
                <w:b/>
                <w:color w:val="000000" w:themeColor="text1"/>
              </w:rPr>
              <w:t>Познавательные</w:t>
            </w:r>
          </w:p>
          <w:p w:rsidR="00B47D96" w:rsidRPr="00BA21FB" w:rsidRDefault="00B47D96" w:rsidP="00963C10">
            <w:pPr>
              <w:rPr>
                <w:color w:val="000000" w:themeColor="text1"/>
              </w:rPr>
            </w:pPr>
            <w:r w:rsidRPr="00BA21FB">
              <w:rPr>
                <w:color w:val="000000" w:themeColor="text1"/>
              </w:rPr>
              <w:t>Анализ</w:t>
            </w:r>
          </w:p>
          <w:p w:rsidR="00B47D96" w:rsidRPr="00BA21FB" w:rsidRDefault="00B47D96" w:rsidP="00963C10">
            <w:pPr>
              <w:rPr>
                <w:b/>
                <w:color w:val="000000" w:themeColor="text1"/>
              </w:rPr>
            </w:pPr>
            <w:r w:rsidRPr="00BA21FB">
              <w:rPr>
                <w:b/>
                <w:color w:val="000000" w:themeColor="text1"/>
              </w:rPr>
              <w:t>Коммуникативные</w:t>
            </w:r>
          </w:p>
          <w:p w:rsidR="00B47D96" w:rsidRPr="00BA21FB" w:rsidRDefault="00B47D96" w:rsidP="00963C10">
            <w:pPr>
              <w:rPr>
                <w:color w:val="000000" w:themeColor="text1"/>
              </w:rPr>
            </w:pPr>
            <w:r w:rsidRPr="00BA21FB">
              <w:rPr>
                <w:color w:val="000000" w:themeColor="text1"/>
              </w:rPr>
              <w:t>(умение работать в паре)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60.</w:t>
            </w:r>
          </w:p>
        </w:tc>
        <w:tc>
          <w:tcPr>
            <w:tcW w:w="2696" w:type="dxa"/>
          </w:tcPr>
          <w:p w:rsidR="00B47D96" w:rsidRPr="00BA21FB" w:rsidRDefault="00B47D96" w:rsidP="00963C10">
            <w:pPr>
              <w:rPr>
                <w:color w:val="000000" w:themeColor="text1"/>
              </w:rPr>
            </w:pPr>
            <w:r w:rsidRPr="00BA21FB">
              <w:rPr>
                <w:color w:val="000000" w:themeColor="text1"/>
              </w:rPr>
              <w:t>Счёт десятками.</w:t>
            </w:r>
          </w:p>
        </w:tc>
        <w:tc>
          <w:tcPr>
            <w:tcW w:w="1620" w:type="dxa"/>
          </w:tcPr>
          <w:p w:rsidR="00B47D96" w:rsidRPr="00BA21FB" w:rsidRDefault="00B47D96" w:rsidP="00963C10">
            <w:pPr>
              <w:jc w:val="center"/>
              <w:rPr>
                <w:color w:val="000000" w:themeColor="text1"/>
              </w:rPr>
            </w:pPr>
            <w:r w:rsidRPr="00BA21FB">
              <w:rPr>
                <w:color w:val="000000" w:themeColor="text1"/>
              </w:rPr>
              <w:t>уч.1, с.77,78</w:t>
            </w:r>
          </w:p>
          <w:p w:rsidR="00B47D96" w:rsidRPr="00BA21FB" w:rsidRDefault="00B47D96" w:rsidP="00963C10">
            <w:pPr>
              <w:jc w:val="center"/>
              <w:rPr>
                <w:color w:val="000000" w:themeColor="text1"/>
              </w:rPr>
            </w:pPr>
            <w:r w:rsidRPr="00BA21FB">
              <w:rPr>
                <w:color w:val="000000" w:themeColor="text1"/>
              </w:rPr>
              <w:t>т.1, с.117,118</w:t>
            </w:r>
          </w:p>
        </w:tc>
        <w:tc>
          <w:tcPr>
            <w:tcW w:w="4860" w:type="dxa"/>
          </w:tcPr>
          <w:p w:rsidR="00B47D96" w:rsidRPr="00BA21FB" w:rsidRDefault="00B47D96" w:rsidP="00963C10">
            <w:pPr>
              <w:rPr>
                <w:color w:val="000000" w:themeColor="text1"/>
              </w:rPr>
            </w:pPr>
            <w:r w:rsidRPr="00BA21FB">
              <w:rPr>
                <w:color w:val="000000" w:themeColor="text1"/>
              </w:rPr>
              <w:t xml:space="preserve">Показать использование числа 10 в качестве новой счётной единицы; повторить процесс счёта; провести подготовительную работу для изучения чисел второго десятка и понимания разрядного принципа построения десятичной системы счисления; </w:t>
            </w:r>
            <w:proofErr w:type="spellStart"/>
            <w:r w:rsidRPr="00BA21FB">
              <w:rPr>
                <w:color w:val="000000" w:themeColor="text1"/>
              </w:rPr>
              <w:t>совер-ть</w:t>
            </w:r>
            <w:proofErr w:type="spellEnd"/>
            <w:r w:rsidRPr="00BA21FB">
              <w:rPr>
                <w:color w:val="000000" w:themeColor="text1"/>
              </w:rPr>
              <w:t xml:space="preserve"> умения выполнять сложения вида  +1,  +2,  +3,  +4,  +5; закреплять знание состава чисел первого десятка; развивать логическое мышление.</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Составление числовой послед.</w:t>
            </w:r>
          </w:p>
          <w:p w:rsidR="00B47D96" w:rsidRPr="00BA21FB" w:rsidRDefault="00B47D96" w:rsidP="00963C10">
            <w:pPr>
              <w:rPr>
                <w:color w:val="000000" w:themeColor="text1"/>
              </w:rPr>
            </w:pPr>
            <w:r w:rsidRPr="00BA21FB">
              <w:rPr>
                <w:color w:val="000000" w:themeColor="text1"/>
              </w:rPr>
              <w:t xml:space="preserve"> Моделирование.</w:t>
            </w:r>
          </w:p>
        </w:tc>
        <w:tc>
          <w:tcPr>
            <w:tcW w:w="2520" w:type="dxa"/>
          </w:tcPr>
          <w:p w:rsidR="00B47D96" w:rsidRPr="00BA21FB" w:rsidRDefault="00B47D96" w:rsidP="00963C10">
            <w:pPr>
              <w:rPr>
                <w:b/>
                <w:color w:val="000000" w:themeColor="text1"/>
              </w:rPr>
            </w:pPr>
            <w:r w:rsidRPr="00BA21FB">
              <w:rPr>
                <w:b/>
                <w:color w:val="000000" w:themeColor="text1"/>
              </w:rPr>
              <w:t>Познавательные</w:t>
            </w:r>
          </w:p>
          <w:p w:rsidR="00B47D96" w:rsidRPr="00BA21FB" w:rsidRDefault="00B47D96" w:rsidP="00963C10">
            <w:pPr>
              <w:rPr>
                <w:b/>
                <w:color w:val="000000" w:themeColor="text1"/>
              </w:rPr>
            </w:pPr>
            <w:r w:rsidRPr="00BA21FB">
              <w:rPr>
                <w:b/>
                <w:color w:val="000000" w:themeColor="text1"/>
              </w:rPr>
              <w:t>Регулятивные</w:t>
            </w:r>
          </w:p>
          <w:p w:rsidR="00B47D96" w:rsidRPr="00BA21FB" w:rsidRDefault="00B47D96" w:rsidP="00963C10">
            <w:pPr>
              <w:rPr>
                <w:color w:val="000000" w:themeColor="text1"/>
              </w:rPr>
            </w:pPr>
            <w:r w:rsidRPr="00BA21FB">
              <w:rPr>
                <w:color w:val="000000" w:themeColor="text1"/>
              </w:rPr>
              <w:t>(определение границ умения и неумения)</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61.</w:t>
            </w:r>
          </w:p>
        </w:tc>
        <w:tc>
          <w:tcPr>
            <w:tcW w:w="2696" w:type="dxa"/>
          </w:tcPr>
          <w:p w:rsidR="00B47D96" w:rsidRPr="00BA21FB" w:rsidRDefault="00B47D96" w:rsidP="00963C10">
            <w:pPr>
              <w:rPr>
                <w:color w:val="000000" w:themeColor="text1"/>
              </w:rPr>
            </w:pPr>
            <w:proofErr w:type="spellStart"/>
            <w:r w:rsidRPr="00BA21FB">
              <w:rPr>
                <w:b/>
                <w:color w:val="000000" w:themeColor="text1"/>
              </w:rPr>
              <w:t>Слож-е</w:t>
            </w:r>
            <w:proofErr w:type="spellEnd"/>
            <w:r w:rsidRPr="00BA21FB">
              <w:rPr>
                <w:b/>
                <w:color w:val="000000" w:themeColor="text1"/>
              </w:rPr>
              <w:t xml:space="preserve"> и </w:t>
            </w:r>
            <w:proofErr w:type="spellStart"/>
            <w:r w:rsidRPr="00BA21FB">
              <w:rPr>
                <w:b/>
                <w:color w:val="000000" w:themeColor="text1"/>
              </w:rPr>
              <w:t>вычит-е</w:t>
            </w:r>
            <w:proofErr w:type="spellEnd"/>
            <w:r w:rsidRPr="00BA21FB">
              <w:rPr>
                <w:b/>
                <w:color w:val="000000" w:themeColor="text1"/>
              </w:rPr>
              <w:t>.</w:t>
            </w:r>
          </w:p>
          <w:p w:rsidR="00B47D96" w:rsidRPr="00BA21FB" w:rsidRDefault="00B47D96" w:rsidP="00963C10">
            <w:pPr>
              <w:rPr>
                <w:color w:val="000000" w:themeColor="text1"/>
              </w:rPr>
            </w:pPr>
            <w:r w:rsidRPr="00BA21FB">
              <w:rPr>
                <w:color w:val="000000" w:themeColor="text1"/>
              </w:rPr>
              <w:t>Вычитание.</w:t>
            </w:r>
          </w:p>
          <w:p w:rsidR="00B47D96" w:rsidRPr="00BA21FB" w:rsidRDefault="00B47D96" w:rsidP="00963C10">
            <w:pPr>
              <w:rPr>
                <w:color w:val="000000" w:themeColor="text1"/>
                <w:lang w:val="en-US"/>
              </w:rPr>
            </w:pPr>
            <w:r w:rsidRPr="00BA21FB">
              <w:rPr>
                <w:color w:val="000000" w:themeColor="text1"/>
              </w:rPr>
              <w:t xml:space="preserve">Знак </w:t>
            </w:r>
            <w:r w:rsidRPr="00BA21FB">
              <w:rPr>
                <w:color w:val="000000" w:themeColor="text1"/>
                <w:lang w:val="en-US"/>
              </w:rPr>
              <w:t>-</w:t>
            </w:r>
          </w:p>
        </w:tc>
        <w:tc>
          <w:tcPr>
            <w:tcW w:w="1620" w:type="dxa"/>
          </w:tcPr>
          <w:p w:rsidR="00B47D96" w:rsidRPr="00BA21FB" w:rsidRDefault="00B47D96" w:rsidP="00963C10">
            <w:pPr>
              <w:jc w:val="center"/>
              <w:rPr>
                <w:color w:val="000000" w:themeColor="text1"/>
              </w:rPr>
            </w:pPr>
            <w:r w:rsidRPr="00BA21FB">
              <w:rPr>
                <w:color w:val="000000" w:themeColor="text1"/>
              </w:rPr>
              <w:t>уч.1, с.79,80</w:t>
            </w:r>
          </w:p>
          <w:p w:rsidR="00B47D96" w:rsidRPr="00BA21FB" w:rsidRDefault="00B47D96" w:rsidP="00963C10">
            <w:pPr>
              <w:jc w:val="center"/>
              <w:rPr>
                <w:color w:val="000000" w:themeColor="text1"/>
              </w:rPr>
            </w:pPr>
            <w:r w:rsidRPr="00BA21FB">
              <w:rPr>
                <w:color w:val="000000" w:themeColor="text1"/>
              </w:rPr>
              <w:t>т.1, с.119-121</w:t>
            </w:r>
          </w:p>
        </w:tc>
        <w:tc>
          <w:tcPr>
            <w:tcW w:w="4860" w:type="dxa"/>
          </w:tcPr>
          <w:p w:rsidR="00B47D96" w:rsidRPr="00BA21FB" w:rsidRDefault="00B47D96" w:rsidP="00963C10">
            <w:pPr>
              <w:rPr>
                <w:color w:val="000000" w:themeColor="text1"/>
              </w:rPr>
            </w:pPr>
            <w:r w:rsidRPr="00BA21FB">
              <w:rPr>
                <w:color w:val="000000" w:themeColor="text1"/>
              </w:rPr>
              <w:t xml:space="preserve">Раскрыть смысл действия вычитания, ввести знак «минус»; учить составлять и записывать вычитание; закреплять знание нумерации чисел первого десятка; </w:t>
            </w:r>
            <w:proofErr w:type="spellStart"/>
            <w:r w:rsidRPr="00BA21FB">
              <w:rPr>
                <w:color w:val="000000" w:themeColor="text1"/>
              </w:rPr>
              <w:t>раз-ть</w:t>
            </w:r>
            <w:proofErr w:type="spellEnd"/>
            <w:r w:rsidRPr="00BA21FB">
              <w:rPr>
                <w:color w:val="000000" w:themeColor="text1"/>
              </w:rPr>
              <w:t xml:space="preserve"> пространственное мышление, внимание и память.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ситуации. Использование </w:t>
            </w:r>
            <w:proofErr w:type="spellStart"/>
            <w:r w:rsidRPr="00BA21FB">
              <w:rPr>
                <w:color w:val="000000" w:themeColor="text1"/>
              </w:rPr>
              <w:t>матем</w:t>
            </w:r>
            <w:proofErr w:type="spellEnd"/>
            <w:r w:rsidRPr="00BA21FB">
              <w:rPr>
                <w:color w:val="000000" w:themeColor="text1"/>
              </w:rPr>
              <w:t xml:space="preserve">. терминологий; </w:t>
            </w:r>
          </w:p>
          <w:p w:rsidR="00B47D96" w:rsidRPr="00BA21FB" w:rsidRDefault="00B47D96" w:rsidP="00963C10">
            <w:pPr>
              <w:rPr>
                <w:color w:val="000000" w:themeColor="text1"/>
              </w:rPr>
            </w:pPr>
            <w:r w:rsidRPr="00BA21FB">
              <w:rPr>
                <w:color w:val="000000" w:themeColor="text1"/>
              </w:rPr>
              <w:t>составление алгоритма выполнения задания.</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(логическая цепь)</w:t>
            </w:r>
          </w:p>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 xml:space="preserve">(умение выражать свои мысли) </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62.</w:t>
            </w:r>
          </w:p>
        </w:tc>
        <w:tc>
          <w:tcPr>
            <w:tcW w:w="2696" w:type="dxa"/>
          </w:tcPr>
          <w:p w:rsidR="00B47D96" w:rsidRPr="00BA21FB" w:rsidRDefault="00B47D96" w:rsidP="00963C10">
            <w:pPr>
              <w:rPr>
                <w:color w:val="000000" w:themeColor="text1"/>
              </w:rPr>
            </w:pPr>
            <w:r w:rsidRPr="00BA21FB">
              <w:rPr>
                <w:color w:val="000000" w:themeColor="text1"/>
              </w:rPr>
              <w:t>Разность и её значение.</w:t>
            </w:r>
          </w:p>
        </w:tc>
        <w:tc>
          <w:tcPr>
            <w:tcW w:w="1620" w:type="dxa"/>
          </w:tcPr>
          <w:p w:rsidR="00B47D96" w:rsidRPr="00BA21FB" w:rsidRDefault="00B47D96" w:rsidP="00963C10">
            <w:pPr>
              <w:jc w:val="center"/>
              <w:rPr>
                <w:color w:val="000000" w:themeColor="text1"/>
              </w:rPr>
            </w:pPr>
            <w:r w:rsidRPr="00BA21FB">
              <w:rPr>
                <w:color w:val="000000" w:themeColor="text1"/>
              </w:rPr>
              <w:t>Уч.1, с.81</w:t>
            </w:r>
          </w:p>
          <w:p w:rsidR="00B47D96" w:rsidRPr="00BA21FB" w:rsidRDefault="00B47D96" w:rsidP="00963C10">
            <w:pPr>
              <w:jc w:val="center"/>
              <w:rPr>
                <w:color w:val="000000" w:themeColor="text1"/>
              </w:rPr>
            </w:pPr>
            <w:r w:rsidRPr="00BA21FB">
              <w:rPr>
                <w:color w:val="000000" w:themeColor="text1"/>
              </w:rPr>
              <w:t>т.1, с.122-125</w:t>
            </w:r>
          </w:p>
        </w:tc>
        <w:tc>
          <w:tcPr>
            <w:tcW w:w="4860" w:type="dxa"/>
          </w:tcPr>
          <w:p w:rsidR="00B47D96" w:rsidRPr="00BA21FB" w:rsidRDefault="00B47D96" w:rsidP="00963C10">
            <w:pPr>
              <w:rPr>
                <w:color w:val="000000" w:themeColor="text1"/>
              </w:rPr>
            </w:pPr>
            <w:r w:rsidRPr="00BA21FB">
              <w:rPr>
                <w:color w:val="000000" w:themeColor="text1"/>
              </w:rPr>
              <w:t xml:space="preserve">Ввести термины «разность» и «значение разности»; учить составлять разность и находить её значение с помощью рисунка; отрабатывать понимание структуры разности (два числа </w:t>
            </w:r>
            <w:proofErr w:type="gramStart"/>
            <w:r w:rsidRPr="00BA21FB">
              <w:rPr>
                <w:color w:val="000000" w:themeColor="text1"/>
              </w:rPr>
              <w:t>д.б</w:t>
            </w:r>
            <w:proofErr w:type="gramEnd"/>
            <w:r w:rsidRPr="00BA21FB">
              <w:rPr>
                <w:color w:val="000000" w:themeColor="text1"/>
              </w:rPr>
              <w:t xml:space="preserve">. соединены знаком </w:t>
            </w:r>
            <w:r w:rsidRPr="00BA21FB">
              <w:rPr>
                <w:color w:val="000000" w:themeColor="text1"/>
              </w:rPr>
              <w:lastRenderedPageBreak/>
              <w:t xml:space="preserve">«минус»), а также </w:t>
            </w:r>
            <w:proofErr w:type="spellStart"/>
            <w:r w:rsidRPr="00BA21FB">
              <w:rPr>
                <w:color w:val="000000" w:themeColor="text1"/>
              </w:rPr>
              <w:t>зн-во</w:t>
            </w:r>
            <w:proofErr w:type="spellEnd"/>
            <w:r w:rsidRPr="00BA21FB">
              <w:rPr>
                <w:color w:val="000000" w:themeColor="text1"/>
              </w:rPr>
              <w:t xml:space="preserve"> с условием существования разности; закреплять навыки выполнения сложения вида  +1,  +2,  +3,  +4,  +5; </w:t>
            </w:r>
            <w:proofErr w:type="spellStart"/>
            <w:r w:rsidRPr="00BA21FB">
              <w:rPr>
                <w:color w:val="000000" w:themeColor="text1"/>
              </w:rPr>
              <w:t>раз-ть</w:t>
            </w:r>
            <w:proofErr w:type="spellEnd"/>
            <w:r w:rsidRPr="00BA21FB">
              <w:rPr>
                <w:color w:val="000000" w:themeColor="text1"/>
              </w:rPr>
              <w:t xml:space="preserve"> логическое мышление, внимание и память. </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Моделирование ситуации, </w:t>
            </w:r>
            <w:proofErr w:type="spellStart"/>
            <w:r w:rsidRPr="00BA21FB">
              <w:rPr>
                <w:color w:val="000000" w:themeColor="text1"/>
              </w:rPr>
              <w:t>иллюстр</w:t>
            </w:r>
            <w:proofErr w:type="spellEnd"/>
            <w:r w:rsidRPr="00BA21FB">
              <w:rPr>
                <w:color w:val="000000" w:themeColor="text1"/>
              </w:rPr>
              <w:t xml:space="preserve">. </w:t>
            </w:r>
            <w:proofErr w:type="spellStart"/>
            <w:r w:rsidRPr="00BA21FB">
              <w:rPr>
                <w:color w:val="000000" w:themeColor="text1"/>
              </w:rPr>
              <w:t>Ариф</w:t>
            </w:r>
            <w:proofErr w:type="spellEnd"/>
            <w:r w:rsidRPr="00BA21FB">
              <w:rPr>
                <w:color w:val="000000" w:themeColor="text1"/>
              </w:rPr>
              <w:t xml:space="preserve">. </w:t>
            </w:r>
          </w:p>
          <w:p w:rsidR="00B47D96" w:rsidRPr="00BA21FB" w:rsidRDefault="00B47D96" w:rsidP="00963C10">
            <w:pPr>
              <w:rPr>
                <w:color w:val="000000" w:themeColor="text1"/>
              </w:rPr>
            </w:pPr>
            <w:r w:rsidRPr="00BA21FB">
              <w:rPr>
                <w:color w:val="000000" w:themeColor="text1"/>
              </w:rPr>
              <w:t xml:space="preserve">Действие и ход его </w:t>
            </w:r>
            <w:proofErr w:type="spellStart"/>
            <w:r w:rsidRPr="00BA21FB">
              <w:rPr>
                <w:color w:val="000000" w:themeColor="text1"/>
              </w:rPr>
              <w:t>выполн-я</w:t>
            </w:r>
            <w:proofErr w:type="spellEnd"/>
            <w:r w:rsidRPr="00BA21FB">
              <w:rPr>
                <w:color w:val="000000" w:themeColor="text1"/>
              </w:rPr>
              <w:t xml:space="preserve">. </w:t>
            </w:r>
          </w:p>
          <w:p w:rsidR="00B47D96" w:rsidRPr="00BA21FB" w:rsidRDefault="00B47D96" w:rsidP="00963C10">
            <w:pPr>
              <w:rPr>
                <w:color w:val="000000" w:themeColor="text1"/>
              </w:rPr>
            </w:pPr>
            <w:r w:rsidRPr="00BA21FB">
              <w:rPr>
                <w:color w:val="000000" w:themeColor="text1"/>
              </w:rPr>
              <w:t xml:space="preserve">Использование </w:t>
            </w:r>
            <w:proofErr w:type="spellStart"/>
            <w:r w:rsidRPr="00BA21FB">
              <w:rPr>
                <w:color w:val="000000" w:themeColor="text1"/>
              </w:rPr>
              <w:t>матем</w:t>
            </w:r>
            <w:proofErr w:type="spellEnd"/>
            <w:r w:rsidRPr="00BA21FB">
              <w:rPr>
                <w:color w:val="000000" w:themeColor="text1"/>
              </w:rPr>
              <w:t xml:space="preserve">. </w:t>
            </w:r>
            <w:r w:rsidRPr="00BA21FB">
              <w:rPr>
                <w:color w:val="000000" w:themeColor="text1"/>
              </w:rPr>
              <w:lastRenderedPageBreak/>
              <w:t xml:space="preserve">Терминологии. Моделирование </w:t>
            </w:r>
            <w:proofErr w:type="gramStart"/>
            <w:r w:rsidRPr="00BA21FB">
              <w:rPr>
                <w:color w:val="000000" w:themeColor="text1"/>
              </w:rPr>
              <w:t>изучен</w:t>
            </w:r>
            <w:proofErr w:type="gramEnd"/>
            <w:r w:rsidRPr="00BA21FB">
              <w:rPr>
                <w:color w:val="000000" w:themeColor="text1"/>
              </w:rPr>
              <w:t xml:space="preserve">. </w:t>
            </w:r>
            <w:proofErr w:type="spellStart"/>
            <w:proofErr w:type="gramStart"/>
            <w:r w:rsidRPr="00BA21FB">
              <w:rPr>
                <w:color w:val="000000" w:themeColor="text1"/>
              </w:rPr>
              <w:t>Мат-е</w:t>
            </w:r>
            <w:proofErr w:type="spellEnd"/>
            <w:proofErr w:type="gramEnd"/>
            <w:r w:rsidRPr="00BA21FB">
              <w:rPr>
                <w:color w:val="000000" w:themeColor="text1"/>
              </w:rPr>
              <w:t xml:space="preserve"> зависимости. </w:t>
            </w:r>
          </w:p>
        </w:tc>
        <w:tc>
          <w:tcPr>
            <w:tcW w:w="2520" w:type="dxa"/>
          </w:tcPr>
          <w:p w:rsidR="00B47D96" w:rsidRPr="00BA21FB" w:rsidRDefault="00B47D96" w:rsidP="00963C10">
            <w:pPr>
              <w:rPr>
                <w:rStyle w:val="apple-style-span"/>
                <w:rFonts w:cs="Tahoma"/>
                <w:color w:val="000000" w:themeColor="text1"/>
              </w:rPr>
            </w:pPr>
            <w:proofErr w:type="gramStart"/>
            <w:r w:rsidRPr="00BA21FB">
              <w:rPr>
                <w:rStyle w:val="apple-style-span"/>
                <w:rFonts w:cs="Tahoma"/>
                <w:b/>
                <w:color w:val="000000" w:themeColor="text1"/>
              </w:rPr>
              <w:lastRenderedPageBreak/>
              <w:t>Познавательные</w:t>
            </w:r>
            <w:proofErr w:type="gramEnd"/>
            <w:r w:rsidRPr="00BA21FB">
              <w:rPr>
                <w:rStyle w:val="apple-style-span"/>
                <w:rFonts w:cs="Tahoma"/>
                <w:b/>
                <w:color w:val="000000" w:themeColor="text1"/>
              </w:rPr>
              <w:t xml:space="preserve"> </w:t>
            </w:r>
            <w:r w:rsidRPr="00BA21FB">
              <w:rPr>
                <w:rStyle w:val="apple-style-span"/>
                <w:rFonts w:cs="Tahoma"/>
                <w:color w:val="000000" w:themeColor="text1"/>
              </w:rPr>
              <w:t>(моделирование, подведение под понятие)</w:t>
            </w:r>
          </w:p>
          <w:p w:rsidR="00B47D96" w:rsidRPr="00BA21FB" w:rsidRDefault="00B47D96" w:rsidP="00963C10">
            <w:pPr>
              <w:rPr>
                <w:rStyle w:val="apple-style-span"/>
                <w:rFonts w:cs="Tahoma"/>
                <w:i/>
                <w:color w:val="000000" w:themeColor="text1"/>
              </w:rPr>
            </w:pPr>
            <w:r w:rsidRPr="00BA21FB">
              <w:rPr>
                <w:rStyle w:val="apple-style-span"/>
                <w:rFonts w:cs="Tahoma"/>
                <w:i/>
                <w:color w:val="000000" w:themeColor="text1"/>
              </w:rPr>
              <w:t>Логические</w:t>
            </w:r>
          </w:p>
          <w:p w:rsidR="00B47D96" w:rsidRPr="00BA21FB" w:rsidRDefault="00B47D96" w:rsidP="00963C10">
            <w:pPr>
              <w:rPr>
                <w:rStyle w:val="apple-style-span"/>
                <w:rFonts w:cs="Tahoma"/>
                <w:color w:val="000000" w:themeColor="text1"/>
              </w:rPr>
            </w:pPr>
            <w:r w:rsidRPr="00BA21FB">
              <w:rPr>
                <w:rStyle w:val="apple-style-span"/>
                <w:rFonts w:cs="Tahoma"/>
                <w:color w:val="000000" w:themeColor="text1"/>
              </w:rPr>
              <w:lastRenderedPageBreak/>
              <w:t>(установление причинно-следственной связи)</w:t>
            </w:r>
          </w:p>
          <w:p w:rsidR="00B47D96" w:rsidRPr="00BA21FB" w:rsidRDefault="00B47D96" w:rsidP="00963C10">
            <w:pPr>
              <w:rPr>
                <w:i/>
                <w:color w:val="000000" w:themeColor="text1"/>
              </w:rPr>
            </w:pP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 xml:space="preserve">63. </w:t>
            </w:r>
          </w:p>
        </w:tc>
        <w:tc>
          <w:tcPr>
            <w:tcW w:w="2696" w:type="dxa"/>
          </w:tcPr>
          <w:p w:rsidR="00B47D96" w:rsidRPr="00BA21FB" w:rsidRDefault="00B47D96" w:rsidP="00963C10">
            <w:pPr>
              <w:rPr>
                <w:color w:val="000000" w:themeColor="text1"/>
              </w:rPr>
            </w:pPr>
            <w:r w:rsidRPr="00BA21FB">
              <w:rPr>
                <w:color w:val="000000" w:themeColor="text1"/>
              </w:rPr>
              <w:t>Самостоятельная работа № 5 «Однозначные числа»</w:t>
            </w:r>
          </w:p>
        </w:tc>
        <w:tc>
          <w:tcPr>
            <w:tcW w:w="1620" w:type="dxa"/>
          </w:tcPr>
          <w:p w:rsidR="00B47D96" w:rsidRPr="00BA21FB" w:rsidRDefault="00B47D96" w:rsidP="00963C10">
            <w:pPr>
              <w:jc w:val="center"/>
              <w:rPr>
                <w:color w:val="000000" w:themeColor="text1"/>
              </w:rPr>
            </w:pPr>
          </w:p>
        </w:tc>
        <w:tc>
          <w:tcPr>
            <w:tcW w:w="4860" w:type="dxa"/>
          </w:tcPr>
          <w:p w:rsidR="00B47D96" w:rsidRPr="00BA21FB" w:rsidRDefault="00B47D96" w:rsidP="00963C10">
            <w:pPr>
              <w:rPr>
                <w:color w:val="000000" w:themeColor="text1"/>
              </w:rPr>
            </w:pPr>
            <w:r w:rsidRPr="00BA21FB">
              <w:rPr>
                <w:color w:val="000000" w:themeColor="text1"/>
              </w:rPr>
              <w:t>Определить уровень усвоения знаний обучающихся по теме «Однозначные числа»</w:t>
            </w: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rStyle w:val="apple-style-span"/>
                <w:rFonts w:cs="Tahoma"/>
                <w:color w:val="000000" w:themeColor="text1"/>
              </w:rPr>
            </w:pPr>
            <w:proofErr w:type="gramStart"/>
            <w:r w:rsidRPr="00BA21FB">
              <w:rPr>
                <w:b/>
                <w:color w:val="000000" w:themeColor="text1"/>
              </w:rPr>
              <w:t>Регулятивные</w:t>
            </w:r>
            <w:proofErr w:type="gramEnd"/>
            <w:r w:rsidRPr="00BA21FB">
              <w:rPr>
                <w:color w:val="000000" w:themeColor="text1"/>
              </w:rPr>
              <w:t xml:space="preserve"> (самоконтроль, оценивание).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 xml:space="preserve">65. </w:t>
            </w:r>
          </w:p>
        </w:tc>
        <w:tc>
          <w:tcPr>
            <w:tcW w:w="2696" w:type="dxa"/>
          </w:tcPr>
          <w:p w:rsidR="00B47D96" w:rsidRPr="00BA21FB" w:rsidRDefault="00B47D96" w:rsidP="00963C10">
            <w:pPr>
              <w:rPr>
                <w:color w:val="000000" w:themeColor="text1"/>
              </w:rPr>
            </w:pPr>
            <w:r w:rsidRPr="00BA21FB">
              <w:rPr>
                <w:color w:val="000000" w:themeColor="text1"/>
              </w:rPr>
              <w:t>Подготовка к контрольной работе</w:t>
            </w:r>
          </w:p>
        </w:tc>
        <w:tc>
          <w:tcPr>
            <w:tcW w:w="1620" w:type="dxa"/>
          </w:tcPr>
          <w:p w:rsidR="00B47D96" w:rsidRPr="00BA21FB" w:rsidRDefault="00B47D96" w:rsidP="00963C10">
            <w:pPr>
              <w:jc w:val="center"/>
              <w:rPr>
                <w:color w:val="000000" w:themeColor="text1"/>
              </w:rPr>
            </w:pPr>
          </w:p>
        </w:tc>
        <w:tc>
          <w:tcPr>
            <w:tcW w:w="4860" w:type="dxa"/>
          </w:tcPr>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b/>
                <w:color w:val="000000" w:themeColor="text1"/>
              </w:rPr>
            </w:pPr>
            <w:r w:rsidRPr="00BA21FB">
              <w:rPr>
                <w:b/>
                <w:color w:val="000000" w:themeColor="text1"/>
              </w:rPr>
              <w:t>Регулятивные</w:t>
            </w:r>
          </w:p>
          <w:p w:rsidR="00B47D96" w:rsidRPr="00BA21FB" w:rsidRDefault="00B47D96" w:rsidP="00963C10">
            <w:pPr>
              <w:rPr>
                <w:rStyle w:val="apple-style-span"/>
                <w:rFonts w:cs="Tahoma"/>
                <w:color w:val="000000" w:themeColor="text1"/>
              </w:rPr>
            </w:pPr>
            <w:r w:rsidRPr="00BA21FB">
              <w:rPr>
                <w:color w:val="000000" w:themeColor="text1"/>
              </w:rPr>
              <w:t>(определение границ умения и неумения, коррекция: исправлять ошибки в своей работе и в чужой)</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66.</w:t>
            </w:r>
          </w:p>
        </w:tc>
        <w:tc>
          <w:tcPr>
            <w:tcW w:w="2696" w:type="dxa"/>
          </w:tcPr>
          <w:p w:rsidR="00B47D96" w:rsidRPr="00BA21FB" w:rsidRDefault="00B47D96" w:rsidP="00963C10">
            <w:pPr>
              <w:rPr>
                <w:color w:val="000000" w:themeColor="text1"/>
              </w:rPr>
            </w:pPr>
            <w:r w:rsidRPr="00BA21FB">
              <w:rPr>
                <w:color w:val="000000" w:themeColor="text1"/>
              </w:rPr>
              <w:t>Контрольная работа №1</w:t>
            </w:r>
          </w:p>
        </w:tc>
        <w:tc>
          <w:tcPr>
            <w:tcW w:w="1620" w:type="dxa"/>
          </w:tcPr>
          <w:p w:rsidR="00B47D96" w:rsidRPr="00BA21FB" w:rsidRDefault="00B47D96" w:rsidP="00963C10">
            <w:pPr>
              <w:jc w:val="center"/>
              <w:rPr>
                <w:color w:val="000000" w:themeColor="text1"/>
              </w:rPr>
            </w:pPr>
          </w:p>
        </w:tc>
        <w:tc>
          <w:tcPr>
            <w:tcW w:w="4860" w:type="dxa"/>
          </w:tcPr>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rStyle w:val="apple-style-span"/>
                <w:rFonts w:cs="Tahoma"/>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67.</w:t>
            </w:r>
          </w:p>
        </w:tc>
        <w:tc>
          <w:tcPr>
            <w:tcW w:w="2696" w:type="dxa"/>
          </w:tcPr>
          <w:p w:rsidR="00B47D96" w:rsidRPr="00BA21FB" w:rsidRDefault="00B47D96" w:rsidP="00963C10">
            <w:pPr>
              <w:rPr>
                <w:color w:val="000000" w:themeColor="text1"/>
              </w:rPr>
            </w:pPr>
            <w:r w:rsidRPr="00BA21FB">
              <w:rPr>
                <w:color w:val="000000" w:themeColor="text1"/>
              </w:rPr>
              <w:t>Уменьшаемое и вычитаемое.</w:t>
            </w:r>
          </w:p>
        </w:tc>
        <w:tc>
          <w:tcPr>
            <w:tcW w:w="1620" w:type="dxa"/>
          </w:tcPr>
          <w:p w:rsidR="00B47D96" w:rsidRPr="00BA21FB" w:rsidRDefault="00B47D96" w:rsidP="00963C10">
            <w:pPr>
              <w:rPr>
                <w:color w:val="000000" w:themeColor="text1"/>
              </w:rPr>
            </w:pPr>
            <w:r w:rsidRPr="00BA21FB">
              <w:rPr>
                <w:color w:val="000000" w:themeColor="text1"/>
              </w:rPr>
              <w:t>уч.2, с.3, 76</w:t>
            </w:r>
          </w:p>
        </w:tc>
        <w:tc>
          <w:tcPr>
            <w:tcW w:w="4860" w:type="dxa"/>
          </w:tcPr>
          <w:p w:rsidR="00B47D96" w:rsidRPr="00BA21FB" w:rsidRDefault="00B47D96" w:rsidP="00963C10">
            <w:pPr>
              <w:rPr>
                <w:color w:val="000000" w:themeColor="text1"/>
              </w:rPr>
            </w:pPr>
            <w:r w:rsidRPr="00BA21FB">
              <w:rPr>
                <w:color w:val="000000" w:themeColor="text1"/>
              </w:rPr>
              <w:t>Ввести понятия «уменьшаемое» и «вычитаемое»  (обратить внимание на смысловое толкование введенных терминов); отрабатывать введенные понятия; учить составлять разности и записывать результат, совершенствовать вычислительные навыки; развивать умение сравнивать и анализировать.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Толкование введенных терминов.</w:t>
            </w:r>
          </w:p>
          <w:p w:rsidR="00B47D96" w:rsidRPr="00BA21FB" w:rsidRDefault="00B47D96" w:rsidP="00963C10">
            <w:pPr>
              <w:rPr>
                <w:color w:val="000000" w:themeColor="text1"/>
              </w:rPr>
            </w:pPr>
            <w:r w:rsidRPr="00BA21FB">
              <w:rPr>
                <w:color w:val="000000" w:themeColor="text1"/>
              </w:rPr>
              <w:t xml:space="preserve">Составление разностей и запись результата. </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 по предложенному плану).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68.</w:t>
            </w:r>
          </w:p>
        </w:tc>
        <w:tc>
          <w:tcPr>
            <w:tcW w:w="2696" w:type="dxa"/>
          </w:tcPr>
          <w:p w:rsidR="00B47D96" w:rsidRPr="00BA21FB" w:rsidRDefault="00B47D96" w:rsidP="00963C10">
            <w:pPr>
              <w:rPr>
                <w:color w:val="000000" w:themeColor="text1"/>
              </w:rPr>
            </w:pPr>
            <w:r w:rsidRPr="00BA21FB">
              <w:rPr>
                <w:color w:val="000000" w:themeColor="text1"/>
              </w:rPr>
              <w:t>Вычитание числа 1.</w:t>
            </w:r>
          </w:p>
        </w:tc>
        <w:tc>
          <w:tcPr>
            <w:tcW w:w="1620" w:type="dxa"/>
          </w:tcPr>
          <w:p w:rsidR="00B47D96" w:rsidRPr="00BA21FB" w:rsidRDefault="00B47D96" w:rsidP="00963C10">
            <w:pPr>
              <w:rPr>
                <w:color w:val="000000" w:themeColor="text1"/>
              </w:rPr>
            </w:pPr>
            <w:r w:rsidRPr="00BA21FB">
              <w:rPr>
                <w:color w:val="000000" w:themeColor="text1"/>
              </w:rPr>
              <w:t>уч.2, с.4, 77</w:t>
            </w:r>
          </w:p>
        </w:tc>
        <w:tc>
          <w:tcPr>
            <w:tcW w:w="4860" w:type="dxa"/>
          </w:tcPr>
          <w:p w:rsidR="00B47D96" w:rsidRPr="00BA21FB" w:rsidRDefault="00B47D96" w:rsidP="00963C10">
            <w:pPr>
              <w:rPr>
                <w:color w:val="000000" w:themeColor="text1"/>
              </w:rPr>
            </w:pPr>
            <w:r w:rsidRPr="00BA21FB">
              <w:rPr>
                <w:color w:val="000000" w:themeColor="text1"/>
              </w:rPr>
              <w:t xml:space="preserve">Рассмотреть случаи вычитания вида  - 1; познакомить с понятием «уменьшить на некоторое число» </w:t>
            </w:r>
            <w:proofErr w:type="gramStart"/>
            <w:r w:rsidRPr="00BA21FB">
              <w:rPr>
                <w:color w:val="000000" w:themeColor="text1"/>
              </w:rPr>
              <w:t>на примере «уменьшения</w:t>
            </w:r>
            <w:proofErr w:type="gramEnd"/>
            <w:r w:rsidRPr="00BA21FB">
              <w:rPr>
                <w:color w:val="000000" w:themeColor="text1"/>
              </w:rPr>
              <w:t xml:space="preserve"> данного числа на 1»; сопоставления ситуаций, связанных с вычитанием числа 1 и </w:t>
            </w:r>
            <w:r w:rsidRPr="00BA21FB">
              <w:rPr>
                <w:color w:val="000000" w:themeColor="text1"/>
              </w:rPr>
              <w:lastRenderedPageBreak/>
              <w:t>уменьшением числа на 1; закреплять знания компонентов вычитания; совершенствовать умения сопоставлять разности; развивать внимание и умение сравнивать.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Знакомство с правилом. </w:t>
            </w:r>
          </w:p>
        </w:tc>
        <w:tc>
          <w:tcPr>
            <w:tcW w:w="2520" w:type="dxa"/>
          </w:tcPr>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 xml:space="preserve">(формулирование правила, моделирование, по предложенному </w:t>
            </w:r>
            <w:r w:rsidRPr="00BA21FB">
              <w:rPr>
                <w:color w:val="000000" w:themeColor="text1"/>
              </w:rPr>
              <w:lastRenderedPageBreak/>
              <w:t>плану)</w:t>
            </w:r>
          </w:p>
          <w:p w:rsidR="00B47D96" w:rsidRPr="00BA21FB" w:rsidRDefault="00B47D96" w:rsidP="00963C10">
            <w:pPr>
              <w:rPr>
                <w:i/>
                <w:color w:val="000000" w:themeColor="text1"/>
              </w:rPr>
            </w:pPr>
            <w:r w:rsidRPr="00BA21FB">
              <w:rPr>
                <w:i/>
                <w:color w:val="000000" w:themeColor="text1"/>
              </w:rPr>
              <w:t>Логические</w:t>
            </w:r>
          </w:p>
          <w:p w:rsidR="00B47D96" w:rsidRPr="00BA21FB" w:rsidRDefault="00B47D96" w:rsidP="00963C10">
            <w:pPr>
              <w:rPr>
                <w:color w:val="000000" w:themeColor="text1"/>
              </w:rPr>
            </w:pPr>
            <w:r w:rsidRPr="00BA21FB">
              <w:rPr>
                <w:color w:val="000000" w:themeColor="text1"/>
              </w:rPr>
              <w:t>(исследование ситуаций)</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69.</w:t>
            </w:r>
          </w:p>
        </w:tc>
        <w:tc>
          <w:tcPr>
            <w:tcW w:w="2696" w:type="dxa"/>
          </w:tcPr>
          <w:p w:rsidR="00B47D96" w:rsidRPr="00BA21FB" w:rsidRDefault="00B47D96" w:rsidP="00963C10">
            <w:pPr>
              <w:rPr>
                <w:color w:val="000000" w:themeColor="text1"/>
              </w:rPr>
            </w:pPr>
            <w:r w:rsidRPr="00BA21FB">
              <w:rPr>
                <w:color w:val="000000" w:themeColor="text1"/>
              </w:rPr>
              <w:t>Вычитание по одному.</w:t>
            </w:r>
          </w:p>
        </w:tc>
        <w:tc>
          <w:tcPr>
            <w:tcW w:w="1620" w:type="dxa"/>
          </w:tcPr>
          <w:p w:rsidR="00B47D96" w:rsidRPr="00BA21FB" w:rsidRDefault="00B47D96" w:rsidP="00963C10">
            <w:pPr>
              <w:rPr>
                <w:color w:val="000000" w:themeColor="text1"/>
              </w:rPr>
            </w:pPr>
            <w:r w:rsidRPr="00BA21FB">
              <w:rPr>
                <w:color w:val="000000" w:themeColor="text1"/>
              </w:rPr>
              <w:t>уч.2, с.5, 77</w:t>
            </w:r>
          </w:p>
        </w:tc>
        <w:tc>
          <w:tcPr>
            <w:tcW w:w="4860" w:type="dxa"/>
          </w:tcPr>
          <w:p w:rsidR="00B47D96" w:rsidRPr="00BA21FB" w:rsidRDefault="00B47D96" w:rsidP="00963C10">
            <w:pPr>
              <w:rPr>
                <w:color w:val="000000" w:themeColor="text1"/>
              </w:rPr>
            </w:pPr>
            <w:r w:rsidRPr="00BA21FB">
              <w:rPr>
                <w:color w:val="000000" w:themeColor="text1"/>
              </w:rPr>
              <w:t>Рассмотреть способ вычитания числа по частям (по одному); учить вычитать число 1 из любого числа первого десятка; сформировать правило «отсчитывание по 1»; закреплять знание нумерации чисел первого десятка; развивать воображение и речевые умения.</w:t>
            </w:r>
          </w:p>
        </w:tc>
        <w:tc>
          <w:tcPr>
            <w:tcW w:w="3060" w:type="dxa"/>
          </w:tcPr>
          <w:p w:rsidR="00B47D96" w:rsidRPr="00BA21FB" w:rsidRDefault="00B47D96" w:rsidP="00963C10">
            <w:pPr>
              <w:rPr>
                <w:color w:val="000000" w:themeColor="text1"/>
              </w:rPr>
            </w:pPr>
            <w:r w:rsidRPr="00BA21FB">
              <w:rPr>
                <w:color w:val="000000" w:themeColor="text1"/>
              </w:rPr>
              <w:t>Анализ и сравнение ситуаций.</w:t>
            </w:r>
          </w:p>
        </w:tc>
        <w:tc>
          <w:tcPr>
            <w:tcW w:w="2520" w:type="dxa"/>
          </w:tcPr>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(формулирование правила, моделирование, по предложенному плану).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70</w:t>
            </w:r>
          </w:p>
        </w:tc>
        <w:tc>
          <w:tcPr>
            <w:tcW w:w="2696" w:type="dxa"/>
          </w:tcPr>
          <w:p w:rsidR="00B47D96" w:rsidRPr="00BA21FB" w:rsidRDefault="00B47D96" w:rsidP="00963C10">
            <w:pPr>
              <w:rPr>
                <w:color w:val="000000" w:themeColor="text1"/>
              </w:rPr>
            </w:pPr>
            <w:r w:rsidRPr="00BA21FB">
              <w:rPr>
                <w:color w:val="000000" w:themeColor="text1"/>
              </w:rPr>
              <w:t>Сложение и вычитание.</w:t>
            </w:r>
          </w:p>
        </w:tc>
        <w:tc>
          <w:tcPr>
            <w:tcW w:w="1620" w:type="dxa"/>
          </w:tcPr>
          <w:p w:rsidR="00B47D96" w:rsidRPr="00BA21FB" w:rsidRDefault="00B47D96" w:rsidP="00963C10">
            <w:pPr>
              <w:rPr>
                <w:color w:val="000000" w:themeColor="text1"/>
              </w:rPr>
            </w:pPr>
            <w:r w:rsidRPr="00BA21FB">
              <w:rPr>
                <w:color w:val="000000" w:themeColor="text1"/>
              </w:rPr>
              <w:t>уч.2, с.6, 78</w:t>
            </w:r>
          </w:p>
        </w:tc>
        <w:tc>
          <w:tcPr>
            <w:tcW w:w="4860" w:type="dxa"/>
          </w:tcPr>
          <w:p w:rsidR="00B47D96" w:rsidRPr="00BA21FB" w:rsidRDefault="00B47D96" w:rsidP="00963C10">
            <w:pPr>
              <w:rPr>
                <w:color w:val="000000" w:themeColor="text1"/>
              </w:rPr>
            </w:pPr>
            <w:r w:rsidRPr="00BA21FB">
              <w:rPr>
                <w:color w:val="000000" w:themeColor="text1"/>
              </w:rPr>
              <w:t>Рассмотреть взаимосвязь сложения и вычитания; тренироваться в применении изученного свойства; совершенствовать вычислительные навыки; закреплять знание состава чисел первого десятка; развивать логическое мышление, внимание.</w:t>
            </w:r>
          </w:p>
        </w:tc>
        <w:tc>
          <w:tcPr>
            <w:tcW w:w="3060" w:type="dxa"/>
          </w:tcPr>
          <w:p w:rsidR="00B47D96" w:rsidRPr="00BA21FB" w:rsidRDefault="00B47D96" w:rsidP="00963C10">
            <w:pPr>
              <w:rPr>
                <w:color w:val="000000" w:themeColor="text1"/>
              </w:rPr>
            </w:pPr>
            <w:r w:rsidRPr="00BA21FB">
              <w:rPr>
                <w:color w:val="000000" w:themeColor="text1"/>
              </w:rPr>
              <w:t>Сравнение разных способов вычислений. Моделирование ситуации, иллюстрирующей арифметическое действие и ход его выполнения.</w:t>
            </w:r>
          </w:p>
        </w:tc>
        <w:tc>
          <w:tcPr>
            <w:tcW w:w="2520" w:type="dxa"/>
          </w:tcPr>
          <w:p w:rsidR="00B47D96" w:rsidRPr="00BA21FB" w:rsidRDefault="00B47D96" w:rsidP="00963C10">
            <w:pPr>
              <w:rPr>
                <w:b/>
                <w:color w:val="000000" w:themeColor="text1"/>
              </w:rPr>
            </w:pPr>
            <w:r w:rsidRPr="00BA21FB">
              <w:rPr>
                <w:b/>
                <w:color w:val="000000" w:themeColor="text1"/>
              </w:rPr>
              <w:t>Личностные</w:t>
            </w:r>
          </w:p>
          <w:p w:rsidR="00B47D96" w:rsidRPr="00BA21FB" w:rsidRDefault="00B47D96" w:rsidP="00963C10">
            <w:pPr>
              <w:rPr>
                <w:color w:val="000000" w:themeColor="text1"/>
              </w:rPr>
            </w:pPr>
            <w:r w:rsidRPr="00BA21FB">
              <w:rPr>
                <w:color w:val="000000" w:themeColor="text1"/>
              </w:rPr>
              <w:t>(проявление активности в совместной учебной деятельности)</w:t>
            </w:r>
          </w:p>
          <w:p w:rsidR="00B47D96" w:rsidRPr="00BA21FB" w:rsidRDefault="00B47D96" w:rsidP="00963C10">
            <w:pPr>
              <w:rPr>
                <w:b/>
                <w:color w:val="000000" w:themeColor="text1"/>
              </w:rPr>
            </w:pPr>
            <w:r w:rsidRPr="00BA21FB">
              <w:rPr>
                <w:b/>
                <w:color w:val="000000" w:themeColor="text1"/>
              </w:rPr>
              <w:t>Познавательные</w:t>
            </w:r>
          </w:p>
          <w:p w:rsidR="00B47D96" w:rsidRPr="00BA21FB" w:rsidRDefault="00B47D96" w:rsidP="00963C10">
            <w:pPr>
              <w:rPr>
                <w:color w:val="000000" w:themeColor="text1"/>
              </w:rPr>
            </w:pPr>
            <w:r w:rsidRPr="00BA21FB">
              <w:rPr>
                <w:color w:val="000000" w:themeColor="text1"/>
              </w:rPr>
              <w:t>(моделирование)</w:t>
            </w:r>
          </w:p>
          <w:p w:rsidR="00B47D96" w:rsidRPr="00BA21FB" w:rsidRDefault="00B47D96" w:rsidP="00963C10">
            <w:pPr>
              <w:rPr>
                <w:i/>
                <w:color w:val="000000" w:themeColor="text1"/>
              </w:rPr>
            </w:pPr>
            <w:r w:rsidRPr="00BA21FB">
              <w:rPr>
                <w:i/>
                <w:color w:val="000000" w:themeColor="text1"/>
              </w:rPr>
              <w:t>Логические</w:t>
            </w:r>
          </w:p>
          <w:p w:rsidR="00B47D96" w:rsidRPr="00BA21FB" w:rsidRDefault="00B47D96" w:rsidP="00963C10">
            <w:pPr>
              <w:rPr>
                <w:color w:val="000000" w:themeColor="text1"/>
              </w:rPr>
            </w:pPr>
            <w:r w:rsidRPr="00BA21FB">
              <w:rPr>
                <w:color w:val="000000" w:themeColor="text1"/>
              </w:rPr>
              <w:t>(сравнение объектов по критериям)</w:t>
            </w:r>
          </w:p>
          <w:p w:rsidR="00B47D96" w:rsidRPr="00BA21FB" w:rsidRDefault="00B47D96" w:rsidP="00963C10">
            <w:pPr>
              <w:rPr>
                <w:color w:val="000000" w:themeColor="text1"/>
              </w:rPr>
            </w:pP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71.</w:t>
            </w:r>
          </w:p>
        </w:tc>
        <w:tc>
          <w:tcPr>
            <w:tcW w:w="2696" w:type="dxa"/>
          </w:tcPr>
          <w:p w:rsidR="00B47D96" w:rsidRPr="00BA21FB" w:rsidRDefault="00B47D96" w:rsidP="00963C10">
            <w:pPr>
              <w:rPr>
                <w:color w:val="000000" w:themeColor="text1"/>
              </w:rPr>
            </w:pPr>
            <w:r w:rsidRPr="00BA21FB">
              <w:rPr>
                <w:color w:val="000000" w:themeColor="text1"/>
              </w:rPr>
              <w:t>Сложение и вычитание.</w:t>
            </w:r>
          </w:p>
        </w:tc>
        <w:tc>
          <w:tcPr>
            <w:tcW w:w="1620" w:type="dxa"/>
          </w:tcPr>
          <w:p w:rsidR="00B47D96" w:rsidRPr="00BA21FB" w:rsidRDefault="00B47D96" w:rsidP="00963C10">
            <w:pPr>
              <w:rPr>
                <w:color w:val="000000" w:themeColor="text1"/>
              </w:rPr>
            </w:pPr>
            <w:r w:rsidRPr="00BA21FB">
              <w:rPr>
                <w:color w:val="000000" w:themeColor="text1"/>
              </w:rPr>
              <w:t>уч.2, с.7</w:t>
            </w:r>
          </w:p>
        </w:tc>
        <w:tc>
          <w:tcPr>
            <w:tcW w:w="4860" w:type="dxa"/>
          </w:tcPr>
          <w:p w:rsidR="00B47D96" w:rsidRPr="00BA21FB" w:rsidRDefault="00B47D96" w:rsidP="00963C10">
            <w:pPr>
              <w:rPr>
                <w:color w:val="000000" w:themeColor="text1"/>
              </w:rPr>
            </w:pPr>
            <w:r w:rsidRPr="00BA21FB">
              <w:rPr>
                <w:color w:val="000000" w:themeColor="text1"/>
              </w:rPr>
              <w:t>Закреплять умения использовать правило взаимосвязи сложения и вычитания; использовать цвет для обозначения компонентов и результатов действий; продолжить формирование навыка составлять разности; совершенствовать навыки сравнения; развивать умение анализировать и обобщать.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Использование математической терминологии.</w:t>
            </w:r>
          </w:p>
        </w:tc>
        <w:tc>
          <w:tcPr>
            <w:tcW w:w="2520" w:type="dxa"/>
          </w:tcPr>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(взаимодействие под руководством учителя)</w:t>
            </w:r>
          </w:p>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(работа по плану)</w:t>
            </w:r>
          </w:p>
          <w:p w:rsidR="00B47D96" w:rsidRPr="00BA21FB" w:rsidRDefault="00B47D96" w:rsidP="00963C10">
            <w:pPr>
              <w:rPr>
                <w:color w:val="000000" w:themeColor="text1"/>
              </w:rPr>
            </w:pP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72.</w:t>
            </w:r>
          </w:p>
        </w:tc>
        <w:tc>
          <w:tcPr>
            <w:tcW w:w="2696" w:type="dxa"/>
          </w:tcPr>
          <w:p w:rsidR="00B47D96" w:rsidRPr="00BA21FB" w:rsidRDefault="00B47D96" w:rsidP="00963C10">
            <w:pPr>
              <w:rPr>
                <w:color w:val="000000" w:themeColor="text1"/>
              </w:rPr>
            </w:pPr>
            <w:r w:rsidRPr="00BA21FB">
              <w:rPr>
                <w:color w:val="000000" w:themeColor="text1"/>
              </w:rPr>
              <w:t>Перестановка слагаемых.</w:t>
            </w:r>
          </w:p>
        </w:tc>
        <w:tc>
          <w:tcPr>
            <w:tcW w:w="1620" w:type="dxa"/>
          </w:tcPr>
          <w:p w:rsidR="00B47D96" w:rsidRPr="00BA21FB" w:rsidRDefault="00B47D96" w:rsidP="00963C10">
            <w:pPr>
              <w:rPr>
                <w:color w:val="000000" w:themeColor="text1"/>
              </w:rPr>
            </w:pPr>
            <w:r w:rsidRPr="00BA21FB">
              <w:rPr>
                <w:color w:val="000000" w:themeColor="text1"/>
              </w:rPr>
              <w:t>уч.2, с.8-9</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переместительным свойством сложения; учить находить суммы с одинаковыми значениями, не выполняя вычислений; отрабатывать применение переместительного свойства сложения для вычисления значений конкретных сумм; развивать речевые умения, умение рассуждать и обобщать.</w:t>
            </w:r>
          </w:p>
        </w:tc>
        <w:tc>
          <w:tcPr>
            <w:tcW w:w="3060" w:type="dxa"/>
          </w:tcPr>
          <w:p w:rsidR="00B47D96" w:rsidRPr="00BA21FB" w:rsidRDefault="00B47D96" w:rsidP="00963C10">
            <w:pPr>
              <w:rPr>
                <w:color w:val="000000" w:themeColor="text1"/>
              </w:rPr>
            </w:pPr>
            <w:r w:rsidRPr="00BA21FB">
              <w:rPr>
                <w:color w:val="000000" w:themeColor="text1"/>
              </w:rPr>
              <w:t xml:space="preserve">Знакомство с правилом. </w:t>
            </w:r>
          </w:p>
          <w:p w:rsidR="00B47D96" w:rsidRPr="00BA21FB" w:rsidRDefault="00B47D96" w:rsidP="00963C10">
            <w:pPr>
              <w:rPr>
                <w:color w:val="000000" w:themeColor="text1"/>
              </w:rPr>
            </w:pPr>
            <w:r w:rsidRPr="00BA21FB">
              <w:rPr>
                <w:color w:val="000000" w:themeColor="text1"/>
              </w:rPr>
              <w:t>Исследование ситуации.</w:t>
            </w:r>
          </w:p>
        </w:tc>
        <w:tc>
          <w:tcPr>
            <w:tcW w:w="2520" w:type="dxa"/>
          </w:tcPr>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(умение выражать свои мысли).</w:t>
            </w:r>
          </w:p>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(формулирование правила, 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73.</w:t>
            </w:r>
          </w:p>
        </w:tc>
        <w:tc>
          <w:tcPr>
            <w:tcW w:w="2696" w:type="dxa"/>
          </w:tcPr>
          <w:p w:rsidR="00B47D96" w:rsidRPr="00BA21FB" w:rsidRDefault="00B47D96" w:rsidP="00963C10">
            <w:pPr>
              <w:rPr>
                <w:b/>
                <w:color w:val="000000" w:themeColor="text1"/>
              </w:rPr>
            </w:pPr>
            <w:r w:rsidRPr="00BA21FB">
              <w:rPr>
                <w:b/>
                <w:color w:val="000000" w:themeColor="text1"/>
              </w:rPr>
              <w:t>Величины и их измерение.</w:t>
            </w:r>
          </w:p>
          <w:p w:rsidR="00B47D96" w:rsidRPr="00BA21FB" w:rsidRDefault="00B47D96" w:rsidP="00963C10">
            <w:pPr>
              <w:rPr>
                <w:color w:val="000000" w:themeColor="text1"/>
              </w:rPr>
            </w:pPr>
            <w:r w:rsidRPr="00BA21FB">
              <w:rPr>
                <w:color w:val="000000" w:themeColor="text1"/>
              </w:rPr>
              <w:t>Измеряй и сравнивай.</w:t>
            </w:r>
          </w:p>
          <w:p w:rsidR="00B47D96" w:rsidRPr="00BA21FB" w:rsidRDefault="00B47D96" w:rsidP="00963C10">
            <w:pPr>
              <w:rPr>
                <w:color w:val="000000" w:themeColor="text1"/>
              </w:rPr>
            </w:pPr>
          </w:p>
        </w:tc>
        <w:tc>
          <w:tcPr>
            <w:tcW w:w="1620" w:type="dxa"/>
          </w:tcPr>
          <w:p w:rsidR="00B47D96" w:rsidRPr="00BA21FB" w:rsidRDefault="00B47D96" w:rsidP="00963C10">
            <w:pPr>
              <w:jc w:val="center"/>
              <w:rPr>
                <w:color w:val="000000" w:themeColor="text1"/>
              </w:rPr>
            </w:pPr>
            <w:r w:rsidRPr="00BA21FB">
              <w:rPr>
                <w:color w:val="000000" w:themeColor="text1"/>
              </w:rPr>
              <w:t>уч.2, с.10</w:t>
            </w:r>
          </w:p>
          <w:p w:rsidR="00B47D96" w:rsidRPr="00BA21FB" w:rsidRDefault="00B47D96" w:rsidP="00963C10">
            <w:pPr>
              <w:rPr>
                <w:color w:val="000000" w:themeColor="text1"/>
              </w:rPr>
            </w:pPr>
          </w:p>
        </w:tc>
        <w:tc>
          <w:tcPr>
            <w:tcW w:w="4860" w:type="dxa"/>
          </w:tcPr>
          <w:p w:rsidR="00B47D96" w:rsidRPr="00BA21FB" w:rsidRDefault="00B47D96" w:rsidP="00963C10">
            <w:pPr>
              <w:rPr>
                <w:color w:val="000000" w:themeColor="text1"/>
              </w:rPr>
            </w:pPr>
            <w:r w:rsidRPr="00BA21FB">
              <w:rPr>
                <w:color w:val="000000" w:themeColor="text1"/>
              </w:rPr>
              <w:t>Учить измерять и сравнивать длину предметов; совершенствовать вычислительные навыки; закреплять знание переместительного свойства сложения; развивать глазомер, внимание и память.</w:t>
            </w:r>
          </w:p>
        </w:tc>
        <w:tc>
          <w:tcPr>
            <w:tcW w:w="3060" w:type="dxa"/>
          </w:tcPr>
          <w:p w:rsidR="00B47D96" w:rsidRPr="00BA21FB" w:rsidRDefault="00B47D96" w:rsidP="00963C10">
            <w:pPr>
              <w:rPr>
                <w:color w:val="000000" w:themeColor="text1"/>
              </w:rPr>
            </w:pPr>
            <w:r w:rsidRPr="00BA21FB">
              <w:rPr>
                <w:color w:val="000000" w:themeColor="text1"/>
              </w:rPr>
              <w:t>Выбор способа сравнения объектов, сравнение. Моделирование, исследование  ситуации. Оценивание.</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 xml:space="preserve">(прогнозирование, </w:t>
            </w:r>
            <w:proofErr w:type="spellStart"/>
            <w:r w:rsidRPr="00BA21FB">
              <w:rPr>
                <w:color w:val="000000" w:themeColor="text1"/>
              </w:rPr>
              <w:t>саморегуляция</w:t>
            </w:r>
            <w:proofErr w:type="spellEnd"/>
            <w:r w:rsidRPr="00BA21FB">
              <w:rPr>
                <w:color w:val="000000" w:themeColor="text1"/>
              </w:rPr>
              <w:t>, оценка)</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(подведение под понятие, сравнение, по предложенному плану)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74.</w:t>
            </w:r>
          </w:p>
        </w:tc>
        <w:tc>
          <w:tcPr>
            <w:tcW w:w="2696" w:type="dxa"/>
          </w:tcPr>
          <w:p w:rsidR="00B47D96" w:rsidRPr="00BA21FB" w:rsidRDefault="00B47D96" w:rsidP="00963C10">
            <w:pPr>
              <w:rPr>
                <w:color w:val="000000" w:themeColor="text1"/>
              </w:rPr>
            </w:pPr>
            <w:r w:rsidRPr="00BA21FB">
              <w:rPr>
                <w:color w:val="000000" w:themeColor="text1"/>
              </w:rPr>
              <w:t>Измеряй и сравнивай.</w:t>
            </w:r>
          </w:p>
        </w:tc>
        <w:tc>
          <w:tcPr>
            <w:tcW w:w="1620" w:type="dxa"/>
          </w:tcPr>
          <w:p w:rsidR="00B47D96" w:rsidRPr="00BA21FB" w:rsidRDefault="00B47D96" w:rsidP="00963C10">
            <w:pPr>
              <w:rPr>
                <w:color w:val="000000" w:themeColor="text1"/>
              </w:rPr>
            </w:pPr>
            <w:r w:rsidRPr="00BA21FB">
              <w:rPr>
                <w:color w:val="000000" w:themeColor="text1"/>
              </w:rPr>
              <w:t>уч.2, с.11</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с различными мерками: локоть, сажень, пядь и т. </w:t>
            </w:r>
            <w:proofErr w:type="spellStart"/>
            <w:r w:rsidRPr="00BA21FB">
              <w:rPr>
                <w:color w:val="000000" w:themeColor="text1"/>
              </w:rPr>
              <w:t>д</w:t>
            </w:r>
            <w:proofErr w:type="spellEnd"/>
            <w:r w:rsidRPr="00BA21FB">
              <w:rPr>
                <w:color w:val="000000" w:themeColor="text1"/>
              </w:rPr>
              <w:t>; продолжить формирование измерять и сравнивать длину предметов; совершенствовать навыки счета и вычислительные навыки.</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Характеристика явлений, событий с использованием величин.</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 xml:space="preserve">(контроль, оценка, </w:t>
            </w:r>
            <w:proofErr w:type="spellStart"/>
            <w:r w:rsidRPr="00BA21FB">
              <w:rPr>
                <w:color w:val="000000" w:themeColor="text1"/>
              </w:rPr>
              <w:t>саморегуляция</w:t>
            </w:r>
            <w:proofErr w:type="spellEnd"/>
            <w:r w:rsidRPr="00BA21FB">
              <w:rPr>
                <w:color w:val="000000" w:themeColor="text1"/>
              </w:rPr>
              <w:t>).</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75-76.</w:t>
            </w:r>
          </w:p>
        </w:tc>
        <w:tc>
          <w:tcPr>
            <w:tcW w:w="2696" w:type="dxa"/>
          </w:tcPr>
          <w:p w:rsidR="00B47D96" w:rsidRPr="00BA21FB" w:rsidRDefault="00B47D96" w:rsidP="00963C10">
            <w:pPr>
              <w:rPr>
                <w:color w:val="000000" w:themeColor="text1"/>
              </w:rPr>
            </w:pPr>
            <w:r w:rsidRPr="00BA21FB">
              <w:rPr>
                <w:color w:val="000000" w:themeColor="text1"/>
              </w:rPr>
              <w:t>Измерение длины отрезка. Сантиметр.</w:t>
            </w:r>
          </w:p>
        </w:tc>
        <w:tc>
          <w:tcPr>
            <w:tcW w:w="1620" w:type="dxa"/>
          </w:tcPr>
          <w:p w:rsidR="00B47D96" w:rsidRPr="00BA21FB" w:rsidRDefault="00B47D96" w:rsidP="00963C10">
            <w:pPr>
              <w:rPr>
                <w:color w:val="000000" w:themeColor="text1"/>
              </w:rPr>
            </w:pPr>
            <w:r w:rsidRPr="00BA21FB">
              <w:rPr>
                <w:color w:val="000000" w:themeColor="text1"/>
              </w:rPr>
              <w:t>Уч.2, с.12-13</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учащихся с общепринятой единицей длины – сантиметром; учить измерять длину отрезков, предметов в </w:t>
            </w:r>
            <w:proofErr w:type="gramStart"/>
            <w:r w:rsidRPr="00BA21FB">
              <w:rPr>
                <w:color w:val="000000" w:themeColor="text1"/>
              </w:rPr>
              <w:t>см</w:t>
            </w:r>
            <w:proofErr w:type="gramEnd"/>
            <w:r w:rsidRPr="00BA21FB">
              <w:rPr>
                <w:color w:val="000000" w:themeColor="text1"/>
              </w:rPr>
              <w:t>.; познакомить с мерками для измерения длины; развивать умение пользоваться чертежным инструментом – линейкой; учить строить отрезок заданной длины.</w:t>
            </w:r>
          </w:p>
          <w:p w:rsidR="00B47D96" w:rsidRPr="00BA21FB" w:rsidRDefault="00B47D96" w:rsidP="00963C10">
            <w:pPr>
              <w:rPr>
                <w:color w:val="000000" w:themeColor="text1"/>
              </w:rPr>
            </w:pPr>
            <w:r w:rsidRPr="00BA21FB">
              <w:rPr>
                <w:color w:val="000000" w:themeColor="text1"/>
              </w:rPr>
              <w:t xml:space="preserve">  Учить измерять длину предметов и отрезков; закреплять знание нумерации чисел первого десятка; совершенствовать </w:t>
            </w:r>
            <w:r w:rsidRPr="00BA21FB">
              <w:rPr>
                <w:color w:val="000000" w:themeColor="text1"/>
              </w:rPr>
              <w:lastRenderedPageBreak/>
              <w:t>навыки сравнения; развивать пространственное мышление и умение сравнивать.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Знакомство с сантиметром.</w:t>
            </w:r>
          </w:p>
          <w:p w:rsidR="00B47D96" w:rsidRPr="00BA21FB" w:rsidRDefault="00B47D96" w:rsidP="00963C10">
            <w:pPr>
              <w:rPr>
                <w:color w:val="000000" w:themeColor="text1"/>
              </w:rPr>
            </w:pPr>
            <w:r w:rsidRPr="00BA21FB">
              <w:rPr>
                <w:color w:val="000000" w:themeColor="text1"/>
              </w:rPr>
              <w:t xml:space="preserve">Построение отрезков. </w:t>
            </w:r>
          </w:p>
        </w:tc>
        <w:tc>
          <w:tcPr>
            <w:tcW w:w="2520" w:type="dxa"/>
          </w:tcPr>
          <w:p w:rsidR="00B47D96" w:rsidRPr="00BA21FB" w:rsidRDefault="00B47D96" w:rsidP="00963C10">
            <w:pPr>
              <w:rPr>
                <w:color w:val="000000" w:themeColor="text1"/>
              </w:rPr>
            </w:pPr>
            <w:proofErr w:type="gramStart"/>
            <w:r w:rsidRPr="00BA21FB">
              <w:rPr>
                <w:b/>
                <w:color w:val="000000" w:themeColor="text1"/>
              </w:rPr>
              <w:t>Коммуникативные</w:t>
            </w:r>
            <w:proofErr w:type="gramEnd"/>
            <w:r w:rsidRPr="00BA21FB">
              <w:rPr>
                <w:color w:val="000000" w:themeColor="text1"/>
              </w:rPr>
              <w:t xml:space="preserve"> (сотрудничество с соседом по парте).</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 логическая цепь, подведение под понятие)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77.</w:t>
            </w:r>
          </w:p>
        </w:tc>
        <w:tc>
          <w:tcPr>
            <w:tcW w:w="2696" w:type="dxa"/>
          </w:tcPr>
          <w:p w:rsidR="00B47D96" w:rsidRPr="00BA21FB" w:rsidRDefault="00B47D96" w:rsidP="00963C10">
            <w:pPr>
              <w:rPr>
                <w:color w:val="000000" w:themeColor="text1"/>
              </w:rPr>
            </w:pPr>
            <w:r w:rsidRPr="00BA21FB">
              <w:rPr>
                <w:color w:val="000000" w:themeColor="text1"/>
              </w:rPr>
              <w:t>Самостоятельная работа №6 «Вычитание»</w:t>
            </w:r>
          </w:p>
        </w:tc>
        <w:tc>
          <w:tcPr>
            <w:tcW w:w="1620" w:type="dxa"/>
          </w:tcPr>
          <w:p w:rsidR="00B47D96" w:rsidRPr="00BA21FB" w:rsidRDefault="00B47D96" w:rsidP="00963C10">
            <w:pPr>
              <w:rPr>
                <w:color w:val="000000" w:themeColor="text1"/>
              </w:rPr>
            </w:pPr>
          </w:p>
        </w:tc>
        <w:tc>
          <w:tcPr>
            <w:tcW w:w="4860" w:type="dxa"/>
          </w:tcPr>
          <w:p w:rsidR="00B47D96" w:rsidRPr="00BA21FB" w:rsidRDefault="00B47D96" w:rsidP="00963C10">
            <w:pPr>
              <w:rPr>
                <w:color w:val="000000" w:themeColor="text1"/>
              </w:rPr>
            </w:pPr>
            <w:r w:rsidRPr="00BA21FB">
              <w:rPr>
                <w:color w:val="000000" w:themeColor="text1"/>
              </w:rPr>
              <w:t>Определить уровень усвоения знаний обучающихся по теме «Величины».</w:t>
            </w: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78.</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Сложение числа 1 с однозначными числами.</w:t>
            </w:r>
          </w:p>
        </w:tc>
        <w:tc>
          <w:tcPr>
            <w:tcW w:w="1620" w:type="dxa"/>
          </w:tcPr>
          <w:p w:rsidR="00B47D96" w:rsidRPr="00BA21FB" w:rsidRDefault="00B47D96" w:rsidP="00963C10">
            <w:pPr>
              <w:jc w:val="center"/>
              <w:rPr>
                <w:color w:val="000000" w:themeColor="text1"/>
              </w:rPr>
            </w:pPr>
            <w:r w:rsidRPr="00BA21FB">
              <w:rPr>
                <w:color w:val="000000" w:themeColor="text1"/>
              </w:rPr>
              <w:t>уч.2, с.14</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 которых первое слагаемое равно 1; учить выполнять сложение вида 1 +  на основании переместительного свойства сложения; закреплять знание нумерации чисел; развивать умение сравнивать и выделять существенные признаки.</w:t>
            </w: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арифметических зависимостей, составление инструкции, план решения. Прогнозирование  результата. </w:t>
            </w:r>
          </w:p>
          <w:p w:rsidR="00B47D96" w:rsidRPr="00BA21FB" w:rsidRDefault="00B47D96" w:rsidP="00963C10">
            <w:pPr>
              <w:rPr>
                <w:color w:val="000000" w:themeColor="text1"/>
              </w:rPr>
            </w:pPr>
            <w:r w:rsidRPr="00BA21FB">
              <w:rPr>
                <w:color w:val="000000" w:themeColor="text1"/>
              </w:rPr>
              <w:t xml:space="preserve">Контроль правильности арифметического действия </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(контроль, оценка).</w:t>
            </w:r>
          </w:p>
          <w:p w:rsidR="00B47D96" w:rsidRPr="00BA21FB" w:rsidRDefault="00B47D96" w:rsidP="00963C10">
            <w:pPr>
              <w:rPr>
                <w:color w:val="000000" w:themeColor="text1"/>
              </w:rPr>
            </w:pPr>
            <w:r w:rsidRPr="00BA21FB">
              <w:rPr>
                <w:b/>
                <w:color w:val="000000" w:themeColor="text1"/>
              </w:rPr>
              <w:t>Познавательные</w:t>
            </w:r>
            <w:r w:rsidRPr="00BA21FB">
              <w:rPr>
                <w:color w:val="000000" w:themeColor="text1"/>
              </w:rPr>
              <w:t xml:space="preserve"> (формулирование правила, по предложенному плану)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79</w:t>
            </w:r>
          </w:p>
        </w:tc>
        <w:tc>
          <w:tcPr>
            <w:tcW w:w="2696" w:type="dxa"/>
          </w:tcPr>
          <w:p w:rsidR="00B47D96" w:rsidRPr="00BA21FB" w:rsidRDefault="00B47D96" w:rsidP="00963C10">
            <w:pPr>
              <w:rPr>
                <w:color w:val="000000" w:themeColor="text1"/>
              </w:rPr>
            </w:pPr>
            <w:r w:rsidRPr="00BA21FB">
              <w:rPr>
                <w:color w:val="000000" w:themeColor="text1"/>
              </w:rPr>
              <w:t>Вычитание предшествующего числа</w:t>
            </w:r>
          </w:p>
        </w:tc>
        <w:tc>
          <w:tcPr>
            <w:tcW w:w="1620" w:type="dxa"/>
          </w:tcPr>
          <w:p w:rsidR="00B47D96" w:rsidRPr="00BA21FB" w:rsidRDefault="00B47D96" w:rsidP="00963C10">
            <w:pPr>
              <w:rPr>
                <w:color w:val="000000" w:themeColor="text1"/>
              </w:rPr>
            </w:pPr>
            <w:r w:rsidRPr="00BA21FB">
              <w:rPr>
                <w:color w:val="000000" w:themeColor="text1"/>
              </w:rPr>
              <w:t>уч.2, с.15</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вычитания предшествующего числа; учить применять табличные случаи сложения (1 столбик) для нахождения значений соответствующих разностей; закреплять знание состава чисел первого десятка; познакомить с правилом вычитания предшествующего числа и отрабатывать его понимание; совершенствовать вычислительные навыки; развивать внимание и умение делать выводы.</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Моделировать ситуации, иллюстрирующие арифметическое действие и ход его выполнения. Использование математической терминологии.</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color w:val="000000" w:themeColor="text1"/>
              </w:rPr>
              <w:t xml:space="preserve"> (моделирование)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80.</w:t>
            </w:r>
          </w:p>
        </w:tc>
        <w:tc>
          <w:tcPr>
            <w:tcW w:w="2696" w:type="dxa"/>
          </w:tcPr>
          <w:p w:rsidR="00B47D96" w:rsidRPr="00BA21FB" w:rsidRDefault="00B47D96" w:rsidP="00963C10">
            <w:pPr>
              <w:rPr>
                <w:color w:val="000000" w:themeColor="text1"/>
              </w:rPr>
            </w:pPr>
            <w:r w:rsidRPr="00BA21FB">
              <w:rPr>
                <w:color w:val="000000" w:themeColor="text1"/>
              </w:rPr>
              <w:t>Числа и цифры.</w:t>
            </w:r>
          </w:p>
          <w:p w:rsidR="00B47D96" w:rsidRPr="00BA21FB" w:rsidRDefault="00B47D96" w:rsidP="00963C10">
            <w:pPr>
              <w:rPr>
                <w:color w:val="000000" w:themeColor="text1"/>
              </w:rPr>
            </w:pPr>
            <w:r w:rsidRPr="00BA21FB">
              <w:rPr>
                <w:color w:val="000000" w:themeColor="text1"/>
              </w:rPr>
              <w:t>Десяток и единица.</w:t>
            </w:r>
          </w:p>
        </w:tc>
        <w:tc>
          <w:tcPr>
            <w:tcW w:w="1620" w:type="dxa"/>
          </w:tcPr>
          <w:p w:rsidR="00B47D96" w:rsidRPr="00BA21FB" w:rsidRDefault="00B47D96" w:rsidP="00963C10">
            <w:pPr>
              <w:rPr>
                <w:color w:val="000000" w:themeColor="text1"/>
              </w:rPr>
            </w:pPr>
            <w:r w:rsidRPr="00BA21FB">
              <w:rPr>
                <w:color w:val="000000" w:themeColor="text1"/>
              </w:rPr>
              <w:t>уч.2, с.16, 17</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учащихся с терминами «десяток» и «единица»; познакомить с принципом построения чисел второго десятка (кроме числа 20), с десятичной записью числа; совершенствовать умение выполнять вычитание из двузначного числа </w:t>
            </w:r>
            <w:r w:rsidRPr="00BA21FB">
              <w:rPr>
                <w:color w:val="000000" w:themeColor="text1"/>
              </w:rPr>
              <w:lastRenderedPageBreak/>
              <w:t>его разрядного слагаемого разряда единиц.</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Моделирование ситуации, требующие перехода от одного разряда к другому. Наблюдение закономерности числовой последовательности, </w:t>
            </w:r>
            <w:r w:rsidRPr="00BA21FB">
              <w:rPr>
                <w:color w:val="000000" w:themeColor="text1"/>
              </w:rPr>
              <w:lastRenderedPageBreak/>
              <w:t>составление числовой последовательности.</w:t>
            </w:r>
          </w:p>
        </w:tc>
        <w:tc>
          <w:tcPr>
            <w:tcW w:w="2520" w:type="dxa"/>
          </w:tcPr>
          <w:p w:rsidR="00B47D96" w:rsidRPr="00BA21FB" w:rsidRDefault="00B47D96" w:rsidP="00963C10">
            <w:pPr>
              <w:rPr>
                <w:color w:val="000000" w:themeColor="text1"/>
              </w:rPr>
            </w:pPr>
            <w:proofErr w:type="gramStart"/>
            <w:r w:rsidRPr="00BA21FB">
              <w:rPr>
                <w:b/>
                <w:color w:val="000000" w:themeColor="text1"/>
              </w:rPr>
              <w:lastRenderedPageBreak/>
              <w:t>Регулятивные</w:t>
            </w:r>
            <w:proofErr w:type="gramEnd"/>
            <w:r w:rsidRPr="00BA21FB">
              <w:rPr>
                <w:b/>
                <w:color w:val="000000" w:themeColor="text1"/>
              </w:rPr>
              <w:t xml:space="preserve"> </w:t>
            </w:r>
            <w:r w:rsidRPr="00BA21FB">
              <w:rPr>
                <w:color w:val="000000" w:themeColor="text1"/>
              </w:rPr>
              <w:t>(самоконтроль).</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(подведение под десяток, логическая цепь)</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81.</w:t>
            </w:r>
          </w:p>
        </w:tc>
        <w:tc>
          <w:tcPr>
            <w:tcW w:w="2696" w:type="dxa"/>
          </w:tcPr>
          <w:p w:rsidR="00B47D96" w:rsidRPr="00BA21FB" w:rsidRDefault="00B47D96" w:rsidP="00963C10">
            <w:pPr>
              <w:rPr>
                <w:color w:val="000000" w:themeColor="text1"/>
              </w:rPr>
            </w:pPr>
            <w:r w:rsidRPr="00BA21FB">
              <w:rPr>
                <w:color w:val="000000" w:themeColor="text1"/>
              </w:rPr>
              <w:t>Разряд единиц и разряд десятков.</w:t>
            </w:r>
          </w:p>
        </w:tc>
        <w:tc>
          <w:tcPr>
            <w:tcW w:w="1620" w:type="dxa"/>
          </w:tcPr>
          <w:p w:rsidR="00B47D96" w:rsidRPr="00BA21FB" w:rsidRDefault="00B47D96" w:rsidP="00963C10">
            <w:pPr>
              <w:rPr>
                <w:color w:val="000000" w:themeColor="text1"/>
              </w:rPr>
            </w:pPr>
            <w:r w:rsidRPr="00BA21FB">
              <w:rPr>
                <w:color w:val="000000" w:themeColor="text1"/>
              </w:rPr>
              <w:t>уч.2. с.18</w:t>
            </w:r>
          </w:p>
        </w:tc>
        <w:tc>
          <w:tcPr>
            <w:tcW w:w="4860" w:type="dxa"/>
          </w:tcPr>
          <w:p w:rsidR="00B47D96" w:rsidRPr="00BA21FB" w:rsidRDefault="00B47D96" w:rsidP="00963C10">
            <w:pPr>
              <w:rPr>
                <w:color w:val="000000" w:themeColor="text1"/>
              </w:rPr>
            </w:pPr>
            <w:r w:rsidRPr="00BA21FB">
              <w:rPr>
                <w:color w:val="000000" w:themeColor="text1"/>
              </w:rPr>
              <w:t>Рассмотреть разрядный принцип десятичной записи чисел на примере чисел второго десятка; учить сравнивать изученные двузначные числа на основе поразрядного принципа; совершенствовать умение выполнять сложение и вычитание; развивать пространственное мышление и умение обобщать.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Исследование ситуации. </w:t>
            </w:r>
          </w:p>
          <w:p w:rsidR="00B47D96" w:rsidRPr="00BA21FB" w:rsidRDefault="00B47D96" w:rsidP="00963C10">
            <w:pPr>
              <w:rPr>
                <w:color w:val="000000" w:themeColor="text1"/>
              </w:rPr>
            </w:pPr>
            <w:r w:rsidRPr="00BA21FB">
              <w:rPr>
                <w:color w:val="000000" w:themeColor="text1"/>
              </w:rPr>
              <w:t>Составление алгоритма для заданной задачи.</w:t>
            </w:r>
          </w:p>
          <w:p w:rsidR="00B47D96" w:rsidRPr="00BA21FB" w:rsidRDefault="00B47D96" w:rsidP="00963C10">
            <w:pPr>
              <w:rPr>
                <w:color w:val="000000" w:themeColor="text1"/>
              </w:rPr>
            </w:pPr>
            <w:r w:rsidRPr="00BA21FB">
              <w:rPr>
                <w:color w:val="000000" w:themeColor="text1"/>
              </w:rPr>
              <w:t xml:space="preserve">Сравнение. </w:t>
            </w:r>
          </w:p>
        </w:tc>
        <w:tc>
          <w:tcPr>
            <w:tcW w:w="2520" w:type="dxa"/>
          </w:tcPr>
          <w:p w:rsidR="00B47D96" w:rsidRPr="00BA21FB" w:rsidRDefault="00B47D96" w:rsidP="00963C10">
            <w:pPr>
              <w:rPr>
                <w:b/>
                <w:color w:val="000000" w:themeColor="text1"/>
              </w:rPr>
            </w:pPr>
            <w:r w:rsidRPr="00BA21FB">
              <w:rPr>
                <w:b/>
                <w:color w:val="000000" w:themeColor="text1"/>
              </w:rPr>
              <w:t>Познавательные</w:t>
            </w:r>
          </w:p>
          <w:p w:rsidR="00B47D96" w:rsidRPr="00BA21FB" w:rsidRDefault="00B47D96" w:rsidP="00963C10">
            <w:pPr>
              <w:rPr>
                <w:color w:val="000000" w:themeColor="text1"/>
              </w:rPr>
            </w:pPr>
            <w:r w:rsidRPr="00BA21FB">
              <w:rPr>
                <w:color w:val="000000" w:themeColor="text1"/>
              </w:rPr>
              <w:t>(действие по готовому алгоритму)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82.</w:t>
            </w: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Сложение числа 2 с однозначными числами.</w:t>
            </w:r>
          </w:p>
          <w:p w:rsidR="00B47D96" w:rsidRPr="00BA21FB" w:rsidRDefault="00B47D96" w:rsidP="00963C10">
            <w:pPr>
              <w:rPr>
                <w:color w:val="000000" w:themeColor="text1"/>
              </w:rPr>
            </w:pPr>
          </w:p>
        </w:tc>
        <w:tc>
          <w:tcPr>
            <w:tcW w:w="1620" w:type="dxa"/>
          </w:tcPr>
          <w:p w:rsidR="00B47D96" w:rsidRPr="00BA21FB" w:rsidRDefault="00B47D96" w:rsidP="00963C10">
            <w:pPr>
              <w:rPr>
                <w:color w:val="000000" w:themeColor="text1"/>
              </w:rPr>
            </w:pPr>
            <w:r w:rsidRPr="00BA21FB">
              <w:rPr>
                <w:color w:val="000000" w:themeColor="text1"/>
              </w:rPr>
              <w:t>уч.2, с.19, 80</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 которых первое слагаемое равно 2; учить выполнять сложение вида 2 +</w:t>
            </w:r>
            <w:proofErr w:type="gramStart"/>
            <w:r w:rsidRPr="00BA21FB">
              <w:rPr>
                <w:color w:val="000000" w:themeColor="text1"/>
              </w:rPr>
              <w:t xml:space="preserve">   ;</w:t>
            </w:r>
            <w:proofErr w:type="gramEnd"/>
            <w:r w:rsidRPr="00BA21FB">
              <w:rPr>
                <w:color w:val="000000" w:themeColor="text1"/>
              </w:rPr>
              <w:t xml:space="preserve"> закреплять знание чисел первого десятка; развивать умение рассуждать и анализировать.</w:t>
            </w: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ситуаций, иллюстрирующих арифметическое действие и ход его выполнения. Использование </w:t>
            </w:r>
            <w:proofErr w:type="spellStart"/>
            <w:r w:rsidRPr="00BA21FB">
              <w:rPr>
                <w:color w:val="000000" w:themeColor="text1"/>
              </w:rPr>
              <w:t>матем</w:t>
            </w:r>
            <w:proofErr w:type="spellEnd"/>
            <w:r w:rsidRPr="00BA21FB">
              <w:rPr>
                <w:color w:val="000000" w:themeColor="text1"/>
              </w:rPr>
              <w:t>. терминологии. Использование различных приёмов проверки результата вычислений.</w:t>
            </w:r>
          </w:p>
          <w:p w:rsidR="00B47D96" w:rsidRPr="00BA21FB" w:rsidRDefault="00B47D96" w:rsidP="00963C10">
            <w:pPr>
              <w:rPr>
                <w:color w:val="000000" w:themeColor="text1"/>
              </w:rPr>
            </w:pPr>
            <w:r w:rsidRPr="00BA21FB">
              <w:rPr>
                <w:color w:val="000000" w:themeColor="text1"/>
              </w:rPr>
              <w:t xml:space="preserve"> </w:t>
            </w:r>
          </w:p>
        </w:tc>
        <w:tc>
          <w:tcPr>
            <w:tcW w:w="2520" w:type="dxa"/>
          </w:tcPr>
          <w:p w:rsidR="00B47D96" w:rsidRPr="00BA21FB" w:rsidRDefault="00B47D96" w:rsidP="00963C10">
            <w:pPr>
              <w:rPr>
                <w:color w:val="000000" w:themeColor="text1"/>
              </w:rPr>
            </w:pPr>
            <w:r w:rsidRPr="00BA21FB">
              <w:rPr>
                <w:b/>
                <w:color w:val="000000" w:themeColor="text1"/>
              </w:rPr>
              <w:t>Коммуникативные</w:t>
            </w:r>
            <w:r w:rsidRPr="00BA21FB">
              <w:rPr>
                <w:color w:val="000000" w:themeColor="text1"/>
              </w:rPr>
              <w:t xml:space="preserve"> (умение выражать свои мысли).</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color w:val="000000" w:themeColor="text1"/>
              </w:rPr>
              <w:t xml:space="preserve"> (моделирование, логическая цепь)</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83.</w:t>
            </w:r>
          </w:p>
        </w:tc>
        <w:tc>
          <w:tcPr>
            <w:tcW w:w="2696" w:type="dxa"/>
          </w:tcPr>
          <w:p w:rsidR="00B47D96" w:rsidRPr="00BA21FB" w:rsidRDefault="00B47D96" w:rsidP="00963C10">
            <w:pPr>
              <w:rPr>
                <w:b/>
                <w:color w:val="000000" w:themeColor="text1"/>
              </w:rPr>
            </w:pPr>
            <w:r w:rsidRPr="00BA21FB">
              <w:rPr>
                <w:b/>
                <w:color w:val="000000" w:themeColor="text1"/>
              </w:rPr>
              <w:t>Геометрические фигуры.</w:t>
            </w:r>
          </w:p>
          <w:p w:rsidR="00B47D96" w:rsidRPr="00BA21FB" w:rsidRDefault="00B47D96" w:rsidP="00963C10">
            <w:pPr>
              <w:rPr>
                <w:color w:val="000000" w:themeColor="text1"/>
              </w:rPr>
            </w:pPr>
            <w:r w:rsidRPr="00BA21FB">
              <w:rPr>
                <w:color w:val="000000" w:themeColor="text1"/>
              </w:rPr>
              <w:t>Прямой угол.</w:t>
            </w:r>
          </w:p>
        </w:tc>
        <w:tc>
          <w:tcPr>
            <w:tcW w:w="1620" w:type="dxa"/>
          </w:tcPr>
          <w:p w:rsidR="00B47D96" w:rsidRPr="00BA21FB" w:rsidRDefault="00B47D96" w:rsidP="00963C10">
            <w:pPr>
              <w:rPr>
                <w:color w:val="000000" w:themeColor="text1"/>
              </w:rPr>
            </w:pPr>
            <w:r w:rsidRPr="00BA21FB">
              <w:rPr>
                <w:color w:val="000000" w:themeColor="text1"/>
              </w:rPr>
              <w:t>уч.2, с.20, 21</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понятием «пересечение линий под прямым углом»; учить находить на чертеже прямые углы на глаз и с помощью угольника; познакомить с чертёжным инструментом – угольником; совершенствовать навыки работы с черт</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и</w:t>
            </w:r>
            <w:proofErr w:type="gramEnd"/>
            <w:r w:rsidRPr="00BA21FB">
              <w:rPr>
                <w:color w:val="000000" w:themeColor="text1"/>
              </w:rPr>
              <w:t xml:space="preserve">нструментами; учить строить углы на бумаге; развивать глазомер, умение анализировать, развивать пространственное мышление. </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разнообразных ситуаций расположения объектов в пространстве и на плоскости. </w:t>
            </w:r>
          </w:p>
          <w:p w:rsidR="00B47D96" w:rsidRPr="00BA21FB" w:rsidRDefault="00B47D96" w:rsidP="00963C10">
            <w:pPr>
              <w:rPr>
                <w:color w:val="000000" w:themeColor="text1"/>
              </w:rPr>
            </w:pPr>
            <w:r w:rsidRPr="00BA21FB">
              <w:rPr>
                <w:color w:val="000000" w:themeColor="text1"/>
              </w:rPr>
              <w:t xml:space="preserve">Изготовление модели прямого угла. </w:t>
            </w:r>
          </w:p>
          <w:p w:rsidR="00B47D96" w:rsidRPr="00BA21FB" w:rsidRDefault="00B47D96" w:rsidP="00963C10">
            <w:pPr>
              <w:rPr>
                <w:color w:val="000000" w:themeColor="text1"/>
              </w:rPr>
            </w:pPr>
            <w:r w:rsidRPr="00BA21FB">
              <w:rPr>
                <w:color w:val="000000" w:themeColor="text1"/>
              </w:rPr>
              <w:t xml:space="preserve">Исследование предметов окружающего мира, сопоставление их с геом. фигурами. </w:t>
            </w:r>
          </w:p>
          <w:p w:rsidR="00B47D96" w:rsidRPr="00BA21FB" w:rsidRDefault="00B47D96" w:rsidP="00963C10">
            <w:pPr>
              <w:rPr>
                <w:color w:val="000000" w:themeColor="text1"/>
              </w:rPr>
            </w:pPr>
            <w:r w:rsidRPr="00BA21FB">
              <w:rPr>
                <w:color w:val="000000" w:themeColor="text1"/>
              </w:rPr>
              <w:t xml:space="preserve">Сравнение геом. Фигуры </w:t>
            </w:r>
            <w:r w:rsidRPr="00BA21FB">
              <w:rPr>
                <w:color w:val="000000" w:themeColor="text1"/>
              </w:rPr>
              <w:lastRenderedPageBreak/>
              <w:t>по форме.</w:t>
            </w:r>
          </w:p>
        </w:tc>
        <w:tc>
          <w:tcPr>
            <w:tcW w:w="2520" w:type="dxa"/>
          </w:tcPr>
          <w:p w:rsidR="00B47D96" w:rsidRPr="00BA21FB" w:rsidRDefault="00B47D96" w:rsidP="00963C10">
            <w:pPr>
              <w:rPr>
                <w:color w:val="000000" w:themeColor="text1"/>
              </w:rPr>
            </w:pPr>
            <w:proofErr w:type="gramStart"/>
            <w:r w:rsidRPr="00BA21FB">
              <w:rPr>
                <w:b/>
                <w:color w:val="000000" w:themeColor="text1"/>
              </w:rPr>
              <w:lastRenderedPageBreak/>
              <w:t>Познавательные</w:t>
            </w:r>
            <w:proofErr w:type="gramEnd"/>
            <w:r w:rsidRPr="00BA21FB">
              <w:rPr>
                <w:b/>
                <w:color w:val="000000" w:themeColor="text1"/>
              </w:rPr>
              <w:t xml:space="preserve"> </w:t>
            </w:r>
            <w:r w:rsidRPr="00BA21FB">
              <w:rPr>
                <w:color w:val="000000" w:themeColor="text1"/>
              </w:rPr>
              <w:t>(подведение под понятие, 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84.</w:t>
            </w: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 xml:space="preserve">Сложение числа 3 с </w:t>
            </w:r>
            <w:proofErr w:type="spellStart"/>
            <w:r w:rsidRPr="00BA21FB">
              <w:rPr>
                <w:color w:val="000000" w:themeColor="text1"/>
              </w:rPr>
              <w:t>однозн-ми</w:t>
            </w:r>
            <w:proofErr w:type="spellEnd"/>
            <w:r w:rsidRPr="00BA21FB">
              <w:rPr>
                <w:color w:val="000000" w:themeColor="text1"/>
              </w:rPr>
              <w:t xml:space="preserve"> числами.</w:t>
            </w:r>
          </w:p>
        </w:tc>
        <w:tc>
          <w:tcPr>
            <w:tcW w:w="1620" w:type="dxa"/>
          </w:tcPr>
          <w:p w:rsidR="00B47D96" w:rsidRPr="00BA21FB" w:rsidRDefault="00B47D96" w:rsidP="00963C10">
            <w:pPr>
              <w:rPr>
                <w:color w:val="000000" w:themeColor="text1"/>
              </w:rPr>
            </w:pPr>
            <w:proofErr w:type="spellStart"/>
            <w:r w:rsidRPr="00BA21FB">
              <w:rPr>
                <w:color w:val="000000" w:themeColor="text1"/>
              </w:rPr>
              <w:t>уч</w:t>
            </w:r>
            <w:proofErr w:type="spellEnd"/>
            <w:r w:rsidRPr="00BA21FB">
              <w:rPr>
                <w:color w:val="000000" w:themeColor="text1"/>
              </w:rPr>
              <w:t>. ч.2, с.22</w:t>
            </w:r>
          </w:p>
          <w:p w:rsidR="00B47D96" w:rsidRPr="00BA21FB" w:rsidRDefault="00B47D96" w:rsidP="00963C10">
            <w:pPr>
              <w:jc w:val="center"/>
              <w:rPr>
                <w:color w:val="000000" w:themeColor="text1"/>
              </w:rPr>
            </w:pPr>
            <w:r w:rsidRPr="00BA21FB">
              <w:rPr>
                <w:color w:val="000000" w:themeColor="text1"/>
              </w:rPr>
              <w:t>с.81</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 которых первое слагаемое – число 3; учить выполнять сложение вида 3+</w:t>
            </w:r>
            <w:proofErr w:type="gramStart"/>
            <w:r w:rsidRPr="00BA21FB">
              <w:rPr>
                <w:color w:val="000000" w:themeColor="text1"/>
              </w:rPr>
              <w:t xml:space="preserve">  ;</w:t>
            </w:r>
            <w:proofErr w:type="gramEnd"/>
            <w:r w:rsidRPr="00BA21FB">
              <w:rPr>
                <w:color w:val="000000" w:themeColor="text1"/>
              </w:rPr>
              <w:t xml:space="preserve"> закреплять знания состава чисел первого десятка; развивать внимание.</w:t>
            </w:r>
          </w:p>
        </w:tc>
        <w:tc>
          <w:tcPr>
            <w:tcW w:w="3060" w:type="dxa"/>
          </w:tcPr>
          <w:p w:rsidR="00B47D96" w:rsidRPr="00BA21FB" w:rsidRDefault="00B47D96" w:rsidP="00963C10">
            <w:pPr>
              <w:rPr>
                <w:color w:val="000000" w:themeColor="text1"/>
              </w:rPr>
            </w:pPr>
            <w:proofErr w:type="spellStart"/>
            <w:r w:rsidRPr="00BA21FB">
              <w:rPr>
                <w:color w:val="000000" w:themeColor="text1"/>
              </w:rPr>
              <w:t>Моделир-е</w:t>
            </w:r>
            <w:proofErr w:type="spellEnd"/>
            <w:r w:rsidRPr="00BA21FB">
              <w:rPr>
                <w:color w:val="000000" w:themeColor="text1"/>
              </w:rPr>
              <w:t xml:space="preserve"> ситуации. Использование мат. Терминологии. Использовать различные приёмы проверки результата вычисления.</w:t>
            </w:r>
          </w:p>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color w:val="000000" w:themeColor="text1"/>
              </w:rPr>
              <w:t xml:space="preserve"> (подведение под понятие, моделирование, логическая цепь)</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85.</w:t>
            </w:r>
          </w:p>
        </w:tc>
        <w:tc>
          <w:tcPr>
            <w:tcW w:w="2696" w:type="dxa"/>
          </w:tcPr>
          <w:p w:rsidR="00B47D96" w:rsidRPr="00BA21FB" w:rsidRDefault="00B47D96" w:rsidP="00963C10">
            <w:pPr>
              <w:rPr>
                <w:b/>
                <w:color w:val="000000" w:themeColor="text1"/>
              </w:rPr>
            </w:pPr>
            <w:r w:rsidRPr="00BA21FB">
              <w:rPr>
                <w:b/>
                <w:color w:val="000000" w:themeColor="text1"/>
              </w:rPr>
              <w:t>Величины и их значение.</w:t>
            </w:r>
          </w:p>
          <w:p w:rsidR="00B47D96" w:rsidRPr="00BA21FB" w:rsidRDefault="00B47D96" w:rsidP="00963C10">
            <w:pPr>
              <w:rPr>
                <w:color w:val="000000" w:themeColor="text1"/>
              </w:rPr>
            </w:pPr>
            <w:r w:rsidRPr="00BA21FB">
              <w:rPr>
                <w:color w:val="000000" w:themeColor="text1"/>
              </w:rPr>
              <w:t>Старше и моложе.</w:t>
            </w:r>
          </w:p>
        </w:tc>
        <w:tc>
          <w:tcPr>
            <w:tcW w:w="1620" w:type="dxa"/>
          </w:tcPr>
          <w:p w:rsidR="00B47D96" w:rsidRPr="00BA21FB" w:rsidRDefault="00B47D96" w:rsidP="00963C10">
            <w:pPr>
              <w:rPr>
                <w:color w:val="000000" w:themeColor="text1"/>
              </w:rPr>
            </w:pPr>
            <w:proofErr w:type="spellStart"/>
            <w:r w:rsidRPr="00BA21FB">
              <w:rPr>
                <w:color w:val="000000" w:themeColor="text1"/>
              </w:rPr>
              <w:t>уч</w:t>
            </w:r>
            <w:proofErr w:type="spellEnd"/>
            <w:r w:rsidRPr="00BA21FB">
              <w:rPr>
                <w:color w:val="000000" w:themeColor="text1"/>
              </w:rPr>
              <w:t>. ч.2, с.23</w:t>
            </w:r>
          </w:p>
        </w:tc>
        <w:tc>
          <w:tcPr>
            <w:tcW w:w="4860" w:type="dxa"/>
          </w:tcPr>
          <w:p w:rsidR="00B47D96" w:rsidRPr="00BA21FB" w:rsidRDefault="00B47D96" w:rsidP="00963C10">
            <w:pPr>
              <w:rPr>
                <w:color w:val="000000" w:themeColor="text1"/>
              </w:rPr>
            </w:pPr>
            <w:r w:rsidRPr="00BA21FB">
              <w:rPr>
                <w:color w:val="000000" w:themeColor="text1"/>
              </w:rPr>
              <w:t>Познакомить уч-ся с понятиями «старше» и «моложе»; учить сравнивать объекты по разным признакам; развивать логическое мышление и внимание.</w:t>
            </w:r>
          </w:p>
        </w:tc>
        <w:tc>
          <w:tcPr>
            <w:tcW w:w="3060" w:type="dxa"/>
          </w:tcPr>
          <w:p w:rsidR="00B47D96" w:rsidRPr="00BA21FB" w:rsidRDefault="00B47D96" w:rsidP="00963C10">
            <w:pPr>
              <w:rPr>
                <w:color w:val="000000" w:themeColor="text1"/>
              </w:rPr>
            </w:pPr>
            <w:r w:rsidRPr="00BA21FB">
              <w:rPr>
                <w:color w:val="000000" w:themeColor="text1"/>
              </w:rPr>
              <w:t xml:space="preserve">Выбор способа сравнения. </w:t>
            </w:r>
          </w:p>
          <w:p w:rsidR="00B47D96" w:rsidRPr="00BA21FB" w:rsidRDefault="00B47D96" w:rsidP="00963C10">
            <w:pPr>
              <w:rPr>
                <w:color w:val="000000" w:themeColor="text1"/>
              </w:rPr>
            </w:pPr>
            <w:r w:rsidRPr="00BA21FB">
              <w:rPr>
                <w:color w:val="000000" w:themeColor="text1"/>
              </w:rPr>
              <w:t>Наблюдение  закономерности.</w:t>
            </w:r>
          </w:p>
        </w:tc>
        <w:tc>
          <w:tcPr>
            <w:tcW w:w="2520" w:type="dxa"/>
          </w:tcPr>
          <w:p w:rsidR="00B47D96" w:rsidRPr="00BA21FB" w:rsidRDefault="00B47D96" w:rsidP="00963C10">
            <w:pPr>
              <w:rPr>
                <w:color w:val="000000" w:themeColor="text1"/>
              </w:rPr>
            </w:pPr>
            <w:r w:rsidRPr="00BA21FB">
              <w:rPr>
                <w:b/>
                <w:color w:val="000000" w:themeColor="text1"/>
              </w:rPr>
              <w:t>Коммуникативные</w:t>
            </w:r>
            <w:r w:rsidRPr="00BA21FB">
              <w:rPr>
                <w:color w:val="000000" w:themeColor="text1"/>
              </w:rPr>
              <w:t xml:space="preserve"> (умение выражать свои мысли, сотрудничество с соседом по парте).</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(подведение под понятие)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86.</w:t>
            </w: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Сложение числа 4 с однозначными числами.</w:t>
            </w:r>
          </w:p>
        </w:tc>
        <w:tc>
          <w:tcPr>
            <w:tcW w:w="1620" w:type="dxa"/>
          </w:tcPr>
          <w:p w:rsidR="00B47D96" w:rsidRPr="00BA21FB" w:rsidRDefault="00B47D96" w:rsidP="00963C10">
            <w:pPr>
              <w:rPr>
                <w:color w:val="000000" w:themeColor="text1"/>
              </w:rPr>
            </w:pPr>
            <w:r w:rsidRPr="00BA21FB">
              <w:rPr>
                <w:color w:val="000000" w:themeColor="text1"/>
              </w:rPr>
              <w:t>уч.2, с.24, 82</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 которых первое слагаемое – число 4; учить выполнять сложение вида 4 +</w:t>
            </w:r>
            <w:proofErr w:type="gramStart"/>
            <w:r w:rsidRPr="00BA21FB">
              <w:rPr>
                <w:color w:val="000000" w:themeColor="text1"/>
              </w:rPr>
              <w:t xml:space="preserve"> ;</w:t>
            </w:r>
            <w:proofErr w:type="gramEnd"/>
            <w:r w:rsidRPr="00BA21FB">
              <w:rPr>
                <w:color w:val="000000" w:themeColor="text1"/>
              </w:rPr>
              <w:t xml:space="preserve"> закреплять знания состава чисел первого десятка; развивать умение сравнивать и выделять главное.</w:t>
            </w: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ситуации. Использование терминологии. Использование различных </w:t>
            </w:r>
            <w:proofErr w:type="gramStart"/>
            <w:r w:rsidRPr="00BA21FB">
              <w:rPr>
                <w:color w:val="000000" w:themeColor="text1"/>
              </w:rPr>
              <w:t>приёмов проверки правильности вычисления результата сложения</w:t>
            </w:r>
            <w:proofErr w:type="gramEnd"/>
            <w:r w:rsidRPr="00BA21FB">
              <w:rPr>
                <w:color w:val="000000" w:themeColor="text1"/>
              </w:rPr>
              <w:t>.</w:t>
            </w:r>
          </w:p>
        </w:tc>
        <w:tc>
          <w:tcPr>
            <w:tcW w:w="2520" w:type="dxa"/>
          </w:tcPr>
          <w:p w:rsidR="00B47D96" w:rsidRPr="00BA21FB" w:rsidRDefault="00B47D96" w:rsidP="00963C10">
            <w:pPr>
              <w:rPr>
                <w:color w:val="000000" w:themeColor="text1"/>
              </w:rPr>
            </w:pPr>
            <w:r w:rsidRPr="00BA21FB">
              <w:rPr>
                <w:b/>
                <w:color w:val="000000" w:themeColor="text1"/>
              </w:rPr>
              <w:t xml:space="preserve">Личностные </w:t>
            </w:r>
            <w:r w:rsidRPr="00BA21FB">
              <w:rPr>
                <w:color w:val="000000" w:themeColor="text1"/>
              </w:rPr>
              <w:t>(</w:t>
            </w:r>
            <w:proofErr w:type="spellStart"/>
            <w:r w:rsidRPr="00BA21FB">
              <w:rPr>
                <w:color w:val="000000" w:themeColor="text1"/>
              </w:rPr>
              <w:t>смыслообразование</w:t>
            </w:r>
            <w:proofErr w:type="spellEnd"/>
            <w:r w:rsidRPr="00BA21FB">
              <w:rPr>
                <w:color w:val="000000" w:themeColor="text1"/>
              </w:rPr>
              <w:t>).</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color w:val="000000" w:themeColor="text1"/>
              </w:rPr>
              <w:t xml:space="preserve"> (моделирование, по предложенному плану)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87</w:t>
            </w:r>
          </w:p>
        </w:tc>
        <w:tc>
          <w:tcPr>
            <w:tcW w:w="2696" w:type="dxa"/>
          </w:tcPr>
          <w:p w:rsidR="00B47D96" w:rsidRPr="00BA21FB" w:rsidRDefault="00B47D96" w:rsidP="00963C10">
            <w:pPr>
              <w:rPr>
                <w:b/>
                <w:color w:val="000000" w:themeColor="text1"/>
              </w:rPr>
            </w:pPr>
            <w:r w:rsidRPr="00BA21FB">
              <w:rPr>
                <w:b/>
                <w:color w:val="000000" w:themeColor="text1"/>
              </w:rPr>
              <w:t>Величины и их значение.</w:t>
            </w:r>
          </w:p>
          <w:p w:rsidR="00B47D96" w:rsidRPr="00BA21FB" w:rsidRDefault="00B47D96" w:rsidP="00963C10">
            <w:pPr>
              <w:rPr>
                <w:color w:val="000000" w:themeColor="text1"/>
              </w:rPr>
            </w:pPr>
            <w:r w:rsidRPr="00BA21FB">
              <w:rPr>
                <w:color w:val="000000" w:themeColor="text1"/>
              </w:rPr>
              <w:t>Продолжительность.</w:t>
            </w:r>
          </w:p>
        </w:tc>
        <w:tc>
          <w:tcPr>
            <w:tcW w:w="1620" w:type="dxa"/>
          </w:tcPr>
          <w:p w:rsidR="00B47D96" w:rsidRPr="00BA21FB" w:rsidRDefault="00B47D96" w:rsidP="00963C10">
            <w:pPr>
              <w:rPr>
                <w:color w:val="000000" w:themeColor="text1"/>
              </w:rPr>
            </w:pPr>
            <w:r w:rsidRPr="00BA21FB">
              <w:rPr>
                <w:color w:val="000000" w:themeColor="text1"/>
              </w:rPr>
              <w:t>уч.2, с.25</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термином «продолжительность»; учить сравнивать объекты по разным признакам; познакомить с прибором, с помощью которого можно измерять временной промежуток (часы); развивать умение анализировать и сравнивать.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Выбор  способа сравнения. Исследование ситуаций, требующих сравнения величин. </w:t>
            </w:r>
          </w:p>
          <w:p w:rsidR="00B47D96" w:rsidRPr="00BA21FB" w:rsidRDefault="00B47D96" w:rsidP="00963C10">
            <w:pPr>
              <w:rPr>
                <w:color w:val="000000" w:themeColor="text1"/>
              </w:rPr>
            </w:pPr>
            <w:r w:rsidRPr="00BA21FB">
              <w:rPr>
                <w:color w:val="000000" w:themeColor="text1"/>
              </w:rPr>
              <w:t>Характеристика событий с использованием величин.</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(построение)</w:t>
            </w:r>
          </w:p>
          <w:p w:rsidR="00B47D96" w:rsidRPr="00BA21FB" w:rsidRDefault="00B47D96" w:rsidP="00963C10">
            <w:pPr>
              <w:rPr>
                <w:i/>
                <w:color w:val="000000" w:themeColor="text1"/>
              </w:rPr>
            </w:pPr>
            <w:r w:rsidRPr="00BA21FB">
              <w:rPr>
                <w:i/>
                <w:color w:val="000000" w:themeColor="text1"/>
              </w:rPr>
              <w:t>Логические</w:t>
            </w:r>
          </w:p>
          <w:p w:rsidR="00B47D96" w:rsidRPr="00BA21FB" w:rsidRDefault="00B47D96" w:rsidP="00963C10">
            <w:pPr>
              <w:rPr>
                <w:color w:val="000000" w:themeColor="text1"/>
              </w:rPr>
            </w:pPr>
            <w:r w:rsidRPr="00BA21FB">
              <w:rPr>
                <w:color w:val="000000" w:themeColor="text1"/>
              </w:rPr>
              <w:t>(установление причинно-следственных связей)</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88</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lastRenderedPageBreak/>
              <w:t xml:space="preserve">Сложение и </w:t>
            </w:r>
            <w:r w:rsidRPr="00BA21FB">
              <w:rPr>
                <w:b/>
                <w:color w:val="000000" w:themeColor="text1"/>
              </w:rPr>
              <w:lastRenderedPageBreak/>
              <w:t>вычитание</w:t>
            </w:r>
          </w:p>
          <w:p w:rsidR="00B47D96" w:rsidRPr="00BA21FB" w:rsidRDefault="00B47D96" w:rsidP="00963C10">
            <w:pPr>
              <w:rPr>
                <w:color w:val="000000" w:themeColor="text1"/>
              </w:rPr>
            </w:pPr>
            <w:r w:rsidRPr="00BA21FB">
              <w:rPr>
                <w:color w:val="000000" w:themeColor="text1"/>
              </w:rPr>
              <w:t>Группировка слагаемых. Скобки.</w:t>
            </w:r>
          </w:p>
        </w:tc>
        <w:tc>
          <w:tcPr>
            <w:tcW w:w="1620" w:type="dxa"/>
          </w:tcPr>
          <w:p w:rsidR="00B47D96" w:rsidRPr="00BA21FB" w:rsidRDefault="00B47D96" w:rsidP="00963C10">
            <w:pPr>
              <w:rPr>
                <w:color w:val="000000" w:themeColor="text1"/>
              </w:rPr>
            </w:pPr>
            <w:r w:rsidRPr="00BA21FB">
              <w:rPr>
                <w:color w:val="000000" w:themeColor="text1"/>
              </w:rPr>
              <w:lastRenderedPageBreak/>
              <w:t xml:space="preserve">уч.2, с.26-27, </w:t>
            </w:r>
            <w:r w:rsidRPr="00BA21FB">
              <w:rPr>
                <w:color w:val="000000" w:themeColor="text1"/>
              </w:rPr>
              <w:lastRenderedPageBreak/>
              <w:t>с.83</w:t>
            </w:r>
          </w:p>
        </w:tc>
        <w:tc>
          <w:tcPr>
            <w:tcW w:w="4860" w:type="dxa"/>
          </w:tcPr>
          <w:p w:rsidR="00B47D96" w:rsidRPr="00BA21FB" w:rsidRDefault="00B47D96" w:rsidP="00963C10">
            <w:pPr>
              <w:rPr>
                <w:color w:val="000000" w:themeColor="text1"/>
              </w:rPr>
            </w:pPr>
            <w:r w:rsidRPr="00BA21FB">
              <w:rPr>
                <w:color w:val="000000" w:themeColor="text1"/>
              </w:rPr>
              <w:lastRenderedPageBreak/>
              <w:t xml:space="preserve">Рассмотреть вопрос о порядке выполнения </w:t>
            </w:r>
            <w:r w:rsidRPr="00BA21FB">
              <w:rPr>
                <w:color w:val="000000" w:themeColor="text1"/>
              </w:rPr>
              <w:lastRenderedPageBreak/>
              <w:t xml:space="preserve">действий в выражениях, содержащих более одного действия; познакомить с </w:t>
            </w:r>
            <w:proofErr w:type="spellStart"/>
            <w:r w:rsidRPr="00BA21FB">
              <w:rPr>
                <w:color w:val="000000" w:themeColor="text1"/>
              </w:rPr>
              <w:t>матем</w:t>
            </w:r>
            <w:proofErr w:type="spellEnd"/>
            <w:r w:rsidRPr="00BA21FB">
              <w:rPr>
                <w:color w:val="000000" w:themeColor="text1"/>
              </w:rPr>
              <w:t>. знаками «скобки»; рассмотреть способы группировки слагаемых в сумме; закреплять умение выполнять сложение и вычитание; повторить состав чисел первого десятка; развивать внимание и память.</w:t>
            </w: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Использование различных </w:t>
            </w:r>
            <w:r w:rsidRPr="00BA21FB">
              <w:rPr>
                <w:color w:val="000000" w:themeColor="text1"/>
              </w:rPr>
              <w:lastRenderedPageBreak/>
              <w:t xml:space="preserve">приёмов проверки правильности вычислений. Составление плана решения. </w:t>
            </w:r>
          </w:p>
          <w:p w:rsidR="00B47D96" w:rsidRPr="00BA21FB" w:rsidRDefault="00B47D96" w:rsidP="00963C10">
            <w:pPr>
              <w:rPr>
                <w:color w:val="000000" w:themeColor="text1"/>
              </w:rPr>
            </w:pPr>
            <w:r w:rsidRPr="00BA21FB">
              <w:rPr>
                <w:color w:val="000000" w:themeColor="text1"/>
              </w:rPr>
              <w:t xml:space="preserve">Моделирование </w:t>
            </w:r>
            <w:proofErr w:type="spellStart"/>
            <w:r w:rsidRPr="00BA21FB">
              <w:rPr>
                <w:color w:val="000000" w:themeColor="text1"/>
              </w:rPr>
              <w:t>арифм</w:t>
            </w:r>
            <w:proofErr w:type="spellEnd"/>
            <w:r w:rsidRPr="00BA21FB">
              <w:rPr>
                <w:color w:val="000000" w:themeColor="text1"/>
              </w:rPr>
              <w:t>. зависимости.</w:t>
            </w:r>
          </w:p>
        </w:tc>
        <w:tc>
          <w:tcPr>
            <w:tcW w:w="2520" w:type="dxa"/>
          </w:tcPr>
          <w:p w:rsidR="00B47D96" w:rsidRPr="00BA21FB" w:rsidRDefault="00B47D96" w:rsidP="00963C10">
            <w:pPr>
              <w:rPr>
                <w:color w:val="000000" w:themeColor="text1"/>
              </w:rPr>
            </w:pPr>
            <w:proofErr w:type="gramStart"/>
            <w:r w:rsidRPr="00BA21FB">
              <w:rPr>
                <w:b/>
                <w:color w:val="000000" w:themeColor="text1"/>
              </w:rPr>
              <w:lastRenderedPageBreak/>
              <w:t>Регулятивные</w:t>
            </w:r>
            <w:proofErr w:type="gramEnd"/>
            <w:r w:rsidRPr="00BA21FB">
              <w:rPr>
                <w:b/>
                <w:color w:val="000000" w:themeColor="text1"/>
              </w:rPr>
              <w:t xml:space="preserve"> </w:t>
            </w:r>
            <w:r w:rsidRPr="00BA21FB">
              <w:rPr>
                <w:color w:val="000000" w:themeColor="text1"/>
              </w:rPr>
              <w:lastRenderedPageBreak/>
              <w:t>(планирование, самоконтроль, оценивание).</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 xml:space="preserve">(подведение под понятие, моделирование, сравнение, классификация, по предложенному плану). </w:t>
            </w:r>
            <w:proofErr w:type="gramStart"/>
            <w:r w:rsidRPr="00BA21FB">
              <w:rPr>
                <w:b/>
                <w:color w:val="000000" w:themeColor="text1"/>
              </w:rPr>
              <w:t xml:space="preserve">Коммуникативные </w:t>
            </w:r>
            <w:r w:rsidRPr="00BA21FB">
              <w:rPr>
                <w:color w:val="000000" w:themeColor="text1"/>
              </w:rPr>
              <w:t>(планирование учебного сотрудничества</w:t>
            </w:r>
            <w:proofErr w:type="gramEnd"/>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89.</w:t>
            </w:r>
          </w:p>
        </w:tc>
        <w:tc>
          <w:tcPr>
            <w:tcW w:w="2696" w:type="dxa"/>
          </w:tcPr>
          <w:p w:rsidR="00B47D96" w:rsidRPr="00BA21FB" w:rsidRDefault="00B47D96" w:rsidP="00963C10">
            <w:pPr>
              <w:rPr>
                <w:color w:val="000000" w:themeColor="text1"/>
              </w:rPr>
            </w:pPr>
            <w:r w:rsidRPr="00BA21FB">
              <w:rPr>
                <w:b/>
                <w:color w:val="000000" w:themeColor="text1"/>
              </w:rPr>
              <w:t>Самостоятельная работа №7 «Двузначные числа»</w:t>
            </w:r>
          </w:p>
        </w:tc>
        <w:tc>
          <w:tcPr>
            <w:tcW w:w="1620" w:type="dxa"/>
          </w:tcPr>
          <w:p w:rsidR="00B47D96" w:rsidRPr="00BA21FB" w:rsidRDefault="00B47D96" w:rsidP="00963C10">
            <w:pPr>
              <w:rPr>
                <w:color w:val="000000" w:themeColor="text1"/>
              </w:rPr>
            </w:pPr>
          </w:p>
        </w:tc>
        <w:tc>
          <w:tcPr>
            <w:tcW w:w="4860" w:type="dxa"/>
          </w:tcPr>
          <w:p w:rsidR="00B47D96" w:rsidRPr="00BA21FB" w:rsidRDefault="00B47D96" w:rsidP="00963C10">
            <w:pPr>
              <w:rPr>
                <w:color w:val="000000" w:themeColor="text1"/>
              </w:rPr>
            </w:pPr>
            <w:r w:rsidRPr="00BA21FB">
              <w:rPr>
                <w:color w:val="000000" w:themeColor="text1"/>
              </w:rPr>
              <w:t>Определить уровень усвоения знаний обучающихся по теме «Двузначные числа».</w:t>
            </w: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color w:val="000000" w:themeColor="text1"/>
              </w:rPr>
              <w:t>Регулятивные</w:t>
            </w:r>
            <w:proofErr w:type="gramEnd"/>
            <w:r w:rsidRPr="00BA21FB">
              <w:rPr>
                <w:color w:val="000000" w:themeColor="text1"/>
              </w:rPr>
              <w:t xml:space="preserve"> (самоконтроль, оценивание)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90.</w:t>
            </w:r>
          </w:p>
        </w:tc>
        <w:tc>
          <w:tcPr>
            <w:tcW w:w="2696" w:type="dxa"/>
          </w:tcPr>
          <w:p w:rsidR="00B47D96" w:rsidRPr="00BA21FB" w:rsidRDefault="00B47D96" w:rsidP="00963C10">
            <w:pPr>
              <w:rPr>
                <w:b/>
                <w:color w:val="000000" w:themeColor="text1"/>
              </w:rPr>
            </w:pPr>
            <w:r w:rsidRPr="00BA21FB">
              <w:rPr>
                <w:b/>
                <w:color w:val="000000" w:themeColor="text1"/>
              </w:rPr>
              <w:t>Арифметическая сюжетная задача.</w:t>
            </w:r>
          </w:p>
          <w:p w:rsidR="00B47D96" w:rsidRPr="00BA21FB" w:rsidRDefault="00B47D96" w:rsidP="00963C10">
            <w:pPr>
              <w:rPr>
                <w:color w:val="000000" w:themeColor="text1"/>
              </w:rPr>
            </w:pPr>
            <w:r w:rsidRPr="00BA21FB">
              <w:rPr>
                <w:color w:val="000000" w:themeColor="text1"/>
              </w:rPr>
              <w:t>Задача. Условие и требование.</w:t>
            </w:r>
          </w:p>
        </w:tc>
        <w:tc>
          <w:tcPr>
            <w:tcW w:w="1620" w:type="dxa"/>
          </w:tcPr>
          <w:p w:rsidR="00B47D96" w:rsidRPr="00BA21FB" w:rsidRDefault="00B47D96" w:rsidP="00963C10">
            <w:pPr>
              <w:rPr>
                <w:color w:val="000000" w:themeColor="text1"/>
              </w:rPr>
            </w:pPr>
            <w:r w:rsidRPr="00BA21FB">
              <w:rPr>
                <w:color w:val="000000" w:themeColor="text1"/>
              </w:rPr>
              <w:t>уч.2, с.28-29, с.84</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учащихся с понятием «задача»; рассмотреть основные части задачи: «условие» и «требование»; учить составлять задачи; учить выделять условие и требование </w:t>
            </w:r>
            <w:proofErr w:type="gramStart"/>
            <w:r w:rsidRPr="00BA21FB">
              <w:rPr>
                <w:color w:val="000000" w:themeColor="text1"/>
              </w:rPr>
              <w:t>в</w:t>
            </w:r>
            <w:proofErr w:type="gramEnd"/>
            <w:r w:rsidRPr="00BA21FB">
              <w:rPr>
                <w:color w:val="000000" w:themeColor="text1"/>
              </w:rPr>
              <w:t xml:space="preserve"> </w:t>
            </w:r>
            <w:proofErr w:type="gramStart"/>
            <w:r w:rsidRPr="00BA21FB">
              <w:rPr>
                <w:color w:val="000000" w:themeColor="text1"/>
              </w:rPr>
              <w:t>задача</w:t>
            </w:r>
            <w:proofErr w:type="gramEnd"/>
            <w:r w:rsidRPr="00BA21FB">
              <w:rPr>
                <w:color w:val="000000" w:themeColor="text1"/>
              </w:rPr>
              <w:t>, совершенствовать умения составлять и дополнять текст задачи; развивать пространственное мышление, внимание и память.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Моделирование ситуации. Составление задачи по предложенному плану. Дополнять текст задачи. Использовать геом. образы в ходе составления задачи.</w:t>
            </w:r>
          </w:p>
        </w:tc>
        <w:tc>
          <w:tcPr>
            <w:tcW w:w="2520" w:type="dxa"/>
          </w:tcPr>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(моделирование, по предложенному плану, построение таблицы)</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91</w:t>
            </w:r>
          </w:p>
        </w:tc>
        <w:tc>
          <w:tcPr>
            <w:tcW w:w="2696" w:type="dxa"/>
          </w:tcPr>
          <w:p w:rsidR="00B47D96" w:rsidRPr="00BA21FB" w:rsidRDefault="00B47D96" w:rsidP="00963C10">
            <w:pPr>
              <w:rPr>
                <w:b/>
                <w:color w:val="000000" w:themeColor="text1"/>
              </w:rPr>
            </w:pPr>
            <w:r w:rsidRPr="00BA21FB">
              <w:rPr>
                <w:b/>
                <w:color w:val="000000" w:themeColor="text1"/>
              </w:rPr>
              <w:t>Арифметическая сюжетная задача.</w:t>
            </w:r>
          </w:p>
          <w:p w:rsidR="00B47D96" w:rsidRPr="00BA21FB" w:rsidRDefault="00B47D96" w:rsidP="00963C10">
            <w:pPr>
              <w:rPr>
                <w:color w:val="000000" w:themeColor="text1"/>
              </w:rPr>
            </w:pPr>
            <w:r w:rsidRPr="00BA21FB">
              <w:rPr>
                <w:color w:val="000000" w:themeColor="text1"/>
              </w:rPr>
              <w:t>Задача. Условие и требование.</w:t>
            </w:r>
          </w:p>
        </w:tc>
        <w:tc>
          <w:tcPr>
            <w:tcW w:w="1620" w:type="dxa"/>
          </w:tcPr>
          <w:p w:rsidR="00B47D96" w:rsidRPr="00BA21FB" w:rsidRDefault="00B47D96" w:rsidP="00963C10">
            <w:pPr>
              <w:rPr>
                <w:color w:val="000000" w:themeColor="text1"/>
              </w:rPr>
            </w:pPr>
            <w:r w:rsidRPr="00BA21FB">
              <w:rPr>
                <w:color w:val="000000" w:themeColor="text1"/>
              </w:rPr>
              <w:t>уч.2, с.28-29, с.84</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учащихся с понятием «задача»; рассмотреть основные части задачи: «условие» и «требование»; учить составлять задачи; учить выделять условие и требование </w:t>
            </w:r>
            <w:proofErr w:type="gramStart"/>
            <w:r w:rsidRPr="00BA21FB">
              <w:rPr>
                <w:color w:val="000000" w:themeColor="text1"/>
              </w:rPr>
              <w:t>в</w:t>
            </w:r>
            <w:proofErr w:type="gramEnd"/>
            <w:r w:rsidRPr="00BA21FB">
              <w:rPr>
                <w:color w:val="000000" w:themeColor="text1"/>
              </w:rPr>
              <w:t xml:space="preserve"> </w:t>
            </w:r>
            <w:proofErr w:type="gramStart"/>
            <w:r w:rsidRPr="00BA21FB">
              <w:rPr>
                <w:color w:val="000000" w:themeColor="text1"/>
              </w:rPr>
              <w:t>задача</w:t>
            </w:r>
            <w:proofErr w:type="gramEnd"/>
            <w:r w:rsidRPr="00BA21FB">
              <w:rPr>
                <w:color w:val="000000" w:themeColor="text1"/>
              </w:rPr>
              <w:t xml:space="preserve">, совершенствовать умения составлять и дополнять текст задачи; </w:t>
            </w:r>
            <w:r w:rsidRPr="00BA21FB">
              <w:rPr>
                <w:color w:val="000000" w:themeColor="text1"/>
              </w:rPr>
              <w:lastRenderedPageBreak/>
              <w:t>развивать пространственное мышление, внимание и память.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lastRenderedPageBreak/>
              <w:t>Моделирование ситуации. Составление задачи по предложенному плану. Дополнять текст задачи. Использовать геом. образы в ходе составления задачи.</w:t>
            </w:r>
          </w:p>
        </w:tc>
        <w:tc>
          <w:tcPr>
            <w:tcW w:w="2520" w:type="dxa"/>
          </w:tcPr>
          <w:p w:rsidR="00B47D96" w:rsidRPr="00BA21FB" w:rsidRDefault="00B47D96" w:rsidP="00963C10">
            <w:pPr>
              <w:rPr>
                <w:color w:val="000000" w:themeColor="text1"/>
              </w:rPr>
            </w:pPr>
            <w:r w:rsidRPr="00BA21FB">
              <w:rPr>
                <w:b/>
                <w:color w:val="000000" w:themeColor="text1"/>
              </w:rPr>
              <w:t>Познавательные</w:t>
            </w:r>
            <w:r w:rsidRPr="00BA21FB">
              <w:rPr>
                <w:color w:val="000000" w:themeColor="text1"/>
              </w:rPr>
              <w:t xml:space="preserve"> (моделирование, по предложенному плану, построение таблицы)</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92.</w:t>
            </w:r>
          </w:p>
        </w:tc>
        <w:tc>
          <w:tcPr>
            <w:tcW w:w="2696" w:type="dxa"/>
          </w:tcPr>
          <w:p w:rsidR="00B47D96" w:rsidRPr="00BA21FB" w:rsidRDefault="00B47D96" w:rsidP="00963C10">
            <w:pPr>
              <w:rPr>
                <w:color w:val="000000" w:themeColor="text1"/>
              </w:rPr>
            </w:pPr>
            <w:r w:rsidRPr="00BA21FB">
              <w:rPr>
                <w:color w:val="000000" w:themeColor="text1"/>
              </w:rPr>
              <w:t>Задачи и загадки.</w:t>
            </w:r>
          </w:p>
        </w:tc>
        <w:tc>
          <w:tcPr>
            <w:tcW w:w="1620" w:type="dxa"/>
          </w:tcPr>
          <w:p w:rsidR="00B47D96" w:rsidRPr="00BA21FB" w:rsidRDefault="00B47D96" w:rsidP="00963C10">
            <w:pPr>
              <w:rPr>
                <w:color w:val="000000" w:themeColor="text1"/>
              </w:rPr>
            </w:pPr>
            <w:r w:rsidRPr="00BA21FB">
              <w:rPr>
                <w:color w:val="000000" w:themeColor="text1"/>
              </w:rPr>
              <w:t>уч.2, с.30-31, с.74-75</w:t>
            </w:r>
          </w:p>
        </w:tc>
        <w:tc>
          <w:tcPr>
            <w:tcW w:w="4860" w:type="dxa"/>
          </w:tcPr>
          <w:p w:rsidR="00B47D96" w:rsidRPr="00BA21FB" w:rsidRDefault="00B47D96" w:rsidP="00963C10">
            <w:pPr>
              <w:rPr>
                <w:color w:val="000000" w:themeColor="text1"/>
              </w:rPr>
            </w:pPr>
            <w:r w:rsidRPr="00BA21FB">
              <w:rPr>
                <w:color w:val="000000" w:themeColor="text1"/>
              </w:rPr>
              <w:t>Продолжить работу над понятием «задача»; сравнить два понятия «задача» и «загадка»; совершенствовать умения составлять задачи, выделяя условие и требование; развивать логическое мышление, умение рассуждать и обобщать; совершенствовать умение отличать задачи и загадки.</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Контроль, устранение ошибки логического характера.</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 по предложенному плану, построение)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93.</w:t>
            </w: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Сложение с числом 10.</w:t>
            </w:r>
          </w:p>
        </w:tc>
        <w:tc>
          <w:tcPr>
            <w:tcW w:w="1620" w:type="dxa"/>
          </w:tcPr>
          <w:p w:rsidR="00B47D96" w:rsidRPr="00BA21FB" w:rsidRDefault="00B47D96" w:rsidP="00963C10">
            <w:pPr>
              <w:rPr>
                <w:color w:val="000000" w:themeColor="text1"/>
              </w:rPr>
            </w:pPr>
            <w:r w:rsidRPr="00BA21FB">
              <w:rPr>
                <w:color w:val="000000" w:themeColor="text1"/>
              </w:rPr>
              <w:t>уч.2, с.32</w:t>
            </w:r>
          </w:p>
        </w:tc>
        <w:tc>
          <w:tcPr>
            <w:tcW w:w="4860" w:type="dxa"/>
          </w:tcPr>
          <w:p w:rsidR="00B47D96" w:rsidRPr="00BA21FB" w:rsidRDefault="00B47D96" w:rsidP="00963C10">
            <w:pPr>
              <w:rPr>
                <w:color w:val="000000" w:themeColor="text1"/>
              </w:rPr>
            </w:pPr>
            <w:r w:rsidRPr="00BA21FB">
              <w:rPr>
                <w:color w:val="000000" w:themeColor="text1"/>
              </w:rPr>
              <w:t>Рассмотреть способ получения чисел второго десятка в результате сложения числа 10 и однозначного числа; закреплять знание нумерации двузначных чисел, совершенствовать навыки сложения; развивать умение обобщать, внимание.</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Составление алгоритма выполнения задания. Прогнозирование результата. Контроль правильности выполнения задания.</w:t>
            </w:r>
          </w:p>
        </w:tc>
        <w:tc>
          <w:tcPr>
            <w:tcW w:w="2520" w:type="dxa"/>
          </w:tcPr>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(планирование учебного сотрудничества, умение выражать свои мысли)</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(сравнение)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94.</w:t>
            </w:r>
          </w:p>
        </w:tc>
        <w:tc>
          <w:tcPr>
            <w:tcW w:w="2696" w:type="dxa"/>
          </w:tcPr>
          <w:p w:rsidR="00B47D96" w:rsidRPr="00BA21FB" w:rsidRDefault="00B47D96" w:rsidP="00963C10">
            <w:pPr>
              <w:rPr>
                <w:color w:val="000000" w:themeColor="text1"/>
              </w:rPr>
            </w:pPr>
            <w:r w:rsidRPr="00BA21FB">
              <w:rPr>
                <w:color w:val="000000" w:themeColor="text1"/>
              </w:rPr>
              <w:t>Разрядные слагаемые.</w:t>
            </w:r>
          </w:p>
        </w:tc>
        <w:tc>
          <w:tcPr>
            <w:tcW w:w="1620" w:type="dxa"/>
          </w:tcPr>
          <w:p w:rsidR="00B47D96" w:rsidRPr="00BA21FB" w:rsidRDefault="00B47D96" w:rsidP="00963C10">
            <w:pPr>
              <w:rPr>
                <w:color w:val="000000" w:themeColor="text1"/>
              </w:rPr>
            </w:pPr>
            <w:r w:rsidRPr="00BA21FB">
              <w:rPr>
                <w:color w:val="000000" w:themeColor="text1"/>
              </w:rPr>
              <w:t>уч.2, с.33, с.85</w:t>
            </w:r>
          </w:p>
        </w:tc>
        <w:tc>
          <w:tcPr>
            <w:tcW w:w="4860" w:type="dxa"/>
          </w:tcPr>
          <w:p w:rsidR="00B47D96" w:rsidRPr="00BA21FB" w:rsidRDefault="00B47D96" w:rsidP="00963C10">
            <w:pPr>
              <w:rPr>
                <w:color w:val="000000" w:themeColor="text1"/>
              </w:rPr>
            </w:pPr>
            <w:r w:rsidRPr="00BA21FB">
              <w:rPr>
                <w:color w:val="000000" w:themeColor="text1"/>
              </w:rPr>
              <w:t xml:space="preserve">Ввести понятие «разрядное слагаемое»; учить раскладывать числа на разрядные слагаемые; познакомить учащихся с записью и названием числа 20, указать его место в последовательности чисел второго десятка; закреплять знание нумерации двузначных чисел; совершенствовать </w:t>
            </w:r>
            <w:proofErr w:type="spellStart"/>
            <w:r w:rsidRPr="00BA21FB">
              <w:rPr>
                <w:color w:val="000000" w:themeColor="text1"/>
              </w:rPr>
              <w:t>вычисл</w:t>
            </w:r>
            <w:proofErr w:type="spellEnd"/>
            <w:r w:rsidRPr="00BA21FB">
              <w:rPr>
                <w:color w:val="000000" w:themeColor="text1"/>
              </w:rPr>
              <w:t>. навыки, развивать логическое мышление и умение анализировать.</w:t>
            </w:r>
          </w:p>
        </w:tc>
        <w:tc>
          <w:tcPr>
            <w:tcW w:w="3060" w:type="dxa"/>
          </w:tcPr>
          <w:p w:rsidR="00B47D96" w:rsidRPr="00BA21FB" w:rsidRDefault="00B47D96" w:rsidP="00963C10">
            <w:pPr>
              <w:rPr>
                <w:color w:val="000000" w:themeColor="text1"/>
              </w:rPr>
            </w:pPr>
            <w:r w:rsidRPr="00BA21FB">
              <w:rPr>
                <w:color w:val="000000" w:themeColor="text1"/>
              </w:rPr>
              <w:t>Использование математической терминологии. Группировка  чисел по заданному плану. Сравнение  чисел по разрядам.</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(сравнение, по предложенному плану, классификация)</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95.</w:t>
            </w: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Прибавление числа к сумме.</w:t>
            </w:r>
          </w:p>
        </w:tc>
        <w:tc>
          <w:tcPr>
            <w:tcW w:w="1620" w:type="dxa"/>
          </w:tcPr>
          <w:p w:rsidR="00B47D96" w:rsidRPr="00BA21FB" w:rsidRDefault="00B47D96" w:rsidP="00963C10">
            <w:pPr>
              <w:rPr>
                <w:color w:val="000000" w:themeColor="text1"/>
              </w:rPr>
            </w:pPr>
            <w:r w:rsidRPr="00BA21FB">
              <w:rPr>
                <w:color w:val="000000" w:themeColor="text1"/>
              </w:rPr>
              <w:t>уч.2, с.34, с.86</w:t>
            </w:r>
          </w:p>
        </w:tc>
        <w:tc>
          <w:tcPr>
            <w:tcW w:w="4860" w:type="dxa"/>
          </w:tcPr>
          <w:p w:rsidR="00B47D96" w:rsidRPr="00BA21FB" w:rsidRDefault="00B47D96" w:rsidP="00963C10">
            <w:pPr>
              <w:rPr>
                <w:color w:val="000000" w:themeColor="text1"/>
              </w:rPr>
            </w:pPr>
            <w:r w:rsidRPr="00BA21FB">
              <w:rPr>
                <w:color w:val="000000" w:themeColor="text1"/>
              </w:rPr>
              <w:t xml:space="preserve">Рассмотреть способы прибавления числа к сумме; учить выполнять прибавление числа к сумме; совершенствовать знание разрядного состава двузначных чисел; развивать логическое мышление и </w:t>
            </w:r>
            <w:r w:rsidRPr="00BA21FB">
              <w:rPr>
                <w:color w:val="000000" w:themeColor="text1"/>
              </w:rPr>
              <w:lastRenderedPageBreak/>
              <w:t xml:space="preserve">внимание. </w:t>
            </w: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Моделирование ситуации. Сравнение разных способов вычислений. Использование </w:t>
            </w:r>
            <w:proofErr w:type="spellStart"/>
            <w:r w:rsidRPr="00BA21FB">
              <w:rPr>
                <w:color w:val="000000" w:themeColor="text1"/>
              </w:rPr>
              <w:t>матем</w:t>
            </w:r>
            <w:proofErr w:type="spellEnd"/>
            <w:r w:rsidRPr="00BA21FB">
              <w:rPr>
                <w:color w:val="000000" w:themeColor="text1"/>
              </w:rPr>
              <w:t xml:space="preserve">. терминологии. </w:t>
            </w:r>
            <w:r w:rsidRPr="00BA21FB">
              <w:rPr>
                <w:color w:val="000000" w:themeColor="text1"/>
              </w:rPr>
              <w:lastRenderedPageBreak/>
              <w:t>Использование различных приемов проверки правильности вычислений.</w:t>
            </w:r>
          </w:p>
        </w:tc>
        <w:tc>
          <w:tcPr>
            <w:tcW w:w="2520" w:type="dxa"/>
          </w:tcPr>
          <w:p w:rsidR="00B47D96" w:rsidRPr="00BA21FB" w:rsidRDefault="00B47D96" w:rsidP="00963C10">
            <w:pPr>
              <w:rPr>
                <w:color w:val="000000" w:themeColor="text1"/>
              </w:rPr>
            </w:pPr>
            <w:proofErr w:type="gramStart"/>
            <w:r w:rsidRPr="00BA21FB">
              <w:rPr>
                <w:b/>
                <w:color w:val="000000" w:themeColor="text1"/>
              </w:rPr>
              <w:lastRenderedPageBreak/>
              <w:t>Познавательные</w:t>
            </w:r>
            <w:proofErr w:type="gramEnd"/>
            <w:r w:rsidRPr="00BA21FB">
              <w:rPr>
                <w:color w:val="000000" w:themeColor="text1"/>
              </w:rPr>
              <w:t xml:space="preserve"> (моделирование).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96.</w:t>
            </w:r>
          </w:p>
        </w:tc>
        <w:tc>
          <w:tcPr>
            <w:tcW w:w="2696" w:type="dxa"/>
          </w:tcPr>
          <w:p w:rsidR="00B47D96" w:rsidRPr="00BA21FB" w:rsidRDefault="00B47D96" w:rsidP="00963C10">
            <w:pPr>
              <w:rPr>
                <w:color w:val="000000" w:themeColor="text1"/>
              </w:rPr>
            </w:pPr>
            <w:r w:rsidRPr="00BA21FB">
              <w:rPr>
                <w:color w:val="000000" w:themeColor="text1"/>
              </w:rPr>
              <w:t>Поразрядное сложение единиц.</w:t>
            </w:r>
          </w:p>
        </w:tc>
        <w:tc>
          <w:tcPr>
            <w:tcW w:w="1620" w:type="dxa"/>
          </w:tcPr>
          <w:p w:rsidR="00B47D96" w:rsidRPr="00BA21FB" w:rsidRDefault="00B47D96" w:rsidP="00963C10">
            <w:pPr>
              <w:rPr>
                <w:color w:val="000000" w:themeColor="text1"/>
              </w:rPr>
            </w:pPr>
            <w:r w:rsidRPr="00BA21FB">
              <w:rPr>
                <w:color w:val="000000" w:themeColor="text1"/>
              </w:rPr>
              <w:t>уч.2, с.35, с.87</w:t>
            </w:r>
          </w:p>
        </w:tc>
        <w:tc>
          <w:tcPr>
            <w:tcW w:w="4860" w:type="dxa"/>
          </w:tcPr>
          <w:p w:rsidR="00B47D96" w:rsidRPr="00BA21FB" w:rsidRDefault="00B47D96" w:rsidP="00963C10">
            <w:pPr>
              <w:rPr>
                <w:color w:val="000000" w:themeColor="text1"/>
              </w:rPr>
            </w:pPr>
            <w:r w:rsidRPr="00BA21FB">
              <w:rPr>
                <w:color w:val="000000" w:themeColor="text1"/>
              </w:rPr>
              <w:t xml:space="preserve">Рассмотреть удобные способы сложения двузначного числа с </w:t>
            </w:r>
            <w:proofErr w:type="gramStart"/>
            <w:r w:rsidRPr="00BA21FB">
              <w:rPr>
                <w:color w:val="000000" w:themeColor="text1"/>
              </w:rPr>
              <w:t>однозначным</w:t>
            </w:r>
            <w:proofErr w:type="gramEnd"/>
            <w:r w:rsidRPr="00BA21FB">
              <w:rPr>
                <w:color w:val="000000" w:themeColor="text1"/>
              </w:rPr>
              <w:t xml:space="preserve"> без перехода через разряд; совершенствовать умения применять правило прибавления числа к сумме; закреплять знание разрядного состава двузначных чисел; развивать внимание, пространственное мышление.</w:t>
            </w:r>
          </w:p>
        </w:tc>
        <w:tc>
          <w:tcPr>
            <w:tcW w:w="3060" w:type="dxa"/>
          </w:tcPr>
          <w:p w:rsidR="00B47D96" w:rsidRPr="00BA21FB" w:rsidRDefault="00B47D96" w:rsidP="00963C10">
            <w:pPr>
              <w:rPr>
                <w:color w:val="000000" w:themeColor="text1"/>
              </w:rPr>
            </w:pPr>
            <w:r w:rsidRPr="00BA21FB">
              <w:rPr>
                <w:color w:val="000000" w:themeColor="text1"/>
              </w:rPr>
              <w:t>Пошаговый контроль правильности и полноты выполнения арифметического действия.</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 xml:space="preserve">(моделирование). </w:t>
            </w: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(контроль, работа по плану)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97, 98</w:t>
            </w:r>
          </w:p>
        </w:tc>
        <w:tc>
          <w:tcPr>
            <w:tcW w:w="2696" w:type="dxa"/>
          </w:tcPr>
          <w:p w:rsidR="00B47D96" w:rsidRPr="00BA21FB" w:rsidRDefault="00B47D96" w:rsidP="00963C10">
            <w:pPr>
              <w:rPr>
                <w:b/>
                <w:color w:val="000000" w:themeColor="text1"/>
              </w:rPr>
            </w:pPr>
            <w:r w:rsidRPr="00BA21FB">
              <w:rPr>
                <w:b/>
                <w:color w:val="000000" w:themeColor="text1"/>
              </w:rPr>
              <w:t>Арифметическая задача.</w:t>
            </w:r>
          </w:p>
          <w:p w:rsidR="00B47D96" w:rsidRPr="00BA21FB" w:rsidRDefault="00B47D96" w:rsidP="00963C10">
            <w:pPr>
              <w:rPr>
                <w:color w:val="000000" w:themeColor="text1"/>
              </w:rPr>
            </w:pPr>
            <w:r w:rsidRPr="00BA21FB">
              <w:rPr>
                <w:color w:val="000000" w:themeColor="text1"/>
              </w:rPr>
              <w:t>Задача. Нахождение и запись решения.</w:t>
            </w:r>
          </w:p>
        </w:tc>
        <w:tc>
          <w:tcPr>
            <w:tcW w:w="1620" w:type="dxa"/>
          </w:tcPr>
          <w:p w:rsidR="00B47D96" w:rsidRPr="00BA21FB" w:rsidRDefault="00B47D96" w:rsidP="00963C10">
            <w:pPr>
              <w:rPr>
                <w:color w:val="000000" w:themeColor="text1"/>
              </w:rPr>
            </w:pPr>
            <w:r w:rsidRPr="00BA21FB">
              <w:rPr>
                <w:color w:val="000000" w:themeColor="text1"/>
              </w:rPr>
              <w:t>уч.2, с.38-39</w:t>
            </w:r>
          </w:p>
        </w:tc>
        <w:tc>
          <w:tcPr>
            <w:tcW w:w="4860" w:type="dxa"/>
          </w:tcPr>
          <w:p w:rsidR="00B47D96" w:rsidRPr="00BA21FB" w:rsidRDefault="00B47D96" w:rsidP="00963C10">
            <w:pPr>
              <w:rPr>
                <w:color w:val="000000" w:themeColor="text1"/>
              </w:rPr>
            </w:pPr>
            <w:r w:rsidRPr="00BA21FB">
              <w:rPr>
                <w:color w:val="000000" w:themeColor="text1"/>
              </w:rPr>
              <w:t>Ввести термин «решение» и рассмотреть его значение; учить записывать решение задачи; учить придумывать задачу по готовому решению; закреплять умение записывать решение задачи; развивать умение анализировать и рассуждать.</w:t>
            </w:r>
          </w:p>
        </w:tc>
        <w:tc>
          <w:tcPr>
            <w:tcW w:w="3060" w:type="dxa"/>
          </w:tcPr>
          <w:p w:rsidR="00B47D96" w:rsidRPr="00BA21FB" w:rsidRDefault="00B47D96" w:rsidP="00963C10">
            <w:pPr>
              <w:rPr>
                <w:color w:val="000000" w:themeColor="text1"/>
              </w:rPr>
            </w:pPr>
            <w:r w:rsidRPr="00BA21FB">
              <w:rPr>
                <w:color w:val="000000" w:themeColor="text1"/>
              </w:rPr>
              <w:t xml:space="preserve">Действие по заданному плану решения задачи. Планирование решения задачи. Выбор способа решения задачи.  </w:t>
            </w:r>
          </w:p>
        </w:tc>
        <w:tc>
          <w:tcPr>
            <w:tcW w:w="2520" w:type="dxa"/>
          </w:tcPr>
          <w:p w:rsidR="00B47D96" w:rsidRPr="00BA21FB" w:rsidRDefault="00B47D96" w:rsidP="00963C10">
            <w:pPr>
              <w:rPr>
                <w:color w:val="000000" w:themeColor="text1"/>
              </w:rPr>
            </w:pPr>
            <w:r w:rsidRPr="00BA21FB">
              <w:rPr>
                <w:b/>
                <w:color w:val="000000" w:themeColor="text1"/>
              </w:rPr>
              <w:t xml:space="preserve">Коммуникативные </w:t>
            </w:r>
            <w:r w:rsidRPr="00BA21FB">
              <w:rPr>
                <w:color w:val="000000" w:themeColor="text1"/>
              </w:rPr>
              <w:t xml:space="preserve">(умение выражать свои мысли). </w:t>
            </w:r>
            <w:proofErr w:type="gramStart"/>
            <w:r w:rsidRPr="00BA21FB">
              <w:rPr>
                <w:b/>
                <w:color w:val="000000" w:themeColor="text1"/>
              </w:rPr>
              <w:t>Познавательные</w:t>
            </w:r>
            <w:proofErr w:type="gramEnd"/>
            <w:r w:rsidRPr="00BA21FB">
              <w:rPr>
                <w:color w:val="000000" w:themeColor="text1"/>
              </w:rPr>
              <w:t xml:space="preserve"> (по предложенному плану)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99.</w:t>
            </w:r>
          </w:p>
        </w:tc>
        <w:tc>
          <w:tcPr>
            <w:tcW w:w="2696" w:type="dxa"/>
          </w:tcPr>
          <w:p w:rsidR="00B47D96" w:rsidRPr="00BA21FB" w:rsidRDefault="00B47D96" w:rsidP="00963C10">
            <w:pPr>
              <w:rPr>
                <w:color w:val="000000" w:themeColor="text1"/>
              </w:rPr>
            </w:pPr>
            <w:r w:rsidRPr="00BA21FB">
              <w:rPr>
                <w:color w:val="000000" w:themeColor="text1"/>
              </w:rPr>
              <w:t xml:space="preserve">Задача. Вычисление и запись ответа. </w:t>
            </w:r>
          </w:p>
        </w:tc>
        <w:tc>
          <w:tcPr>
            <w:tcW w:w="1620" w:type="dxa"/>
          </w:tcPr>
          <w:p w:rsidR="00B47D96" w:rsidRPr="00BA21FB" w:rsidRDefault="00B47D96" w:rsidP="00963C10">
            <w:pPr>
              <w:rPr>
                <w:color w:val="000000" w:themeColor="text1"/>
              </w:rPr>
            </w:pPr>
            <w:r w:rsidRPr="00BA21FB">
              <w:rPr>
                <w:color w:val="000000" w:themeColor="text1"/>
              </w:rPr>
              <w:t>Уч.2, с.38-39</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записью ответа и выполнением вычислений при решении задач; совершенствовать умение решать текстовые задачи на сложение и вычитание; совершенствовать умения составлять задачи по решению и ответу; продолжить формирование вычислительных навыков; развивать внимание и речевые умения.</w:t>
            </w:r>
          </w:p>
        </w:tc>
        <w:tc>
          <w:tcPr>
            <w:tcW w:w="3060" w:type="dxa"/>
          </w:tcPr>
          <w:p w:rsidR="00B47D96" w:rsidRPr="00BA21FB" w:rsidRDefault="00B47D96" w:rsidP="00963C10">
            <w:pPr>
              <w:rPr>
                <w:color w:val="000000" w:themeColor="text1"/>
              </w:rPr>
            </w:pPr>
            <w:r w:rsidRPr="00BA21FB">
              <w:rPr>
                <w:color w:val="000000" w:themeColor="text1"/>
              </w:rPr>
              <w:t xml:space="preserve">Выбор  наиболее целесообразного способа решения задачи. </w:t>
            </w:r>
          </w:p>
          <w:p w:rsidR="00B47D96" w:rsidRPr="00BA21FB" w:rsidRDefault="00B47D96" w:rsidP="00963C10">
            <w:pPr>
              <w:rPr>
                <w:color w:val="000000" w:themeColor="text1"/>
              </w:rPr>
            </w:pPr>
            <w:r w:rsidRPr="00BA21FB">
              <w:rPr>
                <w:color w:val="000000" w:themeColor="text1"/>
              </w:rPr>
              <w:t xml:space="preserve">Объяснение выбора </w:t>
            </w:r>
            <w:proofErr w:type="spellStart"/>
            <w:r w:rsidRPr="00BA21FB">
              <w:rPr>
                <w:color w:val="000000" w:themeColor="text1"/>
              </w:rPr>
              <w:t>арифм</w:t>
            </w:r>
            <w:proofErr w:type="spellEnd"/>
            <w:r w:rsidRPr="00BA21FB">
              <w:rPr>
                <w:color w:val="000000" w:themeColor="text1"/>
              </w:rPr>
              <w:t xml:space="preserve">. Действия для решения. Контроль ошибок логического и арифметического характера. </w:t>
            </w:r>
          </w:p>
          <w:p w:rsidR="00B47D96" w:rsidRPr="00BA21FB" w:rsidRDefault="00B47D96" w:rsidP="00963C10">
            <w:pPr>
              <w:rPr>
                <w:color w:val="000000" w:themeColor="text1"/>
              </w:rPr>
            </w:pPr>
            <w:r w:rsidRPr="00BA21FB">
              <w:rPr>
                <w:color w:val="000000" w:themeColor="text1"/>
              </w:rPr>
              <w:t>Наблюдение за изменением решения задачи при изменении её условия (вопроса).</w:t>
            </w:r>
          </w:p>
        </w:tc>
        <w:tc>
          <w:tcPr>
            <w:tcW w:w="2520" w:type="dxa"/>
          </w:tcPr>
          <w:p w:rsidR="00B47D96" w:rsidRPr="00BA21FB" w:rsidRDefault="00B47D96" w:rsidP="00963C10">
            <w:pPr>
              <w:rPr>
                <w:color w:val="000000" w:themeColor="text1"/>
              </w:rPr>
            </w:pPr>
            <w:r w:rsidRPr="00BA21FB">
              <w:rPr>
                <w:b/>
                <w:color w:val="000000" w:themeColor="text1"/>
              </w:rPr>
              <w:t xml:space="preserve">Личностные </w:t>
            </w:r>
            <w:r w:rsidRPr="00BA21FB">
              <w:rPr>
                <w:color w:val="000000" w:themeColor="text1"/>
              </w:rPr>
              <w:t>(</w:t>
            </w:r>
            <w:proofErr w:type="spellStart"/>
            <w:r w:rsidRPr="00BA21FB">
              <w:rPr>
                <w:color w:val="000000" w:themeColor="text1"/>
              </w:rPr>
              <w:t>смыслообразование</w:t>
            </w:r>
            <w:proofErr w:type="spellEnd"/>
            <w:r w:rsidRPr="00BA21FB">
              <w:rPr>
                <w:color w:val="000000" w:themeColor="text1"/>
              </w:rPr>
              <w:t xml:space="preserve">). </w:t>
            </w: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w:t>
            </w:r>
          </w:p>
          <w:p w:rsidR="00B47D96" w:rsidRPr="00BA21FB" w:rsidRDefault="00B47D96" w:rsidP="00963C10">
            <w:pPr>
              <w:rPr>
                <w:color w:val="000000" w:themeColor="text1"/>
              </w:rPr>
            </w:pPr>
            <w:r w:rsidRPr="00BA21FB">
              <w:rPr>
                <w:b/>
                <w:color w:val="000000" w:themeColor="text1"/>
              </w:rPr>
              <w:t>Познавательные</w:t>
            </w:r>
            <w:r w:rsidRPr="00BA21FB">
              <w:rPr>
                <w:color w:val="000000" w:themeColor="text1"/>
              </w:rPr>
              <w:t xml:space="preserve"> (формулирование правила, моделирование, классификация)</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100</w:t>
            </w:r>
          </w:p>
        </w:tc>
        <w:tc>
          <w:tcPr>
            <w:tcW w:w="2696" w:type="dxa"/>
          </w:tcPr>
          <w:p w:rsidR="00B47D96" w:rsidRPr="00BA21FB" w:rsidRDefault="00B47D96" w:rsidP="00963C10">
            <w:pPr>
              <w:rPr>
                <w:b/>
                <w:bCs/>
                <w:color w:val="000000" w:themeColor="text1"/>
              </w:rPr>
            </w:pPr>
            <w:r w:rsidRPr="00BA21FB">
              <w:rPr>
                <w:b/>
                <w:bCs/>
                <w:color w:val="000000" w:themeColor="text1"/>
              </w:rPr>
              <w:t>Самостоятельная работа №8 «Задачи»</w:t>
            </w:r>
          </w:p>
        </w:tc>
        <w:tc>
          <w:tcPr>
            <w:tcW w:w="1620" w:type="dxa"/>
          </w:tcPr>
          <w:p w:rsidR="00B47D96" w:rsidRPr="00BA21FB" w:rsidRDefault="00B47D96" w:rsidP="00963C10">
            <w:pPr>
              <w:rPr>
                <w:color w:val="000000" w:themeColor="text1"/>
              </w:rPr>
            </w:pPr>
          </w:p>
        </w:tc>
        <w:tc>
          <w:tcPr>
            <w:tcW w:w="4860" w:type="dxa"/>
          </w:tcPr>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101.</w:t>
            </w:r>
          </w:p>
          <w:p w:rsidR="00B47D96" w:rsidRPr="00BA21FB" w:rsidRDefault="00B47D96" w:rsidP="00963C10">
            <w:pPr>
              <w:jc w:val="center"/>
              <w:rPr>
                <w:color w:val="000000" w:themeColor="text1"/>
              </w:rPr>
            </w:pP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t>Прибавление суммы к числу.</w:t>
            </w:r>
          </w:p>
        </w:tc>
        <w:tc>
          <w:tcPr>
            <w:tcW w:w="1620" w:type="dxa"/>
          </w:tcPr>
          <w:p w:rsidR="00B47D96" w:rsidRPr="00BA21FB" w:rsidRDefault="00B47D96" w:rsidP="00963C10">
            <w:pPr>
              <w:rPr>
                <w:color w:val="000000" w:themeColor="text1"/>
              </w:rPr>
            </w:pPr>
            <w:r w:rsidRPr="00BA21FB">
              <w:rPr>
                <w:color w:val="000000" w:themeColor="text1"/>
              </w:rPr>
              <w:t>уч.2, с.40</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правилом прибавления суммы к числу; учить выполнять сложение двузначного числа с однозначным без перехода через разряд удобным способом; развивать внимание и умение анализировать.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ситуаций, требующих иллюстрирования </w:t>
            </w:r>
            <w:proofErr w:type="spellStart"/>
            <w:r w:rsidRPr="00BA21FB">
              <w:rPr>
                <w:color w:val="000000" w:themeColor="text1"/>
              </w:rPr>
              <w:t>арифм</w:t>
            </w:r>
            <w:proofErr w:type="spellEnd"/>
            <w:r w:rsidRPr="00BA21FB">
              <w:rPr>
                <w:color w:val="000000" w:themeColor="text1"/>
              </w:rPr>
              <w:t xml:space="preserve">. действия и ход его выполнения. </w:t>
            </w:r>
          </w:p>
          <w:p w:rsidR="00B47D96" w:rsidRPr="00BA21FB" w:rsidRDefault="00B47D96" w:rsidP="00963C10">
            <w:pPr>
              <w:rPr>
                <w:color w:val="000000" w:themeColor="text1"/>
              </w:rPr>
            </w:pPr>
            <w:r w:rsidRPr="00BA21FB">
              <w:rPr>
                <w:color w:val="000000" w:themeColor="text1"/>
              </w:rPr>
              <w:t>Сравнение разных способов вычислений.</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color w:val="000000" w:themeColor="text1"/>
              </w:rPr>
              <w:t xml:space="preserve"> (самоконтроль, прогнозирование).</w:t>
            </w:r>
          </w:p>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(формулирование правила, 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102.</w:t>
            </w:r>
          </w:p>
        </w:tc>
        <w:tc>
          <w:tcPr>
            <w:tcW w:w="2696" w:type="dxa"/>
          </w:tcPr>
          <w:p w:rsidR="00B47D96" w:rsidRPr="00BA21FB" w:rsidRDefault="00B47D96" w:rsidP="00963C10">
            <w:pPr>
              <w:rPr>
                <w:color w:val="000000" w:themeColor="text1"/>
              </w:rPr>
            </w:pPr>
            <w:r w:rsidRPr="00BA21FB">
              <w:rPr>
                <w:color w:val="000000" w:themeColor="text1"/>
              </w:rPr>
              <w:t>Прибавление по частям.</w:t>
            </w:r>
          </w:p>
        </w:tc>
        <w:tc>
          <w:tcPr>
            <w:tcW w:w="1620" w:type="dxa"/>
          </w:tcPr>
          <w:p w:rsidR="00B47D96" w:rsidRPr="00BA21FB" w:rsidRDefault="00B47D96" w:rsidP="00963C10">
            <w:pPr>
              <w:rPr>
                <w:color w:val="000000" w:themeColor="text1"/>
              </w:rPr>
            </w:pPr>
            <w:r w:rsidRPr="00BA21FB">
              <w:rPr>
                <w:color w:val="000000" w:themeColor="text1"/>
              </w:rPr>
              <w:t>уч.2, с.41. с.88</w:t>
            </w:r>
          </w:p>
        </w:tc>
        <w:tc>
          <w:tcPr>
            <w:tcW w:w="4860" w:type="dxa"/>
          </w:tcPr>
          <w:p w:rsidR="00B47D96" w:rsidRPr="00BA21FB" w:rsidRDefault="00B47D96" w:rsidP="00963C10">
            <w:pPr>
              <w:rPr>
                <w:color w:val="000000" w:themeColor="text1"/>
              </w:rPr>
            </w:pPr>
            <w:r w:rsidRPr="00BA21FB">
              <w:rPr>
                <w:color w:val="000000" w:themeColor="text1"/>
              </w:rPr>
              <w:t>Рассмотреть правило прибавления по частям; учить выполнять сложение удобным способом; закреплять умение решать текстовые задачи арифметическим способом; совершенствовать умения записывать решение задачи; развивать логическое мышление и умение анализировать.</w:t>
            </w:r>
          </w:p>
        </w:tc>
        <w:tc>
          <w:tcPr>
            <w:tcW w:w="3060" w:type="dxa"/>
          </w:tcPr>
          <w:p w:rsidR="00B47D96" w:rsidRPr="00BA21FB" w:rsidRDefault="00B47D96" w:rsidP="00963C10">
            <w:pPr>
              <w:rPr>
                <w:color w:val="000000" w:themeColor="text1"/>
              </w:rPr>
            </w:pPr>
            <w:r w:rsidRPr="00BA21FB">
              <w:rPr>
                <w:color w:val="000000" w:themeColor="text1"/>
              </w:rPr>
              <w:t>Составление алгоритма выполнения задания.</w:t>
            </w:r>
          </w:p>
        </w:tc>
        <w:tc>
          <w:tcPr>
            <w:tcW w:w="2520" w:type="dxa"/>
          </w:tcPr>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(моделирование, логическая цепь, постановка и решение проблемы)</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103.</w:t>
            </w:r>
          </w:p>
        </w:tc>
        <w:tc>
          <w:tcPr>
            <w:tcW w:w="2696" w:type="dxa"/>
          </w:tcPr>
          <w:p w:rsidR="00B47D96" w:rsidRPr="00BA21FB" w:rsidRDefault="00B47D96" w:rsidP="00963C10">
            <w:pPr>
              <w:rPr>
                <w:color w:val="000000" w:themeColor="text1"/>
              </w:rPr>
            </w:pPr>
            <w:r w:rsidRPr="00BA21FB">
              <w:rPr>
                <w:color w:val="000000" w:themeColor="text1"/>
              </w:rPr>
              <w:t>Сложение числа 5 с однозначными числами.</w:t>
            </w:r>
          </w:p>
        </w:tc>
        <w:tc>
          <w:tcPr>
            <w:tcW w:w="1620" w:type="dxa"/>
          </w:tcPr>
          <w:p w:rsidR="00B47D96" w:rsidRPr="00BA21FB" w:rsidRDefault="00B47D96" w:rsidP="00963C10">
            <w:pPr>
              <w:rPr>
                <w:color w:val="000000" w:themeColor="text1"/>
              </w:rPr>
            </w:pPr>
            <w:r w:rsidRPr="00BA21FB">
              <w:rPr>
                <w:color w:val="000000" w:themeColor="text1"/>
              </w:rPr>
              <w:t>уч.2. с.42</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вида 5 +</w:t>
            </w:r>
            <w:proofErr w:type="gramStart"/>
            <w:r w:rsidRPr="00BA21FB">
              <w:rPr>
                <w:color w:val="000000" w:themeColor="text1"/>
              </w:rPr>
              <w:t xml:space="preserve"> ;</w:t>
            </w:r>
            <w:proofErr w:type="gramEnd"/>
            <w:r w:rsidRPr="00BA21FB">
              <w:rPr>
                <w:color w:val="000000" w:themeColor="text1"/>
              </w:rPr>
              <w:t xml:space="preserve"> сложения числа 5 с нулем; закреплять умение группировать слагаемые в сумме; на основе табличных случаев сложения вычислять значения соответствующих разностей; развивать умение рассуждать и обобщать.</w:t>
            </w: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ситуации. Использование </w:t>
            </w:r>
            <w:proofErr w:type="spellStart"/>
            <w:r w:rsidRPr="00BA21FB">
              <w:rPr>
                <w:color w:val="000000" w:themeColor="text1"/>
              </w:rPr>
              <w:t>матем</w:t>
            </w:r>
            <w:proofErr w:type="spellEnd"/>
            <w:r w:rsidRPr="00BA21FB">
              <w:rPr>
                <w:color w:val="000000" w:themeColor="text1"/>
              </w:rPr>
              <w:t>. терминологии. Использование различных приёмов проверки.</w:t>
            </w:r>
          </w:p>
          <w:p w:rsidR="00B47D96" w:rsidRPr="00BA21FB" w:rsidRDefault="00B47D96" w:rsidP="00963C10">
            <w:pPr>
              <w:rPr>
                <w:color w:val="000000" w:themeColor="text1"/>
              </w:rPr>
            </w:pPr>
            <w:r w:rsidRPr="00BA21FB">
              <w:rPr>
                <w:color w:val="000000" w:themeColor="text1"/>
              </w:rPr>
              <w:t xml:space="preserve">Правильности вычисления результата сложения. </w:t>
            </w:r>
          </w:p>
          <w:p w:rsidR="00B47D96" w:rsidRPr="00BA21FB" w:rsidRDefault="00B47D96" w:rsidP="00963C10">
            <w:pPr>
              <w:rPr>
                <w:color w:val="000000" w:themeColor="text1"/>
              </w:rPr>
            </w:pPr>
            <w:r w:rsidRPr="00BA21FB">
              <w:rPr>
                <w:color w:val="000000" w:themeColor="text1"/>
              </w:rPr>
              <w:t>Построение таблицы</w:t>
            </w:r>
          </w:p>
        </w:tc>
        <w:tc>
          <w:tcPr>
            <w:tcW w:w="2520" w:type="dxa"/>
          </w:tcPr>
          <w:p w:rsidR="00B47D96" w:rsidRPr="00BA21FB" w:rsidRDefault="00B47D96" w:rsidP="00963C10">
            <w:pPr>
              <w:rPr>
                <w:color w:val="000000" w:themeColor="text1"/>
              </w:rPr>
            </w:pPr>
            <w:r w:rsidRPr="00BA21FB">
              <w:rPr>
                <w:b/>
                <w:color w:val="000000" w:themeColor="text1"/>
              </w:rPr>
              <w:t>Познавательные</w:t>
            </w:r>
            <w:r w:rsidRPr="00BA21FB">
              <w:rPr>
                <w:color w:val="000000" w:themeColor="text1"/>
              </w:rPr>
              <w:t xml:space="preserve"> (формулирование правила, моделирование, выдвижение гипотезы и её обоснование)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104.</w:t>
            </w:r>
          </w:p>
        </w:tc>
        <w:tc>
          <w:tcPr>
            <w:tcW w:w="2696" w:type="dxa"/>
          </w:tcPr>
          <w:p w:rsidR="00B47D96" w:rsidRPr="00BA21FB" w:rsidRDefault="00B47D96" w:rsidP="00963C10">
            <w:pPr>
              <w:rPr>
                <w:b/>
                <w:color w:val="000000" w:themeColor="text1"/>
              </w:rPr>
            </w:pPr>
            <w:r w:rsidRPr="00BA21FB">
              <w:rPr>
                <w:b/>
                <w:color w:val="000000" w:themeColor="text1"/>
              </w:rPr>
              <w:t>Геометрические фигуры.</w:t>
            </w:r>
          </w:p>
          <w:p w:rsidR="00B47D96" w:rsidRPr="00BA21FB" w:rsidRDefault="00B47D96" w:rsidP="00963C10">
            <w:pPr>
              <w:rPr>
                <w:color w:val="000000" w:themeColor="text1"/>
              </w:rPr>
            </w:pPr>
            <w:r w:rsidRPr="00BA21FB">
              <w:rPr>
                <w:color w:val="000000" w:themeColor="text1"/>
              </w:rPr>
              <w:t>Четырёхугольники, прямоугольники и многоугольники.</w:t>
            </w:r>
          </w:p>
        </w:tc>
        <w:tc>
          <w:tcPr>
            <w:tcW w:w="1620" w:type="dxa"/>
          </w:tcPr>
          <w:p w:rsidR="00B47D96" w:rsidRPr="00BA21FB" w:rsidRDefault="00B47D96" w:rsidP="00963C10">
            <w:pPr>
              <w:rPr>
                <w:color w:val="000000" w:themeColor="text1"/>
              </w:rPr>
            </w:pPr>
            <w:r w:rsidRPr="00BA21FB">
              <w:rPr>
                <w:color w:val="000000" w:themeColor="text1"/>
              </w:rPr>
              <w:t>уч.2. с.43</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понятием «четырёхугольник» и «прямоугольник»; уметь находить их среди геометрических фигур, строить прямоугольник и квадрат в тетради; продолжить формирование пространственного мышления; развивать умение сравнивать, анализировать и внимание.</w:t>
            </w:r>
          </w:p>
        </w:tc>
        <w:tc>
          <w:tcPr>
            <w:tcW w:w="3060" w:type="dxa"/>
          </w:tcPr>
          <w:p w:rsidR="00B47D96" w:rsidRPr="00BA21FB" w:rsidRDefault="00B47D96" w:rsidP="00963C10">
            <w:pPr>
              <w:rPr>
                <w:color w:val="000000" w:themeColor="text1"/>
              </w:rPr>
            </w:pPr>
            <w:r w:rsidRPr="00BA21FB">
              <w:rPr>
                <w:color w:val="000000" w:themeColor="text1"/>
              </w:rPr>
              <w:t xml:space="preserve">Сравнение. </w:t>
            </w:r>
          </w:p>
          <w:p w:rsidR="00B47D96" w:rsidRPr="00BA21FB" w:rsidRDefault="00B47D96" w:rsidP="00963C10">
            <w:pPr>
              <w:rPr>
                <w:color w:val="000000" w:themeColor="text1"/>
              </w:rPr>
            </w:pPr>
            <w:r w:rsidRPr="00BA21FB">
              <w:rPr>
                <w:color w:val="000000" w:themeColor="text1"/>
              </w:rPr>
              <w:t>Классификация геометрических фигур. Использовать инструменты для измерения предметов.</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(классификация)</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105</w:t>
            </w:r>
          </w:p>
        </w:tc>
        <w:tc>
          <w:tcPr>
            <w:tcW w:w="2696" w:type="dxa"/>
          </w:tcPr>
          <w:p w:rsidR="00B47D96" w:rsidRPr="00BA21FB" w:rsidRDefault="00B47D96" w:rsidP="00963C10">
            <w:pPr>
              <w:rPr>
                <w:b/>
                <w:color w:val="000000" w:themeColor="text1"/>
              </w:rPr>
            </w:pPr>
            <w:r w:rsidRPr="00BA21FB">
              <w:rPr>
                <w:b/>
                <w:color w:val="000000" w:themeColor="text1"/>
              </w:rPr>
              <w:t>Сложение и вычитание</w:t>
            </w:r>
          </w:p>
          <w:p w:rsidR="00B47D96" w:rsidRPr="00BA21FB" w:rsidRDefault="00B47D96" w:rsidP="00963C10">
            <w:pPr>
              <w:rPr>
                <w:color w:val="000000" w:themeColor="text1"/>
              </w:rPr>
            </w:pPr>
            <w:r w:rsidRPr="00BA21FB">
              <w:rPr>
                <w:color w:val="000000" w:themeColor="text1"/>
              </w:rPr>
              <w:lastRenderedPageBreak/>
              <w:t>Прибавление суммы к сумме.</w:t>
            </w:r>
          </w:p>
        </w:tc>
        <w:tc>
          <w:tcPr>
            <w:tcW w:w="1620" w:type="dxa"/>
          </w:tcPr>
          <w:p w:rsidR="00B47D96" w:rsidRPr="00BA21FB" w:rsidRDefault="00B47D96" w:rsidP="00963C10">
            <w:pPr>
              <w:rPr>
                <w:color w:val="000000" w:themeColor="text1"/>
              </w:rPr>
            </w:pPr>
          </w:p>
          <w:p w:rsidR="00B47D96" w:rsidRPr="00BA21FB" w:rsidRDefault="00B47D96" w:rsidP="00963C10">
            <w:pPr>
              <w:rPr>
                <w:color w:val="000000" w:themeColor="text1"/>
              </w:rPr>
            </w:pPr>
            <w:r w:rsidRPr="00BA21FB">
              <w:rPr>
                <w:color w:val="000000" w:themeColor="text1"/>
              </w:rPr>
              <w:t xml:space="preserve">уч.2. с.44-45, </w:t>
            </w:r>
            <w:r w:rsidRPr="00BA21FB">
              <w:rPr>
                <w:color w:val="000000" w:themeColor="text1"/>
              </w:rPr>
              <w:lastRenderedPageBreak/>
              <w:t>с.89</w:t>
            </w:r>
          </w:p>
        </w:tc>
        <w:tc>
          <w:tcPr>
            <w:tcW w:w="4860" w:type="dxa"/>
          </w:tcPr>
          <w:p w:rsidR="00B47D96" w:rsidRPr="00BA21FB" w:rsidRDefault="00B47D96" w:rsidP="00963C10">
            <w:pPr>
              <w:rPr>
                <w:color w:val="000000" w:themeColor="text1"/>
              </w:rPr>
            </w:pPr>
            <w:proofErr w:type="gramStart"/>
            <w:r w:rsidRPr="00BA21FB">
              <w:rPr>
                <w:color w:val="000000" w:themeColor="text1"/>
              </w:rPr>
              <w:lastRenderedPageBreak/>
              <w:t xml:space="preserve">Рассмотреть способы прибавления суммы к сумме; учить применять правило </w:t>
            </w:r>
            <w:r w:rsidRPr="00BA21FB">
              <w:rPr>
                <w:color w:val="000000" w:themeColor="text1"/>
              </w:rPr>
              <w:lastRenderedPageBreak/>
              <w:t xml:space="preserve">прибавления суммы к сумме; познакомить учащихся со способом сложения, основанном на правиле прибавления суммы к сумме и на знание </w:t>
            </w:r>
            <w:proofErr w:type="spellStart"/>
            <w:r w:rsidRPr="00BA21FB">
              <w:rPr>
                <w:color w:val="000000" w:themeColor="text1"/>
              </w:rPr>
              <w:t>арифм</w:t>
            </w:r>
            <w:proofErr w:type="spellEnd"/>
            <w:r w:rsidRPr="00BA21FB">
              <w:rPr>
                <w:color w:val="000000" w:themeColor="text1"/>
              </w:rPr>
              <w:t>. основы чисел первого десятка, совершенствовать умения решать задачи; развивать речевые умения, глазомер.</w:t>
            </w:r>
            <w:proofErr w:type="gramEnd"/>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Моделирование ситуаций, иллюстрирующих </w:t>
            </w:r>
            <w:r w:rsidRPr="00BA21FB">
              <w:rPr>
                <w:color w:val="000000" w:themeColor="text1"/>
              </w:rPr>
              <w:lastRenderedPageBreak/>
              <w:t>арифметическое действие и ход его выполнения. Сравнение разных способов вычислений. Использование математической терминологии.</w:t>
            </w:r>
          </w:p>
        </w:tc>
        <w:tc>
          <w:tcPr>
            <w:tcW w:w="2520" w:type="dxa"/>
          </w:tcPr>
          <w:p w:rsidR="00B47D96" w:rsidRPr="00BA21FB" w:rsidRDefault="00B47D96" w:rsidP="00963C10">
            <w:pPr>
              <w:rPr>
                <w:color w:val="000000" w:themeColor="text1"/>
              </w:rPr>
            </w:pPr>
            <w:r w:rsidRPr="00BA21FB">
              <w:rPr>
                <w:b/>
                <w:color w:val="000000" w:themeColor="text1"/>
              </w:rPr>
              <w:lastRenderedPageBreak/>
              <w:t xml:space="preserve">Личностные </w:t>
            </w:r>
            <w:r w:rsidRPr="00BA21FB">
              <w:rPr>
                <w:color w:val="000000" w:themeColor="text1"/>
              </w:rPr>
              <w:t xml:space="preserve">(самоопределение) </w:t>
            </w:r>
            <w:r w:rsidRPr="00BA21FB">
              <w:rPr>
                <w:b/>
                <w:color w:val="000000" w:themeColor="text1"/>
              </w:rPr>
              <w:lastRenderedPageBreak/>
              <w:t>Познавательные</w:t>
            </w:r>
            <w:r w:rsidRPr="00BA21FB">
              <w:rPr>
                <w:color w:val="000000" w:themeColor="text1"/>
              </w:rPr>
              <w:t xml:space="preserve"> (формулирование правила, 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106.</w:t>
            </w:r>
          </w:p>
        </w:tc>
        <w:tc>
          <w:tcPr>
            <w:tcW w:w="2696" w:type="dxa"/>
          </w:tcPr>
          <w:p w:rsidR="00B47D96" w:rsidRPr="00BA21FB" w:rsidRDefault="00B47D96" w:rsidP="00963C10">
            <w:pPr>
              <w:rPr>
                <w:color w:val="000000" w:themeColor="text1"/>
              </w:rPr>
            </w:pPr>
            <w:r w:rsidRPr="00BA21FB">
              <w:rPr>
                <w:color w:val="000000" w:themeColor="text1"/>
              </w:rPr>
              <w:t>Сложение числа 6 с однозначными числами.</w:t>
            </w:r>
          </w:p>
        </w:tc>
        <w:tc>
          <w:tcPr>
            <w:tcW w:w="1620" w:type="dxa"/>
          </w:tcPr>
          <w:p w:rsidR="00B47D96" w:rsidRPr="00BA21FB" w:rsidRDefault="00B47D96" w:rsidP="00963C10">
            <w:pPr>
              <w:rPr>
                <w:color w:val="000000" w:themeColor="text1"/>
              </w:rPr>
            </w:pPr>
            <w:r w:rsidRPr="00BA21FB">
              <w:rPr>
                <w:color w:val="000000" w:themeColor="text1"/>
              </w:rPr>
              <w:t>уч.2, с.46</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вида 6 +</w:t>
            </w:r>
            <w:proofErr w:type="gramStart"/>
            <w:r w:rsidRPr="00BA21FB">
              <w:rPr>
                <w:color w:val="000000" w:themeColor="text1"/>
              </w:rPr>
              <w:t xml:space="preserve"> ;</w:t>
            </w:r>
            <w:proofErr w:type="gramEnd"/>
            <w:r w:rsidRPr="00BA21FB">
              <w:rPr>
                <w:color w:val="000000" w:themeColor="text1"/>
              </w:rPr>
              <w:t xml:space="preserve"> закреплять знание разрядного состава двузначных чисел; совершенствовать умения группировать слагаемые в сумме; развивать логическое мышление и умение делать выводы.</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ситуации. Использование </w:t>
            </w:r>
            <w:proofErr w:type="spellStart"/>
            <w:r w:rsidRPr="00BA21FB">
              <w:rPr>
                <w:color w:val="000000" w:themeColor="text1"/>
              </w:rPr>
              <w:t>матем</w:t>
            </w:r>
            <w:proofErr w:type="spellEnd"/>
            <w:r w:rsidRPr="00BA21FB">
              <w:rPr>
                <w:color w:val="000000" w:themeColor="text1"/>
              </w:rPr>
              <w:t>. терминологии. Использование различных приёмов проверки.</w:t>
            </w:r>
          </w:p>
          <w:p w:rsidR="00B47D96" w:rsidRPr="00BA21FB" w:rsidRDefault="00B47D96" w:rsidP="00963C10">
            <w:pPr>
              <w:rPr>
                <w:color w:val="000000" w:themeColor="text1"/>
              </w:rPr>
            </w:pPr>
            <w:r w:rsidRPr="00BA21FB">
              <w:rPr>
                <w:color w:val="000000" w:themeColor="text1"/>
              </w:rPr>
              <w:t xml:space="preserve">Правильности вычисления результата сложения. </w:t>
            </w:r>
          </w:p>
          <w:p w:rsidR="00B47D96" w:rsidRPr="00BA21FB" w:rsidRDefault="00B47D96" w:rsidP="00963C10">
            <w:pPr>
              <w:rPr>
                <w:color w:val="000000" w:themeColor="text1"/>
              </w:rPr>
            </w:pPr>
            <w:r w:rsidRPr="00BA21FB">
              <w:rPr>
                <w:color w:val="000000" w:themeColor="text1"/>
              </w:rPr>
              <w:t>Построение таблицы</w:t>
            </w:r>
          </w:p>
        </w:tc>
        <w:tc>
          <w:tcPr>
            <w:tcW w:w="2520" w:type="dxa"/>
          </w:tcPr>
          <w:p w:rsidR="00B47D96" w:rsidRPr="00BA21FB" w:rsidRDefault="00B47D96" w:rsidP="00963C10">
            <w:pPr>
              <w:rPr>
                <w:color w:val="000000" w:themeColor="text1"/>
              </w:rPr>
            </w:pPr>
            <w:r w:rsidRPr="00BA21FB">
              <w:rPr>
                <w:b/>
                <w:color w:val="000000" w:themeColor="text1"/>
              </w:rPr>
              <w:t>Коммуникативные</w:t>
            </w:r>
            <w:r w:rsidRPr="00BA21FB">
              <w:rPr>
                <w:color w:val="000000" w:themeColor="text1"/>
              </w:rPr>
              <w:t xml:space="preserve"> (умение выражать свои мысли).</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107.</w:t>
            </w:r>
          </w:p>
        </w:tc>
        <w:tc>
          <w:tcPr>
            <w:tcW w:w="2696" w:type="dxa"/>
          </w:tcPr>
          <w:p w:rsidR="00B47D96" w:rsidRPr="00BA21FB" w:rsidRDefault="00B47D96" w:rsidP="00963C10">
            <w:pPr>
              <w:rPr>
                <w:color w:val="000000" w:themeColor="text1"/>
              </w:rPr>
            </w:pPr>
            <w:r w:rsidRPr="00BA21FB">
              <w:rPr>
                <w:color w:val="000000" w:themeColor="text1"/>
              </w:rPr>
              <w:t>Сложение числа 7 с однозначными числами.</w:t>
            </w:r>
          </w:p>
        </w:tc>
        <w:tc>
          <w:tcPr>
            <w:tcW w:w="1620" w:type="dxa"/>
          </w:tcPr>
          <w:p w:rsidR="00B47D96" w:rsidRPr="00BA21FB" w:rsidRDefault="00B47D96" w:rsidP="00963C10">
            <w:pPr>
              <w:rPr>
                <w:color w:val="000000" w:themeColor="text1"/>
              </w:rPr>
            </w:pPr>
            <w:r w:rsidRPr="00BA21FB">
              <w:rPr>
                <w:color w:val="000000" w:themeColor="text1"/>
              </w:rPr>
              <w:t>уч.2, с.47</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вида 7 +</w:t>
            </w:r>
            <w:proofErr w:type="gramStart"/>
            <w:r w:rsidRPr="00BA21FB">
              <w:rPr>
                <w:color w:val="000000" w:themeColor="text1"/>
              </w:rPr>
              <w:t xml:space="preserve"> ;</w:t>
            </w:r>
            <w:proofErr w:type="gramEnd"/>
            <w:r w:rsidRPr="00BA21FB">
              <w:rPr>
                <w:color w:val="000000" w:themeColor="text1"/>
              </w:rPr>
              <w:t xml:space="preserve"> закреплять знание разрядного состава двузначных чисел; совершенствовать умения группировать слагаемые в сумме; развивать внимание, память и логическое мышление. </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ситуации. Использование </w:t>
            </w:r>
            <w:proofErr w:type="spellStart"/>
            <w:r w:rsidRPr="00BA21FB">
              <w:rPr>
                <w:color w:val="000000" w:themeColor="text1"/>
              </w:rPr>
              <w:t>матем</w:t>
            </w:r>
            <w:proofErr w:type="spellEnd"/>
            <w:r w:rsidRPr="00BA21FB">
              <w:rPr>
                <w:color w:val="000000" w:themeColor="text1"/>
              </w:rPr>
              <w:t>. терминологии. Использование различных приёмов проверки.</w:t>
            </w:r>
          </w:p>
          <w:p w:rsidR="00B47D96" w:rsidRPr="00BA21FB" w:rsidRDefault="00B47D96" w:rsidP="00963C10">
            <w:pPr>
              <w:rPr>
                <w:color w:val="000000" w:themeColor="text1"/>
              </w:rPr>
            </w:pPr>
            <w:r w:rsidRPr="00BA21FB">
              <w:rPr>
                <w:color w:val="000000" w:themeColor="text1"/>
              </w:rPr>
              <w:t xml:space="preserve">Правильности вычисления результата сложения. </w:t>
            </w:r>
          </w:p>
          <w:p w:rsidR="00B47D96" w:rsidRPr="00BA21FB" w:rsidRDefault="00B47D96" w:rsidP="00963C10">
            <w:pPr>
              <w:rPr>
                <w:color w:val="000000" w:themeColor="text1"/>
              </w:rPr>
            </w:pPr>
            <w:r w:rsidRPr="00BA21FB">
              <w:rPr>
                <w:color w:val="000000" w:themeColor="text1"/>
              </w:rPr>
              <w:t>Построение таблицы</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p w:rsidR="00B47D96" w:rsidRPr="00BA21FB" w:rsidRDefault="00B47D96" w:rsidP="00963C10">
            <w:pPr>
              <w:rPr>
                <w:b/>
                <w:color w:val="000000" w:themeColor="text1"/>
              </w:rPr>
            </w:pPr>
            <w:r w:rsidRPr="00BA21FB">
              <w:rPr>
                <w:b/>
                <w:color w:val="000000" w:themeColor="text1"/>
              </w:rPr>
              <w:t>Коммуникативные</w:t>
            </w:r>
          </w:p>
          <w:p w:rsidR="00B47D96" w:rsidRPr="00BA21FB" w:rsidRDefault="00B47D96" w:rsidP="00963C10">
            <w:pPr>
              <w:rPr>
                <w:color w:val="000000" w:themeColor="text1"/>
              </w:rPr>
            </w:pPr>
            <w:r w:rsidRPr="00BA21FB">
              <w:rPr>
                <w:color w:val="000000" w:themeColor="text1"/>
              </w:rPr>
              <w:t>(участие в коллективном создании таблицы)</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108</w:t>
            </w:r>
          </w:p>
        </w:tc>
        <w:tc>
          <w:tcPr>
            <w:tcW w:w="2696" w:type="dxa"/>
          </w:tcPr>
          <w:p w:rsidR="00B47D96" w:rsidRPr="00BA21FB" w:rsidRDefault="00B47D96" w:rsidP="00963C10">
            <w:pPr>
              <w:rPr>
                <w:color w:val="000000" w:themeColor="text1"/>
              </w:rPr>
            </w:pPr>
            <w:r w:rsidRPr="00BA21FB">
              <w:rPr>
                <w:color w:val="000000" w:themeColor="text1"/>
              </w:rPr>
              <w:t>Вычитание однозначных чисел из 10.</w:t>
            </w:r>
          </w:p>
        </w:tc>
        <w:tc>
          <w:tcPr>
            <w:tcW w:w="1620" w:type="dxa"/>
          </w:tcPr>
          <w:p w:rsidR="00B47D96" w:rsidRPr="00BA21FB" w:rsidRDefault="00B47D96" w:rsidP="00963C10">
            <w:pPr>
              <w:rPr>
                <w:color w:val="000000" w:themeColor="text1"/>
              </w:rPr>
            </w:pPr>
            <w:r w:rsidRPr="00BA21FB">
              <w:rPr>
                <w:color w:val="000000" w:themeColor="text1"/>
              </w:rPr>
              <w:t>уч.2, с.48</w:t>
            </w:r>
          </w:p>
        </w:tc>
        <w:tc>
          <w:tcPr>
            <w:tcW w:w="4860" w:type="dxa"/>
          </w:tcPr>
          <w:p w:rsidR="00B47D96" w:rsidRPr="00BA21FB" w:rsidRDefault="00B47D96" w:rsidP="00963C10">
            <w:pPr>
              <w:rPr>
                <w:color w:val="000000" w:themeColor="text1"/>
              </w:rPr>
            </w:pPr>
            <w:r w:rsidRPr="00BA21FB">
              <w:rPr>
                <w:color w:val="000000" w:themeColor="text1"/>
              </w:rPr>
              <w:t>Рассмотреть способ вычитания однозначных чисел из 10; закреплять знание состава числа 10; совершенствовать умения устанавливать связи между действиями сложения и вычитания; развивать умение рассуждать и анализировать.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Использование математической терминологии. </w:t>
            </w:r>
          </w:p>
          <w:p w:rsidR="00B47D96" w:rsidRPr="00BA21FB" w:rsidRDefault="00B47D96" w:rsidP="00963C10">
            <w:pPr>
              <w:rPr>
                <w:color w:val="000000" w:themeColor="text1"/>
              </w:rPr>
            </w:pPr>
            <w:r w:rsidRPr="00BA21FB">
              <w:rPr>
                <w:color w:val="000000" w:themeColor="text1"/>
              </w:rPr>
              <w:t>Составление алгоритма выполнения задания. Пошаговый контроль.</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(контроль).</w:t>
            </w:r>
          </w:p>
          <w:p w:rsidR="00B47D96" w:rsidRPr="00BA21FB" w:rsidRDefault="00B47D96" w:rsidP="00963C10">
            <w:pPr>
              <w:rPr>
                <w:b/>
                <w:color w:val="000000" w:themeColor="text1"/>
              </w:rPr>
            </w:pPr>
            <w:r w:rsidRPr="00BA21FB">
              <w:rPr>
                <w:b/>
                <w:color w:val="000000" w:themeColor="text1"/>
              </w:rPr>
              <w:t>Познавательные</w:t>
            </w:r>
          </w:p>
          <w:p w:rsidR="00B47D96" w:rsidRPr="00BA21FB" w:rsidRDefault="00B47D96" w:rsidP="00963C10">
            <w:pPr>
              <w:rPr>
                <w:color w:val="000000" w:themeColor="text1"/>
              </w:rPr>
            </w:pPr>
            <w:r w:rsidRPr="00BA21FB">
              <w:rPr>
                <w:color w:val="000000" w:themeColor="text1"/>
              </w:rPr>
              <w:t>(действие по алгоритму)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109.</w:t>
            </w:r>
          </w:p>
        </w:tc>
        <w:tc>
          <w:tcPr>
            <w:tcW w:w="2696" w:type="dxa"/>
          </w:tcPr>
          <w:p w:rsidR="00B47D96" w:rsidRPr="00BA21FB" w:rsidRDefault="00B47D96" w:rsidP="00963C10">
            <w:pPr>
              <w:rPr>
                <w:color w:val="000000" w:themeColor="text1"/>
              </w:rPr>
            </w:pPr>
            <w:r w:rsidRPr="00BA21FB">
              <w:rPr>
                <w:color w:val="000000" w:themeColor="text1"/>
              </w:rPr>
              <w:t>Вычитание разрядного слагаемого.</w:t>
            </w:r>
          </w:p>
        </w:tc>
        <w:tc>
          <w:tcPr>
            <w:tcW w:w="1620" w:type="dxa"/>
          </w:tcPr>
          <w:p w:rsidR="00B47D96" w:rsidRPr="00BA21FB" w:rsidRDefault="00B47D96" w:rsidP="00963C10">
            <w:pPr>
              <w:rPr>
                <w:color w:val="000000" w:themeColor="text1"/>
              </w:rPr>
            </w:pPr>
            <w:r w:rsidRPr="00BA21FB">
              <w:rPr>
                <w:color w:val="000000" w:themeColor="text1"/>
              </w:rPr>
              <w:t>уч.2, с.49, с.91</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учащихся с приемом вычитания разрядного слагаемого; сформировать необходимые умения для </w:t>
            </w:r>
            <w:r w:rsidRPr="00BA21FB">
              <w:rPr>
                <w:color w:val="000000" w:themeColor="text1"/>
              </w:rPr>
              <w:lastRenderedPageBreak/>
              <w:t>применения способа вычитания по частям; совершенствовать навыки решения задач; развивать умение анализировать и рассуждать.</w:t>
            </w:r>
          </w:p>
        </w:tc>
        <w:tc>
          <w:tcPr>
            <w:tcW w:w="3060" w:type="dxa"/>
          </w:tcPr>
          <w:p w:rsidR="00B47D96" w:rsidRPr="00BA21FB" w:rsidRDefault="00B47D96" w:rsidP="00963C10">
            <w:pPr>
              <w:rPr>
                <w:color w:val="000000" w:themeColor="text1"/>
              </w:rPr>
            </w:pPr>
            <w:r w:rsidRPr="00BA21FB">
              <w:rPr>
                <w:color w:val="000000" w:themeColor="text1"/>
              </w:rPr>
              <w:lastRenderedPageBreak/>
              <w:t xml:space="preserve">Ознакомление с приёмом разрядного вычитания. </w:t>
            </w:r>
          </w:p>
        </w:tc>
        <w:tc>
          <w:tcPr>
            <w:tcW w:w="2520" w:type="dxa"/>
          </w:tcPr>
          <w:p w:rsidR="00B47D96" w:rsidRPr="00BA21FB" w:rsidRDefault="00B47D96" w:rsidP="00963C10">
            <w:pPr>
              <w:rPr>
                <w:color w:val="000000" w:themeColor="text1"/>
              </w:rPr>
            </w:pPr>
            <w:r w:rsidRPr="00BA21FB">
              <w:rPr>
                <w:b/>
                <w:color w:val="000000" w:themeColor="text1"/>
              </w:rPr>
              <w:t>Коммуникативные</w:t>
            </w:r>
            <w:r w:rsidRPr="00BA21FB">
              <w:rPr>
                <w:color w:val="000000" w:themeColor="text1"/>
              </w:rPr>
              <w:t xml:space="preserve"> (умение выражать свои мысли).</w:t>
            </w:r>
          </w:p>
          <w:p w:rsidR="00B47D96" w:rsidRPr="00BA21FB" w:rsidRDefault="00B47D96" w:rsidP="00963C10">
            <w:pPr>
              <w:rPr>
                <w:b/>
                <w:color w:val="000000" w:themeColor="text1"/>
              </w:rPr>
            </w:pPr>
            <w:r w:rsidRPr="00BA21FB">
              <w:rPr>
                <w:b/>
                <w:color w:val="000000" w:themeColor="text1"/>
              </w:rPr>
              <w:lastRenderedPageBreak/>
              <w:t>Познавательные</w:t>
            </w:r>
          </w:p>
          <w:p w:rsidR="00B47D96" w:rsidRPr="00BA21FB" w:rsidRDefault="00B47D96" w:rsidP="00963C10">
            <w:pPr>
              <w:rPr>
                <w:color w:val="000000" w:themeColor="text1"/>
              </w:rPr>
            </w:pPr>
            <w:r w:rsidRPr="00BA21FB">
              <w:rPr>
                <w:color w:val="000000" w:themeColor="text1"/>
              </w:rPr>
              <w:t>(принятие и удерживание учебной задачи)</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110</w:t>
            </w:r>
          </w:p>
        </w:tc>
        <w:tc>
          <w:tcPr>
            <w:tcW w:w="2696" w:type="dxa"/>
          </w:tcPr>
          <w:p w:rsidR="00B47D96" w:rsidRPr="00BA21FB" w:rsidRDefault="00B47D96" w:rsidP="00963C10">
            <w:pPr>
              <w:rPr>
                <w:color w:val="000000" w:themeColor="text1"/>
              </w:rPr>
            </w:pPr>
            <w:r w:rsidRPr="00BA21FB">
              <w:rPr>
                <w:color w:val="000000" w:themeColor="text1"/>
              </w:rPr>
              <w:t>Сложение числа 8 с однозначными числами.</w:t>
            </w:r>
          </w:p>
        </w:tc>
        <w:tc>
          <w:tcPr>
            <w:tcW w:w="1620" w:type="dxa"/>
          </w:tcPr>
          <w:p w:rsidR="00B47D96" w:rsidRPr="00BA21FB" w:rsidRDefault="00B47D96" w:rsidP="00963C10">
            <w:pPr>
              <w:rPr>
                <w:color w:val="000000" w:themeColor="text1"/>
              </w:rPr>
            </w:pPr>
            <w:r w:rsidRPr="00BA21FB">
              <w:rPr>
                <w:color w:val="000000" w:themeColor="text1"/>
              </w:rPr>
              <w:t>уч.2, с.50</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вида 8 +</w:t>
            </w:r>
            <w:proofErr w:type="gramStart"/>
            <w:r w:rsidRPr="00BA21FB">
              <w:rPr>
                <w:color w:val="000000" w:themeColor="text1"/>
              </w:rPr>
              <w:t xml:space="preserve"> ;</w:t>
            </w:r>
            <w:proofErr w:type="gramEnd"/>
            <w:r w:rsidRPr="00BA21FB">
              <w:rPr>
                <w:color w:val="000000" w:themeColor="text1"/>
              </w:rPr>
              <w:t xml:space="preserve"> совершенствовать вычислительные навыки; закреплять свойства сложения и вычитания; развивать внимание и речевые умения.</w:t>
            </w:r>
          </w:p>
        </w:tc>
        <w:tc>
          <w:tcPr>
            <w:tcW w:w="3060" w:type="dxa"/>
          </w:tcPr>
          <w:p w:rsidR="00B47D96" w:rsidRPr="00BA21FB" w:rsidRDefault="00B47D96" w:rsidP="00963C10">
            <w:pPr>
              <w:rPr>
                <w:color w:val="000000" w:themeColor="text1"/>
              </w:rPr>
            </w:pPr>
            <w:r w:rsidRPr="00BA21FB">
              <w:rPr>
                <w:color w:val="000000" w:themeColor="text1"/>
              </w:rPr>
              <w:t>Моделирование ситуации. Использование математической терминологии. Использование различных способов проверки.</w:t>
            </w:r>
          </w:p>
        </w:tc>
        <w:tc>
          <w:tcPr>
            <w:tcW w:w="2520" w:type="dxa"/>
          </w:tcPr>
          <w:p w:rsidR="00B47D96" w:rsidRPr="00BA21FB" w:rsidRDefault="00B47D96" w:rsidP="00963C10">
            <w:pPr>
              <w:rPr>
                <w:color w:val="000000" w:themeColor="text1"/>
              </w:rPr>
            </w:pPr>
            <w:proofErr w:type="gramStart"/>
            <w:r w:rsidRPr="00BA21FB">
              <w:rPr>
                <w:color w:val="000000" w:themeColor="text1"/>
              </w:rPr>
              <w:t>П</w:t>
            </w:r>
            <w:r w:rsidRPr="00BA21FB">
              <w:rPr>
                <w:b/>
                <w:color w:val="000000" w:themeColor="text1"/>
              </w:rPr>
              <w:t>ознавательные</w:t>
            </w:r>
            <w:proofErr w:type="gramEnd"/>
            <w:r w:rsidRPr="00BA21FB">
              <w:rPr>
                <w:b/>
                <w:color w:val="000000" w:themeColor="text1"/>
              </w:rPr>
              <w:t xml:space="preserve"> </w:t>
            </w:r>
            <w:r w:rsidRPr="00BA21FB">
              <w:rPr>
                <w:color w:val="000000" w:themeColor="text1"/>
              </w:rPr>
              <w:t>(моделирование)</w:t>
            </w:r>
          </w:p>
          <w:p w:rsidR="00B47D96" w:rsidRPr="00BA21FB" w:rsidRDefault="00B47D96" w:rsidP="00963C10">
            <w:pPr>
              <w:rPr>
                <w:b/>
                <w:color w:val="000000" w:themeColor="text1"/>
              </w:rPr>
            </w:pPr>
            <w:r w:rsidRPr="00BA21FB">
              <w:rPr>
                <w:b/>
                <w:color w:val="000000" w:themeColor="text1"/>
              </w:rPr>
              <w:t>Коммуникативные</w:t>
            </w:r>
          </w:p>
          <w:p w:rsidR="00B47D96" w:rsidRPr="00BA21FB" w:rsidRDefault="00B47D96" w:rsidP="00963C10">
            <w:pPr>
              <w:rPr>
                <w:color w:val="000000" w:themeColor="text1"/>
              </w:rPr>
            </w:pPr>
            <w:r w:rsidRPr="00BA21FB">
              <w:rPr>
                <w:color w:val="000000" w:themeColor="text1"/>
              </w:rPr>
              <w:t>(построение понятных собеседнику высказываний)</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111</w:t>
            </w:r>
          </w:p>
        </w:tc>
        <w:tc>
          <w:tcPr>
            <w:tcW w:w="2696" w:type="dxa"/>
          </w:tcPr>
          <w:p w:rsidR="00B47D96" w:rsidRPr="00BA21FB" w:rsidRDefault="00B47D96" w:rsidP="00963C10">
            <w:pPr>
              <w:rPr>
                <w:color w:val="000000" w:themeColor="text1"/>
              </w:rPr>
            </w:pPr>
            <w:r w:rsidRPr="00BA21FB">
              <w:rPr>
                <w:color w:val="000000" w:themeColor="text1"/>
              </w:rPr>
              <w:t>Сложение числа 9 с однозначными числами.</w:t>
            </w:r>
          </w:p>
        </w:tc>
        <w:tc>
          <w:tcPr>
            <w:tcW w:w="1620" w:type="dxa"/>
          </w:tcPr>
          <w:p w:rsidR="00B47D96" w:rsidRPr="00BA21FB" w:rsidRDefault="00B47D96" w:rsidP="00963C10">
            <w:pPr>
              <w:rPr>
                <w:color w:val="000000" w:themeColor="text1"/>
              </w:rPr>
            </w:pPr>
            <w:r w:rsidRPr="00BA21FB">
              <w:rPr>
                <w:color w:val="000000" w:themeColor="text1"/>
              </w:rPr>
              <w:t>уч.2, с.51</w:t>
            </w:r>
          </w:p>
        </w:tc>
        <w:tc>
          <w:tcPr>
            <w:tcW w:w="4860" w:type="dxa"/>
          </w:tcPr>
          <w:p w:rsidR="00B47D96" w:rsidRPr="00BA21FB" w:rsidRDefault="00B47D96" w:rsidP="00963C10">
            <w:pPr>
              <w:rPr>
                <w:color w:val="000000" w:themeColor="text1"/>
              </w:rPr>
            </w:pPr>
            <w:r w:rsidRPr="00BA21FB">
              <w:rPr>
                <w:color w:val="000000" w:themeColor="text1"/>
              </w:rPr>
              <w:t>Рассмотреть случаи сложения вида 9 +; совершенствовать вычислительные навыки, закреплять свойства сложения и вычитания; развивать речевые умения и умение анализировать.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Моделирование ситуации. Использование математической терминологии. Использование различных способов проверки.</w:t>
            </w:r>
          </w:p>
        </w:tc>
        <w:tc>
          <w:tcPr>
            <w:tcW w:w="2520" w:type="dxa"/>
          </w:tcPr>
          <w:p w:rsidR="00B47D96" w:rsidRPr="00BA21FB" w:rsidRDefault="00B47D96" w:rsidP="00963C10">
            <w:pPr>
              <w:rPr>
                <w:color w:val="000000" w:themeColor="text1"/>
              </w:rPr>
            </w:pPr>
            <w:proofErr w:type="gramStart"/>
            <w:r w:rsidRPr="00BA21FB">
              <w:rPr>
                <w:color w:val="000000" w:themeColor="text1"/>
              </w:rPr>
              <w:t>П</w:t>
            </w:r>
            <w:r w:rsidRPr="00BA21FB">
              <w:rPr>
                <w:b/>
                <w:color w:val="000000" w:themeColor="text1"/>
              </w:rPr>
              <w:t>ознавательные</w:t>
            </w:r>
            <w:proofErr w:type="gramEnd"/>
            <w:r w:rsidRPr="00BA21FB">
              <w:rPr>
                <w:b/>
                <w:color w:val="000000" w:themeColor="text1"/>
              </w:rPr>
              <w:t xml:space="preserve"> </w:t>
            </w:r>
            <w:r w:rsidRPr="00BA21FB">
              <w:rPr>
                <w:color w:val="000000" w:themeColor="text1"/>
              </w:rPr>
              <w:t>(моделирование)</w:t>
            </w:r>
          </w:p>
          <w:p w:rsidR="00B47D96" w:rsidRPr="00BA21FB" w:rsidRDefault="00B47D96" w:rsidP="00963C10">
            <w:pPr>
              <w:rPr>
                <w:b/>
                <w:color w:val="000000" w:themeColor="text1"/>
              </w:rPr>
            </w:pPr>
            <w:r w:rsidRPr="00BA21FB">
              <w:rPr>
                <w:b/>
                <w:color w:val="000000" w:themeColor="text1"/>
              </w:rPr>
              <w:t>Коммуникативные</w:t>
            </w:r>
          </w:p>
          <w:p w:rsidR="00B47D96" w:rsidRPr="00BA21FB" w:rsidRDefault="00B47D96" w:rsidP="00963C10">
            <w:pPr>
              <w:rPr>
                <w:color w:val="000000" w:themeColor="text1"/>
              </w:rPr>
            </w:pPr>
            <w:r w:rsidRPr="00BA21FB">
              <w:rPr>
                <w:color w:val="000000" w:themeColor="text1"/>
              </w:rPr>
              <w:t>(построение понятных собеседнику высказываний)</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112</w:t>
            </w:r>
          </w:p>
        </w:tc>
        <w:tc>
          <w:tcPr>
            <w:tcW w:w="2696" w:type="dxa"/>
          </w:tcPr>
          <w:p w:rsidR="00B47D96" w:rsidRPr="00BA21FB" w:rsidRDefault="00B47D96" w:rsidP="00963C10">
            <w:pPr>
              <w:rPr>
                <w:b/>
                <w:bCs/>
                <w:color w:val="000000" w:themeColor="text1"/>
              </w:rPr>
            </w:pPr>
            <w:r w:rsidRPr="00BA21FB">
              <w:rPr>
                <w:b/>
                <w:bCs/>
                <w:color w:val="000000" w:themeColor="text1"/>
              </w:rPr>
              <w:t>Самостоятельная работа №9 «Таблица сложения»</w:t>
            </w:r>
          </w:p>
        </w:tc>
        <w:tc>
          <w:tcPr>
            <w:tcW w:w="1620" w:type="dxa"/>
          </w:tcPr>
          <w:p w:rsidR="00B47D96" w:rsidRPr="00BA21FB" w:rsidRDefault="00B47D96" w:rsidP="00963C10">
            <w:pPr>
              <w:rPr>
                <w:color w:val="000000" w:themeColor="text1"/>
              </w:rPr>
            </w:pPr>
          </w:p>
        </w:tc>
        <w:tc>
          <w:tcPr>
            <w:tcW w:w="4860" w:type="dxa"/>
          </w:tcPr>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113.</w:t>
            </w:r>
          </w:p>
        </w:tc>
        <w:tc>
          <w:tcPr>
            <w:tcW w:w="2696" w:type="dxa"/>
          </w:tcPr>
          <w:p w:rsidR="00B47D96" w:rsidRPr="00BA21FB" w:rsidRDefault="00B47D96" w:rsidP="00963C10">
            <w:pPr>
              <w:rPr>
                <w:color w:val="000000" w:themeColor="text1"/>
              </w:rPr>
            </w:pPr>
            <w:r w:rsidRPr="00BA21FB">
              <w:rPr>
                <w:color w:val="000000" w:themeColor="text1"/>
              </w:rPr>
              <w:t>Больше на некоторое число.</w:t>
            </w:r>
          </w:p>
        </w:tc>
        <w:tc>
          <w:tcPr>
            <w:tcW w:w="1620" w:type="dxa"/>
          </w:tcPr>
          <w:p w:rsidR="00B47D96" w:rsidRPr="00BA21FB" w:rsidRDefault="00B47D96" w:rsidP="00963C10">
            <w:pPr>
              <w:rPr>
                <w:color w:val="000000" w:themeColor="text1"/>
              </w:rPr>
            </w:pPr>
            <w:r w:rsidRPr="00BA21FB">
              <w:rPr>
                <w:color w:val="000000" w:themeColor="text1"/>
              </w:rPr>
              <w:t>уч.2, с.52</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уч-ся с возможностью разностного сравнения чисел (ввести определение «больше на ...»); учить находить число, которое на несколько единиц больше данного; </w:t>
            </w:r>
            <w:proofErr w:type="spellStart"/>
            <w:r w:rsidRPr="00BA21FB">
              <w:rPr>
                <w:color w:val="000000" w:themeColor="text1"/>
              </w:rPr>
              <w:t>сов-ть</w:t>
            </w:r>
            <w:proofErr w:type="spellEnd"/>
            <w:r w:rsidRPr="00BA21FB">
              <w:rPr>
                <w:color w:val="000000" w:themeColor="text1"/>
              </w:rPr>
              <w:t xml:space="preserve"> навыки решения задач; развивать мышление и внимание.</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Сравнение разных приёмов вычислений. </w:t>
            </w:r>
          </w:p>
          <w:p w:rsidR="00B47D96" w:rsidRPr="00BA21FB" w:rsidRDefault="00B47D96" w:rsidP="00963C10">
            <w:pPr>
              <w:rPr>
                <w:color w:val="000000" w:themeColor="text1"/>
              </w:rPr>
            </w:pPr>
            <w:r w:rsidRPr="00BA21FB">
              <w:rPr>
                <w:color w:val="000000" w:themeColor="text1"/>
              </w:rPr>
              <w:t xml:space="preserve">Моделирование изучения </w:t>
            </w:r>
            <w:proofErr w:type="spellStart"/>
            <w:r w:rsidRPr="00BA21FB">
              <w:rPr>
                <w:color w:val="000000" w:themeColor="text1"/>
              </w:rPr>
              <w:t>ариф</w:t>
            </w:r>
            <w:proofErr w:type="spellEnd"/>
            <w:r w:rsidRPr="00BA21FB">
              <w:rPr>
                <w:color w:val="000000" w:themeColor="text1"/>
              </w:rPr>
              <w:t xml:space="preserve">. зависимости и хода его выполнения. </w:t>
            </w:r>
          </w:p>
          <w:p w:rsidR="00B47D96" w:rsidRPr="00BA21FB" w:rsidRDefault="00B47D96" w:rsidP="00963C10">
            <w:pPr>
              <w:rPr>
                <w:color w:val="000000" w:themeColor="text1"/>
              </w:rPr>
            </w:pPr>
            <w:r w:rsidRPr="00BA21FB">
              <w:rPr>
                <w:color w:val="000000" w:themeColor="text1"/>
              </w:rPr>
              <w:t xml:space="preserve">Использование различных приёмов проверки.   </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w:t>
            </w:r>
          </w:p>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 xml:space="preserve">(классификация, сравнение, по </w:t>
            </w:r>
            <w:proofErr w:type="spellStart"/>
            <w:r w:rsidRPr="00BA21FB">
              <w:rPr>
                <w:color w:val="000000" w:themeColor="text1"/>
              </w:rPr>
              <w:t>предлож-ему</w:t>
            </w:r>
            <w:proofErr w:type="spellEnd"/>
            <w:r w:rsidRPr="00BA21FB">
              <w:rPr>
                <w:color w:val="000000" w:themeColor="text1"/>
              </w:rPr>
              <w:t xml:space="preserve"> плану, построение таблицы).</w:t>
            </w:r>
          </w:p>
          <w:p w:rsidR="00B47D96" w:rsidRPr="00BA21FB" w:rsidRDefault="00B47D96" w:rsidP="00963C10">
            <w:pPr>
              <w:rPr>
                <w:color w:val="000000" w:themeColor="text1"/>
              </w:rPr>
            </w:pP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114.</w:t>
            </w:r>
          </w:p>
        </w:tc>
        <w:tc>
          <w:tcPr>
            <w:tcW w:w="2696" w:type="dxa"/>
          </w:tcPr>
          <w:p w:rsidR="00B47D96" w:rsidRPr="00BA21FB" w:rsidRDefault="00B47D96" w:rsidP="00963C10">
            <w:pPr>
              <w:rPr>
                <w:color w:val="000000" w:themeColor="text1"/>
              </w:rPr>
            </w:pPr>
            <w:r w:rsidRPr="00BA21FB">
              <w:rPr>
                <w:color w:val="000000" w:themeColor="text1"/>
              </w:rPr>
              <w:t>Меньше на некоторое число.</w:t>
            </w:r>
          </w:p>
        </w:tc>
        <w:tc>
          <w:tcPr>
            <w:tcW w:w="1620" w:type="dxa"/>
          </w:tcPr>
          <w:p w:rsidR="00B47D96" w:rsidRPr="00BA21FB" w:rsidRDefault="00B47D96" w:rsidP="00963C10">
            <w:pPr>
              <w:rPr>
                <w:color w:val="000000" w:themeColor="text1"/>
              </w:rPr>
            </w:pPr>
            <w:r w:rsidRPr="00BA21FB">
              <w:rPr>
                <w:color w:val="000000" w:themeColor="text1"/>
              </w:rPr>
              <w:t>уч.2, с.53</w:t>
            </w:r>
          </w:p>
        </w:tc>
        <w:tc>
          <w:tcPr>
            <w:tcW w:w="4860" w:type="dxa"/>
          </w:tcPr>
          <w:p w:rsidR="00B47D96" w:rsidRPr="00BA21FB" w:rsidRDefault="00B47D96" w:rsidP="00963C10">
            <w:pPr>
              <w:rPr>
                <w:color w:val="000000" w:themeColor="text1"/>
              </w:rPr>
            </w:pPr>
            <w:r w:rsidRPr="00BA21FB">
              <w:rPr>
                <w:color w:val="000000" w:themeColor="text1"/>
              </w:rPr>
              <w:t xml:space="preserve">Учить находить число, которое на несколько единиц меньше данного; </w:t>
            </w:r>
            <w:proofErr w:type="spellStart"/>
            <w:r w:rsidRPr="00BA21FB">
              <w:rPr>
                <w:color w:val="000000" w:themeColor="text1"/>
              </w:rPr>
              <w:t>сов-ть</w:t>
            </w:r>
            <w:proofErr w:type="spellEnd"/>
            <w:r w:rsidRPr="00BA21FB">
              <w:rPr>
                <w:color w:val="000000" w:themeColor="text1"/>
              </w:rPr>
              <w:t xml:space="preserve"> навыки решения задач; закреплять знание «Таблицы </w:t>
            </w:r>
            <w:r w:rsidRPr="00BA21FB">
              <w:rPr>
                <w:color w:val="000000" w:themeColor="text1"/>
              </w:rPr>
              <w:lastRenderedPageBreak/>
              <w:t>сложения»; развивать умение рассуждать и делать выводы.</w:t>
            </w:r>
          </w:p>
        </w:tc>
        <w:tc>
          <w:tcPr>
            <w:tcW w:w="3060" w:type="dxa"/>
          </w:tcPr>
          <w:p w:rsidR="00B47D96" w:rsidRPr="00BA21FB" w:rsidRDefault="00B47D96" w:rsidP="00963C10">
            <w:pPr>
              <w:rPr>
                <w:color w:val="000000" w:themeColor="text1"/>
              </w:rPr>
            </w:pPr>
            <w:r w:rsidRPr="00BA21FB">
              <w:rPr>
                <w:color w:val="000000" w:themeColor="text1"/>
              </w:rPr>
              <w:lastRenderedPageBreak/>
              <w:t>Ознакомление с понятиями</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 xml:space="preserve">(самоконтроль, коррекция). </w:t>
            </w:r>
            <w:proofErr w:type="gramStart"/>
            <w:r w:rsidRPr="00BA21FB">
              <w:rPr>
                <w:b/>
                <w:color w:val="000000" w:themeColor="text1"/>
              </w:rPr>
              <w:lastRenderedPageBreak/>
              <w:t xml:space="preserve">Познавательные </w:t>
            </w:r>
            <w:r w:rsidRPr="00BA21FB">
              <w:rPr>
                <w:color w:val="000000" w:themeColor="text1"/>
              </w:rPr>
              <w:t xml:space="preserve">(подведение под понятия, по </w:t>
            </w:r>
            <w:proofErr w:type="spellStart"/>
            <w:r w:rsidRPr="00BA21FB">
              <w:rPr>
                <w:color w:val="000000" w:themeColor="text1"/>
              </w:rPr>
              <w:t>предлож-ему</w:t>
            </w:r>
            <w:proofErr w:type="spellEnd"/>
            <w:r w:rsidRPr="00BA21FB">
              <w:rPr>
                <w:color w:val="000000" w:themeColor="text1"/>
              </w:rPr>
              <w:t xml:space="preserve"> плану).</w:t>
            </w:r>
            <w:proofErr w:type="gramEnd"/>
          </w:p>
          <w:p w:rsidR="00B47D96" w:rsidRPr="00BA21FB" w:rsidRDefault="00B47D96" w:rsidP="00963C10">
            <w:pPr>
              <w:rPr>
                <w:color w:val="000000" w:themeColor="text1"/>
              </w:rPr>
            </w:pP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115</w:t>
            </w:r>
          </w:p>
        </w:tc>
        <w:tc>
          <w:tcPr>
            <w:tcW w:w="2696" w:type="dxa"/>
          </w:tcPr>
          <w:p w:rsidR="00B47D96" w:rsidRPr="00BA21FB" w:rsidRDefault="00B47D96" w:rsidP="00963C10">
            <w:pPr>
              <w:rPr>
                <w:color w:val="000000" w:themeColor="text1"/>
              </w:rPr>
            </w:pPr>
            <w:r w:rsidRPr="00BA21FB">
              <w:rPr>
                <w:color w:val="000000" w:themeColor="text1"/>
              </w:rPr>
              <w:t>Вычитание числа из суммы.</w:t>
            </w:r>
          </w:p>
        </w:tc>
        <w:tc>
          <w:tcPr>
            <w:tcW w:w="1620" w:type="dxa"/>
          </w:tcPr>
          <w:p w:rsidR="00B47D96" w:rsidRPr="00BA21FB" w:rsidRDefault="00B47D96" w:rsidP="00963C10">
            <w:pPr>
              <w:rPr>
                <w:color w:val="000000" w:themeColor="text1"/>
              </w:rPr>
            </w:pPr>
            <w:r w:rsidRPr="00BA21FB">
              <w:rPr>
                <w:color w:val="000000" w:themeColor="text1"/>
              </w:rPr>
              <w:t>уч.2, с.54, с.92</w:t>
            </w:r>
          </w:p>
        </w:tc>
        <w:tc>
          <w:tcPr>
            <w:tcW w:w="4860" w:type="dxa"/>
          </w:tcPr>
          <w:p w:rsidR="00B47D96" w:rsidRPr="00BA21FB" w:rsidRDefault="00B47D96" w:rsidP="00963C10">
            <w:pPr>
              <w:rPr>
                <w:color w:val="000000" w:themeColor="text1"/>
              </w:rPr>
            </w:pPr>
            <w:proofErr w:type="spellStart"/>
            <w:r w:rsidRPr="00BA21FB">
              <w:rPr>
                <w:color w:val="000000" w:themeColor="text1"/>
              </w:rPr>
              <w:t>Сов-ть</w:t>
            </w:r>
            <w:proofErr w:type="spellEnd"/>
            <w:r w:rsidRPr="00BA21FB">
              <w:rPr>
                <w:color w:val="000000" w:themeColor="text1"/>
              </w:rPr>
              <w:t xml:space="preserve"> навыки решения задач; рассмотреть способы вычитания числа из суммы; учить применять правило вычитания числа из суммы; закреплять знание разрядного состава двузначных чисел; развивать умение анализировать и обобщать.</w:t>
            </w:r>
          </w:p>
        </w:tc>
        <w:tc>
          <w:tcPr>
            <w:tcW w:w="3060" w:type="dxa"/>
          </w:tcPr>
          <w:p w:rsidR="00B47D96" w:rsidRPr="00BA21FB" w:rsidRDefault="00B47D96" w:rsidP="00963C10">
            <w:pPr>
              <w:rPr>
                <w:color w:val="000000" w:themeColor="text1"/>
              </w:rPr>
            </w:pPr>
            <w:proofErr w:type="spellStart"/>
            <w:r w:rsidRPr="00BA21FB">
              <w:rPr>
                <w:color w:val="000000" w:themeColor="text1"/>
              </w:rPr>
              <w:t>Моделир-е</w:t>
            </w:r>
            <w:proofErr w:type="spellEnd"/>
            <w:r w:rsidRPr="00BA21FB">
              <w:rPr>
                <w:color w:val="000000" w:themeColor="text1"/>
              </w:rPr>
              <w:t xml:space="preserve"> ситуации. </w:t>
            </w:r>
            <w:proofErr w:type="spellStart"/>
            <w:r w:rsidRPr="00BA21FB">
              <w:rPr>
                <w:color w:val="000000" w:themeColor="text1"/>
              </w:rPr>
              <w:t>Использ</w:t>
            </w:r>
            <w:proofErr w:type="spellEnd"/>
            <w:r w:rsidRPr="00BA21FB">
              <w:rPr>
                <w:color w:val="000000" w:themeColor="text1"/>
              </w:rPr>
              <w:t xml:space="preserve">. мат. терминологию. Прогнозирование результата вычислений. </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116.</w:t>
            </w:r>
          </w:p>
        </w:tc>
        <w:tc>
          <w:tcPr>
            <w:tcW w:w="2696" w:type="dxa"/>
          </w:tcPr>
          <w:p w:rsidR="00B47D96" w:rsidRPr="00BA21FB" w:rsidRDefault="00B47D96" w:rsidP="00963C10">
            <w:pPr>
              <w:rPr>
                <w:color w:val="000000" w:themeColor="text1"/>
              </w:rPr>
            </w:pPr>
            <w:r w:rsidRPr="00BA21FB">
              <w:rPr>
                <w:color w:val="000000" w:themeColor="text1"/>
              </w:rPr>
              <w:t>Поразрядное вычитание единиц.</w:t>
            </w:r>
          </w:p>
        </w:tc>
        <w:tc>
          <w:tcPr>
            <w:tcW w:w="1620" w:type="dxa"/>
          </w:tcPr>
          <w:p w:rsidR="00B47D96" w:rsidRPr="00BA21FB" w:rsidRDefault="00B47D96" w:rsidP="00963C10">
            <w:pPr>
              <w:rPr>
                <w:color w:val="000000" w:themeColor="text1"/>
              </w:rPr>
            </w:pPr>
            <w:r w:rsidRPr="00BA21FB">
              <w:rPr>
                <w:color w:val="000000" w:themeColor="text1"/>
              </w:rPr>
              <w:t>уч.2, с.55</w:t>
            </w:r>
          </w:p>
        </w:tc>
        <w:tc>
          <w:tcPr>
            <w:tcW w:w="4860" w:type="dxa"/>
          </w:tcPr>
          <w:p w:rsidR="00B47D96" w:rsidRPr="00BA21FB" w:rsidRDefault="00B47D96" w:rsidP="00963C10">
            <w:pPr>
              <w:rPr>
                <w:color w:val="000000" w:themeColor="text1"/>
              </w:rPr>
            </w:pPr>
            <w:r w:rsidRPr="00BA21FB">
              <w:rPr>
                <w:color w:val="000000" w:themeColor="text1"/>
              </w:rPr>
              <w:t>Познакомить уч-ся со способом поразрядного вычитания на примере поразрядного вычитания единиц; совершенствовать вычислительные навыки, развивать логическое мышление и речевые умения.</w:t>
            </w:r>
          </w:p>
        </w:tc>
        <w:tc>
          <w:tcPr>
            <w:tcW w:w="3060" w:type="dxa"/>
          </w:tcPr>
          <w:p w:rsidR="00B47D96" w:rsidRPr="00BA21FB" w:rsidRDefault="00B47D96" w:rsidP="00963C10">
            <w:pPr>
              <w:rPr>
                <w:color w:val="000000" w:themeColor="text1"/>
              </w:rPr>
            </w:pPr>
            <w:r w:rsidRPr="00BA21FB">
              <w:rPr>
                <w:color w:val="000000" w:themeColor="text1"/>
              </w:rPr>
              <w:t>Составление (дополнение) числовой последовательности по заданному правилу. Оценка правильности составления последовательности.</w:t>
            </w:r>
          </w:p>
          <w:p w:rsidR="00B47D96" w:rsidRPr="00BA21FB" w:rsidRDefault="00B47D96" w:rsidP="00963C10">
            <w:pPr>
              <w:rPr>
                <w:color w:val="000000" w:themeColor="text1"/>
              </w:rPr>
            </w:pPr>
            <w:proofErr w:type="gramStart"/>
            <w:r w:rsidRPr="00BA21FB">
              <w:rPr>
                <w:color w:val="000000" w:themeColor="text1"/>
              </w:rPr>
              <w:t>п</w:t>
            </w:r>
            <w:proofErr w:type="gramEnd"/>
            <w:r w:rsidRPr="00BA21FB">
              <w:rPr>
                <w:color w:val="000000" w:themeColor="text1"/>
              </w:rPr>
              <w:t>остроение таблицы</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color w:val="000000" w:themeColor="text1"/>
              </w:rPr>
              <w:t xml:space="preserve"> (действие по предложенному плану)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117.</w:t>
            </w:r>
          </w:p>
        </w:tc>
        <w:tc>
          <w:tcPr>
            <w:tcW w:w="2696" w:type="dxa"/>
          </w:tcPr>
          <w:p w:rsidR="00B47D96" w:rsidRPr="00BA21FB" w:rsidRDefault="00B47D96" w:rsidP="00963C10">
            <w:pPr>
              <w:rPr>
                <w:color w:val="000000" w:themeColor="text1"/>
              </w:rPr>
            </w:pPr>
            <w:proofErr w:type="gramStart"/>
            <w:r w:rsidRPr="00BA21FB">
              <w:rPr>
                <w:color w:val="000000" w:themeColor="text1"/>
              </w:rPr>
              <w:t>На сколько</w:t>
            </w:r>
            <w:proofErr w:type="gramEnd"/>
            <w:r w:rsidRPr="00BA21FB">
              <w:rPr>
                <w:color w:val="000000" w:themeColor="text1"/>
              </w:rPr>
              <w:t xml:space="preserve"> больше? </w:t>
            </w:r>
            <w:proofErr w:type="gramStart"/>
            <w:r w:rsidRPr="00BA21FB">
              <w:rPr>
                <w:color w:val="000000" w:themeColor="text1"/>
              </w:rPr>
              <w:t>На сколько</w:t>
            </w:r>
            <w:proofErr w:type="gramEnd"/>
            <w:r w:rsidRPr="00BA21FB">
              <w:rPr>
                <w:color w:val="000000" w:themeColor="text1"/>
              </w:rPr>
              <w:t xml:space="preserve"> меньше?</w:t>
            </w:r>
          </w:p>
        </w:tc>
        <w:tc>
          <w:tcPr>
            <w:tcW w:w="1620" w:type="dxa"/>
          </w:tcPr>
          <w:p w:rsidR="00B47D96" w:rsidRPr="00BA21FB" w:rsidRDefault="00B47D96" w:rsidP="00963C10">
            <w:pPr>
              <w:rPr>
                <w:color w:val="000000" w:themeColor="text1"/>
              </w:rPr>
            </w:pPr>
            <w:r w:rsidRPr="00BA21FB">
              <w:rPr>
                <w:color w:val="000000" w:themeColor="text1"/>
              </w:rPr>
              <w:t>уч.2, с.56</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сущностью разностного сравнения чисел; учить отвечать на вопросы «</w:t>
            </w:r>
            <w:proofErr w:type="gramStart"/>
            <w:r w:rsidRPr="00BA21FB">
              <w:rPr>
                <w:color w:val="000000" w:themeColor="text1"/>
              </w:rPr>
              <w:t>На сколько</w:t>
            </w:r>
            <w:proofErr w:type="gramEnd"/>
            <w:r w:rsidRPr="00BA21FB">
              <w:rPr>
                <w:color w:val="000000" w:themeColor="text1"/>
              </w:rPr>
              <w:t xml:space="preserve"> больше? </w:t>
            </w:r>
            <w:proofErr w:type="gramStart"/>
            <w:r w:rsidRPr="00BA21FB">
              <w:rPr>
                <w:color w:val="000000" w:themeColor="text1"/>
              </w:rPr>
              <w:t>На сколько</w:t>
            </w:r>
            <w:proofErr w:type="gramEnd"/>
            <w:r w:rsidRPr="00BA21FB">
              <w:rPr>
                <w:color w:val="000000" w:themeColor="text1"/>
              </w:rPr>
              <w:t xml:space="preserve"> меньше?»; совершенствовать умения решать задачи; закреплять навыки вычитания разрядных единиц; развивать внимание и умение анализировать.</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ситуации. Прогнозирование результата. </w:t>
            </w:r>
          </w:p>
          <w:p w:rsidR="00B47D96" w:rsidRPr="00BA21FB" w:rsidRDefault="00B47D96" w:rsidP="00963C10">
            <w:pPr>
              <w:rPr>
                <w:color w:val="000000" w:themeColor="text1"/>
              </w:rPr>
            </w:pPr>
            <w:r w:rsidRPr="00BA21FB">
              <w:rPr>
                <w:color w:val="000000" w:themeColor="text1"/>
              </w:rPr>
              <w:t>Составление правило выполнения заданий при записи числового выражения.</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color w:val="000000" w:themeColor="text1"/>
              </w:rPr>
              <w:t xml:space="preserve"> (прогнозирование, </w:t>
            </w:r>
            <w:proofErr w:type="spellStart"/>
            <w:r w:rsidRPr="00BA21FB">
              <w:rPr>
                <w:color w:val="000000" w:themeColor="text1"/>
              </w:rPr>
              <w:t>саморегуляция</w:t>
            </w:r>
            <w:proofErr w:type="spellEnd"/>
            <w:r w:rsidRPr="00BA21FB">
              <w:rPr>
                <w:color w:val="000000" w:themeColor="text1"/>
              </w:rPr>
              <w:t xml:space="preserve">, оценка). </w:t>
            </w: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(сравнение, действие по предложенному плану).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118.</w:t>
            </w:r>
          </w:p>
        </w:tc>
        <w:tc>
          <w:tcPr>
            <w:tcW w:w="2696" w:type="dxa"/>
          </w:tcPr>
          <w:p w:rsidR="00B47D96" w:rsidRPr="00BA21FB" w:rsidRDefault="00B47D96" w:rsidP="00963C10">
            <w:pPr>
              <w:rPr>
                <w:color w:val="000000" w:themeColor="text1"/>
              </w:rPr>
            </w:pPr>
            <w:r w:rsidRPr="00BA21FB">
              <w:rPr>
                <w:color w:val="000000" w:themeColor="text1"/>
              </w:rPr>
              <w:t>Таблица сложения однозначных чисел.</w:t>
            </w:r>
          </w:p>
        </w:tc>
        <w:tc>
          <w:tcPr>
            <w:tcW w:w="1620" w:type="dxa"/>
          </w:tcPr>
          <w:p w:rsidR="00B47D96" w:rsidRPr="00BA21FB" w:rsidRDefault="00B47D96" w:rsidP="00963C10">
            <w:pPr>
              <w:rPr>
                <w:color w:val="000000" w:themeColor="text1"/>
              </w:rPr>
            </w:pPr>
            <w:r w:rsidRPr="00BA21FB">
              <w:rPr>
                <w:color w:val="000000" w:themeColor="text1"/>
              </w:rPr>
              <w:t>уч.2, с.57, с.71</w:t>
            </w:r>
          </w:p>
        </w:tc>
        <w:tc>
          <w:tcPr>
            <w:tcW w:w="4860" w:type="dxa"/>
          </w:tcPr>
          <w:p w:rsidR="00B47D96" w:rsidRPr="00BA21FB" w:rsidRDefault="00B47D96" w:rsidP="00963C10">
            <w:pPr>
              <w:rPr>
                <w:color w:val="000000" w:themeColor="text1"/>
              </w:rPr>
            </w:pPr>
            <w:r w:rsidRPr="00BA21FB">
              <w:rPr>
                <w:color w:val="000000" w:themeColor="text1"/>
              </w:rPr>
              <w:t xml:space="preserve">Закреплять знания таблицы сложения однозначных чисел, рассмотреть свойства таблицы сложения; продолжить работу по заполнению табличных случаев сложения; совершенствовать знания состава числа 10; развивать логическое мышление и умение </w:t>
            </w:r>
            <w:r w:rsidRPr="00BA21FB">
              <w:rPr>
                <w:color w:val="000000" w:themeColor="text1"/>
              </w:rPr>
              <w:lastRenderedPageBreak/>
              <w:t>сравнивать.</w:t>
            </w:r>
          </w:p>
        </w:tc>
        <w:tc>
          <w:tcPr>
            <w:tcW w:w="3060" w:type="dxa"/>
          </w:tcPr>
          <w:p w:rsidR="00B47D96" w:rsidRPr="00BA21FB" w:rsidRDefault="00B47D96" w:rsidP="00963C10">
            <w:pPr>
              <w:rPr>
                <w:color w:val="000000" w:themeColor="text1"/>
              </w:rPr>
            </w:pPr>
            <w:r w:rsidRPr="00BA21FB">
              <w:rPr>
                <w:color w:val="000000" w:themeColor="text1"/>
              </w:rPr>
              <w:lastRenderedPageBreak/>
              <w:t>Моделирование (работа с таблицей, по предложенному плану).</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color w:val="000000" w:themeColor="text1"/>
              </w:rPr>
              <w:t xml:space="preserve"> (действие по предложенному плану, построение и проверка по  таблице)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119.</w:t>
            </w:r>
          </w:p>
        </w:tc>
        <w:tc>
          <w:tcPr>
            <w:tcW w:w="2696" w:type="dxa"/>
          </w:tcPr>
          <w:p w:rsidR="00B47D96" w:rsidRPr="00BA21FB" w:rsidRDefault="00B47D96" w:rsidP="00963C10">
            <w:pPr>
              <w:rPr>
                <w:color w:val="000000" w:themeColor="text1"/>
              </w:rPr>
            </w:pPr>
            <w:r w:rsidRPr="00BA21FB">
              <w:rPr>
                <w:color w:val="000000" w:themeColor="text1"/>
              </w:rPr>
              <w:t>Вычитание суммы из числа.</w:t>
            </w:r>
          </w:p>
        </w:tc>
        <w:tc>
          <w:tcPr>
            <w:tcW w:w="1620" w:type="dxa"/>
          </w:tcPr>
          <w:p w:rsidR="00B47D96" w:rsidRPr="00BA21FB" w:rsidRDefault="00B47D96" w:rsidP="00963C10">
            <w:pPr>
              <w:rPr>
                <w:color w:val="000000" w:themeColor="text1"/>
              </w:rPr>
            </w:pPr>
            <w:r w:rsidRPr="00BA21FB">
              <w:rPr>
                <w:color w:val="000000" w:themeColor="text1"/>
              </w:rPr>
              <w:t>уч.2, с.58, с.93</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правилом вычитания суммы из числа; учить применять правило вычитания суммы из числа; совершенствовать навыки решения задач; закреплять знание разрядного состава двузначных чисел; развивать речевые умения, внимание.</w:t>
            </w:r>
          </w:p>
        </w:tc>
        <w:tc>
          <w:tcPr>
            <w:tcW w:w="3060" w:type="dxa"/>
          </w:tcPr>
          <w:p w:rsidR="00B47D96" w:rsidRPr="00BA21FB" w:rsidRDefault="00B47D96" w:rsidP="00963C10">
            <w:pPr>
              <w:rPr>
                <w:color w:val="000000" w:themeColor="text1"/>
              </w:rPr>
            </w:pPr>
            <w:r w:rsidRPr="00BA21FB">
              <w:rPr>
                <w:color w:val="000000" w:themeColor="text1"/>
              </w:rPr>
              <w:t>Моделирование (по предложенному плану). Прогнозирование результата.</w:t>
            </w:r>
          </w:p>
        </w:tc>
        <w:tc>
          <w:tcPr>
            <w:tcW w:w="2520" w:type="dxa"/>
          </w:tcPr>
          <w:p w:rsidR="00B47D96" w:rsidRPr="00BA21FB" w:rsidRDefault="00B47D96" w:rsidP="00963C10">
            <w:pPr>
              <w:rPr>
                <w:color w:val="000000" w:themeColor="text1"/>
              </w:rPr>
            </w:pPr>
            <w:r w:rsidRPr="00BA21FB">
              <w:rPr>
                <w:b/>
                <w:color w:val="000000" w:themeColor="text1"/>
              </w:rPr>
              <w:t>Познавательные</w:t>
            </w:r>
            <w:r w:rsidRPr="00BA21FB">
              <w:rPr>
                <w:color w:val="000000" w:themeColor="text1"/>
              </w:rPr>
              <w:t xml:space="preserve"> (действие по предложенному плану, построение таблицы)</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120.</w:t>
            </w:r>
          </w:p>
        </w:tc>
        <w:tc>
          <w:tcPr>
            <w:tcW w:w="2696" w:type="dxa"/>
          </w:tcPr>
          <w:p w:rsidR="00B47D96" w:rsidRPr="00BA21FB" w:rsidRDefault="00B47D96" w:rsidP="00963C10">
            <w:pPr>
              <w:rPr>
                <w:color w:val="000000" w:themeColor="text1"/>
              </w:rPr>
            </w:pPr>
            <w:r w:rsidRPr="00BA21FB">
              <w:rPr>
                <w:color w:val="000000" w:themeColor="text1"/>
              </w:rPr>
              <w:t>Вычитание по частям.</w:t>
            </w:r>
          </w:p>
        </w:tc>
        <w:tc>
          <w:tcPr>
            <w:tcW w:w="1620" w:type="dxa"/>
          </w:tcPr>
          <w:p w:rsidR="00B47D96" w:rsidRPr="00BA21FB" w:rsidRDefault="00B47D96" w:rsidP="00963C10">
            <w:pPr>
              <w:rPr>
                <w:color w:val="000000" w:themeColor="text1"/>
              </w:rPr>
            </w:pPr>
            <w:r w:rsidRPr="00BA21FB">
              <w:rPr>
                <w:color w:val="000000" w:themeColor="text1"/>
              </w:rPr>
              <w:t>уч.2, с.59, с.94</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со свойством вычитания по частям; совершенствовать навыки вычитания разрядного слагаемого и вычитании однозначного числа из 10; закреплять знание разрядного состава двузначных чисел; развивать умение анализировать и обобщать.</w:t>
            </w:r>
          </w:p>
        </w:tc>
        <w:tc>
          <w:tcPr>
            <w:tcW w:w="3060" w:type="dxa"/>
          </w:tcPr>
          <w:p w:rsidR="00B47D96" w:rsidRPr="00BA21FB" w:rsidRDefault="00B47D96" w:rsidP="00963C10">
            <w:pPr>
              <w:rPr>
                <w:color w:val="000000" w:themeColor="text1"/>
              </w:rPr>
            </w:pPr>
            <w:r w:rsidRPr="00BA21FB">
              <w:rPr>
                <w:color w:val="000000" w:themeColor="text1"/>
              </w:rPr>
              <w:t>Ознакомление со свойством</w:t>
            </w:r>
          </w:p>
          <w:p w:rsidR="00B47D96" w:rsidRPr="00BA21FB" w:rsidRDefault="00B47D96" w:rsidP="00963C10">
            <w:pPr>
              <w:rPr>
                <w:color w:val="000000" w:themeColor="text1"/>
              </w:rPr>
            </w:pPr>
            <w:r w:rsidRPr="00BA21FB">
              <w:rPr>
                <w:color w:val="000000" w:themeColor="text1"/>
              </w:rPr>
              <w:t>Составление таблицы, логическая цепь.</w:t>
            </w:r>
          </w:p>
        </w:tc>
        <w:tc>
          <w:tcPr>
            <w:tcW w:w="2520" w:type="dxa"/>
          </w:tcPr>
          <w:p w:rsidR="00B47D96" w:rsidRPr="00BA21FB" w:rsidRDefault="00B47D96" w:rsidP="00963C10">
            <w:pPr>
              <w:rPr>
                <w:color w:val="000000" w:themeColor="text1"/>
              </w:rPr>
            </w:pPr>
            <w:r w:rsidRPr="00BA21FB">
              <w:rPr>
                <w:b/>
                <w:color w:val="000000" w:themeColor="text1"/>
              </w:rPr>
              <w:t xml:space="preserve">Познавательные </w:t>
            </w:r>
            <w:r w:rsidRPr="00BA21FB">
              <w:rPr>
                <w:color w:val="000000" w:themeColor="text1"/>
              </w:rPr>
              <w:t>(формулировка проблемы в совместной деятельности)</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121.</w:t>
            </w:r>
          </w:p>
        </w:tc>
        <w:tc>
          <w:tcPr>
            <w:tcW w:w="2696" w:type="dxa"/>
          </w:tcPr>
          <w:p w:rsidR="00B47D96" w:rsidRPr="00BA21FB" w:rsidRDefault="00B47D96" w:rsidP="00963C10">
            <w:pPr>
              <w:rPr>
                <w:b/>
                <w:color w:val="000000" w:themeColor="text1"/>
              </w:rPr>
            </w:pPr>
            <w:r w:rsidRPr="00BA21FB">
              <w:rPr>
                <w:b/>
                <w:color w:val="000000" w:themeColor="text1"/>
              </w:rPr>
              <w:t>Величины и их измерение.</w:t>
            </w:r>
          </w:p>
          <w:p w:rsidR="00B47D96" w:rsidRPr="00BA21FB" w:rsidRDefault="00B47D96" w:rsidP="00963C10">
            <w:pPr>
              <w:rPr>
                <w:color w:val="000000" w:themeColor="text1"/>
              </w:rPr>
            </w:pPr>
            <w:r w:rsidRPr="00BA21FB">
              <w:rPr>
                <w:color w:val="000000" w:themeColor="text1"/>
              </w:rPr>
              <w:t>Сантиметр и дециметр.</w:t>
            </w:r>
          </w:p>
        </w:tc>
        <w:tc>
          <w:tcPr>
            <w:tcW w:w="1620" w:type="dxa"/>
          </w:tcPr>
          <w:p w:rsidR="00B47D96" w:rsidRPr="00BA21FB" w:rsidRDefault="00B47D96" w:rsidP="00963C10">
            <w:pPr>
              <w:rPr>
                <w:color w:val="000000" w:themeColor="text1"/>
              </w:rPr>
            </w:pPr>
            <w:r w:rsidRPr="00BA21FB">
              <w:rPr>
                <w:color w:val="000000" w:themeColor="text1"/>
              </w:rPr>
              <w:t>уч.2, с.60</w:t>
            </w:r>
          </w:p>
        </w:tc>
        <w:tc>
          <w:tcPr>
            <w:tcW w:w="4860" w:type="dxa"/>
          </w:tcPr>
          <w:p w:rsidR="00B47D96" w:rsidRPr="00BA21FB" w:rsidRDefault="00B47D96" w:rsidP="00963C10">
            <w:pPr>
              <w:rPr>
                <w:color w:val="000000" w:themeColor="text1"/>
              </w:rPr>
            </w:pPr>
            <w:r w:rsidRPr="00BA21FB">
              <w:rPr>
                <w:color w:val="000000" w:themeColor="text1"/>
              </w:rPr>
              <w:t>Познакомить учащихся с новой единицей длины – дециметром; учить выражать длину отрезка в разных единицах измерения; закреплять знание разрядного состава двузначных чисел; развивать глазомер, внимание.</w:t>
            </w: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ситуаций, требующих перехода от одних единиц измерения к другим. </w:t>
            </w:r>
          </w:p>
          <w:p w:rsidR="00B47D96" w:rsidRPr="00BA21FB" w:rsidRDefault="00B47D96" w:rsidP="00963C10">
            <w:pPr>
              <w:rPr>
                <w:color w:val="000000" w:themeColor="text1"/>
              </w:rPr>
            </w:pPr>
            <w:r w:rsidRPr="00BA21FB">
              <w:rPr>
                <w:color w:val="000000" w:themeColor="text1"/>
              </w:rPr>
              <w:t xml:space="preserve">Исследование ситуаций, требующих сравнения величин. </w:t>
            </w:r>
          </w:p>
          <w:p w:rsidR="00B47D96" w:rsidRPr="00BA21FB" w:rsidRDefault="00B47D96" w:rsidP="00963C10">
            <w:pPr>
              <w:rPr>
                <w:color w:val="000000" w:themeColor="text1"/>
              </w:rPr>
            </w:pPr>
            <w:r w:rsidRPr="00BA21FB">
              <w:rPr>
                <w:color w:val="000000" w:themeColor="text1"/>
              </w:rPr>
              <w:t>Построение и сравнение.</w:t>
            </w:r>
          </w:p>
        </w:tc>
        <w:tc>
          <w:tcPr>
            <w:tcW w:w="2520" w:type="dxa"/>
          </w:tcPr>
          <w:p w:rsidR="00B47D96" w:rsidRPr="00BA21FB" w:rsidRDefault="00B47D96" w:rsidP="00963C10">
            <w:pPr>
              <w:rPr>
                <w:b/>
                <w:color w:val="000000" w:themeColor="text1"/>
              </w:rPr>
            </w:pPr>
            <w:r w:rsidRPr="00BA21FB">
              <w:rPr>
                <w:b/>
                <w:color w:val="000000" w:themeColor="text1"/>
              </w:rPr>
              <w:t xml:space="preserve">Личностные </w:t>
            </w:r>
          </w:p>
          <w:p w:rsidR="00B47D96" w:rsidRPr="00BA21FB" w:rsidRDefault="00B47D96" w:rsidP="00963C10">
            <w:pPr>
              <w:rPr>
                <w:color w:val="000000" w:themeColor="text1"/>
              </w:rPr>
            </w:pPr>
            <w:r w:rsidRPr="00BA21FB">
              <w:rPr>
                <w:color w:val="000000" w:themeColor="text1"/>
              </w:rPr>
              <w:t>(стремление к получению новых знаний)</w:t>
            </w:r>
          </w:p>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 сравнение объектов по критериям)</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122.</w:t>
            </w:r>
          </w:p>
        </w:tc>
        <w:tc>
          <w:tcPr>
            <w:tcW w:w="2696" w:type="dxa"/>
          </w:tcPr>
          <w:p w:rsidR="00B47D96" w:rsidRPr="00BA21FB" w:rsidRDefault="00B47D96" w:rsidP="00963C10">
            <w:pPr>
              <w:rPr>
                <w:color w:val="000000" w:themeColor="text1"/>
              </w:rPr>
            </w:pPr>
            <w:r w:rsidRPr="00BA21FB">
              <w:rPr>
                <w:color w:val="000000" w:themeColor="text1"/>
              </w:rPr>
              <w:t>Сложение и вычитание длин.</w:t>
            </w:r>
          </w:p>
        </w:tc>
        <w:tc>
          <w:tcPr>
            <w:tcW w:w="1620" w:type="dxa"/>
          </w:tcPr>
          <w:p w:rsidR="00B47D96" w:rsidRPr="00BA21FB" w:rsidRDefault="00B47D96" w:rsidP="00963C10">
            <w:pPr>
              <w:rPr>
                <w:color w:val="000000" w:themeColor="text1"/>
              </w:rPr>
            </w:pPr>
            <w:r w:rsidRPr="00BA21FB">
              <w:rPr>
                <w:color w:val="000000" w:themeColor="text1"/>
              </w:rPr>
              <w:t>уч.2, с.61</w:t>
            </w:r>
          </w:p>
        </w:tc>
        <w:tc>
          <w:tcPr>
            <w:tcW w:w="4860" w:type="dxa"/>
          </w:tcPr>
          <w:p w:rsidR="00B47D96" w:rsidRPr="00BA21FB" w:rsidRDefault="00B47D96" w:rsidP="00963C10">
            <w:pPr>
              <w:rPr>
                <w:color w:val="000000" w:themeColor="text1"/>
              </w:rPr>
            </w:pPr>
            <w:r w:rsidRPr="00BA21FB">
              <w:rPr>
                <w:color w:val="000000" w:themeColor="text1"/>
              </w:rPr>
              <w:t xml:space="preserve">Рассмотреть действия сложения и вычитания над величиной «длина»; закреплять навыки сложения и вычитания чисел; совершенствовать умение решать задачи; развивать умение анализировать и обобщать. </w:t>
            </w:r>
          </w:p>
        </w:tc>
        <w:tc>
          <w:tcPr>
            <w:tcW w:w="3060" w:type="dxa"/>
          </w:tcPr>
          <w:p w:rsidR="00B47D96" w:rsidRPr="00BA21FB" w:rsidRDefault="00B47D96" w:rsidP="00963C10">
            <w:pPr>
              <w:rPr>
                <w:color w:val="000000" w:themeColor="text1"/>
              </w:rPr>
            </w:pPr>
            <w:r w:rsidRPr="00BA21FB">
              <w:rPr>
                <w:color w:val="000000" w:themeColor="text1"/>
              </w:rPr>
              <w:t>Выбор способа сравнения, проводить сравнение.</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color w:val="000000" w:themeColor="text1"/>
              </w:rPr>
              <w:t xml:space="preserve"> (по предложенному плану, построение)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123.</w:t>
            </w:r>
          </w:p>
        </w:tc>
        <w:tc>
          <w:tcPr>
            <w:tcW w:w="2696" w:type="dxa"/>
          </w:tcPr>
          <w:p w:rsidR="00B47D96" w:rsidRPr="00BA21FB" w:rsidRDefault="00B47D96" w:rsidP="00963C10">
            <w:pPr>
              <w:rPr>
                <w:b/>
                <w:color w:val="000000" w:themeColor="text1"/>
              </w:rPr>
            </w:pPr>
            <w:r w:rsidRPr="00BA21FB">
              <w:rPr>
                <w:b/>
                <w:color w:val="000000" w:themeColor="text1"/>
              </w:rPr>
              <w:t>Величины и их измерение.</w:t>
            </w:r>
          </w:p>
          <w:p w:rsidR="00B47D96" w:rsidRPr="00BA21FB" w:rsidRDefault="00B47D96" w:rsidP="00963C10">
            <w:pPr>
              <w:rPr>
                <w:color w:val="000000" w:themeColor="text1"/>
              </w:rPr>
            </w:pPr>
            <w:r w:rsidRPr="00BA21FB">
              <w:rPr>
                <w:color w:val="000000" w:themeColor="text1"/>
              </w:rPr>
              <w:t>Тяжелее и легче.</w:t>
            </w:r>
          </w:p>
        </w:tc>
        <w:tc>
          <w:tcPr>
            <w:tcW w:w="1620" w:type="dxa"/>
          </w:tcPr>
          <w:p w:rsidR="00B47D96" w:rsidRPr="00BA21FB" w:rsidRDefault="00B47D96" w:rsidP="00963C10">
            <w:pPr>
              <w:rPr>
                <w:color w:val="000000" w:themeColor="text1"/>
              </w:rPr>
            </w:pPr>
            <w:r w:rsidRPr="00BA21FB">
              <w:rPr>
                <w:color w:val="000000" w:themeColor="text1"/>
              </w:rPr>
              <w:t>уч.2, с.62</w:t>
            </w:r>
          </w:p>
        </w:tc>
        <w:tc>
          <w:tcPr>
            <w:tcW w:w="4860" w:type="dxa"/>
          </w:tcPr>
          <w:p w:rsidR="00B47D96" w:rsidRPr="00BA21FB" w:rsidRDefault="00B47D96" w:rsidP="00963C10">
            <w:pPr>
              <w:rPr>
                <w:color w:val="000000" w:themeColor="text1"/>
              </w:rPr>
            </w:pPr>
            <w:r w:rsidRPr="00BA21FB">
              <w:rPr>
                <w:color w:val="000000" w:themeColor="text1"/>
              </w:rPr>
              <w:t xml:space="preserve">Ввести термины «тяжелее» и «легче»; учить сравнивать объекты по массе; совершенствовать вычислительные навыки; </w:t>
            </w:r>
            <w:r w:rsidRPr="00BA21FB">
              <w:rPr>
                <w:color w:val="000000" w:themeColor="text1"/>
              </w:rPr>
              <w:lastRenderedPageBreak/>
              <w:t>развивать речевые умения, внимание и память.</w:t>
            </w:r>
          </w:p>
        </w:tc>
        <w:tc>
          <w:tcPr>
            <w:tcW w:w="3060" w:type="dxa"/>
          </w:tcPr>
          <w:p w:rsidR="00B47D96" w:rsidRPr="00BA21FB" w:rsidRDefault="00B47D96" w:rsidP="00963C10">
            <w:pPr>
              <w:rPr>
                <w:color w:val="000000" w:themeColor="text1"/>
              </w:rPr>
            </w:pPr>
            <w:r w:rsidRPr="00BA21FB">
              <w:rPr>
                <w:color w:val="000000" w:themeColor="text1"/>
              </w:rPr>
              <w:lastRenderedPageBreak/>
              <w:t>Введение понятий.</w:t>
            </w:r>
          </w:p>
          <w:p w:rsidR="00B47D96" w:rsidRPr="00BA21FB" w:rsidRDefault="00B47D96" w:rsidP="00963C10">
            <w:pPr>
              <w:rPr>
                <w:color w:val="000000" w:themeColor="text1"/>
              </w:rPr>
            </w:pPr>
            <w:r w:rsidRPr="00BA21FB">
              <w:rPr>
                <w:color w:val="000000" w:themeColor="text1"/>
              </w:rPr>
              <w:t>Исследование ситуаций.</w:t>
            </w:r>
          </w:p>
          <w:p w:rsidR="00B47D96" w:rsidRPr="00BA21FB" w:rsidRDefault="00B47D96" w:rsidP="00963C10">
            <w:pPr>
              <w:rPr>
                <w:color w:val="000000" w:themeColor="text1"/>
              </w:rPr>
            </w:pPr>
          </w:p>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r w:rsidRPr="00BA21FB">
              <w:rPr>
                <w:b/>
                <w:color w:val="000000" w:themeColor="text1"/>
              </w:rPr>
              <w:lastRenderedPageBreak/>
              <w:t>Коммуникативные</w:t>
            </w:r>
            <w:r w:rsidRPr="00BA21FB">
              <w:rPr>
                <w:color w:val="000000" w:themeColor="text1"/>
              </w:rPr>
              <w:t xml:space="preserve"> (умение выражать свои мысли) </w:t>
            </w:r>
            <w:r w:rsidRPr="00BA21FB">
              <w:rPr>
                <w:b/>
                <w:color w:val="000000" w:themeColor="text1"/>
              </w:rPr>
              <w:lastRenderedPageBreak/>
              <w:t xml:space="preserve">Познавательные </w:t>
            </w:r>
            <w:r w:rsidRPr="00BA21FB">
              <w:rPr>
                <w:color w:val="000000" w:themeColor="text1"/>
              </w:rPr>
              <w:t>(подведение под понятие, выполнение по алгоритму).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lastRenderedPageBreak/>
              <w:t>124.</w:t>
            </w:r>
          </w:p>
        </w:tc>
        <w:tc>
          <w:tcPr>
            <w:tcW w:w="2696" w:type="dxa"/>
          </w:tcPr>
          <w:p w:rsidR="00B47D96" w:rsidRPr="00BA21FB" w:rsidRDefault="00B47D96" w:rsidP="00963C10">
            <w:pPr>
              <w:rPr>
                <w:color w:val="000000" w:themeColor="text1"/>
              </w:rPr>
            </w:pPr>
            <w:r w:rsidRPr="00BA21FB">
              <w:rPr>
                <w:color w:val="000000" w:themeColor="text1"/>
              </w:rPr>
              <w:t>Дороже и дешевле.</w:t>
            </w:r>
          </w:p>
        </w:tc>
        <w:tc>
          <w:tcPr>
            <w:tcW w:w="1620" w:type="dxa"/>
          </w:tcPr>
          <w:p w:rsidR="00B47D96" w:rsidRPr="00BA21FB" w:rsidRDefault="00B47D96" w:rsidP="00963C10">
            <w:pPr>
              <w:rPr>
                <w:color w:val="000000" w:themeColor="text1"/>
              </w:rPr>
            </w:pPr>
            <w:r w:rsidRPr="00BA21FB">
              <w:rPr>
                <w:color w:val="000000" w:themeColor="text1"/>
              </w:rPr>
              <w:t>уч.2, с.63</w:t>
            </w:r>
          </w:p>
        </w:tc>
        <w:tc>
          <w:tcPr>
            <w:tcW w:w="4860" w:type="dxa"/>
          </w:tcPr>
          <w:p w:rsidR="00B47D96" w:rsidRPr="00BA21FB" w:rsidRDefault="00B47D96" w:rsidP="00963C10">
            <w:pPr>
              <w:rPr>
                <w:color w:val="000000" w:themeColor="text1"/>
              </w:rPr>
            </w:pPr>
            <w:proofErr w:type="gramStart"/>
            <w:r w:rsidRPr="00BA21FB">
              <w:rPr>
                <w:color w:val="000000" w:themeColor="text1"/>
              </w:rPr>
              <w:t>Ввести понятия «дороже» и «дешевле», связанные с величиной «стоимость»; учить устанавливать зависимость между величинами, характеризующими процессы «купли – продажи»; совершенствовать навыки сравнения объектов по цене; развивать логическое мышление и внимание.</w:t>
            </w:r>
            <w:proofErr w:type="gramEnd"/>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Введение понятий.</w:t>
            </w:r>
          </w:p>
          <w:p w:rsidR="00B47D96" w:rsidRPr="00BA21FB" w:rsidRDefault="00B47D96" w:rsidP="00963C10">
            <w:pPr>
              <w:rPr>
                <w:color w:val="000000" w:themeColor="text1"/>
              </w:rPr>
            </w:pPr>
            <w:r w:rsidRPr="00BA21FB">
              <w:rPr>
                <w:color w:val="000000" w:themeColor="text1"/>
              </w:rPr>
              <w:t>Исследование ситуаций.</w:t>
            </w:r>
          </w:p>
          <w:p w:rsidR="00B47D96" w:rsidRPr="00BA21FB" w:rsidRDefault="00B47D96" w:rsidP="00963C10">
            <w:pPr>
              <w:rPr>
                <w:color w:val="000000" w:themeColor="text1"/>
              </w:rPr>
            </w:pPr>
          </w:p>
        </w:tc>
        <w:tc>
          <w:tcPr>
            <w:tcW w:w="2520" w:type="dxa"/>
          </w:tcPr>
          <w:p w:rsidR="00B47D96" w:rsidRPr="00BA21FB" w:rsidRDefault="00B47D96" w:rsidP="00963C10">
            <w:pPr>
              <w:rPr>
                <w:b/>
                <w:color w:val="000000" w:themeColor="text1"/>
              </w:rPr>
            </w:pPr>
            <w:r w:rsidRPr="00BA21FB">
              <w:rPr>
                <w:b/>
                <w:color w:val="000000" w:themeColor="text1"/>
              </w:rPr>
              <w:t>Познавательные</w:t>
            </w:r>
          </w:p>
          <w:p w:rsidR="00B47D96" w:rsidRPr="00BA21FB" w:rsidRDefault="00B47D96" w:rsidP="00963C10">
            <w:pPr>
              <w:rPr>
                <w:color w:val="000000" w:themeColor="text1"/>
              </w:rPr>
            </w:pPr>
            <w:r w:rsidRPr="00BA21FB">
              <w:rPr>
                <w:color w:val="000000" w:themeColor="text1"/>
              </w:rPr>
              <w:t>(установление причинно-следственных связей)</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125.</w:t>
            </w:r>
          </w:p>
        </w:tc>
        <w:tc>
          <w:tcPr>
            <w:tcW w:w="2696" w:type="dxa"/>
          </w:tcPr>
          <w:p w:rsidR="00B47D96" w:rsidRPr="00BA21FB" w:rsidRDefault="00B47D96" w:rsidP="00963C10">
            <w:pPr>
              <w:rPr>
                <w:b/>
                <w:color w:val="000000" w:themeColor="text1"/>
              </w:rPr>
            </w:pPr>
            <w:r w:rsidRPr="00BA21FB">
              <w:rPr>
                <w:b/>
                <w:color w:val="000000" w:themeColor="text1"/>
              </w:rPr>
              <w:t>Геометрические фигуры.</w:t>
            </w:r>
          </w:p>
          <w:p w:rsidR="00B47D96" w:rsidRPr="00BA21FB" w:rsidRDefault="00B47D96" w:rsidP="00963C10">
            <w:pPr>
              <w:rPr>
                <w:color w:val="000000" w:themeColor="text1"/>
              </w:rPr>
            </w:pPr>
            <w:r w:rsidRPr="00BA21FB">
              <w:rPr>
                <w:color w:val="000000" w:themeColor="text1"/>
              </w:rPr>
              <w:t>Симметрические фигуры.</w:t>
            </w:r>
          </w:p>
        </w:tc>
        <w:tc>
          <w:tcPr>
            <w:tcW w:w="1620" w:type="dxa"/>
          </w:tcPr>
          <w:p w:rsidR="00B47D96" w:rsidRPr="00BA21FB" w:rsidRDefault="00B47D96" w:rsidP="00963C10">
            <w:pPr>
              <w:rPr>
                <w:color w:val="000000" w:themeColor="text1"/>
              </w:rPr>
            </w:pPr>
            <w:r w:rsidRPr="00BA21FB">
              <w:rPr>
                <w:color w:val="000000" w:themeColor="text1"/>
              </w:rPr>
              <w:t>уч.2, с.64-65</w:t>
            </w:r>
          </w:p>
        </w:tc>
        <w:tc>
          <w:tcPr>
            <w:tcW w:w="4860" w:type="dxa"/>
          </w:tcPr>
          <w:p w:rsidR="00B47D96" w:rsidRPr="00BA21FB" w:rsidRDefault="00B47D96" w:rsidP="00963C10">
            <w:pPr>
              <w:rPr>
                <w:color w:val="000000" w:themeColor="text1"/>
              </w:rPr>
            </w:pPr>
            <w:r w:rsidRPr="00BA21FB">
              <w:rPr>
                <w:color w:val="000000" w:themeColor="text1"/>
              </w:rPr>
              <w:t xml:space="preserve">Познакомить учащихся с понятием «симметрические фигуры»; учить строить симметрические узоры и фигуры; закреплять умения находить и строить </w:t>
            </w:r>
            <w:proofErr w:type="spellStart"/>
            <w:r w:rsidRPr="00BA21FB">
              <w:rPr>
                <w:color w:val="000000" w:themeColor="text1"/>
              </w:rPr>
              <w:t>симм</w:t>
            </w:r>
            <w:proofErr w:type="spellEnd"/>
            <w:r w:rsidRPr="00BA21FB">
              <w:rPr>
                <w:color w:val="000000" w:themeColor="text1"/>
              </w:rPr>
              <w:t>. фигуры и узоры; совершенствовать навыки счета; развивать пространственное мышление и глазомер.</w:t>
            </w:r>
          </w:p>
        </w:tc>
        <w:tc>
          <w:tcPr>
            <w:tcW w:w="3060" w:type="dxa"/>
          </w:tcPr>
          <w:p w:rsidR="00B47D96" w:rsidRPr="00BA21FB" w:rsidRDefault="00B47D96" w:rsidP="00963C10">
            <w:pPr>
              <w:rPr>
                <w:color w:val="000000" w:themeColor="text1"/>
              </w:rPr>
            </w:pPr>
            <w:r w:rsidRPr="00BA21FB">
              <w:rPr>
                <w:color w:val="000000" w:themeColor="text1"/>
              </w:rPr>
              <w:t>Моделирование симметричных фигур.</w:t>
            </w:r>
          </w:p>
          <w:p w:rsidR="00B47D96" w:rsidRPr="00BA21FB" w:rsidRDefault="00B47D96" w:rsidP="00963C10">
            <w:pPr>
              <w:rPr>
                <w:color w:val="000000" w:themeColor="text1"/>
              </w:rPr>
            </w:pPr>
            <w:r w:rsidRPr="00BA21FB">
              <w:rPr>
                <w:color w:val="000000" w:themeColor="text1"/>
              </w:rPr>
              <w:t xml:space="preserve">Построение </w:t>
            </w:r>
            <w:proofErr w:type="spellStart"/>
            <w:r w:rsidRPr="00BA21FB">
              <w:rPr>
                <w:color w:val="000000" w:themeColor="text1"/>
              </w:rPr>
              <w:t>симм</w:t>
            </w:r>
            <w:proofErr w:type="spellEnd"/>
            <w:r w:rsidRPr="00BA21FB">
              <w:rPr>
                <w:color w:val="000000" w:themeColor="text1"/>
              </w:rPr>
              <w:t>. Фигур.</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(подведение под понятие, 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126.</w:t>
            </w:r>
          </w:p>
        </w:tc>
        <w:tc>
          <w:tcPr>
            <w:tcW w:w="2696" w:type="dxa"/>
          </w:tcPr>
          <w:p w:rsidR="00B47D96" w:rsidRPr="00BA21FB" w:rsidRDefault="00B47D96" w:rsidP="00963C10">
            <w:pPr>
              <w:rPr>
                <w:b/>
                <w:color w:val="000000" w:themeColor="text1"/>
              </w:rPr>
            </w:pPr>
            <w:r w:rsidRPr="00BA21FB">
              <w:rPr>
                <w:b/>
                <w:color w:val="000000" w:themeColor="text1"/>
              </w:rPr>
              <w:t>Числа и цифры.</w:t>
            </w:r>
          </w:p>
          <w:p w:rsidR="00B47D96" w:rsidRPr="00BA21FB" w:rsidRDefault="00B47D96" w:rsidP="00963C10">
            <w:pPr>
              <w:rPr>
                <w:color w:val="000000" w:themeColor="text1"/>
              </w:rPr>
            </w:pPr>
            <w:r w:rsidRPr="00BA21FB">
              <w:rPr>
                <w:color w:val="000000" w:themeColor="text1"/>
              </w:rPr>
              <w:t>От первого до двадцатого и наоборот.</w:t>
            </w:r>
          </w:p>
        </w:tc>
        <w:tc>
          <w:tcPr>
            <w:tcW w:w="1620" w:type="dxa"/>
          </w:tcPr>
          <w:p w:rsidR="00B47D96" w:rsidRPr="00BA21FB" w:rsidRDefault="00B47D96" w:rsidP="00963C10">
            <w:pPr>
              <w:rPr>
                <w:color w:val="000000" w:themeColor="text1"/>
              </w:rPr>
            </w:pPr>
            <w:r w:rsidRPr="00BA21FB">
              <w:rPr>
                <w:color w:val="000000" w:themeColor="text1"/>
              </w:rPr>
              <w:t>уч.2, с.66</w:t>
            </w:r>
          </w:p>
        </w:tc>
        <w:tc>
          <w:tcPr>
            <w:tcW w:w="4860" w:type="dxa"/>
          </w:tcPr>
          <w:p w:rsidR="00B47D96" w:rsidRPr="00BA21FB" w:rsidRDefault="00B47D96" w:rsidP="00963C10">
            <w:pPr>
              <w:rPr>
                <w:color w:val="000000" w:themeColor="text1"/>
              </w:rPr>
            </w:pPr>
            <w:r w:rsidRPr="00BA21FB">
              <w:rPr>
                <w:color w:val="000000" w:themeColor="text1"/>
              </w:rPr>
              <w:t>Повторить знания о порядковых свойствах изученных натуральных чисел; совершенствовать вычислительные навыки; закреплять умения сравнивать числа; развивать мышление и умение сравнивать; выделять главные признаки.</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r w:rsidRPr="00BA21FB">
              <w:rPr>
                <w:color w:val="000000" w:themeColor="text1"/>
              </w:rPr>
              <w:t xml:space="preserve">Группировка чисел по заданному плану. </w:t>
            </w:r>
          </w:p>
          <w:p w:rsidR="00B47D96" w:rsidRPr="00BA21FB" w:rsidRDefault="00B47D96" w:rsidP="00963C10">
            <w:pPr>
              <w:rPr>
                <w:color w:val="000000" w:themeColor="text1"/>
              </w:rPr>
            </w:pPr>
            <w:r w:rsidRPr="00BA21FB">
              <w:rPr>
                <w:color w:val="000000" w:themeColor="text1"/>
              </w:rPr>
              <w:t>Оценка правильности составления числовой последовательности.</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color w:val="000000" w:themeColor="text1"/>
              </w:rPr>
              <w:t xml:space="preserve"> (классификация).</w:t>
            </w:r>
          </w:p>
          <w:p w:rsidR="00B47D96" w:rsidRPr="00BA21FB" w:rsidRDefault="00B47D96" w:rsidP="00963C10">
            <w:pPr>
              <w:rPr>
                <w:b/>
                <w:color w:val="000000" w:themeColor="text1"/>
              </w:rPr>
            </w:pPr>
            <w:r w:rsidRPr="00BA21FB">
              <w:rPr>
                <w:b/>
                <w:color w:val="000000" w:themeColor="text1"/>
              </w:rPr>
              <w:t>Регулятивные</w:t>
            </w:r>
          </w:p>
          <w:p w:rsidR="00B47D96" w:rsidRPr="00BA21FB" w:rsidRDefault="00B47D96" w:rsidP="00963C10">
            <w:pPr>
              <w:rPr>
                <w:color w:val="000000" w:themeColor="text1"/>
              </w:rPr>
            </w:pPr>
            <w:r w:rsidRPr="00BA21FB">
              <w:rPr>
                <w:color w:val="000000" w:themeColor="text1"/>
              </w:rPr>
              <w:t>(коррекция)</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127.</w:t>
            </w:r>
          </w:p>
        </w:tc>
        <w:tc>
          <w:tcPr>
            <w:tcW w:w="2696" w:type="dxa"/>
          </w:tcPr>
          <w:p w:rsidR="00B47D96" w:rsidRPr="00BA21FB" w:rsidRDefault="00B47D96" w:rsidP="00963C10">
            <w:pPr>
              <w:rPr>
                <w:color w:val="000000" w:themeColor="text1"/>
              </w:rPr>
            </w:pPr>
            <w:r w:rsidRPr="00BA21FB">
              <w:rPr>
                <w:color w:val="000000" w:themeColor="text1"/>
              </w:rPr>
              <w:t>Числа от 0 до 20.</w:t>
            </w:r>
            <w:r w:rsidRPr="00BA21FB">
              <w:rPr>
                <w:bCs/>
                <w:color w:val="000000" w:themeColor="text1"/>
              </w:rPr>
              <w:t xml:space="preserve"> Занимательное путешествие по «Таблице сложения»</w:t>
            </w:r>
          </w:p>
        </w:tc>
        <w:tc>
          <w:tcPr>
            <w:tcW w:w="1620" w:type="dxa"/>
          </w:tcPr>
          <w:p w:rsidR="00B47D96" w:rsidRPr="00BA21FB" w:rsidRDefault="00B47D96" w:rsidP="00963C10">
            <w:pPr>
              <w:rPr>
                <w:color w:val="000000" w:themeColor="text1"/>
              </w:rPr>
            </w:pPr>
            <w:r w:rsidRPr="00BA21FB">
              <w:rPr>
                <w:color w:val="000000" w:themeColor="text1"/>
              </w:rPr>
              <w:t>уч.2. с.67</w:t>
            </w:r>
          </w:p>
        </w:tc>
        <w:tc>
          <w:tcPr>
            <w:tcW w:w="4860" w:type="dxa"/>
          </w:tcPr>
          <w:p w:rsidR="00B47D96" w:rsidRPr="00BA21FB" w:rsidRDefault="00B47D96" w:rsidP="00963C10">
            <w:pPr>
              <w:rPr>
                <w:color w:val="000000" w:themeColor="text1"/>
              </w:rPr>
            </w:pPr>
            <w:r w:rsidRPr="00BA21FB">
              <w:rPr>
                <w:color w:val="000000" w:themeColor="text1"/>
              </w:rPr>
              <w:t>Повторить основные факты, связанные с количественной природой изучения целых неотрицательных чисел; закреплять письменную нумерацию чисел от 0 до 20; совершенствовать умения устанавливать отношения «больше»</w:t>
            </w:r>
            <w:proofErr w:type="gramStart"/>
            <w:r w:rsidRPr="00BA21FB">
              <w:rPr>
                <w:color w:val="000000" w:themeColor="text1"/>
              </w:rPr>
              <w:t>.</w:t>
            </w:r>
            <w:proofErr w:type="gramEnd"/>
            <w:r w:rsidRPr="00BA21FB">
              <w:rPr>
                <w:color w:val="000000" w:themeColor="text1"/>
              </w:rPr>
              <w:t xml:space="preserve"> «</w:t>
            </w:r>
            <w:proofErr w:type="gramStart"/>
            <w:r w:rsidRPr="00BA21FB">
              <w:rPr>
                <w:color w:val="000000" w:themeColor="text1"/>
              </w:rPr>
              <w:t>м</w:t>
            </w:r>
            <w:proofErr w:type="gramEnd"/>
            <w:r w:rsidRPr="00BA21FB">
              <w:rPr>
                <w:color w:val="000000" w:themeColor="text1"/>
              </w:rPr>
              <w:t xml:space="preserve">еньше», «равно» и </w:t>
            </w:r>
            <w:r w:rsidRPr="00BA21FB">
              <w:rPr>
                <w:color w:val="000000" w:themeColor="text1"/>
              </w:rPr>
              <w:lastRenderedPageBreak/>
              <w:t>правильного употребления знаков &gt; &lt; =; продолжить формирование навыков определять разряды, состав чисел второго десятка; развивать внимание и память.</w:t>
            </w:r>
          </w:p>
        </w:tc>
        <w:tc>
          <w:tcPr>
            <w:tcW w:w="3060" w:type="dxa"/>
          </w:tcPr>
          <w:p w:rsidR="00B47D96" w:rsidRPr="00BA21FB" w:rsidRDefault="00B47D96" w:rsidP="00963C10">
            <w:pPr>
              <w:rPr>
                <w:color w:val="000000" w:themeColor="text1"/>
              </w:rPr>
            </w:pPr>
            <w:r w:rsidRPr="00BA21FB">
              <w:rPr>
                <w:color w:val="000000" w:themeColor="text1"/>
              </w:rPr>
              <w:lastRenderedPageBreak/>
              <w:t>Отработка навыков записи и сравнения чисел.</w:t>
            </w: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color w:val="000000" w:themeColor="text1"/>
              </w:rPr>
              <w:t xml:space="preserve"> (самоконтроль, оценивание)</w:t>
            </w:r>
          </w:p>
          <w:p w:rsidR="00B47D96" w:rsidRPr="00BA21FB" w:rsidRDefault="00B47D96" w:rsidP="00963C10">
            <w:pPr>
              <w:rPr>
                <w:b/>
                <w:color w:val="000000" w:themeColor="text1"/>
              </w:rPr>
            </w:pPr>
            <w:r w:rsidRPr="00BA21FB">
              <w:rPr>
                <w:b/>
                <w:color w:val="000000" w:themeColor="text1"/>
              </w:rPr>
              <w:t>Личностные</w:t>
            </w:r>
          </w:p>
          <w:p w:rsidR="00B47D96" w:rsidRPr="00BA21FB" w:rsidRDefault="00B47D96" w:rsidP="00963C10">
            <w:pPr>
              <w:rPr>
                <w:color w:val="000000" w:themeColor="text1"/>
              </w:rPr>
            </w:pPr>
            <w:r w:rsidRPr="00BA21FB">
              <w:rPr>
                <w:color w:val="000000" w:themeColor="text1"/>
              </w:rPr>
              <w:t xml:space="preserve">(проявление активности </w:t>
            </w:r>
            <w:proofErr w:type="gramStart"/>
            <w:r w:rsidRPr="00BA21FB">
              <w:rPr>
                <w:color w:val="000000" w:themeColor="text1"/>
              </w:rPr>
              <w:t>в</w:t>
            </w:r>
            <w:proofErr w:type="gramEnd"/>
            <w:r w:rsidRPr="00BA21FB">
              <w:rPr>
                <w:color w:val="000000" w:themeColor="text1"/>
              </w:rPr>
              <w:t xml:space="preserve"> </w:t>
            </w:r>
            <w:r w:rsidRPr="00BA21FB">
              <w:rPr>
                <w:color w:val="000000" w:themeColor="text1"/>
              </w:rPr>
              <w:lastRenderedPageBreak/>
              <w:t xml:space="preserve">совместной учебной </w:t>
            </w:r>
            <w:proofErr w:type="spellStart"/>
            <w:r w:rsidRPr="00BA21FB">
              <w:rPr>
                <w:color w:val="000000" w:themeColor="text1"/>
              </w:rPr>
              <w:t>деят-ти</w:t>
            </w:r>
            <w:proofErr w:type="spellEnd"/>
            <w:r w:rsidRPr="00BA21FB">
              <w:rPr>
                <w:color w:val="000000" w:themeColor="text1"/>
              </w:rPr>
              <w:t>)</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128.</w:t>
            </w:r>
          </w:p>
        </w:tc>
        <w:tc>
          <w:tcPr>
            <w:tcW w:w="2696" w:type="dxa"/>
          </w:tcPr>
          <w:p w:rsidR="00B47D96" w:rsidRPr="00BA21FB" w:rsidRDefault="00B47D96" w:rsidP="00963C10">
            <w:pPr>
              <w:rPr>
                <w:b/>
                <w:color w:val="000000" w:themeColor="text1"/>
              </w:rPr>
            </w:pPr>
            <w:r w:rsidRPr="00BA21FB">
              <w:rPr>
                <w:b/>
                <w:color w:val="000000" w:themeColor="text1"/>
              </w:rPr>
              <w:t>Геометрические фигуры.</w:t>
            </w:r>
          </w:p>
          <w:p w:rsidR="00B47D96" w:rsidRPr="00BA21FB" w:rsidRDefault="00B47D96" w:rsidP="00963C10">
            <w:pPr>
              <w:rPr>
                <w:color w:val="000000" w:themeColor="text1"/>
              </w:rPr>
            </w:pPr>
            <w:r w:rsidRPr="00BA21FB">
              <w:rPr>
                <w:color w:val="000000" w:themeColor="text1"/>
              </w:rPr>
              <w:t>Геометрические фигуры.</w:t>
            </w:r>
          </w:p>
        </w:tc>
        <w:tc>
          <w:tcPr>
            <w:tcW w:w="1620" w:type="dxa"/>
          </w:tcPr>
          <w:p w:rsidR="00B47D96" w:rsidRPr="00BA21FB" w:rsidRDefault="00B47D96" w:rsidP="00963C10">
            <w:pPr>
              <w:rPr>
                <w:color w:val="000000" w:themeColor="text1"/>
              </w:rPr>
            </w:pPr>
            <w:r w:rsidRPr="00BA21FB">
              <w:rPr>
                <w:color w:val="000000" w:themeColor="text1"/>
              </w:rPr>
              <w:t>уч.2, с.68</w:t>
            </w:r>
          </w:p>
        </w:tc>
        <w:tc>
          <w:tcPr>
            <w:tcW w:w="4860" w:type="dxa"/>
          </w:tcPr>
          <w:p w:rsidR="00B47D96" w:rsidRPr="00BA21FB" w:rsidRDefault="00B47D96" w:rsidP="00963C10">
            <w:pPr>
              <w:rPr>
                <w:color w:val="000000" w:themeColor="text1"/>
              </w:rPr>
            </w:pPr>
            <w:r w:rsidRPr="00BA21FB">
              <w:rPr>
                <w:color w:val="000000" w:themeColor="text1"/>
              </w:rPr>
              <w:t>Повторить изученные геометрические понятия и их свойства; совершенствовать вычислительные навыки; развивать речевые умения и внимание.</w:t>
            </w:r>
          </w:p>
        </w:tc>
        <w:tc>
          <w:tcPr>
            <w:tcW w:w="3060" w:type="dxa"/>
          </w:tcPr>
          <w:p w:rsidR="00B47D96" w:rsidRPr="00BA21FB" w:rsidRDefault="00B47D96" w:rsidP="00963C10">
            <w:pPr>
              <w:rPr>
                <w:color w:val="000000" w:themeColor="text1"/>
              </w:rPr>
            </w:pPr>
            <w:r w:rsidRPr="00BA21FB">
              <w:rPr>
                <w:color w:val="000000" w:themeColor="text1"/>
              </w:rPr>
              <w:t>Сравнение геометрических фигур, классификация  их. Анализ ситуаций, требующих умения находить геометрические фигуры.</w:t>
            </w:r>
          </w:p>
        </w:tc>
        <w:tc>
          <w:tcPr>
            <w:tcW w:w="2520" w:type="dxa"/>
          </w:tcPr>
          <w:p w:rsidR="00B47D96" w:rsidRPr="00BA21FB" w:rsidRDefault="00B47D96" w:rsidP="00963C10">
            <w:pPr>
              <w:rPr>
                <w:color w:val="000000" w:themeColor="text1"/>
              </w:rPr>
            </w:pPr>
            <w:r w:rsidRPr="00BA21FB">
              <w:rPr>
                <w:b/>
                <w:color w:val="000000" w:themeColor="text1"/>
              </w:rPr>
              <w:t>Личностные</w:t>
            </w:r>
            <w:r w:rsidRPr="00BA21FB">
              <w:rPr>
                <w:color w:val="000000" w:themeColor="text1"/>
              </w:rPr>
              <w:t xml:space="preserve"> (</w:t>
            </w:r>
            <w:proofErr w:type="spellStart"/>
            <w:r w:rsidRPr="00BA21FB">
              <w:rPr>
                <w:color w:val="000000" w:themeColor="text1"/>
              </w:rPr>
              <w:t>смыслообразование</w:t>
            </w:r>
            <w:proofErr w:type="spellEnd"/>
            <w:r w:rsidRPr="00BA21FB">
              <w:rPr>
                <w:color w:val="000000" w:themeColor="text1"/>
              </w:rPr>
              <w:t xml:space="preserve">). </w:t>
            </w: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(сравнение)</w:t>
            </w:r>
          </w:p>
          <w:p w:rsidR="00B47D96" w:rsidRPr="00BA21FB" w:rsidRDefault="00B47D96" w:rsidP="00963C10">
            <w:pPr>
              <w:rPr>
                <w:b/>
                <w:color w:val="000000" w:themeColor="text1"/>
              </w:rPr>
            </w:pPr>
            <w:r w:rsidRPr="00BA21FB">
              <w:rPr>
                <w:b/>
                <w:color w:val="000000" w:themeColor="text1"/>
              </w:rPr>
              <w:t>Регулятивные</w:t>
            </w:r>
          </w:p>
          <w:p w:rsidR="00B47D96" w:rsidRPr="00BA21FB" w:rsidRDefault="00B47D96" w:rsidP="00963C10">
            <w:pPr>
              <w:rPr>
                <w:color w:val="000000" w:themeColor="text1"/>
              </w:rPr>
            </w:pPr>
            <w:r w:rsidRPr="00BA21FB">
              <w:rPr>
                <w:color w:val="000000" w:themeColor="text1"/>
              </w:rPr>
              <w:t>(удерживание цели)</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129</w:t>
            </w:r>
          </w:p>
        </w:tc>
        <w:tc>
          <w:tcPr>
            <w:tcW w:w="2696" w:type="dxa"/>
          </w:tcPr>
          <w:p w:rsidR="00B47D96" w:rsidRPr="00BA21FB" w:rsidRDefault="00B47D96" w:rsidP="00963C10">
            <w:pPr>
              <w:rPr>
                <w:b/>
                <w:color w:val="000000" w:themeColor="text1"/>
              </w:rPr>
            </w:pPr>
            <w:r w:rsidRPr="00BA21FB">
              <w:rPr>
                <w:b/>
                <w:color w:val="000000" w:themeColor="text1"/>
              </w:rPr>
              <w:t>Арифметическая задача.</w:t>
            </w:r>
          </w:p>
          <w:p w:rsidR="00B47D96" w:rsidRPr="00BA21FB" w:rsidRDefault="00B47D96" w:rsidP="00963C10">
            <w:pPr>
              <w:rPr>
                <w:color w:val="000000" w:themeColor="text1"/>
              </w:rPr>
            </w:pPr>
            <w:r w:rsidRPr="00BA21FB">
              <w:rPr>
                <w:color w:val="000000" w:themeColor="text1"/>
              </w:rPr>
              <w:t>Задачи на сложение и вычитание.</w:t>
            </w:r>
          </w:p>
        </w:tc>
        <w:tc>
          <w:tcPr>
            <w:tcW w:w="1620" w:type="dxa"/>
          </w:tcPr>
          <w:p w:rsidR="00B47D96" w:rsidRPr="00BA21FB" w:rsidRDefault="00B47D96" w:rsidP="00963C10">
            <w:pPr>
              <w:rPr>
                <w:color w:val="000000" w:themeColor="text1"/>
              </w:rPr>
            </w:pPr>
            <w:proofErr w:type="spellStart"/>
            <w:r w:rsidRPr="00BA21FB">
              <w:rPr>
                <w:color w:val="000000" w:themeColor="text1"/>
              </w:rPr>
              <w:t>уч</w:t>
            </w:r>
            <w:proofErr w:type="spellEnd"/>
            <w:r w:rsidRPr="00BA21FB">
              <w:rPr>
                <w:color w:val="000000" w:themeColor="text1"/>
              </w:rPr>
              <w:t>. с.69, с.95</w:t>
            </w:r>
          </w:p>
        </w:tc>
        <w:tc>
          <w:tcPr>
            <w:tcW w:w="4860" w:type="dxa"/>
          </w:tcPr>
          <w:p w:rsidR="00B47D96" w:rsidRPr="00BA21FB" w:rsidRDefault="00B47D96" w:rsidP="00963C10">
            <w:pPr>
              <w:rPr>
                <w:color w:val="000000" w:themeColor="text1"/>
              </w:rPr>
            </w:pPr>
            <w:proofErr w:type="gramStart"/>
            <w:r w:rsidRPr="00BA21FB">
              <w:rPr>
                <w:color w:val="000000" w:themeColor="text1"/>
              </w:rPr>
              <w:t>Повторить знания о задачах и их решении; закреплять знания смысла действий сложения и вычитания, их связь с отношениями «больше на...» и «меньше на ...», развивать умение рассуждать и анализировать.</w:t>
            </w:r>
            <w:proofErr w:type="gramEnd"/>
            <w:r w:rsidRPr="00BA21FB">
              <w:rPr>
                <w:color w:val="000000" w:themeColor="text1"/>
              </w:rPr>
              <w:t xml:space="preserve"> </w:t>
            </w:r>
            <w:proofErr w:type="spellStart"/>
            <w:r w:rsidRPr="00BA21FB">
              <w:rPr>
                <w:color w:val="000000" w:themeColor="text1"/>
              </w:rPr>
              <w:t>Совершенствоать</w:t>
            </w:r>
            <w:proofErr w:type="spellEnd"/>
            <w:r w:rsidRPr="00BA21FB">
              <w:rPr>
                <w:color w:val="000000" w:themeColor="text1"/>
              </w:rPr>
              <w:t xml:space="preserve"> навыки решения задач на сложение и вычитание; развивать логическое мышление и внимание.</w:t>
            </w:r>
          </w:p>
        </w:tc>
        <w:tc>
          <w:tcPr>
            <w:tcW w:w="3060" w:type="dxa"/>
          </w:tcPr>
          <w:p w:rsidR="00B47D96" w:rsidRPr="00BA21FB" w:rsidRDefault="00B47D96" w:rsidP="00963C10">
            <w:pPr>
              <w:rPr>
                <w:color w:val="000000" w:themeColor="text1"/>
              </w:rPr>
            </w:pPr>
            <w:r w:rsidRPr="00BA21FB">
              <w:rPr>
                <w:color w:val="000000" w:themeColor="text1"/>
              </w:rPr>
              <w:t xml:space="preserve">Моделирование  задач по предложенному плану. Наблюдение за изменением решения задачи при изменении её условия (вопроса). </w:t>
            </w:r>
          </w:p>
          <w:p w:rsidR="00B47D96" w:rsidRPr="00BA21FB" w:rsidRDefault="00B47D96" w:rsidP="00963C10">
            <w:pPr>
              <w:rPr>
                <w:color w:val="000000" w:themeColor="text1"/>
              </w:rPr>
            </w:pPr>
            <w:r w:rsidRPr="00BA21FB">
              <w:rPr>
                <w:color w:val="000000" w:themeColor="text1"/>
              </w:rPr>
              <w:t>Планирование решения задачи.</w:t>
            </w:r>
          </w:p>
        </w:tc>
        <w:tc>
          <w:tcPr>
            <w:tcW w:w="2520" w:type="dxa"/>
          </w:tcPr>
          <w:p w:rsidR="00B47D96" w:rsidRPr="00BA21FB" w:rsidRDefault="00B47D96" w:rsidP="00963C10">
            <w:pPr>
              <w:rPr>
                <w:color w:val="000000" w:themeColor="text1"/>
              </w:rPr>
            </w:pP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 выполнение по алгоритму).</w:t>
            </w:r>
          </w:p>
        </w:tc>
      </w:tr>
      <w:tr w:rsidR="00B47D96" w:rsidRPr="00BA21FB" w:rsidTr="00963C10">
        <w:trPr>
          <w:trHeight w:val="354"/>
        </w:trPr>
        <w:tc>
          <w:tcPr>
            <w:tcW w:w="1012" w:type="dxa"/>
          </w:tcPr>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p>
          <w:p w:rsidR="00B47D96" w:rsidRPr="00BA21FB" w:rsidRDefault="00B47D96" w:rsidP="00963C10">
            <w:pPr>
              <w:jc w:val="center"/>
              <w:rPr>
                <w:color w:val="000000" w:themeColor="text1"/>
              </w:rPr>
            </w:pPr>
            <w:r w:rsidRPr="00BA21FB">
              <w:rPr>
                <w:color w:val="000000" w:themeColor="text1"/>
              </w:rPr>
              <w:t>130.</w:t>
            </w:r>
          </w:p>
        </w:tc>
        <w:tc>
          <w:tcPr>
            <w:tcW w:w="2696" w:type="dxa"/>
          </w:tcPr>
          <w:p w:rsidR="00B47D96" w:rsidRPr="00BA21FB" w:rsidRDefault="00B47D96" w:rsidP="00963C10">
            <w:pPr>
              <w:rPr>
                <w:b/>
                <w:color w:val="000000" w:themeColor="text1"/>
              </w:rPr>
            </w:pPr>
            <w:r w:rsidRPr="00BA21FB">
              <w:rPr>
                <w:b/>
                <w:color w:val="000000" w:themeColor="text1"/>
              </w:rPr>
              <w:t>Величины и их измерение.</w:t>
            </w:r>
          </w:p>
          <w:p w:rsidR="00B47D96" w:rsidRPr="00BA21FB" w:rsidRDefault="00B47D96" w:rsidP="00963C10">
            <w:pPr>
              <w:rPr>
                <w:color w:val="000000" w:themeColor="text1"/>
              </w:rPr>
            </w:pPr>
            <w:r w:rsidRPr="00BA21FB">
              <w:rPr>
                <w:color w:val="000000" w:themeColor="text1"/>
              </w:rPr>
              <w:t>Измерение длины.</w:t>
            </w:r>
            <w:r w:rsidRPr="00BA21FB">
              <w:rPr>
                <w:bCs/>
                <w:color w:val="000000" w:themeColor="text1"/>
              </w:rPr>
              <w:t xml:space="preserve"> </w:t>
            </w:r>
          </w:p>
        </w:tc>
        <w:tc>
          <w:tcPr>
            <w:tcW w:w="1620" w:type="dxa"/>
          </w:tcPr>
          <w:p w:rsidR="00B47D96" w:rsidRPr="00BA21FB" w:rsidRDefault="00B47D96" w:rsidP="00963C10">
            <w:pPr>
              <w:rPr>
                <w:color w:val="000000" w:themeColor="text1"/>
              </w:rPr>
            </w:pPr>
            <w:r w:rsidRPr="00BA21FB">
              <w:rPr>
                <w:color w:val="000000" w:themeColor="text1"/>
              </w:rPr>
              <w:t>Уч.2, с.70</w:t>
            </w:r>
          </w:p>
        </w:tc>
        <w:tc>
          <w:tcPr>
            <w:tcW w:w="4860" w:type="dxa"/>
          </w:tcPr>
          <w:p w:rsidR="00B47D96" w:rsidRPr="00BA21FB" w:rsidRDefault="00B47D96" w:rsidP="00963C10">
            <w:pPr>
              <w:rPr>
                <w:color w:val="000000" w:themeColor="text1"/>
              </w:rPr>
            </w:pPr>
            <w:r w:rsidRPr="00BA21FB">
              <w:rPr>
                <w:color w:val="000000" w:themeColor="text1"/>
              </w:rPr>
              <w:t>Закреплять умения измерять длины отрезков; совершенствовать умения чертить геометрические фигуры; развивать умение анализировать и сравнивать.</w:t>
            </w:r>
          </w:p>
        </w:tc>
        <w:tc>
          <w:tcPr>
            <w:tcW w:w="3060" w:type="dxa"/>
          </w:tcPr>
          <w:p w:rsidR="00B47D96" w:rsidRPr="00BA21FB" w:rsidRDefault="00B47D96" w:rsidP="00963C10">
            <w:pPr>
              <w:rPr>
                <w:color w:val="000000" w:themeColor="text1"/>
              </w:rPr>
            </w:pPr>
            <w:r w:rsidRPr="00BA21FB">
              <w:rPr>
                <w:color w:val="000000" w:themeColor="text1"/>
              </w:rPr>
              <w:t>Построение геометрических фигур по заданному плану.</w:t>
            </w:r>
          </w:p>
          <w:p w:rsidR="00B47D96" w:rsidRPr="00BA21FB" w:rsidRDefault="00B47D96" w:rsidP="00963C10">
            <w:pPr>
              <w:rPr>
                <w:color w:val="000000" w:themeColor="text1"/>
              </w:rPr>
            </w:pPr>
            <w:r w:rsidRPr="00BA21FB">
              <w:rPr>
                <w:color w:val="000000" w:themeColor="text1"/>
              </w:rPr>
              <w:t>Сравнение.</w:t>
            </w:r>
          </w:p>
        </w:tc>
        <w:tc>
          <w:tcPr>
            <w:tcW w:w="2520" w:type="dxa"/>
          </w:tcPr>
          <w:p w:rsidR="00B47D96" w:rsidRPr="00BA21FB" w:rsidRDefault="00B47D96" w:rsidP="00963C10">
            <w:pPr>
              <w:rPr>
                <w:color w:val="000000" w:themeColor="text1"/>
              </w:rPr>
            </w:pPr>
            <w:r w:rsidRPr="00BA21FB">
              <w:rPr>
                <w:b/>
                <w:color w:val="000000" w:themeColor="text1"/>
              </w:rPr>
              <w:t xml:space="preserve">Личностные </w:t>
            </w:r>
            <w:r w:rsidRPr="00BA21FB">
              <w:rPr>
                <w:color w:val="000000" w:themeColor="text1"/>
              </w:rPr>
              <w:t>(</w:t>
            </w:r>
            <w:proofErr w:type="spellStart"/>
            <w:r w:rsidRPr="00BA21FB">
              <w:rPr>
                <w:color w:val="000000" w:themeColor="text1"/>
              </w:rPr>
              <w:t>смыслообразование</w:t>
            </w:r>
            <w:proofErr w:type="spellEnd"/>
            <w:r w:rsidRPr="00BA21FB">
              <w:rPr>
                <w:color w:val="000000" w:themeColor="text1"/>
              </w:rPr>
              <w:t xml:space="preserve">). </w:t>
            </w:r>
            <w:proofErr w:type="gramStart"/>
            <w:r w:rsidRPr="00BA21FB">
              <w:rPr>
                <w:b/>
                <w:color w:val="000000" w:themeColor="text1"/>
              </w:rPr>
              <w:t>Познавательные</w:t>
            </w:r>
            <w:proofErr w:type="gramEnd"/>
            <w:r w:rsidRPr="00BA21FB">
              <w:rPr>
                <w:b/>
                <w:color w:val="000000" w:themeColor="text1"/>
              </w:rPr>
              <w:t xml:space="preserve"> </w:t>
            </w:r>
            <w:r w:rsidRPr="00BA21FB">
              <w:rPr>
                <w:color w:val="000000" w:themeColor="text1"/>
              </w:rPr>
              <w:t>(моделирование).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 xml:space="preserve">131 </w:t>
            </w:r>
          </w:p>
        </w:tc>
        <w:tc>
          <w:tcPr>
            <w:tcW w:w="2696" w:type="dxa"/>
          </w:tcPr>
          <w:p w:rsidR="00B47D96" w:rsidRPr="00BA21FB" w:rsidRDefault="00B47D96" w:rsidP="00963C10">
            <w:pPr>
              <w:rPr>
                <w:bCs/>
                <w:color w:val="000000" w:themeColor="text1"/>
              </w:rPr>
            </w:pPr>
            <w:r w:rsidRPr="00BA21FB">
              <w:rPr>
                <w:bCs/>
                <w:color w:val="000000" w:themeColor="text1"/>
              </w:rPr>
              <w:t>Самостоятельная работа № 10 «Разностное сравнение»</w:t>
            </w:r>
          </w:p>
        </w:tc>
        <w:tc>
          <w:tcPr>
            <w:tcW w:w="1620" w:type="dxa"/>
          </w:tcPr>
          <w:p w:rsidR="00B47D96" w:rsidRPr="00BA21FB" w:rsidRDefault="00B47D96" w:rsidP="00963C10">
            <w:pPr>
              <w:rPr>
                <w:color w:val="000000" w:themeColor="text1"/>
              </w:rPr>
            </w:pPr>
          </w:p>
        </w:tc>
        <w:tc>
          <w:tcPr>
            <w:tcW w:w="4860" w:type="dxa"/>
          </w:tcPr>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r w:rsidRPr="00BA21FB">
              <w:rPr>
                <w:b/>
                <w:color w:val="000000" w:themeColor="text1"/>
              </w:rPr>
              <w:t xml:space="preserve">Личностные </w:t>
            </w:r>
            <w:r w:rsidRPr="00BA21FB">
              <w:rPr>
                <w:color w:val="000000" w:themeColor="text1"/>
              </w:rPr>
              <w:t>(</w:t>
            </w:r>
            <w:proofErr w:type="spellStart"/>
            <w:r w:rsidRPr="00BA21FB">
              <w:rPr>
                <w:color w:val="000000" w:themeColor="text1"/>
              </w:rPr>
              <w:t>смыслообразование</w:t>
            </w:r>
            <w:proofErr w:type="spellEnd"/>
            <w:r w:rsidRPr="00BA21FB">
              <w:rPr>
                <w:color w:val="000000" w:themeColor="text1"/>
              </w:rPr>
              <w:t xml:space="preserve">). </w:t>
            </w:r>
          </w:p>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оценивание)</w:t>
            </w:r>
          </w:p>
        </w:tc>
      </w:tr>
      <w:tr w:rsidR="00B47D96" w:rsidRPr="00BA21FB" w:rsidTr="00963C10">
        <w:trPr>
          <w:trHeight w:val="354"/>
        </w:trPr>
        <w:tc>
          <w:tcPr>
            <w:tcW w:w="1012" w:type="dxa"/>
          </w:tcPr>
          <w:p w:rsidR="00B47D96" w:rsidRPr="00BA21FB" w:rsidRDefault="00B47D96" w:rsidP="00963C10">
            <w:pPr>
              <w:jc w:val="center"/>
              <w:rPr>
                <w:color w:val="000000" w:themeColor="text1"/>
              </w:rPr>
            </w:pPr>
            <w:r w:rsidRPr="00BA21FB">
              <w:rPr>
                <w:color w:val="000000" w:themeColor="text1"/>
              </w:rPr>
              <w:t>132.</w:t>
            </w:r>
          </w:p>
        </w:tc>
        <w:tc>
          <w:tcPr>
            <w:tcW w:w="2696" w:type="dxa"/>
          </w:tcPr>
          <w:p w:rsidR="00B47D96" w:rsidRPr="00BA21FB" w:rsidRDefault="00B47D96" w:rsidP="00963C10">
            <w:pPr>
              <w:rPr>
                <w:color w:val="000000" w:themeColor="text1"/>
              </w:rPr>
            </w:pPr>
            <w:r w:rsidRPr="00BA21FB">
              <w:rPr>
                <w:color w:val="000000" w:themeColor="text1"/>
              </w:rPr>
              <w:t>Контрольная работа №2</w:t>
            </w:r>
          </w:p>
        </w:tc>
        <w:tc>
          <w:tcPr>
            <w:tcW w:w="1620" w:type="dxa"/>
          </w:tcPr>
          <w:p w:rsidR="00B47D96" w:rsidRPr="00BA21FB" w:rsidRDefault="00B47D96" w:rsidP="00963C10">
            <w:pPr>
              <w:rPr>
                <w:color w:val="000000" w:themeColor="text1"/>
              </w:rPr>
            </w:pPr>
          </w:p>
        </w:tc>
        <w:tc>
          <w:tcPr>
            <w:tcW w:w="4860" w:type="dxa"/>
          </w:tcPr>
          <w:p w:rsidR="00B47D96" w:rsidRPr="00BA21FB" w:rsidRDefault="00B47D96" w:rsidP="00963C10">
            <w:pPr>
              <w:rPr>
                <w:color w:val="000000" w:themeColor="text1"/>
              </w:rPr>
            </w:pPr>
            <w:r w:rsidRPr="00BA21FB">
              <w:rPr>
                <w:color w:val="000000" w:themeColor="text1"/>
              </w:rPr>
              <w:t>Проверить умения решать задачи, сравнивать величины и числа; знание натурального ряда чисел до 20; знание разрядного состава двузначных чисел.</w:t>
            </w:r>
          </w:p>
          <w:p w:rsidR="00B47D96" w:rsidRPr="00BA21FB" w:rsidRDefault="00B47D96" w:rsidP="00963C10">
            <w:pPr>
              <w:rPr>
                <w:color w:val="000000" w:themeColor="text1"/>
              </w:rPr>
            </w:pPr>
          </w:p>
        </w:tc>
        <w:tc>
          <w:tcPr>
            <w:tcW w:w="3060" w:type="dxa"/>
          </w:tcPr>
          <w:p w:rsidR="00B47D96" w:rsidRPr="00BA21FB" w:rsidRDefault="00B47D96" w:rsidP="00963C10">
            <w:pPr>
              <w:rPr>
                <w:color w:val="000000" w:themeColor="text1"/>
              </w:rPr>
            </w:pPr>
          </w:p>
        </w:tc>
        <w:tc>
          <w:tcPr>
            <w:tcW w:w="2520" w:type="dxa"/>
          </w:tcPr>
          <w:p w:rsidR="00B47D96" w:rsidRPr="00BA21FB" w:rsidRDefault="00B47D96" w:rsidP="00963C10">
            <w:pPr>
              <w:rPr>
                <w:color w:val="000000" w:themeColor="text1"/>
              </w:rPr>
            </w:pPr>
            <w:proofErr w:type="gramStart"/>
            <w:r w:rsidRPr="00BA21FB">
              <w:rPr>
                <w:b/>
                <w:color w:val="000000" w:themeColor="text1"/>
              </w:rPr>
              <w:t>Регулятивные</w:t>
            </w:r>
            <w:proofErr w:type="gramEnd"/>
            <w:r w:rsidRPr="00BA21FB">
              <w:rPr>
                <w:b/>
                <w:color w:val="000000" w:themeColor="text1"/>
              </w:rPr>
              <w:t xml:space="preserve"> </w:t>
            </w:r>
            <w:r w:rsidRPr="00BA21FB">
              <w:rPr>
                <w:color w:val="000000" w:themeColor="text1"/>
              </w:rPr>
              <w:t>(самоконтроль, оценивание).</w:t>
            </w:r>
          </w:p>
        </w:tc>
      </w:tr>
    </w:tbl>
    <w:p w:rsidR="00B47D96" w:rsidRPr="00BA21FB" w:rsidRDefault="00B47D96" w:rsidP="00B47D96">
      <w:pPr>
        <w:spacing w:line="240" w:lineRule="atLeast"/>
        <w:ind w:left="360" w:firstLine="709"/>
        <w:rPr>
          <w:b/>
          <w:color w:val="000000" w:themeColor="text1"/>
          <w:sz w:val="28"/>
          <w:szCs w:val="28"/>
        </w:rPr>
        <w:sectPr w:rsidR="00B47D96" w:rsidRPr="00BA21FB" w:rsidSect="00963C10">
          <w:pgSz w:w="16838" w:h="11906" w:orient="landscape"/>
          <w:pgMar w:top="851" w:right="1134" w:bottom="1701" w:left="1134" w:header="709" w:footer="709" w:gutter="0"/>
          <w:cols w:space="720"/>
        </w:sectPr>
      </w:pPr>
    </w:p>
    <w:p w:rsidR="00B47D96" w:rsidRPr="00BA21FB" w:rsidRDefault="00B47D96" w:rsidP="00B47D96">
      <w:pPr>
        <w:rPr>
          <w:b/>
          <w:color w:val="000000" w:themeColor="text1"/>
        </w:rPr>
      </w:pPr>
      <w:r w:rsidRPr="00BA21FB">
        <w:rPr>
          <w:b/>
          <w:color w:val="000000" w:themeColor="text1"/>
        </w:rPr>
        <w:lastRenderedPageBreak/>
        <w:t>Программу обеспечивают:</w:t>
      </w:r>
    </w:p>
    <w:p w:rsidR="00B47D96" w:rsidRPr="00BA21FB" w:rsidRDefault="00B47D96" w:rsidP="00B47D96">
      <w:pPr>
        <w:jc w:val="both"/>
        <w:rPr>
          <w:color w:val="000000" w:themeColor="text1"/>
        </w:rPr>
      </w:pPr>
      <w:r w:rsidRPr="00BA21FB">
        <w:rPr>
          <w:color w:val="000000" w:themeColor="text1"/>
        </w:rPr>
        <w:t>1.Чекин А.Л. Математика. Учебник. 1 класс.</w:t>
      </w:r>
    </w:p>
    <w:p w:rsidR="00B47D96" w:rsidRPr="00BA21FB" w:rsidRDefault="00B47D96" w:rsidP="00B47D96">
      <w:pPr>
        <w:jc w:val="both"/>
        <w:rPr>
          <w:color w:val="000000" w:themeColor="text1"/>
        </w:rPr>
      </w:pPr>
      <w:r w:rsidRPr="00BA21FB">
        <w:rPr>
          <w:color w:val="000000" w:themeColor="text1"/>
        </w:rPr>
        <w:t xml:space="preserve">2.Чекин А.Л. Математика. Учебник. 2 класс. </w:t>
      </w:r>
    </w:p>
    <w:p w:rsidR="00B47D96" w:rsidRPr="00BA21FB" w:rsidRDefault="00B47D96" w:rsidP="00B47D96">
      <w:pPr>
        <w:jc w:val="both"/>
        <w:rPr>
          <w:color w:val="000000" w:themeColor="text1"/>
        </w:rPr>
      </w:pPr>
      <w:r w:rsidRPr="00BA21FB">
        <w:rPr>
          <w:color w:val="000000" w:themeColor="text1"/>
        </w:rPr>
        <w:t>3.Чекин А.Л. Математика. Учебник. 3 класс.</w:t>
      </w:r>
    </w:p>
    <w:p w:rsidR="00B47D96" w:rsidRPr="00BA21FB" w:rsidRDefault="00B47D96" w:rsidP="00B47D96">
      <w:pPr>
        <w:jc w:val="both"/>
        <w:rPr>
          <w:color w:val="000000" w:themeColor="text1"/>
        </w:rPr>
      </w:pPr>
      <w:r w:rsidRPr="00BA21FB">
        <w:rPr>
          <w:color w:val="000000" w:themeColor="text1"/>
        </w:rPr>
        <w:t>4.Чекин А.Л. Математика. Учебник. 4 класс.</w:t>
      </w:r>
    </w:p>
    <w:p w:rsidR="00B47D96" w:rsidRPr="00BA21FB" w:rsidRDefault="00B47D96" w:rsidP="00B47D96">
      <w:pPr>
        <w:jc w:val="both"/>
        <w:rPr>
          <w:color w:val="000000" w:themeColor="text1"/>
        </w:rPr>
      </w:pPr>
      <w:r w:rsidRPr="00BA21FB">
        <w:rPr>
          <w:color w:val="000000" w:themeColor="text1"/>
        </w:rPr>
        <w:t>5.Юдина Е.</w:t>
      </w:r>
      <w:proofErr w:type="gramStart"/>
      <w:r w:rsidRPr="00BA21FB">
        <w:rPr>
          <w:color w:val="000000" w:themeColor="text1"/>
        </w:rPr>
        <w:t>П</w:t>
      </w:r>
      <w:proofErr w:type="gramEnd"/>
      <w:r w:rsidRPr="00BA21FB">
        <w:rPr>
          <w:color w:val="000000" w:themeColor="text1"/>
        </w:rPr>
        <w:t xml:space="preserve">, </w:t>
      </w:r>
      <w:proofErr w:type="spellStart"/>
      <w:r w:rsidRPr="00BA21FB">
        <w:rPr>
          <w:color w:val="000000" w:themeColor="text1"/>
        </w:rPr>
        <w:t>Булычева</w:t>
      </w:r>
      <w:proofErr w:type="spellEnd"/>
      <w:r w:rsidRPr="00BA21FB">
        <w:rPr>
          <w:color w:val="000000" w:themeColor="text1"/>
        </w:rPr>
        <w:t xml:space="preserve"> Н.К. Тетрадь для самостоятельных работ. 1 класс.</w:t>
      </w:r>
    </w:p>
    <w:p w:rsidR="00B47D96" w:rsidRPr="00BA21FB" w:rsidRDefault="00B47D96" w:rsidP="00B47D96">
      <w:pPr>
        <w:jc w:val="both"/>
        <w:rPr>
          <w:color w:val="000000" w:themeColor="text1"/>
        </w:rPr>
      </w:pPr>
      <w:r w:rsidRPr="00BA21FB">
        <w:rPr>
          <w:color w:val="000000" w:themeColor="text1"/>
        </w:rPr>
        <w:t xml:space="preserve">6.Юдина Е.П. Тетрадь для самостоятельных работ. 2 класс.                                                                                                    </w:t>
      </w:r>
    </w:p>
    <w:p w:rsidR="00B47D96" w:rsidRPr="00BA21FB" w:rsidRDefault="00B47D96" w:rsidP="00B47D96">
      <w:pPr>
        <w:jc w:val="both"/>
        <w:rPr>
          <w:color w:val="000000" w:themeColor="text1"/>
        </w:rPr>
      </w:pPr>
      <w:r w:rsidRPr="00BA21FB">
        <w:rPr>
          <w:color w:val="000000" w:themeColor="text1"/>
        </w:rPr>
        <w:t xml:space="preserve">7.Захарова О.А., Юдина Е.П.  Математика в вопросах и заданиях. Тетрадь для самостоятельной работы. 1- 4 класс.                                                              </w:t>
      </w:r>
    </w:p>
    <w:p w:rsidR="00B47D96" w:rsidRPr="00BA21FB" w:rsidRDefault="00B47D96" w:rsidP="00B47D96">
      <w:pPr>
        <w:jc w:val="both"/>
        <w:rPr>
          <w:color w:val="000000" w:themeColor="text1"/>
        </w:rPr>
      </w:pPr>
      <w:r w:rsidRPr="00BA21FB">
        <w:rPr>
          <w:color w:val="000000" w:themeColor="text1"/>
        </w:rPr>
        <w:t xml:space="preserve">8.Захарова О.А. Математика в практических заданиях. Тетрадь для самостоятельной работы. 2-4 класс.   </w:t>
      </w:r>
    </w:p>
    <w:p w:rsidR="00B47D96" w:rsidRPr="00BA21FB" w:rsidRDefault="00B47D96" w:rsidP="00B47D96">
      <w:pPr>
        <w:jc w:val="both"/>
        <w:rPr>
          <w:color w:val="000000" w:themeColor="text1"/>
        </w:rPr>
      </w:pPr>
      <w:r w:rsidRPr="00BA21FB">
        <w:rPr>
          <w:color w:val="000000" w:themeColor="text1"/>
        </w:rPr>
        <w:t xml:space="preserve">9.Захарова О.А. Практические задачи по математике. 2-4 класс.                                                                  </w:t>
      </w:r>
    </w:p>
    <w:p w:rsidR="00B47D96" w:rsidRPr="00BA21FB" w:rsidRDefault="00B47D96" w:rsidP="00B47D96">
      <w:pPr>
        <w:jc w:val="both"/>
        <w:rPr>
          <w:color w:val="000000" w:themeColor="text1"/>
        </w:rPr>
      </w:pPr>
      <w:r w:rsidRPr="00BA21FB">
        <w:rPr>
          <w:color w:val="000000" w:themeColor="text1"/>
        </w:rPr>
        <w:t>10.Чекин А.Л. Методическое пособие для учителя. 1-4 класс.</w:t>
      </w:r>
    </w:p>
    <w:p w:rsidR="00B47D96" w:rsidRPr="00BA21FB" w:rsidRDefault="00B47D96" w:rsidP="00B47D96">
      <w:pPr>
        <w:jc w:val="both"/>
        <w:rPr>
          <w:color w:val="000000" w:themeColor="text1"/>
        </w:rPr>
      </w:pPr>
      <w:r w:rsidRPr="00BA21FB">
        <w:rPr>
          <w:color w:val="000000" w:themeColor="text1"/>
        </w:rPr>
        <w:t>11.Юдина Е.П. Методическое пособие для учителя. 1 класс (поурочные разработки).</w:t>
      </w:r>
    </w:p>
    <w:p w:rsidR="00B47D96" w:rsidRPr="00BA21FB" w:rsidRDefault="00B47D96" w:rsidP="00B47D96">
      <w:pPr>
        <w:jc w:val="both"/>
        <w:rPr>
          <w:color w:val="000000" w:themeColor="text1"/>
        </w:rPr>
      </w:pPr>
      <w:r w:rsidRPr="00BA21FB">
        <w:rPr>
          <w:color w:val="000000" w:themeColor="text1"/>
        </w:rPr>
        <w:t>12.Захарова О.А. Проверочные работы по математике и технология организации коррекции знаний учащихся. 1-4 класс.</w:t>
      </w:r>
    </w:p>
    <w:p w:rsidR="00B47D96" w:rsidRPr="00BA21FB" w:rsidRDefault="00B47D96" w:rsidP="00B47D96">
      <w:pPr>
        <w:rPr>
          <w:b/>
          <w:i/>
          <w:color w:val="000000" w:themeColor="text1"/>
        </w:rPr>
      </w:pPr>
    </w:p>
    <w:p w:rsidR="00B47D96" w:rsidRDefault="00B47D96"/>
    <w:sectPr w:rsidR="00B47D96" w:rsidSect="009972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D3B" w:rsidRDefault="00063D3B" w:rsidP="00382BBE">
      <w:r>
        <w:separator/>
      </w:r>
    </w:p>
  </w:endnote>
  <w:endnote w:type="continuationSeparator" w:id="0">
    <w:p w:rsidR="00063D3B" w:rsidRDefault="00063D3B" w:rsidP="00382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Times New Roman"/>
    <w:charset w:val="CC"/>
    <w:family w:val="auto"/>
    <w:pitch w:val="variable"/>
    <w:sig w:usb0="00000000" w:usb1="00000000" w:usb2="00000000" w:usb3="00000000" w:csb0="00000000" w:csb1="00000000"/>
  </w:font>
  <w:font w:name="KabelC Medium Medium">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BE" w:rsidRDefault="00382BBE">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40"/>
    </w:sdtPr>
    <w:sdtContent>
      <w:p w:rsidR="00382BBE" w:rsidRDefault="008929AD">
        <w:pPr>
          <w:pStyle w:val="af6"/>
          <w:jc w:val="right"/>
        </w:pPr>
        <w:fldSimple w:instr=" PAGE   \* MERGEFORMAT ">
          <w:r w:rsidR="00A44F5F">
            <w:rPr>
              <w:noProof/>
            </w:rPr>
            <w:t>81</w:t>
          </w:r>
        </w:fldSimple>
      </w:p>
    </w:sdtContent>
  </w:sdt>
  <w:p w:rsidR="00382BBE" w:rsidRDefault="00382BBE">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BE" w:rsidRDefault="00382BB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D3B" w:rsidRDefault="00063D3B" w:rsidP="00382BBE">
      <w:r>
        <w:separator/>
      </w:r>
    </w:p>
  </w:footnote>
  <w:footnote w:type="continuationSeparator" w:id="0">
    <w:p w:rsidR="00063D3B" w:rsidRDefault="00063D3B" w:rsidP="00382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BE" w:rsidRDefault="00382BBE">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BE" w:rsidRDefault="00382BBE">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BE" w:rsidRDefault="00382BBE">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0" w:firstLine="0"/>
      </w:pPr>
      <w:rPr>
        <w:rFonts w:ascii="Symbol" w:hAnsi="Symbol"/>
      </w:rPr>
    </w:lvl>
  </w:abstractNum>
  <w:abstractNum w:abstractNumId="1">
    <w:nsid w:val="00000003"/>
    <w:multiLevelType w:val="singleLevel"/>
    <w:tmpl w:val="00000003"/>
    <w:name w:val="WW8Num2"/>
    <w:lvl w:ilvl="0">
      <w:numFmt w:val="bullet"/>
      <w:lvlText w:val="-"/>
      <w:lvlJc w:val="left"/>
      <w:pPr>
        <w:tabs>
          <w:tab w:val="num" w:pos="720"/>
        </w:tabs>
        <w:ind w:left="0" w:firstLine="0"/>
      </w:pPr>
      <w:rPr>
        <w:rFonts w:ascii="Times New Roman" w:hAnsi="Times New Roman" w:cs="Times New Roman"/>
      </w:rPr>
    </w:lvl>
  </w:abstractNum>
  <w:abstractNum w:abstractNumId="2">
    <w:nsid w:val="00000004"/>
    <w:multiLevelType w:val="singleLevel"/>
    <w:tmpl w:val="00000004"/>
    <w:name w:val="WW8Num3"/>
    <w:lvl w:ilvl="0">
      <w:numFmt w:val="bullet"/>
      <w:lvlText w:val="-"/>
      <w:lvlJc w:val="left"/>
      <w:pPr>
        <w:tabs>
          <w:tab w:val="num" w:pos="720"/>
        </w:tabs>
        <w:ind w:left="0" w:firstLine="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A"/>
    <w:multiLevelType w:val="multilevel"/>
    <w:tmpl w:val="0000000A"/>
    <w:name w:val="WW8Num10"/>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93E30B6"/>
    <w:multiLevelType w:val="multilevel"/>
    <w:tmpl w:val="E72A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B642A"/>
    <w:multiLevelType w:val="hybridMultilevel"/>
    <w:tmpl w:val="69160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6966A6"/>
    <w:multiLevelType w:val="hybridMultilevel"/>
    <w:tmpl w:val="8848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DD3265"/>
    <w:multiLevelType w:val="multilevel"/>
    <w:tmpl w:val="22C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AE868FD"/>
    <w:multiLevelType w:val="hybridMultilevel"/>
    <w:tmpl w:val="0A4A2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3F1506"/>
    <w:multiLevelType w:val="hybridMultilevel"/>
    <w:tmpl w:val="9B967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B4ECA"/>
    <w:multiLevelType w:val="multilevel"/>
    <w:tmpl w:val="C70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22341"/>
    <w:multiLevelType w:val="hybridMultilevel"/>
    <w:tmpl w:val="79120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3457D5"/>
    <w:multiLevelType w:val="multilevel"/>
    <w:tmpl w:val="86BA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6E13E4"/>
    <w:multiLevelType w:val="hybridMultilevel"/>
    <w:tmpl w:val="B0C86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B0C68"/>
    <w:multiLevelType w:val="hybridMultilevel"/>
    <w:tmpl w:val="3200B5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152AE3"/>
    <w:multiLevelType w:val="hybridMultilevel"/>
    <w:tmpl w:val="ED742E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5003E1"/>
    <w:multiLevelType w:val="multilevel"/>
    <w:tmpl w:val="06D0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784A1A"/>
    <w:multiLevelType w:val="hybridMultilevel"/>
    <w:tmpl w:val="1CC4E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482CC6"/>
    <w:multiLevelType w:val="multilevel"/>
    <w:tmpl w:val="A628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307AB"/>
    <w:multiLevelType w:val="hybridMultilevel"/>
    <w:tmpl w:val="D052906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40163A8E"/>
    <w:multiLevelType w:val="hybridMultilevel"/>
    <w:tmpl w:val="33DE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611BD"/>
    <w:multiLevelType w:val="hybridMultilevel"/>
    <w:tmpl w:val="8182F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F4130E"/>
    <w:multiLevelType w:val="hybridMultilevel"/>
    <w:tmpl w:val="60984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B63BD3"/>
    <w:multiLevelType w:val="hybridMultilevel"/>
    <w:tmpl w:val="816A5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E3369F"/>
    <w:multiLevelType w:val="hybridMultilevel"/>
    <w:tmpl w:val="77E8A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47477D"/>
    <w:multiLevelType w:val="hybridMultilevel"/>
    <w:tmpl w:val="5C4C4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DB7630"/>
    <w:multiLevelType w:val="multilevel"/>
    <w:tmpl w:val="259A0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537415"/>
    <w:multiLevelType w:val="hybridMultilevel"/>
    <w:tmpl w:val="75C6B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E679B7"/>
    <w:multiLevelType w:val="hybridMultilevel"/>
    <w:tmpl w:val="0748B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76BF6"/>
    <w:multiLevelType w:val="hybridMultilevel"/>
    <w:tmpl w:val="2B141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24377D"/>
    <w:multiLevelType w:val="hybridMultilevel"/>
    <w:tmpl w:val="D5721CC4"/>
    <w:lvl w:ilvl="0" w:tplc="DE4A7C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277839"/>
    <w:multiLevelType w:val="multilevel"/>
    <w:tmpl w:val="EDB4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726A6B"/>
    <w:multiLevelType w:val="multilevel"/>
    <w:tmpl w:val="99BA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974F49"/>
    <w:multiLevelType w:val="multilevel"/>
    <w:tmpl w:val="F88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FB6FB3"/>
    <w:multiLevelType w:val="hybridMultilevel"/>
    <w:tmpl w:val="BAF60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5F55F0"/>
    <w:multiLevelType w:val="hybridMultilevel"/>
    <w:tmpl w:val="5756D2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5"/>
  </w:num>
  <w:num w:numId="4">
    <w:abstractNumId w:val="17"/>
  </w:num>
  <w:num w:numId="5">
    <w:abstractNumId w:val="39"/>
  </w:num>
  <w:num w:numId="6">
    <w:abstractNumId w:val="38"/>
  </w:num>
  <w:num w:numId="7">
    <w:abstractNumId w:val="37"/>
  </w:num>
  <w:num w:numId="8">
    <w:abstractNumId w:val="35"/>
  </w:num>
  <w:num w:numId="9">
    <w:abstractNumId w:val="22"/>
  </w:num>
  <w:num w:numId="10">
    <w:abstractNumId w:val="40"/>
  </w:num>
  <w:num w:numId="11">
    <w:abstractNumId w:val="41"/>
  </w:num>
  <w:num w:numId="12">
    <w:abstractNumId w:val="42"/>
  </w:num>
  <w:num w:numId="13">
    <w:abstractNumId w:val="20"/>
  </w:num>
  <w:num w:numId="14">
    <w:abstractNumId w:val="14"/>
  </w:num>
  <w:num w:numId="15">
    <w:abstractNumId w:val="12"/>
  </w:num>
  <w:num w:numId="16">
    <w:abstractNumId w:val="30"/>
  </w:num>
  <w:num w:numId="17">
    <w:abstractNumId w:val="8"/>
  </w:num>
  <w:num w:numId="18">
    <w:abstractNumId w:val="5"/>
  </w:num>
  <w:num w:numId="19">
    <w:abstractNumId w:val="9"/>
  </w:num>
  <w:num w:numId="20">
    <w:abstractNumId w:val="24"/>
  </w:num>
  <w:num w:numId="21">
    <w:abstractNumId w:val="13"/>
  </w:num>
  <w:num w:numId="22">
    <w:abstractNumId w:val="28"/>
  </w:num>
  <w:num w:numId="23">
    <w:abstractNumId w:val="26"/>
  </w:num>
  <w:num w:numId="24">
    <w:abstractNumId w:val="10"/>
  </w:num>
  <w:num w:numId="25">
    <w:abstractNumId w:val="23"/>
  </w:num>
  <w:num w:numId="26">
    <w:abstractNumId w:val="27"/>
  </w:num>
  <w:num w:numId="27">
    <w:abstractNumId w:val="16"/>
  </w:num>
  <w:num w:numId="28">
    <w:abstractNumId w:val="6"/>
  </w:num>
  <w:num w:numId="29">
    <w:abstractNumId w:val="31"/>
  </w:num>
  <w:num w:numId="30">
    <w:abstractNumId w:val="25"/>
  </w:num>
  <w:num w:numId="31">
    <w:abstractNumId w:val="19"/>
  </w:num>
  <w:num w:numId="32">
    <w:abstractNumId w:val="45"/>
  </w:num>
  <w:num w:numId="33">
    <w:abstractNumId w:val="11"/>
  </w:num>
  <w:num w:numId="34">
    <w:abstractNumId w:val="32"/>
  </w:num>
  <w:num w:numId="35">
    <w:abstractNumId w:val="21"/>
  </w:num>
  <w:num w:numId="36">
    <w:abstractNumId w:val="7"/>
  </w:num>
  <w:num w:numId="37">
    <w:abstractNumId w:val="34"/>
  </w:num>
  <w:num w:numId="38">
    <w:abstractNumId w:val="36"/>
  </w:num>
  <w:num w:numId="39">
    <w:abstractNumId w:val="3"/>
  </w:num>
  <w:num w:numId="40">
    <w:abstractNumId w:val="29"/>
  </w:num>
  <w:num w:numId="41">
    <w:abstractNumId w:val="4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0773"/>
    <w:rsid w:val="00061A0A"/>
    <w:rsid w:val="00063D3B"/>
    <w:rsid w:val="000756FF"/>
    <w:rsid w:val="000B18EB"/>
    <w:rsid w:val="00143EC4"/>
    <w:rsid w:val="001C0EAB"/>
    <w:rsid w:val="001C53E9"/>
    <w:rsid w:val="001D72F5"/>
    <w:rsid w:val="001E51B7"/>
    <w:rsid w:val="00201924"/>
    <w:rsid w:val="0022587D"/>
    <w:rsid w:val="0028286B"/>
    <w:rsid w:val="00371A5A"/>
    <w:rsid w:val="00382BBE"/>
    <w:rsid w:val="00485AC7"/>
    <w:rsid w:val="004F09C1"/>
    <w:rsid w:val="00531700"/>
    <w:rsid w:val="005B42B3"/>
    <w:rsid w:val="006066BA"/>
    <w:rsid w:val="006D10A2"/>
    <w:rsid w:val="00711D06"/>
    <w:rsid w:val="0071494A"/>
    <w:rsid w:val="008163C4"/>
    <w:rsid w:val="00870773"/>
    <w:rsid w:val="00873DAD"/>
    <w:rsid w:val="00875EB9"/>
    <w:rsid w:val="008929AD"/>
    <w:rsid w:val="00910FB1"/>
    <w:rsid w:val="00963C10"/>
    <w:rsid w:val="00990B47"/>
    <w:rsid w:val="009972A9"/>
    <w:rsid w:val="00A44F5F"/>
    <w:rsid w:val="00A527CB"/>
    <w:rsid w:val="00AA74B1"/>
    <w:rsid w:val="00AD36A8"/>
    <w:rsid w:val="00B031D6"/>
    <w:rsid w:val="00B3090A"/>
    <w:rsid w:val="00B47D96"/>
    <w:rsid w:val="00C04353"/>
    <w:rsid w:val="00C5371D"/>
    <w:rsid w:val="00C94478"/>
    <w:rsid w:val="00CA0E93"/>
    <w:rsid w:val="00CD43BB"/>
    <w:rsid w:val="00D40749"/>
    <w:rsid w:val="00D656EC"/>
    <w:rsid w:val="00E86974"/>
    <w:rsid w:val="00E87D57"/>
    <w:rsid w:val="00EB3F75"/>
    <w:rsid w:val="00FC02E5"/>
    <w:rsid w:val="00FC2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B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40749"/>
    <w:pPr>
      <w:keepNext/>
      <w:spacing w:before="240" w:after="60"/>
      <w:outlineLvl w:val="0"/>
    </w:pPr>
    <w:rPr>
      <w:rFonts w:ascii="Arial" w:hAnsi="Arial" w:cs="Arial"/>
      <w:b/>
      <w:bCs/>
      <w:kern w:val="32"/>
      <w:sz w:val="32"/>
      <w:szCs w:val="32"/>
    </w:rPr>
  </w:style>
  <w:style w:type="paragraph" w:styleId="2">
    <w:name w:val="heading 2"/>
    <w:aliases w:val=" Знак"/>
    <w:basedOn w:val="a"/>
    <w:link w:val="20"/>
    <w:qFormat/>
    <w:rsid w:val="00531700"/>
    <w:pPr>
      <w:spacing w:before="100" w:beforeAutospacing="1" w:after="100" w:afterAutospacing="1"/>
      <w:outlineLvl w:val="1"/>
    </w:pPr>
    <w:rPr>
      <w:b/>
      <w:bCs/>
      <w:sz w:val="36"/>
      <w:szCs w:val="36"/>
    </w:rPr>
  </w:style>
  <w:style w:type="paragraph" w:styleId="3">
    <w:name w:val="heading 3"/>
    <w:basedOn w:val="a"/>
    <w:next w:val="a"/>
    <w:link w:val="30"/>
    <w:qFormat/>
    <w:rsid w:val="00D40749"/>
    <w:pPr>
      <w:keepNext/>
      <w:spacing w:before="240" w:after="60"/>
      <w:outlineLvl w:val="2"/>
    </w:pPr>
    <w:rPr>
      <w:rFonts w:ascii="Arial" w:hAnsi="Arial" w:cs="Arial"/>
      <w:b/>
      <w:bCs/>
      <w:sz w:val="26"/>
      <w:szCs w:val="26"/>
    </w:rPr>
  </w:style>
  <w:style w:type="paragraph" w:styleId="4">
    <w:name w:val="heading 4"/>
    <w:basedOn w:val="a"/>
    <w:next w:val="a"/>
    <w:link w:val="40"/>
    <w:qFormat/>
    <w:rsid w:val="00D40749"/>
    <w:pPr>
      <w:keepNext/>
      <w:spacing w:before="240" w:after="60"/>
      <w:outlineLvl w:val="3"/>
    </w:pPr>
    <w:rPr>
      <w:b/>
      <w:bCs/>
      <w:sz w:val="28"/>
      <w:szCs w:val="28"/>
    </w:rPr>
  </w:style>
  <w:style w:type="paragraph" w:styleId="5">
    <w:name w:val="heading 5"/>
    <w:basedOn w:val="a"/>
    <w:next w:val="a"/>
    <w:link w:val="50"/>
    <w:qFormat/>
    <w:rsid w:val="00D40749"/>
    <w:pPr>
      <w:keepNext/>
      <w:jc w:val="center"/>
      <w:outlineLvl w:val="4"/>
    </w:pPr>
    <w:rPr>
      <w:b/>
      <w:szCs w:val="28"/>
    </w:rPr>
  </w:style>
  <w:style w:type="paragraph" w:styleId="6">
    <w:name w:val="heading 6"/>
    <w:basedOn w:val="a"/>
    <w:next w:val="a"/>
    <w:link w:val="60"/>
    <w:qFormat/>
    <w:rsid w:val="00D40749"/>
    <w:pPr>
      <w:spacing w:before="240" w:after="60"/>
      <w:outlineLvl w:val="5"/>
    </w:pPr>
    <w:rPr>
      <w:b/>
      <w:bCs/>
      <w:sz w:val="22"/>
      <w:szCs w:val="22"/>
    </w:rPr>
  </w:style>
  <w:style w:type="paragraph" w:styleId="7">
    <w:name w:val="heading 7"/>
    <w:basedOn w:val="a"/>
    <w:next w:val="a"/>
    <w:link w:val="70"/>
    <w:qFormat/>
    <w:rsid w:val="00B47D96"/>
    <w:pPr>
      <w:spacing w:before="240" w:after="60"/>
      <w:outlineLvl w:val="6"/>
    </w:pPr>
  </w:style>
  <w:style w:type="paragraph" w:styleId="8">
    <w:name w:val="heading 8"/>
    <w:basedOn w:val="a"/>
    <w:next w:val="a"/>
    <w:link w:val="80"/>
    <w:qFormat/>
    <w:rsid w:val="00B47D96"/>
    <w:pPr>
      <w:spacing w:before="240" w:after="60"/>
      <w:outlineLvl w:val="7"/>
    </w:pPr>
    <w:rPr>
      <w:i/>
      <w:iCs/>
    </w:rPr>
  </w:style>
  <w:style w:type="paragraph" w:styleId="9">
    <w:name w:val="heading 9"/>
    <w:basedOn w:val="a"/>
    <w:next w:val="a"/>
    <w:link w:val="90"/>
    <w:qFormat/>
    <w:rsid w:val="00B47D9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531700"/>
    <w:rPr>
      <w:rFonts w:ascii="Times New Roman" w:eastAsia="Times New Roman" w:hAnsi="Times New Roman" w:cs="Times New Roman"/>
      <w:b/>
      <w:bCs/>
      <w:sz w:val="36"/>
      <w:szCs w:val="36"/>
      <w:lang w:eastAsia="ru-RU"/>
    </w:rPr>
  </w:style>
  <w:style w:type="paragraph" w:styleId="31">
    <w:name w:val="Body Text 3"/>
    <w:basedOn w:val="a"/>
    <w:link w:val="32"/>
    <w:rsid w:val="00531700"/>
    <w:pPr>
      <w:spacing w:after="120"/>
    </w:pPr>
    <w:rPr>
      <w:sz w:val="16"/>
      <w:szCs w:val="16"/>
    </w:rPr>
  </w:style>
  <w:style w:type="character" w:customStyle="1" w:styleId="32">
    <w:name w:val="Основной текст 3 Знак"/>
    <w:basedOn w:val="a0"/>
    <w:link w:val="31"/>
    <w:rsid w:val="00531700"/>
    <w:rPr>
      <w:rFonts w:ascii="Times New Roman" w:eastAsia="Times New Roman" w:hAnsi="Times New Roman" w:cs="Times New Roman"/>
      <w:sz w:val="16"/>
      <w:szCs w:val="16"/>
      <w:lang w:eastAsia="ru-RU"/>
    </w:rPr>
  </w:style>
  <w:style w:type="character" w:customStyle="1" w:styleId="11">
    <w:name w:val="Заголовок 1 Знак"/>
    <w:basedOn w:val="a0"/>
    <w:link w:val="10"/>
    <w:rsid w:val="00D40749"/>
    <w:rPr>
      <w:rFonts w:ascii="Arial" w:eastAsia="Times New Roman" w:hAnsi="Arial" w:cs="Arial"/>
      <w:b/>
      <w:bCs/>
      <w:kern w:val="32"/>
      <w:sz w:val="32"/>
      <w:szCs w:val="32"/>
      <w:lang w:eastAsia="ru-RU"/>
    </w:rPr>
  </w:style>
  <w:style w:type="character" w:customStyle="1" w:styleId="30">
    <w:name w:val="Заголовок 3 Знак"/>
    <w:basedOn w:val="a0"/>
    <w:link w:val="3"/>
    <w:rsid w:val="00D40749"/>
    <w:rPr>
      <w:rFonts w:ascii="Arial" w:eastAsia="Times New Roman" w:hAnsi="Arial" w:cs="Arial"/>
      <w:b/>
      <w:bCs/>
      <w:sz w:val="26"/>
      <w:szCs w:val="26"/>
      <w:lang w:eastAsia="ru-RU"/>
    </w:rPr>
  </w:style>
  <w:style w:type="character" w:customStyle="1" w:styleId="40">
    <w:name w:val="Заголовок 4 Знак"/>
    <w:basedOn w:val="a0"/>
    <w:link w:val="4"/>
    <w:rsid w:val="00D4074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40749"/>
    <w:rPr>
      <w:rFonts w:ascii="Times New Roman" w:eastAsia="Times New Roman" w:hAnsi="Times New Roman" w:cs="Times New Roman"/>
      <w:b/>
      <w:sz w:val="24"/>
      <w:szCs w:val="28"/>
      <w:lang w:eastAsia="ru-RU"/>
    </w:rPr>
  </w:style>
  <w:style w:type="character" w:customStyle="1" w:styleId="60">
    <w:name w:val="Заголовок 6 Знак"/>
    <w:basedOn w:val="a0"/>
    <w:link w:val="6"/>
    <w:rsid w:val="00D40749"/>
    <w:rPr>
      <w:rFonts w:ascii="Times New Roman" w:eastAsia="Times New Roman" w:hAnsi="Times New Roman" w:cs="Times New Roman"/>
      <w:b/>
      <w:bCs/>
      <w:lang w:eastAsia="ru-RU"/>
    </w:rPr>
  </w:style>
  <w:style w:type="paragraph" w:styleId="a3">
    <w:name w:val="Normal (Web)"/>
    <w:basedOn w:val="a"/>
    <w:rsid w:val="00D40749"/>
    <w:pPr>
      <w:spacing w:before="100" w:beforeAutospacing="1" w:after="100" w:afterAutospacing="1"/>
    </w:pPr>
  </w:style>
  <w:style w:type="character" w:styleId="a4">
    <w:name w:val="Strong"/>
    <w:uiPriority w:val="22"/>
    <w:qFormat/>
    <w:rsid w:val="00D40749"/>
    <w:rPr>
      <w:b/>
      <w:bCs/>
    </w:rPr>
  </w:style>
  <w:style w:type="character" w:styleId="a5">
    <w:name w:val="Hyperlink"/>
    <w:rsid w:val="00D40749"/>
    <w:rPr>
      <w:color w:val="0000FF"/>
      <w:u w:val="single"/>
    </w:rPr>
  </w:style>
  <w:style w:type="paragraph" w:styleId="a6">
    <w:name w:val="footnote text"/>
    <w:aliases w:val="F1"/>
    <w:basedOn w:val="a"/>
    <w:link w:val="a7"/>
    <w:semiHidden/>
    <w:rsid w:val="00D40749"/>
    <w:rPr>
      <w:sz w:val="20"/>
      <w:szCs w:val="20"/>
    </w:rPr>
  </w:style>
  <w:style w:type="character" w:customStyle="1" w:styleId="a7">
    <w:name w:val="Текст сноски Знак"/>
    <w:aliases w:val="F1 Знак"/>
    <w:basedOn w:val="a0"/>
    <w:link w:val="a6"/>
    <w:semiHidden/>
    <w:rsid w:val="00D40749"/>
    <w:rPr>
      <w:rFonts w:ascii="Times New Roman" w:eastAsia="Times New Roman" w:hAnsi="Times New Roman" w:cs="Times New Roman"/>
      <w:sz w:val="20"/>
      <w:szCs w:val="20"/>
      <w:lang w:eastAsia="ru-RU"/>
    </w:rPr>
  </w:style>
  <w:style w:type="character" w:styleId="a8">
    <w:name w:val="footnote reference"/>
    <w:semiHidden/>
    <w:rsid w:val="00D40749"/>
    <w:rPr>
      <w:vertAlign w:val="superscript"/>
    </w:rPr>
  </w:style>
  <w:style w:type="paragraph" w:styleId="21">
    <w:name w:val="Body Text Indent 2"/>
    <w:basedOn w:val="a"/>
    <w:link w:val="22"/>
    <w:rsid w:val="00D40749"/>
    <w:pPr>
      <w:ind w:left="567"/>
      <w:jc w:val="center"/>
    </w:pPr>
    <w:rPr>
      <w:b/>
      <w:szCs w:val="20"/>
    </w:rPr>
  </w:style>
  <w:style w:type="character" w:customStyle="1" w:styleId="22">
    <w:name w:val="Основной текст с отступом 2 Знак"/>
    <w:basedOn w:val="a0"/>
    <w:link w:val="21"/>
    <w:semiHidden/>
    <w:rsid w:val="00D40749"/>
    <w:rPr>
      <w:rFonts w:ascii="Times New Roman" w:eastAsia="Times New Roman" w:hAnsi="Times New Roman" w:cs="Times New Roman"/>
      <w:b/>
      <w:sz w:val="24"/>
      <w:szCs w:val="20"/>
      <w:lang w:eastAsia="ru-RU"/>
    </w:rPr>
  </w:style>
  <w:style w:type="paragraph" w:styleId="a9">
    <w:name w:val="Body Text"/>
    <w:basedOn w:val="a"/>
    <w:link w:val="aa"/>
    <w:rsid w:val="00D40749"/>
    <w:pPr>
      <w:spacing w:after="120"/>
    </w:pPr>
  </w:style>
  <w:style w:type="character" w:customStyle="1" w:styleId="aa">
    <w:name w:val="Основной текст Знак"/>
    <w:basedOn w:val="a0"/>
    <w:link w:val="a9"/>
    <w:rsid w:val="00D40749"/>
    <w:rPr>
      <w:rFonts w:ascii="Times New Roman" w:eastAsia="Times New Roman" w:hAnsi="Times New Roman" w:cs="Times New Roman"/>
      <w:sz w:val="24"/>
      <w:szCs w:val="24"/>
      <w:lang w:eastAsia="ru-RU"/>
    </w:rPr>
  </w:style>
  <w:style w:type="paragraph" w:styleId="23">
    <w:name w:val="Body Text 2"/>
    <w:basedOn w:val="a"/>
    <w:link w:val="24"/>
    <w:rsid w:val="00D40749"/>
    <w:pPr>
      <w:spacing w:after="120" w:line="480" w:lineRule="auto"/>
    </w:pPr>
  </w:style>
  <w:style w:type="character" w:customStyle="1" w:styleId="24">
    <w:name w:val="Основной текст 2 Знак"/>
    <w:basedOn w:val="a0"/>
    <w:link w:val="23"/>
    <w:semiHidden/>
    <w:rsid w:val="00D40749"/>
    <w:rPr>
      <w:rFonts w:ascii="Times New Roman" w:eastAsia="Times New Roman" w:hAnsi="Times New Roman" w:cs="Times New Roman"/>
      <w:sz w:val="24"/>
      <w:szCs w:val="24"/>
      <w:lang w:eastAsia="ru-RU"/>
    </w:rPr>
  </w:style>
  <w:style w:type="paragraph" w:customStyle="1" w:styleId="12">
    <w:name w:val="Без интервала1"/>
    <w:aliases w:val="основа"/>
    <w:rsid w:val="00D40749"/>
    <w:pPr>
      <w:spacing w:after="0" w:line="240" w:lineRule="auto"/>
      <w:ind w:firstLine="709"/>
    </w:pPr>
    <w:rPr>
      <w:rFonts w:ascii="Times New Roman" w:eastAsia="Times New Roman" w:hAnsi="Times New Roman" w:cs="Times New Roman"/>
      <w:sz w:val="28"/>
      <w:lang w:eastAsia="ru-RU"/>
    </w:rPr>
  </w:style>
  <w:style w:type="paragraph" w:styleId="ab">
    <w:name w:val="Block Text"/>
    <w:basedOn w:val="a"/>
    <w:semiHidden/>
    <w:rsid w:val="00D40749"/>
    <w:pPr>
      <w:tabs>
        <w:tab w:val="left" w:pos="6804"/>
      </w:tabs>
      <w:spacing w:line="360" w:lineRule="auto"/>
      <w:ind w:left="567" w:right="1502"/>
      <w:jc w:val="both"/>
    </w:pPr>
    <w:rPr>
      <w:sz w:val="20"/>
      <w:szCs w:val="20"/>
    </w:rPr>
  </w:style>
  <w:style w:type="paragraph" w:customStyle="1" w:styleId="ac">
    <w:name w:val="Заголовок"/>
    <w:basedOn w:val="a"/>
    <w:next w:val="a9"/>
    <w:rsid w:val="00D40749"/>
    <w:pPr>
      <w:keepNext/>
      <w:widowControl w:val="0"/>
      <w:suppressAutoHyphens/>
      <w:spacing w:before="240" w:after="120"/>
    </w:pPr>
    <w:rPr>
      <w:rFonts w:ascii="Arial" w:eastAsia="SimSun" w:hAnsi="Arial" w:cs="Tahoma"/>
      <w:kern w:val="1"/>
      <w:sz w:val="28"/>
      <w:szCs w:val="28"/>
      <w:lang w:eastAsia="hi-IN" w:bidi="hi-IN"/>
    </w:rPr>
  </w:style>
  <w:style w:type="character" w:styleId="ad">
    <w:name w:val="Emphasis"/>
    <w:qFormat/>
    <w:rsid w:val="00D40749"/>
    <w:rPr>
      <w:i/>
      <w:iCs/>
    </w:rPr>
  </w:style>
  <w:style w:type="character" w:customStyle="1" w:styleId="ae">
    <w:name w:val="Обычный (веб) Знак"/>
    <w:rsid w:val="00D40749"/>
    <w:rPr>
      <w:sz w:val="24"/>
      <w:szCs w:val="24"/>
      <w:lang w:val="ru-RU" w:eastAsia="ru-RU" w:bidi="ar-SA"/>
    </w:rPr>
  </w:style>
  <w:style w:type="paragraph" w:styleId="af">
    <w:name w:val="endnote text"/>
    <w:basedOn w:val="a"/>
    <w:link w:val="af0"/>
    <w:semiHidden/>
    <w:rsid w:val="00D40749"/>
    <w:pPr>
      <w:widowControl w:val="0"/>
      <w:autoSpaceDE w:val="0"/>
      <w:autoSpaceDN w:val="0"/>
      <w:adjustRightInd w:val="0"/>
    </w:pPr>
    <w:rPr>
      <w:sz w:val="20"/>
      <w:szCs w:val="20"/>
    </w:rPr>
  </w:style>
  <w:style w:type="character" w:customStyle="1" w:styleId="af0">
    <w:name w:val="Текст концевой сноски Знак"/>
    <w:basedOn w:val="a0"/>
    <w:link w:val="af"/>
    <w:semiHidden/>
    <w:rsid w:val="00D40749"/>
    <w:rPr>
      <w:rFonts w:ascii="Times New Roman" w:eastAsia="Times New Roman" w:hAnsi="Times New Roman" w:cs="Times New Roman"/>
      <w:sz w:val="20"/>
      <w:szCs w:val="20"/>
      <w:lang w:eastAsia="ru-RU"/>
    </w:rPr>
  </w:style>
  <w:style w:type="paragraph" w:styleId="af1">
    <w:name w:val="Body Text Indent"/>
    <w:basedOn w:val="a"/>
    <w:link w:val="af2"/>
    <w:rsid w:val="00D40749"/>
    <w:pPr>
      <w:spacing w:after="120"/>
      <w:ind w:left="283"/>
    </w:pPr>
  </w:style>
  <w:style w:type="character" w:customStyle="1" w:styleId="af2">
    <w:name w:val="Основной текст с отступом Знак"/>
    <w:basedOn w:val="a0"/>
    <w:link w:val="af1"/>
    <w:semiHidden/>
    <w:rsid w:val="00D40749"/>
    <w:rPr>
      <w:rFonts w:ascii="Times New Roman" w:eastAsia="Times New Roman" w:hAnsi="Times New Roman" w:cs="Times New Roman"/>
      <w:sz w:val="24"/>
      <w:szCs w:val="24"/>
      <w:lang w:eastAsia="ru-RU"/>
    </w:rPr>
  </w:style>
  <w:style w:type="paragraph" w:customStyle="1" w:styleId="western">
    <w:name w:val="western"/>
    <w:basedOn w:val="a"/>
    <w:rsid w:val="00D40749"/>
    <w:pPr>
      <w:spacing w:before="100" w:beforeAutospacing="1" w:after="100" w:afterAutospacing="1"/>
    </w:pPr>
  </w:style>
  <w:style w:type="paragraph" w:styleId="af3">
    <w:name w:val="List Paragraph"/>
    <w:basedOn w:val="a"/>
    <w:uiPriority w:val="34"/>
    <w:qFormat/>
    <w:rsid w:val="00D40749"/>
    <w:pPr>
      <w:ind w:left="720" w:firstLine="709"/>
      <w:jc w:val="both"/>
    </w:pPr>
    <w:rPr>
      <w:lang w:val="en-US" w:eastAsia="en-US"/>
    </w:rPr>
  </w:style>
  <w:style w:type="paragraph" w:styleId="af4">
    <w:name w:val="Title"/>
    <w:basedOn w:val="a"/>
    <w:link w:val="af5"/>
    <w:qFormat/>
    <w:rsid w:val="00D40749"/>
    <w:pPr>
      <w:jc w:val="center"/>
    </w:pPr>
    <w:rPr>
      <w:b/>
      <w:bCs/>
    </w:rPr>
  </w:style>
  <w:style w:type="character" w:customStyle="1" w:styleId="af5">
    <w:name w:val="Название Знак"/>
    <w:basedOn w:val="a0"/>
    <w:link w:val="af4"/>
    <w:rsid w:val="00D40749"/>
    <w:rPr>
      <w:rFonts w:ascii="Times New Roman" w:eastAsia="Times New Roman" w:hAnsi="Times New Roman" w:cs="Times New Roman"/>
      <w:b/>
      <w:bCs/>
      <w:sz w:val="24"/>
      <w:szCs w:val="24"/>
      <w:lang w:eastAsia="ru-RU"/>
    </w:rPr>
  </w:style>
  <w:style w:type="paragraph" w:styleId="33">
    <w:name w:val="Body Text Indent 3"/>
    <w:basedOn w:val="a"/>
    <w:link w:val="34"/>
    <w:rsid w:val="00D40749"/>
    <w:pPr>
      <w:shd w:val="clear" w:color="auto" w:fill="FFFFFF"/>
      <w:ind w:firstLine="709"/>
      <w:jc w:val="both"/>
    </w:pPr>
    <w:rPr>
      <w:w w:val="101"/>
    </w:rPr>
  </w:style>
  <w:style w:type="character" w:customStyle="1" w:styleId="34">
    <w:name w:val="Основной текст с отступом 3 Знак"/>
    <w:basedOn w:val="a0"/>
    <w:link w:val="33"/>
    <w:semiHidden/>
    <w:rsid w:val="00D40749"/>
    <w:rPr>
      <w:rFonts w:ascii="Times New Roman" w:eastAsia="Times New Roman" w:hAnsi="Times New Roman" w:cs="Times New Roman"/>
      <w:w w:val="101"/>
      <w:sz w:val="24"/>
      <w:szCs w:val="24"/>
      <w:shd w:val="clear" w:color="auto" w:fill="FFFFFF"/>
      <w:lang w:eastAsia="ru-RU"/>
    </w:rPr>
  </w:style>
  <w:style w:type="paragraph" w:styleId="af6">
    <w:name w:val="footer"/>
    <w:basedOn w:val="a"/>
    <w:link w:val="af7"/>
    <w:uiPriority w:val="99"/>
    <w:rsid w:val="00D40749"/>
    <w:pPr>
      <w:tabs>
        <w:tab w:val="center" w:pos="4677"/>
        <w:tab w:val="right" w:pos="9355"/>
      </w:tabs>
    </w:pPr>
  </w:style>
  <w:style w:type="character" w:customStyle="1" w:styleId="af7">
    <w:name w:val="Нижний колонтитул Знак"/>
    <w:basedOn w:val="a0"/>
    <w:link w:val="af6"/>
    <w:uiPriority w:val="99"/>
    <w:rsid w:val="00D40749"/>
    <w:rPr>
      <w:rFonts w:ascii="Times New Roman" w:eastAsia="Times New Roman" w:hAnsi="Times New Roman" w:cs="Times New Roman"/>
      <w:sz w:val="24"/>
      <w:szCs w:val="24"/>
      <w:lang w:eastAsia="ru-RU"/>
    </w:rPr>
  </w:style>
  <w:style w:type="character" w:styleId="af8">
    <w:name w:val="page number"/>
    <w:basedOn w:val="a0"/>
    <w:semiHidden/>
    <w:rsid w:val="00D40749"/>
  </w:style>
  <w:style w:type="table" w:styleId="af9">
    <w:name w:val="Table Grid"/>
    <w:basedOn w:val="a1"/>
    <w:rsid w:val="00D407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Содержимое таблицы"/>
    <w:basedOn w:val="a"/>
    <w:rsid w:val="00D40749"/>
    <w:pPr>
      <w:widowControl w:val="0"/>
      <w:suppressLineNumbers/>
      <w:suppressAutoHyphens/>
    </w:pPr>
    <w:rPr>
      <w:rFonts w:eastAsia="Lucida Sans Unicode" w:cs="Tahoma"/>
      <w:kern w:val="1"/>
      <w:lang w:eastAsia="hi-IN" w:bidi="hi-IN"/>
    </w:rPr>
  </w:style>
  <w:style w:type="character" w:customStyle="1" w:styleId="dash041e0431044b0447043d044b0439char1">
    <w:name w:val="dash041e_0431_044b_0447_043d_044b_0439__char1"/>
    <w:basedOn w:val="a0"/>
    <w:rsid w:val="00D40749"/>
  </w:style>
  <w:style w:type="paragraph" w:customStyle="1" w:styleId="xl26">
    <w:name w:val="xl26"/>
    <w:basedOn w:val="a"/>
    <w:rsid w:val="00D40749"/>
    <w:pPr>
      <w:spacing w:before="100" w:beforeAutospacing="1" w:after="100" w:afterAutospacing="1"/>
      <w:jc w:val="center"/>
    </w:pPr>
    <w:rPr>
      <w:rFonts w:ascii="Arial CYR" w:eastAsia="Arial Unicode MS" w:hAnsi="Arial CYR" w:cs="Arial CYR"/>
      <w:b/>
      <w:bCs/>
    </w:rPr>
  </w:style>
  <w:style w:type="paragraph" w:customStyle="1" w:styleId="35">
    <w:name w:val="заголовок 3"/>
    <w:basedOn w:val="a"/>
    <w:next w:val="a"/>
    <w:rsid w:val="00D40749"/>
    <w:pPr>
      <w:keepNext/>
      <w:autoSpaceDE w:val="0"/>
      <w:autoSpaceDN w:val="0"/>
      <w:jc w:val="center"/>
    </w:pPr>
    <w:rPr>
      <w:sz w:val="28"/>
      <w:szCs w:val="28"/>
    </w:rPr>
  </w:style>
  <w:style w:type="paragraph" w:customStyle="1" w:styleId="25">
    <w:name w:val="заголовок 2"/>
    <w:basedOn w:val="a"/>
    <w:next w:val="a"/>
    <w:rsid w:val="00D40749"/>
    <w:pPr>
      <w:keepNext/>
      <w:autoSpaceDE w:val="0"/>
      <w:autoSpaceDN w:val="0"/>
    </w:pPr>
    <w:rPr>
      <w:sz w:val="28"/>
      <w:szCs w:val="28"/>
    </w:rPr>
  </w:style>
  <w:style w:type="paragraph" w:customStyle="1" w:styleId="81">
    <w:name w:val="заголовок 8"/>
    <w:basedOn w:val="a"/>
    <w:next w:val="a"/>
    <w:rsid w:val="00D40749"/>
    <w:pPr>
      <w:keepNext/>
      <w:autoSpaceDE w:val="0"/>
      <w:autoSpaceDN w:val="0"/>
    </w:pPr>
    <w:rPr>
      <w:i/>
      <w:iCs/>
    </w:rPr>
  </w:style>
  <w:style w:type="paragraph" w:customStyle="1" w:styleId="61">
    <w:name w:val="заголовок 6"/>
    <w:basedOn w:val="a"/>
    <w:next w:val="a"/>
    <w:rsid w:val="00D40749"/>
    <w:pPr>
      <w:keepNext/>
      <w:autoSpaceDE w:val="0"/>
      <w:autoSpaceDN w:val="0"/>
    </w:pPr>
  </w:style>
  <w:style w:type="paragraph" w:customStyle="1" w:styleId="41">
    <w:name w:val="заголовок 4"/>
    <w:basedOn w:val="a"/>
    <w:next w:val="a"/>
    <w:rsid w:val="00D40749"/>
    <w:pPr>
      <w:keepNext/>
      <w:autoSpaceDE w:val="0"/>
      <w:autoSpaceDN w:val="0"/>
      <w:jc w:val="both"/>
    </w:pPr>
    <w:rPr>
      <w:i/>
      <w:iCs/>
      <w:sz w:val="28"/>
      <w:szCs w:val="28"/>
    </w:rPr>
  </w:style>
  <w:style w:type="paragraph" w:customStyle="1" w:styleId="71">
    <w:name w:val="заголовок 7"/>
    <w:basedOn w:val="a"/>
    <w:next w:val="a"/>
    <w:rsid w:val="00D40749"/>
    <w:pPr>
      <w:keepNext/>
      <w:autoSpaceDE w:val="0"/>
      <w:autoSpaceDN w:val="0"/>
      <w:jc w:val="both"/>
    </w:pPr>
    <w:rPr>
      <w:b/>
      <w:bCs/>
    </w:rPr>
  </w:style>
  <w:style w:type="paragraph" w:customStyle="1" w:styleId="afb">
    <w:name w:val="[Основной абзац]"/>
    <w:basedOn w:val="a"/>
    <w:rsid w:val="00D40749"/>
    <w:pPr>
      <w:autoSpaceDE w:val="0"/>
      <w:autoSpaceDN w:val="0"/>
      <w:adjustRightInd w:val="0"/>
      <w:spacing w:line="288" w:lineRule="auto"/>
      <w:textAlignment w:val="center"/>
    </w:pPr>
    <w:rPr>
      <w:rFonts w:eastAsia="Calibri"/>
      <w:color w:val="000000"/>
      <w:lang w:eastAsia="en-US"/>
    </w:rPr>
  </w:style>
  <w:style w:type="paragraph" w:customStyle="1" w:styleId="Bodytext">
    <w:name w:val="Body text"/>
    <w:basedOn w:val="a"/>
    <w:next w:val="a"/>
    <w:rsid w:val="00D40749"/>
    <w:pPr>
      <w:autoSpaceDE w:val="0"/>
      <w:autoSpaceDN w:val="0"/>
      <w:adjustRightInd w:val="0"/>
      <w:spacing w:line="240" w:lineRule="atLeast"/>
      <w:ind w:firstLine="283"/>
      <w:jc w:val="both"/>
      <w:textAlignment w:val="baseline"/>
    </w:pPr>
    <w:rPr>
      <w:rFonts w:ascii="PragmaticaC" w:eastAsia="Calibri" w:hAnsi="PragmaticaC" w:cs="PragmaticaC"/>
      <w:color w:val="000000"/>
      <w:sz w:val="20"/>
      <w:szCs w:val="20"/>
      <w:lang w:val="en-US" w:eastAsia="en-US"/>
    </w:rPr>
  </w:style>
  <w:style w:type="paragraph" w:customStyle="1" w:styleId="Head">
    <w:name w:val="Head"/>
    <w:basedOn w:val="a"/>
    <w:rsid w:val="00D40749"/>
    <w:pPr>
      <w:autoSpaceDE w:val="0"/>
      <w:autoSpaceDN w:val="0"/>
      <w:adjustRightInd w:val="0"/>
      <w:spacing w:before="283" w:after="1814" w:line="274" w:lineRule="auto"/>
      <w:textAlignment w:val="baseline"/>
    </w:pPr>
    <w:rPr>
      <w:rFonts w:ascii="KabelC Medium Medium" w:eastAsia="Calibri" w:hAnsi="KabelC Medium Medium" w:cs="KabelC Medium Medium"/>
      <w:color w:val="000000"/>
      <w:sz w:val="28"/>
      <w:szCs w:val="28"/>
      <w:lang w:val="en-US" w:eastAsia="en-US"/>
    </w:rPr>
  </w:style>
  <w:style w:type="paragraph" w:customStyle="1" w:styleId="Text">
    <w:name w:val="Text"/>
    <w:basedOn w:val="a"/>
    <w:rsid w:val="00D40749"/>
    <w:pPr>
      <w:autoSpaceDE w:val="0"/>
      <w:autoSpaceDN w:val="0"/>
      <w:adjustRightInd w:val="0"/>
      <w:spacing w:line="274" w:lineRule="auto"/>
      <w:ind w:firstLine="283"/>
      <w:textAlignment w:val="baseline"/>
    </w:pPr>
    <w:rPr>
      <w:rFonts w:ascii="PragmaticaC" w:eastAsia="Calibri" w:hAnsi="PragmaticaC" w:cs="PragmaticaC"/>
      <w:color w:val="000000"/>
      <w:sz w:val="19"/>
      <w:szCs w:val="19"/>
      <w:lang w:val="en-US" w:eastAsia="en-US"/>
    </w:rPr>
  </w:style>
  <w:style w:type="paragraph" w:styleId="afc">
    <w:name w:val="Plain Text"/>
    <w:basedOn w:val="a"/>
    <w:link w:val="afd"/>
    <w:rsid w:val="00D40749"/>
    <w:rPr>
      <w:rFonts w:ascii="Courier New" w:hAnsi="Courier New" w:cs="Courier New"/>
      <w:sz w:val="20"/>
      <w:szCs w:val="20"/>
    </w:rPr>
  </w:style>
  <w:style w:type="character" w:customStyle="1" w:styleId="afd">
    <w:name w:val="Текст Знак"/>
    <w:basedOn w:val="a0"/>
    <w:link w:val="afc"/>
    <w:rsid w:val="00D40749"/>
    <w:rPr>
      <w:rFonts w:ascii="Courier New" w:eastAsia="Times New Roman" w:hAnsi="Courier New" w:cs="Courier New"/>
      <w:sz w:val="20"/>
      <w:szCs w:val="20"/>
      <w:lang w:eastAsia="ru-RU"/>
    </w:rPr>
  </w:style>
  <w:style w:type="paragraph" w:styleId="afe">
    <w:name w:val="header"/>
    <w:basedOn w:val="a"/>
    <w:link w:val="aff"/>
    <w:rsid w:val="00D40749"/>
    <w:pPr>
      <w:widowControl w:val="0"/>
      <w:tabs>
        <w:tab w:val="center" w:pos="4677"/>
        <w:tab w:val="right" w:pos="9355"/>
      </w:tabs>
      <w:autoSpaceDE w:val="0"/>
      <w:autoSpaceDN w:val="0"/>
      <w:adjustRightInd w:val="0"/>
    </w:pPr>
    <w:rPr>
      <w:rFonts w:ascii="Calibri" w:eastAsia="Calibri" w:hAnsi="Calibri"/>
      <w:sz w:val="22"/>
      <w:szCs w:val="22"/>
    </w:rPr>
  </w:style>
  <w:style w:type="character" w:customStyle="1" w:styleId="aff">
    <w:name w:val="Верхний колонтитул Знак"/>
    <w:basedOn w:val="a0"/>
    <w:link w:val="afe"/>
    <w:rsid w:val="00D40749"/>
    <w:rPr>
      <w:rFonts w:ascii="Calibri" w:eastAsia="Calibri" w:hAnsi="Calibri" w:cs="Times New Roman"/>
      <w:lang w:eastAsia="ru-RU"/>
    </w:rPr>
  </w:style>
  <w:style w:type="paragraph" w:customStyle="1" w:styleId="Default">
    <w:name w:val="Default"/>
    <w:rsid w:val="00D4074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numbering" w:customStyle="1" w:styleId="1">
    <w:name w:val="марк_1"/>
    <w:rsid w:val="00D40749"/>
    <w:pPr>
      <w:numPr>
        <w:numId w:val="19"/>
      </w:numPr>
    </w:pPr>
  </w:style>
  <w:style w:type="paragraph" w:styleId="13">
    <w:name w:val="toc 1"/>
    <w:basedOn w:val="a"/>
    <w:next w:val="a"/>
    <w:autoRedefine/>
    <w:semiHidden/>
    <w:rsid w:val="00D40749"/>
    <w:pPr>
      <w:tabs>
        <w:tab w:val="left" w:leader="dot" w:pos="9000"/>
      </w:tabs>
      <w:ind w:right="896"/>
      <w:jc w:val="both"/>
    </w:pPr>
    <w:rPr>
      <w:noProof/>
      <w:sz w:val="28"/>
    </w:rPr>
  </w:style>
  <w:style w:type="paragraph" w:styleId="26">
    <w:name w:val="toc 2"/>
    <w:basedOn w:val="a"/>
    <w:next w:val="a"/>
    <w:autoRedefine/>
    <w:semiHidden/>
    <w:rsid w:val="00D40749"/>
    <w:pPr>
      <w:ind w:left="280" w:firstLine="709"/>
      <w:jc w:val="both"/>
    </w:pPr>
    <w:rPr>
      <w:sz w:val="28"/>
    </w:rPr>
  </w:style>
  <w:style w:type="character" w:customStyle="1" w:styleId="submitted">
    <w:name w:val="submitted"/>
    <w:basedOn w:val="a0"/>
    <w:rsid w:val="00D40749"/>
  </w:style>
  <w:style w:type="table" w:customStyle="1" w:styleId="14">
    <w:name w:val="Сетка таблицы1"/>
    <w:basedOn w:val="a1"/>
    <w:next w:val="af9"/>
    <w:uiPriority w:val="99"/>
    <w:rsid w:val="00D40749"/>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D40749"/>
    <w:pPr>
      <w:widowControl w:val="0"/>
      <w:autoSpaceDE w:val="0"/>
      <w:autoSpaceDN w:val="0"/>
      <w:adjustRightInd w:val="0"/>
      <w:spacing w:line="275" w:lineRule="exact"/>
    </w:pPr>
  </w:style>
  <w:style w:type="character" w:customStyle="1" w:styleId="FontStyle24">
    <w:name w:val="Font Style24"/>
    <w:uiPriority w:val="99"/>
    <w:rsid w:val="00D40749"/>
    <w:rPr>
      <w:rFonts w:ascii="Times New Roman" w:hAnsi="Times New Roman" w:cs="Times New Roman" w:hint="default"/>
      <w:sz w:val="22"/>
      <w:szCs w:val="22"/>
    </w:rPr>
  </w:style>
  <w:style w:type="numbering" w:customStyle="1" w:styleId="15">
    <w:name w:val="Нет списка1"/>
    <w:next w:val="a2"/>
    <w:uiPriority w:val="99"/>
    <w:semiHidden/>
    <w:unhideWhenUsed/>
    <w:rsid w:val="00D40749"/>
  </w:style>
  <w:style w:type="paragraph" w:styleId="HTML">
    <w:name w:val="HTML Preformatted"/>
    <w:basedOn w:val="a"/>
    <w:link w:val="HTML0"/>
    <w:semiHidden/>
    <w:unhideWhenUsed/>
    <w:rsid w:val="00D4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40749"/>
    <w:rPr>
      <w:rFonts w:ascii="Courier New" w:eastAsia="Times New Roman" w:hAnsi="Courier New" w:cs="Courier New"/>
      <w:sz w:val="20"/>
      <w:szCs w:val="20"/>
      <w:lang w:eastAsia="ru-RU"/>
    </w:rPr>
  </w:style>
  <w:style w:type="paragraph" w:styleId="aff0">
    <w:name w:val="Subtitle"/>
    <w:basedOn w:val="a"/>
    <w:link w:val="aff1"/>
    <w:qFormat/>
    <w:rsid w:val="00D40749"/>
    <w:pPr>
      <w:spacing w:before="120"/>
      <w:jc w:val="center"/>
    </w:pPr>
    <w:rPr>
      <w:rFonts w:ascii="Arial" w:hAnsi="Arial"/>
      <w:b/>
      <w:bCs/>
      <w:caps/>
      <w:sz w:val="28"/>
    </w:rPr>
  </w:style>
  <w:style w:type="character" w:customStyle="1" w:styleId="aff1">
    <w:name w:val="Подзаголовок Знак"/>
    <w:basedOn w:val="a0"/>
    <w:link w:val="aff0"/>
    <w:rsid w:val="00D40749"/>
    <w:rPr>
      <w:rFonts w:ascii="Arial" w:eastAsia="Times New Roman" w:hAnsi="Arial" w:cs="Times New Roman"/>
      <w:b/>
      <w:bCs/>
      <w:caps/>
      <w:sz w:val="28"/>
      <w:szCs w:val="24"/>
      <w:lang w:eastAsia="ru-RU"/>
    </w:rPr>
  </w:style>
  <w:style w:type="table" w:customStyle="1" w:styleId="27">
    <w:name w:val="Сетка таблицы2"/>
    <w:basedOn w:val="a1"/>
    <w:next w:val="af9"/>
    <w:rsid w:val="00D407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D40749"/>
  </w:style>
  <w:style w:type="table" w:customStyle="1" w:styleId="36">
    <w:name w:val="Сетка таблицы3"/>
    <w:basedOn w:val="a1"/>
    <w:next w:val="af9"/>
    <w:rsid w:val="00D407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D40749"/>
    <w:pPr>
      <w:spacing w:after="200" w:line="276" w:lineRule="auto"/>
      <w:ind w:left="720"/>
      <w:contextualSpacing/>
    </w:pPr>
    <w:rPr>
      <w:rFonts w:ascii="Calibri" w:hAnsi="Calibri"/>
      <w:sz w:val="22"/>
      <w:szCs w:val="22"/>
    </w:rPr>
  </w:style>
  <w:style w:type="paragraph" w:styleId="aff2">
    <w:name w:val="No Spacing"/>
    <w:qFormat/>
    <w:rsid w:val="00D40749"/>
    <w:pPr>
      <w:spacing w:after="0"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B47D9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47D9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47D96"/>
    <w:rPr>
      <w:rFonts w:ascii="Arial" w:eastAsia="Times New Roman" w:hAnsi="Arial" w:cs="Arial"/>
      <w:lang w:eastAsia="ru-RU"/>
    </w:rPr>
  </w:style>
  <w:style w:type="character" w:customStyle="1" w:styleId="apple-style-span">
    <w:name w:val="apple-style-span"/>
    <w:basedOn w:val="a0"/>
    <w:rsid w:val="00B47D96"/>
  </w:style>
  <w:style w:type="character" w:customStyle="1" w:styleId="FontStyle11">
    <w:name w:val="Font Style11"/>
    <w:basedOn w:val="a0"/>
    <w:rsid w:val="00B47D96"/>
    <w:rPr>
      <w:rFonts w:ascii="Times New Roman" w:hAnsi="Times New Roman" w:cs="Times New Roman" w:hint="default"/>
      <w:i/>
      <w:iCs/>
      <w:sz w:val="22"/>
      <w:szCs w:val="22"/>
    </w:rPr>
  </w:style>
  <w:style w:type="character" w:customStyle="1" w:styleId="FontStyle13">
    <w:name w:val="Font Style13"/>
    <w:basedOn w:val="a0"/>
    <w:rsid w:val="00B47D96"/>
    <w:rPr>
      <w:rFonts w:ascii="Calibri" w:hAnsi="Calibri" w:cs="Calibri" w:hint="default"/>
      <w:sz w:val="34"/>
      <w:szCs w:val="34"/>
    </w:rPr>
  </w:style>
  <w:style w:type="paragraph" w:customStyle="1" w:styleId="17">
    <w:name w:val="заголовок 1"/>
    <w:basedOn w:val="a"/>
    <w:next w:val="a"/>
    <w:rsid w:val="00B47D96"/>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B47D96"/>
    <w:pPr>
      <w:widowControl w:val="0"/>
      <w:suppressAutoHyphens/>
    </w:pPr>
    <w:rPr>
      <w:rFonts w:eastAsia="Lucida Sans Unicode" w:cs="Tahoma"/>
      <w:kern w:val="1"/>
      <w:lang w:eastAsia="hi-IN"/>
    </w:rPr>
  </w:style>
  <w:style w:type="paragraph" w:customStyle="1" w:styleId="style6">
    <w:name w:val="style6"/>
    <w:basedOn w:val="a"/>
    <w:rsid w:val="00B47D96"/>
    <w:pPr>
      <w:spacing w:before="100" w:beforeAutospacing="1" w:after="100" w:afterAutospacing="1"/>
    </w:pPr>
    <w:rPr>
      <w:rFonts w:eastAsia="Calibri"/>
    </w:rPr>
  </w:style>
  <w:style w:type="paragraph" w:customStyle="1" w:styleId="style7">
    <w:name w:val="style7"/>
    <w:basedOn w:val="a"/>
    <w:rsid w:val="00B47D96"/>
    <w:pPr>
      <w:spacing w:before="100" w:beforeAutospacing="1" w:after="100" w:afterAutospacing="1"/>
    </w:pPr>
    <w:rPr>
      <w:rFonts w:eastAsia="Calibri"/>
    </w:rPr>
  </w:style>
  <w:style w:type="character" w:customStyle="1" w:styleId="fontstyle18">
    <w:name w:val="fontstyle18"/>
    <w:basedOn w:val="a0"/>
    <w:rsid w:val="00B47D96"/>
    <w:rPr>
      <w:rFonts w:ascii="Times New Roman" w:hAnsi="Times New Roman" w:cs="Times New Roman" w:hint="default"/>
    </w:rPr>
  </w:style>
  <w:style w:type="character" w:customStyle="1" w:styleId="fontstyle20">
    <w:name w:val="fontstyle20"/>
    <w:basedOn w:val="a0"/>
    <w:rsid w:val="00B47D96"/>
    <w:rPr>
      <w:rFonts w:ascii="Times New Roman" w:hAnsi="Times New Roman" w:cs="Times New Roman" w:hint="default"/>
    </w:rPr>
  </w:style>
  <w:style w:type="paragraph" w:customStyle="1" w:styleId="aff3">
    <w:name w:val="А_основной"/>
    <w:basedOn w:val="a"/>
    <w:link w:val="aff4"/>
    <w:qFormat/>
    <w:rsid w:val="00B47D96"/>
    <w:pPr>
      <w:spacing w:line="360" w:lineRule="auto"/>
      <w:ind w:firstLine="340"/>
      <w:jc w:val="both"/>
    </w:pPr>
    <w:rPr>
      <w:sz w:val="28"/>
      <w:szCs w:val="28"/>
    </w:rPr>
  </w:style>
  <w:style w:type="character" w:customStyle="1" w:styleId="aff4">
    <w:name w:val="А_основной Знак"/>
    <w:basedOn w:val="a0"/>
    <w:link w:val="aff3"/>
    <w:rsid w:val="00B47D96"/>
    <w:rPr>
      <w:rFonts w:ascii="Times New Roman" w:eastAsia="Times New Roman" w:hAnsi="Times New Roman" w:cs="Times New Roman"/>
      <w:sz w:val="28"/>
      <w:szCs w:val="28"/>
      <w:lang w:eastAsia="ru-RU"/>
    </w:rPr>
  </w:style>
  <w:style w:type="paragraph" w:customStyle="1" w:styleId="aff5">
    <w:name w:val="Знак"/>
    <w:basedOn w:val="a"/>
    <w:rsid w:val="00B47D96"/>
    <w:pPr>
      <w:spacing w:after="160" w:line="240" w:lineRule="exact"/>
    </w:pPr>
    <w:rPr>
      <w:rFonts w:ascii="Verdana" w:hAnsi="Verdana"/>
      <w:sz w:val="20"/>
      <w:szCs w:val="20"/>
      <w:lang w:val="en-US" w:eastAsia="en-US"/>
    </w:rPr>
  </w:style>
  <w:style w:type="paragraph" w:customStyle="1" w:styleId="18">
    <w:name w:val="Знак1"/>
    <w:basedOn w:val="a"/>
    <w:rsid w:val="00B47D96"/>
    <w:pPr>
      <w:spacing w:before="100" w:beforeAutospacing="1" w:after="100" w:afterAutospacing="1"/>
    </w:pPr>
    <w:rPr>
      <w:color w:val="000000"/>
      <w:u w:color="000000"/>
      <w:lang w:val="en-US" w:eastAsia="en-US"/>
    </w:rPr>
  </w:style>
  <w:style w:type="paragraph" w:customStyle="1" w:styleId="jc">
    <w:name w:val="jc"/>
    <w:basedOn w:val="a"/>
    <w:rsid w:val="00B3090A"/>
    <w:pPr>
      <w:spacing w:before="100" w:beforeAutospacing="1" w:after="100" w:afterAutospacing="1"/>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divs>
    <w:div w:id="6907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9C3C-1EEC-4A4B-A408-CC98765D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81</Pages>
  <Words>21263</Words>
  <Characters>121203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111</cp:lastModifiedBy>
  <cp:revision>21</cp:revision>
  <cp:lastPrinted>2014-09-11T05:29:00Z</cp:lastPrinted>
  <dcterms:created xsi:type="dcterms:W3CDTF">2012-09-02T15:01:00Z</dcterms:created>
  <dcterms:modified xsi:type="dcterms:W3CDTF">2014-09-11T05:31:00Z</dcterms:modified>
</cp:coreProperties>
</file>