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  <w:gridCol w:w="5245"/>
      </w:tblGrid>
      <w:tr w:rsidR="009E21C7" w:rsidRPr="007756C6" w:rsidTr="009E21C7">
        <w:tc>
          <w:tcPr>
            <w:tcW w:w="97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E21C7" w:rsidRPr="004D48CE" w:rsidRDefault="009E21C7" w:rsidP="007756C6">
            <w:pPr>
              <w:pStyle w:val="ae"/>
              <w:rPr>
                <w:rFonts w:ascii="Times New Roman" w:hAnsi="Times New Roman"/>
                <w:lang w:val="ru-RU"/>
              </w:rPr>
            </w:pPr>
            <w:r w:rsidRPr="004D48CE">
              <w:rPr>
                <w:rFonts w:ascii="Times New Roman" w:hAnsi="Times New Roman"/>
                <w:lang w:val="ru-RU"/>
              </w:rPr>
              <w:t>Тематическое планирование</w:t>
            </w:r>
          </w:p>
          <w:p w:rsidR="009E21C7" w:rsidRPr="004D48CE" w:rsidRDefault="009E21C7" w:rsidP="007756C6">
            <w:pPr>
              <w:pStyle w:val="ae"/>
              <w:rPr>
                <w:rFonts w:ascii="Times New Roman" w:hAnsi="Times New Roman"/>
                <w:lang w:val="ru-RU"/>
              </w:rPr>
            </w:pPr>
            <w:r w:rsidRPr="004D48CE">
              <w:rPr>
                <w:rFonts w:ascii="Times New Roman" w:hAnsi="Times New Roman"/>
                <w:lang w:val="ru-RU"/>
              </w:rPr>
              <w:t>рассмотрено  на  заседании ШМФ</w:t>
            </w:r>
          </w:p>
          <w:p w:rsidR="009E21C7" w:rsidRPr="004D48CE" w:rsidRDefault="007756C6" w:rsidP="007756C6">
            <w:pPr>
              <w:pStyle w:val="ae"/>
              <w:rPr>
                <w:rFonts w:ascii="Times New Roman" w:hAnsi="Times New Roman"/>
                <w:lang w:val="ru-RU"/>
              </w:rPr>
            </w:pPr>
            <w:r w:rsidRPr="004D48CE">
              <w:rPr>
                <w:rFonts w:ascii="Times New Roman" w:hAnsi="Times New Roman"/>
                <w:lang w:val="ru-RU"/>
              </w:rPr>
              <w:t>у</w:t>
            </w:r>
            <w:r w:rsidR="009E21C7" w:rsidRPr="004D48CE">
              <w:rPr>
                <w:rFonts w:ascii="Times New Roman" w:hAnsi="Times New Roman"/>
                <w:lang w:val="ru-RU"/>
              </w:rPr>
              <w:t>чителей начальных классов</w:t>
            </w:r>
          </w:p>
          <w:p w:rsidR="009E21C7" w:rsidRPr="004D48CE" w:rsidRDefault="007756C6" w:rsidP="007756C6">
            <w:pPr>
              <w:pStyle w:val="ae"/>
              <w:rPr>
                <w:rFonts w:ascii="Times New Roman" w:hAnsi="Times New Roman"/>
                <w:lang w:val="ru-RU"/>
              </w:rPr>
            </w:pPr>
            <w:r w:rsidRPr="004D48CE">
              <w:rPr>
                <w:rFonts w:ascii="Times New Roman" w:hAnsi="Times New Roman"/>
                <w:lang w:val="ru-RU"/>
              </w:rPr>
              <w:t>п</w:t>
            </w:r>
            <w:r w:rsidR="006B04C3">
              <w:rPr>
                <w:rFonts w:ascii="Times New Roman" w:hAnsi="Times New Roman"/>
                <w:lang w:val="ru-RU"/>
              </w:rPr>
              <w:t>ротокол от «29» августа 2014</w:t>
            </w:r>
            <w:r w:rsidR="009E21C7" w:rsidRPr="004D48CE">
              <w:rPr>
                <w:rFonts w:ascii="Times New Roman" w:hAnsi="Times New Roman"/>
                <w:lang w:val="ru-RU"/>
              </w:rPr>
              <w:t xml:space="preserve">  г №1</w:t>
            </w:r>
          </w:p>
          <w:p w:rsidR="009E21C7" w:rsidRPr="004D48CE" w:rsidRDefault="009E21C7" w:rsidP="007756C6">
            <w:pPr>
              <w:pStyle w:val="ae"/>
              <w:rPr>
                <w:rFonts w:ascii="Times New Roman" w:hAnsi="Times New Roman"/>
                <w:lang w:val="ru-RU"/>
              </w:rPr>
            </w:pPr>
            <w:r w:rsidRPr="004D48CE">
              <w:rPr>
                <w:rFonts w:ascii="Times New Roman" w:hAnsi="Times New Roman"/>
                <w:lang w:val="ru-RU"/>
              </w:rPr>
              <w:t xml:space="preserve">Руководитель ШМФ    </w:t>
            </w:r>
          </w:p>
          <w:p w:rsidR="009E21C7" w:rsidRPr="004D48CE" w:rsidRDefault="009E21C7" w:rsidP="007756C6">
            <w:pPr>
              <w:pStyle w:val="ae"/>
              <w:rPr>
                <w:rFonts w:ascii="Times New Roman" w:hAnsi="Times New Roman"/>
                <w:lang w:val="ru-RU"/>
              </w:rPr>
            </w:pPr>
            <w:r w:rsidRPr="004D48CE">
              <w:rPr>
                <w:rFonts w:ascii="Times New Roman" w:hAnsi="Times New Roman"/>
                <w:lang w:val="ru-RU"/>
              </w:rPr>
              <w:t>Е.В.Анисимова  _________________</w:t>
            </w:r>
          </w:p>
          <w:p w:rsidR="009E21C7" w:rsidRPr="004D48CE" w:rsidRDefault="009E21C7" w:rsidP="007756C6">
            <w:pPr>
              <w:pStyle w:val="ae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E21C7" w:rsidRPr="004D48CE" w:rsidRDefault="009E21C7" w:rsidP="007756C6">
            <w:pPr>
              <w:pStyle w:val="ae"/>
              <w:rPr>
                <w:rFonts w:ascii="Times New Roman" w:hAnsi="Times New Roman"/>
                <w:lang w:val="ru-RU"/>
              </w:rPr>
            </w:pPr>
            <w:r w:rsidRPr="004D48CE">
              <w:rPr>
                <w:rFonts w:ascii="Times New Roman" w:hAnsi="Times New Roman"/>
                <w:lang w:val="ru-RU"/>
              </w:rPr>
              <w:t xml:space="preserve">Утверждено </w:t>
            </w:r>
          </w:p>
          <w:p w:rsidR="009E21C7" w:rsidRPr="004D48CE" w:rsidRDefault="009E21C7" w:rsidP="007756C6">
            <w:pPr>
              <w:pStyle w:val="ae"/>
              <w:rPr>
                <w:rFonts w:ascii="Times New Roman" w:hAnsi="Times New Roman"/>
                <w:lang w:val="ru-RU"/>
              </w:rPr>
            </w:pPr>
            <w:r w:rsidRPr="004D48CE">
              <w:rPr>
                <w:rFonts w:ascii="Times New Roman" w:hAnsi="Times New Roman"/>
                <w:lang w:val="ru-RU"/>
              </w:rPr>
              <w:t xml:space="preserve">Директор МАОУ «СОШ № 153 </w:t>
            </w:r>
          </w:p>
          <w:p w:rsidR="009E21C7" w:rsidRPr="004D48CE" w:rsidRDefault="009E21C7" w:rsidP="007756C6">
            <w:pPr>
              <w:pStyle w:val="ae"/>
              <w:rPr>
                <w:rFonts w:ascii="Times New Roman" w:hAnsi="Times New Roman"/>
                <w:lang w:val="ru-RU"/>
              </w:rPr>
            </w:pPr>
            <w:r w:rsidRPr="004D48CE">
              <w:rPr>
                <w:rFonts w:ascii="Times New Roman" w:hAnsi="Times New Roman"/>
                <w:lang w:val="ru-RU"/>
              </w:rPr>
              <w:t>с углублённым изучением иностранных языков» г. Перми</w:t>
            </w:r>
          </w:p>
          <w:p w:rsidR="009E21C7" w:rsidRPr="007756C6" w:rsidRDefault="009E21C7" w:rsidP="007756C6">
            <w:pPr>
              <w:pStyle w:val="ae"/>
              <w:rPr>
                <w:rFonts w:ascii="Times New Roman" w:hAnsi="Times New Roman"/>
              </w:rPr>
            </w:pPr>
            <w:proofErr w:type="spellStart"/>
            <w:r w:rsidRPr="007756C6">
              <w:rPr>
                <w:rFonts w:ascii="Times New Roman" w:hAnsi="Times New Roman"/>
              </w:rPr>
              <w:t>Исаева</w:t>
            </w:r>
            <w:proofErr w:type="spellEnd"/>
            <w:r w:rsidRPr="007756C6">
              <w:rPr>
                <w:rFonts w:ascii="Times New Roman" w:hAnsi="Times New Roman"/>
              </w:rPr>
              <w:t xml:space="preserve"> Н.Р. _____________________</w:t>
            </w:r>
          </w:p>
        </w:tc>
      </w:tr>
    </w:tbl>
    <w:p w:rsidR="009E21C7" w:rsidRPr="007756C6" w:rsidRDefault="009E21C7" w:rsidP="007756C6">
      <w:pPr>
        <w:pStyle w:val="ae"/>
        <w:rPr>
          <w:rFonts w:ascii="Times New Roman" w:hAnsi="Times New Roman"/>
        </w:rPr>
      </w:pPr>
      <w:r w:rsidRPr="007756C6">
        <w:rPr>
          <w:rFonts w:ascii="Times New Roman" w:hAnsi="Times New Roman"/>
        </w:rPr>
        <w:t>Согласовано</w:t>
      </w:r>
    </w:p>
    <w:p w:rsidR="009E21C7" w:rsidRPr="007756C6" w:rsidRDefault="009E21C7" w:rsidP="007756C6">
      <w:pPr>
        <w:pStyle w:val="ae"/>
        <w:rPr>
          <w:rFonts w:ascii="Times New Roman" w:hAnsi="Times New Roman"/>
        </w:rPr>
      </w:pPr>
      <w:r w:rsidRPr="007756C6">
        <w:rPr>
          <w:rFonts w:ascii="Times New Roman" w:hAnsi="Times New Roman"/>
        </w:rPr>
        <w:t>Зам.директора по УВР</w:t>
      </w:r>
    </w:p>
    <w:p w:rsidR="009E21C7" w:rsidRPr="007756C6" w:rsidRDefault="006B04C3" w:rsidP="007756C6">
      <w:pPr>
        <w:pStyle w:val="ae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val="ru-RU"/>
        </w:rPr>
        <w:t>Идиатуллова</w:t>
      </w:r>
      <w:proofErr w:type="spellEnd"/>
      <w:r>
        <w:rPr>
          <w:rFonts w:ascii="Times New Roman" w:hAnsi="Times New Roman"/>
          <w:lang w:val="ru-RU"/>
        </w:rPr>
        <w:t xml:space="preserve"> Н.Б</w:t>
      </w:r>
      <w:r w:rsidR="009E21C7" w:rsidRPr="007756C6">
        <w:rPr>
          <w:rFonts w:ascii="Times New Roman" w:hAnsi="Times New Roman"/>
        </w:rPr>
        <w:t>. __________________</w:t>
      </w:r>
    </w:p>
    <w:p w:rsidR="009E21C7" w:rsidRDefault="009E21C7" w:rsidP="00E34254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34254" w:rsidRDefault="00E34254" w:rsidP="00E34254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A3B37">
        <w:rPr>
          <w:rFonts w:ascii="Times New Roman" w:hAnsi="Times New Roman"/>
          <w:b/>
          <w:sz w:val="28"/>
          <w:szCs w:val="28"/>
          <w:lang w:val="ru-RU"/>
        </w:rPr>
        <w:t xml:space="preserve">Тематическое </w:t>
      </w:r>
      <w:r w:rsidR="007756C6">
        <w:rPr>
          <w:rFonts w:ascii="Times New Roman" w:hAnsi="Times New Roman"/>
          <w:b/>
          <w:sz w:val="28"/>
          <w:szCs w:val="28"/>
          <w:lang w:val="ru-RU"/>
        </w:rPr>
        <w:t>планирование</w:t>
      </w:r>
    </w:p>
    <w:p w:rsidR="007756C6" w:rsidRDefault="007756C6" w:rsidP="00E34254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 математике</w:t>
      </w:r>
    </w:p>
    <w:p w:rsidR="007756C6" w:rsidRDefault="007756C6" w:rsidP="00E34254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учите</w:t>
      </w:r>
      <w:r w:rsidR="006B04C3">
        <w:rPr>
          <w:rFonts w:ascii="Times New Roman" w:hAnsi="Times New Roman"/>
          <w:b/>
          <w:sz w:val="28"/>
          <w:szCs w:val="28"/>
          <w:lang w:val="ru-RU"/>
        </w:rPr>
        <w:t>ля начальных классов Никулиной И.В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7756C6" w:rsidRPr="00EA3B37" w:rsidRDefault="006B04C3" w:rsidP="00E34254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2014  -2015</w:t>
      </w:r>
      <w:r w:rsidR="007756C6">
        <w:rPr>
          <w:rFonts w:ascii="Times New Roman" w:hAnsi="Times New Roman"/>
          <w:b/>
          <w:sz w:val="28"/>
          <w:szCs w:val="28"/>
          <w:lang w:val="ru-RU"/>
        </w:rPr>
        <w:t xml:space="preserve"> уч. год</w:t>
      </w:r>
    </w:p>
    <w:p w:rsidR="00E34254" w:rsidRPr="00EA3B37" w:rsidRDefault="00E34254" w:rsidP="00E34254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A3B37">
        <w:rPr>
          <w:rFonts w:ascii="Times New Roman" w:hAnsi="Times New Roman"/>
          <w:b/>
          <w:sz w:val="28"/>
          <w:szCs w:val="28"/>
          <w:lang w:val="ru-RU"/>
        </w:rPr>
        <w:t>1 класс</w:t>
      </w:r>
    </w:p>
    <w:p w:rsidR="00556F69" w:rsidRPr="00EA3B37" w:rsidRDefault="00E34254" w:rsidP="00E34254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A3B37">
        <w:rPr>
          <w:rFonts w:ascii="Times New Roman" w:hAnsi="Times New Roman"/>
          <w:b/>
          <w:sz w:val="28"/>
          <w:szCs w:val="28"/>
          <w:lang w:val="ru-RU"/>
        </w:rPr>
        <w:t>4 часа - в неделю</w:t>
      </w:r>
    </w:p>
    <w:p w:rsidR="00E34254" w:rsidRPr="00EA3B37" w:rsidRDefault="00E34254" w:rsidP="00E34254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A3B37">
        <w:rPr>
          <w:rFonts w:ascii="Times New Roman" w:hAnsi="Times New Roman"/>
          <w:b/>
          <w:sz w:val="28"/>
          <w:szCs w:val="28"/>
          <w:lang w:val="ru-RU"/>
        </w:rPr>
        <w:t>132 часа –  в год</w:t>
      </w:r>
    </w:p>
    <w:p w:rsidR="008E377F" w:rsidRDefault="00D91214" w:rsidP="00E34254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A3B37">
        <w:rPr>
          <w:rFonts w:ascii="Times New Roman" w:hAnsi="Times New Roman"/>
          <w:b/>
          <w:sz w:val="28"/>
          <w:szCs w:val="28"/>
          <w:lang w:val="ru-RU"/>
        </w:rPr>
        <w:t>1 полугодие</w:t>
      </w:r>
    </w:p>
    <w:p w:rsidR="007756C6" w:rsidRDefault="007756C6" w:rsidP="00E34254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47833" w:rsidRPr="0076140C" w:rsidRDefault="00947833" w:rsidP="009478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40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47833" w:rsidRPr="0076140C" w:rsidRDefault="00947833" w:rsidP="0094783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140C">
        <w:rPr>
          <w:rFonts w:ascii="Times New Roman" w:hAnsi="Times New Roman" w:cs="Times New Roman"/>
          <w:sz w:val="28"/>
          <w:szCs w:val="28"/>
        </w:rPr>
        <w:t>Рабочая программа учебного предмета «Математика» разработана на основании Примерной основной образовательной пр</w:t>
      </w:r>
      <w:r w:rsidRPr="0076140C">
        <w:rPr>
          <w:rFonts w:ascii="Times New Roman" w:hAnsi="Times New Roman" w:cs="Times New Roman"/>
          <w:sz w:val="28"/>
          <w:szCs w:val="28"/>
        </w:rPr>
        <w:t>о</w:t>
      </w:r>
      <w:r w:rsidRPr="0076140C">
        <w:rPr>
          <w:rFonts w:ascii="Times New Roman" w:hAnsi="Times New Roman" w:cs="Times New Roman"/>
          <w:sz w:val="28"/>
          <w:szCs w:val="28"/>
        </w:rPr>
        <w:t xml:space="preserve">граммы ФГОС, Примерной программы по математике  и авторской программы по предмету </w:t>
      </w:r>
      <w:proofErr w:type="spellStart"/>
      <w:r w:rsidRPr="0076140C">
        <w:rPr>
          <w:rFonts w:ascii="Times New Roman" w:hAnsi="Times New Roman" w:cs="Times New Roman"/>
          <w:sz w:val="28"/>
          <w:szCs w:val="28"/>
        </w:rPr>
        <w:t>А.Л.Чекин</w:t>
      </w:r>
      <w:proofErr w:type="spellEnd"/>
      <w:r w:rsidRPr="007614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140C">
        <w:rPr>
          <w:rFonts w:ascii="Times New Roman" w:hAnsi="Times New Roman" w:cs="Times New Roman"/>
          <w:sz w:val="28"/>
          <w:szCs w:val="28"/>
        </w:rPr>
        <w:t>Р.Г.Чуракова</w:t>
      </w:r>
      <w:proofErr w:type="spellEnd"/>
      <w:r w:rsidRPr="007614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6140C">
        <w:rPr>
          <w:rFonts w:ascii="Times New Roman" w:hAnsi="Times New Roman" w:cs="Times New Roman"/>
          <w:sz w:val="28"/>
          <w:szCs w:val="28"/>
        </w:rPr>
        <w:t>Составл</w:t>
      </w:r>
      <w:r w:rsidRPr="0076140C">
        <w:rPr>
          <w:rFonts w:ascii="Times New Roman" w:hAnsi="Times New Roman" w:cs="Times New Roman"/>
          <w:sz w:val="28"/>
          <w:szCs w:val="28"/>
        </w:rPr>
        <w:t>е</w:t>
      </w:r>
      <w:r w:rsidRPr="0076140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6140C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государственного общеобразовательного стандарта начального общего образ</w:t>
      </w:r>
      <w:r w:rsidRPr="0076140C">
        <w:rPr>
          <w:rFonts w:ascii="Times New Roman" w:hAnsi="Times New Roman" w:cs="Times New Roman"/>
          <w:sz w:val="28"/>
          <w:szCs w:val="28"/>
        </w:rPr>
        <w:t>о</w:t>
      </w:r>
      <w:r w:rsidRPr="0076140C">
        <w:rPr>
          <w:rFonts w:ascii="Times New Roman" w:hAnsi="Times New Roman" w:cs="Times New Roman"/>
          <w:sz w:val="28"/>
          <w:szCs w:val="28"/>
        </w:rPr>
        <w:t xml:space="preserve">вания с учетом </w:t>
      </w:r>
      <w:proofErr w:type="spellStart"/>
      <w:r w:rsidRPr="0076140C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76140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6140C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76140C">
        <w:rPr>
          <w:rFonts w:ascii="Times New Roman" w:hAnsi="Times New Roman" w:cs="Times New Roman"/>
          <w:sz w:val="28"/>
          <w:szCs w:val="28"/>
        </w:rPr>
        <w:t xml:space="preserve"> связей, логики учебного процесса, задачи формирования у младшего школьника умения учиться.</w:t>
      </w:r>
    </w:p>
    <w:p w:rsidR="00947833" w:rsidRPr="0076140C" w:rsidRDefault="00947833" w:rsidP="00947833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40C">
        <w:rPr>
          <w:rFonts w:ascii="Times New Roman" w:hAnsi="Times New Roman" w:cs="Times New Roman"/>
          <w:sz w:val="28"/>
          <w:szCs w:val="28"/>
        </w:rPr>
        <w:t xml:space="preserve">Изучение математики в начальной школе имеет следующие </w:t>
      </w:r>
      <w:r w:rsidRPr="0076140C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947833" w:rsidRPr="0076140C" w:rsidRDefault="00947833" w:rsidP="0094783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40C">
        <w:rPr>
          <w:rFonts w:ascii="Times New Roman" w:hAnsi="Times New Roman" w:cs="Times New Roman"/>
          <w:sz w:val="28"/>
          <w:szCs w:val="28"/>
          <w:u w:val="single"/>
        </w:rPr>
        <w:t>Развитие у обучающихся познавательных действий</w:t>
      </w:r>
      <w:r w:rsidRPr="0076140C">
        <w:rPr>
          <w:rFonts w:ascii="Times New Roman" w:hAnsi="Times New Roman" w:cs="Times New Roman"/>
          <w:sz w:val="28"/>
          <w:szCs w:val="28"/>
        </w:rPr>
        <w:t>: логических и алгоритмических (включая знаково-символические), а также аксиоматику, формирование элементов системного мышления, планирование (последовательность действий при решении задач), систематизацию и структурирование знаний, моделирование, дифференциацию существенных и несущ</w:t>
      </w:r>
      <w:r w:rsidRPr="0076140C">
        <w:rPr>
          <w:rFonts w:ascii="Times New Roman" w:hAnsi="Times New Roman" w:cs="Times New Roman"/>
          <w:sz w:val="28"/>
          <w:szCs w:val="28"/>
        </w:rPr>
        <w:t>е</w:t>
      </w:r>
      <w:r w:rsidRPr="0076140C">
        <w:rPr>
          <w:rFonts w:ascii="Times New Roman" w:hAnsi="Times New Roman" w:cs="Times New Roman"/>
          <w:sz w:val="28"/>
          <w:szCs w:val="28"/>
        </w:rPr>
        <w:t>ственных условий.</w:t>
      </w:r>
      <w:proofErr w:type="gramEnd"/>
    </w:p>
    <w:p w:rsidR="00947833" w:rsidRPr="0076140C" w:rsidRDefault="00947833" w:rsidP="0094783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140C">
        <w:rPr>
          <w:rFonts w:ascii="Times New Roman" w:hAnsi="Times New Roman" w:cs="Times New Roman"/>
          <w:sz w:val="28"/>
          <w:szCs w:val="28"/>
          <w:u w:val="single"/>
        </w:rPr>
        <w:lastRenderedPageBreak/>
        <w:t>Математическое развитие младшего школьника</w:t>
      </w:r>
      <w:r w:rsidRPr="0076140C">
        <w:rPr>
          <w:rFonts w:ascii="Times New Roman" w:hAnsi="Times New Roman" w:cs="Times New Roman"/>
          <w:sz w:val="28"/>
          <w:szCs w:val="28"/>
        </w:rPr>
        <w:t>: использование математических представлений для описания окружающей действительности в количественном и пространственном отношении;  формирование способности к продолжительной у</w:t>
      </w:r>
      <w:r w:rsidRPr="0076140C">
        <w:rPr>
          <w:rFonts w:ascii="Times New Roman" w:hAnsi="Times New Roman" w:cs="Times New Roman"/>
          <w:sz w:val="28"/>
          <w:szCs w:val="28"/>
        </w:rPr>
        <w:t>м</w:t>
      </w:r>
      <w:r w:rsidRPr="0076140C">
        <w:rPr>
          <w:rFonts w:ascii="Times New Roman" w:hAnsi="Times New Roman" w:cs="Times New Roman"/>
          <w:sz w:val="28"/>
          <w:szCs w:val="28"/>
        </w:rPr>
        <w:t>ственной деятельности, основ логического мышления, пространственного воображения, математической речи и аргуме</w:t>
      </w:r>
      <w:r w:rsidRPr="0076140C">
        <w:rPr>
          <w:rFonts w:ascii="Times New Roman" w:hAnsi="Times New Roman" w:cs="Times New Roman"/>
          <w:sz w:val="28"/>
          <w:szCs w:val="28"/>
        </w:rPr>
        <w:t>н</w:t>
      </w:r>
      <w:r w:rsidRPr="0076140C">
        <w:rPr>
          <w:rFonts w:ascii="Times New Roman" w:hAnsi="Times New Roman" w:cs="Times New Roman"/>
          <w:sz w:val="28"/>
          <w:szCs w:val="28"/>
        </w:rPr>
        <w:t xml:space="preserve">тации, способности различать верные и неверные высказывания, делать обоснованные выводы. </w:t>
      </w:r>
    </w:p>
    <w:p w:rsidR="00947833" w:rsidRPr="0076140C" w:rsidRDefault="00947833" w:rsidP="0094783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140C">
        <w:rPr>
          <w:rFonts w:ascii="Times New Roman" w:hAnsi="Times New Roman" w:cs="Times New Roman"/>
          <w:sz w:val="28"/>
          <w:szCs w:val="28"/>
          <w:u w:val="single"/>
        </w:rPr>
        <w:t>Освоениеначальных математических знаний</w:t>
      </w:r>
      <w:r w:rsidRPr="0076140C">
        <w:rPr>
          <w:rFonts w:ascii="Times New Roman" w:hAnsi="Times New Roman" w:cs="Times New Roman"/>
          <w:sz w:val="28"/>
          <w:szCs w:val="28"/>
        </w:rPr>
        <w:t>: формирование умения решать учебные и практические задачи математич</w:t>
      </w:r>
      <w:r w:rsidRPr="0076140C">
        <w:rPr>
          <w:rFonts w:ascii="Times New Roman" w:hAnsi="Times New Roman" w:cs="Times New Roman"/>
          <w:sz w:val="28"/>
          <w:szCs w:val="28"/>
        </w:rPr>
        <w:t>е</w:t>
      </w:r>
      <w:r w:rsidRPr="0076140C">
        <w:rPr>
          <w:rFonts w:ascii="Times New Roman" w:hAnsi="Times New Roman" w:cs="Times New Roman"/>
          <w:sz w:val="28"/>
          <w:szCs w:val="28"/>
        </w:rPr>
        <w:t>скими средствами: вести поиск информации (фактов, сходства, различий, закономерностей, оснований для упорядочив</w:t>
      </w:r>
      <w:r w:rsidRPr="0076140C">
        <w:rPr>
          <w:rFonts w:ascii="Times New Roman" w:hAnsi="Times New Roman" w:cs="Times New Roman"/>
          <w:sz w:val="28"/>
          <w:szCs w:val="28"/>
        </w:rPr>
        <w:t>а</w:t>
      </w:r>
      <w:r w:rsidRPr="0076140C">
        <w:rPr>
          <w:rFonts w:ascii="Times New Roman" w:hAnsi="Times New Roman" w:cs="Times New Roman"/>
          <w:sz w:val="28"/>
          <w:szCs w:val="28"/>
        </w:rPr>
        <w:t>ния и классификации, вариантов); понимать значение величин и способов их измерения; использовать арифметические способы для разрешения сюжетных ситуаций (строить простейшие математические модели); работать с алгоритмами в</w:t>
      </w:r>
      <w:r w:rsidRPr="0076140C">
        <w:rPr>
          <w:rFonts w:ascii="Times New Roman" w:hAnsi="Times New Roman" w:cs="Times New Roman"/>
          <w:sz w:val="28"/>
          <w:szCs w:val="28"/>
        </w:rPr>
        <w:t>ы</w:t>
      </w:r>
      <w:r w:rsidRPr="0076140C">
        <w:rPr>
          <w:rFonts w:ascii="Times New Roman" w:hAnsi="Times New Roman" w:cs="Times New Roman"/>
          <w:sz w:val="28"/>
          <w:szCs w:val="28"/>
        </w:rPr>
        <w:t>полнения арифметических действий, решения задач, проведения простейших построений. Проявлять математическую г</w:t>
      </w:r>
      <w:r w:rsidRPr="0076140C">
        <w:rPr>
          <w:rFonts w:ascii="Times New Roman" w:hAnsi="Times New Roman" w:cs="Times New Roman"/>
          <w:sz w:val="28"/>
          <w:szCs w:val="28"/>
        </w:rPr>
        <w:t>о</w:t>
      </w:r>
      <w:r w:rsidRPr="0076140C">
        <w:rPr>
          <w:rFonts w:ascii="Times New Roman" w:hAnsi="Times New Roman" w:cs="Times New Roman"/>
          <w:sz w:val="28"/>
          <w:szCs w:val="28"/>
        </w:rPr>
        <w:t xml:space="preserve">товность к продолжению образования. </w:t>
      </w:r>
    </w:p>
    <w:p w:rsidR="00947833" w:rsidRPr="0076140C" w:rsidRDefault="00947833" w:rsidP="0094783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140C">
        <w:rPr>
          <w:rFonts w:ascii="Times New Roman" w:hAnsi="Times New Roman" w:cs="Times New Roman"/>
          <w:sz w:val="28"/>
          <w:szCs w:val="28"/>
          <w:u w:val="single"/>
        </w:rPr>
        <w:t>Воспитание</w:t>
      </w:r>
      <w:r w:rsidRPr="0076140C">
        <w:rPr>
          <w:rFonts w:ascii="Times New Roman" w:hAnsi="Times New Roman" w:cs="Times New Roman"/>
          <w:sz w:val="28"/>
          <w:szCs w:val="28"/>
        </w:rPr>
        <w:t>критичности мышления, интереса к умственному труду</w:t>
      </w:r>
      <w:r w:rsidRPr="0076140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6140C">
        <w:rPr>
          <w:rFonts w:ascii="Times New Roman" w:hAnsi="Times New Roman" w:cs="Times New Roman"/>
          <w:sz w:val="28"/>
          <w:szCs w:val="28"/>
        </w:rPr>
        <w:t>интереса к математике, стремления использовать м</w:t>
      </w:r>
      <w:r w:rsidRPr="0076140C">
        <w:rPr>
          <w:rFonts w:ascii="Times New Roman" w:hAnsi="Times New Roman" w:cs="Times New Roman"/>
          <w:sz w:val="28"/>
          <w:szCs w:val="28"/>
        </w:rPr>
        <w:t>а</w:t>
      </w:r>
      <w:r w:rsidRPr="0076140C">
        <w:rPr>
          <w:rFonts w:ascii="Times New Roman" w:hAnsi="Times New Roman" w:cs="Times New Roman"/>
          <w:sz w:val="28"/>
          <w:szCs w:val="28"/>
        </w:rPr>
        <w:t>тематические знания в повседневной жизни;</w:t>
      </w:r>
    </w:p>
    <w:p w:rsidR="00947833" w:rsidRPr="0076140C" w:rsidRDefault="00947833" w:rsidP="0094783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140C">
        <w:rPr>
          <w:rFonts w:ascii="Times New Roman" w:hAnsi="Times New Roman" w:cs="Times New Roman"/>
          <w:color w:val="000000"/>
          <w:sz w:val="28"/>
          <w:szCs w:val="28"/>
          <w:u w:val="single"/>
        </w:rPr>
        <w:t>Формирование идейно-нравственных, культурных и этических принципов, норм поведения</w:t>
      </w:r>
      <w:r w:rsidRPr="0076140C">
        <w:rPr>
          <w:rFonts w:ascii="Times New Roman" w:hAnsi="Times New Roman" w:cs="Times New Roman"/>
          <w:color w:val="000000"/>
          <w:sz w:val="28"/>
          <w:szCs w:val="28"/>
        </w:rPr>
        <w:t>, которые складываются в ходе учебно-воспитательного процесса и готовят ученика к активной деятельности и непрерывному образованию в совреме</w:t>
      </w:r>
      <w:r w:rsidRPr="0076140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6140C">
        <w:rPr>
          <w:rFonts w:ascii="Times New Roman" w:hAnsi="Times New Roman" w:cs="Times New Roman"/>
          <w:color w:val="000000"/>
          <w:sz w:val="28"/>
          <w:szCs w:val="28"/>
        </w:rPr>
        <w:t>ном обществе.</w:t>
      </w:r>
    </w:p>
    <w:p w:rsidR="00947833" w:rsidRPr="0076140C" w:rsidRDefault="00947833" w:rsidP="00947833">
      <w:pPr>
        <w:pStyle w:val="a4"/>
        <w:spacing w:before="0" w:beforeAutospacing="0" w:after="0" w:afterAutospacing="0" w:line="276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6140C">
        <w:rPr>
          <w:rFonts w:ascii="Times New Roman" w:hAnsi="Times New Roman"/>
          <w:sz w:val="28"/>
          <w:szCs w:val="28"/>
          <w:lang w:val="ru-RU"/>
        </w:rPr>
        <w:t>Таким образом, предлагаемый начальный курс математики призван ввести ребенка в абстрактный мир математических пон</w:t>
      </w:r>
      <w:r w:rsidRPr="0076140C">
        <w:rPr>
          <w:rFonts w:ascii="Times New Roman" w:hAnsi="Times New Roman"/>
          <w:sz w:val="28"/>
          <w:szCs w:val="28"/>
          <w:lang w:val="ru-RU"/>
        </w:rPr>
        <w:t>я</w:t>
      </w:r>
      <w:r w:rsidRPr="0076140C">
        <w:rPr>
          <w:rFonts w:ascii="Times New Roman" w:hAnsi="Times New Roman"/>
          <w:sz w:val="28"/>
          <w:szCs w:val="28"/>
          <w:lang w:val="ru-RU"/>
        </w:rPr>
        <w:t>тий и их свойств, охватывающий весь материал, содержащийся в примерной программе по математике в рамках Федерального государственного образовательного стандарта начального общего образования второго поколения. Дать ему первоначальные навыки ориентации в той части реальной действительности, которая описывается (моделируется) с помощью этих понятий, а именно: окружающий мир как множество форм, как множество предметов, отличающихся величиной, которую можно выразить числом, как разнообразие классов равночисленных множеств и т.п. А также предложить ребёнку соответствующие способы п</w:t>
      </w:r>
      <w:r w:rsidRPr="0076140C">
        <w:rPr>
          <w:rFonts w:ascii="Times New Roman" w:hAnsi="Times New Roman"/>
          <w:sz w:val="28"/>
          <w:szCs w:val="28"/>
          <w:lang w:val="ru-RU"/>
        </w:rPr>
        <w:t>о</w:t>
      </w:r>
      <w:r w:rsidRPr="0076140C">
        <w:rPr>
          <w:rFonts w:ascii="Times New Roman" w:hAnsi="Times New Roman"/>
          <w:sz w:val="28"/>
          <w:szCs w:val="28"/>
          <w:lang w:val="ru-RU"/>
        </w:rPr>
        <w:t>знания окружающей действительности.</w:t>
      </w:r>
    </w:p>
    <w:p w:rsidR="00947833" w:rsidRDefault="00947833" w:rsidP="00947833">
      <w:pPr>
        <w:pStyle w:val="a4"/>
        <w:spacing w:before="0" w:beforeAutospacing="0" w:after="0" w:afterAutospacing="0" w:line="276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7833" w:rsidRPr="0076140C" w:rsidRDefault="00947833" w:rsidP="00947833">
      <w:pPr>
        <w:pStyle w:val="31"/>
        <w:spacing w:before="0"/>
        <w:ind w:firstLine="709"/>
        <w:rPr>
          <w:rFonts w:ascii="Times New Roman" w:hAnsi="Times New Roman"/>
          <w:szCs w:val="28"/>
          <w:lang w:val="ru-RU"/>
        </w:rPr>
      </w:pPr>
      <w:r w:rsidRPr="0076140C">
        <w:rPr>
          <w:rFonts w:ascii="Times New Roman" w:hAnsi="Times New Roman"/>
          <w:szCs w:val="28"/>
          <w:lang w:val="ru-RU"/>
        </w:rPr>
        <w:t>Содержание курса «Математика»</w:t>
      </w:r>
    </w:p>
    <w:p w:rsidR="00947833" w:rsidRPr="0076140C" w:rsidRDefault="00947833" w:rsidP="00947833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47833" w:rsidRPr="0076140C" w:rsidRDefault="00947833" w:rsidP="00947833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6140C">
        <w:rPr>
          <w:rFonts w:ascii="Times New Roman" w:hAnsi="Times New Roman"/>
          <w:b/>
          <w:sz w:val="28"/>
          <w:szCs w:val="28"/>
          <w:lang w:val="ru-RU"/>
        </w:rPr>
        <w:t>1 класс (132 часа)</w:t>
      </w:r>
    </w:p>
    <w:p w:rsidR="00947833" w:rsidRPr="0076140C" w:rsidRDefault="00947833" w:rsidP="00947833">
      <w:pPr>
        <w:pStyle w:val="a3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947833" w:rsidRPr="0076140C" w:rsidRDefault="00947833" w:rsidP="00947833">
      <w:pPr>
        <w:pStyle w:val="a3"/>
        <w:ind w:left="0"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6140C">
        <w:rPr>
          <w:rFonts w:ascii="Times New Roman" w:hAnsi="Times New Roman"/>
          <w:b/>
          <w:sz w:val="28"/>
          <w:szCs w:val="28"/>
          <w:lang w:val="ru-RU"/>
        </w:rPr>
        <w:t>Числа и величины (28 ч)</w:t>
      </w:r>
    </w:p>
    <w:p w:rsidR="00947833" w:rsidRPr="0076140C" w:rsidRDefault="00947833" w:rsidP="00947833">
      <w:pPr>
        <w:pStyle w:val="a3"/>
        <w:ind w:left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76140C">
        <w:rPr>
          <w:rFonts w:ascii="Times New Roman" w:hAnsi="Times New Roman"/>
          <w:sz w:val="28"/>
          <w:szCs w:val="28"/>
          <w:u w:val="single"/>
          <w:lang w:val="ru-RU"/>
        </w:rPr>
        <w:t>Числа и цифры.</w:t>
      </w:r>
    </w:p>
    <w:p w:rsidR="00947833" w:rsidRPr="0076140C" w:rsidRDefault="00947833" w:rsidP="00947833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76140C">
        <w:rPr>
          <w:rFonts w:ascii="Times New Roman" w:hAnsi="Times New Roman"/>
          <w:sz w:val="28"/>
          <w:szCs w:val="28"/>
          <w:lang w:val="ru-RU"/>
        </w:rPr>
        <w:lastRenderedPageBreak/>
        <w:tab/>
        <w:t>Первичные количественные представления: один и несколько, один и ни одного. Числа и цифры от 1 до 9. Первый, второй, третий и т.д. счет предметов. Число и цифра 0. Сравнение групп предметов по количеству: больше, меньше, столько же. Сравн</w:t>
      </w:r>
      <w:r w:rsidRPr="0076140C">
        <w:rPr>
          <w:rFonts w:ascii="Times New Roman" w:hAnsi="Times New Roman"/>
          <w:sz w:val="28"/>
          <w:szCs w:val="28"/>
          <w:lang w:val="ru-RU"/>
        </w:rPr>
        <w:t>е</w:t>
      </w:r>
      <w:r w:rsidRPr="0076140C">
        <w:rPr>
          <w:rFonts w:ascii="Times New Roman" w:hAnsi="Times New Roman"/>
          <w:sz w:val="28"/>
          <w:szCs w:val="28"/>
          <w:lang w:val="ru-RU"/>
        </w:rPr>
        <w:t>ние чисел: знаки &gt;</w:t>
      </w:r>
      <w:proofErr w:type="gramStart"/>
      <w:r w:rsidRPr="0076140C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76140C">
        <w:rPr>
          <w:rFonts w:ascii="Times New Roman" w:hAnsi="Times New Roman"/>
          <w:sz w:val="28"/>
          <w:szCs w:val="28"/>
          <w:lang w:val="ru-RU"/>
        </w:rPr>
        <w:t>&lt;, =. Однозначные числа. Десяток. Число 10. Счет десятками. Десяток и единицы. Двузначные числа. Разря</w:t>
      </w:r>
      <w:r w:rsidRPr="0076140C">
        <w:rPr>
          <w:rFonts w:ascii="Times New Roman" w:hAnsi="Times New Roman"/>
          <w:sz w:val="28"/>
          <w:szCs w:val="28"/>
          <w:lang w:val="ru-RU"/>
        </w:rPr>
        <w:t>д</w:t>
      </w:r>
      <w:r w:rsidRPr="0076140C">
        <w:rPr>
          <w:rFonts w:ascii="Times New Roman" w:hAnsi="Times New Roman"/>
          <w:sz w:val="28"/>
          <w:szCs w:val="28"/>
          <w:lang w:val="ru-RU"/>
        </w:rPr>
        <w:t>ные слагаемые. Числа от 11 до 20, их запись и названия.</w:t>
      </w:r>
    </w:p>
    <w:p w:rsidR="00947833" w:rsidRPr="0076140C" w:rsidRDefault="00947833" w:rsidP="00947833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76140C">
        <w:rPr>
          <w:rFonts w:ascii="Times New Roman" w:hAnsi="Times New Roman"/>
          <w:sz w:val="28"/>
          <w:szCs w:val="28"/>
          <w:u w:val="single"/>
          <w:lang w:val="ru-RU"/>
        </w:rPr>
        <w:t>Величины</w:t>
      </w:r>
      <w:r w:rsidRPr="0076140C">
        <w:rPr>
          <w:rFonts w:ascii="Times New Roman" w:hAnsi="Times New Roman"/>
          <w:sz w:val="28"/>
          <w:szCs w:val="28"/>
          <w:lang w:val="ru-RU"/>
        </w:rPr>
        <w:t>.</w:t>
      </w:r>
    </w:p>
    <w:p w:rsidR="00947833" w:rsidRPr="0076140C" w:rsidRDefault="00947833" w:rsidP="00947833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76140C">
        <w:rPr>
          <w:rFonts w:ascii="Times New Roman" w:hAnsi="Times New Roman"/>
          <w:sz w:val="28"/>
          <w:szCs w:val="28"/>
          <w:lang w:val="ru-RU"/>
        </w:rPr>
        <w:tab/>
        <w:t xml:space="preserve">Сравнение предметов по некоторой величине без ее измерения: выше </w:t>
      </w:r>
      <w:proofErr w:type="gramStart"/>
      <w:r w:rsidRPr="0076140C">
        <w:rPr>
          <w:rFonts w:ascii="Times New Roman" w:hAnsi="Times New Roman"/>
          <w:sz w:val="28"/>
          <w:szCs w:val="28"/>
          <w:lang w:val="ru-RU"/>
        </w:rPr>
        <w:t>-н</w:t>
      </w:r>
      <w:proofErr w:type="gramEnd"/>
      <w:r w:rsidRPr="0076140C">
        <w:rPr>
          <w:rFonts w:ascii="Times New Roman" w:hAnsi="Times New Roman"/>
          <w:sz w:val="28"/>
          <w:szCs w:val="28"/>
          <w:lang w:val="ru-RU"/>
        </w:rPr>
        <w:t>иже, шире - уже, длиннее - короче, старше - мол</w:t>
      </w:r>
      <w:r w:rsidRPr="0076140C">
        <w:rPr>
          <w:rFonts w:ascii="Times New Roman" w:hAnsi="Times New Roman"/>
          <w:sz w:val="28"/>
          <w:szCs w:val="28"/>
          <w:lang w:val="ru-RU"/>
        </w:rPr>
        <w:t>о</w:t>
      </w:r>
      <w:r w:rsidRPr="0076140C">
        <w:rPr>
          <w:rFonts w:ascii="Times New Roman" w:hAnsi="Times New Roman"/>
          <w:sz w:val="28"/>
          <w:szCs w:val="28"/>
          <w:lang w:val="ru-RU"/>
        </w:rPr>
        <w:t>же, тяжелее - легче. Отношение «дороже - дешевле» как обобщение сравнений предметов по разным величинам.</w:t>
      </w:r>
    </w:p>
    <w:p w:rsidR="00947833" w:rsidRPr="0076140C" w:rsidRDefault="00947833" w:rsidP="00947833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76140C"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 w:rsidRPr="0076140C">
        <w:rPr>
          <w:rFonts w:ascii="Times New Roman" w:hAnsi="Times New Roman"/>
          <w:sz w:val="28"/>
          <w:szCs w:val="28"/>
          <w:lang w:val="ru-RU"/>
        </w:rPr>
        <w:t>Первичные временные представления: части суток, времена года, раньше – позже, продолжительность (длиннее - короче по времени).</w:t>
      </w:r>
      <w:proofErr w:type="gramEnd"/>
      <w:r w:rsidRPr="0076140C">
        <w:rPr>
          <w:rFonts w:ascii="Times New Roman" w:hAnsi="Times New Roman"/>
          <w:sz w:val="28"/>
          <w:szCs w:val="28"/>
          <w:lang w:val="ru-RU"/>
        </w:rPr>
        <w:t xml:space="preserve"> Понятие о суточной и годовой цикличности: аналогия с движением по кругу.</w:t>
      </w:r>
    </w:p>
    <w:p w:rsidR="00947833" w:rsidRPr="0076140C" w:rsidRDefault="00947833" w:rsidP="00947833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7833" w:rsidRPr="0076140C" w:rsidRDefault="00947833" w:rsidP="00947833">
      <w:pPr>
        <w:pStyle w:val="a3"/>
        <w:ind w:left="0"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6140C">
        <w:rPr>
          <w:rFonts w:ascii="Times New Roman" w:hAnsi="Times New Roman"/>
          <w:b/>
          <w:sz w:val="28"/>
          <w:szCs w:val="28"/>
          <w:lang w:val="ru-RU"/>
        </w:rPr>
        <w:t>Арифметические действия (48ч)</w:t>
      </w:r>
    </w:p>
    <w:p w:rsidR="00947833" w:rsidRPr="0076140C" w:rsidRDefault="00947833" w:rsidP="00947833">
      <w:pPr>
        <w:pStyle w:val="a3"/>
        <w:ind w:left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76140C">
        <w:rPr>
          <w:rFonts w:ascii="Times New Roman" w:hAnsi="Times New Roman"/>
          <w:sz w:val="28"/>
          <w:szCs w:val="28"/>
          <w:u w:val="single"/>
          <w:lang w:val="ru-RU"/>
        </w:rPr>
        <w:t>Сложение и вычитание.</w:t>
      </w:r>
    </w:p>
    <w:p w:rsidR="00947833" w:rsidRPr="0076140C" w:rsidRDefault="00947833" w:rsidP="00947833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76140C">
        <w:rPr>
          <w:rFonts w:ascii="Times New Roman" w:hAnsi="Times New Roman"/>
          <w:i/>
          <w:sz w:val="28"/>
          <w:szCs w:val="28"/>
          <w:lang w:val="ru-RU"/>
        </w:rPr>
        <w:tab/>
      </w:r>
      <w:r w:rsidRPr="0076140C">
        <w:rPr>
          <w:rFonts w:ascii="Times New Roman" w:hAnsi="Times New Roman"/>
          <w:sz w:val="28"/>
          <w:szCs w:val="28"/>
          <w:lang w:val="ru-RU"/>
        </w:rPr>
        <w:t>Сложение чисел. Знак «плюс</w:t>
      </w:r>
      <w:proofErr w:type="gramStart"/>
      <w:r w:rsidRPr="0076140C">
        <w:rPr>
          <w:rFonts w:ascii="Times New Roman" w:hAnsi="Times New Roman"/>
          <w:sz w:val="28"/>
          <w:szCs w:val="28"/>
          <w:lang w:val="ru-RU"/>
        </w:rPr>
        <w:t xml:space="preserve">» (+). </w:t>
      </w:r>
      <w:proofErr w:type="gramEnd"/>
      <w:r w:rsidRPr="0076140C">
        <w:rPr>
          <w:rFonts w:ascii="Times New Roman" w:hAnsi="Times New Roman"/>
          <w:sz w:val="28"/>
          <w:szCs w:val="28"/>
          <w:lang w:val="ru-RU"/>
        </w:rPr>
        <w:t>Слагаемые, сумма и ее значение. Прибавление числа 1 и по 1. Аддитивный состав числа 3, 4 и 5. Прибавление 3, 4, 5 на основе их состава. Вычитание чисел. Знак «минус</w:t>
      </w:r>
      <w:proofErr w:type="gramStart"/>
      <w:r w:rsidRPr="0076140C">
        <w:rPr>
          <w:rFonts w:ascii="Times New Roman" w:hAnsi="Times New Roman"/>
          <w:sz w:val="28"/>
          <w:szCs w:val="28"/>
          <w:lang w:val="ru-RU"/>
        </w:rPr>
        <w:t xml:space="preserve">» (-). </w:t>
      </w:r>
      <w:proofErr w:type="gramEnd"/>
      <w:r w:rsidRPr="0076140C">
        <w:rPr>
          <w:rFonts w:ascii="Times New Roman" w:hAnsi="Times New Roman"/>
          <w:sz w:val="28"/>
          <w:szCs w:val="28"/>
          <w:lang w:val="ru-RU"/>
        </w:rPr>
        <w:t>Уменьшаемое, вычитаемое, разность и ее значение. Вычитание числа 1 и по 1. Переместительное свойство сложения. Взаимосвязь сложения и вычитания. Табличные сл</w:t>
      </w:r>
      <w:r w:rsidRPr="0076140C">
        <w:rPr>
          <w:rFonts w:ascii="Times New Roman" w:hAnsi="Times New Roman"/>
          <w:sz w:val="28"/>
          <w:szCs w:val="28"/>
          <w:lang w:val="ru-RU"/>
        </w:rPr>
        <w:t>у</w:t>
      </w:r>
      <w:r w:rsidRPr="0076140C">
        <w:rPr>
          <w:rFonts w:ascii="Times New Roman" w:hAnsi="Times New Roman"/>
          <w:sz w:val="28"/>
          <w:szCs w:val="28"/>
          <w:lang w:val="ru-RU"/>
        </w:rPr>
        <w:t>чаи сложения и вычитания. Случаи сложения и вычитания с 0. Группировка слагаемых. Скобки. Прибавление числа к сумме. Поразрядное сложение единиц. Прибавление суммы к числу. Способ сложения по частям на основе удобных слагаемых. Выч</w:t>
      </w:r>
      <w:r w:rsidRPr="0076140C">
        <w:rPr>
          <w:rFonts w:ascii="Times New Roman" w:hAnsi="Times New Roman"/>
          <w:sz w:val="28"/>
          <w:szCs w:val="28"/>
          <w:lang w:val="ru-RU"/>
        </w:rPr>
        <w:t>и</w:t>
      </w:r>
      <w:r w:rsidRPr="0076140C">
        <w:rPr>
          <w:rFonts w:ascii="Times New Roman" w:hAnsi="Times New Roman"/>
          <w:sz w:val="28"/>
          <w:szCs w:val="28"/>
          <w:lang w:val="ru-RU"/>
        </w:rPr>
        <w:t>тание разрядного слагаемого. Вычитание суммы из числа. Поразрядное вычитание единиц без заимствования десятка. Увелич</w:t>
      </w:r>
      <w:r w:rsidRPr="0076140C">
        <w:rPr>
          <w:rFonts w:ascii="Times New Roman" w:hAnsi="Times New Roman"/>
          <w:sz w:val="28"/>
          <w:szCs w:val="28"/>
          <w:lang w:val="ru-RU"/>
        </w:rPr>
        <w:t>е</w:t>
      </w:r>
      <w:r w:rsidRPr="0076140C">
        <w:rPr>
          <w:rFonts w:ascii="Times New Roman" w:hAnsi="Times New Roman"/>
          <w:sz w:val="28"/>
          <w:szCs w:val="28"/>
          <w:lang w:val="ru-RU"/>
        </w:rPr>
        <w:t>ние (уменьшение) числа на некоторое число. Разностное сравнение чисел. Вычитание суммы из числа. Способ вычитания по ч</w:t>
      </w:r>
      <w:r w:rsidRPr="0076140C">
        <w:rPr>
          <w:rFonts w:ascii="Times New Roman" w:hAnsi="Times New Roman"/>
          <w:sz w:val="28"/>
          <w:szCs w:val="28"/>
          <w:lang w:val="ru-RU"/>
        </w:rPr>
        <w:t>а</w:t>
      </w:r>
      <w:r w:rsidRPr="0076140C">
        <w:rPr>
          <w:rFonts w:ascii="Times New Roman" w:hAnsi="Times New Roman"/>
          <w:sz w:val="28"/>
          <w:szCs w:val="28"/>
          <w:lang w:val="ru-RU"/>
        </w:rPr>
        <w:t>стям на основе удобных слагаемых.</w:t>
      </w:r>
    </w:p>
    <w:p w:rsidR="00947833" w:rsidRPr="0076140C" w:rsidRDefault="00947833" w:rsidP="00947833">
      <w:pPr>
        <w:pStyle w:val="a3"/>
        <w:ind w:left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76140C">
        <w:rPr>
          <w:rFonts w:ascii="Times New Roman" w:hAnsi="Times New Roman"/>
          <w:sz w:val="28"/>
          <w:szCs w:val="28"/>
          <w:u w:val="single"/>
          <w:lang w:val="ru-RU"/>
        </w:rPr>
        <w:t>Сложение и вычитание длин.</w:t>
      </w:r>
    </w:p>
    <w:p w:rsidR="00947833" w:rsidRPr="0076140C" w:rsidRDefault="00947833" w:rsidP="00947833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7833" w:rsidRPr="0076140C" w:rsidRDefault="00947833" w:rsidP="00947833">
      <w:pPr>
        <w:pStyle w:val="a3"/>
        <w:ind w:left="0"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6140C">
        <w:rPr>
          <w:rFonts w:ascii="Times New Roman" w:hAnsi="Times New Roman"/>
          <w:b/>
          <w:sz w:val="28"/>
          <w:szCs w:val="28"/>
          <w:lang w:val="ru-RU"/>
        </w:rPr>
        <w:t>Текстовые задачи (12 ч)</w:t>
      </w:r>
    </w:p>
    <w:p w:rsidR="00947833" w:rsidRPr="0076140C" w:rsidRDefault="00947833" w:rsidP="00947833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76140C">
        <w:rPr>
          <w:rFonts w:ascii="Times New Roman" w:hAnsi="Times New Roman"/>
          <w:sz w:val="28"/>
          <w:szCs w:val="28"/>
          <w:lang w:val="ru-RU"/>
        </w:rPr>
        <w:tab/>
        <w:t>Знакомство с формулировкой арифметической текстовой (сюжетной) задачи: условие и вопрос (требование). Распознав</w:t>
      </w:r>
      <w:r w:rsidRPr="0076140C">
        <w:rPr>
          <w:rFonts w:ascii="Times New Roman" w:hAnsi="Times New Roman"/>
          <w:sz w:val="28"/>
          <w:szCs w:val="28"/>
          <w:lang w:val="ru-RU"/>
        </w:rPr>
        <w:t>а</w:t>
      </w:r>
      <w:r w:rsidRPr="0076140C">
        <w:rPr>
          <w:rFonts w:ascii="Times New Roman" w:hAnsi="Times New Roman"/>
          <w:sz w:val="28"/>
          <w:szCs w:val="28"/>
          <w:lang w:val="ru-RU"/>
        </w:rPr>
        <w:t>ние и составление сюжетных арифметических задач. Нахождение и запись решения задачи в виде числового выражения. Вычи</w:t>
      </w:r>
      <w:r w:rsidRPr="0076140C">
        <w:rPr>
          <w:rFonts w:ascii="Times New Roman" w:hAnsi="Times New Roman"/>
          <w:sz w:val="28"/>
          <w:szCs w:val="28"/>
          <w:lang w:val="ru-RU"/>
        </w:rPr>
        <w:t>с</w:t>
      </w:r>
      <w:r w:rsidRPr="0076140C">
        <w:rPr>
          <w:rFonts w:ascii="Times New Roman" w:hAnsi="Times New Roman"/>
          <w:sz w:val="28"/>
          <w:szCs w:val="28"/>
          <w:lang w:val="ru-RU"/>
        </w:rPr>
        <w:t>ление и запись ответа задачи в виде значения выражения с соответствующим наименованием.</w:t>
      </w:r>
    </w:p>
    <w:p w:rsidR="00947833" w:rsidRPr="0076140C" w:rsidRDefault="00947833" w:rsidP="00947833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47833" w:rsidRPr="0076140C" w:rsidRDefault="00947833" w:rsidP="00947833">
      <w:pPr>
        <w:pStyle w:val="a3"/>
        <w:ind w:left="0"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6140C">
        <w:rPr>
          <w:rFonts w:ascii="Times New Roman" w:hAnsi="Times New Roman"/>
          <w:b/>
          <w:sz w:val="28"/>
          <w:szCs w:val="28"/>
          <w:lang w:val="ru-RU"/>
        </w:rPr>
        <w:t>Пространственные отношения. Геометрические фигуры (28ч)</w:t>
      </w:r>
    </w:p>
    <w:p w:rsidR="00947833" w:rsidRPr="0076140C" w:rsidRDefault="00947833" w:rsidP="00947833">
      <w:pPr>
        <w:pStyle w:val="a3"/>
        <w:ind w:left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76140C">
        <w:rPr>
          <w:rFonts w:ascii="Times New Roman" w:hAnsi="Times New Roman"/>
          <w:sz w:val="28"/>
          <w:szCs w:val="28"/>
          <w:u w:val="single"/>
          <w:lang w:val="ru-RU"/>
        </w:rPr>
        <w:t>Признаки предметов. Расположение предметов.</w:t>
      </w:r>
    </w:p>
    <w:p w:rsidR="00947833" w:rsidRPr="0076140C" w:rsidRDefault="00947833" w:rsidP="00947833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76140C">
        <w:rPr>
          <w:rFonts w:ascii="Times New Roman" w:hAnsi="Times New Roman"/>
          <w:sz w:val="28"/>
          <w:szCs w:val="28"/>
          <w:lang w:val="ru-RU"/>
        </w:rPr>
        <w:tab/>
        <w:t>Отличие предметов по цвету, форме, величине (размеру). Сравнение предметов по величине (размеру): больше, меньше, такой же. Установление идентичности предметов по одному или нескольким признакам. Объединение предметов в группу по общему признаку. Расположение предметов слева, справа, вверху, внизу по отношению к наблюдателю, их комбинация. Расп</w:t>
      </w:r>
      <w:r w:rsidRPr="0076140C">
        <w:rPr>
          <w:rFonts w:ascii="Times New Roman" w:hAnsi="Times New Roman"/>
          <w:sz w:val="28"/>
          <w:szCs w:val="28"/>
          <w:lang w:val="ru-RU"/>
        </w:rPr>
        <w:t>о</w:t>
      </w:r>
      <w:r w:rsidRPr="0076140C">
        <w:rPr>
          <w:rFonts w:ascii="Times New Roman" w:hAnsi="Times New Roman"/>
          <w:sz w:val="28"/>
          <w:szCs w:val="28"/>
          <w:lang w:val="ru-RU"/>
        </w:rPr>
        <w:t>ложение предметов над (под) чем-то, левее (правее) чего-либо, между одним и другим. Спереди (сзади) по направлению движ</w:t>
      </w:r>
      <w:r w:rsidRPr="0076140C">
        <w:rPr>
          <w:rFonts w:ascii="Times New Roman" w:hAnsi="Times New Roman"/>
          <w:sz w:val="28"/>
          <w:szCs w:val="28"/>
          <w:lang w:val="ru-RU"/>
        </w:rPr>
        <w:t>е</w:t>
      </w:r>
      <w:r w:rsidRPr="0076140C">
        <w:rPr>
          <w:rFonts w:ascii="Times New Roman" w:hAnsi="Times New Roman"/>
          <w:sz w:val="28"/>
          <w:szCs w:val="28"/>
          <w:lang w:val="ru-RU"/>
        </w:rPr>
        <w:lastRenderedPageBreak/>
        <w:t>ния. Направление движения налево (направо), вверх (вниз). Расположение предметов по порядку: установление первого и п</w:t>
      </w:r>
      <w:r w:rsidRPr="0076140C">
        <w:rPr>
          <w:rFonts w:ascii="Times New Roman" w:hAnsi="Times New Roman"/>
          <w:sz w:val="28"/>
          <w:szCs w:val="28"/>
          <w:lang w:val="ru-RU"/>
        </w:rPr>
        <w:t>о</w:t>
      </w:r>
      <w:r w:rsidRPr="0076140C">
        <w:rPr>
          <w:rFonts w:ascii="Times New Roman" w:hAnsi="Times New Roman"/>
          <w:sz w:val="28"/>
          <w:szCs w:val="28"/>
          <w:lang w:val="ru-RU"/>
        </w:rPr>
        <w:t>следнего, следующего и предшествующего (если они существуют).</w:t>
      </w:r>
    </w:p>
    <w:p w:rsidR="00947833" w:rsidRPr="0076140C" w:rsidRDefault="00947833" w:rsidP="00947833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76140C">
        <w:rPr>
          <w:rFonts w:ascii="Times New Roman" w:hAnsi="Times New Roman"/>
          <w:sz w:val="28"/>
          <w:szCs w:val="28"/>
          <w:u w:val="single"/>
          <w:lang w:val="ru-RU"/>
        </w:rPr>
        <w:t>Геометрические фигуры и их свойства</w:t>
      </w:r>
      <w:r w:rsidRPr="0076140C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947833" w:rsidRPr="0076140C" w:rsidRDefault="00947833" w:rsidP="00947833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76140C">
        <w:rPr>
          <w:rFonts w:ascii="Times New Roman" w:hAnsi="Times New Roman"/>
          <w:i/>
          <w:sz w:val="28"/>
          <w:szCs w:val="28"/>
          <w:lang w:val="ru-RU"/>
        </w:rPr>
        <w:tab/>
      </w:r>
      <w:r w:rsidRPr="0076140C">
        <w:rPr>
          <w:rFonts w:ascii="Times New Roman" w:hAnsi="Times New Roman"/>
          <w:sz w:val="28"/>
          <w:szCs w:val="28"/>
          <w:lang w:val="ru-RU"/>
        </w:rPr>
        <w:t>Первичные представления об отличии плоских и искривленных поверхностей. Знакомство с плоскими геометрическими фигурами: кругом, треугольником, прямоугольником. Распознавание формы данных геометрических фигур в реальных предм</w:t>
      </w:r>
      <w:r w:rsidRPr="0076140C">
        <w:rPr>
          <w:rFonts w:ascii="Times New Roman" w:hAnsi="Times New Roman"/>
          <w:sz w:val="28"/>
          <w:szCs w:val="28"/>
          <w:lang w:val="ru-RU"/>
        </w:rPr>
        <w:t>е</w:t>
      </w:r>
      <w:r w:rsidRPr="0076140C">
        <w:rPr>
          <w:rFonts w:ascii="Times New Roman" w:hAnsi="Times New Roman"/>
          <w:sz w:val="28"/>
          <w:szCs w:val="28"/>
          <w:lang w:val="ru-RU"/>
        </w:rPr>
        <w:t>тах. Прямые и кривые линии. Точка. Отрезок. Дуга. Пересекающиеся и непересекающиеся линии. Точка пересечения. Ломаная линия. Замкнутые и незамкнутые линии. Замкнутая линия как граница области. Внутренняя и внешняя области по отношения к границе. Замкнутая ломаная линия. Многоугольник. Четырехугольник. Симметричные фигуры.</w:t>
      </w:r>
    </w:p>
    <w:p w:rsidR="00947833" w:rsidRPr="0076140C" w:rsidRDefault="00947833" w:rsidP="00947833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947833" w:rsidRPr="0076140C" w:rsidRDefault="00947833" w:rsidP="00947833">
      <w:pPr>
        <w:pStyle w:val="a3"/>
        <w:ind w:left="0"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6140C">
        <w:rPr>
          <w:rFonts w:ascii="Times New Roman" w:hAnsi="Times New Roman"/>
          <w:b/>
          <w:sz w:val="28"/>
          <w:szCs w:val="28"/>
          <w:lang w:val="ru-RU"/>
        </w:rPr>
        <w:t>Геометрические величины (10ч)</w:t>
      </w:r>
    </w:p>
    <w:p w:rsidR="00947833" w:rsidRPr="0076140C" w:rsidRDefault="00947833" w:rsidP="00947833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76140C">
        <w:rPr>
          <w:rFonts w:ascii="Times New Roman" w:hAnsi="Times New Roman"/>
          <w:sz w:val="28"/>
          <w:szCs w:val="28"/>
          <w:lang w:val="ru-RU"/>
        </w:rPr>
        <w:tab/>
        <w:t>Первичные представления о длине и расстоянии. Их сравнение на основе понятий «дальше - ближе» и «длиннее - короче».</w:t>
      </w:r>
    </w:p>
    <w:p w:rsidR="00947833" w:rsidRPr="0076140C" w:rsidRDefault="00947833" w:rsidP="00947833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76140C">
        <w:rPr>
          <w:rFonts w:ascii="Times New Roman" w:hAnsi="Times New Roman"/>
          <w:sz w:val="28"/>
          <w:szCs w:val="28"/>
          <w:lang w:val="ru-RU"/>
        </w:rPr>
        <w:tab/>
        <w:t>Длина отрезка. Измерение длины. Сантиметр как единица длины. Дециметр как более крупная единица длины. Соотнош</w:t>
      </w:r>
      <w:r w:rsidRPr="0076140C">
        <w:rPr>
          <w:rFonts w:ascii="Times New Roman" w:hAnsi="Times New Roman"/>
          <w:sz w:val="28"/>
          <w:szCs w:val="28"/>
          <w:lang w:val="ru-RU"/>
        </w:rPr>
        <w:t>е</w:t>
      </w:r>
      <w:r w:rsidRPr="0076140C">
        <w:rPr>
          <w:rFonts w:ascii="Times New Roman" w:hAnsi="Times New Roman"/>
          <w:sz w:val="28"/>
          <w:szCs w:val="28"/>
          <w:lang w:val="ru-RU"/>
        </w:rPr>
        <w:t>ние между дециметром и сантиметром (1дм=10см). Сравнение длин на основе их измерения.</w:t>
      </w:r>
    </w:p>
    <w:p w:rsidR="00947833" w:rsidRPr="0076140C" w:rsidRDefault="00947833" w:rsidP="00947833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47833" w:rsidRPr="0076140C" w:rsidRDefault="00947833" w:rsidP="00947833">
      <w:pPr>
        <w:pStyle w:val="a3"/>
        <w:ind w:left="0"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6140C">
        <w:rPr>
          <w:rFonts w:ascii="Times New Roman" w:hAnsi="Times New Roman"/>
          <w:b/>
          <w:sz w:val="28"/>
          <w:szCs w:val="28"/>
          <w:lang w:val="ru-RU"/>
        </w:rPr>
        <w:t>Работа с данными (6 ч)</w:t>
      </w:r>
    </w:p>
    <w:p w:rsidR="00947833" w:rsidRPr="0076140C" w:rsidRDefault="00947833" w:rsidP="00947833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76140C">
        <w:rPr>
          <w:rFonts w:ascii="Times New Roman" w:hAnsi="Times New Roman"/>
          <w:sz w:val="28"/>
          <w:szCs w:val="28"/>
          <w:lang w:val="ru-RU"/>
        </w:rPr>
        <w:tab/>
        <w:t>Таблица сложения однозначных чисел (кроме 0). Чтение и заполнение строк, столбцов таблицы. Представление информ</w:t>
      </w:r>
      <w:r w:rsidRPr="0076140C">
        <w:rPr>
          <w:rFonts w:ascii="Times New Roman" w:hAnsi="Times New Roman"/>
          <w:sz w:val="28"/>
          <w:szCs w:val="28"/>
          <w:lang w:val="ru-RU"/>
        </w:rPr>
        <w:t>а</w:t>
      </w:r>
      <w:r w:rsidRPr="0076140C">
        <w:rPr>
          <w:rFonts w:ascii="Times New Roman" w:hAnsi="Times New Roman"/>
          <w:sz w:val="28"/>
          <w:szCs w:val="28"/>
          <w:lang w:val="ru-RU"/>
        </w:rPr>
        <w:t>ции в таблице. Таблица сложения как инструмент выполнения действия сложения  над однозначными числами.</w:t>
      </w:r>
    </w:p>
    <w:p w:rsidR="00947833" w:rsidRPr="0076140C" w:rsidRDefault="00947833" w:rsidP="00947833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7833" w:rsidRPr="0076140C" w:rsidRDefault="00947833" w:rsidP="00947833">
      <w:pPr>
        <w:pStyle w:val="a4"/>
        <w:spacing w:before="0" w:beforeAutospacing="0" w:after="0" w:afterAutospacing="0" w:line="276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7833" w:rsidRPr="0076140C" w:rsidRDefault="00947833" w:rsidP="00947833">
      <w:pPr>
        <w:autoSpaceDE w:val="0"/>
        <w:ind w:firstLine="692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6140C">
        <w:rPr>
          <w:rFonts w:ascii="Times New Roman" w:hAnsi="Times New Roman" w:cs="Times New Roman"/>
          <w:b/>
          <w:iCs/>
          <w:sz w:val="28"/>
          <w:szCs w:val="28"/>
        </w:rPr>
        <w:t xml:space="preserve">Планируемые личностные и </w:t>
      </w:r>
      <w:proofErr w:type="spellStart"/>
      <w:r w:rsidRPr="0076140C">
        <w:rPr>
          <w:rFonts w:ascii="Times New Roman" w:hAnsi="Times New Roman" w:cs="Times New Roman"/>
          <w:b/>
          <w:iCs/>
          <w:sz w:val="28"/>
          <w:szCs w:val="28"/>
        </w:rPr>
        <w:t>метапредметные</w:t>
      </w:r>
      <w:proofErr w:type="spellEnd"/>
      <w:r w:rsidRPr="0076140C">
        <w:rPr>
          <w:rFonts w:ascii="Times New Roman" w:hAnsi="Times New Roman" w:cs="Times New Roman"/>
          <w:b/>
          <w:iCs/>
          <w:sz w:val="28"/>
          <w:szCs w:val="28"/>
        </w:rPr>
        <w:t xml:space="preserve"> результаты</w:t>
      </w:r>
    </w:p>
    <w:p w:rsidR="00947833" w:rsidRPr="0076140C" w:rsidRDefault="00947833" w:rsidP="00947833">
      <w:pPr>
        <w:autoSpaceDE w:val="0"/>
        <w:ind w:firstLine="6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40C">
        <w:rPr>
          <w:rFonts w:ascii="Times New Roman" w:hAnsi="Times New Roman" w:cs="Times New Roman"/>
          <w:b/>
          <w:sz w:val="28"/>
          <w:szCs w:val="28"/>
        </w:rPr>
        <w:t>изучения курса «Математика»</w:t>
      </w:r>
    </w:p>
    <w:p w:rsidR="00947833" w:rsidRPr="0076140C" w:rsidRDefault="00947833" w:rsidP="00947833">
      <w:pPr>
        <w:autoSpaceDE w:val="0"/>
        <w:ind w:firstLine="692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6140C">
        <w:rPr>
          <w:rFonts w:ascii="Times New Roman" w:hAnsi="Times New Roman" w:cs="Times New Roman"/>
          <w:b/>
          <w:iCs/>
          <w:sz w:val="28"/>
          <w:szCs w:val="28"/>
        </w:rPr>
        <w:t>1  класс</w:t>
      </w:r>
    </w:p>
    <w:p w:rsidR="00947833" w:rsidRPr="0076140C" w:rsidRDefault="00947833" w:rsidP="00947833">
      <w:pPr>
        <w:pStyle w:val="11"/>
        <w:spacing w:after="0"/>
        <w:ind w:left="0" w:firstLine="692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76140C">
        <w:rPr>
          <w:rFonts w:ascii="Times New Roman" w:hAnsi="Times New Roman"/>
          <w:b/>
          <w:iCs/>
          <w:sz w:val="28"/>
          <w:szCs w:val="28"/>
          <w:lang w:val="ru-RU"/>
        </w:rPr>
        <w:t>Личностные результаты</w:t>
      </w:r>
    </w:p>
    <w:p w:rsidR="00947833" w:rsidRPr="0076140C" w:rsidRDefault="00947833" w:rsidP="00947833">
      <w:pPr>
        <w:pStyle w:val="11"/>
        <w:spacing w:after="0"/>
        <w:ind w:left="0" w:firstLine="692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6140C">
        <w:rPr>
          <w:rFonts w:ascii="Times New Roman" w:hAnsi="Times New Roman"/>
          <w:sz w:val="28"/>
          <w:szCs w:val="28"/>
          <w:lang w:val="ru-RU"/>
        </w:rPr>
        <w:t>Обучающийся</w:t>
      </w:r>
      <w:proofErr w:type="gramEnd"/>
      <w:r w:rsidRPr="0076140C">
        <w:rPr>
          <w:rFonts w:ascii="Times New Roman" w:hAnsi="Times New Roman"/>
          <w:sz w:val="28"/>
          <w:szCs w:val="28"/>
          <w:lang w:val="ru-RU"/>
        </w:rPr>
        <w:t xml:space="preserve"> научится (или получит возможность научиться) проявлять </w:t>
      </w:r>
      <w:r w:rsidRPr="0076140C">
        <w:rPr>
          <w:rFonts w:ascii="Times New Roman" w:hAnsi="Times New Roman"/>
          <w:i/>
          <w:iCs/>
          <w:sz w:val="28"/>
          <w:szCs w:val="28"/>
          <w:lang w:val="ru-RU"/>
        </w:rPr>
        <w:t>познавательную инициативу</w:t>
      </w:r>
      <w:r w:rsidRPr="0076140C">
        <w:rPr>
          <w:rFonts w:ascii="Times New Roman" w:hAnsi="Times New Roman"/>
          <w:sz w:val="28"/>
          <w:szCs w:val="28"/>
          <w:lang w:val="ru-RU"/>
        </w:rPr>
        <w:t xml:space="preserve"> в оказании помощи соученикам посредством системы заданий, ориентирующей младшего школьника на оказание помощи героям учебника (Маше или Мише) или своему соседу по парте. </w:t>
      </w:r>
    </w:p>
    <w:p w:rsidR="00947833" w:rsidRPr="0076140C" w:rsidRDefault="00947833" w:rsidP="00947833">
      <w:pPr>
        <w:pStyle w:val="11"/>
        <w:spacing w:after="0"/>
        <w:ind w:left="0" w:firstLine="692"/>
        <w:jc w:val="both"/>
        <w:rPr>
          <w:rFonts w:ascii="Times New Roman" w:hAnsi="Times New Roman"/>
          <w:b/>
          <w:iCs/>
          <w:sz w:val="28"/>
          <w:szCs w:val="28"/>
          <w:lang w:val="ru-RU"/>
        </w:rPr>
      </w:pPr>
      <w:proofErr w:type="spellStart"/>
      <w:r w:rsidRPr="0076140C">
        <w:rPr>
          <w:rFonts w:ascii="Times New Roman" w:hAnsi="Times New Roman"/>
          <w:b/>
          <w:iCs/>
          <w:sz w:val="28"/>
          <w:szCs w:val="28"/>
          <w:lang w:val="ru-RU"/>
        </w:rPr>
        <w:t>Метапредметные</w:t>
      </w:r>
      <w:proofErr w:type="spellEnd"/>
      <w:r w:rsidRPr="0076140C">
        <w:rPr>
          <w:rFonts w:ascii="Times New Roman" w:hAnsi="Times New Roman"/>
          <w:b/>
          <w:iCs/>
          <w:sz w:val="28"/>
          <w:szCs w:val="28"/>
          <w:lang w:val="ru-RU"/>
        </w:rPr>
        <w:t xml:space="preserve"> результаты</w:t>
      </w:r>
    </w:p>
    <w:p w:rsidR="00947833" w:rsidRPr="0076140C" w:rsidRDefault="00947833" w:rsidP="00947833">
      <w:pPr>
        <w:pStyle w:val="11"/>
        <w:spacing w:after="0"/>
        <w:ind w:left="0" w:firstLine="692"/>
        <w:jc w:val="both"/>
        <w:rPr>
          <w:rFonts w:ascii="Times New Roman" w:hAnsi="Times New Roman"/>
          <w:sz w:val="28"/>
          <w:szCs w:val="28"/>
          <w:lang w:val="ru-RU"/>
        </w:rPr>
      </w:pPr>
      <w:r w:rsidRPr="0076140C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Регулятивные УУД</w:t>
      </w:r>
      <w:r w:rsidRPr="0076140C">
        <w:rPr>
          <w:rFonts w:ascii="Times New Roman" w:hAnsi="Times New Roman"/>
          <w:i/>
          <w:iCs/>
          <w:sz w:val="28"/>
          <w:szCs w:val="28"/>
          <w:lang w:val="ru-RU"/>
        </w:rPr>
        <w:t xml:space="preserve">. </w:t>
      </w:r>
      <w:r w:rsidRPr="0076140C">
        <w:rPr>
          <w:rFonts w:ascii="Times New Roman" w:hAnsi="Times New Roman"/>
          <w:sz w:val="28"/>
          <w:szCs w:val="28"/>
          <w:lang w:val="ru-RU"/>
        </w:rPr>
        <w:t xml:space="preserve">Система заданий, ориентирующая младшего школьника на </w:t>
      </w:r>
      <w:r w:rsidRPr="0076140C">
        <w:rPr>
          <w:rFonts w:ascii="Times New Roman" w:hAnsi="Times New Roman"/>
          <w:i/>
          <w:iCs/>
          <w:sz w:val="28"/>
          <w:szCs w:val="28"/>
          <w:lang w:val="ru-RU"/>
        </w:rPr>
        <w:t>проверку правильности</w:t>
      </w:r>
      <w:r w:rsidRPr="0076140C">
        <w:rPr>
          <w:rFonts w:ascii="Times New Roman" w:hAnsi="Times New Roman"/>
          <w:sz w:val="28"/>
          <w:szCs w:val="28"/>
          <w:lang w:val="ru-RU"/>
        </w:rPr>
        <w:t xml:space="preserve"> выполнения зад</w:t>
      </w:r>
      <w:r w:rsidRPr="0076140C">
        <w:rPr>
          <w:rFonts w:ascii="Times New Roman" w:hAnsi="Times New Roman"/>
          <w:sz w:val="28"/>
          <w:szCs w:val="28"/>
          <w:lang w:val="ru-RU"/>
        </w:rPr>
        <w:t>а</w:t>
      </w:r>
      <w:r w:rsidRPr="0076140C">
        <w:rPr>
          <w:rFonts w:ascii="Times New Roman" w:hAnsi="Times New Roman"/>
          <w:sz w:val="28"/>
          <w:szCs w:val="28"/>
          <w:lang w:val="ru-RU"/>
        </w:rPr>
        <w:t xml:space="preserve">ния по правилу, алгоритму, с помощью таблицы, инструментов, рисунков и т.д. позволит ученику </w:t>
      </w:r>
      <w:proofErr w:type="gramStart"/>
      <w:r w:rsidRPr="0076140C">
        <w:rPr>
          <w:rFonts w:ascii="Times New Roman" w:hAnsi="Times New Roman"/>
          <w:sz w:val="28"/>
          <w:szCs w:val="28"/>
          <w:lang w:val="ru-RU"/>
        </w:rPr>
        <w:t>научится</w:t>
      </w:r>
      <w:proofErr w:type="gramEnd"/>
      <w:r w:rsidRPr="0076140C">
        <w:rPr>
          <w:rFonts w:ascii="Times New Roman" w:hAnsi="Times New Roman"/>
          <w:sz w:val="28"/>
          <w:szCs w:val="28"/>
          <w:lang w:val="ru-RU"/>
        </w:rPr>
        <w:t xml:space="preserve"> или получить во</w:t>
      </w:r>
      <w:r w:rsidRPr="0076140C">
        <w:rPr>
          <w:rFonts w:ascii="Times New Roman" w:hAnsi="Times New Roman"/>
          <w:sz w:val="28"/>
          <w:szCs w:val="28"/>
          <w:lang w:val="ru-RU"/>
        </w:rPr>
        <w:t>з</w:t>
      </w:r>
      <w:r w:rsidRPr="0076140C">
        <w:rPr>
          <w:rFonts w:ascii="Times New Roman" w:hAnsi="Times New Roman"/>
          <w:sz w:val="28"/>
          <w:szCs w:val="28"/>
          <w:lang w:val="ru-RU"/>
        </w:rPr>
        <w:t xml:space="preserve">можность научиться </w:t>
      </w:r>
      <w:r w:rsidRPr="0076140C">
        <w:rPr>
          <w:rFonts w:ascii="Times New Roman" w:hAnsi="Times New Roman"/>
          <w:i/>
          <w:iCs/>
          <w:sz w:val="28"/>
          <w:szCs w:val="28"/>
          <w:lang w:val="ru-RU"/>
        </w:rPr>
        <w:t>контролировать свою деятельность</w:t>
      </w:r>
      <w:r w:rsidRPr="0076140C">
        <w:rPr>
          <w:rFonts w:ascii="Times New Roman" w:hAnsi="Times New Roman"/>
          <w:sz w:val="28"/>
          <w:szCs w:val="28"/>
          <w:lang w:val="ru-RU"/>
        </w:rPr>
        <w:t xml:space="preserve"> по ходу или результатам выполнения задания. </w:t>
      </w:r>
    </w:p>
    <w:p w:rsidR="00947833" w:rsidRPr="0076140C" w:rsidRDefault="00947833" w:rsidP="00947833">
      <w:pPr>
        <w:pStyle w:val="11"/>
        <w:spacing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76140C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lastRenderedPageBreak/>
        <w:t xml:space="preserve">    Познавательные УУД</w:t>
      </w:r>
      <w:r w:rsidRPr="0076140C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76140C">
        <w:rPr>
          <w:rFonts w:ascii="Times New Roman" w:hAnsi="Times New Roman"/>
          <w:sz w:val="28"/>
          <w:szCs w:val="28"/>
          <w:lang w:val="ru-RU"/>
        </w:rPr>
        <w:t>Ученик научится или получит возможность научиться:</w:t>
      </w:r>
    </w:p>
    <w:p w:rsidR="00947833" w:rsidRPr="0076140C" w:rsidRDefault="00947833" w:rsidP="00947833">
      <w:pPr>
        <w:pStyle w:val="11"/>
        <w:spacing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76140C"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r w:rsidRPr="0076140C">
        <w:rPr>
          <w:rFonts w:ascii="Times New Roman" w:hAnsi="Times New Roman"/>
          <w:i/>
          <w:iCs/>
          <w:sz w:val="28"/>
          <w:szCs w:val="28"/>
          <w:lang w:val="ru-RU"/>
        </w:rPr>
        <w:t xml:space="preserve">подводить под понятие </w:t>
      </w:r>
      <w:r w:rsidRPr="0076140C">
        <w:rPr>
          <w:rFonts w:ascii="Times New Roman" w:hAnsi="Times New Roman"/>
          <w:sz w:val="28"/>
          <w:szCs w:val="28"/>
          <w:lang w:val="ru-RU"/>
        </w:rPr>
        <w:t>(формулировать правило) на основе выделения существенных признаков;</w:t>
      </w:r>
    </w:p>
    <w:p w:rsidR="00947833" w:rsidRPr="0076140C" w:rsidRDefault="00947833" w:rsidP="00947833">
      <w:pPr>
        <w:pStyle w:val="11"/>
        <w:spacing w:after="0"/>
        <w:ind w:left="0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76140C"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r w:rsidRPr="0076140C">
        <w:rPr>
          <w:rFonts w:ascii="Times New Roman" w:hAnsi="Times New Roman"/>
          <w:i/>
          <w:iCs/>
          <w:sz w:val="28"/>
          <w:szCs w:val="28"/>
          <w:lang w:val="ru-RU"/>
        </w:rPr>
        <w:t>владеть общими приемами решения задач,выполнения заданий и вычислений:</w:t>
      </w:r>
    </w:p>
    <w:p w:rsidR="00947833" w:rsidRPr="0076140C" w:rsidRDefault="00947833" w:rsidP="00947833">
      <w:pPr>
        <w:pStyle w:val="11"/>
        <w:spacing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76140C">
        <w:rPr>
          <w:rFonts w:ascii="Times New Roman" w:hAnsi="Times New Roman"/>
          <w:sz w:val="28"/>
          <w:szCs w:val="28"/>
          <w:lang w:val="ru-RU"/>
        </w:rPr>
        <w:tab/>
        <w:t xml:space="preserve">а) выполнять задания с использованием материальных объектов (счетных палочек, указателей и др.); </w:t>
      </w:r>
    </w:p>
    <w:p w:rsidR="00947833" w:rsidRPr="0076140C" w:rsidRDefault="00947833" w:rsidP="00947833">
      <w:pPr>
        <w:pStyle w:val="11"/>
        <w:spacing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76140C">
        <w:rPr>
          <w:rFonts w:ascii="Times New Roman" w:hAnsi="Times New Roman"/>
          <w:sz w:val="28"/>
          <w:szCs w:val="28"/>
          <w:lang w:val="ru-RU"/>
        </w:rPr>
        <w:tab/>
        <w:t>б) выполнять задания на основе рисунков и схем, выполненных самостоятельно;</w:t>
      </w:r>
    </w:p>
    <w:p w:rsidR="00947833" w:rsidRPr="0076140C" w:rsidRDefault="00947833" w:rsidP="00947833">
      <w:pPr>
        <w:pStyle w:val="11"/>
        <w:spacing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76140C">
        <w:rPr>
          <w:rFonts w:ascii="Times New Roman" w:hAnsi="Times New Roman"/>
          <w:sz w:val="28"/>
          <w:szCs w:val="28"/>
          <w:lang w:val="ru-RU"/>
        </w:rPr>
        <w:tab/>
        <w:t>в) выполнять задания на основе использования свойств арифметических действий;</w:t>
      </w:r>
    </w:p>
    <w:p w:rsidR="00947833" w:rsidRPr="0076140C" w:rsidRDefault="00947833" w:rsidP="00947833">
      <w:pPr>
        <w:pStyle w:val="11"/>
        <w:spacing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76140C"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r w:rsidRPr="0076140C">
        <w:rPr>
          <w:rFonts w:ascii="Times New Roman" w:hAnsi="Times New Roman"/>
          <w:i/>
          <w:iCs/>
          <w:sz w:val="28"/>
          <w:szCs w:val="28"/>
          <w:lang w:val="ru-RU"/>
        </w:rPr>
        <w:t xml:space="preserve">проводить сравнение, </w:t>
      </w:r>
      <w:proofErr w:type="spellStart"/>
      <w:r w:rsidRPr="0076140C">
        <w:rPr>
          <w:rFonts w:ascii="Times New Roman" w:hAnsi="Times New Roman"/>
          <w:i/>
          <w:iCs/>
          <w:sz w:val="28"/>
          <w:szCs w:val="28"/>
          <w:lang w:val="ru-RU"/>
        </w:rPr>
        <w:t>сериацию</w:t>
      </w:r>
      <w:proofErr w:type="spellEnd"/>
      <w:r w:rsidRPr="0076140C">
        <w:rPr>
          <w:rFonts w:ascii="Times New Roman" w:hAnsi="Times New Roman"/>
          <w:i/>
          <w:iCs/>
          <w:sz w:val="28"/>
          <w:szCs w:val="28"/>
          <w:lang w:val="ru-RU"/>
        </w:rPr>
        <w:t>, классификации,</w:t>
      </w:r>
      <w:r w:rsidRPr="0076140C">
        <w:rPr>
          <w:rFonts w:ascii="Times New Roman" w:hAnsi="Times New Roman"/>
          <w:sz w:val="28"/>
          <w:szCs w:val="28"/>
          <w:lang w:val="ru-RU"/>
        </w:rPr>
        <w:t xml:space="preserve"> выбирая наиболее эффективный способ решения  или верное  решение (правильный ответ);  </w:t>
      </w:r>
    </w:p>
    <w:p w:rsidR="00947833" w:rsidRPr="0076140C" w:rsidRDefault="00947833" w:rsidP="00947833">
      <w:pPr>
        <w:pStyle w:val="11"/>
        <w:spacing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76140C">
        <w:rPr>
          <w:rFonts w:ascii="Times New Roman" w:hAnsi="Times New Roman"/>
          <w:i/>
          <w:iCs/>
          <w:sz w:val="28"/>
          <w:szCs w:val="28"/>
          <w:lang w:val="ru-RU"/>
        </w:rPr>
        <w:tab/>
        <w:t xml:space="preserve">- строить объяснение в устной форме по предложенному плану; </w:t>
      </w:r>
    </w:p>
    <w:p w:rsidR="00947833" w:rsidRPr="0076140C" w:rsidRDefault="00947833" w:rsidP="00947833">
      <w:pPr>
        <w:pStyle w:val="11"/>
        <w:spacing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76140C"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r w:rsidRPr="0076140C">
        <w:rPr>
          <w:rFonts w:ascii="Times New Roman" w:hAnsi="Times New Roman"/>
          <w:i/>
          <w:iCs/>
          <w:sz w:val="28"/>
          <w:szCs w:val="28"/>
          <w:lang w:val="ru-RU"/>
        </w:rPr>
        <w:t>использовать (строить) таблицы, проверять по таблице;</w:t>
      </w:r>
    </w:p>
    <w:p w:rsidR="00947833" w:rsidRPr="0076140C" w:rsidRDefault="00947833" w:rsidP="00947833">
      <w:pPr>
        <w:pStyle w:val="11"/>
        <w:spacing w:after="0"/>
        <w:ind w:left="0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76140C">
        <w:rPr>
          <w:rFonts w:ascii="Times New Roman" w:hAnsi="Times New Roman"/>
          <w:i/>
          <w:iCs/>
          <w:sz w:val="28"/>
          <w:szCs w:val="28"/>
          <w:lang w:val="ru-RU"/>
        </w:rPr>
        <w:tab/>
        <w:t>- выполнять действия по заданному алгоритму;</w:t>
      </w:r>
    </w:p>
    <w:p w:rsidR="00947833" w:rsidRPr="0076140C" w:rsidRDefault="00947833" w:rsidP="00947833">
      <w:pPr>
        <w:pStyle w:val="11"/>
        <w:spacing w:after="0"/>
        <w:ind w:left="0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76140C"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r w:rsidRPr="0076140C">
        <w:rPr>
          <w:rFonts w:ascii="Times New Roman" w:hAnsi="Times New Roman"/>
          <w:i/>
          <w:iCs/>
          <w:sz w:val="28"/>
          <w:szCs w:val="28"/>
          <w:lang w:val="ru-RU"/>
        </w:rPr>
        <w:t>строить логическую цепь рассуждений;</w:t>
      </w:r>
    </w:p>
    <w:p w:rsidR="00947833" w:rsidRPr="0076140C" w:rsidRDefault="00947833" w:rsidP="00947833">
      <w:pPr>
        <w:pStyle w:val="11"/>
        <w:spacing w:after="0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76140C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Коммуникативные УУД</w:t>
      </w:r>
      <w:r w:rsidRPr="0076140C">
        <w:rPr>
          <w:rFonts w:ascii="Times New Roman" w:hAnsi="Times New Roman"/>
          <w:i/>
          <w:iCs/>
          <w:sz w:val="28"/>
          <w:szCs w:val="28"/>
          <w:lang w:val="ru-RU"/>
        </w:rPr>
        <w:t xml:space="preserve">. </w:t>
      </w:r>
      <w:r w:rsidRPr="0076140C">
        <w:rPr>
          <w:rFonts w:ascii="Times New Roman" w:hAnsi="Times New Roman"/>
          <w:sz w:val="28"/>
          <w:szCs w:val="28"/>
          <w:lang w:val="ru-RU"/>
        </w:rPr>
        <w:t>Ученик научится или получит возможность научиться взаимодействовать (сотрудничать) с соседом по парте, в группе посредством заданий типа: Запиши ответ задачи, которую ты придумал и решил. Предложи соседу по парте пр</w:t>
      </w:r>
      <w:r w:rsidRPr="0076140C">
        <w:rPr>
          <w:rFonts w:ascii="Times New Roman" w:hAnsi="Times New Roman"/>
          <w:sz w:val="28"/>
          <w:szCs w:val="28"/>
          <w:lang w:val="ru-RU"/>
        </w:rPr>
        <w:t>и</w:t>
      </w:r>
      <w:r w:rsidRPr="0076140C">
        <w:rPr>
          <w:rFonts w:ascii="Times New Roman" w:hAnsi="Times New Roman"/>
          <w:sz w:val="28"/>
          <w:szCs w:val="28"/>
          <w:lang w:val="ru-RU"/>
        </w:rPr>
        <w:t>думать задачу, при решении которой получился бы этот же ответ. Сверьте решения своих задач.</w:t>
      </w:r>
    </w:p>
    <w:p w:rsidR="00447E8C" w:rsidRDefault="00447E8C" w:rsidP="00E34254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47833" w:rsidRPr="00EA3B37" w:rsidRDefault="00947833" w:rsidP="00E34254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601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3"/>
        <w:gridCol w:w="2682"/>
        <w:gridCol w:w="1834"/>
        <w:gridCol w:w="3670"/>
        <w:gridCol w:w="1977"/>
        <w:gridCol w:w="2258"/>
        <w:gridCol w:w="2117"/>
        <w:gridCol w:w="68"/>
      </w:tblGrid>
      <w:tr w:rsidR="008E377F" w:rsidRPr="00EA3B37" w:rsidTr="00F15760">
        <w:trPr>
          <w:gridAfter w:val="1"/>
          <w:wAfter w:w="68" w:type="dxa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77F" w:rsidRPr="00EA3B37" w:rsidRDefault="008E377F" w:rsidP="00556F6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A3B37">
              <w:rPr>
                <w:rFonts w:ascii="Times New Roman" w:hAnsi="Times New Roman" w:cs="Times New Roman"/>
                <w:b/>
              </w:rPr>
              <w:t>Т</w:t>
            </w:r>
            <w:r w:rsidRPr="00EA3B37">
              <w:rPr>
                <w:rFonts w:ascii="Times New Roman" w:hAnsi="Times New Roman" w:cs="Times New Roman"/>
                <w:b/>
              </w:rPr>
              <w:t>е</w:t>
            </w:r>
            <w:r w:rsidRPr="00EA3B37">
              <w:rPr>
                <w:rFonts w:ascii="Times New Roman" w:hAnsi="Times New Roman" w:cs="Times New Roman"/>
                <w:b/>
              </w:rPr>
              <w:t>ма,учебные пос</w:t>
            </w:r>
            <w:r w:rsidRPr="00EA3B37">
              <w:rPr>
                <w:rFonts w:ascii="Times New Roman" w:hAnsi="Times New Roman" w:cs="Times New Roman"/>
                <w:b/>
              </w:rPr>
              <w:t>о</w:t>
            </w:r>
            <w:r w:rsidRPr="00EA3B37">
              <w:rPr>
                <w:rFonts w:ascii="Times New Roman" w:hAnsi="Times New Roman" w:cs="Times New Roman"/>
                <w:b/>
              </w:rPr>
              <w:t>бия,тип урока</w:t>
            </w:r>
          </w:p>
        </w:tc>
        <w:tc>
          <w:tcPr>
            <w:tcW w:w="12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77F" w:rsidRPr="00EA3B37" w:rsidRDefault="00BF497D" w:rsidP="00BF497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A3B37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77F" w:rsidRPr="00EA3B37" w:rsidRDefault="008E377F" w:rsidP="00BF49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3B37">
              <w:rPr>
                <w:rFonts w:ascii="Times New Roman" w:hAnsi="Times New Roman" w:cs="Times New Roman"/>
                <w:b/>
              </w:rPr>
              <w:t>Возможные виды деятельности учащихся</w:t>
            </w:r>
          </w:p>
        </w:tc>
      </w:tr>
      <w:tr w:rsidR="008E377F" w:rsidRPr="00EA3B37" w:rsidTr="00F15760">
        <w:trPr>
          <w:gridAfter w:val="1"/>
          <w:wAfter w:w="68" w:type="dxa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77F" w:rsidRPr="00EA3B37" w:rsidRDefault="008E377F" w:rsidP="00BF497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A3B37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77F" w:rsidRPr="00EA3B37" w:rsidRDefault="008E377F" w:rsidP="00BF497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A3B37">
              <w:rPr>
                <w:rFonts w:ascii="Times New Roman" w:hAnsi="Times New Roman" w:cs="Times New Roman"/>
                <w:b/>
              </w:rPr>
              <w:t>Личностные УУД</w:t>
            </w:r>
          </w:p>
        </w:tc>
        <w:tc>
          <w:tcPr>
            <w:tcW w:w="7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77F" w:rsidRPr="00EA3B37" w:rsidRDefault="008E377F" w:rsidP="00BF497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A3B37">
              <w:rPr>
                <w:rFonts w:ascii="Times New Roman" w:hAnsi="Times New Roman" w:cs="Times New Roman"/>
                <w:b/>
              </w:rPr>
              <w:t>Метапредметные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77F" w:rsidRPr="00EA3B37" w:rsidRDefault="008E377F" w:rsidP="00BF497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377F" w:rsidRPr="00EA3B37" w:rsidTr="00F15760">
        <w:trPr>
          <w:gridAfter w:val="1"/>
          <w:wAfter w:w="68" w:type="dxa"/>
          <w:trHeight w:val="84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77F" w:rsidRPr="00EA3B37" w:rsidRDefault="008E377F" w:rsidP="00556F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3B37">
              <w:rPr>
                <w:rFonts w:ascii="Times New Roman" w:hAnsi="Times New Roman" w:cs="Times New Roman"/>
                <w:b/>
              </w:rPr>
              <w:t>ПознавательныеУУД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77F" w:rsidRPr="00EA3B37" w:rsidRDefault="008E377F" w:rsidP="00556F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3B37">
              <w:rPr>
                <w:rFonts w:ascii="Times New Roman" w:hAnsi="Times New Roman" w:cs="Times New Roman"/>
                <w:b/>
              </w:rPr>
              <w:t>Регулятивные УУД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77F" w:rsidRPr="00EA3B37" w:rsidRDefault="008E377F" w:rsidP="00556F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3B37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8E377F" w:rsidRPr="00EA3B37" w:rsidTr="00F15760">
        <w:trPr>
          <w:gridAfter w:val="1"/>
          <w:wAfter w:w="68" w:type="dxa"/>
          <w:trHeight w:val="315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  <w:b/>
                <w:i/>
              </w:rPr>
            </w:pPr>
            <w:r w:rsidRPr="00EA3B37"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Pr="00EA3B37">
              <w:rPr>
                <w:rFonts w:ascii="Times New Roman" w:hAnsi="Times New Roman" w:cs="Times New Roman"/>
                <w:b/>
                <w:i/>
              </w:rPr>
              <w:t>Здра</w:t>
            </w:r>
            <w:r w:rsidRPr="00EA3B37">
              <w:rPr>
                <w:rFonts w:ascii="Times New Roman" w:hAnsi="Times New Roman" w:cs="Times New Roman"/>
                <w:b/>
                <w:i/>
              </w:rPr>
              <w:t>в</w:t>
            </w:r>
            <w:r w:rsidRPr="00EA3B37">
              <w:rPr>
                <w:rFonts w:ascii="Times New Roman" w:hAnsi="Times New Roman" w:cs="Times New Roman"/>
                <w:b/>
                <w:i/>
              </w:rPr>
              <w:t>ствуй, школа!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(</w:t>
            </w:r>
            <w:r w:rsidRPr="00EA3B37">
              <w:rPr>
                <w:rFonts w:ascii="Times New Roman" w:hAnsi="Times New Roman" w:cs="Times New Roman"/>
                <w:i/>
              </w:rPr>
              <w:t>У-1, с.3</w:t>
            </w:r>
            <w:r w:rsidRPr="00EA3B37">
              <w:rPr>
                <w:rFonts w:ascii="Times New Roman" w:hAnsi="Times New Roman" w:cs="Times New Roman"/>
              </w:rPr>
              <w:t>)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</w:p>
          <w:p w:rsidR="008E377F" w:rsidRPr="00EA3B37" w:rsidRDefault="008E377F" w:rsidP="003B6A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Первичное предъявл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ниезнаний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556F69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 xml:space="preserve">Знакомство с предметом «математика». </w:t>
            </w:r>
          </w:p>
          <w:p w:rsidR="008E377F" w:rsidRPr="00EA3B37" w:rsidRDefault="008E377F" w:rsidP="00556F69">
            <w:pPr>
              <w:rPr>
                <w:rFonts w:ascii="Times New Roman" w:hAnsi="Times New Roman" w:cs="Times New Roman"/>
              </w:rPr>
            </w:pPr>
            <w:proofErr w:type="gramStart"/>
            <w:r w:rsidRPr="00EA3B37">
              <w:rPr>
                <w:rFonts w:ascii="Times New Roman" w:hAnsi="Times New Roman" w:cs="Times New Roman"/>
                <w:i/>
                <w:iCs/>
              </w:rPr>
              <w:t xml:space="preserve">Пропедевтика: </w:t>
            </w:r>
            <w:r w:rsidRPr="00EA3B37">
              <w:rPr>
                <w:rFonts w:ascii="Times New Roman" w:hAnsi="Times New Roman" w:cs="Times New Roman"/>
              </w:rPr>
              <w:t>вверху, внизу, под; номер; цвет (красный, синий, зел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ный); сегодня; соотнош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ние равенства (нераве</w:t>
            </w:r>
            <w:r w:rsidRPr="00EA3B37">
              <w:rPr>
                <w:rFonts w:ascii="Times New Roman" w:hAnsi="Times New Roman" w:cs="Times New Roman"/>
              </w:rPr>
              <w:t>н</w:t>
            </w:r>
            <w:r w:rsidRPr="00EA3B37">
              <w:rPr>
                <w:rFonts w:ascii="Times New Roman" w:hAnsi="Times New Roman" w:cs="Times New Roman"/>
              </w:rPr>
              <w:t>ства) на основании с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ставления пар «мальчик - девочка».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556F69">
            <w:pPr>
              <w:rPr>
                <w:rFonts w:ascii="Times New Roman" w:hAnsi="Times New Roman" w:cs="Times New Roman"/>
                <w:bCs/>
              </w:rPr>
            </w:pPr>
            <w:r w:rsidRPr="00EA3B37">
              <w:rPr>
                <w:rFonts w:ascii="Times New Roman" w:hAnsi="Times New Roman" w:cs="Times New Roman"/>
                <w:bCs/>
              </w:rPr>
              <w:t>Формирование мотива изучать предмет, без к</w:t>
            </w:r>
            <w:r w:rsidRPr="00EA3B37">
              <w:rPr>
                <w:rFonts w:ascii="Times New Roman" w:hAnsi="Times New Roman" w:cs="Times New Roman"/>
                <w:bCs/>
              </w:rPr>
              <w:t>о</w:t>
            </w:r>
            <w:r w:rsidRPr="00EA3B37">
              <w:rPr>
                <w:rFonts w:ascii="Times New Roman" w:hAnsi="Times New Roman" w:cs="Times New Roman"/>
                <w:bCs/>
              </w:rPr>
              <w:t>торого нельзя даже познак</w:t>
            </w:r>
            <w:r w:rsidRPr="00EA3B37">
              <w:rPr>
                <w:rFonts w:ascii="Times New Roman" w:hAnsi="Times New Roman" w:cs="Times New Roman"/>
                <w:bCs/>
              </w:rPr>
              <w:t>о</w:t>
            </w:r>
            <w:r w:rsidRPr="00EA3B37">
              <w:rPr>
                <w:rFonts w:ascii="Times New Roman" w:hAnsi="Times New Roman" w:cs="Times New Roman"/>
                <w:bCs/>
              </w:rPr>
              <w:t>миться с одн</w:t>
            </w:r>
            <w:r w:rsidRPr="00EA3B37">
              <w:rPr>
                <w:rFonts w:ascii="Times New Roman" w:hAnsi="Times New Roman" w:cs="Times New Roman"/>
                <w:bCs/>
              </w:rPr>
              <w:t>о</w:t>
            </w:r>
            <w:r w:rsidRPr="00EA3B37">
              <w:rPr>
                <w:rFonts w:ascii="Times New Roman" w:hAnsi="Times New Roman" w:cs="Times New Roman"/>
                <w:bCs/>
              </w:rPr>
              <w:t>классниками, школой и т.д.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1AD" w:rsidRDefault="008E377F" w:rsidP="00556F69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Формирование: первичного умения проводить сравнение, отвечая на вопросы, приемов работы с учебн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ком (знакомство с местоположен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ем на странице учебника номера страницы; с пер</w:t>
            </w:r>
            <w:r w:rsidR="003B6A7F" w:rsidRPr="00EA3B37">
              <w:rPr>
                <w:rFonts w:ascii="Times New Roman" w:hAnsi="Times New Roman" w:cs="Times New Roman"/>
              </w:rPr>
              <w:t>вым знако</w:t>
            </w:r>
            <w:proofErr w:type="gramStart"/>
            <w:r w:rsidR="003B6A7F" w:rsidRPr="00EA3B37">
              <w:rPr>
                <w:rFonts w:ascii="Times New Roman" w:hAnsi="Times New Roman" w:cs="Times New Roman"/>
              </w:rPr>
              <w:t>м-</w:t>
            </w:r>
            <w:proofErr w:type="gramEnd"/>
            <w:r w:rsidR="003B6A7F" w:rsidRPr="00EA3B37">
              <w:rPr>
                <w:rFonts w:ascii="Times New Roman" w:hAnsi="Times New Roman" w:cs="Times New Roman"/>
              </w:rPr>
              <w:t xml:space="preserve"> </w:t>
            </w:r>
            <w:r w:rsidRPr="00EA3B37">
              <w:rPr>
                <w:rFonts w:ascii="Times New Roman" w:hAnsi="Times New Roman" w:cs="Times New Roman"/>
              </w:rPr>
              <w:t>п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 xml:space="preserve">мощником учебника «Расскажи» </w:t>
            </w:r>
          </w:p>
          <w:p w:rsidR="008E377F" w:rsidRPr="00EA3B37" w:rsidRDefault="008E377F" w:rsidP="00556F69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(</w:t>
            </w:r>
            <w:r w:rsidRPr="00EA3B37">
              <w:rPr>
                <w:rFonts w:ascii="Times New Roman" w:hAnsi="Times New Roman" w:cs="Times New Roman"/>
                <w:i/>
                <w:iCs/>
              </w:rPr>
              <w:t>Расскажи, но прежде ра</w:t>
            </w:r>
            <w:r w:rsidR="003B6A7F" w:rsidRPr="00EA3B37">
              <w:rPr>
                <w:rFonts w:ascii="Times New Roman" w:hAnsi="Times New Roman" w:cs="Times New Roman"/>
                <w:i/>
                <w:iCs/>
              </w:rPr>
              <w:t>с</w:t>
            </w:r>
            <w:r w:rsidRPr="00EA3B37">
              <w:rPr>
                <w:rFonts w:ascii="Times New Roman" w:hAnsi="Times New Roman" w:cs="Times New Roman"/>
                <w:i/>
                <w:iCs/>
              </w:rPr>
              <w:t>смотри внимательно рисунок и внимател</w:t>
            </w:r>
            <w:r w:rsidRPr="00EA3B37">
              <w:rPr>
                <w:rFonts w:ascii="Times New Roman" w:hAnsi="Times New Roman" w:cs="Times New Roman"/>
                <w:i/>
                <w:iCs/>
              </w:rPr>
              <w:t>ь</w:t>
            </w:r>
            <w:r w:rsidRPr="00EA3B37">
              <w:rPr>
                <w:rFonts w:ascii="Times New Roman" w:hAnsi="Times New Roman" w:cs="Times New Roman"/>
                <w:i/>
                <w:iCs/>
              </w:rPr>
              <w:t>но выслушай вопрос учителя</w:t>
            </w:r>
            <w:r w:rsidRPr="00EA3B37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Следование то</w:t>
            </w:r>
            <w:r w:rsidRPr="00EA3B37">
              <w:rPr>
                <w:rFonts w:ascii="Times New Roman" w:hAnsi="Times New Roman" w:cs="Times New Roman"/>
              </w:rPr>
              <w:t>ч</w:t>
            </w:r>
            <w:r w:rsidRPr="00EA3B37">
              <w:rPr>
                <w:rFonts w:ascii="Times New Roman" w:hAnsi="Times New Roman" w:cs="Times New Roman"/>
              </w:rPr>
              <w:t>ной инструкции учителя.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Формирование пе</w:t>
            </w:r>
            <w:r w:rsidRPr="00EA3B37">
              <w:rPr>
                <w:rFonts w:ascii="Times New Roman" w:hAnsi="Times New Roman" w:cs="Times New Roman"/>
              </w:rPr>
              <w:t>р</w:t>
            </w:r>
            <w:r w:rsidRPr="00EA3B37">
              <w:rPr>
                <w:rFonts w:ascii="Times New Roman" w:hAnsi="Times New Roman" w:cs="Times New Roman"/>
              </w:rPr>
              <w:t>вичного умения сл</w:t>
            </w:r>
            <w:r w:rsidRPr="00EA3B37">
              <w:rPr>
                <w:rFonts w:ascii="Times New Roman" w:hAnsi="Times New Roman" w:cs="Times New Roman"/>
              </w:rPr>
              <w:t>у</w:t>
            </w:r>
            <w:r w:rsidRPr="00EA3B37">
              <w:rPr>
                <w:rFonts w:ascii="Times New Roman" w:hAnsi="Times New Roman" w:cs="Times New Roman"/>
              </w:rPr>
              <w:t xml:space="preserve">шать и вступать в диалог.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EA3B37">
              <w:rPr>
                <w:rFonts w:ascii="Times New Roman" w:hAnsi="Times New Roman" w:cs="Times New Roman"/>
              </w:rPr>
              <w:t>Отвечают на вопр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сы (</w:t>
            </w:r>
            <w:r w:rsidRPr="00EA3B37">
              <w:rPr>
                <w:rFonts w:ascii="Times New Roman" w:hAnsi="Times New Roman" w:cs="Times New Roman"/>
                <w:i/>
                <w:iCs/>
              </w:rPr>
              <w:t>Чем дети пис</w:t>
            </w:r>
            <w:r w:rsidRPr="00EA3B37">
              <w:rPr>
                <w:rFonts w:ascii="Times New Roman" w:hAnsi="Times New Roman" w:cs="Times New Roman"/>
                <w:i/>
                <w:iCs/>
              </w:rPr>
              <w:t>а</w:t>
            </w:r>
            <w:r w:rsidRPr="00EA3B37">
              <w:rPr>
                <w:rFonts w:ascii="Times New Roman" w:hAnsi="Times New Roman" w:cs="Times New Roman"/>
                <w:i/>
                <w:iCs/>
              </w:rPr>
              <w:t>ли раньше?</w:t>
            </w:r>
            <w:proofErr w:type="gramEnd"/>
            <w:r w:rsidRPr="00EA3B37">
              <w:rPr>
                <w:rFonts w:ascii="Times New Roman" w:hAnsi="Times New Roman" w:cs="Times New Roman"/>
                <w:i/>
                <w:iCs/>
              </w:rPr>
              <w:t xml:space="preserve"> А чем пишут сейчас? </w:t>
            </w:r>
            <w:proofErr w:type="gramStart"/>
            <w:r w:rsidRPr="00EA3B37">
              <w:rPr>
                <w:rFonts w:ascii="Times New Roman" w:hAnsi="Times New Roman" w:cs="Times New Roman"/>
                <w:i/>
                <w:iCs/>
              </w:rPr>
              <w:t>Как ты думаешь…?).</w:t>
            </w:r>
            <w:proofErr w:type="gramEnd"/>
          </w:p>
          <w:p w:rsidR="008E377F" w:rsidRPr="00EA3B37" w:rsidRDefault="008E377F" w:rsidP="008E377F">
            <w:pPr>
              <w:rPr>
                <w:rFonts w:ascii="Times New Roman" w:hAnsi="Times New Roman" w:cs="Times New Roman"/>
                <w:iCs/>
              </w:rPr>
            </w:pPr>
            <w:r w:rsidRPr="00EA3B37">
              <w:rPr>
                <w:rFonts w:ascii="Times New Roman" w:hAnsi="Times New Roman" w:cs="Times New Roman"/>
                <w:iCs/>
              </w:rPr>
              <w:t>Листают учебник.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  <w:iCs/>
              </w:rPr>
            </w:pPr>
            <w:r w:rsidRPr="00EA3B37">
              <w:rPr>
                <w:rFonts w:ascii="Times New Roman" w:hAnsi="Times New Roman" w:cs="Times New Roman"/>
                <w:iCs/>
              </w:rPr>
              <w:t>Рассматривают и</w:t>
            </w:r>
            <w:r w:rsidRPr="00EA3B37">
              <w:rPr>
                <w:rFonts w:ascii="Times New Roman" w:hAnsi="Times New Roman" w:cs="Times New Roman"/>
                <w:iCs/>
              </w:rPr>
              <w:t>л</w:t>
            </w:r>
            <w:r w:rsidRPr="00EA3B37">
              <w:rPr>
                <w:rFonts w:ascii="Times New Roman" w:hAnsi="Times New Roman" w:cs="Times New Roman"/>
                <w:iCs/>
              </w:rPr>
              <w:t>люстрации.</w:t>
            </w:r>
          </w:p>
        </w:tc>
      </w:tr>
      <w:tr w:rsidR="008E377F" w:rsidRPr="00EA3B37" w:rsidTr="00F15760">
        <w:trPr>
          <w:gridAfter w:val="1"/>
          <w:wAfter w:w="68" w:type="dxa"/>
          <w:trHeight w:val="396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32A80">
            <w:pPr>
              <w:snapToGrid w:val="0"/>
              <w:rPr>
                <w:rFonts w:ascii="Times New Roman" w:hAnsi="Times New Roman" w:cs="Times New Roman"/>
                <w:b/>
                <w:i/>
              </w:rPr>
            </w:pPr>
            <w:r w:rsidRPr="00EA3B37">
              <w:rPr>
                <w:rFonts w:ascii="Times New Roman" w:hAnsi="Times New Roman" w:cs="Times New Roman"/>
                <w:b/>
                <w:i/>
              </w:rPr>
              <w:t>2. Этот разноцве</w:t>
            </w:r>
            <w:r w:rsidRPr="00EA3B37">
              <w:rPr>
                <w:rFonts w:ascii="Times New Roman" w:hAnsi="Times New Roman" w:cs="Times New Roman"/>
                <w:b/>
                <w:i/>
              </w:rPr>
              <w:t>т</w:t>
            </w:r>
            <w:r w:rsidRPr="00EA3B37">
              <w:rPr>
                <w:rFonts w:ascii="Times New Roman" w:hAnsi="Times New Roman" w:cs="Times New Roman"/>
                <w:b/>
                <w:i/>
              </w:rPr>
              <w:t>ный мир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(</w:t>
            </w:r>
            <w:r w:rsidRPr="00EA3B37">
              <w:rPr>
                <w:rFonts w:ascii="Times New Roman" w:hAnsi="Times New Roman" w:cs="Times New Roman"/>
                <w:i/>
              </w:rPr>
              <w:t>У-1, с.4-5</w:t>
            </w:r>
            <w:r w:rsidRPr="00EA3B37">
              <w:rPr>
                <w:rFonts w:ascii="Times New Roman" w:hAnsi="Times New Roman" w:cs="Times New Roman"/>
              </w:rPr>
              <w:t>, Т-1 с.2)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</w:p>
          <w:p w:rsidR="008E377F" w:rsidRPr="00EA3B37" w:rsidRDefault="008E377F" w:rsidP="005D070E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Первичное предъявл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ниезнаний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Новые термины: разворот учебника, палитра и др.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proofErr w:type="gramStart"/>
            <w:r w:rsidRPr="00EA3B37">
              <w:rPr>
                <w:rFonts w:ascii="Times New Roman" w:hAnsi="Times New Roman" w:cs="Times New Roman"/>
                <w:i/>
                <w:iCs/>
              </w:rPr>
              <w:t xml:space="preserve">Пропедевтика: </w:t>
            </w:r>
            <w:r w:rsidRPr="00EA3B37">
              <w:rPr>
                <w:rFonts w:ascii="Times New Roman" w:hAnsi="Times New Roman" w:cs="Times New Roman"/>
              </w:rPr>
              <w:t>следу</w:t>
            </w:r>
            <w:r w:rsidRPr="00EA3B37">
              <w:rPr>
                <w:rFonts w:ascii="Times New Roman" w:hAnsi="Times New Roman" w:cs="Times New Roman"/>
              </w:rPr>
              <w:t>ю</w:t>
            </w:r>
            <w:r w:rsidRPr="00EA3B37">
              <w:rPr>
                <w:rFonts w:ascii="Times New Roman" w:hAnsi="Times New Roman" w:cs="Times New Roman"/>
              </w:rPr>
              <w:t>щий (урок), верхняя часть, нижняя часть (страницы учебника), верхний (угол стола), правая рука, второй (вт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рая картинка).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  <w:shd w:val="clear" w:color="auto" w:fill="FFFF00"/>
              </w:rPr>
            </w:pPr>
            <w:r w:rsidRPr="00EA3B37">
              <w:rPr>
                <w:rFonts w:ascii="Times New Roman" w:hAnsi="Times New Roman" w:cs="Times New Roman"/>
              </w:rPr>
              <w:t>Мотивация учебной де</w:t>
            </w:r>
            <w:r w:rsidRPr="00EA3B37">
              <w:rPr>
                <w:rFonts w:ascii="Times New Roman" w:hAnsi="Times New Roman" w:cs="Times New Roman"/>
              </w:rPr>
              <w:t>я</w:t>
            </w:r>
            <w:r w:rsidRPr="00EA3B37">
              <w:rPr>
                <w:rFonts w:ascii="Times New Roman" w:hAnsi="Times New Roman" w:cs="Times New Roman"/>
              </w:rPr>
              <w:t xml:space="preserve">тельности («волшебное» превращение цвета, №4).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  <w:i/>
              </w:rPr>
            </w:pPr>
            <w:r w:rsidRPr="00EA3B37">
              <w:rPr>
                <w:rFonts w:ascii="Times New Roman" w:hAnsi="Times New Roman" w:cs="Times New Roman"/>
              </w:rPr>
              <w:t>Формирование приемов работы с учебником (знакомство с местоп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ложением на странице учебника номера страницы). Выполнять зад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ния на основе рисунков и схем, в</w:t>
            </w:r>
            <w:r w:rsidRPr="00EA3B37">
              <w:rPr>
                <w:rFonts w:ascii="Times New Roman" w:hAnsi="Times New Roman" w:cs="Times New Roman"/>
              </w:rPr>
              <w:t>ы</w:t>
            </w:r>
            <w:r w:rsidRPr="00EA3B37">
              <w:rPr>
                <w:rFonts w:ascii="Times New Roman" w:hAnsi="Times New Roman" w:cs="Times New Roman"/>
              </w:rPr>
              <w:t>полненных самостоятельно (Т-1, №2). Выполнять задания с испол</w:t>
            </w:r>
            <w:r w:rsidRPr="00EA3B37">
              <w:rPr>
                <w:rFonts w:ascii="Times New Roman" w:hAnsi="Times New Roman" w:cs="Times New Roman"/>
              </w:rPr>
              <w:t>ь</w:t>
            </w:r>
            <w:r w:rsidRPr="00EA3B37">
              <w:rPr>
                <w:rFonts w:ascii="Times New Roman" w:hAnsi="Times New Roman" w:cs="Times New Roman"/>
              </w:rPr>
              <w:t>зованием рисунков (</w:t>
            </w:r>
            <w:r w:rsidRPr="00EA3B37">
              <w:rPr>
                <w:rFonts w:ascii="Times New Roman" w:hAnsi="Times New Roman" w:cs="Times New Roman"/>
                <w:i/>
              </w:rPr>
              <w:t>У-1,.№1,2,3,4,5, Т-1, … №1).</w:t>
            </w:r>
            <w:r w:rsidRPr="00EA3B37">
              <w:rPr>
                <w:rFonts w:ascii="Times New Roman" w:hAnsi="Times New Roman" w:cs="Times New Roman"/>
              </w:rPr>
              <w:t xml:space="preserve"> Проводить сравнение предметов по цвету, находить схо</w:t>
            </w:r>
            <w:r w:rsidRPr="00EA3B37">
              <w:rPr>
                <w:rFonts w:ascii="Times New Roman" w:hAnsi="Times New Roman" w:cs="Times New Roman"/>
              </w:rPr>
              <w:t>д</w:t>
            </w:r>
            <w:r w:rsidRPr="00EA3B37">
              <w:rPr>
                <w:rFonts w:ascii="Times New Roman" w:hAnsi="Times New Roman" w:cs="Times New Roman"/>
              </w:rPr>
              <w:t>ства и отличия между рисунками (</w:t>
            </w:r>
            <w:r w:rsidRPr="00EA3B37">
              <w:rPr>
                <w:rFonts w:ascii="Times New Roman" w:hAnsi="Times New Roman" w:cs="Times New Roman"/>
                <w:i/>
              </w:rPr>
              <w:t>У-1, с….№3,4,5, Т-1.  №1).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Формирование дисциплинарных традиций: кра</w:t>
            </w:r>
            <w:r w:rsidRPr="00EA3B37">
              <w:rPr>
                <w:rFonts w:ascii="Times New Roman" w:hAnsi="Times New Roman" w:cs="Times New Roman"/>
              </w:rPr>
              <w:t>т</w:t>
            </w:r>
            <w:r w:rsidRPr="00EA3B37">
              <w:rPr>
                <w:rFonts w:ascii="Times New Roman" w:hAnsi="Times New Roman" w:cs="Times New Roman"/>
              </w:rPr>
              <w:t>кие, развернутые, хоровые, ответы.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Умение слушать и вступать в диалог, строить монологич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ское высказывание (У-1. № 1, 2, 4,5).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  <w:i/>
              </w:rPr>
            </w:pPr>
            <w:r w:rsidRPr="00EA3B37">
              <w:rPr>
                <w:rFonts w:ascii="Times New Roman" w:hAnsi="Times New Roman" w:cs="Times New Roman"/>
              </w:rPr>
              <w:t>Отвечают на вопр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сы, сравнивают р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сунки, рассуждают, слушают,  выск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зывают предпол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жения, раскраш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вают (Т-1 №1), р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суют (Т-1 №2). С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мостоятельная р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бота (Т-</w:t>
            </w:r>
            <w:r w:rsidRPr="00EA3B37">
              <w:rPr>
                <w:rFonts w:ascii="Times New Roman" w:hAnsi="Times New Roman" w:cs="Times New Roman"/>
                <w:i/>
              </w:rPr>
              <w:t>1, №1,2)</w:t>
            </w:r>
          </w:p>
        </w:tc>
      </w:tr>
      <w:tr w:rsidR="008E377F" w:rsidRPr="00EA3B37" w:rsidTr="00F15760">
        <w:trPr>
          <w:gridAfter w:val="1"/>
          <w:wAfter w:w="68" w:type="dxa"/>
          <w:trHeight w:val="382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lastRenderedPageBreak/>
              <w:t>3</w:t>
            </w:r>
            <w:r w:rsidRPr="00EA3B37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proofErr w:type="gramStart"/>
            <w:r w:rsidRPr="00EA3B37">
              <w:rPr>
                <w:rFonts w:ascii="Times New Roman" w:hAnsi="Times New Roman" w:cs="Times New Roman"/>
                <w:b/>
                <w:i/>
              </w:rPr>
              <w:t>Одинак</w:t>
            </w:r>
            <w:r w:rsidRPr="00EA3B37">
              <w:rPr>
                <w:rFonts w:ascii="Times New Roman" w:hAnsi="Times New Roman" w:cs="Times New Roman"/>
                <w:b/>
                <w:i/>
              </w:rPr>
              <w:t>о</w:t>
            </w:r>
            <w:r w:rsidRPr="00EA3B37">
              <w:rPr>
                <w:rFonts w:ascii="Times New Roman" w:hAnsi="Times New Roman" w:cs="Times New Roman"/>
                <w:b/>
                <w:i/>
              </w:rPr>
              <w:t>вые</w:t>
            </w:r>
            <w:proofErr w:type="gramEnd"/>
            <w:r w:rsidRPr="00EA3B37">
              <w:rPr>
                <w:rFonts w:ascii="Times New Roman" w:hAnsi="Times New Roman" w:cs="Times New Roman"/>
                <w:b/>
                <w:i/>
              </w:rPr>
              <w:t xml:space="preserve"> и ра</w:t>
            </w:r>
            <w:r w:rsidRPr="00EA3B37">
              <w:rPr>
                <w:rFonts w:ascii="Times New Roman" w:hAnsi="Times New Roman" w:cs="Times New Roman"/>
                <w:b/>
                <w:i/>
              </w:rPr>
              <w:t>з</w:t>
            </w:r>
            <w:r w:rsidRPr="00EA3B37">
              <w:rPr>
                <w:rFonts w:ascii="Times New Roman" w:hAnsi="Times New Roman" w:cs="Times New Roman"/>
                <w:b/>
                <w:i/>
              </w:rPr>
              <w:t>ные по форме</w:t>
            </w:r>
          </w:p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(</w:t>
            </w:r>
            <w:r w:rsidRPr="00EA3B37">
              <w:rPr>
                <w:rFonts w:ascii="Times New Roman" w:hAnsi="Times New Roman" w:cs="Times New Roman"/>
                <w:i/>
              </w:rPr>
              <w:t>У-1, с.6-7</w:t>
            </w:r>
            <w:r w:rsidRPr="00EA3B37">
              <w:rPr>
                <w:rFonts w:ascii="Times New Roman" w:hAnsi="Times New Roman" w:cs="Times New Roman"/>
              </w:rPr>
              <w:t>, Т-1 с.3)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Первичное предъявл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ние знаний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Формирование понятия «форма предмета», сра</w:t>
            </w:r>
            <w:r w:rsidRPr="00EA3B37">
              <w:rPr>
                <w:rFonts w:ascii="Times New Roman" w:hAnsi="Times New Roman" w:cs="Times New Roman"/>
              </w:rPr>
              <w:t>в</w:t>
            </w:r>
            <w:r w:rsidRPr="00EA3B37">
              <w:rPr>
                <w:rFonts w:ascii="Times New Roman" w:hAnsi="Times New Roman" w:cs="Times New Roman"/>
              </w:rPr>
              <w:t>нение изображенных предметов по фо</w:t>
            </w:r>
            <w:r w:rsidRPr="00EA3B37">
              <w:rPr>
                <w:rFonts w:ascii="Times New Roman" w:hAnsi="Times New Roman" w:cs="Times New Roman"/>
              </w:rPr>
              <w:t>р</w:t>
            </w:r>
            <w:r w:rsidRPr="00EA3B37">
              <w:rPr>
                <w:rFonts w:ascii="Times New Roman" w:hAnsi="Times New Roman" w:cs="Times New Roman"/>
              </w:rPr>
              <w:t>ме</w:t>
            </w:r>
            <w:proofErr w:type="gramStart"/>
            <w:r w:rsidRPr="00EA3B37">
              <w:rPr>
                <w:rFonts w:ascii="Times New Roman" w:hAnsi="Times New Roman" w:cs="Times New Roman"/>
              </w:rPr>
              <w:t>.</w:t>
            </w:r>
            <w:r w:rsidRPr="00EA3B37">
              <w:rPr>
                <w:rFonts w:ascii="Times New Roman" w:hAnsi="Times New Roman" w:cs="Times New Roman"/>
                <w:i/>
                <w:iCs/>
              </w:rPr>
              <w:t>П</w:t>
            </w:r>
            <w:proofErr w:type="gramEnd"/>
            <w:r w:rsidRPr="00EA3B37">
              <w:rPr>
                <w:rFonts w:ascii="Times New Roman" w:hAnsi="Times New Roman" w:cs="Times New Roman"/>
                <w:i/>
                <w:iCs/>
              </w:rPr>
              <w:t>ропедевтика:</w:t>
            </w:r>
            <w:r w:rsidRPr="00EA3B37">
              <w:rPr>
                <w:rFonts w:ascii="Times New Roman" w:hAnsi="Times New Roman" w:cs="Times New Roman"/>
              </w:rPr>
              <w:t xml:space="preserve"> ге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метрические фигуры (круг, прямоугольник), следующий, предыдущий (следующая, предыдущая страница учебника), л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вый, правый, ближе, дальше, большой, м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ленький.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Проявлять п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знавательную инициативу в оказании пом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щи соседу по парте (№1). Ра</w:t>
            </w:r>
            <w:r w:rsidRPr="00EA3B37">
              <w:rPr>
                <w:rFonts w:ascii="Times New Roman" w:hAnsi="Times New Roman" w:cs="Times New Roman"/>
              </w:rPr>
              <w:t>з</w:t>
            </w:r>
            <w:r w:rsidRPr="00EA3B37">
              <w:rPr>
                <w:rFonts w:ascii="Times New Roman" w:hAnsi="Times New Roman" w:cs="Times New Roman"/>
              </w:rPr>
              <w:t>витие готовн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сти к сотрудн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честву.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EA3B37">
              <w:rPr>
                <w:rFonts w:ascii="Times New Roman" w:hAnsi="Times New Roman" w:cs="Times New Roman"/>
              </w:rPr>
              <w:t>Формирование приемов работы с учебником (знакомство с новым знаком - помощником (</w:t>
            </w:r>
            <w:r w:rsidRPr="00EA3B37">
              <w:rPr>
                <w:rFonts w:ascii="Times New Roman" w:hAnsi="Times New Roman" w:cs="Times New Roman"/>
                <w:i/>
              </w:rPr>
              <w:t>У-1, с.6-7)</w:t>
            </w:r>
            <w:r w:rsidRPr="00EA3B37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Подведение под понятие на основе выделения существенных признаков (</w:t>
            </w:r>
            <w:r w:rsidRPr="00EA3B37">
              <w:rPr>
                <w:rFonts w:ascii="Times New Roman" w:hAnsi="Times New Roman" w:cs="Times New Roman"/>
                <w:i/>
              </w:rPr>
              <w:t>У-1, №2,6</w:t>
            </w:r>
            <w:r w:rsidRPr="00EA3B37">
              <w:rPr>
                <w:rFonts w:ascii="Times New Roman" w:hAnsi="Times New Roman" w:cs="Times New Roman"/>
              </w:rPr>
              <w:t>).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Выполнять задания с использован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ем рисунков (</w:t>
            </w:r>
            <w:r w:rsidRPr="00EA3B37">
              <w:rPr>
                <w:rFonts w:ascii="Times New Roman" w:hAnsi="Times New Roman" w:cs="Times New Roman"/>
                <w:i/>
              </w:rPr>
              <w:t>У-1, №1,2,3,4,6</w:t>
            </w:r>
            <w:r w:rsidRPr="00EA3B37">
              <w:rPr>
                <w:rFonts w:ascii="Times New Roman" w:hAnsi="Times New Roman" w:cs="Times New Roman"/>
              </w:rPr>
              <w:t xml:space="preserve">). 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EA3B37">
              <w:rPr>
                <w:rFonts w:ascii="Times New Roman" w:hAnsi="Times New Roman" w:cs="Times New Roman"/>
              </w:rPr>
              <w:t>Проводить сравнение предметов по форме, находить различия между рисунками (</w:t>
            </w:r>
            <w:r w:rsidRPr="00EA3B37">
              <w:rPr>
                <w:rFonts w:ascii="Times New Roman" w:hAnsi="Times New Roman" w:cs="Times New Roman"/>
                <w:i/>
              </w:rPr>
              <w:t>У-1, №3,4,5:</w:t>
            </w:r>
            <w:proofErr w:type="gramEnd"/>
            <w:r w:rsidRPr="00EA3B37">
              <w:rPr>
                <w:rFonts w:ascii="Times New Roman" w:hAnsi="Times New Roman" w:cs="Times New Roman"/>
                <w:i/>
              </w:rPr>
              <w:t xml:space="preserve"> Т-1 №1). 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Учатся выдвигать основание для классификации (</w:t>
            </w:r>
            <w:r w:rsidRPr="00EA3B37">
              <w:rPr>
                <w:rFonts w:ascii="Times New Roman" w:hAnsi="Times New Roman" w:cs="Times New Roman"/>
                <w:i/>
                <w:iCs/>
              </w:rPr>
              <w:t>У-1, №2,3, Т-1 №1)</w:t>
            </w:r>
            <w:r w:rsidRPr="00EA3B37">
              <w:rPr>
                <w:rFonts w:ascii="Times New Roman" w:hAnsi="Times New Roman" w:cs="Times New Roman"/>
              </w:rPr>
              <w:t>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  <w:i/>
              </w:rPr>
            </w:pPr>
            <w:r w:rsidRPr="00EA3B37">
              <w:rPr>
                <w:rFonts w:ascii="Times New Roman" w:hAnsi="Times New Roman" w:cs="Times New Roman"/>
              </w:rPr>
              <w:t>Выполнять задания с использован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 xml:space="preserve">ем материальных объектов (фишек) </w:t>
            </w:r>
            <w:r w:rsidRPr="00EA3B37">
              <w:rPr>
                <w:rFonts w:ascii="Times New Roman" w:hAnsi="Times New Roman" w:cs="Times New Roman"/>
                <w:i/>
              </w:rPr>
              <w:t>(У-1, №3,4,6).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Выполнять задания на основе р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сунков и схем, выполненных сам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стоятельно (Т-1 №2).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E5717E">
            <w:pPr>
              <w:snapToGrid w:val="0"/>
              <w:ind w:right="-109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Проверка правил</w:t>
            </w:r>
            <w:r w:rsidRPr="00EA3B37">
              <w:rPr>
                <w:rFonts w:ascii="Times New Roman" w:hAnsi="Times New Roman" w:cs="Times New Roman"/>
              </w:rPr>
              <w:t>ь</w:t>
            </w:r>
            <w:r w:rsidRPr="00EA3B37">
              <w:rPr>
                <w:rFonts w:ascii="Times New Roman" w:hAnsi="Times New Roman" w:cs="Times New Roman"/>
              </w:rPr>
              <w:t>ности выполнения заданий, контроль деятельности при выполнении зад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ний.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Следование то</w:t>
            </w:r>
            <w:r w:rsidRPr="00EA3B37">
              <w:rPr>
                <w:rFonts w:ascii="Times New Roman" w:hAnsi="Times New Roman" w:cs="Times New Roman"/>
              </w:rPr>
              <w:t>ч</w:t>
            </w:r>
            <w:r w:rsidRPr="00EA3B37">
              <w:rPr>
                <w:rFonts w:ascii="Times New Roman" w:hAnsi="Times New Roman" w:cs="Times New Roman"/>
              </w:rPr>
              <w:t>ной инструкции учителя (подг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 xml:space="preserve">товка к уроку, поднятая правая рука при желании ответить).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  <w:i/>
                <w:iCs/>
              </w:rPr>
            </w:pPr>
            <w:r w:rsidRPr="00EA3B37">
              <w:rPr>
                <w:rFonts w:ascii="Times New Roman" w:hAnsi="Times New Roman" w:cs="Times New Roman"/>
              </w:rPr>
              <w:t>Задавать вопросы. Строить понятные для партнера выск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зывания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У-1, №5). </w:t>
            </w:r>
            <w:r w:rsidRPr="00EA3B37">
              <w:rPr>
                <w:rFonts w:ascii="Times New Roman" w:hAnsi="Times New Roman" w:cs="Times New Roman"/>
                <w:iCs/>
              </w:rPr>
              <w:t>Учатся</w:t>
            </w:r>
            <w:r w:rsidRPr="00EA3B37">
              <w:rPr>
                <w:rFonts w:ascii="Times New Roman" w:hAnsi="Times New Roman" w:cs="Times New Roman"/>
              </w:rPr>
              <w:t xml:space="preserve"> договар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ваться о распредел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нии ролей в совмес</w:t>
            </w:r>
            <w:r w:rsidRPr="00EA3B37">
              <w:rPr>
                <w:rFonts w:ascii="Times New Roman" w:hAnsi="Times New Roman" w:cs="Times New Roman"/>
              </w:rPr>
              <w:t>т</w:t>
            </w:r>
            <w:r w:rsidRPr="00EA3B37">
              <w:rPr>
                <w:rFonts w:ascii="Times New Roman" w:hAnsi="Times New Roman" w:cs="Times New Roman"/>
              </w:rPr>
              <w:t>ной деятельности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У-1, </w:t>
            </w:r>
            <w:r w:rsidRPr="00EA3B37">
              <w:rPr>
                <w:rFonts w:ascii="Times New Roman" w:hAnsi="Times New Roman" w:cs="Times New Roman"/>
                <w:i/>
                <w:iCs/>
              </w:rPr>
              <w:t>№1).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 xml:space="preserve">Высказывают предположения </w:t>
            </w:r>
            <w:r w:rsidRPr="00EA3B37">
              <w:rPr>
                <w:rFonts w:ascii="Times New Roman" w:hAnsi="Times New Roman" w:cs="Times New Roman"/>
                <w:i/>
                <w:iCs/>
              </w:rPr>
              <w:t>(почему говорят, что доска пло</w:t>
            </w:r>
            <w:r w:rsidRPr="00EA3B37">
              <w:rPr>
                <w:rFonts w:ascii="Times New Roman" w:hAnsi="Times New Roman" w:cs="Times New Roman"/>
                <w:i/>
                <w:iCs/>
              </w:rPr>
              <w:t>с</w:t>
            </w:r>
            <w:r w:rsidRPr="00EA3B37">
              <w:rPr>
                <w:rFonts w:ascii="Times New Roman" w:hAnsi="Times New Roman" w:cs="Times New Roman"/>
                <w:i/>
                <w:iCs/>
              </w:rPr>
              <w:t>кая</w:t>
            </w:r>
            <w:proofErr w:type="gramStart"/>
            <w:r w:rsidRPr="00EA3B37">
              <w:rPr>
                <w:rFonts w:ascii="Times New Roman" w:hAnsi="Times New Roman" w:cs="Times New Roman"/>
                <w:i/>
                <w:iCs/>
              </w:rPr>
              <w:t xml:space="preserve">?, </w:t>
            </w:r>
            <w:proofErr w:type="gramEnd"/>
            <w:r w:rsidRPr="00EA3B37">
              <w:rPr>
                <w:rFonts w:ascii="Times New Roman" w:hAnsi="Times New Roman" w:cs="Times New Roman"/>
                <w:i/>
                <w:iCs/>
              </w:rPr>
              <w:t xml:space="preserve">У-1, </w:t>
            </w:r>
            <w:r w:rsidRPr="00EA3B37">
              <w:rPr>
                <w:rFonts w:ascii="Times New Roman" w:hAnsi="Times New Roman" w:cs="Times New Roman"/>
              </w:rPr>
              <w:t>№5), с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поставляют пре</w:t>
            </w:r>
            <w:r w:rsidRPr="00EA3B37">
              <w:rPr>
                <w:rFonts w:ascii="Times New Roman" w:hAnsi="Times New Roman" w:cs="Times New Roman"/>
              </w:rPr>
              <w:t>д</w:t>
            </w:r>
            <w:r w:rsidRPr="00EA3B37">
              <w:rPr>
                <w:rFonts w:ascii="Times New Roman" w:hAnsi="Times New Roman" w:cs="Times New Roman"/>
              </w:rPr>
              <w:t>меты, рассуждают, сравнивают пре</w:t>
            </w:r>
            <w:r w:rsidRPr="00EA3B37">
              <w:rPr>
                <w:rFonts w:ascii="Times New Roman" w:hAnsi="Times New Roman" w:cs="Times New Roman"/>
              </w:rPr>
              <w:t>д</w:t>
            </w:r>
            <w:r w:rsidRPr="00EA3B37">
              <w:rPr>
                <w:rFonts w:ascii="Times New Roman" w:hAnsi="Times New Roman" w:cs="Times New Roman"/>
              </w:rPr>
              <w:t xml:space="preserve">меты по форме, учатся работать в паре </w:t>
            </w:r>
            <w:r w:rsidRPr="00EA3B37">
              <w:rPr>
                <w:rFonts w:ascii="Times New Roman" w:hAnsi="Times New Roman" w:cs="Times New Roman"/>
                <w:i/>
              </w:rPr>
              <w:t>(У-1, №1</w:t>
            </w:r>
            <w:r w:rsidRPr="00EA3B37">
              <w:rPr>
                <w:rFonts w:ascii="Times New Roman" w:hAnsi="Times New Roman" w:cs="Times New Roman"/>
              </w:rPr>
              <w:t>). Раскрашивают (Т-1 №1). Рисуют (Т-1 №2).</w:t>
            </w:r>
          </w:p>
        </w:tc>
      </w:tr>
      <w:tr w:rsidR="008E377F" w:rsidRPr="00EA3B37" w:rsidTr="00F15760">
        <w:trPr>
          <w:gridAfter w:val="1"/>
          <w:wAfter w:w="68" w:type="dxa"/>
          <w:trHeight w:val="113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  <w:b/>
                <w:i/>
              </w:rPr>
            </w:pPr>
            <w:r w:rsidRPr="00EA3B37">
              <w:rPr>
                <w:rFonts w:ascii="Times New Roman" w:hAnsi="Times New Roman" w:cs="Times New Roman"/>
              </w:rPr>
              <w:t xml:space="preserve">4. </w:t>
            </w:r>
            <w:r w:rsidRPr="00EA3B37">
              <w:rPr>
                <w:rFonts w:ascii="Times New Roman" w:hAnsi="Times New Roman" w:cs="Times New Roman"/>
                <w:b/>
                <w:i/>
              </w:rPr>
              <w:t xml:space="preserve">Слева и справа, вверху и внизу 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(</w:t>
            </w:r>
            <w:r w:rsidRPr="00EA3B37">
              <w:rPr>
                <w:rFonts w:ascii="Times New Roman" w:hAnsi="Times New Roman" w:cs="Times New Roman"/>
                <w:i/>
              </w:rPr>
              <w:t>У-1,</w:t>
            </w:r>
            <w:r w:rsidRPr="00EA3B37">
              <w:rPr>
                <w:rFonts w:ascii="Times New Roman" w:hAnsi="Times New Roman" w:cs="Times New Roman"/>
              </w:rPr>
              <w:t>с.8, Т-1, с.4)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Овладение новыми умениями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Формирование простра</w:t>
            </w:r>
            <w:r w:rsidRPr="00EA3B37">
              <w:rPr>
                <w:rFonts w:ascii="Times New Roman" w:hAnsi="Times New Roman" w:cs="Times New Roman"/>
              </w:rPr>
              <w:t>н</w:t>
            </w:r>
            <w:r w:rsidRPr="00EA3B37">
              <w:rPr>
                <w:rFonts w:ascii="Times New Roman" w:hAnsi="Times New Roman" w:cs="Times New Roman"/>
              </w:rPr>
              <w:t>ственных отношений: слева, справа, верху, вн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 xml:space="preserve">зу. 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  <w:i/>
                <w:iCs/>
              </w:rPr>
            </w:pPr>
            <w:r w:rsidRPr="00EA3B37">
              <w:rPr>
                <w:rFonts w:ascii="Times New Roman" w:hAnsi="Times New Roman" w:cs="Times New Roman"/>
                <w:i/>
                <w:iCs/>
              </w:rPr>
              <w:t>Пропедевтика: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предшествующий, тр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угольник.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  <w:i/>
                <w:iCs/>
              </w:rPr>
            </w:pPr>
            <w:r w:rsidRPr="00EA3B37">
              <w:rPr>
                <w:rFonts w:ascii="Times New Roman" w:hAnsi="Times New Roman" w:cs="Times New Roman"/>
              </w:rPr>
              <w:t>Умение идент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фицировать себя с героями и</w:t>
            </w:r>
            <w:r w:rsidRPr="00EA3B37">
              <w:rPr>
                <w:rFonts w:ascii="Times New Roman" w:hAnsi="Times New Roman" w:cs="Times New Roman"/>
              </w:rPr>
              <w:t>н</w:t>
            </w:r>
            <w:r w:rsidRPr="00EA3B37">
              <w:rPr>
                <w:rFonts w:ascii="Times New Roman" w:hAnsi="Times New Roman" w:cs="Times New Roman"/>
              </w:rPr>
              <w:t>триги при опр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делении правой и левой руки в зеркальном о</w:t>
            </w:r>
            <w:r w:rsidRPr="00EA3B37">
              <w:rPr>
                <w:rFonts w:ascii="Times New Roman" w:hAnsi="Times New Roman" w:cs="Times New Roman"/>
              </w:rPr>
              <w:t>т</w:t>
            </w:r>
            <w:r w:rsidRPr="00EA3B37">
              <w:rPr>
                <w:rFonts w:ascii="Times New Roman" w:hAnsi="Times New Roman" w:cs="Times New Roman"/>
              </w:rPr>
              <w:t>ражении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У-1, </w:t>
            </w:r>
            <w:r w:rsidRPr="00EA3B37">
              <w:rPr>
                <w:rFonts w:ascii="Times New Roman" w:hAnsi="Times New Roman" w:cs="Times New Roman"/>
                <w:i/>
                <w:iCs/>
              </w:rPr>
              <w:t>№2).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Формирование приемов работы с учебником (поиск и выделение н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 xml:space="preserve">обходимой информации в учебнике и тетради по указанию учителя, условные обозначения учебника). 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  <w:i/>
                <w:iCs/>
              </w:rPr>
            </w:pPr>
            <w:r w:rsidRPr="00EA3B37">
              <w:rPr>
                <w:rFonts w:ascii="Times New Roman" w:hAnsi="Times New Roman" w:cs="Times New Roman"/>
              </w:rPr>
              <w:t>Выполнять задания с использован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ем рисунков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У-1, </w:t>
            </w:r>
            <w:r w:rsidRPr="00EA3B37">
              <w:rPr>
                <w:rFonts w:ascii="Times New Roman" w:hAnsi="Times New Roman" w:cs="Times New Roman"/>
                <w:i/>
                <w:iCs/>
              </w:rPr>
              <w:t>№1,2,3).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Умение сравнивать местоположение изображенных на картинке  предм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тов и их местоположение в реал</w:t>
            </w:r>
            <w:r w:rsidRPr="00EA3B37">
              <w:rPr>
                <w:rFonts w:ascii="Times New Roman" w:hAnsi="Times New Roman" w:cs="Times New Roman"/>
              </w:rPr>
              <w:t>ь</w:t>
            </w:r>
            <w:r w:rsidRPr="00EA3B37">
              <w:rPr>
                <w:rFonts w:ascii="Times New Roman" w:hAnsi="Times New Roman" w:cs="Times New Roman"/>
              </w:rPr>
              <w:t>ном мире посредством представл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ния (</w:t>
            </w:r>
            <w:r w:rsidRPr="00EA3B37">
              <w:rPr>
                <w:rFonts w:ascii="Times New Roman" w:hAnsi="Times New Roman" w:cs="Times New Roman"/>
                <w:i/>
              </w:rPr>
              <w:t>У-1, №3</w:t>
            </w:r>
            <w:r w:rsidRPr="00EA3B37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  <w:i/>
              </w:rPr>
            </w:pPr>
            <w:r w:rsidRPr="00EA3B37">
              <w:rPr>
                <w:rFonts w:ascii="Times New Roman" w:hAnsi="Times New Roman" w:cs="Times New Roman"/>
              </w:rPr>
              <w:t>Следование то</w:t>
            </w:r>
            <w:r w:rsidRPr="00EA3B37">
              <w:rPr>
                <w:rFonts w:ascii="Times New Roman" w:hAnsi="Times New Roman" w:cs="Times New Roman"/>
              </w:rPr>
              <w:t>ч</w:t>
            </w:r>
            <w:r w:rsidRPr="00EA3B37">
              <w:rPr>
                <w:rFonts w:ascii="Times New Roman" w:hAnsi="Times New Roman" w:cs="Times New Roman"/>
              </w:rPr>
              <w:t>ной инструкции учителя (подг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товка к уроку, поднятая правая рука при желании ответить). Ко</w:t>
            </w:r>
            <w:r w:rsidRPr="00EA3B37">
              <w:rPr>
                <w:rFonts w:ascii="Times New Roman" w:hAnsi="Times New Roman" w:cs="Times New Roman"/>
              </w:rPr>
              <w:t>н</w:t>
            </w:r>
            <w:r w:rsidRPr="00EA3B37">
              <w:rPr>
                <w:rFonts w:ascii="Times New Roman" w:hAnsi="Times New Roman" w:cs="Times New Roman"/>
              </w:rPr>
              <w:t>троль деятельн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сти при выполн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нии заданий, пр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верка правильн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сти  их выполн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 xml:space="preserve">ния по образцу </w:t>
            </w:r>
            <w:r w:rsidRPr="00EA3B37">
              <w:rPr>
                <w:rFonts w:ascii="Times New Roman" w:hAnsi="Times New Roman" w:cs="Times New Roman"/>
              </w:rPr>
              <w:lastRenderedPageBreak/>
              <w:t>(</w:t>
            </w:r>
            <w:r w:rsidRPr="00EA3B37">
              <w:rPr>
                <w:rFonts w:ascii="Times New Roman" w:hAnsi="Times New Roman" w:cs="Times New Roman"/>
                <w:i/>
              </w:rPr>
              <w:t>У-1,№2).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947833" w:rsidRDefault="008E377F" w:rsidP="00947833">
            <w:pPr>
              <w:snapToGrid w:val="0"/>
              <w:rPr>
                <w:rFonts w:ascii="Times New Roman" w:hAnsi="Times New Roman" w:cs="Times New Roman"/>
                <w:i/>
              </w:rPr>
            </w:pPr>
            <w:r w:rsidRPr="00EA3B37">
              <w:rPr>
                <w:rFonts w:ascii="Times New Roman" w:hAnsi="Times New Roman" w:cs="Times New Roman"/>
              </w:rPr>
              <w:lastRenderedPageBreak/>
              <w:t>Обращаться за п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мощью, формулир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вать  свои затрудн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ния, слушать соб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седника, формулир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вать развернутые ответы с использов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нием новых  терм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нов (</w:t>
            </w:r>
            <w:r w:rsidRPr="00EA3B37">
              <w:rPr>
                <w:rFonts w:ascii="Times New Roman" w:hAnsi="Times New Roman" w:cs="Times New Roman"/>
                <w:i/>
              </w:rPr>
              <w:t>У-1, №1, 2, 3).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Высказывают предположения, рассказывают, ра</w:t>
            </w:r>
            <w:r w:rsidRPr="00EA3B37">
              <w:rPr>
                <w:rFonts w:ascii="Times New Roman" w:hAnsi="Times New Roman" w:cs="Times New Roman"/>
              </w:rPr>
              <w:t>с</w:t>
            </w:r>
            <w:r w:rsidRPr="00EA3B37">
              <w:rPr>
                <w:rFonts w:ascii="Times New Roman" w:hAnsi="Times New Roman" w:cs="Times New Roman"/>
              </w:rPr>
              <w:t>суждают, сравн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вают местополож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ние предметов на картинках (</w:t>
            </w:r>
            <w:r w:rsidRPr="00EA3B37">
              <w:rPr>
                <w:rFonts w:ascii="Times New Roman" w:hAnsi="Times New Roman" w:cs="Times New Roman"/>
                <w:i/>
              </w:rPr>
              <w:t>У-1,№1,2,3),</w:t>
            </w:r>
            <w:r w:rsidRPr="00EA3B37">
              <w:rPr>
                <w:rFonts w:ascii="Times New Roman" w:hAnsi="Times New Roman" w:cs="Times New Roman"/>
              </w:rPr>
              <w:t xml:space="preserve"> учатся работать в паре (</w:t>
            </w:r>
            <w:r w:rsidRPr="00EA3B37">
              <w:rPr>
                <w:rFonts w:ascii="Times New Roman" w:hAnsi="Times New Roman" w:cs="Times New Roman"/>
                <w:i/>
              </w:rPr>
              <w:t>У-1,№2</w:t>
            </w:r>
            <w:r w:rsidRPr="00EA3B37">
              <w:rPr>
                <w:rFonts w:ascii="Times New Roman" w:hAnsi="Times New Roman" w:cs="Times New Roman"/>
                <w:iCs/>
              </w:rPr>
              <w:t>).</w:t>
            </w:r>
            <w:r w:rsidRPr="00EA3B37">
              <w:rPr>
                <w:rFonts w:ascii="Times New Roman" w:hAnsi="Times New Roman" w:cs="Times New Roman"/>
              </w:rPr>
              <w:t xml:space="preserve"> Раскраш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вают по инстру</w:t>
            </w:r>
            <w:r w:rsidRPr="00EA3B37">
              <w:rPr>
                <w:rFonts w:ascii="Times New Roman" w:hAnsi="Times New Roman" w:cs="Times New Roman"/>
              </w:rPr>
              <w:t>к</w:t>
            </w:r>
            <w:r w:rsidRPr="00EA3B37">
              <w:rPr>
                <w:rFonts w:ascii="Times New Roman" w:hAnsi="Times New Roman" w:cs="Times New Roman"/>
              </w:rPr>
              <w:t>ции (</w:t>
            </w:r>
            <w:r w:rsidRPr="00EA3B37">
              <w:rPr>
                <w:rFonts w:ascii="Times New Roman" w:hAnsi="Times New Roman" w:cs="Times New Roman"/>
                <w:i/>
                <w:iCs/>
              </w:rPr>
              <w:t>Т-1 №1,2</w:t>
            </w:r>
            <w:r w:rsidRPr="00EA3B37">
              <w:rPr>
                <w:rFonts w:ascii="Times New Roman" w:hAnsi="Times New Roman" w:cs="Times New Roman"/>
              </w:rPr>
              <w:t>). Б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седуют по илл</w:t>
            </w:r>
            <w:r w:rsidRPr="00EA3B37">
              <w:rPr>
                <w:rFonts w:ascii="Times New Roman" w:hAnsi="Times New Roman" w:cs="Times New Roman"/>
              </w:rPr>
              <w:t>ю</w:t>
            </w:r>
            <w:r w:rsidRPr="00EA3B37">
              <w:rPr>
                <w:rFonts w:ascii="Times New Roman" w:hAnsi="Times New Roman" w:cs="Times New Roman"/>
              </w:rPr>
              <w:lastRenderedPageBreak/>
              <w:t xml:space="preserve">страциям учебника. </w:t>
            </w:r>
          </w:p>
        </w:tc>
      </w:tr>
      <w:tr w:rsidR="008E377F" w:rsidRPr="00EA3B37" w:rsidTr="00F15760">
        <w:trPr>
          <w:gridAfter w:val="1"/>
          <w:wAfter w:w="68" w:type="dxa"/>
          <w:trHeight w:val="48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lastRenderedPageBreak/>
              <w:t xml:space="preserve">5. </w:t>
            </w:r>
            <w:r w:rsidRPr="00EA3B37">
              <w:rPr>
                <w:rFonts w:ascii="Times New Roman" w:hAnsi="Times New Roman" w:cs="Times New Roman"/>
                <w:b/>
                <w:i/>
              </w:rPr>
              <w:t>Над, под, левее, пр</w:t>
            </w:r>
            <w:r w:rsidRPr="00EA3B37">
              <w:rPr>
                <w:rFonts w:ascii="Times New Roman" w:hAnsi="Times New Roman" w:cs="Times New Roman"/>
                <w:b/>
                <w:i/>
              </w:rPr>
              <w:t>а</w:t>
            </w:r>
            <w:r w:rsidRPr="00EA3B37">
              <w:rPr>
                <w:rFonts w:ascii="Times New Roman" w:hAnsi="Times New Roman" w:cs="Times New Roman"/>
                <w:b/>
                <w:i/>
              </w:rPr>
              <w:t>вее, между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(</w:t>
            </w:r>
            <w:r w:rsidRPr="00EA3B37">
              <w:rPr>
                <w:rFonts w:ascii="Times New Roman" w:hAnsi="Times New Roman" w:cs="Times New Roman"/>
                <w:i/>
              </w:rPr>
              <w:t>У-1,</w:t>
            </w:r>
            <w:r w:rsidRPr="00EA3B37">
              <w:rPr>
                <w:rFonts w:ascii="Times New Roman" w:hAnsi="Times New Roman" w:cs="Times New Roman"/>
              </w:rPr>
              <w:t xml:space="preserve">с.9, </w:t>
            </w:r>
            <w:r w:rsidRPr="00EA3B37">
              <w:rPr>
                <w:rFonts w:ascii="Times New Roman" w:hAnsi="Times New Roman" w:cs="Times New Roman"/>
                <w:i/>
                <w:iCs/>
              </w:rPr>
              <w:t>Т-1</w:t>
            </w:r>
            <w:r w:rsidRPr="00EA3B37">
              <w:rPr>
                <w:rFonts w:ascii="Times New Roman" w:hAnsi="Times New Roman" w:cs="Times New Roman"/>
              </w:rPr>
              <w:t xml:space="preserve"> с.5)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Овладение новыми умениями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EA3B37">
              <w:rPr>
                <w:rFonts w:ascii="Times New Roman" w:hAnsi="Times New Roman" w:cs="Times New Roman"/>
              </w:rPr>
              <w:t>Формирование простра</w:t>
            </w:r>
            <w:r w:rsidRPr="00EA3B37">
              <w:rPr>
                <w:rFonts w:ascii="Times New Roman" w:hAnsi="Times New Roman" w:cs="Times New Roman"/>
              </w:rPr>
              <w:t>н</w:t>
            </w:r>
            <w:r w:rsidRPr="00EA3B37">
              <w:rPr>
                <w:rFonts w:ascii="Times New Roman" w:hAnsi="Times New Roman" w:cs="Times New Roman"/>
              </w:rPr>
              <w:t>ственных отношений: над, под, левее (слева от), правее (справа от), ме</w:t>
            </w:r>
            <w:r w:rsidRPr="00EA3B37">
              <w:rPr>
                <w:rFonts w:ascii="Times New Roman" w:hAnsi="Times New Roman" w:cs="Times New Roman"/>
              </w:rPr>
              <w:t>ж</w:t>
            </w:r>
            <w:r w:rsidRPr="00EA3B37">
              <w:rPr>
                <w:rFonts w:ascii="Times New Roman" w:hAnsi="Times New Roman" w:cs="Times New Roman"/>
              </w:rPr>
              <w:t xml:space="preserve">ду. </w:t>
            </w:r>
            <w:proofErr w:type="gramEnd"/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  <w:i/>
                <w:iCs/>
              </w:rPr>
              <w:t>Пропедевт</w:t>
            </w:r>
            <w:r w:rsidRPr="00EA3B37">
              <w:rPr>
                <w:rFonts w:ascii="Times New Roman" w:hAnsi="Times New Roman" w:cs="Times New Roman"/>
                <w:i/>
                <w:iCs/>
              </w:rPr>
              <w:t>и</w:t>
            </w:r>
            <w:r w:rsidRPr="00EA3B37">
              <w:rPr>
                <w:rFonts w:ascii="Times New Roman" w:hAnsi="Times New Roman" w:cs="Times New Roman"/>
                <w:i/>
                <w:iCs/>
              </w:rPr>
              <w:t>ка</w:t>
            </w:r>
            <w:proofErr w:type="gramStart"/>
            <w:r w:rsidRPr="00EA3B37">
              <w:rPr>
                <w:rFonts w:ascii="Times New Roman" w:hAnsi="Times New Roman" w:cs="Times New Roman"/>
                <w:i/>
                <w:iCs/>
              </w:rPr>
              <w:t>:</w:t>
            </w:r>
            <w:r w:rsidRPr="00EA3B37">
              <w:rPr>
                <w:rFonts w:ascii="Times New Roman" w:hAnsi="Times New Roman" w:cs="Times New Roman"/>
              </w:rPr>
              <w:t>п</w:t>
            </w:r>
            <w:proofErr w:type="gramEnd"/>
            <w:r w:rsidRPr="00EA3B37">
              <w:rPr>
                <w:rFonts w:ascii="Times New Roman" w:hAnsi="Times New Roman" w:cs="Times New Roman"/>
              </w:rPr>
              <w:t>редшествующий (предшествующая стр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ница).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Мотивация учебной де</w:t>
            </w:r>
            <w:r w:rsidRPr="00EA3B37">
              <w:rPr>
                <w:rFonts w:ascii="Times New Roman" w:hAnsi="Times New Roman" w:cs="Times New Roman"/>
              </w:rPr>
              <w:t>я</w:t>
            </w:r>
            <w:r w:rsidRPr="00EA3B37">
              <w:rPr>
                <w:rFonts w:ascii="Times New Roman" w:hAnsi="Times New Roman" w:cs="Times New Roman"/>
              </w:rPr>
              <w:t>тельности (и</w:t>
            </w:r>
            <w:r w:rsidRPr="00EA3B37">
              <w:rPr>
                <w:rFonts w:ascii="Times New Roman" w:hAnsi="Times New Roman" w:cs="Times New Roman"/>
              </w:rPr>
              <w:t>с</w:t>
            </w:r>
            <w:r w:rsidRPr="00EA3B37">
              <w:rPr>
                <w:rFonts w:ascii="Times New Roman" w:hAnsi="Times New Roman" w:cs="Times New Roman"/>
              </w:rPr>
              <w:t>пользование и</w:t>
            </w:r>
            <w:r w:rsidRPr="00EA3B37">
              <w:rPr>
                <w:rFonts w:ascii="Times New Roman" w:hAnsi="Times New Roman" w:cs="Times New Roman"/>
              </w:rPr>
              <w:t>г</w:t>
            </w:r>
            <w:r w:rsidRPr="00EA3B37">
              <w:rPr>
                <w:rFonts w:ascii="Times New Roman" w:hAnsi="Times New Roman" w:cs="Times New Roman"/>
              </w:rPr>
              <w:t>рового момента при отработке терминов «л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вее», «правее», «между» и др., через работу с фишками).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Формирование приемов работы с учебником (поиск и выделение н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 xml:space="preserve">обходимой информации в учебнике и тетради по указанию учителя, условные обозначения учебника). 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Выполнять задания с использован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ем рисунков (</w:t>
            </w:r>
            <w:r w:rsidRPr="00EA3B37">
              <w:rPr>
                <w:rFonts w:ascii="Times New Roman" w:hAnsi="Times New Roman" w:cs="Times New Roman"/>
                <w:i/>
              </w:rPr>
              <w:t>У-1,№1,2,3</w:t>
            </w:r>
            <w:r w:rsidRPr="00EA3B37">
              <w:rPr>
                <w:rFonts w:ascii="Times New Roman" w:hAnsi="Times New Roman" w:cs="Times New Roman"/>
              </w:rPr>
              <w:t>).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Проводить сравнение объектов по их местоположению (</w:t>
            </w:r>
            <w:r w:rsidRPr="00EA3B37">
              <w:rPr>
                <w:rFonts w:ascii="Times New Roman" w:hAnsi="Times New Roman" w:cs="Times New Roman"/>
                <w:i/>
              </w:rPr>
              <w:t>У-1,№2</w:t>
            </w:r>
            <w:r w:rsidRPr="00EA3B37">
              <w:rPr>
                <w:rFonts w:ascii="Times New Roman" w:hAnsi="Times New Roman" w:cs="Times New Roman"/>
              </w:rPr>
              <w:t>), по цвету (</w:t>
            </w:r>
            <w:r w:rsidRPr="00EA3B37">
              <w:rPr>
                <w:rFonts w:ascii="Times New Roman" w:hAnsi="Times New Roman" w:cs="Times New Roman"/>
                <w:i/>
              </w:rPr>
              <w:t>У-1,№3</w:t>
            </w:r>
            <w:r w:rsidRPr="00EA3B37">
              <w:rPr>
                <w:rFonts w:ascii="Times New Roman" w:hAnsi="Times New Roman" w:cs="Times New Roman"/>
              </w:rPr>
              <w:t>).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Выполнять задания с использован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ем материальных объектов (фишек) (</w:t>
            </w:r>
            <w:r w:rsidRPr="00EA3B37">
              <w:rPr>
                <w:rFonts w:ascii="Times New Roman" w:hAnsi="Times New Roman" w:cs="Times New Roman"/>
                <w:i/>
              </w:rPr>
              <w:t>У-1,№3</w:t>
            </w:r>
            <w:r w:rsidRPr="00EA3B37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Следование то</w:t>
            </w:r>
            <w:r w:rsidRPr="00EA3B37">
              <w:rPr>
                <w:rFonts w:ascii="Times New Roman" w:hAnsi="Times New Roman" w:cs="Times New Roman"/>
              </w:rPr>
              <w:t>ч</w:t>
            </w:r>
            <w:r w:rsidRPr="00EA3B37">
              <w:rPr>
                <w:rFonts w:ascii="Times New Roman" w:hAnsi="Times New Roman" w:cs="Times New Roman"/>
              </w:rPr>
              <w:t>ной инструкции учителя (подг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товка к уроку, поднятая правая рука при желании ответить). Пр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верка правильн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сти выполнения заданий по рису</w:t>
            </w:r>
            <w:r w:rsidRPr="00EA3B37">
              <w:rPr>
                <w:rFonts w:ascii="Times New Roman" w:hAnsi="Times New Roman" w:cs="Times New Roman"/>
              </w:rPr>
              <w:t>н</w:t>
            </w:r>
            <w:r w:rsidRPr="00EA3B37">
              <w:rPr>
                <w:rFonts w:ascii="Times New Roman" w:hAnsi="Times New Roman" w:cs="Times New Roman"/>
              </w:rPr>
              <w:t>ку.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947833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Умение слушать и вступать в диалог. Формулировать ра</w:t>
            </w:r>
            <w:r w:rsidRPr="00EA3B37">
              <w:rPr>
                <w:rFonts w:ascii="Times New Roman" w:hAnsi="Times New Roman" w:cs="Times New Roman"/>
              </w:rPr>
              <w:t>з</w:t>
            </w:r>
            <w:r w:rsidRPr="00EA3B37">
              <w:rPr>
                <w:rFonts w:ascii="Times New Roman" w:hAnsi="Times New Roman" w:cs="Times New Roman"/>
              </w:rPr>
              <w:t>вернутые ответы с использованием предлогов и нового  термина «между» (</w:t>
            </w:r>
            <w:r w:rsidRPr="00EA3B37">
              <w:rPr>
                <w:rFonts w:ascii="Times New Roman" w:hAnsi="Times New Roman" w:cs="Times New Roman"/>
                <w:i/>
              </w:rPr>
              <w:t>У-1,№1,2</w:t>
            </w:r>
            <w:r w:rsidRPr="00EA3B37">
              <w:rPr>
                <w:rFonts w:ascii="Times New Roman" w:hAnsi="Times New Roman" w:cs="Times New Roman"/>
              </w:rPr>
              <w:t>), обращаться за помощью.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7F" w:rsidRPr="00EA3B37" w:rsidRDefault="008E377F" w:rsidP="00947833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Отвечают на вопр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сы, сравнивают предметы по их м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стоположению и цвету, рассуждают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  <w:iCs/>
              </w:rPr>
              <w:t>,№1,2</w:t>
            </w:r>
            <w:r w:rsidRPr="00EA3B37">
              <w:rPr>
                <w:rFonts w:ascii="Times New Roman" w:hAnsi="Times New Roman" w:cs="Times New Roman"/>
              </w:rPr>
              <w:t>), слуш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ют,  высказывают предположения, проверяют пр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вильность выпо</w:t>
            </w:r>
            <w:r w:rsidRPr="00EA3B37">
              <w:rPr>
                <w:rFonts w:ascii="Times New Roman" w:hAnsi="Times New Roman" w:cs="Times New Roman"/>
              </w:rPr>
              <w:t>л</w:t>
            </w:r>
            <w:r w:rsidRPr="00EA3B37">
              <w:rPr>
                <w:rFonts w:ascii="Times New Roman" w:hAnsi="Times New Roman" w:cs="Times New Roman"/>
              </w:rPr>
              <w:t>нения задания. Р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суют по инстру</w:t>
            </w:r>
            <w:r w:rsidRPr="00EA3B37">
              <w:rPr>
                <w:rFonts w:ascii="Times New Roman" w:hAnsi="Times New Roman" w:cs="Times New Roman"/>
              </w:rPr>
              <w:t>к</w:t>
            </w:r>
            <w:r w:rsidRPr="00EA3B37">
              <w:rPr>
                <w:rFonts w:ascii="Times New Roman" w:hAnsi="Times New Roman" w:cs="Times New Roman"/>
              </w:rPr>
              <w:t>ции (</w:t>
            </w:r>
            <w:r w:rsidRPr="00EA3B37">
              <w:rPr>
                <w:rFonts w:ascii="Times New Roman" w:hAnsi="Times New Roman" w:cs="Times New Roman"/>
                <w:i/>
                <w:iCs/>
              </w:rPr>
              <w:t>Т-1 №1-3).</w:t>
            </w:r>
            <w:r w:rsidRPr="00EA3B37">
              <w:rPr>
                <w:rFonts w:ascii="Times New Roman" w:hAnsi="Times New Roman" w:cs="Times New Roman"/>
              </w:rPr>
              <w:t xml:space="preserve"> Выполняют задания с пом</w:t>
            </w:r>
            <w:r w:rsidR="00947833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 xml:space="preserve">щью фишек. </w:t>
            </w:r>
          </w:p>
        </w:tc>
      </w:tr>
      <w:tr w:rsidR="008E377F" w:rsidRPr="00EA3B37" w:rsidTr="00F15760">
        <w:trPr>
          <w:gridAfter w:val="1"/>
          <w:wAfter w:w="68" w:type="dxa"/>
          <w:trHeight w:val="162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 xml:space="preserve">6. </w:t>
            </w:r>
            <w:r w:rsidRPr="00EA3B37">
              <w:rPr>
                <w:rFonts w:ascii="Times New Roman" w:hAnsi="Times New Roman" w:cs="Times New Roman"/>
                <w:b/>
                <w:i/>
              </w:rPr>
              <w:t>Плоские геометр</w:t>
            </w:r>
            <w:r w:rsidRPr="00EA3B37">
              <w:rPr>
                <w:rFonts w:ascii="Times New Roman" w:hAnsi="Times New Roman" w:cs="Times New Roman"/>
                <w:b/>
                <w:i/>
              </w:rPr>
              <w:t>и</w:t>
            </w:r>
            <w:r w:rsidRPr="00EA3B37">
              <w:rPr>
                <w:rFonts w:ascii="Times New Roman" w:hAnsi="Times New Roman" w:cs="Times New Roman"/>
                <w:b/>
                <w:i/>
              </w:rPr>
              <w:t>ческие ф</w:t>
            </w:r>
            <w:r w:rsidRPr="00EA3B37">
              <w:rPr>
                <w:rFonts w:ascii="Times New Roman" w:hAnsi="Times New Roman" w:cs="Times New Roman"/>
                <w:b/>
                <w:i/>
              </w:rPr>
              <w:t>и</w:t>
            </w:r>
            <w:r w:rsidRPr="00EA3B37">
              <w:rPr>
                <w:rFonts w:ascii="Times New Roman" w:hAnsi="Times New Roman" w:cs="Times New Roman"/>
                <w:b/>
                <w:i/>
              </w:rPr>
              <w:t>гуры</w:t>
            </w:r>
            <w:r w:rsidRPr="00EA3B37">
              <w:rPr>
                <w:rFonts w:ascii="Times New Roman" w:hAnsi="Times New Roman" w:cs="Times New Roman"/>
              </w:rPr>
              <w:t xml:space="preserve"> (</w:t>
            </w:r>
            <w:r w:rsidRPr="00EA3B37">
              <w:rPr>
                <w:rFonts w:ascii="Times New Roman" w:hAnsi="Times New Roman" w:cs="Times New Roman"/>
                <w:i/>
              </w:rPr>
              <w:t>У-1,</w:t>
            </w:r>
            <w:r w:rsidRPr="00EA3B37">
              <w:rPr>
                <w:rFonts w:ascii="Times New Roman" w:hAnsi="Times New Roman" w:cs="Times New Roman"/>
              </w:rPr>
              <w:t>с.10-11, Т-1 с.6)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</w:p>
          <w:p w:rsidR="008E377F" w:rsidRPr="00EA3B37" w:rsidRDefault="008E377F" w:rsidP="00E5717E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Первичное предъявл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ниезнаний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Распознавание геометр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ческих фигур: треугол</w:t>
            </w:r>
            <w:r w:rsidRPr="00EA3B37">
              <w:rPr>
                <w:rFonts w:ascii="Times New Roman" w:hAnsi="Times New Roman" w:cs="Times New Roman"/>
              </w:rPr>
              <w:t>ь</w:t>
            </w:r>
            <w:r w:rsidRPr="00EA3B37">
              <w:rPr>
                <w:rFonts w:ascii="Times New Roman" w:hAnsi="Times New Roman" w:cs="Times New Roman"/>
              </w:rPr>
              <w:t>ник, круг, прямоугол</w:t>
            </w:r>
            <w:r w:rsidRPr="00EA3B37">
              <w:rPr>
                <w:rFonts w:ascii="Times New Roman" w:hAnsi="Times New Roman" w:cs="Times New Roman"/>
              </w:rPr>
              <w:t>ь</w:t>
            </w:r>
            <w:r w:rsidRPr="00EA3B37">
              <w:rPr>
                <w:rFonts w:ascii="Times New Roman" w:hAnsi="Times New Roman" w:cs="Times New Roman"/>
              </w:rPr>
              <w:t>ник.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  <w:i/>
                <w:iCs/>
              </w:rPr>
              <w:t xml:space="preserve">Пропедевтика: </w:t>
            </w:r>
            <w:r w:rsidRPr="00EA3B37">
              <w:rPr>
                <w:rFonts w:ascii="Times New Roman" w:hAnsi="Times New Roman" w:cs="Times New Roman"/>
              </w:rPr>
              <w:t>первый, вверх, вниз, следующий, последний, предшеств</w:t>
            </w:r>
            <w:r w:rsidRPr="00EA3B37">
              <w:rPr>
                <w:rFonts w:ascii="Times New Roman" w:hAnsi="Times New Roman" w:cs="Times New Roman"/>
              </w:rPr>
              <w:t>у</w:t>
            </w:r>
            <w:r w:rsidRPr="00EA3B37">
              <w:rPr>
                <w:rFonts w:ascii="Times New Roman" w:hAnsi="Times New Roman" w:cs="Times New Roman"/>
              </w:rPr>
              <w:t xml:space="preserve">ющий.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  <w:i/>
                <w:iCs/>
              </w:rPr>
            </w:pPr>
            <w:r w:rsidRPr="00EA3B37">
              <w:rPr>
                <w:rFonts w:ascii="Times New Roman" w:hAnsi="Times New Roman" w:cs="Times New Roman"/>
              </w:rPr>
              <w:t>Мотивация учебной де</w:t>
            </w:r>
            <w:r w:rsidRPr="00EA3B37">
              <w:rPr>
                <w:rFonts w:ascii="Times New Roman" w:hAnsi="Times New Roman" w:cs="Times New Roman"/>
              </w:rPr>
              <w:t>я</w:t>
            </w:r>
            <w:r w:rsidRPr="00EA3B37">
              <w:rPr>
                <w:rFonts w:ascii="Times New Roman" w:hAnsi="Times New Roman" w:cs="Times New Roman"/>
              </w:rPr>
              <w:t>тельности на основе име</w:t>
            </w:r>
            <w:r w:rsidRPr="00EA3B37">
              <w:rPr>
                <w:rFonts w:ascii="Times New Roman" w:hAnsi="Times New Roman" w:cs="Times New Roman"/>
              </w:rPr>
              <w:t>ю</w:t>
            </w:r>
            <w:r w:rsidRPr="00EA3B37">
              <w:rPr>
                <w:rFonts w:ascii="Times New Roman" w:hAnsi="Times New Roman" w:cs="Times New Roman"/>
              </w:rPr>
              <w:t xml:space="preserve">щихся знаний - </w:t>
            </w:r>
            <w:proofErr w:type="gramStart"/>
            <w:r w:rsidRPr="00EA3B37">
              <w:rPr>
                <w:rFonts w:ascii="Times New Roman" w:hAnsi="Times New Roman" w:cs="Times New Roman"/>
                <w:i/>
                <w:iCs/>
              </w:rPr>
              <w:t>Названия</w:t>
            </w:r>
            <w:proofErr w:type="gramEnd"/>
            <w:r w:rsidRPr="00EA3B37">
              <w:rPr>
                <w:rFonts w:ascii="Times New Roman" w:hAnsi="Times New Roman" w:cs="Times New Roman"/>
                <w:i/>
                <w:iCs/>
              </w:rPr>
              <w:t xml:space="preserve"> каких фигур тебе и</w:t>
            </w:r>
            <w:r w:rsidRPr="00EA3B37">
              <w:rPr>
                <w:rFonts w:ascii="Times New Roman" w:hAnsi="Times New Roman" w:cs="Times New Roman"/>
                <w:i/>
                <w:iCs/>
              </w:rPr>
              <w:t>з</w:t>
            </w:r>
            <w:r w:rsidRPr="00EA3B37">
              <w:rPr>
                <w:rFonts w:ascii="Times New Roman" w:hAnsi="Times New Roman" w:cs="Times New Roman"/>
                <w:i/>
                <w:iCs/>
              </w:rPr>
              <w:t>вестны?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Формирование приемов работы с учебником (поиск и выделение н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 xml:space="preserve">обходимой информации в учебнике и тетради по указанию учителя, усвоение условных обозначений учебника). 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Выполнять задания на основе р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сунков и схем, выполненных сам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стоятельно (Т-1 №1).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Выполнять задания с использован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ем рисунков (</w:t>
            </w:r>
            <w:r w:rsidRPr="00EA3B37">
              <w:rPr>
                <w:rFonts w:ascii="Times New Roman" w:hAnsi="Times New Roman" w:cs="Times New Roman"/>
                <w:i/>
              </w:rPr>
              <w:t>У-1,</w:t>
            </w:r>
            <w:r w:rsidRPr="00EA3B37">
              <w:rPr>
                <w:rFonts w:ascii="Times New Roman" w:hAnsi="Times New Roman" w:cs="Times New Roman"/>
              </w:rPr>
              <w:t>№1,2, 3,4).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Выполнять задания с использован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ем материальных объектов (фишек) (</w:t>
            </w:r>
            <w:r w:rsidRPr="00EA3B37">
              <w:rPr>
                <w:rFonts w:ascii="Times New Roman" w:hAnsi="Times New Roman" w:cs="Times New Roman"/>
                <w:i/>
              </w:rPr>
              <w:t>У-1,</w:t>
            </w:r>
            <w:r w:rsidRPr="00EA3B37">
              <w:rPr>
                <w:rFonts w:ascii="Times New Roman" w:hAnsi="Times New Roman" w:cs="Times New Roman"/>
              </w:rPr>
              <w:t>№2,3).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lastRenderedPageBreak/>
              <w:t>Проводить сравнение объектов по их форме (</w:t>
            </w:r>
            <w:r w:rsidRPr="00EA3B37">
              <w:rPr>
                <w:rFonts w:ascii="Times New Roman" w:hAnsi="Times New Roman" w:cs="Times New Roman"/>
                <w:i/>
              </w:rPr>
              <w:t>У-1,</w:t>
            </w:r>
            <w:r w:rsidRPr="00EA3B37">
              <w:rPr>
                <w:rFonts w:ascii="Times New Roman" w:hAnsi="Times New Roman" w:cs="Times New Roman"/>
              </w:rPr>
              <w:t>№2); сопоставлять изображения геометрических фигур с предметами, имеющими опред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ленную форму (</w:t>
            </w:r>
            <w:r w:rsidRPr="00EA3B37">
              <w:rPr>
                <w:rFonts w:ascii="Times New Roman" w:hAnsi="Times New Roman" w:cs="Times New Roman"/>
                <w:i/>
              </w:rPr>
              <w:t>У-1,</w:t>
            </w:r>
            <w:r w:rsidRPr="00EA3B37">
              <w:rPr>
                <w:rFonts w:ascii="Times New Roman" w:hAnsi="Times New Roman" w:cs="Times New Roman"/>
              </w:rPr>
              <w:t>№2); соотн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сить геометрическую фигуру с цв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том фишки (</w:t>
            </w:r>
            <w:r w:rsidRPr="00EA3B37">
              <w:rPr>
                <w:rFonts w:ascii="Times New Roman" w:hAnsi="Times New Roman" w:cs="Times New Roman"/>
                <w:i/>
              </w:rPr>
              <w:t>У-1,</w:t>
            </w:r>
            <w:r w:rsidRPr="00EA3B37">
              <w:rPr>
                <w:rFonts w:ascii="Times New Roman" w:hAnsi="Times New Roman" w:cs="Times New Roman"/>
              </w:rPr>
              <w:t>№2,3). Извлечение информации из иллюстративного материала учебника и тетради (Анализ рисунков с выделением в нем геометрических фигур (</w:t>
            </w:r>
            <w:r w:rsidRPr="00EA3B37">
              <w:rPr>
                <w:rFonts w:ascii="Times New Roman" w:hAnsi="Times New Roman" w:cs="Times New Roman"/>
                <w:i/>
              </w:rPr>
              <w:t>У-1,</w:t>
            </w:r>
            <w:r w:rsidRPr="00EA3B37">
              <w:rPr>
                <w:rFonts w:ascii="Times New Roman" w:hAnsi="Times New Roman" w:cs="Times New Roman"/>
              </w:rPr>
              <w:t>№4)).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lastRenderedPageBreak/>
              <w:t>Планирование учебной деятел</w:t>
            </w:r>
            <w:r w:rsidRPr="00EA3B37">
              <w:rPr>
                <w:rFonts w:ascii="Times New Roman" w:hAnsi="Times New Roman" w:cs="Times New Roman"/>
              </w:rPr>
              <w:t>ь</w:t>
            </w:r>
            <w:r w:rsidRPr="00EA3B37">
              <w:rPr>
                <w:rFonts w:ascii="Times New Roman" w:hAnsi="Times New Roman" w:cs="Times New Roman"/>
              </w:rPr>
              <w:t>ности (определ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ние последов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 xml:space="preserve">тельности работы на уроке).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  <w:iCs/>
              </w:rPr>
              <w:t>Учатся</w:t>
            </w:r>
            <w:r w:rsidRPr="00EA3B37">
              <w:rPr>
                <w:rFonts w:ascii="Times New Roman" w:hAnsi="Times New Roman" w:cs="Times New Roman"/>
              </w:rPr>
              <w:t xml:space="preserve"> договар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ваться о распредел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нии ролей в совмес</w:t>
            </w:r>
            <w:r w:rsidRPr="00EA3B37">
              <w:rPr>
                <w:rFonts w:ascii="Times New Roman" w:hAnsi="Times New Roman" w:cs="Times New Roman"/>
              </w:rPr>
              <w:t>т</w:t>
            </w:r>
            <w:r w:rsidRPr="00EA3B37">
              <w:rPr>
                <w:rFonts w:ascii="Times New Roman" w:hAnsi="Times New Roman" w:cs="Times New Roman"/>
              </w:rPr>
              <w:t>ной деятельности (</w:t>
            </w:r>
            <w:r w:rsidRPr="00EA3B37">
              <w:rPr>
                <w:rFonts w:ascii="Times New Roman" w:hAnsi="Times New Roman" w:cs="Times New Roman"/>
                <w:i/>
              </w:rPr>
              <w:t>У-1,</w:t>
            </w:r>
            <w:r w:rsidRPr="00EA3B37">
              <w:rPr>
                <w:rFonts w:ascii="Times New Roman" w:hAnsi="Times New Roman" w:cs="Times New Roman"/>
              </w:rPr>
              <w:t xml:space="preserve">№4).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Планируют работу по условным об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значениям учебн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ка. Высказывают предположения (</w:t>
            </w:r>
            <w:r w:rsidRPr="00EA3B37">
              <w:rPr>
                <w:rFonts w:ascii="Times New Roman" w:hAnsi="Times New Roman" w:cs="Times New Roman"/>
                <w:i/>
                <w:iCs/>
              </w:rPr>
              <w:t xml:space="preserve">Назови предмет, который может быть в пустой рамке, </w:t>
            </w:r>
            <w:r w:rsidRPr="00EA3B37">
              <w:rPr>
                <w:rFonts w:ascii="Times New Roman" w:hAnsi="Times New Roman" w:cs="Times New Roman"/>
                <w:i/>
              </w:rPr>
              <w:t>У-1,</w:t>
            </w:r>
            <w:r w:rsidRPr="00EA3B37">
              <w:rPr>
                <w:rFonts w:ascii="Times New Roman" w:hAnsi="Times New Roman" w:cs="Times New Roman"/>
              </w:rPr>
              <w:t>№2), рассуждают, сра</w:t>
            </w:r>
            <w:r w:rsidRPr="00EA3B37">
              <w:rPr>
                <w:rFonts w:ascii="Times New Roman" w:hAnsi="Times New Roman" w:cs="Times New Roman"/>
              </w:rPr>
              <w:t>в</w:t>
            </w:r>
            <w:r w:rsidRPr="00EA3B37">
              <w:rPr>
                <w:rFonts w:ascii="Times New Roman" w:hAnsi="Times New Roman" w:cs="Times New Roman"/>
              </w:rPr>
              <w:t>нивают, учатся р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ботать в паре, р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суют геометрич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ские фигуры опр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 xml:space="preserve">деленной формы (Т-1 №1). Беседуют по иллюстрациям </w:t>
            </w:r>
            <w:r w:rsidRPr="00EA3B37">
              <w:rPr>
                <w:rFonts w:ascii="Times New Roman" w:hAnsi="Times New Roman" w:cs="Times New Roman"/>
              </w:rPr>
              <w:lastRenderedPageBreak/>
              <w:t>учебника. Выпо</w:t>
            </w:r>
            <w:r w:rsidRPr="00EA3B37">
              <w:rPr>
                <w:rFonts w:ascii="Times New Roman" w:hAnsi="Times New Roman" w:cs="Times New Roman"/>
              </w:rPr>
              <w:t>л</w:t>
            </w:r>
            <w:r w:rsidRPr="00EA3B37">
              <w:rPr>
                <w:rFonts w:ascii="Times New Roman" w:hAnsi="Times New Roman" w:cs="Times New Roman"/>
              </w:rPr>
              <w:t>няют задания с п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мощью фишек.</w:t>
            </w:r>
          </w:p>
        </w:tc>
      </w:tr>
      <w:tr w:rsidR="008E377F" w:rsidRPr="00EA3B37" w:rsidTr="00F15760">
        <w:trPr>
          <w:gridAfter w:val="1"/>
          <w:wAfter w:w="68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lastRenderedPageBreak/>
              <w:t xml:space="preserve">7. </w:t>
            </w:r>
            <w:r w:rsidRPr="00EA3B37">
              <w:rPr>
                <w:rFonts w:ascii="Times New Roman" w:hAnsi="Times New Roman" w:cs="Times New Roman"/>
                <w:b/>
                <w:i/>
              </w:rPr>
              <w:t>Прямые и кривые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(</w:t>
            </w:r>
            <w:r w:rsidRPr="00EA3B37">
              <w:rPr>
                <w:rFonts w:ascii="Times New Roman" w:hAnsi="Times New Roman" w:cs="Times New Roman"/>
                <w:i/>
              </w:rPr>
              <w:t>У-1,</w:t>
            </w:r>
            <w:r w:rsidRPr="00EA3B37">
              <w:rPr>
                <w:rFonts w:ascii="Times New Roman" w:hAnsi="Times New Roman" w:cs="Times New Roman"/>
              </w:rPr>
              <w:t>с.12-13, Т-1 с.7, РТ).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</w:p>
          <w:p w:rsidR="008E377F" w:rsidRPr="00EA3B37" w:rsidRDefault="008E377F" w:rsidP="00832A80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Первичное предъявл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ниезнаний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Формирование понятия линия на основе соп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ставления прямых и кр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 xml:space="preserve">вых линий. 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  <w:i/>
                <w:iCs/>
              </w:rPr>
              <w:t xml:space="preserve">Пропедевтика: </w:t>
            </w:r>
            <w:r w:rsidRPr="00EA3B37">
              <w:rPr>
                <w:rFonts w:ascii="Times New Roman" w:hAnsi="Times New Roman" w:cs="Times New Roman"/>
              </w:rPr>
              <w:t>напра</w:t>
            </w:r>
            <w:r w:rsidRPr="00EA3B37">
              <w:rPr>
                <w:rFonts w:ascii="Times New Roman" w:hAnsi="Times New Roman" w:cs="Times New Roman"/>
              </w:rPr>
              <w:t>в</w:t>
            </w:r>
            <w:r w:rsidRPr="00EA3B37">
              <w:rPr>
                <w:rFonts w:ascii="Times New Roman" w:hAnsi="Times New Roman" w:cs="Times New Roman"/>
              </w:rPr>
              <w:t>ление (прямой линии), следующая, предшеств</w:t>
            </w:r>
            <w:r w:rsidRPr="00EA3B37">
              <w:rPr>
                <w:rFonts w:ascii="Times New Roman" w:hAnsi="Times New Roman" w:cs="Times New Roman"/>
              </w:rPr>
              <w:t>у</w:t>
            </w:r>
            <w:r w:rsidRPr="00EA3B37">
              <w:rPr>
                <w:rFonts w:ascii="Times New Roman" w:hAnsi="Times New Roman" w:cs="Times New Roman"/>
              </w:rPr>
              <w:t>ющая.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Мотивация учебной де</w:t>
            </w:r>
            <w:r w:rsidRPr="00EA3B37">
              <w:rPr>
                <w:rFonts w:ascii="Times New Roman" w:hAnsi="Times New Roman" w:cs="Times New Roman"/>
              </w:rPr>
              <w:t>я</w:t>
            </w:r>
            <w:r w:rsidRPr="00EA3B37">
              <w:rPr>
                <w:rFonts w:ascii="Times New Roman" w:hAnsi="Times New Roman" w:cs="Times New Roman"/>
              </w:rPr>
              <w:t>тельности (вв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дение задания занимательного характера с и</w:t>
            </w:r>
            <w:r w:rsidRPr="00EA3B37">
              <w:rPr>
                <w:rFonts w:ascii="Times New Roman" w:hAnsi="Times New Roman" w:cs="Times New Roman"/>
              </w:rPr>
              <w:t>с</w:t>
            </w:r>
            <w:r w:rsidRPr="00EA3B37">
              <w:rPr>
                <w:rFonts w:ascii="Times New Roman" w:hAnsi="Times New Roman" w:cs="Times New Roman"/>
              </w:rPr>
              <w:t xml:space="preserve">пользованием фишек, </w:t>
            </w:r>
            <w:r w:rsidRPr="00EA3B37">
              <w:rPr>
                <w:rFonts w:ascii="Times New Roman" w:hAnsi="Times New Roman" w:cs="Times New Roman"/>
                <w:i/>
              </w:rPr>
              <w:t>У-1,</w:t>
            </w:r>
            <w:r w:rsidRPr="00EA3B37">
              <w:rPr>
                <w:rFonts w:ascii="Times New Roman" w:hAnsi="Times New Roman" w:cs="Times New Roman"/>
              </w:rPr>
              <w:t>№6).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 xml:space="preserve">Формирование приемов работы с учебником (знакомство с новым знаком-помощником  «Выполни задание в тетради»). 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Использование трех источников информации (У-1, Т-1, РТ).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Формирование умения проводить прямые линии по линейке (</w:t>
            </w:r>
            <w:r w:rsidRPr="00EA3B37">
              <w:rPr>
                <w:rFonts w:ascii="Times New Roman" w:hAnsi="Times New Roman" w:cs="Times New Roman"/>
                <w:i/>
              </w:rPr>
              <w:t>У-1,</w:t>
            </w:r>
            <w:r w:rsidRPr="00EA3B37">
              <w:rPr>
                <w:rFonts w:ascii="Times New Roman" w:hAnsi="Times New Roman" w:cs="Times New Roman"/>
              </w:rPr>
              <w:t>№3, 4, 5; Т-1 № 2)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Выполнять задания с использован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ем материальных объектов (фишек) (</w:t>
            </w:r>
            <w:r w:rsidRPr="00EA3B37">
              <w:rPr>
                <w:rFonts w:ascii="Times New Roman" w:hAnsi="Times New Roman" w:cs="Times New Roman"/>
                <w:i/>
              </w:rPr>
              <w:t>У-1,</w:t>
            </w:r>
            <w:r w:rsidRPr="00EA3B37">
              <w:rPr>
                <w:rFonts w:ascii="Times New Roman" w:hAnsi="Times New Roman" w:cs="Times New Roman"/>
              </w:rPr>
              <w:t xml:space="preserve">№1,2,6). 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Соотносить  назначение инструме</w:t>
            </w:r>
            <w:r w:rsidRPr="00EA3B37">
              <w:rPr>
                <w:rFonts w:ascii="Times New Roman" w:hAnsi="Times New Roman" w:cs="Times New Roman"/>
              </w:rPr>
              <w:t>н</w:t>
            </w:r>
            <w:r w:rsidRPr="00EA3B37">
              <w:rPr>
                <w:rFonts w:ascii="Times New Roman" w:hAnsi="Times New Roman" w:cs="Times New Roman"/>
              </w:rPr>
              <w:t>та и линию, которую он оставляет, опираясь на собственный опыт (</w:t>
            </w:r>
            <w:r w:rsidRPr="00EA3B37">
              <w:rPr>
                <w:rFonts w:ascii="Times New Roman" w:hAnsi="Times New Roman" w:cs="Times New Roman"/>
                <w:i/>
              </w:rPr>
              <w:t>У-1,</w:t>
            </w:r>
            <w:r w:rsidRPr="00EA3B37">
              <w:rPr>
                <w:rFonts w:ascii="Times New Roman" w:hAnsi="Times New Roman" w:cs="Times New Roman"/>
              </w:rPr>
              <w:t xml:space="preserve">№3,4, Т-1 №2).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Следование то</w:t>
            </w:r>
            <w:r w:rsidRPr="00EA3B37">
              <w:rPr>
                <w:rFonts w:ascii="Times New Roman" w:hAnsi="Times New Roman" w:cs="Times New Roman"/>
              </w:rPr>
              <w:t>ч</w:t>
            </w:r>
            <w:r w:rsidRPr="00EA3B37">
              <w:rPr>
                <w:rFonts w:ascii="Times New Roman" w:hAnsi="Times New Roman" w:cs="Times New Roman"/>
              </w:rPr>
              <w:t>ной инструкции учителя (подг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товка к уроку, поднятая правая рука при желании ответить).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Умение слушать, о</w:t>
            </w:r>
            <w:r w:rsidRPr="00EA3B37">
              <w:rPr>
                <w:rFonts w:ascii="Times New Roman" w:hAnsi="Times New Roman" w:cs="Times New Roman"/>
              </w:rPr>
              <w:t>б</w:t>
            </w:r>
            <w:r w:rsidRPr="00EA3B37">
              <w:rPr>
                <w:rFonts w:ascii="Times New Roman" w:hAnsi="Times New Roman" w:cs="Times New Roman"/>
              </w:rPr>
              <w:t>ращаться за пом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щью.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Умение строить п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 xml:space="preserve">нятные для партнёра высказывания (У-1 № 1,2).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Отвечают на вопр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сы, сравнивают прямые и кривые линии (</w:t>
            </w:r>
            <w:r w:rsidRPr="00EA3B37">
              <w:rPr>
                <w:rFonts w:ascii="Times New Roman" w:hAnsi="Times New Roman" w:cs="Times New Roman"/>
                <w:i/>
              </w:rPr>
              <w:t>У-1,</w:t>
            </w:r>
            <w:r w:rsidRPr="00EA3B37">
              <w:rPr>
                <w:rFonts w:ascii="Times New Roman" w:hAnsi="Times New Roman" w:cs="Times New Roman"/>
              </w:rPr>
              <w:t>№2), рассуждают, сл</w:t>
            </w:r>
            <w:r w:rsidRPr="00EA3B37">
              <w:rPr>
                <w:rFonts w:ascii="Times New Roman" w:hAnsi="Times New Roman" w:cs="Times New Roman"/>
              </w:rPr>
              <w:t>у</w:t>
            </w:r>
            <w:r w:rsidRPr="00EA3B37">
              <w:rPr>
                <w:rFonts w:ascii="Times New Roman" w:hAnsi="Times New Roman" w:cs="Times New Roman"/>
              </w:rPr>
              <w:t>шают,  высказыв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ют предположения (</w:t>
            </w:r>
            <w:r w:rsidRPr="00EA3B37">
              <w:rPr>
                <w:rFonts w:ascii="Times New Roman" w:hAnsi="Times New Roman" w:cs="Times New Roman"/>
                <w:i/>
              </w:rPr>
              <w:t>У-1,</w:t>
            </w:r>
            <w:r w:rsidRPr="00EA3B37">
              <w:rPr>
                <w:rFonts w:ascii="Times New Roman" w:hAnsi="Times New Roman" w:cs="Times New Roman"/>
              </w:rPr>
              <w:t>№1, Т-1 №1), проводят линии от руки и с помощью линейки (</w:t>
            </w:r>
            <w:r w:rsidRPr="00EA3B37">
              <w:rPr>
                <w:rFonts w:ascii="Times New Roman" w:hAnsi="Times New Roman" w:cs="Times New Roman"/>
                <w:i/>
              </w:rPr>
              <w:t>У-1,</w:t>
            </w:r>
            <w:r w:rsidRPr="00EA3B37">
              <w:rPr>
                <w:rFonts w:ascii="Times New Roman" w:hAnsi="Times New Roman" w:cs="Times New Roman"/>
              </w:rPr>
              <w:t>№3,4, Т-1 №2), рисуют кривые линии (</w:t>
            </w:r>
            <w:r w:rsidRPr="00EA3B37">
              <w:rPr>
                <w:rFonts w:ascii="Times New Roman" w:hAnsi="Times New Roman" w:cs="Times New Roman"/>
                <w:i/>
              </w:rPr>
              <w:t>У-1,</w:t>
            </w:r>
            <w:r w:rsidRPr="00EA3B37">
              <w:rPr>
                <w:rFonts w:ascii="Times New Roman" w:hAnsi="Times New Roman" w:cs="Times New Roman"/>
              </w:rPr>
              <w:t>№4). Выполняют задания с помощью фишек. Беседуют по иллюстрациям учебника.</w:t>
            </w:r>
          </w:p>
        </w:tc>
      </w:tr>
      <w:tr w:rsidR="008E377F" w:rsidRPr="00EA3B37" w:rsidTr="00F15760">
        <w:tblPrEx>
          <w:tblCellMar>
            <w:left w:w="40" w:type="dxa"/>
            <w:right w:w="40" w:type="dxa"/>
          </w:tblCellMar>
        </w:tblPrEx>
        <w:trPr>
          <w:trHeight w:val="393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lastRenderedPageBreak/>
              <w:t xml:space="preserve">8. </w:t>
            </w:r>
            <w:r w:rsidRPr="00EA3B37">
              <w:rPr>
                <w:rFonts w:ascii="Times New Roman" w:hAnsi="Times New Roman" w:cs="Times New Roman"/>
                <w:b/>
                <w:i/>
              </w:rPr>
              <w:t>Впереди и позади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(</w:t>
            </w:r>
            <w:r w:rsidRPr="00EA3B37">
              <w:rPr>
                <w:rFonts w:ascii="Times New Roman" w:hAnsi="Times New Roman" w:cs="Times New Roman"/>
                <w:i/>
              </w:rPr>
              <w:t>У-1,</w:t>
            </w:r>
            <w:r w:rsidRPr="00EA3B37">
              <w:rPr>
                <w:rFonts w:ascii="Times New Roman" w:hAnsi="Times New Roman" w:cs="Times New Roman"/>
              </w:rPr>
              <w:t>с. 14, Т-1 с.8)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8E377F" w:rsidRPr="00EA3B37" w:rsidRDefault="008E377F" w:rsidP="00832A80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Первичное предъявл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ниезнаний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Формирование простра</w:t>
            </w:r>
            <w:r w:rsidRPr="00EA3B37">
              <w:rPr>
                <w:rFonts w:ascii="Times New Roman" w:hAnsi="Times New Roman" w:cs="Times New Roman"/>
              </w:rPr>
              <w:t>н</w:t>
            </w:r>
            <w:r w:rsidRPr="00EA3B37">
              <w:rPr>
                <w:rFonts w:ascii="Times New Roman" w:hAnsi="Times New Roman" w:cs="Times New Roman"/>
              </w:rPr>
              <w:t>ственных отношений, св</w:t>
            </w:r>
            <w:r w:rsidRPr="00EA3B37">
              <w:rPr>
                <w:rFonts w:ascii="Times New Roman" w:hAnsi="Times New Roman" w:cs="Times New Roman"/>
              </w:rPr>
              <w:t>я</w:t>
            </w:r>
            <w:r w:rsidRPr="00EA3B37">
              <w:rPr>
                <w:rFonts w:ascii="Times New Roman" w:hAnsi="Times New Roman" w:cs="Times New Roman"/>
              </w:rPr>
              <w:t>занных с ориентировкой в пространстве и на плоск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 xml:space="preserve">сти: «впереди» и «позади». 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  <w:i/>
                <w:iCs/>
              </w:rPr>
              <w:t>Пропедевтика:</w:t>
            </w:r>
            <w:r w:rsidRPr="00EA3B37">
              <w:rPr>
                <w:rFonts w:ascii="Times New Roman" w:hAnsi="Times New Roman" w:cs="Times New Roman"/>
              </w:rPr>
              <w:t xml:space="preserve"> следу</w:t>
            </w:r>
            <w:r w:rsidRPr="00EA3B37">
              <w:rPr>
                <w:rFonts w:ascii="Times New Roman" w:hAnsi="Times New Roman" w:cs="Times New Roman"/>
              </w:rPr>
              <w:t>ю</w:t>
            </w:r>
            <w:r w:rsidRPr="00EA3B37">
              <w:rPr>
                <w:rFonts w:ascii="Times New Roman" w:hAnsi="Times New Roman" w:cs="Times New Roman"/>
              </w:rPr>
              <w:t xml:space="preserve">щая, предшествующая, первый (первое задание), ближе, дальше.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Проявлять позн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вательную иниц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ативу  в оказании помощи соучен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кам посредством системы заданий (У-1, № 1). И</w:t>
            </w:r>
            <w:r w:rsidRPr="00EA3B37">
              <w:rPr>
                <w:rFonts w:ascii="Times New Roman" w:hAnsi="Times New Roman" w:cs="Times New Roman"/>
              </w:rPr>
              <w:t>с</w:t>
            </w:r>
            <w:r w:rsidRPr="00EA3B37">
              <w:rPr>
                <w:rFonts w:ascii="Times New Roman" w:hAnsi="Times New Roman" w:cs="Times New Roman"/>
              </w:rPr>
              <w:t>пользовать  зерк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ла У-1, №3).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Формирование приемов работы с учебником (местоположение номера задания, назначение двух знаков-помощников, стоящих под одним н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 xml:space="preserve">мером задания). 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Работа с двумя источниками инфо</w:t>
            </w:r>
            <w:r w:rsidRPr="00EA3B37">
              <w:rPr>
                <w:rFonts w:ascii="Times New Roman" w:hAnsi="Times New Roman" w:cs="Times New Roman"/>
              </w:rPr>
              <w:t>р</w:t>
            </w:r>
            <w:r w:rsidRPr="00EA3B37">
              <w:rPr>
                <w:rFonts w:ascii="Times New Roman" w:hAnsi="Times New Roman" w:cs="Times New Roman"/>
              </w:rPr>
              <w:t>мации (сначала с учебником, затем с тетрадью).</w:t>
            </w:r>
          </w:p>
          <w:p w:rsidR="008E377F" w:rsidRPr="00EA3B37" w:rsidRDefault="008E377F" w:rsidP="008E377F">
            <w:pPr>
              <w:ind w:left="11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Овладение общими приемами в</w:t>
            </w:r>
            <w:r w:rsidRPr="00EA3B37">
              <w:rPr>
                <w:rFonts w:ascii="Times New Roman" w:hAnsi="Times New Roman" w:cs="Times New Roman"/>
              </w:rPr>
              <w:t>ы</w:t>
            </w:r>
            <w:r w:rsidRPr="00EA3B37">
              <w:rPr>
                <w:rFonts w:ascii="Times New Roman" w:hAnsi="Times New Roman" w:cs="Times New Roman"/>
              </w:rPr>
              <w:t>полнения заданий с использованием материальных объектов (фишек) (</w:t>
            </w:r>
            <w:r w:rsidRPr="00EA3B37">
              <w:rPr>
                <w:rFonts w:ascii="Times New Roman" w:hAnsi="Times New Roman" w:cs="Times New Roman"/>
                <w:i/>
              </w:rPr>
              <w:t>У-1,</w:t>
            </w:r>
            <w:r w:rsidRPr="00EA3B37">
              <w:rPr>
                <w:rFonts w:ascii="Times New Roman" w:hAnsi="Times New Roman" w:cs="Times New Roman"/>
              </w:rPr>
              <w:t>№1,3), выполнение заданий с и</w:t>
            </w:r>
            <w:r w:rsidRPr="00EA3B37">
              <w:rPr>
                <w:rFonts w:ascii="Times New Roman" w:hAnsi="Times New Roman" w:cs="Times New Roman"/>
              </w:rPr>
              <w:t>с</w:t>
            </w:r>
            <w:r w:rsidRPr="00EA3B37">
              <w:rPr>
                <w:rFonts w:ascii="Times New Roman" w:hAnsi="Times New Roman" w:cs="Times New Roman"/>
              </w:rPr>
              <w:t>пользованием рисунков (</w:t>
            </w:r>
            <w:r w:rsidRPr="00EA3B37">
              <w:rPr>
                <w:rFonts w:ascii="Times New Roman" w:hAnsi="Times New Roman" w:cs="Times New Roman"/>
                <w:i/>
              </w:rPr>
              <w:t>У-1,</w:t>
            </w:r>
            <w:r w:rsidRPr="00EA3B37">
              <w:rPr>
                <w:rFonts w:ascii="Times New Roman" w:hAnsi="Times New Roman" w:cs="Times New Roman"/>
              </w:rPr>
              <w:t xml:space="preserve">№1,2,3, Т-1 №1,2).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Следование точной инструкции учит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ля (подготовка к уроку, поднятая правая рука при желании ответить).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Развитие навыков с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трудничества со сверстниками; умение распределять работу с соседом по парте (</w:t>
            </w:r>
            <w:r w:rsidRPr="00EA3B37">
              <w:rPr>
                <w:rFonts w:ascii="Times New Roman" w:hAnsi="Times New Roman" w:cs="Times New Roman"/>
                <w:i/>
              </w:rPr>
              <w:t>У-1,</w:t>
            </w:r>
            <w:r w:rsidRPr="00EA3B37">
              <w:rPr>
                <w:rFonts w:ascii="Times New Roman" w:hAnsi="Times New Roman" w:cs="Times New Roman"/>
              </w:rPr>
              <w:t>№1); умение сл</w:t>
            </w:r>
            <w:r w:rsidRPr="00EA3B37">
              <w:rPr>
                <w:rFonts w:ascii="Times New Roman" w:hAnsi="Times New Roman" w:cs="Times New Roman"/>
              </w:rPr>
              <w:t>у</w:t>
            </w:r>
            <w:r w:rsidRPr="00EA3B37">
              <w:rPr>
                <w:rFonts w:ascii="Times New Roman" w:hAnsi="Times New Roman" w:cs="Times New Roman"/>
              </w:rPr>
              <w:t>шать собеседника. Развитие математич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ской речи (разверн</w:t>
            </w:r>
            <w:r w:rsidRPr="00EA3B37">
              <w:rPr>
                <w:rFonts w:ascii="Times New Roman" w:hAnsi="Times New Roman" w:cs="Times New Roman"/>
              </w:rPr>
              <w:t>у</w:t>
            </w:r>
            <w:r w:rsidRPr="00EA3B37">
              <w:rPr>
                <w:rFonts w:ascii="Times New Roman" w:hAnsi="Times New Roman" w:cs="Times New Roman"/>
              </w:rPr>
              <w:t xml:space="preserve">тые ответы).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Отвечают на вопросы, рассуждают (</w:t>
            </w:r>
            <w:r w:rsidRPr="00EA3B37">
              <w:rPr>
                <w:rFonts w:ascii="Times New Roman" w:hAnsi="Times New Roman" w:cs="Times New Roman"/>
                <w:i/>
              </w:rPr>
              <w:t>У-1,</w:t>
            </w:r>
            <w:r w:rsidRPr="00EA3B37">
              <w:rPr>
                <w:rFonts w:ascii="Times New Roman" w:hAnsi="Times New Roman" w:cs="Times New Roman"/>
              </w:rPr>
              <w:t>№2), слушают,</w:t>
            </w:r>
            <w:proofErr w:type="gramStart"/>
            <w:r w:rsidRPr="00EA3B3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A3B37">
              <w:rPr>
                <w:rFonts w:ascii="Times New Roman" w:hAnsi="Times New Roman" w:cs="Times New Roman"/>
              </w:rPr>
              <w:t xml:space="preserve"> работают в парах (</w:t>
            </w:r>
            <w:r w:rsidRPr="00EA3B37">
              <w:rPr>
                <w:rFonts w:ascii="Times New Roman" w:hAnsi="Times New Roman" w:cs="Times New Roman"/>
                <w:i/>
              </w:rPr>
              <w:t>У-1,</w:t>
            </w:r>
            <w:r w:rsidRPr="00EA3B37">
              <w:rPr>
                <w:rFonts w:ascii="Times New Roman" w:hAnsi="Times New Roman" w:cs="Times New Roman"/>
              </w:rPr>
              <w:t>№1), б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седуют по иллюстр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циям учебника (</w:t>
            </w:r>
            <w:r w:rsidRPr="00EA3B37">
              <w:rPr>
                <w:rFonts w:ascii="Times New Roman" w:hAnsi="Times New Roman" w:cs="Times New Roman"/>
                <w:i/>
              </w:rPr>
              <w:t>У-1,</w:t>
            </w:r>
            <w:r w:rsidRPr="00EA3B37">
              <w:rPr>
                <w:rFonts w:ascii="Times New Roman" w:hAnsi="Times New Roman" w:cs="Times New Roman"/>
              </w:rPr>
              <w:t>№1,2,3, Т-1 №1,2), раскрашивают части картинки по заданию (Т-1 №1,2). Выпо</w:t>
            </w:r>
            <w:r w:rsidRPr="00EA3B37">
              <w:rPr>
                <w:rFonts w:ascii="Times New Roman" w:hAnsi="Times New Roman" w:cs="Times New Roman"/>
              </w:rPr>
              <w:t>л</w:t>
            </w:r>
            <w:r w:rsidRPr="00EA3B37">
              <w:rPr>
                <w:rFonts w:ascii="Times New Roman" w:hAnsi="Times New Roman" w:cs="Times New Roman"/>
              </w:rPr>
              <w:t>няют задания с п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мощью фишек.</w:t>
            </w:r>
          </w:p>
        </w:tc>
      </w:tr>
      <w:tr w:rsidR="008E377F" w:rsidRPr="00EA3B37" w:rsidTr="00F15760">
        <w:tblPrEx>
          <w:tblCellMar>
            <w:left w:w="40" w:type="dxa"/>
            <w:right w:w="40" w:type="dxa"/>
          </w:tblCellMar>
        </w:tblPrEx>
        <w:trPr>
          <w:trHeight w:val="358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i/>
              </w:rPr>
            </w:pPr>
            <w:r w:rsidRPr="00EA3B37">
              <w:rPr>
                <w:rFonts w:ascii="Times New Roman" w:hAnsi="Times New Roman" w:cs="Times New Roman"/>
              </w:rPr>
              <w:t xml:space="preserve">9. </w:t>
            </w:r>
            <w:r w:rsidRPr="00EA3B37">
              <w:rPr>
                <w:rFonts w:ascii="Times New Roman" w:hAnsi="Times New Roman" w:cs="Times New Roman"/>
                <w:b/>
                <w:i/>
              </w:rPr>
              <w:t>Точки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(</w:t>
            </w:r>
            <w:r w:rsidRPr="00EA3B37">
              <w:rPr>
                <w:rFonts w:ascii="Times New Roman" w:hAnsi="Times New Roman" w:cs="Times New Roman"/>
                <w:i/>
              </w:rPr>
              <w:t>У-1,</w:t>
            </w:r>
            <w:r w:rsidRPr="00EA3B37">
              <w:rPr>
                <w:rFonts w:ascii="Times New Roman" w:hAnsi="Times New Roman" w:cs="Times New Roman"/>
              </w:rPr>
              <w:t>с.15, Т-1 с.9-10, РТ)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8E377F" w:rsidRPr="00EA3B37" w:rsidRDefault="008E377F" w:rsidP="00832A80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Первичное предъявл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ниезнаний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Формирование понятия «точка».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A3B37">
              <w:rPr>
                <w:rFonts w:ascii="Times New Roman" w:hAnsi="Times New Roman" w:cs="Times New Roman"/>
                <w:i/>
                <w:iCs/>
              </w:rPr>
              <w:t xml:space="preserve">Пропедевтика: </w:t>
            </w:r>
            <w:r w:rsidRPr="00EA3B37">
              <w:rPr>
                <w:rFonts w:ascii="Times New Roman" w:hAnsi="Times New Roman" w:cs="Times New Roman"/>
              </w:rPr>
              <w:t>направл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ние - первый, второй; «слева направо»; пара</w:t>
            </w:r>
            <w:r w:rsidRPr="00EA3B37">
              <w:rPr>
                <w:rFonts w:ascii="Times New Roman" w:hAnsi="Times New Roman" w:cs="Times New Roman"/>
              </w:rPr>
              <w:t>л</w:t>
            </w:r>
            <w:r w:rsidRPr="00EA3B37">
              <w:rPr>
                <w:rFonts w:ascii="Times New Roman" w:hAnsi="Times New Roman" w:cs="Times New Roman"/>
              </w:rPr>
              <w:t xml:space="preserve">лельные прямые; прямые, у которых нет общей точки. 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Проявлять позн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вательную иниц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ативу  в оказании помощи соучен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 xml:space="preserve">кам посредством системы заданий (У-1, № 1).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 xml:space="preserve">Формирование приемов работы с учебником (определение приемов работы по условным обозначениям учебника). 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Работа с тремя источниками инфо</w:t>
            </w:r>
            <w:r w:rsidRPr="00EA3B37">
              <w:rPr>
                <w:rFonts w:ascii="Times New Roman" w:hAnsi="Times New Roman" w:cs="Times New Roman"/>
              </w:rPr>
              <w:t>р</w:t>
            </w:r>
            <w:r w:rsidRPr="00EA3B37">
              <w:rPr>
                <w:rFonts w:ascii="Times New Roman" w:hAnsi="Times New Roman" w:cs="Times New Roman"/>
              </w:rPr>
              <w:t>мации (учебник, тетрадь, рабочая тетрадь).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Выполнять задания с использованием рисунков и схем (</w:t>
            </w:r>
            <w:r w:rsidRPr="00EA3B37">
              <w:rPr>
                <w:rFonts w:ascii="Times New Roman" w:hAnsi="Times New Roman" w:cs="Times New Roman"/>
                <w:i/>
              </w:rPr>
              <w:t>У-1,</w:t>
            </w:r>
            <w:r w:rsidRPr="00EA3B37">
              <w:rPr>
                <w:rFonts w:ascii="Times New Roman" w:hAnsi="Times New Roman" w:cs="Times New Roman"/>
              </w:rPr>
              <w:t>№1,2, 3).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Выполнять задания с использованием материальных объектов (фишек) (</w:t>
            </w:r>
            <w:r w:rsidRPr="00EA3B37">
              <w:rPr>
                <w:rFonts w:ascii="Times New Roman" w:hAnsi="Times New Roman" w:cs="Times New Roman"/>
                <w:i/>
              </w:rPr>
              <w:t>У-1,</w:t>
            </w:r>
            <w:r w:rsidRPr="00EA3B37">
              <w:rPr>
                <w:rFonts w:ascii="Times New Roman" w:hAnsi="Times New Roman" w:cs="Times New Roman"/>
              </w:rPr>
              <w:t>№2).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Сравнивать назначение нарисова</w:t>
            </w:r>
            <w:r w:rsidRPr="00EA3B37">
              <w:rPr>
                <w:rFonts w:ascii="Times New Roman" w:hAnsi="Times New Roman" w:cs="Times New Roman"/>
              </w:rPr>
              <w:t>н</w:t>
            </w:r>
            <w:r w:rsidRPr="00EA3B37">
              <w:rPr>
                <w:rFonts w:ascii="Times New Roman" w:hAnsi="Times New Roman" w:cs="Times New Roman"/>
              </w:rPr>
              <w:t>ных инструментов для выполнения задания (</w:t>
            </w:r>
            <w:r w:rsidRPr="00EA3B37">
              <w:rPr>
                <w:rFonts w:ascii="Times New Roman" w:hAnsi="Times New Roman" w:cs="Times New Roman"/>
                <w:i/>
              </w:rPr>
              <w:t>У-1,</w:t>
            </w:r>
            <w:r w:rsidRPr="00EA3B37">
              <w:rPr>
                <w:rFonts w:ascii="Times New Roman" w:hAnsi="Times New Roman" w:cs="Times New Roman"/>
              </w:rPr>
              <w:t xml:space="preserve">№2).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Проверять пр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вильность выпо</w:t>
            </w:r>
            <w:r w:rsidRPr="00EA3B37">
              <w:rPr>
                <w:rFonts w:ascii="Times New Roman" w:hAnsi="Times New Roman" w:cs="Times New Roman"/>
              </w:rPr>
              <w:t>л</w:t>
            </w:r>
            <w:r w:rsidRPr="00EA3B37">
              <w:rPr>
                <w:rFonts w:ascii="Times New Roman" w:hAnsi="Times New Roman" w:cs="Times New Roman"/>
              </w:rPr>
              <w:t>нения задания, ко</w:t>
            </w:r>
            <w:r w:rsidRPr="00EA3B37">
              <w:rPr>
                <w:rFonts w:ascii="Times New Roman" w:hAnsi="Times New Roman" w:cs="Times New Roman"/>
              </w:rPr>
              <w:t>н</w:t>
            </w:r>
            <w:r w:rsidRPr="00EA3B37">
              <w:rPr>
                <w:rFonts w:ascii="Times New Roman" w:hAnsi="Times New Roman" w:cs="Times New Roman"/>
              </w:rPr>
              <w:t>тролировать свою деятельность и де</w:t>
            </w:r>
            <w:r w:rsidRPr="00EA3B37">
              <w:rPr>
                <w:rFonts w:ascii="Times New Roman" w:hAnsi="Times New Roman" w:cs="Times New Roman"/>
              </w:rPr>
              <w:t>я</w:t>
            </w:r>
            <w:r w:rsidRPr="00EA3B37">
              <w:rPr>
                <w:rFonts w:ascii="Times New Roman" w:hAnsi="Times New Roman" w:cs="Times New Roman"/>
              </w:rPr>
              <w:t>тельность соседа по парте (</w:t>
            </w:r>
            <w:r w:rsidRPr="00EA3B37">
              <w:rPr>
                <w:rFonts w:ascii="Times New Roman" w:hAnsi="Times New Roman" w:cs="Times New Roman"/>
                <w:i/>
              </w:rPr>
              <w:t>У-1,</w:t>
            </w:r>
            <w:r w:rsidRPr="00EA3B37">
              <w:rPr>
                <w:rFonts w:ascii="Times New Roman" w:hAnsi="Times New Roman" w:cs="Times New Roman"/>
              </w:rPr>
              <w:t>№1).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  <w:iCs/>
              </w:rPr>
              <w:t>Учатся</w:t>
            </w:r>
            <w:r w:rsidRPr="00EA3B37">
              <w:rPr>
                <w:rFonts w:ascii="Times New Roman" w:hAnsi="Times New Roman" w:cs="Times New Roman"/>
              </w:rPr>
              <w:t xml:space="preserve"> договариваться о распределении ролей в совместной деятел</w:t>
            </w:r>
            <w:r w:rsidRPr="00EA3B37">
              <w:rPr>
                <w:rFonts w:ascii="Times New Roman" w:hAnsi="Times New Roman" w:cs="Times New Roman"/>
              </w:rPr>
              <w:t>ь</w:t>
            </w:r>
            <w:r w:rsidRPr="00EA3B37">
              <w:rPr>
                <w:rFonts w:ascii="Times New Roman" w:hAnsi="Times New Roman" w:cs="Times New Roman"/>
              </w:rPr>
              <w:t>ности (</w:t>
            </w:r>
            <w:r w:rsidRPr="00EA3B37">
              <w:rPr>
                <w:rFonts w:ascii="Times New Roman" w:hAnsi="Times New Roman" w:cs="Times New Roman"/>
                <w:i/>
              </w:rPr>
              <w:t>У-1,</w:t>
            </w:r>
            <w:r w:rsidRPr="00EA3B37">
              <w:rPr>
                <w:rFonts w:ascii="Times New Roman" w:hAnsi="Times New Roman" w:cs="Times New Roman"/>
              </w:rPr>
              <w:t>№1).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Слушают, отвечают на вопросы, рассу</w:t>
            </w:r>
            <w:r w:rsidRPr="00EA3B37">
              <w:rPr>
                <w:rFonts w:ascii="Times New Roman" w:hAnsi="Times New Roman" w:cs="Times New Roman"/>
              </w:rPr>
              <w:t>ж</w:t>
            </w:r>
            <w:r w:rsidRPr="00EA3B37">
              <w:rPr>
                <w:rFonts w:ascii="Times New Roman" w:hAnsi="Times New Roman" w:cs="Times New Roman"/>
              </w:rPr>
              <w:t>дают (</w:t>
            </w:r>
            <w:r w:rsidRPr="00EA3B37">
              <w:rPr>
                <w:rFonts w:ascii="Times New Roman" w:hAnsi="Times New Roman" w:cs="Times New Roman"/>
                <w:i/>
              </w:rPr>
              <w:t>У-1,</w:t>
            </w:r>
            <w:r w:rsidRPr="00EA3B37">
              <w:rPr>
                <w:rFonts w:ascii="Times New Roman" w:hAnsi="Times New Roman" w:cs="Times New Roman"/>
              </w:rPr>
              <w:t>№3), бес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дуют по иллюстрац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ям учебника. Сам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стоятельно распред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ляют роли  в парной работе. Работают по условным обознач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ниям учебника. Раб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тают с тремя исто</w:t>
            </w:r>
            <w:r w:rsidRPr="00EA3B37">
              <w:rPr>
                <w:rFonts w:ascii="Times New Roman" w:hAnsi="Times New Roman" w:cs="Times New Roman"/>
              </w:rPr>
              <w:t>ч</w:t>
            </w:r>
            <w:r w:rsidRPr="00EA3B37">
              <w:rPr>
                <w:rFonts w:ascii="Times New Roman" w:hAnsi="Times New Roman" w:cs="Times New Roman"/>
              </w:rPr>
              <w:t>никами информации. Выполняют задания с помощью фишек.</w:t>
            </w:r>
          </w:p>
        </w:tc>
      </w:tr>
      <w:tr w:rsidR="008E377F" w:rsidRPr="00EA3B37" w:rsidTr="00F15760">
        <w:tblPrEx>
          <w:tblCellMar>
            <w:left w:w="40" w:type="dxa"/>
            <w:right w:w="40" w:type="dxa"/>
          </w:tblCellMar>
        </w:tblPrEx>
        <w:trPr>
          <w:trHeight w:val="694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i/>
              </w:rPr>
            </w:pPr>
            <w:r w:rsidRPr="00EA3B37">
              <w:rPr>
                <w:rFonts w:ascii="Times New Roman" w:hAnsi="Times New Roman" w:cs="Times New Roman"/>
              </w:rPr>
              <w:lastRenderedPageBreak/>
              <w:t xml:space="preserve">10. </w:t>
            </w:r>
            <w:r w:rsidRPr="00EA3B37">
              <w:rPr>
                <w:rFonts w:ascii="Times New Roman" w:hAnsi="Times New Roman" w:cs="Times New Roman"/>
                <w:b/>
                <w:i/>
              </w:rPr>
              <w:t>Отрезки и дуги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(</w:t>
            </w:r>
            <w:r w:rsidRPr="00EA3B37">
              <w:rPr>
                <w:rFonts w:ascii="Times New Roman" w:hAnsi="Times New Roman" w:cs="Times New Roman"/>
                <w:i/>
              </w:rPr>
              <w:t>У-1,</w:t>
            </w:r>
            <w:r w:rsidRPr="00EA3B37">
              <w:rPr>
                <w:rFonts w:ascii="Times New Roman" w:hAnsi="Times New Roman" w:cs="Times New Roman"/>
              </w:rPr>
              <w:t>с.16-17, Т-1 с.11-12).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</w:p>
          <w:p w:rsidR="008E377F" w:rsidRPr="00EA3B37" w:rsidRDefault="008E377F" w:rsidP="00832A80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Первичное предъявл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ниезнаний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 xml:space="preserve">Формирование понятия: «отрезок», «точки – концы отрезка», «дуга», «точки – концы дуги». 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  <w:i/>
                <w:iCs/>
              </w:rPr>
              <w:t>Пропедевтика:</w:t>
            </w:r>
            <w:r w:rsidRPr="00EA3B37">
              <w:rPr>
                <w:rFonts w:ascii="Times New Roman" w:hAnsi="Times New Roman" w:cs="Times New Roman"/>
              </w:rPr>
              <w:t xml:space="preserve"> дальше, ближе.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Формирование учебно-познавательного интереса к новому учебному матер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 xml:space="preserve">алу; 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оказание инте</w:t>
            </w:r>
            <w:r w:rsidRPr="00EA3B37">
              <w:rPr>
                <w:rFonts w:ascii="Times New Roman" w:hAnsi="Times New Roman" w:cs="Times New Roman"/>
              </w:rPr>
              <w:t>л</w:t>
            </w:r>
            <w:r w:rsidRPr="00EA3B37">
              <w:rPr>
                <w:rFonts w:ascii="Times New Roman" w:hAnsi="Times New Roman" w:cs="Times New Roman"/>
              </w:rPr>
              <w:t>лектуальной п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мощи героям и</w:t>
            </w:r>
            <w:r w:rsidRPr="00EA3B37">
              <w:rPr>
                <w:rFonts w:ascii="Times New Roman" w:hAnsi="Times New Roman" w:cs="Times New Roman"/>
              </w:rPr>
              <w:t>н</w:t>
            </w:r>
            <w:r w:rsidRPr="00EA3B37">
              <w:rPr>
                <w:rFonts w:ascii="Times New Roman" w:hAnsi="Times New Roman" w:cs="Times New Roman"/>
              </w:rPr>
              <w:t>триги, которые в ней нуждаются (</w:t>
            </w:r>
            <w:r w:rsidRPr="00EA3B37">
              <w:rPr>
                <w:rFonts w:ascii="Times New Roman" w:hAnsi="Times New Roman" w:cs="Times New Roman"/>
                <w:i/>
              </w:rPr>
              <w:t>У-1,</w:t>
            </w:r>
            <w:r w:rsidRPr="00EA3B37">
              <w:rPr>
                <w:rFonts w:ascii="Times New Roman" w:hAnsi="Times New Roman" w:cs="Times New Roman"/>
              </w:rPr>
              <w:t>№2,4).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 xml:space="preserve">Формирование приемов работы с учебником (определение приемов работы по условным обозначениям учебника). 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Формирование умения строить ге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 xml:space="preserve">метрические фигуры по линейке и от руки (У-1 № 3,6; Т-1 № 1,2,5). 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Выполнять задания на основе рису</w:t>
            </w:r>
            <w:r w:rsidRPr="00EA3B37">
              <w:rPr>
                <w:rFonts w:ascii="Times New Roman" w:hAnsi="Times New Roman" w:cs="Times New Roman"/>
              </w:rPr>
              <w:t>н</w:t>
            </w:r>
            <w:r w:rsidRPr="00EA3B37">
              <w:rPr>
                <w:rFonts w:ascii="Times New Roman" w:hAnsi="Times New Roman" w:cs="Times New Roman"/>
              </w:rPr>
              <w:t>ков и схем, выполненных самосто</w:t>
            </w:r>
            <w:r w:rsidRPr="00EA3B37">
              <w:rPr>
                <w:rFonts w:ascii="Times New Roman" w:hAnsi="Times New Roman" w:cs="Times New Roman"/>
              </w:rPr>
              <w:t>я</w:t>
            </w:r>
            <w:r w:rsidRPr="00EA3B37">
              <w:rPr>
                <w:rFonts w:ascii="Times New Roman" w:hAnsi="Times New Roman" w:cs="Times New Roman"/>
              </w:rPr>
              <w:t>тельно (</w:t>
            </w:r>
            <w:r w:rsidRPr="00EA3B37">
              <w:rPr>
                <w:rFonts w:ascii="Times New Roman" w:hAnsi="Times New Roman" w:cs="Times New Roman"/>
                <w:i/>
              </w:rPr>
              <w:t>У-1,</w:t>
            </w:r>
            <w:r w:rsidRPr="00EA3B37">
              <w:rPr>
                <w:rFonts w:ascii="Times New Roman" w:hAnsi="Times New Roman" w:cs="Times New Roman"/>
              </w:rPr>
              <w:t>№3,6 раб</w:t>
            </w:r>
            <w:proofErr w:type="gramStart"/>
            <w:r w:rsidRPr="00EA3B37">
              <w:rPr>
                <w:rFonts w:ascii="Times New Roman" w:hAnsi="Times New Roman" w:cs="Times New Roman"/>
              </w:rPr>
              <w:t>.т</w:t>
            </w:r>
            <w:proofErr w:type="gramEnd"/>
            <w:r w:rsidRPr="00EA3B37">
              <w:rPr>
                <w:rFonts w:ascii="Times New Roman" w:hAnsi="Times New Roman" w:cs="Times New Roman"/>
              </w:rPr>
              <w:t>етр.).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Выполнять задания на основе рису</w:t>
            </w:r>
            <w:r w:rsidRPr="00EA3B37">
              <w:rPr>
                <w:rFonts w:ascii="Times New Roman" w:hAnsi="Times New Roman" w:cs="Times New Roman"/>
              </w:rPr>
              <w:t>н</w:t>
            </w:r>
            <w:r w:rsidRPr="00EA3B37">
              <w:rPr>
                <w:rFonts w:ascii="Times New Roman" w:hAnsi="Times New Roman" w:cs="Times New Roman"/>
              </w:rPr>
              <w:t>ков (</w:t>
            </w:r>
            <w:r w:rsidRPr="00EA3B37">
              <w:rPr>
                <w:rFonts w:ascii="Times New Roman" w:hAnsi="Times New Roman" w:cs="Times New Roman"/>
                <w:i/>
              </w:rPr>
              <w:t>У-1,</w:t>
            </w:r>
            <w:r w:rsidRPr="00EA3B37">
              <w:rPr>
                <w:rFonts w:ascii="Times New Roman" w:hAnsi="Times New Roman" w:cs="Times New Roman"/>
              </w:rPr>
              <w:t xml:space="preserve">№1,4,5, Т-1 №5). 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Следование точной инструкции учит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ля, состоящей из двух-трех шагов (У-1, № 1). Взаим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 xml:space="preserve">контроль (У-1, № 1). 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Самоконтроль де</w:t>
            </w:r>
            <w:r w:rsidRPr="00EA3B37">
              <w:rPr>
                <w:rFonts w:ascii="Times New Roman" w:hAnsi="Times New Roman" w:cs="Times New Roman"/>
              </w:rPr>
              <w:t>й</w:t>
            </w:r>
            <w:r w:rsidRPr="00EA3B37">
              <w:rPr>
                <w:rFonts w:ascii="Times New Roman" w:hAnsi="Times New Roman" w:cs="Times New Roman"/>
              </w:rPr>
              <w:t>ствий (</w:t>
            </w:r>
            <w:r w:rsidRPr="00EA3B37">
              <w:rPr>
                <w:rFonts w:ascii="Times New Roman" w:hAnsi="Times New Roman" w:cs="Times New Roman"/>
                <w:i/>
              </w:rPr>
              <w:t>У-1,</w:t>
            </w:r>
            <w:r w:rsidRPr="00EA3B37">
              <w:rPr>
                <w:rFonts w:ascii="Times New Roman" w:hAnsi="Times New Roman" w:cs="Times New Roman"/>
              </w:rPr>
              <w:t>№6, раб</w:t>
            </w:r>
            <w:proofErr w:type="gramStart"/>
            <w:r w:rsidRPr="00EA3B37">
              <w:rPr>
                <w:rFonts w:ascii="Times New Roman" w:hAnsi="Times New Roman" w:cs="Times New Roman"/>
              </w:rPr>
              <w:t>.т</w:t>
            </w:r>
            <w:proofErr w:type="gramEnd"/>
            <w:r w:rsidRPr="00EA3B37">
              <w:rPr>
                <w:rFonts w:ascii="Times New Roman" w:hAnsi="Times New Roman" w:cs="Times New Roman"/>
              </w:rPr>
              <w:t xml:space="preserve">етр.).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  <w:iCs/>
              </w:rPr>
              <w:t>Учатся</w:t>
            </w:r>
            <w:r w:rsidRPr="00EA3B37">
              <w:rPr>
                <w:rFonts w:ascii="Times New Roman" w:hAnsi="Times New Roman" w:cs="Times New Roman"/>
              </w:rPr>
              <w:t xml:space="preserve"> договариваться о распределении ролей в совместной деятел</w:t>
            </w:r>
            <w:r w:rsidRPr="00EA3B37">
              <w:rPr>
                <w:rFonts w:ascii="Times New Roman" w:hAnsi="Times New Roman" w:cs="Times New Roman"/>
              </w:rPr>
              <w:t>ь</w:t>
            </w:r>
            <w:r w:rsidRPr="00EA3B37">
              <w:rPr>
                <w:rFonts w:ascii="Times New Roman" w:hAnsi="Times New Roman" w:cs="Times New Roman"/>
              </w:rPr>
              <w:t>ности (</w:t>
            </w:r>
            <w:r w:rsidRPr="00EA3B37">
              <w:rPr>
                <w:rFonts w:ascii="Times New Roman" w:hAnsi="Times New Roman" w:cs="Times New Roman"/>
                <w:i/>
              </w:rPr>
              <w:t>У-1,</w:t>
            </w:r>
            <w:r w:rsidRPr="00EA3B37">
              <w:rPr>
                <w:rFonts w:ascii="Times New Roman" w:hAnsi="Times New Roman" w:cs="Times New Roman"/>
              </w:rPr>
              <w:t>№1);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 xml:space="preserve"> Развитие математич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ской речи (разверн</w:t>
            </w:r>
            <w:r w:rsidRPr="00EA3B37">
              <w:rPr>
                <w:rFonts w:ascii="Times New Roman" w:hAnsi="Times New Roman" w:cs="Times New Roman"/>
              </w:rPr>
              <w:t>у</w:t>
            </w:r>
            <w:r w:rsidRPr="00EA3B37">
              <w:rPr>
                <w:rFonts w:ascii="Times New Roman" w:hAnsi="Times New Roman" w:cs="Times New Roman"/>
              </w:rPr>
              <w:t>тые ответы).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EA3B37">
              <w:rPr>
                <w:rFonts w:ascii="Times New Roman" w:hAnsi="Times New Roman" w:cs="Times New Roman"/>
              </w:rPr>
              <w:t>Строят развернутые ответы (</w:t>
            </w:r>
            <w:r w:rsidRPr="00EA3B37">
              <w:rPr>
                <w:rFonts w:ascii="Times New Roman" w:hAnsi="Times New Roman" w:cs="Times New Roman"/>
                <w:i/>
              </w:rPr>
              <w:t>У-1,</w:t>
            </w:r>
            <w:r w:rsidRPr="00EA3B37">
              <w:rPr>
                <w:rFonts w:ascii="Times New Roman" w:hAnsi="Times New Roman" w:cs="Times New Roman"/>
              </w:rPr>
              <w:t>№2,4), рассуждают (</w:t>
            </w:r>
            <w:r w:rsidRPr="00EA3B37">
              <w:rPr>
                <w:rFonts w:ascii="Times New Roman" w:hAnsi="Times New Roman" w:cs="Times New Roman"/>
                <w:i/>
              </w:rPr>
              <w:t>У-1,</w:t>
            </w:r>
            <w:r w:rsidRPr="00EA3B37">
              <w:rPr>
                <w:rFonts w:ascii="Times New Roman" w:hAnsi="Times New Roman" w:cs="Times New Roman"/>
              </w:rPr>
              <w:t>№2,4), слушают, выбирают способ п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строения отрезка из предложенных (Т-1 №2), проводят  пр</w:t>
            </w:r>
            <w:r w:rsidRPr="00EA3B37">
              <w:rPr>
                <w:rFonts w:ascii="Times New Roman" w:hAnsi="Times New Roman" w:cs="Times New Roman"/>
              </w:rPr>
              <w:t>я</w:t>
            </w:r>
            <w:r w:rsidRPr="00EA3B37">
              <w:rPr>
                <w:rFonts w:ascii="Times New Roman" w:hAnsi="Times New Roman" w:cs="Times New Roman"/>
              </w:rPr>
              <w:t>мые и  кривые линии (</w:t>
            </w:r>
            <w:r w:rsidRPr="00EA3B37">
              <w:rPr>
                <w:rFonts w:ascii="Times New Roman" w:hAnsi="Times New Roman" w:cs="Times New Roman"/>
                <w:i/>
              </w:rPr>
              <w:t>У-1,</w:t>
            </w:r>
            <w:r w:rsidRPr="00EA3B37">
              <w:rPr>
                <w:rFonts w:ascii="Times New Roman" w:hAnsi="Times New Roman" w:cs="Times New Roman"/>
              </w:rPr>
              <w:t>№3,5, Т-1 №1,2,5), обводят о</w:t>
            </w:r>
            <w:r w:rsidRPr="00EA3B37">
              <w:rPr>
                <w:rFonts w:ascii="Times New Roman" w:hAnsi="Times New Roman" w:cs="Times New Roman"/>
              </w:rPr>
              <w:t>т</w:t>
            </w:r>
            <w:r w:rsidRPr="00EA3B37">
              <w:rPr>
                <w:rFonts w:ascii="Times New Roman" w:hAnsi="Times New Roman" w:cs="Times New Roman"/>
              </w:rPr>
              <w:t>резки и дуги разными цветами (Т-1 №3), проверяют правил</w:t>
            </w:r>
            <w:r w:rsidRPr="00EA3B37">
              <w:rPr>
                <w:rFonts w:ascii="Times New Roman" w:hAnsi="Times New Roman" w:cs="Times New Roman"/>
              </w:rPr>
              <w:t>ь</w:t>
            </w:r>
            <w:r w:rsidRPr="00EA3B37">
              <w:rPr>
                <w:rFonts w:ascii="Times New Roman" w:hAnsi="Times New Roman" w:cs="Times New Roman"/>
              </w:rPr>
              <w:t>ность выполнения задания (</w:t>
            </w:r>
            <w:r w:rsidRPr="00EA3B37">
              <w:rPr>
                <w:rFonts w:ascii="Times New Roman" w:hAnsi="Times New Roman" w:cs="Times New Roman"/>
                <w:i/>
              </w:rPr>
              <w:t>У-1,</w:t>
            </w:r>
            <w:r w:rsidRPr="00EA3B37">
              <w:rPr>
                <w:rFonts w:ascii="Times New Roman" w:hAnsi="Times New Roman" w:cs="Times New Roman"/>
              </w:rPr>
              <w:t>№6), рисуют отрезок от руки по инструкции (</w:t>
            </w:r>
            <w:r w:rsidRPr="00EA3B37">
              <w:rPr>
                <w:rFonts w:ascii="Times New Roman" w:hAnsi="Times New Roman" w:cs="Times New Roman"/>
                <w:i/>
              </w:rPr>
              <w:t>У-1,</w:t>
            </w:r>
            <w:r w:rsidRPr="00EA3B37">
              <w:rPr>
                <w:rFonts w:ascii="Times New Roman" w:hAnsi="Times New Roman" w:cs="Times New Roman"/>
              </w:rPr>
              <w:t>№6), работают в парах;</w:t>
            </w:r>
            <w:proofErr w:type="gramEnd"/>
            <w:r w:rsidRPr="00EA3B37">
              <w:rPr>
                <w:rFonts w:ascii="Times New Roman" w:hAnsi="Times New Roman" w:cs="Times New Roman"/>
              </w:rPr>
              <w:t xml:space="preserve"> беседуют по иллюстрациям уче</w:t>
            </w:r>
            <w:r w:rsidRPr="00EA3B37">
              <w:rPr>
                <w:rFonts w:ascii="Times New Roman" w:hAnsi="Times New Roman" w:cs="Times New Roman"/>
              </w:rPr>
              <w:t>б</w:t>
            </w:r>
            <w:r w:rsidRPr="00EA3B37">
              <w:rPr>
                <w:rFonts w:ascii="Times New Roman" w:hAnsi="Times New Roman" w:cs="Times New Roman"/>
              </w:rPr>
              <w:t>ника. Определяют приемы работы по условным обознач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ниям учебника.</w:t>
            </w:r>
          </w:p>
        </w:tc>
      </w:tr>
      <w:tr w:rsidR="008E377F" w:rsidRPr="00EA3B37" w:rsidTr="00F15760">
        <w:tblPrEx>
          <w:tblCellMar>
            <w:left w:w="40" w:type="dxa"/>
            <w:right w:w="40" w:type="dxa"/>
          </w:tblCellMar>
        </w:tblPrEx>
        <w:trPr>
          <w:trHeight w:val="8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 xml:space="preserve">11. </w:t>
            </w:r>
            <w:r w:rsidRPr="00EA3B37">
              <w:rPr>
                <w:rFonts w:ascii="Times New Roman" w:hAnsi="Times New Roman" w:cs="Times New Roman"/>
                <w:b/>
                <w:i/>
              </w:rPr>
              <w:t>Напра</w:t>
            </w:r>
            <w:r w:rsidRPr="00EA3B37">
              <w:rPr>
                <w:rFonts w:ascii="Times New Roman" w:hAnsi="Times New Roman" w:cs="Times New Roman"/>
                <w:b/>
                <w:i/>
              </w:rPr>
              <w:t>в</w:t>
            </w:r>
            <w:r w:rsidRPr="00EA3B37">
              <w:rPr>
                <w:rFonts w:ascii="Times New Roman" w:hAnsi="Times New Roman" w:cs="Times New Roman"/>
                <w:b/>
                <w:i/>
              </w:rPr>
              <w:t>ления, нал</w:t>
            </w:r>
            <w:r w:rsidRPr="00EA3B37">
              <w:rPr>
                <w:rFonts w:ascii="Times New Roman" w:hAnsi="Times New Roman" w:cs="Times New Roman"/>
                <w:b/>
                <w:i/>
              </w:rPr>
              <w:t>е</w:t>
            </w:r>
            <w:r w:rsidRPr="00EA3B37">
              <w:rPr>
                <w:rFonts w:ascii="Times New Roman" w:hAnsi="Times New Roman" w:cs="Times New Roman"/>
                <w:b/>
                <w:i/>
              </w:rPr>
              <w:t>во, направо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(</w:t>
            </w:r>
            <w:r w:rsidRPr="00EA3B37">
              <w:rPr>
                <w:rFonts w:ascii="Times New Roman" w:hAnsi="Times New Roman" w:cs="Times New Roman"/>
                <w:i/>
              </w:rPr>
              <w:t>У-1,</w:t>
            </w:r>
            <w:r w:rsidRPr="00EA3B37">
              <w:rPr>
                <w:rFonts w:ascii="Times New Roman" w:hAnsi="Times New Roman" w:cs="Times New Roman"/>
              </w:rPr>
              <w:t xml:space="preserve">с.18-19, Т-1 с.13-14) 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8E377F" w:rsidRPr="00EA3B37" w:rsidRDefault="008E377F" w:rsidP="00832A80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Первичное предъявл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ниезнаний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 xml:space="preserve">Формирование понятия «направления движения» (направо, налево, прямо).  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  <w:i/>
                <w:iCs/>
              </w:rPr>
              <w:t xml:space="preserve">Пропедевтика: </w:t>
            </w:r>
            <w:r w:rsidRPr="00EA3B37">
              <w:rPr>
                <w:rFonts w:ascii="Times New Roman" w:hAnsi="Times New Roman" w:cs="Times New Roman"/>
              </w:rPr>
              <w:t>условность обозначения направления «стрелкой» - пропедевтика условности обозначения числа цифрой; простра</w:t>
            </w:r>
            <w:r w:rsidRPr="00EA3B37">
              <w:rPr>
                <w:rFonts w:ascii="Times New Roman" w:hAnsi="Times New Roman" w:cs="Times New Roman"/>
              </w:rPr>
              <w:t>н</w:t>
            </w:r>
            <w:r w:rsidRPr="00EA3B37">
              <w:rPr>
                <w:rFonts w:ascii="Times New Roman" w:hAnsi="Times New Roman" w:cs="Times New Roman"/>
              </w:rPr>
              <w:t>ственные отношения «вверх», «вниз».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Формирование учебно-познавательного интереса к новому учебному матер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алу (постановка проблемы, реш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ние которой тр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бует найти способ выполнения зад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 xml:space="preserve">ния, </w:t>
            </w:r>
            <w:r w:rsidRPr="00EA3B37">
              <w:rPr>
                <w:rFonts w:ascii="Times New Roman" w:hAnsi="Times New Roman" w:cs="Times New Roman"/>
                <w:i/>
              </w:rPr>
              <w:t>У-1,</w:t>
            </w:r>
            <w:r w:rsidRPr="00EA3B37">
              <w:rPr>
                <w:rFonts w:ascii="Times New Roman" w:hAnsi="Times New Roman" w:cs="Times New Roman"/>
              </w:rPr>
              <w:t xml:space="preserve">с. 18, </w:t>
            </w:r>
            <w:r w:rsidRPr="00EA3B37">
              <w:rPr>
                <w:rFonts w:ascii="Times New Roman" w:hAnsi="Times New Roman" w:cs="Times New Roman"/>
              </w:rPr>
              <w:lastRenderedPageBreak/>
              <w:t>№1).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Умение идент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фицировать себя с водителем маш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ны (</w:t>
            </w:r>
            <w:r w:rsidRPr="00EA3B37">
              <w:rPr>
                <w:rFonts w:ascii="Times New Roman" w:hAnsi="Times New Roman" w:cs="Times New Roman"/>
                <w:i/>
              </w:rPr>
              <w:t>У-1,</w:t>
            </w:r>
            <w:r w:rsidRPr="00EA3B37">
              <w:rPr>
                <w:rFonts w:ascii="Times New Roman" w:hAnsi="Times New Roman" w:cs="Times New Roman"/>
              </w:rPr>
              <w:t>с.19, №1).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lastRenderedPageBreak/>
              <w:t>Формирование приемов работы с учебником (определение приемов работы по условным обозначениям учебника).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Работа с двумя источниками инфо</w:t>
            </w:r>
            <w:r w:rsidRPr="00EA3B37">
              <w:rPr>
                <w:rFonts w:ascii="Times New Roman" w:hAnsi="Times New Roman" w:cs="Times New Roman"/>
              </w:rPr>
              <w:t>р</w:t>
            </w:r>
            <w:r w:rsidRPr="00EA3B37">
              <w:rPr>
                <w:rFonts w:ascii="Times New Roman" w:hAnsi="Times New Roman" w:cs="Times New Roman"/>
              </w:rPr>
              <w:t>мации (учебник, тетрадь).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Моделирование ответа с помощью простейших инструментов - стрелок (</w:t>
            </w:r>
            <w:r w:rsidRPr="00EA3B37">
              <w:rPr>
                <w:rFonts w:ascii="Times New Roman" w:hAnsi="Times New Roman" w:cs="Times New Roman"/>
                <w:i/>
              </w:rPr>
              <w:t>У-1,</w:t>
            </w:r>
            <w:r w:rsidRPr="00EA3B37">
              <w:rPr>
                <w:rFonts w:ascii="Times New Roman" w:hAnsi="Times New Roman" w:cs="Times New Roman"/>
              </w:rPr>
              <w:t xml:space="preserve">с. 18, №3). 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Выполнять задания на основе рису</w:t>
            </w:r>
            <w:r w:rsidRPr="00EA3B37">
              <w:rPr>
                <w:rFonts w:ascii="Times New Roman" w:hAnsi="Times New Roman" w:cs="Times New Roman"/>
              </w:rPr>
              <w:t>н</w:t>
            </w:r>
            <w:r w:rsidRPr="00EA3B37">
              <w:rPr>
                <w:rFonts w:ascii="Times New Roman" w:hAnsi="Times New Roman" w:cs="Times New Roman"/>
              </w:rPr>
              <w:lastRenderedPageBreak/>
              <w:t>ков, схем (</w:t>
            </w:r>
            <w:r w:rsidRPr="00EA3B37">
              <w:rPr>
                <w:rFonts w:ascii="Times New Roman" w:hAnsi="Times New Roman" w:cs="Times New Roman"/>
                <w:i/>
              </w:rPr>
              <w:t>У-1,</w:t>
            </w:r>
            <w:r w:rsidRPr="00EA3B37">
              <w:rPr>
                <w:rFonts w:ascii="Times New Roman" w:hAnsi="Times New Roman" w:cs="Times New Roman"/>
              </w:rPr>
              <w:t>с. 18 №1,2,3, с.19 №1,2,3, Т-1 с.13 № 1,2).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Выполнять задания с использованием материальных объектов (фишек) (</w:t>
            </w:r>
            <w:r w:rsidRPr="00EA3B37">
              <w:rPr>
                <w:rFonts w:ascii="Times New Roman" w:hAnsi="Times New Roman" w:cs="Times New Roman"/>
                <w:i/>
              </w:rPr>
              <w:t>У-1,</w:t>
            </w:r>
            <w:r w:rsidRPr="00EA3B37">
              <w:rPr>
                <w:rFonts w:ascii="Times New Roman" w:hAnsi="Times New Roman" w:cs="Times New Roman"/>
              </w:rPr>
              <w:t xml:space="preserve">с. 18, №2, с.19, №1). 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Формирование приемов логического мышления (Т-1, с. 13, № 2).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lastRenderedPageBreak/>
              <w:t>Взаимоконтроль (У-1, с.19, № 3).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  <w:iCs/>
              </w:rPr>
              <w:t>Учатся</w:t>
            </w:r>
            <w:r w:rsidRPr="00EA3B37">
              <w:rPr>
                <w:rFonts w:ascii="Times New Roman" w:hAnsi="Times New Roman" w:cs="Times New Roman"/>
              </w:rPr>
              <w:t xml:space="preserve"> договариваться о распределении ролей в совместной деятел</w:t>
            </w:r>
            <w:r w:rsidRPr="00EA3B37">
              <w:rPr>
                <w:rFonts w:ascii="Times New Roman" w:hAnsi="Times New Roman" w:cs="Times New Roman"/>
              </w:rPr>
              <w:t>ь</w:t>
            </w:r>
            <w:r w:rsidRPr="00EA3B37">
              <w:rPr>
                <w:rFonts w:ascii="Times New Roman" w:hAnsi="Times New Roman" w:cs="Times New Roman"/>
              </w:rPr>
              <w:t>ности (</w:t>
            </w:r>
            <w:r w:rsidRPr="00EA3B37">
              <w:rPr>
                <w:rFonts w:ascii="Times New Roman" w:hAnsi="Times New Roman" w:cs="Times New Roman"/>
                <w:i/>
              </w:rPr>
              <w:t>У-1,</w:t>
            </w:r>
            <w:r w:rsidRPr="00EA3B37">
              <w:rPr>
                <w:rFonts w:ascii="Times New Roman" w:hAnsi="Times New Roman" w:cs="Times New Roman"/>
              </w:rPr>
              <w:t>с.19, №3).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Слушают, отвечают на вопросы, рассу</w:t>
            </w:r>
            <w:r w:rsidRPr="00EA3B37">
              <w:rPr>
                <w:rFonts w:ascii="Times New Roman" w:hAnsi="Times New Roman" w:cs="Times New Roman"/>
              </w:rPr>
              <w:t>ж</w:t>
            </w:r>
            <w:r w:rsidRPr="00EA3B37">
              <w:rPr>
                <w:rFonts w:ascii="Times New Roman" w:hAnsi="Times New Roman" w:cs="Times New Roman"/>
              </w:rPr>
              <w:t>дают (</w:t>
            </w:r>
            <w:r w:rsidRPr="00EA3B37">
              <w:rPr>
                <w:rFonts w:ascii="Times New Roman" w:hAnsi="Times New Roman" w:cs="Times New Roman"/>
                <w:i/>
                <w:iCs/>
              </w:rPr>
              <w:t>Как ты дум</w:t>
            </w:r>
            <w:r w:rsidRPr="00EA3B37">
              <w:rPr>
                <w:rFonts w:ascii="Times New Roman" w:hAnsi="Times New Roman" w:cs="Times New Roman"/>
                <w:i/>
                <w:iCs/>
              </w:rPr>
              <w:t>а</w:t>
            </w:r>
            <w:r w:rsidRPr="00EA3B37">
              <w:rPr>
                <w:rFonts w:ascii="Times New Roman" w:hAnsi="Times New Roman" w:cs="Times New Roman"/>
                <w:i/>
                <w:iCs/>
              </w:rPr>
              <w:t>ешь…?</w:t>
            </w:r>
            <w:r w:rsidRPr="00EA3B37">
              <w:rPr>
                <w:rFonts w:ascii="Times New Roman" w:hAnsi="Times New Roman" w:cs="Times New Roman"/>
              </w:rPr>
              <w:t>); беседа по иллюстрациям уче</w:t>
            </w:r>
            <w:r w:rsidRPr="00EA3B37">
              <w:rPr>
                <w:rFonts w:ascii="Times New Roman" w:hAnsi="Times New Roman" w:cs="Times New Roman"/>
              </w:rPr>
              <w:t>б</w:t>
            </w:r>
            <w:r w:rsidRPr="00EA3B37">
              <w:rPr>
                <w:rFonts w:ascii="Times New Roman" w:hAnsi="Times New Roman" w:cs="Times New Roman"/>
              </w:rPr>
              <w:t>ника и записям на доске, работают в п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рах (</w:t>
            </w:r>
            <w:r w:rsidRPr="00EA3B37">
              <w:rPr>
                <w:rFonts w:ascii="Times New Roman" w:hAnsi="Times New Roman" w:cs="Times New Roman"/>
                <w:i/>
              </w:rPr>
              <w:t>У-1,</w:t>
            </w:r>
            <w:r w:rsidRPr="00EA3B37">
              <w:rPr>
                <w:rFonts w:ascii="Times New Roman" w:hAnsi="Times New Roman" w:cs="Times New Roman"/>
              </w:rPr>
              <w:t>с.19, №2).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Соединяют геометр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ческие фигуры стре</w:t>
            </w:r>
            <w:r w:rsidRPr="00EA3B37">
              <w:rPr>
                <w:rFonts w:ascii="Times New Roman" w:hAnsi="Times New Roman" w:cs="Times New Roman"/>
              </w:rPr>
              <w:t>л</w:t>
            </w:r>
            <w:r w:rsidRPr="00EA3B37">
              <w:rPr>
                <w:rFonts w:ascii="Times New Roman" w:hAnsi="Times New Roman" w:cs="Times New Roman"/>
              </w:rPr>
              <w:t>ками в указанном п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lastRenderedPageBreak/>
              <w:t>рядке (Т-1, с.13 №1).  Показывают с пом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щью стрелок, кто, где живет (Т-1, с.13  №2), направление ветра (Т-1, с.14 №1). Сравн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вают рисунки для в</w:t>
            </w:r>
            <w:r w:rsidRPr="00EA3B37">
              <w:rPr>
                <w:rFonts w:ascii="Times New Roman" w:hAnsi="Times New Roman" w:cs="Times New Roman"/>
              </w:rPr>
              <w:t>ы</w:t>
            </w:r>
            <w:r w:rsidRPr="00EA3B37">
              <w:rPr>
                <w:rFonts w:ascii="Times New Roman" w:hAnsi="Times New Roman" w:cs="Times New Roman"/>
              </w:rPr>
              <w:t>полнения задания (</w:t>
            </w:r>
            <w:r w:rsidRPr="00EA3B37">
              <w:rPr>
                <w:rFonts w:ascii="Times New Roman" w:hAnsi="Times New Roman" w:cs="Times New Roman"/>
                <w:i/>
              </w:rPr>
              <w:t>У-1,</w:t>
            </w:r>
            <w:r w:rsidRPr="00EA3B37">
              <w:rPr>
                <w:rFonts w:ascii="Times New Roman" w:hAnsi="Times New Roman" w:cs="Times New Roman"/>
              </w:rPr>
              <w:t>с.19 №3). Раскр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шивают по инстру</w:t>
            </w:r>
            <w:r w:rsidRPr="00EA3B37">
              <w:rPr>
                <w:rFonts w:ascii="Times New Roman" w:hAnsi="Times New Roman" w:cs="Times New Roman"/>
              </w:rPr>
              <w:t>к</w:t>
            </w:r>
            <w:r w:rsidRPr="00EA3B37">
              <w:rPr>
                <w:rFonts w:ascii="Times New Roman" w:hAnsi="Times New Roman" w:cs="Times New Roman"/>
              </w:rPr>
              <w:t>ции (Т-1, с.14 №2). Дают развернутые ответы. Выполняют задания с помощью фишек.</w:t>
            </w:r>
          </w:p>
        </w:tc>
      </w:tr>
      <w:tr w:rsidR="008E377F" w:rsidRPr="00EA3B37" w:rsidTr="00F15760">
        <w:tblPrEx>
          <w:tblCellMar>
            <w:left w:w="40" w:type="dxa"/>
            <w:right w:w="40" w:type="dxa"/>
          </w:tblCellMar>
        </w:tblPrEx>
        <w:trPr>
          <w:trHeight w:val="250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lastRenderedPageBreak/>
              <w:t xml:space="preserve">12. </w:t>
            </w:r>
            <w:r w:rsidRPr="00EA3B37">
              <w:rPr>
                <w:rFonts w:ascii="Times New Roman" w:hAnsi="Times New Roman" w:cs="Times New Roman"/>
                <w:b/>
                <w:i/>
              </w:rPr>
              <w:t>Вверх и вниз.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(</w:t>
            </w:r>
            <w:r w:rsidRPr="00EA3B37">
              <w:rPr>
                <w:rFonts w:ascii="Times New Roman" w:hAnsi="Times New Roman" w:cs="Times New Roman"/>
                <w:i/>
              </w:rPr>
              <w:t>У-1,</w:t>
            </w:r>
            <w:r w:rsidRPr="00EA3B37">
              <w:rPr>
                <w:rFonts w:ascii="Times New Roman" w:hAnsi="Times New Roman" w:cs="Times New Roman"/>
              </w:rPr>
              <w:t>с. 20, Т-1 с.15).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 xml:space="preserve"> Комбинир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ванный урок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  <w:spacing w:val="-1"/>
                <w:w w:val="9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 xml:space="preserve">Формирование понятия: «направление движения». 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  <w:i/>
                <w:iCs/>
              </w:rPr>
              <w:t xml:space="preserve">Пропедевтика: </w:t>
            </w:r>
            <w:r w:rsidRPr="00EA3B37">
              <w:rPr>
                <w:rFonts w:ascii="Times New Roman" w:hAnsi="Times New Roman" w:cs="Times New Roman"/>
              </w:rPr>
              <w:t>равенство фигур.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Мотивация уче</w:t>
            </w:r>
            <w:r w:rsidRPr="00EA3B37">
              <w:rPr>
                <w:rFonts w:ascii="Times New Roman" w:hAnsi="Times New Roman" w:cs="Times New Roman"/>
              </w:rPr>
              <w:t>б</w:t>
            </w:r>
            <w:r w:rsidRPr="00EA3B37">
              <w:rPr>
                <w:rFonts w:ascii="Times New Roman" w:hAnsi="Times New Roman" w:cs="Times New Roman"/>
              </w:rPr>
              <w:t>ной деятельности через проведение физического оп</w:t>
            </w:r>
            <w:r w:rsidRPr="00EA3B37">
              <w:rPr>
                <w:rFonts w:ascii="Times New Roman" w:hAnsi="Times New Roman" w:cs="Times New Roman"/>
              </w:rPr>
              <w:t>ы</w:t>
            </w:r>
            <w:r w:rsidRPr="00EA3B37">
              <w:rPr>
                <w:rFonts w:ascii="Times New Roman" w:hAnsi="Times New Roman" w:cs="Times New Roman"/>
              </w:rPr>
              <w:t>та с предметами (</w:t>
            </w:r>
            <w:r w:rsidRPr="00EA3B37">
              <w:rPr>
                <w:rFonts w:ascii="Times New Roman" w:hAnsi="Times New Roman" w:cs="Times New Roman"/>
                <w:i/>
              </w:rPr>
              <w:t>У-1,</w:t>
            </w:r>
            <w:r w:rsidRPr="00EA3B37">
              <w:rPr>
                <w:rFonts w:ascii="Times New Roman" w:hAnsi="Times New Roman" w:cs="Times New Roman"/>
              </w:rPr>
              <w:t>с.20 №1).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Формирование приемов работы с учебником (определение плана раб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ты по условным обозначениям уче</w:t>
            </w:r>
            <w:r w:rsidRPr="00EA3B37">
              <w:rPr>
                <w:rFonts w:ascii="Times New Roman" w:hAnsi="Times New Roman" w:cs="Times New Roman"/>
              </w:rPr>
              <w:t>б</w:t>
            </w:r>
            <w:r w:rsidRPr="00EA3B37">
              <w:rPr>
                <w:rFonts w:ascii="Times New Roman" w:hAnsi="Times New Roman" w:cs="Times New Roman"/>
              </w:rPr>
              <w:t>ника).</w:t>
            </w:r>
          </w:p>
          <w:p w:rsidR="008E377F" w:rsidRPr="00EA3B37" w:rsidRDefault="008E377F" w:rsidP="008E377F">
            <w:pPr>
              <w:ind w:left="11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Работа с двумя источниками инфо</w:t>
            </w:r>
            <w:r w:rsidRPr="00EA3B37">
              <w:rPr>
                <w:rFonts w:ascii="Times New Roman" w:hAnsi="Times New Roman" w:cs="Times New Roman"/>
              </w:rPr>
              <w:t>р</w:t>
            </w:r>
            <w:r w:rsidRPr="00EA3B37">
              <w:rPr>
                <w:rFonts w:ascii="Times New Roman" w:hAnsi="Times New Roman" w:cs="Times New Roman"/>
              </w:rPr>
              <w:t>мации (учебник, тетрадь).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Выполнять задания с использованием материальных объектов (фишек) (</w:t>
            </w:r>
            <w:r w:rsidRPr="00EA3B37">
              <w:rPr>
                <w:rFonts w:ascii="Times New Roman" w:hAnsi="Times New Roman" w:cs="Times New Roman"/>
                <w:i/>
              </w:rPr>
              <w:t>У-1,</w:t>
            </w:r>
            <w:r w:rsidRPr="00EA3B37">
              <w:rPr>
                <w:rFonts w:ascii="Times New Roman" w:hAnsi="Times New Roman" w:cs="Times New Roman"/>
              </w:rPr>
              <w:t>с. 20, №1, с.21, №1, 2).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Проводить сравнение объектов по направлению движения (</w:t>
            </w:r>
            <w:r w:rsidRPr="00EA3B37">
              <w:rPr>
                <w:rFonts w:ascii="Times New Roman" w:hAnsi="Times New Roman" w:cs="Times New Roman"/>
                <w:i/>
              </w:rPr>
              <w:t>У-1,</w:t>
            </w:r>
            <w:r w:rsidRPr="00EA3B37">
              <w:rPr>
                <w:rFonts w:ascii="Times New Roman" w:hAnsi="Times New Roman" w:cs="Times New Roman"/>
              </w:rPr>
              <w:t xml:space="preserve">с. 20 №3).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Использование р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чи для регуляции своего действия. Выбор действия в соответствии с п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ставленной задачей и условиями её р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ализации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(Т-1 с.16 №2).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Развитие навыков с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трудничества со сверстниками; умение слушать собеседника и вступать в диалог; умение договариват</w:t>
            </w:r>
            <w:r w:rsidRPr="00EA3B37">
              <w:rPr>
                <w:rFonts w:ascii="Times New Roman" w:hAnsi="Times New Roman" w:cs="Times New Roman"/>
              </w:rPr>
              <w:t>ь</w:t>
            </w:r>
            <w:r w:rsidRPr="00EA3B37">
              <w:rPr>
                <w:rFonts w:ascii="Times New Roman" w:hAnsi="Times New Roman" w:cs="Times New Roman"/>
              </w:rPr>
              <w:t>ся о распределении функций и ролей в совместной деятел</w:t>
            </w:r>
            <w:r w:rsidRPr="00EA3B37">
              <w:rPr>
                <w:rFonts w:ascii="Times New Roman" w:hAnsi="Times New Roman" w:cs="Times New Roman"/>
              </w:rPr>
              <w:t>ь</w:t>
            </w:r>
            <w:r w:rsidRPr="00EA3B37">
              <w:rPr>
                <w:rFonts w:ascii="Times New Roman" w:hAnsi="Times New Roman" w:cs="Times New Roman"/>
              </w:rPr>
              <w:t>ности (</w:t>
            </w:r>
            <w:r w:rsidRPr="00EA3B37">
              <w:rPr>
                <w:rFonts w:ascii="Times New Roman" w:hAnsi="Times New Roman" w:cs="Times New Roman"/>
                <w:i/>
              </w:rPr>
              <w:t>У-1,</w:t>
            </w:r>
            <w:r w:rsidRPr="00EA3B37">
              <w:rPr>
                <w:rFonts w:ascii="Times New Roman" w:hAnsi="Times New Roman" w:cs="Times New Roman"/>
              </w:rPr>
              <w:t>с.20 №3).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Отвечают на вопросы, высказывают предп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ложения, слушают, работают в парах (</w:t>
            </w:r>
            <w:r w:rsidRPr="00EA3B37">
              <w:rPr>
                <w:rFonts w:ascii="Times New Roman" w:hAnsi="Times New Roman" w:cs="Times New Roman"/>
                <w:i/>
              </w:rPr>
              <w:t>У-1,</w:t>
            </w:r>
            <w:r w:rsidRPr="00EA3B37">
              <w:rPr>
                <w:rFonts w:ascii="Times New Roman" w:hAnsi="Times New Roman" w:cs="Times New Roman"/>
              </w:rPr>
              <w:t>с.20 №3); работают с иллюстрациями.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Проводят физический опыт (</w:t>
            </w:r>
            <w:r w:rsidRPr="00EA3B37">
              <w:rPr>
                <w:rFonts w:ascii="Times New Roman" w:hAnsi="Times New Roman" w:cs="Times New Roman"/>
                <w:i/>
              </w:rPr>
              <w:t>У-1,</w:t>
            </w:r>
            <w:r w:rsidRPr="00EA3B37">
              <w:rPr>
                <w:rFonts w:ascii="Times New Roman" w:hAnsi="Times New Roman" w:cs="Times New Roman"/>
              </w:rPr>
              <w:t>с.20 №1). Раскрашивают по и</w:t>
            </w:r>
            <w:r w:rsidRPr="00EA3B37">
              <w:rPr>
                <w:rFonts w:ascii="Times New Roman" w:hAnsi="Times New Roman" w:cs="Times New Roman"/>
              </w:rPr>
              <w:t>н</w:t>
            </w:r>
            <w:r w:rsidRPr="00EA3B37">
              <w:rPr>
                <w:rFonts w:ascii="Times New Roman" w:hAnsi="Times New Roman" w:cs="Times New Roman"/>
              </w:rPr>
              <w:t>струкции (Т-1 с.15, №1).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Показывают с пом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щью стрелок напра</w:t>
            </w:r>
            <w:r w:rsidRPr="00EA3B37">
              <w:rPr>
                <w:rFonts w:ascii="Times New Roman" w:hAnsi="Times New Roman" w:cs="Times New Roman"/>
              </w:rPr>
              <w:t>в</w:t>
            </w:r>
            <w:r w:rsidRPr="00EA3B37">
              <w:rPr>
                <w:rFonts w:ascii="Times New Roman" w:hAnsi="Times New Roman" w:cs="Times New Roman"/>
              </w:rPr>
              <w:t>ление движения (Т-1, с.15 №2).</w:t>
            </w:r>
          </w:p>
        </w:tc>
      </w:tr>
      <w:tr w:rsidR="008E377F" w:rsidRPr="00EA3B37" w:rsidTr="00F15760">
        <w:tblPrEx>
          <w:tblCellMar>
            <w:left w:w="40" w:type="dxa"/>
            <w:right w:w="40" w:type="dxa"/>
          </w:tblCellMar>
        </w:tblPrEx>
        <w:trPr>
          <w:trHeight w:val="250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lastRenderedPageBreak/>
              <w:t>13</w:t>
            </w:r>
            <w:r w:rsidRPr="00EA3B37">
              <w:rPr>
                <w:rFonts w:ascii="Times New Roman" w:hAnsi="Times New Roman" w:cs="Times New Roman"/>
                <w:b/>
                <w:i/>
              </w:rPr>
              <w:t>. Больше, меньше, од</w:t>
            </w:r>
            <w:r w:rsidRPr="00EA3B37">
              <w:rPr>
                <w:rFonts w:ascii="Times New Roman" w:hAnsi="Times New Roman" w:cs="Times New Roman"/>
                <w:b/>
                <w:i/>
              </w:rPr>
              <w:t>и</w:t>
            </w:r>
            <w:r w:rsidRPr="00EA3B37">
              <w:rPr>
                <w:rFonts w:ascii="Times New Roman" w:hAnsi="Times New Roman" w:cs="Times New Roman"/>
                <w:b/>
                <w:i/>
              </w:rPr>
              <w:t>наковые</w:t>
            </w:r>
            <w:r w:rsidRPr="00EA3B37">
              <w:rPr>
                <w:rFonts w:ascii="Times New Roman" w:hAnsi="Times New Roman" w:cs="Times New Roman"/>
              </w:rPr>
              <w:t xml:space="preserve"> (</w:t>
            </w:r>
            <w:r w:rsidRPr="00EA3B37">
              <w:rPr>
                <w:rFonts w:ascii="Times New Roman" w:hAnsi="Times New Roman" w:cs="Times New Roman"/>
                <w:i/>
              </w:rPr>
              <w:t>У-1,</w:t>
            </w:r>
            <w:r w:rsidRPr="00EA3B37">
              <w:rPr>
                <w:rFonts w:ascii="Times New Roman" w:hAnsi="Times New Roman" w:cs="Times New Roman"/>
              </w:rPr>
              <w:t>с. 21, Т-1 с.16).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Овладение новыми ум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ниями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Визуальное сравнение предметов одинаковой формы по размеру: «бол</w:t>
            </w:r>
            <w:r w:rsidRPr="00EA3B37">
              <w:rPr>
                <w:rFonts w:ascii="Times New Roman" w:hAnsi="Times New Roman" w:cs="Times New Roman"/>
              </w:rPr>
              <w:t>ь</w:t>
            </w:r>
            <w:r w:rsidRPr="00EA3B37">
              <w:rPr>
                <w:rFonts w:ascii="Times New Roman" w:hAnsi="Times New Roman" w:cs="Times New Roman"/>
              </w:rPr>
              <w:t>ше», «меньше», «одинак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вые».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  <w:i/>
              </w:rPr>
              <w:t xml:space="preserve">Пропедевтика: </w:t>
            </w:r>
            <w:r w:rsidRPr="00EA3B37">
              <w:rPr>
                <w:rFonts w:ascii="Times New Roman" w:hAnsi="Times New Roman" w:cs="Times New Roman"/>
              </w:rPr>
              <w:t>формир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вание понятия «равенство фигур».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Мотивация уче</w:t>
            </w:r>
            <w:r w:rsidRPr="00EA3B37">
              <w:rPr>
                <w:rFonts w:ascii="Times New Roman" w:hAnsi="Times New Roman" w:cs="Times New Roman"/>
              </w:rPr>
              <w:t>б</w:t>
            </w:r>
            <w:r w:rsidRPr="00EA3B37">
              <w:rPr>
                <w:rFonts w:ascii="Times New Roman" w:hAnsi="Times New Roman" w:cs="Times New Roman"/>
              </w:rPr>
              <w:t>ной деятельности (введение задания занимательного характера с и</w:t>
            </w:r>
            <w:r w:rsidRPr="00EA3B37">
              <w:rPr>
                <w:rFonts w:ascii="Times New Roman" w:hAnsi="Times New Roman" w:cs="Times New Roman"/>
              </w:rPr>
              <w:t>с</w:t>
            </w:r>
            <w:r w:rsidRPr="00EA3B37">
              <w:rPr>
                <w:rFonts w:ascii="Times New Roman" w:hAnsi="Times New Roman" w:cs="Times New Roman"/>
              </w:rPr>
              <w:t xml:space="preserve">пользованием фишек, </w:t>
            </w:r>
            <w:r w:rsidRPr="00EA3B37">
              <w:rPr>
                <w:rFonts w:ascii="Times New Roman" w:hAnsi="Times New Roman" w:cs="Times New Roman"/>
                <w:i/>
              </w:rPr>
              <w:t>У-1,</w:t>
            </w:r>
            <w:r w:rsidRPr="00EA3B37">
              <w:rPr>
                <w:rFonts w:ascii="Times New Roman" w:hAnsi="Times New Roman" w:cs="Times New Roman"/>
              </w:rPr>
              <w:t>№1).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Формирование приемов работы с учебником (определение готовности к уроку по условным обозначениям учебника).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Сравнение объектов по заданным критериям (по величине) (</w:t>
            </w:r>
            <w:r w:rsidRPr="00EA3B37">
              <w:rPr>
                <w:rFonts w:ascii="Times New Roman" w:hAnsi="Times New Roman" w:cs="Times New Roman"/>
                <w:i/>
              </w:rPr>
              <w:t>У-1,</w:t>
            </w:r>
            <w:r w:rsidRPr="00EA3B37">
              <w:rPr>
                <w:rFonts w:ascii="Times New Roman" w:hAnsi="Times New Roman" w:cs="Times New Roman"/>
              </w:rPr>
              <w:t>с.21 №1,2,3</w:t>
            </w:r>
            <w:r w:rsidRPr="00EA3B37">
              <w:rPr>
                <w:rFonts w:ascii="Times New Roman" w:hAnsi="Times New Roman" w:cs="Times New Roman"/>
                <w:i/>
              </w:rPr>
              <w:t>, Т-1</w:t>
            </w:r>
            <w:r w:rsidRPr="00EA3B37">
              <w:rPr>
                <w:rFonts w:ascii="Times New Roman" w:hAnsi="Times New Roman" w:cs="Times New Roman"/>
              </w:rPr>
              <w:t xml:space="preserve"> с.16 №1,2).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Выполнять задания с использованием материальных объектов (фишек) (</w:t>
            </w:r>
            <w:r w:rsidRPr="00EA3B37">
              <w:rPr>
                <w:rFonts w:ascii="Times New Roman" w:hAnsi="Times New Roman" w:cs="Times New Roman"/>
                <w:i/>
              </w:rPr>
              <w:t>У-1,</w:t>
            </w:r>
            <w:r w:rsidRPr="00EA3B37">
              <w:rPr>
                <w:rFonts w:ascii="Times New Roman" w:hAnsi="Times New Roman" w:cs="Times New Roman"/>
              </w:rPr>
              <w:t xml:space="preserve"> с.21, №1, 2).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Формирование умения использовать знаково-символические средства (м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 xml:space="preserve">дель воздушного шара) </w:t>
            </w:r>
            <w:r w:rsidRPr="00EA3B37">
              <w:rPr>
                <w:rFonts w:ascii="Times New Roman" w:hAnsi="Times New Roman" w:cs="Times New Roman"/>
                <w:i/>
              </w:rPr>
              <w:t xml:space="preserve">(Т-1 </w:t>
            </w:r>
            <w:r w:rsidRPr="00EA3B37">
              <w:rPr>
                <w:rFonts w:ascii="Times New Roman" w:hAnsi="Times New Roman" w:cs="Times New Roman"/>
              </w:rPr>
              <w:t>№1).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Самоконтроль, вз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имоконтроль (Т-1 №1).  Следование точной инструкции учителя (поднятая правая рука при желании ответить).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Развитие математич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ской речи (разверн</w:t>
            </w:r>
            <w:r w:rsidRPr="00EA3B37">
              <w:rPr>
                <w:rFonts w:ascii="Times New Roman" w:hAnsi="Times New Roman" w:cs="Times New Roman"/>
              </w:rPr>
              <w:t>у</w:t>
            </w:r>
            <w:r w:rsidRPr="00EA3B37">
              <w:rPr>
                <w:rFonts w:ascii="Times New Roman" w:hAnsi="Times New Roman" w:cs="Times New Roman"/>
              </w:rPr>
              <w:t>тые ответы).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Отвечают на вопросы, высказывают предп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ложения, слушают, осуществляют вза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мопроверку в парах (Т-1 №1). Беседа по иллюстрациям уче</w:t>
            </w:r>
            <w:r w:rsidRPr="00EA3B37">
              <w:rPr>
                <w:rFonts w:ascii="Times New Roman" w:hAnsi="Times New Roman" w:cs="Times New Roman"/>
              </w:rPr>
              <w:t>б</w:t>
            </w:r>
            <w:r w:rsidRPr="00EA3B37">
              <w:rPr>
                <w:rFonts w:ascii="Times New Roman" w:hAnsi="Times New Roman" w:cs="Times New Roman"/>
              </w:rPr>
              <w:t>ника. Сравнивают предметы по вел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чине (</w:t>
            </w:r>
            <w:r w:rsidRPr="00EA3B37">
              <w:rPr>
                <w:rFonts w:ascii="Times New Roman" w:hAnsi="Times New Roman" w:cs="Times New Roman"/>
                <w:i/>
              </w:rPr>
              <w:t>У-1,</w:t>
            </w:r>
            <w:r w:rsidRPr="00EA3B37">
              <w:rPr>
                <w:rFonts w:ascii="Times New Roman" w:hAnsi="Times New Roman" w:cs="Times New Roman"/>
              </w:rPr>
              <w:t>с.21 №1,2,3, Т-1 с.16 №1,2).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Сравнивают возду</w:t>
            </w:r>
            <w:r w:rsidRPr="00EA3B37">
              <w:rPr>
                <w:rFonts w:ascii="Times New Roman" w:hAnsi="Times New Roman" w:cs="Times New Roman"/>
              </w:rPr>
              <w:t>ш</w:t>
            </w:r>
            <w:r w:rsidRPr="00EA3B37">
              <w:rPr>
                <w:rFonts w:ascii="Times New Roman" w:hAnsi="Times New Roman" w:cs="Times New Roman"/>
              </w:rPr>
              <w:t>ные шары и раскр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шивают одинаковые (Т-1 с.16, №1). Рис</w:t>
            </w:r>
            <w:r w:rsidRPr="00EA3B37">
              <w:rPr>
                <w:rFonts w:ascii="Times New Roman" w:hAnsi="Times New Roman" w:cs="Times New Roman"/>
              </w:rPr>
              <w:t>у</w:t>
            </w:r>
            <w:r w:rsidRPr="00EA3B37">
              <w:rPr>
                <w:rFonts w:ascii="Times New Roman" w:hAnsi="Times New Roman" w:cs="Times New Roman"/>
              </w:rPr>
              <w:t>ют воздушные шары по заданию (Т-1 с.16, №2).</w:t>
            </w:r>
          </w:p>
        </w:tc>
      </w:tr>
      <w:tr w:rsidR="008E377F" w:rsidRPr="00EA3B37" w:rsidTr="00F15760">
        <w:tblPrEx>
          <w:tblCellMar>
            <w:left w:w="40" w:type="dxa"/>
            <w:right w:w="40" w:type="dxa"/>
          </w:tblCellMar>
        </w:tblPrEx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 xml:space="preserve">14. </w:t>
            </w:r>
            <w:r w:rsidRPr="00EA3B37">
              <w:rPr>
                <w:rFonts w:ascii="Times New Roman" w:hAnsi="Times New Roman" w:cs="Times New Roman"/>
                <w:b/>
                <w:i/>
              </w:rPr>
              <w:t>Первый и последний. Следующий и предш</w:t>
            </w:r>
            <w:r w:rsidRPr="00EA3B37">
              <w:rPr>
                <w:rFonts w:ascii="Times New Roman" w:hAnsi="Times New Roman" w:cs="Times New Roman"/>
                <w:b/>
                <w:i/>
              </w:rPr>
              <w:t>е</w:t>
            </w:r>
            <w:r w:rsidRPr="00EA3B37">
              <w:rPr>
                <w:rFonts w:ascii="Times New Roman" w:hAnsi="Times New Roman" w:cs="Times New Roman"/>
                <w:b/>
                <w:i/>
              </w:rPr>
              <w:t>ствующий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(</w:t>
            </w:r>
            <w:r w:rsidRPr="00EA3B37">
              <w:rPr>
                <w:rFonts w:ascii="Times New Roman" w:hAnsi="Times New Roman" w:cs="Times New Roman"/>
                <w:i/>
              </w:rPr>
              <w:t>У-1,</w:t>
            </w:r>
            <w:r w:rsidRPr="00EA3B37">
              <w:rPr>
                <w:rFonts w:ascii="Times New Roman" w:hAnsi="Times New Roman" w:cs="Times New Roman"/>
              </w:rPr>
              <w:t>с.22-23, Т-1 с.17-18, РТ).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Комбинир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ванный урок.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Формирование понятий «первый» и «последний»; «следующий« и «предш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 xml:space="preserve">ствующий». 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  <w:i/>
              </w:rPr>
              <w:t>Пропедевтика:</w:t>
            </w:r>
            <w:r w:rsidRPr="00EA3B37">
              <w:rPr>
                <w:rFonts w:ascii="Times New Roman" w:hAnsi="Times New Roman" w:cs="Times New Roman"/>
              </w:rPr>
              <w:t xml:space="preserve"> построение начального отрезка в п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следовательности неотр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цательных целых чисел.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Мотивация уче</w:t>
            </w:r>
            <w:r w:rsidRPr="00EA3B37">
              <w:rPr>
                <w:rFonts w:ascii="Times New Roman" w:hAnsi="Times New Roman" w:cs="Times New Roman"/>
              </w:rPr>
              <w:t>б</w:t>
            </w:r>
            <w:r w:rsidRPr="00EA3B37">
              <w:rPr>
                <w:rFonts w:ascii="Times New Roman" w:hAnsi="Times New Roman" w:cs="Times New Roman"/>
              </w:rPr>
              <w:t xml:space="preserve">ной деятельности -  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proofErr w:type="gramStart"/>
            <w:r w:rsidRPr="00EA3B37">
              <w:rPr>
                <w:rFonts w:ascii="Times New Roman" w:hAnsi="Times New Roman" w:cs="Times New Roman"/>
              </w:rPr>
              <w:t>умение опред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лять уже извес</w:t>
            </w:r>
            <w:r w:rsidRPr="00EA3B37">
              <w:rPr>
                <w:rFonts w:ascii="Times New Roman" w:hAnsi="Times New Roman" w:cs="Times New Roman"/>
              </w:rPr>
              <w:t>т</w:t>
            </w:r>
            <w:r w:rsidRPr="00EA3B37">
              <w:rPr>
                <w:rFonts w:ascii="Times New Roman" w:hAnsi="Times New Roman" w:cs="Times New Roman"/>
              </w:rPr>
              <w:t>ные знания (</w:t>
            </w:r>
            <w:r w:rsidRPr="00EA3B37">
              <w:rPr>
                <w:rFonts w:ascii="Times New Roman" w:hAnsi="Times New Roman" w:cs="Times New Roman"/>
                <w:i/>
                <w:iCs/>
              </w:rPr>
              <w:t>Зн</w:t>
            </w:r>
            <w:r w:rsidRPr="00EA3B37">
              <w:rPr>
                <w:rFonts w:ascii="Times New Roman" w:hAnsi="Times New Roman" w:cs="Times New Roman"/>
                <w:i/>
                <w:iCs/>
              </w:rPr>
              <w:t>а</w:t>
            </w:r>
            <w:r w:rsidRPr="00EA3B37">
              <w:rPr>
                <w:rFonts w:ascii="Times New Roman" w:hAnsi="Times New Roman" w:cs="Times New Roman"/>
                <w:i/>
                <w:iCs/>
              </w:rPr>
              <w:t>ешь ли ты эту сказку?</w:t>
            </w:r>
            <w:proofErr w:type="gramEnd"/>
            <w:r w:rsidRPr="00EA3B37">
              <w:rPr>
                <w:rFonts w:ascii="Times New Roman" w:hAnsi="Times New Roman" w:cs="Times New Roman"/>
                <w:i/>
              </w:rPr>
              <w:t xml:space="preserve"> (У-1,</w:t>
            </w:r>
            <w:r w:rsidRPr="00EA3B37">
              <w:rPr>
                <w:rFonts w:ascii="Times New Roman" w:hAnsi="Times New Roman" w:cs="Times New Roman"/>
                <w:iCs/>
              </w:rPr>
              <w:t>с.22 №1)</w:t>
            </w:r>
            <w:r w:rsidRPr="00EA3B37">
              <w:rPr>
                <w:rFonts w:ascii="Times New Roman" w:hAnsi="Times New Roman" w:cs="Times New Roman"/>
                <w:i/>
                <w:iCs/>
              </w:rPr>
              <w:t>;  Знаешь ли ты последнюю букву русского алфавита</w:t>
            </w:r>
            <w:proofErr w:type="gramStart"/>
            <w:r w:rsidRPr="00EA3B37">
              <w:rPr>
                <w:rFonts w:ascii="Times New Roman" w:hAnsi="Times New Roman" w:cs="Times New Roman"/>
                <w:i/>
                <w:iCs/>
              </w:rPr>
              <w:t>?(</w:t>
            </w:r>
            <w:proofErr w:type="gramEnd"/>
            <w:r w:rsidRPr="00EA3B37">
              <w:rPr>
                <w:rFonts w:ascii="Times New Roman" w:hAnsi="Times New Roman" w:cs="Times New Roman"/>
                <w:i/>
              </w:rPr>
              <w:t>У-1,</w:t>
            </w:r>
            <w:r w:rsidRPr="00EA3B37">
              <w:rPr>
                <w:rFonts w:ascii="Times New Roman" w:hAnsi="Times New Roman" w:cs="Times New Roman"/>
                <w:iCs/>
              </w:rPr>
              <w:t xml:space="preserve"> с. 23 №1</w:t>
            </w:r>
            <w:r w:rsidRPr="00EA3B37">
              <w:rPr>
                <w:rFonts w:ascii="Times New Roman" w:hAnsi="Times New Roman" w:cs="Times New Roman"/>
              </w:rPr>
              <w:t>)).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Выполнять задания на основе рису</w:t>
            </w:r>
            <w:r w:rsidRPr="00EA3B37">
              <w:rPr>
                <w:rFonts w:ascii="Times New Roman" w:hAnsi="Times New Roman" w:cs="Times New Roman"/>
              </w:rPr>
              <w:t>н</w:t>
            </w:r>
            <w:r w:rsidRPr="00EA3B37">
              <w:rPr>
                <w:rFonts w:ascii="Times New Roman" w:hAnsi="Times New Roman" w:cs="Times New Roman"/>
              </w:rPr>
              <w:t>ков, выполненных самостоятельно (</w:t>
            </w:r>
            <w:r w:rsidRPr="00EA3B37">
              <w:rPr>
                <w:rFonts w:ascii="Times New Roman" w:hAnsi="Times New Roman" w:cs="Times New Roman"/>
                <w:i/>
              </w:rPr>
              <w:t>У-1,</w:t>
            </w:r>
            <w:r w:rsidRPr="00EA3B37">
              <w:rPr>
                <w:rFonts w:ascii="Times New Roman" w:hAnsi="Times New Roman" w:cs="Times New Roman"/>
              </w:rPr>
              <w:t>с.23 №3).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Выполнять задания с использованием материальных объектов (фишек) (</w:t>
            </w:r>
            <w:r w:rsidRPr="00EA3B37">
              <w:rPr>
                <w:rFonts w:ascii="Times New Roman" w:hAnsi="Times New Roman" w:cs="Times New Roman"/>
                <w:i/>
              </w:rPr>
              <w:t>У-1,</w:t>
            </w:r>
            <w:r w:rsidRPr="00EA3B37">
              <w:rPr>
                <w:rFonts w:ascii="Times New Roman" w:hAnsi="Times New Roman" w:cs="Times New Roman"/>
              </w:rPr>
              <w:t>с. 22, №3, с.23, №1, 2).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Устанавливать последовательность объектов (</w:t>
            </w:r>
            <w:r w:rsidRPr="00EA3B37">
              <w:rPr>
                <w:rFonts w:ascii="Times New Roman" w:hAnsi="Times New Roman" w:cs="Times New Roman"/>
                <w:i/>
              </w:rPr>
              <w:t>У-1,</w:t>
            </w:r>
            <w:r w:rsidRPr="00EA3B37">
              <w:rPr>
                <w:rFonts w:ascii="Times New Roman" w:hAnsi="Times New Roman" w:cs="Times New Roman"/>
              </w:rPr>
              <w:t>с. 22 №1,2,3, с.23 №1,2,3, Т-1 с.17 №2,3, с.18 №1).</w:t>
            </w:r>
          </w:p>
          <w:p w:rsidR="008E377F" w:rsidRPr="00EA3B37" w:rsidRDefault="008E377F" w:rsidP="008E377F">
            <w:pPr>
              <w:ind w:left="11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Работа с тремя источниками инфо</w:t>
            </w:r>
            <w:r w:rsidRPr="00EA3B37">
              <w:rPr>
                <w:rFonts w:ascii="Times New Roman" w:hAnsi="Times New Roman" w:cs="Times New Roman"/>
              </w:rPr>
              <w:t>р</w:t>
            </w:r>
            <w:r w:rsidRPr="00EA3B37">
              <w:rPr>
                <w:rFonts w:ascii="Times New Roman" w:hAnsi="Times New Roman" w:cs="Times New Roman"/>
              </w:rPr>
              <w:t>мации (учебник, тетрадь, РТ).</w:t>
            </w:r>
          </w:p>
          <w:p w:rsidR="008E377F" w:rsidRPr="00EA3B37" w:rsidRDefault="008E377F" w:rsidP="008E377F">
            <w:pPr>
              <w:ind w:left="11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Проводить сравнение, сопоставление, обобщение.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Взаимоконтроль (У-1 с.23 №3). И</w:t>
            </w:r>
            <w:r w:rsidRPr="00EA3B37">
              <w:rPr>
                <w:rFonts w:ascii="Times New Roman" w:hAnsi="Times New Roman" w:cs="Times New Roman"/>
              </w:rPr>
              <w:t>с</w:t>
            </w:r>
            <w:r w:rsidRPr="00EA3B37">
              <w:rPr>
                <w:rFonts w:ascii="Times New Roman" w:hAnsi="Times New Roman" w:cs="Times New Roman"/>
              </w:rPr>
              <w:t>пользование речи для регуляции св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его действия (Т-1 с.17 №2,3; с.18 №1-3); внесение нео</w:t>
            </w:r>
            <w:r w:rsidRPr="00EA3B37">
              <w:rPr>
                <w:rFonts w:ascii="Times New Roman" w:hAnsi="Times New Roman" w:cs="Times New Roman"/>
              </w:rPr>
              <w:t>б</w:t>
            </w:r>
            <w:r w:rsidRPr="00EA3B37">
              <w:rPr>
                <w:rFonts w:ascii="Times New Roman" w:hAnsi="Times New Roman" w:cs="Times New Roman"/>
              </w:rPr>
              <w:t>ходимых корректив в действие после его завершения на основе его оценки и учёта сделанных ошибок (У-1 с.23 №3).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Развитие математич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ской речи (разверн</w:t>
            </w:r>
            <w:r w:rsidRPr="00EA3B37">
              <w:rPr>
                <w:rFonts w:ascii="Times New Roman" w:hAnsi="Times New Roman" w:cs="Times New Roman"/>
              </w:rPr>
              <w:t>у</w:t>
            </w:r>
            <w:r w:rsidRPr="00EA3B37">
              <w:rPr>
                <w:rFonts w:ascii="Times New Roman" w:hAnsi="Times New Roman" w:cs="Times New Roman"/>
              </w:rPr>
              <w:t>тые ответы) (</w:t>
            </w:r>
            <w:r w:rsidRPr="00EA3B37">
              <w:rPr>
                <w:rFonts w:ascii="Times New Roman" w:hAnsi="Times New Roman" w:cs="Times New Roman"/>
                <w:i/>
              </w:rPr>
              <w:t>У-1,</w:t>
            </w:r>
            <w:r w:rsidRPr="00EA3B37">
              <w:rPr>
                <w:rFonts w:ascii="Times New Roman" w:hAnsi="Times New Roman" w:cs="Times New Roman"/>
              </w:rPr>
              <w:t>с.22 №1, с. 23 №3).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Отвечают на вопросы, рассуждают, слуш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ют; работают с илл</w:t>
            </w:r>
            <w:r w:rsidRPr="00EA3B37">
              <w:rPr>
                <w:rFonts w:ascii="Times New Roman" w:hAnsi="Times New Roman" w:cs="Times New Roman"/>
              </w:rPr>
              <w:t>ю</w:t>
            </w:r>
            <w:r w:rsidRPr="00EA3B37">
              <w:rPr>
                <w:rFonts w:ascii="Times New Roman" w:hAnsi="Times New Roman" w:cs="Times New Roman"/>
              </w:rPr>
              <w:t>страциями.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Вспоминают сказку, опираясь на илл</w:t>
            </w:r>
            <w:r w:rsidRPr="00EA3B37">
              <w:rPr>
                <w:rFonts w:ascii="Times New Roman" w:hAnsi="Times New Roman" w:cs="Times New Roman"/>
              </w:rPr>
              <w:t>ю</w:t>
            </w:r>
            <w:r w:rsidRPr="00EA3B37">
              <w:rPr>
                <w:rFonts w:ascii="Times New Roman" w:hAnsi="Times New Roman" w:cs="Times New Roman"/>
              </w:rPr>
              <w:t>страцию (</w:t>
            </w:r>
            <w:r w:rsidRPr="00EA3B37">
              <w:rPr>
                <w:rFonts w:ascii="Times New Roman" w:hAnsi="Times New Roman" w:cs="Times New Roman"/>
                <w:i/>
              </w:rPr>
              <w:t>У-1,</w:t>
            </w:r>
            <w:r w:rsidRPr="00EA3B37">
              <w:rPr>
                <w:rFonts w:ascii="Times New Roman" w:hAnsi="Times New Roman" w:cs="Times New Roman"/>
              </w:rPr>
              <w:t>с.22 №1), устанавливают порядок следования действующих лиц  сказки. Сравнивают изображения кукол, находя одинаковых (</w:t>
            </w:r>
            <w:r w:rsidRPr="00EA3B37">
              <w:rPr>
                <w:rFonts w:ascii="Times New Roman" w:hAnsi="Times New Roman" w:cs="Times New Roman"/>
                <w:i/>
              </w:rPr>
              <w:t>У-1,</w:t>
            </w:r>
            <w:r w:rsidRPr="00EA3B37">
              <w:rPr>
                <w:rFonts w:ascii="Times New Roman" w:hAnsi="Times New Roman" w:cs="Times New Roman"/>
              </w:rPr>
              <w:t>с.23, №2). Ра</w:t>
            </w:r>
            <w:r w:rsidRPr="00EA3B37">
              <w:rPr>
                <w:rFonts w:ascii="Times New Roman" w:hAnsi="Times New Roman" w:cs="Times New Roman"/>
              </w:rPr>
              <w:t>с</w:t>
            </w:r>
            <w:r w:rsidRPr="00EA3B37">
              <w:rPr>
                <w:rFonts w:ascii="Times New Roman" w:hAnsi="Times New Roman" w:cs="Times New Roman"/>
              </w:rPr>
              <w:t>крашивают вагоны, цистерны поезда, ж</w:t>
            </w:r>
            <w:r w:rsidRPr="00EA3B37">
              <w:rPr>
                <w:rFonts w:ascii="Times New Roman" w:hAnsi="Times New Roman" w:cs="Times New Roman"/>
              </w:rPr>
              <w:t>у</w:t>
            </w:r>
            <w:r w:rsidRPr="00EA3B37">
              <w:rPr>
                <w:rFonts w:ascii="Times New Roman" w:hAnsi="Times New Roman" w:cs="Times New Roman"/>
              </w:rPr>
              <w:t>ка, вазы по инстру</w:t>
            </w:r>
            <w:r w:rsidRPr="00EA3B37">
              <w:rPr>
                <w:rFonts w:ascii="Times New Roman" w:hAnsi="Times New Roman" w:cs="Times New Roman"/>
              </w:rPr>
              <w:t>к</w:t>
            </w:r>
            <w:r w:rsidRPr="00EA3B37">
              <w:rPr>
                <w:rFonts w:ascii="Times New Roman" w:hAnsi="Times New Roman" w:cs="Times New Roman"/>
              </w:rPr>
              <w:lastRenderedPageBreak/>
              <w:t>ции (</w:t>
            </w:r>
            <w:r w:rsidRPr="00EA3B37">
              <w:rPr>
                <w:rFonts w:ascii="Times New Roman" w:hAnsi="Times New Roman" w:cs="Times New Roman"/>
                <w:i/>
              </w:rPr>
              <w:t>Т-1</w:t>
            </w:r>
            <w:r w:rsidRPr="00EA3B37">
              <w:rPr>
                <w:rFonts w:ascii="Times New Roman" w:hAnsi="Times New Roman" w:cs="Times New Roman"/>
              </w:rPr>
              <w:t xml:space="preserve"> с.17 №1,2,3, с.18 №1,2,3).</w:t>
            </w:r>
          </w:p>
        </w:tc>
      </w:tr>
      <w:tr w:rsidR="008E377F" w:rsidRPr="00EA3B37" w:rsidTr="00F15760">
        <w:tblPrEx>
          <w:tblCellMar>
            <w:left w:w="40" w:type="dxa"/>
            <w:right w:w="40" w:type="dxa"/>
          </w:tblCellMar>
        </w:tblPrEx>
        <w:trPr>
          <w:trHeight w:val="267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i/>
              </w:rPr>
            </w:pPr>
            <w:r w:rsidRPr="00EA3B37">
              <w:rPr>
                <w:rFonts w:ascii="Times New Roman" w:hAnsi="Times New Roman" w:cs="Times New Roman"/>
              </w:rPr>
              <w:lastRenderedPageBreak/>
              <w:t xml:space="preserve">15. </w:t>
            </w:r>
            <w:r w:rsidRPr="00EA3B37">
              <w:rPr>
                <w:rFonts w:ascii="Times New Roman" w:hAnsi="Times New Roman" w:cs="Times New Roman"/>
                <w:b/>
                <w:i/>
              </w:rPr>
              <w:t>Пров</w:t>
            </w:r>
            <w:r w:rsidRPr="00EA3B37">
              <w:rPr>
                <w:rFonts w:ascii="Times New Roman" w:hAnsi="Times New Roman" w:cs="Times New Roman"/>
                <w:b/>
                <w:i/>
              </w:rPr>
              <w:t>е</w:t>
            </w:r>
            <w:r w:rsidRPr="00EA3B37">
              <w:rPr>
                <w:rFonts w:ascii="Times New Roman" w:hAnsi="Times New Roman" w:cs="Times New Roman"/>
                <w:b/>
                <w:i/>
              </w:rPr>
              <w:t>рочная р</w:t>
            </w:r>
            <w:r w:rsidRPr="00EA3B37">
              <w:rPr>
                <w:rFonts w:ascii="Times New Roman" w:hAnsi="Times New Roman" w:cs="Times New Roman"/>
                <w:b/>
                <w:i/>
              </w:rPr>
              <w:t>а</w:t>
            </w:r>
            <w:r w:rsidRPr="00EA3B37">
              <w:rPr>
                <w:rFonts w:ascii="Times New Roman" w:hAnsi="Times New Roman" w:cs="Times New Roman"/>
                <w:b/>
                <w:i/>
              </w:rPr>
              <w:t>бота № 1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Контрольный урок.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Ориентироваться на листе бумаги, проводить прямую линию, знать учебную терминологию.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Мотивация уче</w:t>
            </w:r>
            <w:r w:rsidRPr="00EA3B37">
              <w:rPr>
                <w:rFonts w:ascii="Times New Roman" w:hAnsi="Times New Roman" w:cs="Times New Roman"/>
              </w:rPr>
              <w:t>б</w:t>
            </w:r>
            <w:r w:rsidRPr="00EA3B37">
              <w:rPr>
                <w:rFonts w:ascii="Times New Roman" w:hAnsi="Times New Roman" w:cs="Times New Roman"/>
              </w:rPr>
              <w:t>ной деятельности. Самооценка на основе критериев успешности уче</w:t>
            </w:r>
            <w:r w:rsidRPr="00EA3B37">
              <w:rPr>
                <w:rFonts w:ascii="Times New Roman" w:hAnsi="Times New Roman" w:cs="Times New Roman"/>
              </w:rPr>
              <w:t>б</w:t>
            </w:r>
            <w:r w:rsidRPr="00EA3B37">
              <w:rPr>
                <w:rFonts w:ascii="Times New Roman" w:hAnsi="Times New Roman" w:cs="Times New Roman"/>
              </w:rPr>
              <w:t>ной  деятельн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сти.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Применять правила, пользоваться инструкцией и освоенными закон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мерностями.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Концентрация воли для преодоления интеллектуальных трудностей. Сам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контроль.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Задавать вопросы для организации со</w:t>
            </w:r>
            <w:r w:rsidRPr="00EA3B37">
              <w:rPr>
                <w:rFonts w:ascii="Times New Roman" w:hAnsi="Times New Roman" w:cs="Times New Roman"/>
              </w:rPr>
              <w:t>б</w:t>
            </w:r>
            <w:r w:rsidRPr="00EA3B37">
              <w:rPr>
                <w:rFonts w:ascii="Times New Roman" w:hAnsi="Times New Roman" w:cs="Times New Roman"/>
              </w:rPr>
              <w:t>ственной деятельн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сти.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Выполнение учебных задач</w:t>
            </w:r>
          </w:p>
        </w:tc>
      </w:tr>
      <w:tr w:rsidR="008E377F" w:rsidRPr="00EA3B37" w:rsidTr="00F15760">
        <w:tblPrEx>
          <w:tblCellMar>
            <w:left w:w="40" w:type="dxa"/>
            <w:right w:w="40" w:type="dxa"/>
          </w:tblCellMar>
        </w:tblPrEx>
        <w:trPr>
          <w:trHeight w:val="139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 xml:space="preserve">16. </w:t>
            </w:r>
            <w:r w:rsidRPr="00EA3B37">
              <w:rPr>
                <w:rFonts w:ascii="Times New Roman" w:hAnsi="Times New Roman" w:cs="Times New Roman"/>
                <w:b/>
                <w:i/>
              </w:rPr>
              <w:t>Один и несколько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(У-1 с.24-25, Т-1 с.19, РТ).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Комбинир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ванный урок.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Формирование  понятий «один» и «несколько как более одного».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  <w:i/>
              </w:rPr>
              <w:t>Пропедевтика</w:t>
            </w:r>
            <w:r w:rsidRPr="00EA3B37">
              <w:rPr>
                <w:rFonts w:ascii="Times New Roman" w:hAnsi="Times New Roman" w:cs="Times New Roman"/>
              </w:rPr>
              <w:t xml:space="preserve">: переход к изучению чисел от 1 до 10.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Мотивация уче</w:t>
            </w:r>
            <w:r w:rsidRPr="00EA3B37">
              <w:rPr>
                <w:rFonts w:ascii="Times New Roman" w:hAnsi="Times New Roman" w:cs="Times New Roman"/>
              </w:rPr>
              <w:t>б</w:t>
            </w:r>
            <w:r w:rsidRPr="00EA3B37">
              <w:rPr>
                <w:rFonts w:ascii="Times New Roman" w:hAnsi="Times New Roman" w:cs="Times New Roman"/>
              </w:rPr>
              <w:t>ной деятельности (введение задания занимательного характера с и</w:t>
            </w:r>
            <w:r w:rsidRPr="00EA3B37">
              <w:rPr>
                <w:rFonts w:ascii="Times New Roman" w:hAnsi="Times New Roman" w:cs="Times New Roman"/>
              </w:rPr>
              <w:t>с</w:t>
            </w:r>
            <w:r w:rsidRPr="00EA3B37">
              <w:rPr>
                <w:rFonts w:ascii="Times New Roman" w:hAnsi="Times New Roman" w:cs="Times New Roman"/>
              </w:rPr>
              <w:t xml:space="preserve">пользованием фишек, </w:t>
            </w:r>
            <w:r w:rsidRPr="00EA3B37">
              <w:rPr>
                <w:rFonts w:ascii="Times New Roman" w:hAnsi="Times New Roman" w:cs="Times New Roman"/>
                <w:i/>
              </w:rPr>
              <w:t>У-1,</w:t>
            </w:r>
            <w:r w:rsidRPr="00EA3B37">
              <w:rPr>
                <w:rFonts w:ascii="Times New Roman" w:hAnsi="Times New Roman" w:cs="Times New Roman"/>
              </w:rPr>
              <w:t>№1).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ind w:left="11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Работа с тремя источниками инфо</w:t>
            </w:r>
            <w:r w:rsidRPr="00EA3B37">
              <w:rPr>
                <w:rFonts w:ascii="Times New Roman" w:hAnsi="Times New Roman" w:cs="Times New Roman"/>
              </w:rPr>
              <w:t>р</w:t>
            </w:r>
            <w:r w:rsidRPr="00EA3B37">
              <w:rPr>
                <w:rFonts w:ascii="Times New Roman" w:hAnsi="Times New Roman" w:cs="Times New Roman"/>
              </w:rPr>
              <w:t>мации (учебник, тетрадь, РТ).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Выполнение заданий с использован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 xml:space="preserve">ем материальных объектов (фишек) </w:t>
            </w:r>
            <w:r w:rsidRPr="00EA3B37">
              <w:rPr>
                <w:rFonts w:ascii="Times New Roman" w:hAnsi="Times New Roman" w:cs="Times New Roman"/>
                <w:i/>
              </w:rPr>
              <w:t>(У-1</w:t>
            </w:r>
            <w:r w:rsidRPr="00EA3B37">
              <w:rPr>
                <w:rFonts w:ascii="Times New Roman" w:hAnsi="Times New Roman" w:cs="Times New Roman"/>
              </w:rPr>
              <w:t xml:space="preserve"> №5). Выполнять задания на о</w:t>
            </w:r>
            <w:r w:rsidRPr="00EA3B37">
              <w:rPr>
                <w:rFonts w:ascii="Times New Roman" w:hAnsi="Times New Roman" w:cs="Times New Roman"/>
              </w:rPr>
              <w:t>с</w:t>
            </w:r>
            <w:r w:rsidRPr="00EA3B37">
              <w:rPr>
                <w:rFonts w:ascii="Times New Roman" w:hAnsi="Times New Roman" w:cs="Times New Roman"/>
              </w:rPr>
              <w:t>нове рисунков, схем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№1-6, Т-1, 1,2).</w:t>
            </w:r>
          </w:p>
          <w:p w:rsidR="008E377F" w:rsidRPr="00EA3B37" w:rsidRDefault="008E377F" w:rsidP="008E377F">
            <w:pPr>
              <w:ind w:left="11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Дальнейшее формирование умения учащихся проводить прямые линии с помощью линейки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№2).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Выбор действия в соответствии с п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ставленной зад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чей.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Развитие навыков вз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имодействия с сос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дом по парте. Учатся договариваться о ра</w:t>
            </w:r>
            <w:r w:rsidRPr="00EA3B37">
              <w:rPr>
                <w:rFonts w:ascii="Times New Roman" w:hAnsi="Times New Roman" w:cs="Times New Roman"/>
              </w:rPr>
              <w:t>с</w:t>
            </w:r>
            <w:r w:rsidRPr="00EA3B37">
              <w:rPr>
                <w:rFonts w:ascii="Times New Roman" w:hAnsi="Times New Roman" w:cs="Times New Roman"/>
              </w:rPr>
              <w:t>пределении ролей в совместной деятел</w:t>
            </w:r>
            <w:r w:rsidRPr="00EA3B37">
              <w:rPr>
                <w:rFonts w:ascii="Times New Roman" w:hAnsi="Times New Roman" w:cs="Times New Roman"/>
              </w:rPr>
              <w:t>ь</w:t>
            </w:r>
            <w:r w:rsidRPr="00EA3B37">
              <w:rPr>
                <w:rFonts w:ascii="Times New Roman" w:hAnsi="Times New Roman" w:cs="Times New Roman"/>
              </w:rPr>
              <w:t>ности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№3,6). Ра</w:t>
            </w:r>
            <w:r w:rsidRPr="00EA3B37">
              <w:rPr>
                <w:rFonts w:ascii="Times New Roman" w:hAnsi="Times New Roman" w:cs="Times New Roman"/>
              </w:rPr>
              <w:t>з</w:t>
            </w:r>
            <w:r w:rsidRPr="00EA3B37">
              <w:rPr>
                <w:rFonts w:ascii="Times New Roman" w:hAnsi="Times New Roman" w:cs="Times New Roman"/>
              </w:rPr>
              <w:t>витие математической речи (развернутые о</w:t>
            </w:r>
            <w:r w:rsidRPr="00EA3B37">
              <w:rPr>
                <w:rFonts w:ascii="Times New Roman" w:hAnsi="Times New Roman" w:cs="Times New Roman"/>
              </w:rPr>
              <w:t>т</w:t>
            </w:r>
            <w:r w:rsidRPr="00EA3B37">
              <w:rPr>
                <w:rFonts w:ascii="Times New Roman" w:hAnsi="Times New Roman" w:cs="Times New Roman"/>
              </w:rPr>
              <w:t>веты) (</w:t>
            </w:r>
            <w:r w:rsidRPr="00EA3B37">
              <w:rPr>
                <w:rFonts w:ascii="Times New Roman" w:hAnsi="Times New Roman" w:cs="Times New Roman"/>
                <w:i/>
              </w:rPr>
              <w:t>У-1,</w:t>
            </w:r>
            <w:r w:rsidRPr="00EA3B37">
              <w:rPr>
                <w:rFonts w:ascii="Times New Roman" w:hAnsi="Times New Roman" w:cs="Times New Roman"/>
              </w:rPr>
              <w:t xml:space="preserve"> №2).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Анализируют рису</w:t>
            </w:r>
            <w:r w:rsidRPr="00EA3B37">
              <w:rPr>
                <w:rFonts w:ascii="Times New Roman" w:hAnsi="Times New Roman" w:cs="Times New Roman"/>
              </w:rPr>
              <w:t>н</w:t>
            </w:r>
            <w:r w:rsidRPr="00EA3B37">
              <w:rPr>
                <w:rFonts w:ascii="Times New Roman" w:hAnsi="Times New Roman" w:cs="Times New Roman"/>
              </w:rPr>
              <w:t>ки, сравнивают об</w:t>
            </w:r>
            <w:r w:rsidRPr="00EA3B37">
              <w:rPr>
                <w:rFonts w:ascii="Times New Roman" w:hAnsi="Times New Roman" w:cs="Times New Roman"/>
              </w:rPr>
              <w:t>ъ</w:t>
            </w:r>
            <w:r w:rsidRPr="00EA3B37">
              <w:rPr>
                <w:rFonts w:ascii="Times New Roman" w:hAnsi="Times New Roman" w:cs="Times New Roman"/>
              </w:rPr>
              <w:t>екты по количеству, учатся рассуждать, отвечают на вопросы, высказывают предп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ложения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№3), раскрашивают елочки по инструкции (</w:t>
            </w:r>
            <w:r w:rsidRPr="00EA3B37">
              <w:rPr>
                <w:rFonts w:ascii="Times New Roman" w:hAnsi="Times New Roman" w:cs="Times New Roman"/>
                <w:i/>
              </w:rPr>
              <w:t>Т-1</w:t>
            </w:r>
            <w:r w:rsidRPr="00EA3B37">
              <w:rPr>
                <w:rFonts w:ascii="Times New Roman" w:hAnsi="Times New Roman" w:cs="Times New Roman"/>
              </w:rPr>
              <w:t xml:space="preserve"> №1), обводят рамки, рисуют круги по и</w:t>
            </w:r>
            <w:r w:rsidRPr="00EA3B37">
              <w:rPr>
                <w:rFonts w:ascii="Times New Roman" w:hAnsi="Times New Roman" w:cs="Times New Roman"/>
              </w:rPr>
              <w:t>н</w:t>
            </w:r>
            <w:r w:rsidRPr="00EA3B37">
              <w:rPr>
                <w:rFonts w:ascii="Times New Roman" w:hAnsi="Times New Roman" w:cs="Times New Roman"/>
              </w:rPr>
              <w:t>струкции (</w:t>
            </w:r>
            <w:r w:rsidRPr="00EA3B37">
              <w:rPr>
                <w:rFonts w:ascii="Times New Roman" w:hAnsi="Times New Roman" w:cs="Times New Roman"/>
                <w:i/>
              </w:rPr>
              <w:t>Т-1</w:t>
            </w:r>
            <w:r w:rsidRPr="00EA3B37">
              <w:rPr>
                <w:rFonts w:ascii="Times New Roman" w:hAnsi="Times New Roman" w:cs="Times New Roman"/>
              </w:rPr>
              <w:t xml:space="preserve"> №2).</w:t>
            </w:r>
          </w:p>
        </w:tc>
      </w:tr>
      <w:tr w:rsidR="008E377F" w:rsidRPr="00EA3B37" w:rsidTr="00F15760">
        <w:tblPrEx>
          <w:tblCellMar>
            <w:left w:w="40" w:type="dxa"/>
            <w:right w:w="40" w:type="dxa"/>
          </w:tblCellMar>
        </w:tblPrEx>
        <w:trPr>
          <w:trHeight w:val="160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 xml:space="preserve">17-18. </w:t>
            </w:r>
            <w:r w:rsidRPr="00EA3B37">
              <w:rPr>
                <w:rFonts w:ascii="Times New Roman" w:hAnsi="Times New Roman" w:cs="Times New Roman"/>
                <w:b/>
                <w:i/>
              </w:rPr>
              <w:t>Число и цифра 1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(с.26-27, Т-1, с.20-21, РТ)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Первичное предъявление знаний и овладение новыми ум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lastRenderedPageBreak/>
              <w:t>ниями.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lastRenderedPageBreak/>
              <w:t>Формирование понятия числа один как колич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ственной характеристики единичного объекта или предмета. Обозначение числа один. Формирование понятия «первый», отличие количественного и поря</w:t>
            </w:r>
            <w:r w:rsidRPr="00EA3B37">
              <w:rPr>
                <w:rFonts w:ascii="Times New Roman" w:hAnsi="Times New Roman" w:cs="Times New Roman"/>
              </w:rPr>
              <w:t>д</w:t>
            </w:r>
            <w:r w:rsidRPr="00EA3B37">
              <w:rPr>
                <w:rFonts w:ascii="Times New Roman" w:hAnsi="Times New Roman" w:cs="Times New Roman"/>
              </w:rPr>
              <w:t>кового смысла числа. Формирование умения з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 xml:space="preserve">писи цифры 1. 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  <w:i/>
              </w:rPr>
              <w:t>Пропедевтика</w:t>
            </w:r>
            <w:r w:rsidRPr="00EA3B37">
              <w:rPr>
                <w:rFonts w:ascii="Times New Roman" w:hAnsi="Times New Roman" w:cs="Times New Roman"/>
              </w:rPr>
              <w:t xml:space="preserve">: число два, </w:t>
            </w:r>
            <w:r w:rsidRPr="00EA3B37">
              <w:rPr>
                <w:rFonts w:ascii="Times New Roman" w:hAnsi="Times New Roman" w:cs="Times New Roman"/>
              </w:rPr>
              <w:lastRenderedPageBreak/>
              <w:t xml:space="preserve">пространственные </w:t>
            </w:r>
            <w:proofErr w:type="gramStart"/>
            <w:r w:rsidRPr="00EA3B37">
              <w:rPr>
                <w:rFonts w:ascii="Times New Roman" w:hAnsi="Times New Roman" w:cs="Times New Roman"/>
              </w:rPr>
              <w:t>отн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шении</w:t>
            </w:r>
            <w:proofErr w:type="gramEnd"/>
            <w:r w:rsidRPr="00EA3B37">
              <w:rPr>
                <w:rFonts w:ascii="Times New Roman" w:hAnsi="Times New Roman" w:cs="Times New Roman"/>
              </w:rPr>
              <w:t xml:space="preserve"> «ближе», «дальше».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EA3B37">
              <w:rPr>
                <w:rFonts w:ascii="Times New Roman" w:hAnsi="Times New Roman" w:cs="Times New Roman"/>
                <w:bCs/>
              </w:rPr>
              <w:lastRenderedPageBreak/>
              <w:t>Проявление п</w:t>
            </w:r>
            <w:r w:rsidRPr="00EA3B37">
              <w:rPr>
                <w:rFonts w:ascii="Times New Roman" w:hAnsi="Times New Roman" w:cs="Times New Roman"/>
                <w:bCs/>
              </w:rPr>
              <w:t>о</w:t>
            </w:r>
            <w:r w:rsidRPr="00EA3B37">
              <w:rPr>
                <w:rFonts w:ascii="Times New Roman" w:hAnsi="Times New Roman" w:cs="Times New Roman"/>
                <w:bCs/>
              </w:rPr>
              <w:t>знавательной инициативы на основе жизненн</w:t>
            </w:r>
            <w:r w:rsidRPr="00EA3B37">
              <w:rPr>
                <w:rFonts w:ascii="Times New Roman" w:hAnsi="Times New Roman" w:cs="Times New Roman"/>
                <w:bCs/>
              </w:rPr>
              <w:t>о</w:t>
            </w:r>
            <w:r w:rsidRPr="00EA3B37">
              <w:rPr>
                <w:rFonts w:ascii="Times New Roman" w:hAnsi="Times New Roman" w:cs="Times New Roman"/>
                <w:bCs/>
              </w:rPr>
              <w:t>го опыта (</w:t>
            </w:r>
            <w:r w:rsidRPr="00EA3B37">
              <w:rPr>
                <w:rFonts w:ascii="Times New Roman" w:hAnsi="Times New Roman" w:cs="Times New Roman"/>
                <w:bCs/>
                <w:i/>
              </w:rPr>
              <w:t>У-1</w:t>
            </w:r>
            <w:r w:rsidRPr="00EA3B37">
              <w:rPr>
                <w:rFonts w:ascii="Times New Roman" w:hAnsi="Times New Roman" w:cs="Times New Roman"/>
                <w:bCs/>
              </w:rPr>
              <w:t xml:space="preserve"> №1), оказание помощи соучен</w:t>
            </w:r>
            <w:r w:rsidRPr="00EA3B37">
              <w:rPr>
                <w:rFonts w:ascii="Times New Roman" w:hAnsi="Times New Roman" w:cs="Times New Roman"/>
                <w:bCs/>
              </w:rPr>
              <w:t>и</w:t>
            </w:r>
            <w:r w:rsidRPr="00EA3B37">
              <w:rPr>
                <w:rFonts w:ascii="Times New Roman" w:hAnsi="Times New Roman" w:cs="Times New Roman"/>
                <w:bCs/>
              </w:rPr>
              <w:t>кам (</w:t>
            </w:r>
            <w:r w:rsidRPr="00EA3B37">
              <w:rPr>
                <w:rFonts w:ascii="Times New Roman" w:hAnsi="Times New Roman" w:cs="Times New Roman"/>
                <w:bCs/>
                <w:i/>
              </w:rPr>
              <w:t>У-1</w:t>
            </w:r>
            <w:r w:rsidRPr="00EA3B37">
              <w:rPr>
                <w:rFonts w:ascii="Times New Roman" w:hAnsi="Times New Roman" w:cs="Times New Roman"/>
                <w:bCs/>
              </w:rPr>
              <w:t xml:space="preserve"> №3,6).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ind w:left="11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Формирование приемов работы с учебником (знакомство с новым зн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ком-помощником «Выполни задание в тетради для самостоятельной раб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ты»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У-1, </w:t>
            </w:r>
            <w:r w:rsidRPr="00EA3B37">
              <w:rPr>
                <w:rFonts w:ascii="Times New Roman" w:hAnsi="Times New Roman" w:cs="Times New Roman"/>
              </w:rPr>
              <w:t>с.20, №1)</w:t>
            </w:r>
            <w:r w:rsidRPr="00EA3B37">
              <w:rPr>
                <w:rFonts w:ascii="Times New Roman" w:hAnsi="Times New Roman" w:cs="Times New Roman"/>
                <w:i/>
              </w:rPr>
              <w:t>)</w:t>
            </w:r>
            <w:r w:rsidRPr="00EA3B37">
              <w:rPr>
                <w:rFonts w:ascii="Times New Roman" w:hAnsi="Times New Roman" w:cs="Times New Roman"/>
              </w:rPr>
              <w:t>. Работа с тремя источниками информации (учебник, тетрадь, РТ).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Выполнение заданий с использован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ем материальных объектов (фишек)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№2,6). 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Выполнение заданий с использован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lastRenderedPageBreak/>
              <w:t>ем рисунков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№1,3,4,6). Пров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дить сравнение цифры 1 с предмет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ми, похожими на нее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№3). В</w:t>
            </w:r>
            <w:r w:rsidRPr="00EA3B37">
              <w:rPr>
                <w:rFonts w:ascii="Times New Roman" w:hAnsi="Times New Roman" w:cs="Times New Roman"/>
              </w:rPr>
              <w:t>ы</w:t>
            </w:r>
            <w:r w:rsidRPr="00EA3B37">
              <w:rPr>
                <w:rFonts w:ascii="Times New Roman" w:hAnsi="Times New Roman" w:cs="Times New Roman"/>
              </w:rPr>
              <w:t>деляют среди знаков цифру 1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№2).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lastRenderedPageBreak/>
              <w:t>Следование точной инструкции учит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ля.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 xml:space="preserve"> Использование р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чи для регуляции своего действия; внесение необх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димых корректив в действие после его завершения на о</w:t>
            </w:r>
            <w:r w:rsidRPr="00EA3B37">
              <w:rPr>
                <w:rFonts w:ascii="Times New Roman" w:hAnsi="Times New Roman" w:cs="Times New Roman"/>
              </w:rPr>
              <w:t>с</w:t>
            </w:r>
            <w:r w:rsidRPr="00EA3B37">
              <w:rPr>
                <w:rFonts w:ascii="Times New Roman" w:hAnsi="Times New Roman" w:cs="Times New Roman"/>
              </w:rPr>
              <w:t xml:space="preserve">нове его оценки и учёта сделанных </w:t>
            </w:r>
            <w:r w:rsidRPr="00EA3B37">
              <w:rPr>
                <w:rFonts w:ascii="Times New Roman" w:hAnsi="Times New Roman" w:cs="Times New Roman"/>
              </w:rPr>
              <w:lastRenderedPageBreak/>
              <w:t>ошибок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№1,3,5).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lastRenderedPageBreak/>
              <w:t>Развитие навыков вз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имодействия с сос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дом по парте. Учатся договариваться о ра</w:t>
            </w:r>
            <w:r w:rsidRPr="00EA3B37">
              <w:rPr>
                <w:rFonts w:ascii="Times New Roman" w:hAnsi="Times New Roman" w:cs="Times New Roman"/>
              </w:rPr>
              <w:t>с</w:t>
            </w:r>
            <w:r w:rsidRPr="00EA3B37">
              <w:rPr>
                <w:rFonts w:ascii="Times New Roman" w:hAnsi="Times New Roman" w:cs="Times New Roman"/>
              </w:rPr>
              <w:t>пределении ролей в совместной деятел</w:t>
            </w:r>
            <w:r w:rsidRPr="00EA3B37">
              <w:rPr>
                <w:rFonts w:ascii="Times New Roman" w:hAnsi="Times New Roman" w:cs="Times New Roman"/>
              </w:rPr>
              <w:t>ь</w:t>
            </w:r>
            <w:r w:rsidRPr="00EA3B37">
              <w:rPr>
                <w:rFonts w:ascii="Times New Roman" w:hAnsi="Times New Roman" w:cs="Times New Roman"/>
              </w:rPr>
              <w:t>ности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№3). Ра</w:t>
            </w:r>
            <w:r w:rsidRPr="00EA3B37">
              <w:rPr>
                <w:rFonts w:ascii="Times New Roman" w:hAnsi="Times New Roman" w:cs="Times New Roman"/>
              </w:rPr>
              <w:t>з</w:t>
            </w:r>
            <w:r w:rsidRPr="00EA3B37">
              <w:rPr>
                <w:rFonts w:ascii="Times New Roman" w:hAnsi="Times New Roman" w:cs="Times New Roman"/>
              </w:rPr>
              <w:t>витие математической речи (развернутые о</w:t>
            </w:r>
            <w:r w:rsidRPr="00EA3B37">
              <w:rPr>
                <w:rFonts w:ascii="Times New Roman" w:hAnsi="Times New Roman" w:cs="Times New Roman"/>
              </w:rPr>
              <w:t>т</w:t>
            </w:r>
            <w:r w:rsidRPr="00EA3B37">
              <w:rPr>
                <w:rFonts w:ascii="Times New Roman" w:hAnsi="Times New Roman" w:cs="Times New Roman"/>
              </w:rPr>
              <w:t>веты)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№2,6).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Знакомятся с этало</w:t>
            </w:r>
            <w:r w:rsidRPr="00EA3B37">
              <w:rPr>
                <w:rFonts w:ascii="Times New Roman" w:hAnsi="Times New Roman" w:cs="Times New Roman"/>
              </w:rPr>
              <w:t>н</w:t>
            </w:r>
            <w:r w:rsidRPr="00EA3B37">
              <w:rPr>
                <w:rFonts w:ascii="Times New Roman" w:hAnsi="Times New Roman" w:cs="Times New Roman"/>
              </w:rPr>
              <w:t>ным числом, отвеч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ют на вопросы, ра</w:t>
            </w:r>
            <w:r w:rsidRPr="00EA3B37">
              <w:rPr>
                <w:rFonts w:ascii="Times New Roman" w:hAnsi="Times New Roman" w:cs="Times New Roman"/>
              </w:rPr>
              <w:t>с</w:t>
            </w:r>
            <w:r w:rsidRPr="00EA3B37">
              <w:rPr>
                <w:rFonts w:ascii="Times New Roman" w:hAnsi="Times New Roman" w:cs="Times New Roman"/>
              </w:rPr>
              <w:t>суждают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№1,3,5), слушают, работают с илл</w:t>
            </w:r>
            <w:r w:rsidRPr="00EA3B37">
              <w:rPr>
                <w:rFonts w:ascii="Times New Roman" w:hAnsi="Times New Roman" w:cs="Times New Roman"/>
              </w:rPr>
              <w:t>ю</w:t>
            </w:r>
            <w:r w:rsidRPr="00EA3B37">
              <w:rPr>
                <w:rFonts w:ascii="Times New Roman" w:hAnsi="Times New Roman" w:cs="Times New Roman"/>
              </w:rPr>
              <w:t>страциями, беседуют по иллюстрациям, учатся писать цифру 1 (</w:t>
            </w:r>
            <w:r w:rsidRPr="00EA3B37">
              <w:rPr>
                <w:rFonts w:ascii="Times New Roman" w:hAnsi="Times New Roman" w:cs="Times New Roman"/>
                <w:i/>
              </w:rPr>
              <w:t>Т-1</w:t>
            </w:r>
            <w:r w:rsidRPr="00EA3B37">
              <w:rPr>
                <w:rFonts w:ascii="Times New Roman" w:hAnsi="Times New Roman" w:cs="Times New Roman"/>
              </w:rPr>
              <w:t xml:space="preserve"> №1,2, 3,4,5). Находят сходства между цифрой и р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 xml:space="preserve">альным предметом </w:t>
            </w:r>
            <w:r w:rsidRPr="00EA3B37">
              <w:rPr>
                <w:rFonts w:ascii="Times New Roman" w:hAnsi="Times New Roman" w:cs="Times New Roman"/>
              </w:rPr>
              <w:lastRenderedPageBreak/>
              <w:t>(У-1 №3). Раскраш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вают (</w:t>
            </w:r>
            <w:r w:rsidRPr="00EA3B37">
              <w:rPr>
                <w:rFonts w:ascii="Times New Roman" w:hAnsi="Times New Roman" w:cs="Times New Roman"/>
                <w:i/>
              </w:rPr>
              <w:t>Т-1</w:t>
            </w:r>
            <w:r w:rsidRPr="00EA3B37">
              <w:rPr>
                <w:rFonts w:ascii="Times New Roman" w:hAnsi="Times New Roman" w:cs="Times New Roman"/>
              </w:rPr>
              <w:t xml:space="preserve"> №4,5).</w:t>
            </w:r>
          </w:p>
        </w:tc>
      </w:tr>
      <w:tr w:rsidR="008E377F" w:rsidRPr="00EA3B37" w:rsidTr="00F15760">
        <w:tblPrEx>
          <w:tblCellMar>
            <w:left w:w="40" w:type="dxa"/>
            <w:right w:w="40" w:type="dxa"/>
          </w:tblCellMar>
        </w:tblPrEx>
        <w:trPr>
          <w:trHeight w:val="334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lastRenderedPageBreak/>
              <w:t xml:space="preserve">19. </w:t>
            </w:r>
            <w:r w:rsidRPr="00EA3B37">
              <w:rPr>
                <w:rFonts w:ascii="Times New Roman" w:hAnsi="Times New Roman" w:cs="Times New Roman"/>
                <w:b/>
                <w:i/>
              </w:rPr>
              <w:t>Перес</w:t>
            </w:r>
            <w:r w:rsidRPr="00EA3B37">
              <w:rPr>
                <w:rFonts w:ascii="Times New Roman" w:hAnsi="Times New Roman" w:cs="Times New Roman"/>
                <w:b/>
                <w:i/>
              </w:rPr>
              <w:t>е</w:t>
            </w:r>
            <w:r w:rsidRPr="00EA3B37">
              <w:rPr>
                <w:rFonts w:ascii="Times New Roman" w:hAnsi="Times New Roman" w:cs="Times New Roman"/>
                <w:b/>
                <w:i/>
              </w:rPr>
              <w:t>кающиеся линии и точка пер</w:t>
            </w:r>
            <w:r w:rsidRPr="00EA3B37">
              <w:rPr>
                <w:rFonts w:ascii="Times New Roman" w:hAnsi="Times New Roman" w:cs="Times New Roman"/>
                <w:b/>
                <w:i/>
              </w:rPr>
              <w:t>е</w:t>
            </w:r>
            <w:r w:rsidRPr="00EA3B37">
              <w:rPr>
                <w:rFonts w:ascii="Times New Roman" w:hAnsi="Times New Roman" w:cs="Times New Roman"/>
                <w:b/>
                <w:i/>
              </w:rPr>
              <w:t>сечения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(У-1с.28, Т-1 с.22, РТ)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8E377F" w:rsidRPr="00EA3B37" w:rsidRDefault="008E377F" w:rsidP="00832A80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Первичное предъявл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ниезнаний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 xml:space="preserve">Формирование  понятий «пересекающиеся линии», «точка пересечения». 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  <w:i/>
              </w:rPr>
              <w:t>Пропедевтика</w:t>
            </w:r>
            <w:r w:rsidRPr="00EA3B37">
              <w:rPr>
                <w:rFonts w:ascii="Times New Roman" w:hAnsi="Times New Roman" w:cs="Times New Roman"/>
              </w:rPr>
              <w:t>: геометр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ческие фигуры.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Мотивация уче</w:t>
            </w:r>
            <w:r w:rsidRPr="00EA3B37">
              <w:rPr>
                <w:rFonts w:ascii="Times New Roman" w:hAnsi="Times New Roman" w:cs="Times New Roman"/>
              </w:rPr>
              <w:t>б</w:t>
            </w:r>
            <w:r w:rsidRPr="00EA3B37">
              <w:rPr>
                <w:rFonts w:ascii="Times New Roman" w:hAnsi="Times New Roman" w:cs="Times New Roman"/>
              </w:rPr>
              <w:t xml:space="preserve">ной деятельности (создание игровой ситуации, 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№1).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Выполнение заданий по алгоритму из трех шагов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№2, Т-1 №2). В</w:t>
            </w:r>
            <w:r w:rsidRPr="00EA3B37">
              <w:rPr>
                <w:rFonts w:ascii="Times New Roman" w:hAnsi="Times New Roman" w:cs="Times New Roman"/>
              </w:rPr>
              <w:t>ы</w:t>
            </w:r>
            <w:r w:rsidRPr="00EA3B37">
              <w:rPr>
                <w:rFonts w:ascii="Times New Roman" w:hAnsi="Times New Roman" w:cs="Times New Roman"/>
              </w:rPr>
              <w:t xml:space="preserve">полнение заданий на основе рисунков </w:t>
            </w:r>
            <w:r w:rsidRPr="00EA3B37">
              <w:rPr>
                <w:rFonts w:ascii="Times New Roman" w:hAnsi="Times New Roman" w:cs="Times New Roman"/>
                <w:i/>
              </w:rPr>
              <w:t>(У-1</w:t>
            </w:r>
            <w:r w:rsidRPr="00EA3B37">
              <w:rPr>
                <w:rFonts w:ascii="Times New Roman" w:hAnsi="Times New Roman" w:cs="Times New Roman"/>
              </w:rPr>
              <w:t xml:space="preserve"> №1,3). Дальнейшее формиров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ние умения учащихся проводить прямые линии с помощью линейки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№2). Выполнение заданий с и</w:t>
            </w:r>
            <w:r w:rsidRPr="00EA3B37">
              <w:rPr>
                <w:rFonts w:ascii="Times New Roman" w:hAnsi="Times New Roman" w:cs="Times New Roman"/>
              </w:rPr>
              <w:t>с</w:t>
            </w:r>
            <w:r w:rsidRPr="00EA3B37">
              <w:rPr>
                <w:rFonts w:ascii="Times New Roman" w:hAnsi="Times New Roman" w:cs="Times New Roman"/>
              </w:rPr>
              <w:t>пользованием материальных объе</w:t>
            </w:r>
            <w:r w:rsidRPr="00EA3B37">
              <w:rPr>
                <w:rFonts w:ascii="Times New Roman" w:hAnsi="Times New Roman" w:cs="Times New Roman"/>
              </w:rPr>
              <w:t>к</w:t>
            </w:r>
            <w:r w:rsidRPr="00EA3B37">
              <w:rPr>
                <w:rFonts w:ascii="Times New Roman" w:hAnsi="Times New Roman" w:cs="Times New Roman"/>
              </w:rPr>
              <w:t>тов (фишек)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№3).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Следование точной инструкции учит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ля.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Развитие математич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ской речи (разверн</w:t>
            </w:r>
            <w:r w:rsidRPr="00EA3B37">
              <w:rPr>
                <w:rFonts w:ascii="Times New Roman" w:hAnsi="Times New Roman" w:cs="Times New Roman"/>
              </w:rPr>
              <w:t>у</w:t>
            </w:r>
            <w:r w:rsidRPr="00EA3B37">
              <w:rPr>
                <w:rFonts w:ascii="Times New Roman" w:hAnsi="Times New Roman" w:cs="Times New Roman"/>
              </w:rPr>
              <w:t>тые ответы) (</w:t>
            </w:r>
            <w:r w:rsidRPr="00EA3B37">
              <w:rPr>
                <w:rFonts w:ascii="Times New Roman" w:hAnsi="Times New Roman" w:cs="Times New Roman"/>
                <w:i/>
              </w:rPr>
              <w:t>У-1,</w:t>
            </w:r>
            <w:r w:rsidRPr="00EA3B37">
              <w:rPr>
                <w:rFonts w:ascii="Times New Roman" w:hAnsi="Times New Roman" w:cs="Times New Roman"/>
              </w:rPr>
              <w:t xml:space="preserve"> №2).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Анализируют рису</w:t>
            </w:r>
            <w:r w:rsidRPr="00EA3B37">
              <w:rPr>
                <w:rFonts w:ascii="Times New Roman" w:hAnsi="Times New Roman" w:cs="Times New Roman"/>
              </w:rPr>
              <w:t>н</w:t>
            </w:r>
            <w:r w:rsidRPr="00EA3B37">
              <w:rPr>
                <w:rFonts w:ascii="Times New Roman" w:hAnsi="Times New Roman" w:cs="Times New Roman"/>
              </w:rPr>
              <w:t>ки (У-1 №1,3), ра</w:t>
            </w:r>
            <w:r w:rsidRPr="00EA3B37">
              <w:rPr>
                <w:rFonts w:ascii="Times New Roman" w:hAnsi="Times New Roman" w:cs="Times New Roman"/>
              </w:rPr>
              <w:t>с</w:t>
            </w:r>
            <w:r w:rsidRPr="00EA3B37">
              <w:rPr>
                <w:rFonts w:ascii="Times New Roman" w:hAnsi="Times New Roman" w:cs="Times New Roman"/>
              </w:rPr>
              <w:t>суждают, отвечают на вопросы, высказыв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ют суждения, строят пересекающиеся пр</w:t>
            </w:r>
            <w:r w:rsidRPr="00EA3B37">
              <w:rPr>
                <w:rFonts w:ascii="Times New Roman" w:hAnsi="Times New Roman" w:cs="Times New Roman"/>
              </w:rPr>
              <w:t>я</w:t>
            </w:r>
            <w:r w:rsidRPr="00EA3B37">
              <w:rPr>
                <w:rFonts w:ascii="Times New Roman" w:hAnsi="Times New Roman" w:cs="Times New Roman"/>
              </w:rPr>
              <w:t>мые линии (У-1 №2, Т-1 №2), отмечают точки пересечения линий (Т-1 №1).</w:t>
            </w:r>
          </w:p>
        </w:tc>
      </w:tr>
      <w:tr w:rsidR="008E377F" w:rsidRPr="00EA3B37" w:rsidTr="00F15760">
        <w:tblPrEx>
          <w:tblCellMar>
            <w:left w:w="40" w:type="dxa"/>
            <w:right w:w="40" w:type="dxa"/>
          </w:tblCellMar>
        </w:tblPrEx>
        <w:trPr>
          <w:trHeight w:val="106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 xml:space="preserve">20. </w:t>
            </w:r>
            <w:r w:rsidRPr="00EA3B37">
              <w:rPr>
                <w:rFonts w:ascii="Times New Roman" w:hAnsi="Times New Roman" w:cs="Times New Roman"/>
                <w:b/>
                <w:i/>
              </w:rPr>
              <w:t>Один лишний, один и ни одного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(У-1 с.29-31, Т-1, с.23-25, РТ)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Комбинир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ванный урок.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Формирование понятия «пустое множество», т.е. множество, не содержащее ни одного элемента (пре</w:t>
            </w:r>
            <w:r w:rsidRPr="00EA3B37">
              <w:rPr>
                <w:rFonts w:ascii="Times New Roman" w:hAnsi="Times New Roman" w:cs="Times New Roman"/>
              </w:rPr>
              <w:t>д</w:t>
            </w:r>
            <w:r w:rsidRPr="00EA3B37">
              <w:rPr>
                <w:rFonts w:ascii="Times New Roman" w:hAnsi="Times New Roman" w:cs="Times New Roman"/>
              </w:rPr>
              <w:t xml:space="preserve">мета). 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  <w:i/>
              </w:rPr>
              <w:t>Пропедевтика</w:t>
            </w:r>
            <w:r w:rsidRPr="00EA3B37">
              <w:rPr>
                <w:rFonts w:ascii="Times New Roman" w:hAnsi="Times New Roman" w:cs="Times New Roman"/>
              </w:rPr>
              <w:t>: число 0.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Мотивация уче</w:t>
            </w:r>
            <w:r w:rsidRPr="00EA3B37">
              <w:rPr>
                <w:rFonts w:ascii="Times New Roman" w:hAnsi="Times New Roman" w:cs="Times New Roman"/>
              </w:rPr>
              <w:t>б</w:t>
            </w:r>
            <w:r w:rsidRPr="00EA3B37">
              <w:rPr>
                <w:rFonts w:ascii="Times New Roman" w:hAnsi="Times New Roman" w:cs="Times New Roman"/>
              </w:rPr>
              <w:t>ной деятельности (введение заданий занимательного характера). Разв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тие навыков с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трудничества со сверстниками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с.30 №3).  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Умение идент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фицировать пол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ролевой статус Маши и Миши, а значит, и со</w:t>
            </w:r>
            <w:r w:rsidRPr="00EA3B37">
              <w:rPr>
                <w:rFonts w:ascii="Times New Roman" w:hAnsi="Times New Roman" w:cs="Times New Roman"/>
              </w:rPr>
              <w:t>б</w:t>
            </w:r>
            <w:r w:rsidRPr="00EA3B37">
              <w:rPr>
                <w:rFonts w:ascii="Times New Roman" w:hAnsi="Times New Roman" w:cs="Times New Roman"/>
              </w:rPr>
              <w:t>ственный полор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левой статус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с.29 №2).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ind w:left="11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lastRenderedPageBreak/>
              <w:t>Формирование приемов работы с учебником (знакомство с новым зн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ком-помощником «Работа в группе»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У-1, </w:t>
            </w:r>
            <w:r w:rsidRPr="00EA3B37">
              <w:rPr>
                <w:rFonts w:ascii="Times New Roman" w:hAnsi="Times New Roman" w:cs="Times New Roman"/>
              </w:rPr>
              <w:t>с.30, №3</w:t>
            </w:r>
            <w:r w:rsidRPr="00EA3B37">
              <w:rPr>
                <w:rFonts w:ascii="Times New Roman" w:hAnsi="Times New Roman" w:cs="Times New Roman"/>
                <w:i/>
              </w:rPr>
              <w:t>))</w:t>
            </w:r>
            <w:r w:rsidRPr="00EA3B37">
              <w:rPr>
                <w:rFonts w:ascii="Times New Roman" w:hAnsi="Times New Roman" w:cs="Times New Roman"/>
              </w:rPr>
              <w:t>. Работа с тремя и</w:t>
            </w:r>
            <w:r w:rsidRPr="00EA3B37">
              <w:rPr>
                <w:rFonts w:ascii="Times New Roman" w:hAnsi="Times New Roman" w:cs="Times New Roman"/>
              </w:rPr>
              <w:t>с</w:t>
            </w:r>
            <w:r w:rsidRPr="00EA3B37">
              <w:rPr>
                <w:rFonts w:ascii="Times New Roman" w:hAnsi="Times New Roman" w:cs="Times New Roman"/>
              </w:rPr>
              <w:t>точниками информации (учебник, тетрадь, РТ).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Выполнение заданий с использован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ем материальных объектов: рисунков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с.29, №1-3; с.30-31, №1-6, Т</w:t>
            </w:r>
            <w:r w:rsidRPr="00EA3B37">
              <w:rPr>
                <w:rFonts w:ascii="Times New Roman" w:hAnsi="Times New Roman" w:cs="Times New Roman"/>
                <w:i/>
              </w:rPr>
              <w:t>-1</w:t>
            </w:r>
            <w:r w:rsidRPr="00EA3B37">
              <w:rPr>
                <w:rFonts w:ascii="Times New Roman" w:hAnsi="Times New Roman" w:cs="Times New Roman"/>
              </w:rPr>
              <w:t>, с.23 №1,2 с.25 №4); фишек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с.30 №1,2).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Выполнение заданий с использован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ем рисунков, выполненных самосто</w:t>
            </w:r>
            <w:r w:rsidRPr="00EA3B37">
              <w:rPr>
                <w:rFonts w:ascii="Times New Roman" w:hAnsi="Times New Roman" w:cs="Times New Roman"/>
              </w:rPr>
              <w:t>я</w:t>
            </w:r>
            <w:r w:rsidRPr="00EA3B37">
              <w:rPr>
                <w:rFonts w:ascii="Times New Roman" w:hAnsi="Times New Roman" w:cs="Times New Roman"/>
              </w:rPr>
              <w:t>тельно (</w:t>
            </w:r>
            <w:r w:rsidRPr="00EA3B37">
              <w:rPr>
                <w:rFonts w:ascii="Times New Roman" w:hAnsi="Times New Roman" w:cs="Times New Roman"/>
                <w:i/>
              </w:rPr>
              <w:t>Т-1</w:t>
            </w:r>
            <w:r w:rsidRPr="00EA3B37">
              <w:rPr>
                <w:rFonts w:ascii="Times New Roman" w:hAnsi="Times New Roman" w:cs="Times New Roman"/>
              </w:rPr>
              <w:t>, с.23 №2, с.24-25 №1,2,3).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Распознавание выбранных предметов по имеющейся информации негати</w:t>
            </w:r>
            <w:r w:rsidRPr="00EA3B37">
              <w:rPr>
                <w:rFonts w:ascii="Times New Roman" w:hAnsi="Times New Roman" w:cs="Times New Roman"/>
              </w:rPr>
              <w:t>в</w:t>
            </w:r>
            <w:r w:rsidRPr="00EA3B37">
              <w:rPr>
                <w:rFonts w:ascii="Times New Roman" w:hAnsi="Times New Roman" w:cs="Times New Roman"/>
              </w:rPr>
              <w:lastRenderedPageBreak/>
              <w:t>ного (отрицательного) характера о произведенном выборе методом и</w:t>
            </w:r>
            <w:r w:rsidRPr="00EA3B37">
              <w:rPr>
                <w:rFonts w:ascii="Times New Roman" w:hAnsi="Times New Roman" w:cs="Times New Roman"/>
              </w:rPr>
              <w:t>с</w:t>
            </w:r>
            <w:r w:rsidRPr="00EA3B37">
              <w:rPr>
                <w:rFonts w:ascii="Times New Roman" w:hAnsi="Times New Roman" w:cs="Times New Roman"/>
              </w:rPr>
              <w:t>ключения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с.29, №3).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Выделение основания для классиф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кации предметов по признаку «ли</w:t>
            </w:r>
            <w:r w:rsidRPr="00EA3B37">
              <w:rPr>
                <w:rFonts w:ascii="Times New Roman" w:hAnsi="Times New Roman" w:cs="Times New Roman"/>
              </w:rPr>
              <w:t>ш</w:t>
            </w:r>
            <w:r w:rsidRPr="00EA3B37">
              <w:rPr>
                <w:rFonts w:ascii="Times New Roman" w:hAnsi="Times New Roman" w:cs="Times New Roman"/>
              </w:rPr>
              <w:t>ний предмет»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с.29, №1,2).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Проводить сравнение, выбирая пр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вильный ответ методом исключения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с.31, №6).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lastRenderedPageBreak/>
              <w:t>Взаимоконтроль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с.31 №5).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Развитие математич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ской речи (разверн</w:t>
            </w:r>
            <w:r w:rsidRPr="00EA3B37">
              <w:rPr>
                <w:rFonts w:ascii="Times New Roman" w:hAnsi="Times New Roman" w:cs="Times New Roman"/>
              </w:rPr>
              <w:t>у</w:t>
            </w:r>
            <w:r w:rsidRPr="00EA3B37">
              <w:rPr>
                <w:rFonts w:ascii="Times New Roman" w:hAnsi="Times New Roman" w:cs="Times New Roman"/>
              </w:rPr>
              <w:t>тые ответы) (</w:t>
            </w:r>
            <w:r w:rsidRPr="00EA3B37">
              <w:rPr>
                <w:rFonts w:ascii="Times New Roman" w:hAnsi="Times New Roman" w:cs="Times New Roman"/>
                <w:i/>
              </w:rPr>
              <w:t>У-1,</w:t>
            </w:r>
            <w:r w:rsidRPr="00EA3B37">
              <w:rPr>
                <w:rFonts w:ascii="Times New Roman" w:hAnsi="Times New Roman" w:cs="Times New Roman"/>
              </w:rPr>
              <w:t xml:space="preserve"> с. 29 №3, с.30-31 №1-4). Учатся договариваться о распределении ролей в совместной деятел</w:t>
            </w:r>
            <w:r w:rsidRPr="00EA3B37">
              <w:rPr>
                <w:rFonts w:ascii="Times New Roman" w:hAnsi="Times New Roman" w:cs="Times New Roman"/>
              </w:rPr>
              <w:t>ь</w:t>
            </w:r>
            <w:r w:rsidRPr="00EA3B37">
              <w:rPr>
                <w:rFonts w:ascii="Times New Roman" w:hAnsi="Times New Roman" w:cs="Times New Roman"/>
              </w:rPr>
              <w:t>ности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с.31 №5).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EA3B37">
              <w:rPr>
                <w:rFonts w:ascii="Times New Roman" w:hAnsi="Times New Roman" w:cs="Times New Roman"/>
              </w:rPr>
              <w:t>Отвечают на вопросы, рассуждают, слуш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ют, работают в парах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с.31 №5), в гру</w:t>
            </w:r>
            <w:r w:rsidRPr="00EA3B37">
              <w:rPr>
                <w:rFonts w:ascii="Times New Roman" w:hAnsi="Times New Roman" w:cs="Times New Roman"/>
              </w:rPr>
              <w:t>п</w:t>
            </w:r>
            <w:r w:rsidRPr="00EA3B37">
              <w:rPr>
                <w:rFonts w:ascii="Times New Roman" w:hAnsi="Times New Roman" w:cs="Times New Roman"/>
              </w:rPr>
              <w:t>пах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с.30 №3); работают с илл</w:t>
            </w:r>
            <w:r w:rsidRPr="00EA3B37">
              <w:rPr>
                <w:rFonts w:ascii="Times New Roman" w:hAnsi="Times New Roman" w:cs="Times New Roman"/>
              </w:rPr>
              <w:t>ю</w:t>
            </w:r>
            <w:r w:rsidRPr="00EA3B37">
              <w:rPr>
                <w:rFonts w:ascii="Times New Roman" w:hAnsi="Times New Roman" w:cs="Times New Roman"/>
              </w:rPr>
              <w:t>страциями, рисуют (</w:t>
            </w:r>
            <w:r w:rsidRPr="00EA3B37">
              <w:rPr>
                <w:rFonts w:ascii="Times New Roman" w:hAnsi="Times New Roman" w:cs="Times New Roman"/>
                <w:i/>
              </w:rPr>
              <w:t>Т-1</w:t>
            </w:r>
            <w:r w:rsidRPr="00EA3B37">
              <w:rPr>
                <w:rFonts w:ascii="Times New Roman" w:hAnsi="Times New Roman" w:cs="Times New Roman"/>
              </w:rPr>
              <w:t xml:space="preserve"> с.23 №2, с.24 №1,2,3), раскраш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вают (</w:t>
            </w:r>
            <w:r w:rsidRPr="00EA3B37">
              <w:rPr>
                <w:rFonts w:ascii="Times New Roman" w:hAnsi="Times New Roman" w:cs="Times New Roman"/>
                <w:i/>
              </w:rPr>
              <w:t>Т-1</w:t>
            </w:r>
            <w:r w:rsidRPr="00EA3B37">
              <w:rPr>
                <w:rFonts w:ascii="Times New Roman" w:hAnsi="Times New Roman" w:cs="Times New Roman"/>
              </w:rPr>
              <w:t xml:space="preserve"> с.23 №1), сравнивают рисунки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с. 29 №1-3, с.30 №1, с.31 №4,6).</w:t>
            </w:r>
            <w:proofErr w:type="gramEnd"/>
          </w:p>
        </w:tc>
      </w:tr>
      <w:tr w:rsidR="008E377F" w:rsidRPr="00EA3B37" w:rsidTr="00F15760">
        <w:tblPrEx>
          <w:tblCellMar>
            <w:left w:w="40" w:type="dxa"/>
            <w:right w:w="40" w:type="dxa"/>
          </w:tblCellMar>
        </w:tblPrEx>
        <w:trPr>
          <w:trHeight w:val="142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lastRenderedPageBreak/>
              <w:t xml:space="preserve">21. </w:t>
            </w:r>
            <w:r w:rsidRPr="00EA3B37">
              <w:rPr>
                <w:rFonts w:ascii="Times New Roman" w:hAnsi="Times New Roman" w:cs="Times New Roman"/>
                <w:b/>
                <w:i/>
              </w:rPr>
              <w:t>Число и цифра 0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с. 32-33, Т-1 с.26-27).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8E377F" w:rsidRPr="00EA3B37" w:rsidRDefault="008E377F" w:rsidP="00832A80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Первичное предъявл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ниезнаний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Формирование  понятия числа 0 (ни одного), фо</w:t>
            </w:r>
            <w:r w:rsidRPr="00EA3B37">
              <w:rPr>
                <w:rFonts w:ascii="Times New Roman" w:hAnsi="Times New Roman" w:cs="Times New Roman"/>
              </w:rPr>
              <w:t>р</w:t>
            </w:r>
            <w:r w:rsidRPr="00EA3B37">
              <w:rPr>
                <w:rFonts w:ascii="Times New Roman" w:hAnsi="Times New Roman" w:cs="Times New Roman"/>
              </w:rPr>
              <w:t>мирование умения пр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вильно писать цифру 0.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  <w:i/>
              </w:rPr>
              <w:t>Пропедевтика</w:t>
            </w:r>
            <w:r w:rsidRPr="00EA3B37">
              <w:rPr>
                <w:rFonts w:ascii="Times New Roman" w:hAnsi="Times New Roman" w:cs="Times New Roman"/>
              </w:rPr>
              <w:t>: числа от 1 до 10.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Мотивация уче</w:t>
            </w:r>
            <w:r w:rsidRPr="00EA3B37">
              <w:rPr>
                <w:rFonts w:ascii="Times New Roman" w:hAnsi="Times New Roman" w:cs="Times New Roman"/>
              </w:rPr>
              <w:t>б</w:t>
            </w:r>
            <w:r w:rsidRPr="00EA3B37">
              <w:rPr>
                <w:rFonts w:ascii="Times New Roman" w:hAnsi="Times New Roman" w:cs="Times New Roman"/>
              </w:rPr>
              <w:t>ной деятельности (использование игрового момента при отработке п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 xml:space="preserve">нятия «ноль», т.е. «ни одного»).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ind w:left="11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Работа с двумя источниками инфо</w:t>
            </w:r>
            <w:r w:rsidRPr="00EA3B37">
              <w:rPr>
                <w:rFonts w:ascii="Times New Roman" w:hAnsi="Times New Roman" w:cs="Times New Roman"/>
              </w:rPr>
              <w:t>р</w:t>
            </w:r>
            <w:r w:rsidRPr="00EA3B37">
              <w:rPr>
                <w:rFonts w:ascii="Times New Roman" w:hAnsi="Times New Roman" w:cs="Times New Roman"/>
              </w:rPr>
              <w:t>мации (учебник, тетрадь).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Выполнять задания на основе рису</w:t>
            </w:r>
            <w:r w:rsidRPr="00EA3B37">
              <w:rPr>
                <w:rFonts w:ascii="Times New Roman" w:hAnsi="Times New Roman" w:cs="Times New Roman"/>
              </w:rPr>
              <w:t>н</w:t>
            </w:r>
            <w:r w:rsidRPr="00EA3B37">
              <w:rPr>
                <w:rFonts w:ascii="Times New Roman" w:hAnsi="Times New Roman" w:cs="Times New Roman"/>
              </w:rPr>
              <w:t>ков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№1,3,5, Т-1 №4,5).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Выполнение заданий с использован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ем материальных объектов (фишек, домино)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№3). Проводить сра</w:t>
            </w:r>
            <w:r w:rsidRPr="00EA3B37">
              <w:rPr>
                <w:rFonts w:ascii="Times New Roman" w:hAnsi="Times New Roman" w:cs="Times New Roman"/>
              </w:rPr>
              <w:t>в</w:t>
            </w:r>
            <w:r w:rsidRPr="00EA3B37">
              <w:rPr>
                <w:rFonts w:ascii="Times New Roman" w:hAnsi="Times New Roman" w:cs="Times New Roman"/>
              </w:rPr>
              <w:t>нение цифры 0 с предметами, пох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жими на нее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№3). Выделять ср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ди знаков цифру 0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№2). Пров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дить сравнение рисунков по заданн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му признаку (наличие/отсутствие цветков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№1), рыб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№5), ш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риков (</w:t>
            </w:r>
            <w:r w:rsidRPr="00EA3B37">
              <w:rPr>
                <w:rFonts w:ascii="Times New Roman" w:hAnsi="Times New Roman" w:cs="Times New Roman"/>
                <w:i/>
              </w:rPr>
              <w:t>Т-1</w:t>
            </w:r>
            <w:r w:rsidRPr="00EA3B37">
              <w:rPr>
                <w:rFonts w:ascii="Times New Roman" w:hAnsi="Times New Roman" w:cs="Times New Roman"/>
              </w:rPr>
              <w:t xml:space="preserve"> №4)).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Осуществление учебных действий, контроль, внесение корректив на осн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ве учета сделанных ошибок. Самоко</w:t>
            </w:r>
            <w:r w:rsidRPr="00EA3B37">
              <w:rPr>
                <w:rFonts w:ascii="Times New Roman" w:hAnsi="Times New Roman" w:cs="Times New Roman"/>
              </w:rPr>
              <w:t>н</w:t>
            </w:r>
            <w:r w:rsidRPr="00EA3B37">
              <w:rPr>
                <w:rFonts w:ascii="Times New Roman" w:hAnsi="Times New Roman" w:cs="Times New Roman"/>
              </w:rPr>
              <w:t>троль при сравн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нии с образцом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№6).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Развитие навыков с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трудничества при р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боте в группе, в парах, умение распределять роли в совместной д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ятельности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№5). Развитие математич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ской речи (разверн</w:t>
            </w:r>
            <w:r w:rsidRPr="00EA3B37">
              <w:rPr>
                <w:rFonts w:ascii="Times New Roman" w:hAnsi="Times New Roman" w:cs="Times New Roman"/>
              </w:rPr>
              <w:t>у</w:t>
            </w:r>
            <w:r w:rsidRPr="00EA3B37">
              <w:rPr>
                <w:rFonts w:ascii="Times New Roman" w:hAnsi="Times New Roman" w:cs="Times New Roman"/>
              </w:rPr>
              <w:t>тые ответы)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№1,3,5).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Отвечают на вопросы, слушают, распред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ляют роли, учатся писать цифру 0, сра</w:t>
            </w:r>
            <w:r w:rsidRPr="00EA3B37">
              <w:rPr>
                <w:rFonts w:ascii="Times New Roman" w:hAnsi="Times New Roman" w:cs="Times New Roman"/>
              </w:rPr>
              <w:t>в</w:t>
            </w:r>
            <w:r w:rsidRPr="00EA3B37">
              <w:rPr>
                <w:rFonts w:ascii="Times New Roman" w:hAnsi="Times New Roman" w:cs="Times New Roman"/>
              </w:rPr>
              <w:t>нивают предметы с цифрой 0, цифру 0 с другими знаками, придумывают рассказ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№5). Обводят и рисуют цифру 0 (</w:t>
            </w:r>
            <w:r w:rsidRPr="00EA3B37">
              <w:rPr>
                <w:rFonts w:ascii="Times New Roman" w:hAnsi="Times New Roman" w:cs="Times New Roman"/>
                <w:i/>
              </w:rPr>
              <w:t>Т-1</w:t>
            </w:r>
            <w:r w:rsidRPr="00EA3B37">
              <w:rPr>
                <w:rFonts w:ascii="Times New Roman" w:hAnsi="Times New Roman" w:cs="Times New Roman"/>
              </w:rPr>
              <w:t xml:space="preserve"> №1,2). </w:t>
            </w:r>
          </w:p>
        </w:tc>
      </w:tr>
      <w:tr w:rsidR="008E377F" w:rsidRPr="00EA3B37" w:rsidTr="00F15760">
        <w:tblPrEx>
          <w:tblCellMar>
            <w:left w:w="40" w:type="dxa"/>
            <w:right w:w="40" w:type="dxa"/>
          </w:tblCellMar>
        </w:tblPrEx>
        <w:trPr>
          <w:trHeight w:val="124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  <w:b/>
                <w:i/>
              </w:rPr>
            </w:pPr>
            <w:r w:rsidRPr="00EA3B37">
              <w:rPr>
                <w:rFonts w:ascii="Times New Roman" w:hAnsi="Times New Roman" w:cs="Times New Roman"/>
              </w:rPr>
              <w:t xml:space="preserve">22. </w:t>
            </w:r>
            <w:r w:rsidRPr="00EA3B37">
              <w:rPr>
                <w:rFonts w:ascii="Times New Roman" w:hAnsi="Times New Roman" w:cs="Times New Roman"/>
                <w:b/>
                <w:i/>
              </w:rPr>
              <w:t>Непер</w:t>
            </w:r>
            <w:r w:rsidRPr="00EA3B37">
              <w:rPr>
                <w:rFonts w:ascii="Times New Roman" w:hAnsi="Times New Roman" w:cs="Times New Roman"/>
                <w:b/>
                <w:i/>
              </w:rPr>
              <w:t>е</w:t>
            </w:r>
            <w:r w:rsidRPr="00EA3B37">
              <w:rPr>
                <w:rFonts w:ascii="Times New Roman" w:hAnsi="Times New Roman" w:cs="Times New Roman"/>
                <w:b/>
                <w:i/>
              </w:rPr>
              <w:t>секающиеся линии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(с.34, Т-1 с.28, РТ).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</w:p>
          <w:p w:rsidR="008E377F" w:rsidRPr="00EA3B37" w:rsidRDefault="008E377F" w:rsidP="00E022BD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Первичное предъявл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lastRenderedPageBreak/>
              <w:t>ниезнаний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lastRenderedPageBreak/>
              <w:t>Формирование понятия «непересекающиеся пр</w:t>
            </w:r>
            <w:r w:rsidRPr="00EA3B37">
              <w:rPr>
                <w:rFonts w:ascii="Times New Roman" w:hAnsi="Times New Roman" w:cs="Times New Roman"/>
              </w:rPr>
              <w:t>я</w:t>
            </w:r>
            <w:r w:rsidRPr="00EA3B37">
              <w:rPr>
                <w:rFonts w:ascii="Times New Roman" w:hAnsi="Times New Roman" w:cs="Times New Roman"/>
              </w:rPr>
              <w:t>мые», т.е. линии, у кот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рых число точек пересеч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ния равно 0 (нет ни одной).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  <w:i/>
              </w:rPr>
              <w:t>Пропедевтика</w:t>
            </w:r>
            <w:r w:rsidRPr="00EA3B37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EA3B37">
              <w:rPr>
                <w:rFonts w:ascii="Times New Roman" w:hAnsi="Times New Roman" w:cs="Times New Roman"/>
              </w:rPr>
              <w:t>параллел</w:t>
            </w:r>
            <w:r w:rsidRPr="00EA3B37">
              <w:rPr>
                <w:rFonts w:ascii="Times New Roman" w:hAnsi="Times New Roman" w:cs="Times New Roman"/>
              </w:rPr>
              <w:t>ь</w:t>
            </w:r>
            <w:r w:rsidRPr="00EA3B37">
              <w:rPr>
                <w:rFonts w:ascii="Times New Roman" w:hAnsi="Times New Roman" w:cs="Times New Roman"/>
              </w:rPr>
              <w:t>ные</w:t>
            </w:r>
            <w:proofErr w:type="gramEnd"/>
            <w:r w:rsidRPr="00EA3B37">
              <w:rPr>
                <w:rFonts w:ascii="Times New Roman" w:hAnsi="Times New Roman" w:cs="Times New Roman"/>
              </w:rPr>
              <w:t xml:space="preserve"> прямые.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Развитие готовн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сти к сотруднич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ству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№1).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ind w:left="11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Работа с тремя источниками инфо</w:t>
            </w:r>
            <w:r w:rsidRPr="00EA3B37">
              <w:rPr>
                <w:rFonts w:ascii="Times New Roman" w:hAnsi="Times New Roman" w:cs="Times New Roman"/>
              </w:rPr>
              <w:t>р</w:t>
            </w:r>
            <w:r w:rsidRPr="00EA3B37">
              <w:rPr>
                <w:rFonts w:ascii="Times New Roman" w:hAnsi="Times New Roman" w:cs="Times New Roman"/>
              </w:rPr>
              <w:t>мации (учебник, тетрадь, РТ). Дал</w:t>
            </w:r>
            <w:r w:rsidRPr="00EA3B37">
              <w:rPr>
                <w:rFonts w:ascii="Times New Roman" w:hAnsi="Times New Roman" w:cs="Times New Roman"/>
              </w:rPr>
              <w:t>ь</w:t>
            </w:r>
            <w:r w:rsidRPr="00EA3B37">
              <w:rPr>
                <w:rFonts w:ascii="Times New Roman" w:hAnsi="Times New Roman" w:cs="Times New Roman"/>
              </w:rPr>
              <w:t>нейшее формирование умения уч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щихся проводить прямые линии с помощью линейки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№2,3).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Выполнять задания на основе рису</w:t>
            </w:r>
            <w:r w:rsidRPr="00EA3B37">
              <w:rPr>
                <w:rFonts w:ascii="Times New Roman" w:hAnsi="Times New Roman" w:cs="Times New Roman"/>
              </w:rPr>
              <w:t>н</w:t>
            </w:r>
            <w:r w:rsidRPr="00EA3B37">
              <w:rPr>
                <w:rFonts w:ascii="Times New Roman" w:hAnsi="Times New Roman" w:cs="Times New Roman"/>
              </w:rPr>
              <w:t>ков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№1,2). Проводить сравн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ние, выполняя практические действия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№3). Умение строить логич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lastRenderedPageBreak/>
              <w:t>скую цепь рассуждений (</w:t>
            </w:r>
            <w:r w:rsidRPr="00EA3B37">
              <w:rPr>
                <w:rFonts w:ascii="Times New Roman" w:hAnsi="Times New Roman" w:cs="Times New Roman"/>
                <w:i/>
              </w:rPr>
              <w:t>Т-1</w:t>
            </w:r>
            <w:r w:rsidRPr="00EA3B37">
              <w:rPr>
                <w:rFonts w:ascii="Times New Roman" w:hAnsi="Times New Roman" w:cs="Times New Roman"/>
              </w:rPr>
              <w:t xml:space="preserve"> №3).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lastRenderedPageBreak/>
              <w:t>Взаимоконтроль по результатам де</w:t>
            </w:r>
            <w:r w:rsidRPr="00EA3B37">
              <w:rPr>
                <w:rFonts w:ascii="Times New Roman" w:hAnsi="Times New Roman" w:cs="Times New Roman"/>
              </w:rPr>
              <w:t>я</w:t>
            </w:r>
            <w:r w:rsidRPr="00EA3B37">
              <w:rPr>
                <w:rFonts w:ascii="Times New Roman" w:hAnsi="Times New Roman" w:cs="Times New Roman"/>
              </w:rPr>
              <w:t>тельности 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№1, </w:t>
            </w:r>
            <w:r w:rsidRPr="00EA3B37">
              <w:rPr>
                <w:rFonts w:ascii="Times New Roman" w:hAnsi="Times New Roman" w:cs="Times New Roman"/>
                <w:i/>
              </w:rPr>
              <w:t>Т-1</w:t>
            </w:r>
            <w:r w:rsidRPr="00EA3B37">
              <w:rPr>
                <w:rFonts w:ascii="Times New Roman" w:hAnsi="Times New Roman" w:cs="Times New Roman"/>
              </w:rPr>
              <w:t xml:space="preserve"> №2,3).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Развитие математич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ской речи (разверн</w:t>
            </w:r>
            <w:r w:rsidRPr="00EA3B37">
              <w:rPr>
                <w:rFonts w:ascii="Times New Roman" w:hAnsi="Times New Roman" w:cs="Times New Roman"/>
              </w:rPr>
              <w:t>у</w:t>
            </w:r>
            <w:r w:rsidRPr="00EA3B37">
              <w:rPr>
                <w:rFonts w:ascii="Times New Roman" w:hAnsi="Times New Roman" w:cs="Times New Roman"/>
              </w:rPr>
              <w:t>тые ответы) (</w:t>
            </w:r>
            <w:r w:rsidRPr="00EA3B37">
              <w:rPr>
                <w:rFonts w:ascii="Times New Roman" w:hAnsi="Times New Roman" w:cs="Times New Roman"/>
                <w:i/>
              </w:rPr>
              <w:t xml:space="preserve">Т-1 </w:t>
            </w:r>
            <w:r w:rsidRPr="00EA3B37">
              <w:rPr>
                <w:rFonts w:ascii="Times New Roman" w:hAnsi="Times New Roman" w:cs="Times New Roman"/>
              </w:rPr>
              <w:t xml:space="preserve"> №2,3). Умение сл</w:t>
            </w:r>
            <w:r w:rsidRPr="00EA3B37">
              <w:rPr>
                <w:rFonts w:ascii="Times New Roman" w:hAnsi="Times New Roman" w:cs="Times New Roman"/>
              </w:rPr>
              <w:t>у</w:t>
            </w:r>
            <w:r w:rsidRPr="00EA3B37">
              <w:rPr>
                <w:rFonts w:ascii="Times New Roman" w:hAnsi="Times New Roman" w:cs="Times New Roman"/>
              </w:rPr>
              <w:t>шать и вступать в ди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лог. Умение распред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лять роли в совмес</w:t>
            </w:r>
            <w:r w:rsidRPr="00EA3B37">
              <w:rPr>
                <w:rFonts w:ascii="Times New Roman" w:hAnsi="Times New Roman" w:cs="Times New Roman"/>
              </w:rPr>
              <w:t>т</w:t>
            </w:r>
            <w:r w:rsidRPr="00EA3B37">
              <w:rPr>
                <w:rFonts w:ascii="Times New Roman" w:hAnsi="Times New Roman" w:cs="Times New Roman"/>
              </w:rPr>
              <w:t>ной деятельности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№1).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Рассуждают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№2), строят перес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кающиеся и непер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секающиеся линии, сравнивая их между собой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№2,3, Т-1 №1,2,3), работают в паре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№1). Бес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дуют по иллюстрац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ям учебника и илл</w:t>
            </w:r>
            <w:r w:rsidRPr="00EA3B37">
              <w:rPr>
                <w:rFonts w:ascii="Times New Roman" w:hAnsi="Times New Roman" w:cs="Times New Roman"/>
              </w:rPr>
              <w:t>ю</w:t>
            </w:r>
            <w:r w:rsidRPr="00EA3B37">
              <w:rPr>
                <w:rFonts w:ascii="Times New Roman" w:hAnsi="Times New Roman" w:cs="Times New Roman"/>
              </w:rPr>
              <w:lastRenderedPageBreak/>
              <w:t>страциям, выполне</w:t>
            </w:r>
            <w:r w:rsidRPr="00EA3B37">
              <w:rPr>
                <w:rFonts w:ascii="Times New Roman" w:hAnsi="Times New Roman" w:cs="Times New Roman"/>
              </w:rPr>
              <w:t>н</w:t>
            </w:r>
            <w:r w:rsidRPr="00EA3B37">
              <w:rPr>
                <w:rFonts w:ascii="Times New Roman" w:hAnsi="Times New Roman" w:cs="Times New Roman"/>
              </w:rPr>
              <w:t>ным на классной до</w:t>
            </w:r>
            <w:r w:rsidRPr="00EA3B37">
              <w:rPr>
                <w:rFonts w:ascii="Times New Roman" w:hAnsi="Times New Roman" w:cs="Times New Roman"/>
              </w:rPr>
              <w:t>с</w:t>
            </w:r>
            <w:r w:rsidRPr="00EA3B37">
              <w:rPr>
                <w:rFonts w:ascii="Times New Roman" w:hAnsi="Times New Roman" w:cs="Times New Roman"/>
              </w:rPr>
              <w:t>ке.</w:t>
            </w:r>
          </w:p>
        </w:tc>
      </w:tr>
      <w:tr w:rsidR="008E377F" w:rsidRPr="00EA3B37" w:rsidTr="00F15760">
        <w:tblPrEx>
          <w:tblCellMar>
            <w:left w:w="40" w:type="dxa"/>
            <w:right w:w="40" w:type="dxa"/>
          </w:tblCellMar>
        </w:tblPrEx>
        <w:trPr>
          <w:trHeight w:val="84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lastRenderedPageBreak/>
              <w:t xml:space="preserve">23. </w:t>
            </w:r>
            <w:r w:rsidRPr="00EA3B37">
              <w:rPr>
                <w:rFonts w:ascii="Times New Roman" w:hAnsi="Times New Roman" w:cs="Times New Roman"/>
                <w:b/>
                <w:i/>
              </w:rPr>
              <w:t>Пара предметов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>, с.35, Т-1 с.29, РТ).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Овладение новыми ум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ниями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Пара как единый объект; характеристика множества из двух элементов.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  <w:bCs/>
              </w:rPr>
              <w:t>Проявление п</w:t>
            </w:r>
            <w:r w:rsidRPr="00EA3B37">
              <w:rPr>
                <w:rFonts w:ascii="Times New Roman" w:hAnsi="Times New Roman" w:cs="Times New Roman"/>
                <w:bCs/>
              </w:rPr>
              <w:t>о</w:t>
            </w:r>
            <w:r w:rsidRPr="00EA3B37">
              <w:rPr>
                <w:rFonts w:ascii="Times New Roman" w:hAnsi="Times New Roman" w:cs="Times New Roman"/>
                <w:bCs/>
              </w:rPr>
              <w:t>знавательной инициативы на основе жизненн</w:t>
            </w:r>
            <w:r w:rsidRPr="00EA3B37">
              <w:rPr>
                <w:rFonts w:ascii="Times New Roman" w:hAnsi="Times New Roman" w:cs="Times New Roman"/>
                <w:bCs/>
              </w:rPr>
              <w:t>о</w:t>
            </w:r>
            <w:r w:rsidRPr="00EA3B37">
              <w:rPr>
                <w:rFonts w:ascii="Times New Roman" w:hAnsi="Times New Roman" w:cs="Times New Roman"/>
                <w:bCs/>
              </w:rPr>
              <w:t>го опыта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  <w:bCs/>
              </w:rPr>
              <w:t xml:space="preserve">№1,2,3). </w:t>
            </w:r>
            <w:r w:rsidRPr="00EA3B37">
              <w:rPr>
                <w:rFonts w:ascii="Times New Roman" w:hAnsi="Times New Roman" w:cs="Times New Roman"/>
              </w:rPr>
              <w:t>Навыки сотрудничества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№3), умение находить выходы из спорных сит</w:t>
            </w:r>
            <w:r w:rsidRPr="00EA3B37">
              <w:rPr>
                <w:rFonts w:ascii="Times New Roman" w:hAnsi="Times New Roman" w:cs="Times New Roman"/>
              </w:rPr>
              <w:t>у</w:t>
            </w:r>
            <w:r w:rsidRPr="00EA3B37">
              <w:rPr>
                <w:rFonts w:ascii="Times New Roman" w:hAnsi="Times New Roman" w:cs="Times New Roman"/>
              </w:rPr>
              <w:t>аций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№3).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Работа с тремя источниками инфо</w:t>
            </w:r>
            <w:r w:rsidRPr="00EA3B37">
              <w:rPr>
                <w:rFonts w:ascii="Times New Roman" w:hAnsi="Times New Roman" w:cs="Times New Roman"/>
              </w:rPr>
              <w:t>р</w:t>
            </w:r>
            <w:r w:rsidRPr="00EA3B37">
              <w:rPr>
                <w:rFonts w:ascii="Times New Roman" w:hAnsi="Times New Roman" w:cs="Times New Roman"/>
              </w:rPr>
              <w:t>мации (учебник, тетрадь, РТ). В</w:t>
            </w:r>
            <w:r w:rsidRPr="00EA3B37">
              <w:rPr>
                <w:rFonts w:ascii="Times New Roman" w:hAnsi="Times New Roman" w:cs="Times New Roman"/>
              </w:rPr>
              <w:t>ы</w:t>
            </w:r>
            <w:r w:rsidRPr="00EA3B37">
              <w:rPr>
                <w:rFonts w:ascii="Times New Roman" w:hAnsi="Times New Roman" w:cs="Times New Roman"/>
              </w:rPr>
              <w:t>полнение заданий с использованием материальных объектов (фишек)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№2). Выполнение заданий с испол</w:t>
            </w:r>
            <w:r w:rsidRPr="00EA3B37">
              <w:rPr>
                <w:rFonts w:ascii="Times New Roman" w:hAnsi="Times New Roman" w:cs="Times New Roman"/>
              </w:rPr>
              <w:t>ь</w:t>
            </w:r>
            <w:r w:rsidRPr="00EA3B37">
              <w:rPr>
                <w:rFonts w:ascii="Times New Roman" w:hAnsi="Times New Roman" w:cs="Times New Roman"/>
              </w:rPr>
              <w:t>зованием рисунков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№1,2,3, Т-1 №1,2). Проводить сравнение фигур, предметов для выполнения задания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 xml:space="preserve">№2, Т-1 №1).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Взаимоконтроль по результатам де</w:t>
            </w:r>
            <w:r w:rsidRPr="00EA3B37">
              <w:rPr>
                <w:rFonts w:ascii="Times New Roman" w:hAnsi="Times New Roman" w:cs="Times New Roman"/>
              </w:rPr>
              <w:t>я</w:t>
            </w:r>
            <w:r w:rsidRPr="00EA3B37">
              <w:rPr>
                <w:rFonts w:ascii="Times New Roman" w:hAnsi="Times New Roman" w:cs="Times New Roman"/>
              </w:rPr>
              <w:t>тельности 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№2,3).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Строить взаимоотн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шения с соседом. Умение распределять роли в совместной д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ятельности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>.№3). Развитие математич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ской речи (разверн</w:t>
            </w:r>
            <w:r w:rsidRPr="00EA3B37">
              <w:rPr>
                <w:rFonts w:ascii="Times New Roman" w:hAnsi="Times New Roman" w:cs="Times New Roman"/>
              </w:rPr>
              <w:t>у</w:t>
            </w:r>
            <w:r w:rsidRPr="00EA3B37">
              <w:rPr>
                <w:rFonts w:ascii="Times New Roman" w:hAnsi="Times New Roman" w:cs="Times New Roman"/>
              </w:rPr>
              <w:t>тые ответы)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 xml:space="preserve"> №2,3).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Отвечают на вопросы, высказывают предп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ложения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№1,2,3), распределяют фигуры и предметы парами (</w:t>
            </w:r>
            <w:r w:rsidRPr="00EA3B37">
              <w:rPr>
                <w:rFonts w:ascii="Times New Roman" w:hAnsi="Times New Roman" w:cs="Times New Roman"/>
                <w:i/>
              </w:rPr>
              <w:t>Т-1</w:t>
            </w:r>
            <w:r w:rsidRPr="00EA3B37">
              <w:rPr>
                <w:rFonts w:ascii="Times New Roman" w:hAnsi="Times New Roman" w:cs="Times New Roman"/>
              </w:rPr>
              <w:t xml:space="preserve"> №1,2). Дорис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вывают до пары недостающие предм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ты (</w:t>
            </w:r>
            <w:r w:rsidRPr="00EA3B37">
              <w:rPr>
                <w:rFonts w:ascii="Times New Roman" w:hAnsi="Times New Roman" w:cs="Times New Roman"/>
                <w:i/>
              </w:rPr>
              <w:t>Т-1</w:t>
            </w:r>
            <w:r w:rsidRPr="00EA3B37">
              <w:rPr>
                <w:rFonts w:ascii="Times New Roman" w:hAnsi="Times New Roman" w:cs="Times New Roman"/>
              </w:rPr>
              <w:t xml:space="preserve"> №2).</w:t>
            </w:r>
          </w:p>
        </w:tc>
      </w:tr>
      <w:tr w:rsidR="008E377F" w:rsidRPr="00EA3B37" w:rsidTr="00F15760">
        <w:tblPrEx>
          <w:tblCellMar>
            <w:left w:w="40" w:type="dxa"/>
            <w:right w:w="40" w:type="dxa"/>
          </w:tblCellMar>
        </w:tblPrEx>
        <w:trPr>
          <w:trHeight w:val="8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 xml:space="preserve">24-25. </w:t>
            </w:r>
            <w:r w:rsidRPr="00EA3B37">
              <w:rPr>
                <w:rFonts w:ascii="Times New Roman" w:hAnsi="Times New Roman" w:cs="Times New Roman"/>
                <w:b/>
                <w:i/>
              </w:rPr>
              <w:t>Число и цифра 2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(У-1 с.36-37, Т-1 с.30-32, РТ)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Первичное предъявление знаний и овладение новыми ум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ниями.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Формирование понятия числа два как колич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ственной характеристики пары предметов, распозн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вание множества из двух предметов. Обозначение числа два. Формирование понятия «второй», отличие количественного и поря</w:t>
            </w:r>
            <w:r w:rsidRPr="00EA3B37">
              <w:rPr>
                <w:rFonts w:ascii="Times New Roman" w:hAnsi="Times New Roman" w:cs="Times New Roman"/>
              </w:rPr>
              <w:t>д</w:t>
            </w:r>
            <w:r w:rsidRPr="00EA3B37">
              <w:rPr>
                <w:rFonts w:ascii="Times New Roman" w:hAnsi="Times New Roman" w:cs="Times New Roman"/>
              </w:rPr>
              <w:t>кового смысла числа. Формирование умения з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 xml:space="preserve">писи цифры 2. 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  <w:i/>
              </w:rPr>
              <w:t>Пропедевтика</w:t>
            </w:r>
            <w:r w:rsidRPr="00EA3B37">
              <w:rPr>
                <w:rFonts w:ascii="Times New Roman" w:hAnsi="Times New Roman" w:cs="Times New Roman"/>
              </w:rPr>
              <w:t>: изучение чисел первого десятка.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Проявлять позн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вательную иниц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ативу в оказании помощи героям интриги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№1).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Работа с тремя источниками инфо</w:t>
            </w:r>
            <w:r w:rsidRPr="00EA3B37">
              <w:rPr>
                <w:rFonts w:ascii="Times New Roman" w:hAnsi="Times New Roman" w:cs="Times New Roman"/>
              </w:rPr>
              <w:t>р</w:t>
            </w:r>
            <w:r w:rsidRPr="00EA3B37">
              <w:rPr>
                <w:rFonts w:ascii="Times New Roman" w:hAnsi="Times New Roman" w:cs="Times New Roman"/>
              </w:rPr>
              <w:t>мации (учебник, тетрадь, РТ). В</w:t>
            </w:r>
            <w:r w:rsidRPr="00EA3B37">
              <w:rPr>
                <w:rFonts w:ascii="Times New Roman" w:hAnsi="Times New Roman" w:cs="Times New Roman"/>
              </w:rPr>
              <w:t>ы</w:t>
            </w:r>
            <w:r w:rsidRPr="00EA3B37">
              <w:rPr>
                <w:rFonts w:ascii="Times New Roman" w:hAnsi="Times New Roman" w:cs="Times New Roman"/>
              </w:rPr>
              <w:t>полнять задания на основе рисунков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№1,3,5,6 Т-1 №2,4,5).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Выполнение заданий с использован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ем материальных объектов (фишек)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№2,6); организация парной р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боты с помощью костяшек домино. Проводить сравнение цифры 2 с предметами, похожими на нее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№3). Выделяют среди знаков цифру  2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№2). Умение соотносить кол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чество предметов с количеством т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чек (Т-1 №4). Формирование логич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ского мышления (Т-1 №5).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Использовать речь для регуляции св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его действия, сл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чать результат с заданным эталоном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№4, Т-1 №1, РТ).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Развитие математич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ской речи (разверн</w:t>
            </w:r>
            <w:r w:rsidRPr="00EA3B37">
              <w:rPr>
                <w:rFonts w:ascii="Times New Roman" w:hAnsi="Times New Roman" w:cs="Times New Roman"/>
              </w:rPr>
              <w:t>у</w:t>
            </w:r>
            <w:r w:rsidRPr="00EA3B37">
              <w:rPr>
                <w:rFonts w:ascii="Times New Roman" w:hAnsi="Times New Roman" w:cs="Times New Roman"/>
              </w:rPr>
              <w:t>тые ответы)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 xml:space="preserve">№1,3, </w:t>
            </w:r>
            <w:r w:rsidRPr="00EA3B37">
              <w:rPr>
                <w:rFonts w:ascii="Times New Roman" w:hAnsi="Times New Roman" w:cs="Times New Roman"/>
                <w:i/>
              </w:rPr>
              <w:t>Т-1</w:t>
            </w:r>
            <w:r w:rsidRPr="00EA3B37">
              <w:rPr>
                <w:rFonts w:ascii="Times New Roman" w:hAnsi="Times New Roman" w:cs="Times New Roman"/>
              </w:rPr>
              <w:t xml:space="preserve"> №3,5). Умение распределять роли в совместной деятел</w:t>
            </w:r>
            <w:r w:rsidRPr="00EA3B37">
              <w:rPr>
                <w:rFonts w:ascii="Times New Roman" w:hAnsi="Times New Roman" w:cs="Times New Roman"/>
              </w:rPr>
              <w:t>ь</w:t>
            </w:r>
            <w:r w:rsidRPr="00EA3B37">
              <w:rPr>
                <w:rFonts w:ascii="Times New Roman" w:hAnsi="Times New Roman" w:cs="Times New Roman"/>
              </w:rPr>
              <w:t>ности (использование домино).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Знакомятся с этало</w:t>
            </w:r>
            <w:r w:rsidRPr="00EA3B37">
              <w:rPr>
                <w:rFonts w:ascii="Times New Roman" w:hAnsi="Times New Roman" w:cs="Times New Roman"/>
              </w:rPr>
              <w:t>н</w:t>
            </w:r>
            <w:r w:rsidRPr="00EA3B37">
              <w:rPr>
                <w:rFonts w:ascii="Times New Roman" w:hAnsi="Times New Roman" w:cs="Times New Roman"/>
              </w:rPr>
              <w:t>ным числом, пишут цифру 2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 xml:space="preserve">№5, </w:t>
            </w:r>
            <w:r w:rsidRPr="00EA3B37">
              <w:rPr>
                <w:rFonts w:ascii="Times New Roman" w:hAnsi="Times New Roman" w:cs="Times New Roman"/>
                <w:i/>
              </w:rPr>
              <w:t>Т-1</w:t>
            </w:r>
            <w:r w:rsidRPr="00EA3B37">
              <w:rPr>
                <w:rFonts w:ascii="Times New Roman" w:hAnsi="Times New Roman" w:cs="Times New Roman"/>
              </w:rPr>
              <w:t xml:space="preserve"> №1), выделяют из множества предметов пары (</w:t>
            </w:r>
            <w:r w:rsidRPr="00EA3B37">
              <w:rPr>
                <w:rFonts w:ascii="Times New Roman" w:hAnsi="Times New Roman" w:cs="Times New Roman"/>
                <w:i/>
              </w:rPr>
              <w:t>Т-1</w:t>
            </w:r>
            <w:r w:rsidRPr="00EA3B37">
              <w:rPr>
                <w:rFonts w:ascii="Times New Roman" w:hAnsi="Times New Roman" w:cs="Times New Roman"/>
              </w:rPr>
              <w:t xml:space="preserve"> №3). Ра</w:t>
            </w:r>
            <w:r w:rsidRPr="00EA3B37">
              <w:rPr>
                <w:rFonts w:ascii="Times New Roman" w:hAnsi="Times New Roman" w:cs="Times New Roman"/>
              </w:rPr>
              <w:t>с</w:t>
            </w:r>
            <w:r w:rsidRPr="00EA3B37">
              <w:rPr>
                <w:rFonts w:ascii="Times New Roman" w:hAnsi="Times New Roman" w:cs="Times New Roman"/>
              </w:rPr>
              <w:t>крашивают пары предметов (Т-1 №4). Сравнивают предм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ты и их части с ци</w:t>
            </w:r>
            <w:r w:rsidRPr="00EA3B37">
              <w:rPr>
                <w:rFonts w:ascii="Times New Roman" w:hAnsi="Times New Roman" w:cs="Times New Roman"/>
              </w:rPr>
              <w:t>ф</w:t>
            </w:r>
            <w:r w:rsidRPr="00EA3B37">
              <w:rPr>
                <w:rFonts w:ascii="Times New Roman" w:hAnsi="Times New Roman" w:cs="Times New Roman"/>
              </w:rPr>
              <w:t>рой 2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№3), соо</w:t>
            </w:r>
            <w:r w:rsidRPr="00EA3B37">
              <w:rPr>
                <w:rFonts w:ascii="Times New Roman" w:hAnsi="Times New Roman" w:cs="Times New Roman"/>
              </w:rPr>
              <w:t>т</w:t>
            </w:r>
            <w:r w:rsidRPr="00EA3B37">
              <w:rPr>
                <w:rFonts w:ascii="Times New Roman" w:hAnsi="Times New Roman" w:cs="Times New Roman"/>
              </w:rPr>
              <w:t>носят количество предметов с колич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ством точек (Т-1 №4). Дорисовывают, с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блюдая подмеченную закономерность (Т-1 №5).</w:t>
            </w:r>
          </w:p>
        </w:tc>
      </w:tr>
      <w:tr w:rsidR="008E377F" w:rsidRPr="00EA3B37" w:rsidTr="00F15760">
        <w:tblPrEx>
          <w:tblCellMar>
            <w:left w:w="40" w:type="dxa"/>
            <w:right w:w="40" w:type="dxa"/>
          </w:tblCellMar>
        </w:tblPrEx>
        <w:trPr>
          <w:trHeight w:val="106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  <w:b/>
                <w:i/>
              </w:rPr>
            </w:pPr>
            <w:r w:rsidRPr="00EA3B37">
              <w:rPr>
                <w:rFonts w:ascii="Times New Roman" w:hAnsi="Times New Roman" w:cs="Times New Roman"/>
              </w:rPr>
              <w:lastRenderedPageBreak/>
              <w:t xml:space="preserve">26. </w:t>
            </w:r>
            <w:r w:rsidRPr="00EA3B37">
              <w:rPr>
                <w:rFonts w:ascii="Times New Roman" w:hAnsi="Times New Roman" w:cs="Times New Roman"/>
                <w:b/>
                <w:i/>
              </w:rPr>
              <w:t>Больше, меньше, п</w:t>
            </w:r>
            <w:r w:rsidRPr="00EA3B37">
              <w:rPr>
                <w:rFonts w:ascii="Times New Roman" w:hAnsi="Times New Roman" w:cs="Times New Roman"/>
                <w:b/>
                <w:i/>
              </w:rPr>
              <w:t>о</w:t>
            </w:r>
            <w:r w:rsidRPr="00EA3B37">
              <w:rPr>
                <w:rFonts w:ascii="Times New Roman" w:hAnsi="Times New Roman" w:cs="Times New Roman"/>
                <w:b/>
                <w:i/>
              </w:rPr>
              <w:t>ровну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с.38, </w:t>
            </w:r>
            <w:r w:rsidRPr="00EA3B37">
              <w:rPr>
                <w:rFonts w:ascii="Times New Roman" w:hAnsi="Times New Roman" w:cs="Times New Roman"/>
                <w:i/>
              </w:rPr>
              <w:t>Т-1</w:t>
            </w:r>
            <w:r w:rsidRPr="00EA3B37">
              <w:rPr>
                <w:rFonts w:ascii="Times New Roman" w:hAnsi="Times New Roman" w:cs="Times New Roman"/>
              </w:rPr>
              <w:t xml:space="preserve"> с.33-34)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Овладение новыми ум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ниями.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Формирование понятий «больше, меньше, поро</w:t>
            </w:r>
            <w:r w:rsidRPr="00EA3B37">
              <w:rPr>
                <w:rFonts w:ascii="Times New Roman" w:hAnsi="Times New Roman" w:cs="Times New Roman"/>
              </w:rPr>
              <w:t>в</w:t>
            </w:r>
            <w:r w:rsidRPr="00EA3B37">
              <w:rPr>
                <w:rFonts w:ascii="Times New Roman" w:hAnsi="Times New Roman" w:cs="Times New Roman"/>
              </w:rPr>
              <w:t>ну» на основании взаимно однозначного соответствия числа элементов в одном множестве с числом эл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ментов в другом множ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стве.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  <w:i/>
              </w:rPr>
              <w:t>Пропедевтика</w:t>
            </w:r>
            <w:r w:rsidRPr="00EA3B37">
              <w:rPr>
                <w:rFonts w:ascii="Times New Roman" w:hAnsi="Times New Roman" w:cs="Times New Roman"/>
              </w:rPr>
              <w:t>: понятие «требование задачи».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Формирование учебно-познавательного интереса к новому учебному матер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 xml:space="preserve">алу.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Работа с двумя источниками инфо</w:t>
            </w:r>
            <w:r w:rsidRPr="00EA3B37">
              <w:rPr>
                <w:rFonts w:ascii="Times New Roman" w:hAnsi="Times New Roman" w:cs="Times New Roman"/>
              </w:rPr>
              <w:t>р</w:t>
            </w:r>
            <w:r w:rsidRPr="00EA3B37">
              <w:rPr>
                <w:rFonts w:ascii="Times New Roman" w:hAnsi="Times New Roman" w:cs="Times New Roman"/>
              </w:rPr>
              <w:t xml:space="preserve">мации (учебник, тетрадь). 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Выполнять задания на основе рису</w:t>
            </w:r>
            <w:r w:rsidRPr="00EA3B37">
              <w:rPr>
                <w:rFonts w:ascii="Times New Roman" w:hAnsi="Times New Roman" w:cs="Times New Roman"/>
              </w:rPr>
              <w:t>н</w:t>
            </w:r>
            <w:r w:rsidRPr="00EA3B37">
              <w:rPr>
                <w:rFonts w:ascii="Times New Roman" w:hAnsi="Times New Roman" w:cs="Times New Roman"/>
              </w:rPr>
              <w:t>ков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№1,3 Т-1 №1,2,3,4).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Выполнение заданий с использован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ем материальных объектов (фишек)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№3). Формирование приемов логического мышления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№1,2,3, Т-1 1-4). Моделирование ответа с п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мощью простейших инструментов - стрелок (</w:t>
            </w:r>
            <w:r w:rsidRPr="00EA3B37">
              <w:rPr>
                <w:rFonts w:ascii="Times New Roman" w:hAnsi="Times New Roman" w:cs="Times New Roman"/>
                <w:i/>
              </w:rPr>
              <w:t>У-1,</w:t>
            </w:r>
            <w:r w:rsidRPr="00EA3B37">
              <w:rPr>
                <w:rFonts w:ascii="Times New Roman" w:hAnsi="Times New Roman" w:cs="Times New Roman"/>
              </w:rPr>
              <w:t xml:space="preserve"> №2). 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Использовать речь для регуляции св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его действия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№2,3, </w:t>
            </w:r>
            <w:r w:rsidRPr="00EA3B37">
              <w:rPr>
                <w:rFonts w:ascii="Times New Roman" w:hAnsi="Times New Roman" w:cs="Times New Roman"/>
                <w:i/>
              </w:rPr>
              <w:t>Т-1</w:t>
            </w:r>
            <w:r w:rsidRPr="00EA3B37">
              <w:rPr>
                <w:rFonts w:ascii="Times New Roman" w:hAnsi="Times New Roman" w:cs="Times New Roman"/>
              </w:rPr>
              <w:t xml:space="preserve"> №1-4). Самоконтроль - соответствие р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зультатов выпо</w:t>
            </w:r>
            <w:r w:rsidRPr="00EA3B37">
              <w:rPr>
                <w:rFonts w:ascii="Times New Roman" w:hAnsi="Times New Roman" w:cs="Times New Roman"/>
              </w:rPr>
              <w:t>л</w:t>
            </w:r>
            <w:r w:rsidRPr="00EA3B37">
              <w:rPr>
                <w:rFonts w:ascii="Times New Roman" w:hAnsi="Times New Roman" w:cs="Times New Roman"/>
              </w:rPr>
              <w:t>ненного задания его требованиям.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Развитие математич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ской речи (разверн</w:t>
            </w:r>
            <w:r w:rsidRPr="00EA3B37">
              <w:rPr>
                <w:rFonts w:ascii="Times New Roman" w:hAnsi="Times New Roman" w:cs="Times New Roman"/>
              </w:rPr>
              <w:t>у</w:t>
            </w:r>
            <w:r w:rsidRPr="00EA3B37">
              <w:rPr>
                <w:rFonts w:ascii="Times New Roman" w:hAnsi="Times New Roman" w:cs="Times New Roman"/>
              </w:rPr>
              <w:t xml:space="preserve">тые ответы).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Сравнивают предм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ты, образуя пары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№1,2,3, Т-1 №1-4), работают с фишками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№3), рассуждают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 </w:t>
            </w:r>
            <w:r w:rsidRPr="00EA3B37">
              <w:rPr>
                <w:rFonts w:ascii="Times New Roman" w:hAnsi="Times New Roman" w:cs="Times New Roman"/>
              </w:rPr>
              <w:t>№2), считают, рисуют кружки, о</w:t>
            </w:r>
            <w:r w:rsidRPr="00EA3B37">
              <w:rPr>
                <w:rFonts w:ascii="Times New Roman" w:hAnsi="Times New Roman" w:cs="Times New Roman"/>
              </w:rPr>
              <w:t>б</w:t>
            </w:r>
            <w:r w:rsidRPr="00EA3B37">
              <w:rPr>
                <w:rFonts w:ascii="Times New Roman" w:hAnsi="Times New Roman" w:cs="Times New Roman"/>
              </w:rPr>
              <w:t>водят пары, отвечают на вопросы, высказ</w:t>
            </w:r>
            <w:r w:rsidRPr="00EA3B37">
              <w:rPr>
                <w:rFonts w:ascii="Times New Roman" w:hAnsi="Times New Roman" w:cs="Times New Roman"/>
              </w:rPr>
              <w:t>ы</w:t>
            </w:r>
            <w:r w:rsidRPr="00EA3B37">
              <w:rPr>
                <w:rFonts w:ascii="Times New Roman" w:hAnsi="Times New Roman" w:cs="Times New Roman"/>
              </w:rPr>
              <w:t>вают предположения. Используют илл</w:t>
            </w:r>
            <w:r w:rsidRPr="00EA3B37">
              <w:rPr>
                <w:rFonts w:ascii="Times New Roman" w:hAnsi="Times New Roman" w:cs="Times New Roman"/>
              </w:rPr>
              <w:t>ю</w:t>
            </w:r>
            <w:r w:rsidRPr="00EA3B37">
              <w:rPr>
                <w:rFonts w:ascii="Times New Roman" w:hAnsi="Times New Roman" w:cs="Times New Roman"/>
              </w:rPr>
              <w:t>страции. Беседуют по иллюстрациям уче</w:t>
            </w:r>
            <w:r w:rsidRPr="00EA3B37">
              <w:rPr>
                <w:rFonts w:ascii="Times New Roman" w:hAnsi="Times New Roman" w:cs="Times New Roman"/>
              </w:rPr>
              <w:t>б</w:t>
            </w:r>
            <w:r w:rsidRPr="00EA3B37">
              <w:rPr>
                <w:rFonts w:ascii="Times New Roman" w:hAnsi="Times New Roman" w:cs="Times New Roman"/>
              </w:rPr>
              <w:t xml:space="preserve">ника и иллюстрациям, выполненным на классной доске. </w:t>
            </w:r>
          </w:p>
        </w:tc>
      </w:tr>
      <w:tr w:rsidR="008E377F" w:rsidRPr="00EA3B37" w:rsidTr="00F15760">
        <w:tblPrEx>
          <w:tblCellMar>
            <w:left w:w="40" w:type="dxa"/>
            <w:right w:w="40" w:type="dxa"/>
          </w:tblCellMar>
        </w:tblPrEx>
        <w:trPr>
          <w:trHeight w:val="197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  <w:b/>
                <w:i/>
              </w:rPr>
            </w:pPr>
            <w:r w:rsidRPr="00EA3B37">
              <w:rPr>
                <w:rFonts w:ascii="Times New Roman" w:hAnsi="Times New Roman" w:cs="Times New Roman"/>
              </w:rPr>
              <w:t xml:space="preserve">27. </w:t>
            </w:r>
            <w:r w:rsidRPr="00EA3B37">
              <w:rPr>
                <w:rFonts w:ascii="Times New Roman" w:hAnsi="Times New Roman" w:cs="Times New Roman"/>
                <w:b/>
                <w:i/>
              </w:rPr>
              <w:t>Знаки «больше», «меньше», «равно»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с.39, Т-1 с.35-36, РТ)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</w:p>
          <w:p w:rsidR="008E377F" w:rsidRPr="00EA3B37" w:rsidRDefault="008E377F" w:rsidP="00E022BD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Первичное предъявл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ниезнаний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 xml:space="preserve">Знакомство со знаками, которые используются для записи отношений между числами 0,1,2. 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  <w:i/>
              </w:rPr>
              <w:t>Пропедевтика</w:t>
            </w:r>
            <w:r w:rsidRPr="00EA3B37">
              <w:rPr>
                <w:rFonts w:ascii="Times New Roman" w:hAnsi="Times New Roman" w:cs="Times New Roman"/>
              </w:rPr>
              <w:t>: понятие «требование задачи».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Проявлять позн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вательную иниц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ативу  в оказании помощи героям интриги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 xml:space="preserve">№1).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Работа с тремя источниками инфо</w:t>
            </w:r>
            <w:r w:rsidRPr="00EA3B37">
              <w:rPr>
                <w:rFonts w:ascii="Times New Roman" w:hAnsi="Times New Roman" w:cs="Times New Roman"/>
              </w:rPr>
              <w:t>р</w:t>
            </w:r>
            <w:r w:rsidRPr="00EA3B37">
              <w:rPr>
                <w:rFonts w:ascii="Times New Roman" w:hAnsi="Times New Roman" w:cs="Times New Roman"/>
              </w:rPr>
              <w:t xml:space="preserve">мации (учебник, тетрадь, РТ). 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Использование знаково-символических средств</w:t>
            </w:r>
            <w:proofErr w:type="gramStart"/>
            <w:r w:rsidRPr="00EA3B37">
              <w:rPr>
                <w:rFonts w:ascii="Times New Roman" w:hAnsi="Times New Roman" w:cs="Times New Roman"/>
              </w:rPr>
              <w:t xml:space="preserve"> (&lt;,&gt;,=) (</w:t>
            </w:r>
            <w:proofErr w:type="gramEnd"/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№1-3, Т-1 №1-4). Использование смысловой основы для объяснения конфигурации знаков &lt;,&gt;,=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№1).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Выполнять задания на основе рису</w:t>
            </w:r>
            <w:r w:rsidRPr="00EA3B37">
              <w:rPr>
                <w:rFonts w:ascii="Times New Roman" w:hAnsi="Times New Roman" w:cs="Times New Roman"/>
              </w:rPr>
              <w:t>н</w:t>
            </w:r>
            <w:r w:rsidRPr="00EA3B37">
              <w:rPr>
                <w:rFonts w:ascii="Times New Roman" w:hAnsi="Times New Roman" w:cs="Times New Roman"/>
              </w:rPr>
              <w:t>ков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№3 Т-1 №2,3,4).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Проводить сравнение чисел, рассма</w:t>
            </w:r>
            <w:r w:rsidRPr="00EA3B37">
              <w:rPr>
                <w:rFonts w:ascii="Times New Roman" w:hAnsi="Times New Roman" w:cs="Times New Roman"/>
              </w:rPr>
              <w:t>т</w:t>
            </w:r>
            <w:r w:rsidRPr="00EA3B37">
              <w:rPr>
                <w:rFonts w:ascii="Times New Roman" w:hAnsi="Times New Roman" w:cs="Times New Roman"/>
              </w:rPr>
              <w:t>ривая соответствующие множества точек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 xml:space="preserve">№2,3, Т-1 №1-4).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Осуществлять  пр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верку правильности выполнения зад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ния с помощью р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сунков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№2), контролировать свою деятельность по ходу выполн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ния задания. Вза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 xml:space="preserve">моконтроль (Т-1 №1-4).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Развитие математич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ской речи (разверн</w:t>
            </w:r>
            <w:r w:rsidRPr="00EA3B37">
              <w:rPr>
                <w:rFonts w:ascii="Times New Roman" w:hAnsi="Times New Roman" w:cs="Times New Roman"/>
              </w:rPr>
              <w:t>у</w:t>
            </w:r>
            <w:r w:rsidRPr="00EA3B37">
              <w:rPr>
                <w:rFonts w:ascii="Times New Roman" w:hAnsi="Times New Roman" w:cs="Times New Roman"/>
              </w:rPr>
              <w:t>тые ответы)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№1).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Читают отношения между числами. Ра</w:t>
            </w:r>
            <w:r w:rsidRPr="00EA3B37">
              <w:rPr>
                <w:rFonts w:ascii="Times New Roman" w:hAnsi="Times New Roman" w:cs="Times New Roman"/>
              </w:rPr>
              <w:t>с</w:t>
            </w:r>
            <w:r w:rsidRPr="00EA3B37">
              <w:rPr>
                <w:rFonts w:ascii="Times New Roman" w:hAnsi="Times New Roman" w:cs="Times New Roman"/>
              </w:rPr>
              <w:t>суждают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№1). Высказывают пре</w:t>
            </w:r>
            <w:r w:rsidRPr="00EA3B37">
              <w:rPr>
                <w:rFonts w:ascii="Times New Roman" w:hAnsi="Times New Roman" w:cs="Times New Roman"/>
              </w:rPr>
              <w:t>д</w:t>
            </w:r>
            <w:r w:rsidRPr="00EA3B37">
              <w:rPr>
                <w:rFonts w:ascii="Times New Roman" w:hAnsi="Times New Roman" w:cs="Times New Roman"/>
              </w:rPr>
              <w:t>положение. Считают количество предметов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№3, ТПО-1 №2,3,4). Записывают числа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№3, Т-1 №2,3,4). Расставляют знаки между числами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№2,3, Т-1 №1-4). Раскрашивают по и</w:t>
            </w:r>
            <w:r w:rsidRPr="00EA3B37">
              <w:rPr>
                <w:rFonts w:ascii="Times New Roman" w:hAnsi="Times New Roman" w:cs="Times New Roman"/>
              </w:rPr>
              <w:t>н</w:t>
            </w:r>
            <w:r w:rsidRPr="00EA3B37">
              <w:rPr>
                <w:rFonts w:ascii="Times New Roman" w:hAnsi="Times New Roman" w:cs="Times New Roman"/>
              </w:rPr>
              <w:t>струкции (Т-1 №3).</w:t>
            </w:r>
          </w:p>
        </w:tc>
      </w:tr>
      <w:tr w:rsidR="008E377F" w:rsidRPr="00EA3B37" w:rsidTr="00F15760">
        <w:tblPrEx>
          <w:tblCellMar>
            <w:left w:w="40" w:type="dxa"/>
            <w:right w:w="40" w:type="dxa"/>
          </w:tblCellMar>
        </w:tblPrEx>
        <w:trPr>
          <w:trHeight w:val="197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  <w:b/>
                <w:i/>
              </w:rPr>
            </w:pPr>
            <w:r w:rsidRPr="00EA3B37">
              <w:rPr>
                <w:rFonts w:ascii="Times New Roman" w:hAnsi="Times New Roman" w:cs="Times New Roman"/>
              </w:rPr>
              <w:lastRenderedPageBreak/>
              <w:t xml:space="preserve">28. </w:t>
            </w:r>
            <w:r w:rsidRPr="00EA3B37">
              <w:rPr>
                <w:rFonts w:ascii="Times New Roman" w:hAnsi="Times New Roman" w:cs="Times New Roman"/>
                <w:b/>
                <w:i/>
              </w:rPr>
              <w:t>Пров</w:t>
            </w:r>
            <w:r w:rsidRPr="00EA3B37">
              <w:rPr>
                <w:rFonts w:ascii="Times New Roman" w:hAnsi="Times New Roman" w:cs="Times New Roman"/>
                <w:b/>
                <w:i/>
              </w:rPr>
              <w:t>е</w:t>
            </w:r>
            <w:r w:rsidRPr="00EA3B37">
              <w:rPr>
                <w:rFonts w:ascii="Times New Roman" w:hAnsi="Times New Roman" w:cs="Times New Roman"/>
                <w:b/>
                <w:i/>
              </w:rPr>
              <w:t>рочная р</w:t>
            </w:r>
            <w:r w:rsidRPr="00EA3B37">
              <w:rPr>
                <w:rFonts w:ascii="Times New Roman" w:hAnsi="Times New Roman" w:cs="Times New Roman"/>
                <w:b/>
                <w:i/>
              </w:rPr>
              <w:t>а</w:t>
            </w:r>
            <w:r w:rsidRPr="00EA3B37">
              <w:rPr>
                <w:rFonts w:ascii="Times New Roman" w:hAnsi="Times New Roman" w:cs="Times New Roman"/>
                <w:b/>
                <w:i/>
              </w:rPr>
              <w:t>бота  №2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Контрольный урок.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Числа 0,1,2, непересека</w:t>
            </w:r>
            <w:r w:rsidRPr="00EA3B37">
              <w:rPr>
                <w:rFonts w:ascii="Times New Roman" w:hAnsi="Times New Roman" w:cs="Times New Roman"/>
              </w:rPr>
              <w:t>ю</w:t>
            </w:r>
            <w:r w:rsidRPr="00EA3B37">
              <w:rPr>
                <w:rFonts w:ascii="Times New Roman" w:hAnsi="Times New Roman" w:cs="Times New Roman"/>
              </w:rPr>
              <w:t>щиеся линии, пара предм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Мотивация уче</w:t>
            </w:r>
            <w:r w:rsidRPr="00EA3B37">
              <w:rPr>
                <w:rFonts w:ascii="Times New Roman" w:hAnsi="Times New Roman" w:cs="Times New Roman"/>
              </w:rPr>
              <w:t>б</w:t>
            </w:r>
            <w:r w:rsidRPr="00EA3B37">
              <w:rPr>
                <w:rFonts w:ascii="Times New Roman" w:hAnsi="Times New Roman" w:cs="Times New Roman"/>
              </w:rPr>
              <w:t>ной деятельности.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Самооценка на основе критериев успешности уче</w:t>
            </w:r>
            <w:r w:rsidRPr="00EA3B37">
              <w:rPr>
                <w:rFonts w:ascii="Times New Roman" w:hAnsi="Times New Roman" w:cs="Times New Roman"/>
              </w:rPr>
              <w:t>б</w:t>
            </w:r>
            <w:r w:rsidRPr="00EA3B37">
              <w:rPr>
                <w:rFonts w:ascii="Times New Roman" w:hAnsi="Times New Roman" w:cs="Times New Roman"/>
              </w:rPr>
              <w:t>ной  деятельн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сти.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Применять правила и пользоваться инструкциями и закономерностями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Использовать уст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новленные правила в контроле способа решения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Обращаться за пом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 xml:space="preserve">щью, формулировать свои затруднения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Самостоятельное в</w:t>
            </w:r>
            <w:r w:rsidRPr="00EA3B37">
              <w:rPr>
                <w:rFonts w:ascii="Times New Roman" w:hAnsi="Times New Roman" w:cs="Times New Roman"/>
              </w:rPr>
              <w:t>ы</w:t>
            </w:r>
            <w:r w:rsidRPr="00EA3B37">
              <w:rPr>
                <w:rFonts w:ascii="Times New Roman" w:hAnsi="Times New Roman" w:cs="Times New Roman"/>
              </w:rPr>
              <w:t>полнение заданий</w:t>
            </w:r>
          </w:p>
        </w:tc>
      </w:tr>
      <w:tr w:rsidR="008E377F" w:rsidRPr="00EA3B37" w:rsidTr="00F15760">
        <w:tblPrEx>
          <w:tblCellMar>
            <w:left w:w="40" w:type="dxa"/>
            <w:right w:w="40" w:type="dxa"/>
          </w:tblCellMar>
        </w:tblPrEx>
        <w:trPr>
          <w:trHeight w:val="733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29-30</w:t>
            </w:r>
            <w:r w:rsidRPr="00EA3B37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bookmarkStart w:id="0" w:name="_GoBack"/>
            <w:r w:rsidRPr="00EA3B37">
              <w:rPr>
                <w:rFonts w:ascii="Times New Roman" w:hAnsi="Times New Roman" w:cs="Times New Roman"/>
                <w:b/>
                <w:i/>
              </w:rPr>
              <w:t>Число и цифра 3</w:t>
            </w:r>
          </w:p>
          <w:bookmarkEnd w:id="0"/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с.40-41, Т-1 с.37-39).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Первичное предъявление знаний и овладение новыми ум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ниями.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Формирование понятия числа три как колич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ственной характеристики эталонного множества тройки лошадей, распозн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вание множества из трех предметов. Обозначение числа три. Формирование понятия «третий», отличие количественного и поря</w:t>
            </w:r>
            <w:r w:rsidRPr="00EA3B37">
              <w:rPr>
                <w:rFonts w:ascii="Times New Roman" w:hAnsi="Times New Roman" w:cs="Times New Roman"/>
              </w:rPr>
              <w:t>д</w:t>
            </w:r>
            <w:r w:rsidRPr="00EA3B37">
              <w:rPr>
                <w:rFonts w:ascii="Times New Roman" w:hAnsi="Times New Roman" w:cs="Times New Roman"/>
              </w:rPr>
              <w:t>кового смысла числа. Формирование умения з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 xml:space="preserve">писи цифры 3. 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  <w:i/>
              </w:rPr>
              <w:t>Пропедевтика</w:t>
            </w:r>
            <w:r w:rsidRPr="00EA3B37">
              <w:rPr>
                <w:rFonts w:ascii="Times New Roman" w:hAnsi="Times New Roman" w:cs="Times New Roman"/>
              </w:rPr>
              <w:t>: начальный отрезок последовательн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сти неотрицательных ц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лых чисел.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Мотивация уче</w:t>
            </w:r>
            <w:r w:rsidRPr="00EA3B37">
              <w:rPr>
                <w:rFonts w:ascii="Times New Roman" w:hAnsi="Times New Roman" w:cs="Times New Roman"/>
              </w:rPr>
              <w:t>б</w:t>
            </w:r>
            <w:r w:rsidRPr="00EA3B37">
              <w:rPr>
                <w:rFonts w:ascii="Times New Roman" w:hAnsi="Times New Roman" w:cs="Times New Roman"/>
              </w:rPr>
              <w:t>ной деятельности.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Проявлять позн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вательную иниц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ативу  в оказании помощи героям интриги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 xml:space="preserve">№1, </w:t>
            </w:r>
            <w:r w:rsidRPr="00EA3B37">
              <w:rPr>
                <w:rFonts w:ascii="Times New Roman" w:hAnsi="Times New Roman" w:cs="Times New Roman"/>
                <w:i/>
              </w:rPr>
              <w:t>Помоги Маше о</w:t>
            </w:r>
            <w:r w:rsidRPr="00EA3B37">
              <w:rPr>
                <w:rFonts w:ascii="Times New Roman" w:hAnsi="Times New Roman" w:cs="Times New Roman"/>
                <w:i/>
              </w:rPr>
              <w:t>т</w:t>
            </w:r>
            <w:r w:rsidRPr="00EA3B37">
              <w:rPr>
                <w:rFonts w:ascii="Times New Roman" w:hAnsi="Times New Roman" w:cs="Times New Roman"/>
                <w:i/>
              </w:rPr>
              <w:t>ветить на этот вопрос</w:t>
            </w:r>
            <w:r w:rsidRPr="00EA3B37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Работа с двумя источниками инфо</w:t>
            </w:r>
            <w:r w:rsidRPr="00EA3B37">
              <w:rPr>
                <w:rFonts w:ascii="Times New Roman" w:hAnsi="Times New Roman" w:cs="Times New Roman"/>
              </w:rPr>
              <w:t>р</w:t>
            </w:r>
            <w:r w:rsidRPr="00EA3B37">
              <w:rPr>
                <w:rFonts w:ascii="Times New Roman" w:hAnsi="Times New Roman" w:cs="Times New Roman"/>
              </w:rPr>
              <w:t xml:space="preserve">мации (учебник, тетрадь). 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Выполнять задания на основе рису</w:t>
            </w:r>
            <w:r w:rsidRPr="00EA3B37">
              <w:rPr>
                <w:rFonts w:ascii="Times New Roman" w:hAnsi="Times New Roman" w:cs="Times New Roman"/>
              </w:rPr>
              <w:t>н</w:t>
            </w:r>
            <w:r w:rsidRPr="00EA3B37">
              <w:rPr>
                <w:rFonts w:ascii="Times New Roman" w:hAnsi="Times New Roman" w:cs="Times New Roman"/>
              </w:rPr>
              <w:t>ков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№1,3,5,6 Т-1 №2,3,4,5,6).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Выполнение заданий с использован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ем материальных объектов (фишек, домино)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№2,3,6). Умение раб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тать с разными источниками инфо</w:t>
            </w:r>
            <w:r w:rsidRPr="00EA3B37">
              <w:rPr>
                <w:rFonts w:ascii="Times New Roman" w:hAnsi="Times New Roman" w:cs="Times New Roman"/>
              </w:rPr>
              <w:t>р</w:t>
            </w:r>
            <w:r w:rsidRPr="00EA3B37">
              <w:rPr>
                <w:rFonts w:ascii="Times New Roman" w:hAnsi="Times New Roman" w:cs="Times New Roman"/>
              </w:rPr>
              <w:t>мации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№4,5, раб</w:t>
            </w:r>
            <w:proofErr w:type="gramStart"/>
            <w:r w:rsidRPr="00EA3B37">
              <w:rPr>
                <w:rFonts w:ascii="Times New Roman" w:hAnsi="Times New Roman" w:cs="Times New Roman"/>
              </w:rPr>
              <w:t>.т</w:t>
            </w:r>
            <w:proofErr w:type="gramEnd"/>
            <w:r w:rsidRPr="00EA3B37">
              <w:rPr>
                <w:rFonts w:ascii="Times New Roman" w:hAnsi="Times New Roman" w:cs="Times New Roman"/>
              </w:rPr>
              <w:t>етр). Пров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дить сравнение цифры 3 с предмет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ми, похожими на нее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№3). В</w:t>
            </w:r>
            <w:r w:rsidRPr="00EA3B37">
              <w:rPr>
                <w:rFonts w:ascii="Times New Roman" w:hAnsi="Times New Roman" w:cs="Times New Roman"/>
              </w:rPr>
              <w:t>ы</w:t>
            </w:r>
            <w:r w:rsidRPr="00EA3B37">
              <w:rPr>
                <w:rFonts w:ascii="Times New Roman" w:hAnsi="Times New Roman" w:cs="Times New Roman"/>
              </w:rPr>
              <w:t>деляют среди знаков цифру  3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№2). Умение соотносить количество предметов с количеством точек (Т-1 №2,5). Проводить сравнение числа элементов в одном множестве с чи</w:t>
            </w:r>
            <w:r w:rsidRPr="00EA3B37">
              <w:rPr>
                <w:rFonts w:ascii="Times New Roman" w:hAnsi="Times New Roman" w:cs="Times New Roman"/>
              </w:rPr>
              <w:t>с</w:t>
            </w:r>
            <w:r w:rsidRPr="00EA3B37">
              <w:rPr>
                <w:rFonts w:ascii="Times New Roman" w:hAnsi="Times New Roman" w:cs="Times New Roman"/>
              </w:rPr>
              <w:t>лом элементов в другом множестве путем установления смысловых соо</w:t>
            </w:r>
            <w:r w:rsidRPr="00EA3B37">
              <w:rPr>
                <w:rFonts w:ascii="Times New Roman" w:hAnsi="Times New Roman" w:cs="Times New Roman"/>
              </w:rPr>
              <w:t>т</w:t>
            </w:r>
            <w:r w:rsidRPr="00EA3B37">
              <w:rPr>
                <w:rFonts w:ascii="Times New Roman" w:hAnsi="Times New Roman" w:cs="Times New Roman"/>
              </w:rPr>
              <w:t>ветствий (Т-1 3). Устанавливать соо</w:t>
            </w:r>
            <w:r w:rsidRPr="00EA3B37">
              <w:rPr>
                <w:rFonts w:ascii="Times New Roman" w:hAnsi="Times New Roman" w:cs="Times New Roman"/>
              </w:rPr>
              <w:t>т</w:t>
            </w:r>
            <w:r w:rsidRPr="00EA3B37">
              <w:rPr>
                <w:rFonts w:ascii="Times New Roman" w:hAnsi="Times New Roman" w:cs="Times New Roman"/>
              </w:rPr>
              <w:t>ветствие между количеством предм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тов на рисунке и соответствующей карточкой (Т-1 №2).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Осуществлять  пр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верку правильности выполнения зад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ния с помощью р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сунков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№4), контролировать свою деятельность по ходу выполн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ния задания. Вза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моконтроль (Т-1 № 2-6).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Развитие математич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ской речи (разверн</w:t>
            </w:r>
            <w:r w:rsidRPr="00EA3B37">
              <w:rPr>
                <w:rFonts w:ascii="Times New Roman" w:hAnsi="Times New Roman" w:cs="Times New Roman"/>
              </w:rPr>
              <w:t>у</w:t>
            </w:r>
            <w:r w:rsidRPr="00EA3B37">
              <w:rPr>
                <w:rFonts w:ascii="Times New Roman" w:hAnsi="Times New Roman" w:cs="Times New Roman"/>
              </w:rPr>
              <w:t>тые ответы)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№1). Умение распределять роли в совместной д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ятельности (использ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вание домино).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Знакомятся с этало</w:t>
            </w:r>
            <w:r w:rsidRPr="00EA3B37">
              <w:rPr>
                <w:rFonts w:ascii="Times New Roman" w:hAnsi="Times New Roman" w:cs="Times New Roman"/>
              </w:rPr>
              <w:t>н</w:t>
            </w:r>
            <w:r w:rsidRPr="00EA3B37">
              <w:rPr>
                <w:rFonts w:ascii="Times New Roman" w:hAnsi="Times New Roman" w:cs="Times New Roman"/>
              </w:rPr>
              <w:t>ным числом, выдел</w:t>
            </w:r>
            <w:r w:rsidRPr="00EA3B37">
              <w:rPr>
                <w:rFonts w:ascii="Times New Roman" w:hAnsi="Times New Roman" w:cs="Times New Roman"/>
              </w:rPr>
              <w:t>я</w:t>
            </w:r>
            <w:r w:rsidRPr="00EA3B37">
              <w:rPr>
                <w:rFonts w:ascii="Times New Roman" w:hAnsi="Times New Roman" w:cs="Times New Roman"/>
              </w:rPr>
              <w:t>ют три предмета из множества, пишут цифру 3, работают с фишками, домино. Считают мячи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№6, Т-1 №2,3,4,5,6). Раскрашивают (Т-1 №6). Сравнивают предметы и их части с цифрой 3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№3), соотносят количество предметов с колич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ством точек (Т-1 №2,5). Дорисовыв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ют, соблюдая подм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ченную закономе</w:t>
            </w:r>
            <w:r w:rsidRPr="00EA3B37">
              <w:rPr>
                <w:rFonts w:ascii="Times New Roman" w:hAnsi="Times New Roman" w:cs="Times New Roman"/>
              </w:rPr>
              <w:t>р</w:t>
            </w:r>
            <w:r w:rsidRPr="00EA3B37">
              <w:rPr>
                <w:rFonts w:ascii="Times New Roman" w:hAnsi="Times New Roman" w:cs="Times New Roman"/>
              </w:rPr>
              <w:t xml:space="preserve">ность (Т-1 №3). </w:t>
            </w:r>
          </w:p>
        </w:tc>
      </w:tr>
      <w:tr w:rsidR="008E377F" w:rsidRPr="00EA3B37" w:rsidTr="00F15760">
        <w:tblPrEx>
          <w:tblCellMar>
            <w:left w:w="40" w:type="dxa"/>
            <w:right w:w="40" w:type="dxa"/>
          </w:tblCellMar>
        </w:tblPrEx>
        <w:trPr>
          <w:trHeight w:val="197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  <w:b/>
                <w:i/>
              </w:rPr>
            </w:pPr>
            <w:r w:rsidRPr="00EA3B37">
              <w:rPr>
                <w:rFonts w:ascii="Times New Roman" w:hAnsi="Times New Roman" w:cs="Times New Roman"/>
              </w:rPr>
              <w:lastRenderedPageBreak/>
              <w:t xml:space="preserve">31. </w:t>
            </w:r>
            <w:r w:rsidRPr="00EA3B37">
              <w:rPr>
                <w:rFonts w:ascii="Times New Roman" w:hAnsi="Times New Roman" w:cs="Times New Roman"/>
                <w:b/>
                <w:i/>
              </w:rPr>
              <w:t>Перес</w:t>
            </w:r>
            <w:r w:rsidRPr="00EA3B37">
              <w:rPr>
                <w:rFonts w:ascii="Times New Roman" w:hAnsi="Times New Roman" w:cs="Times New Roman"/>
                <w:b/>
                <w:i/>
              </w:rPr>
              <w:t>е</w:t>
            </w:r>
            <w:r w:rsidRPr="00EA3B37">
              <w:rPr>
                <w:rFonts w:ascii="Times New Roman" w:hAnsi="Times New Roman" w:cs="Times New Roman"/>
                <w:b/>
                <w:i/>
              </w:rPr>
              <w:t>кающиеся и непересек</w:t>
            </w:r>
            <w:r w:rsidRPr="00EA3B37">
              <w:rPr>
                <w:rFonts w:ascii="Times New Roman" w:hAnsi="Times New Roman" w:cs="Times New Roman"/>
                <w:b/>
                <w:i/>
              </w:rPr>
              <w:t>а</w:t>
            </w:r>
            <w:r w:rsidRPr="00EA3B37">
              <w:rPr>
                <w:rFonts w:ascii="Times New Roman" w:hAnsi="Times New Roman" w:cs="Times New Roman"/>
                <w:b/>
                <w:i/>
              </w:rPr>
              <w:t>ющиеся л</w:t>
            </w:r>
            <w:r w:rsidRPr="00EA3B37">
              <w:rPr>
                <w:rFonts w:ascii="Times New Roman" w:hAnsi="Times New Roman" w:cs="Times New Roman"/>
                <w:b/>
                <w:i/>
              </w:rPr>
              <w:t>и</w:t>
            </w:r>
            <w:r w:rsidRPr="00EA3B37">
              <w:rPr>
                <w:rFonts w:ascii="Times New Roman" w:hAnsi="Times New Roman" w:cs="Times New Roman"/>
                <w:b/>
                <w:i/>
              </w:rPr>
              <w:t>нии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с.42-43, Т-1 с.40, РТ).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Применение ЗУНов.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Дальнейшее знакомство учащихся с вопросами вз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имного расположения л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ний на плоскости - перес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кающиеся линии и непер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секающиеся линии. Фо</w:t>
            </w:r>
            <w:r w:rsidRPr="00EA3B37">
              <w:rPr>
                <w:rFonts w:ascii="Times New Roman" w:hAnsi="Times New Roman" w:cs="Times New Roman"/>
              </w:rPr>
              <w:t>р</w:t>
            </w:r>
            <w:r w:rsidRPr="00EA3B37">
              <w:rPr>
                <w:rFonts w:ascii="Times New Roman" w:hAnsi="Times New Roman" w:cs="Times New Roman"/>
              </w:rPr>
              <w:t>мирование понятий «пр</w:t>
            </w:r>
            <w:r w:rsidRPr="00EA3B37">
              <w:rPr>
                <w:rFonts w:ascii="Times New Roman" w:hAnsi="Times New Roman" w:cs="Times New Roman"/>
              </w:rPr>
              <w:t>я</w:t>
            </w:r>
            <w:r w:rsidRPr="00EA3B37">
              <w:rPr>
                <w:rFonts w:ascii="Times New Roman" w:hAnsi="Times New Roman" w:cs="Times New Roman"/>
              </w:rPr>
              <w:t>мая линия</w:t>
            </w:r>
            <w:proofErr w:type="gramStart"/>
            <w:r w:rsidRPr="00EA3B37">
              <w:rPr>
                <w:rFonts w:ascii="Times New Roman" w:hAnsi="Times New Roman" w:cs="Times New Roman"/>
              </w:rPr>
              <w:t>»и</w:t>
            </w:r>
            <w:proofErr w:type="gramEnd"/>
            <w:r w:rsidRPr="00EA3B37">
              <w:rPr>
                <w:rFonts w:ascii="Times New Roman" w:hAnsi="Times New Roman" w:cs="Times New Roman"/>
              </w:rPr>
              <w:t xml:space="preserve"> «кривая л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ния». Дальнейшее знако</w:t>
            </w:r>
            <w:r w:rsidRPr="00EA3B37">
              <w:rPr>
                <w:rFonts w:ascii="Times New Roman" w:hAnsi="Times New Roman" w:cs="Times New Roman"/>
              </w:rPr>
              <w:t>м</w:t>
            </w:r>
            <w:r w:rsidRPr="00EA3B37">
              <w:rPr>
                <w:rFonts w:ascii="Times New Roman" w:hAnsi="Times New Roman" w:cs="Times New Roman"/>
              </w:rPr>
              <w:t xml:space="preserve">ство с расположением </w:t>
            </w:r>
            <w:proofErr w:type="gramStart"/>
            <w:r w:rsidRPr="00EA3B37">
              <w:rPr>
                <w:rFonts w:ascii="Times New Roman" w:hAnsi="Times New Roman" w:cs="Times New Roman"/>
              </w:rPr>
              <w:t>прямых</w:t>
            </w:r>
            <w:proofErr w:type="gramEnd"/>
            <w:r w:rsidRPr="00EA3B37">
              <w:rPr>
                <w:rFonts w:ascii="Times New Roman" w:hAnsi="Times New Roman" w:cs="Times New Roman"/>
              </w:rPr>
              <w:t xml:space="preserve"> на плоскости. 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  <w:i/>
              </w:rPr>
              <w:t xml:space="preserve">Пропедевтика: </w:t>
            </w:r>
            <w:r w:rsidRPr="00EA3B37">
              <w:rPr>
                <w:rFonts w:ascii="Times New Roman" w:hAnsi="Times New Roman" w:cs="Times New Roman"/>
              </w:rPr>
              <w:t>понятие «плоскость», «параллел</w:t>
            </w:r>
            <w:r w:rsidRPr="00EA3B37">
              <w:rPr>
                <w:rFonts w:ascii="Times New Roman" w:hAnsi="Times New Roman" w:cs="Times New Roman"/>
              </w:rPr>
              <w:t>ь</w:t>
            </w:r>
            <w:r w:rsidRPr="00EA3B37">
              <w:rPr>
                <w:rFonts w:ascii="Times New Roman" w:hAnsi="Times New Roman" w:cs="Times New Roman"/>
              </w:rPr>
              <w:t>ные прямые».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  <w:bCs/>
              </w:rPr>
              <w:t>Проявление п</w:t>
            </w:r>
            <w:r w:rsidRPr="00EA3B37">
              <w:rPr>
                <w:rFonts w:ascii="Times New Roman" w:hAnsi="Times New Roman" w:cs="Times New Roman"/>
                <w:bCs/>
              </w:rPr>
              <w:t>о</w:t>
            </w:r>
            <w:r w:rsidRPr="00EA3B37">
              <w:rPr>
                <w:rFonts w:ascii="Times New Roman" w:hAnsi="Times New Roman" w:cs="Times New Roman"/>
                <w:bCs/>
              </w:rPr>
              <w:t>знавательной инициативы на основе уже им</w:t>
            </w:r>
            <w:r w:rsidRPr="00EA3B37">
              <w:rPr>
                <w:rFonts w:ascii="Times New Roman" w:hAnsi="Times New Roman" w:cs="Times New Roman"/>
                <w:bCs/>
              </w:rPr>
              <w:t>е</w:t>
            </w:r>
            <w:r w:rsidRPr="00EA3B37">
              <w:rPr>
                <w:rFonts w:ascii="Times New Roman" w:hAnsi="Times New Roman" w:cs="Times New Roman"/>
                <w:bCs/>
              </w:rPr>
              <w:t xml:space="preserve">ющихся знаний. </w:t>
            </w:r>
            <w:r w:rsidRPr="00EA3B37">
              <w:rPr>
                <w:rFonts w:ascii="Times New Roman" w:hAnsi="Times New Roman" w:cs="Times New Roman"/>
              </w:rPr>
              <w:t>Самооценка на основе критериев успешности уче</w:t>
            </w:r>
            <w:r w:rsidRPr="00EA3B37">
              <w:rPr>
                <w:rFonts w:ascii="Times New Roman" w:hAnsi="Times New Roman" w:cs="Times New Roman"/>
              </w:rPr>
              <w:t>б</w:t>
            </w:r>
            <w:r w:rsidRPr="00EA3B37">
              <w:rPr>
                <w:rFonts w:ascii="Times New Roman" w:hAnsi="Times New Roman" w:cs="Times New Roman"/>
              </w:rPr>
              <w:t>ной деятельности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№4).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Формирование приемов работы с и</w:t>
            </w:r>
            <w:r w:rsidRPr="00EA3B37">
              <w:rPr>
                <w:rFonts w:ascii="Times New Roman" w:hAnsi="Times New Roman" w:cs="Times New Roman"/>
              </w:rPr>
              <w:t>с</w:t>
            </w:r>
            <w:r w:rsidRPr="00EA3B37">
              <w:rPr>
                <w:rFonts w:ascii="Times New Roman" w:hAnsi="Times New Roman" w:cs="Times New Roman"/>
              </w:rPr>
              <w:t>точниками информации (использов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ние иллюстраций учебника при обобщении материала и самоконтр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ле).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Выполнять задания на основе рису</w:t>
            </w:r>
            <w:r w:rsidRPr="00EA3B37">
              <w:rPr>
                <w:rFonts w:ascii="Times New Roman" w:hAnsi="Times New Roman" w:cs="Times New Roman"/>
              </w:rPr>
              <w:t>н</w:t>
            </w:r>
            <w:r w:rsidRPr="00EA3B37">
              <w:rPr>
                <w:rFonts w:ascii="Times New Roman" w:hAnsi="Times New Roman" w:cs="Times New Roman"/>
              </w:rPr>
              <w:t>ков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№1-4 Т-1 №1,2).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Работа с тремя источниками инфо</w:t>
            </w:r>
            <w:r w:rsidRPr="00EA3B37">
              <w:rPr>
                <w:rFonts w:ascii="Times New Roman" w:hAnsi="Times New Roman" w:cs="Times New Roman"/>
              </w:rPr>
              <w:t>р</w:t>
            </w:r>
            <w:r w:rsidRPr="00EA3B37">
              <w:rPr>
                <w:rFonts w:ascii="Times New Roman" w:hAnsi="Times New Roman" w:cs="Times New Roman"/>
              </w:rPr>
              <w:t xml:space="preserve">мации (учебник, тетрадь, РТ). 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 xml:space="preserve"> Выполнение заданий с использов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нием материальных объектов (ф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шек)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№2).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Формирование умения работать с м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тематическими инструментами (пр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 xml:space="preserve">ведение </w:t>
            </w:r>
            <w:proofErr w:type="gramStart"/>
            <w:r w:rsidRPr="00EA3B37">
              <w:rPr>
                <w:rFonts w:ascii="Times New Roman" w:hAnsi="Times New Roman" w:cs="Times New Roman"/>
              </w:rPr>
              <w:t>прямых</w:t>
            </w:r>
            <w:proofErr w:type="gramEnd"/>
            <w:r w:rsidRPr="00EA3B37">
              <w:rPr>
                <w:rFonts w:ascii="Times New Roman" w:hAnsi="Times New Roman" w:cs="Times New Roman"/>
              </w:rPr>
              <w:t xml:space="preserve"> с помощью лине</w:t>
            </w:r>
            <w:r w:rsidRPr="00EA3B37">
              <w:rPr>
                <w:rFonts w:ascii="Times New Roman" w:hAnsi="Times New Roman" w:cs="Times New Roman"/>
              </w:rPr>
              <w:t>й</w:t>
            </w:r>
            <w:r w:rsidRPr="00EA3B37">
              <w:rPr>
                <w:rFonts w:ascii="Times New Roman" w:hAnsi="Times New Roman" w:cs="Times New Roman"/>
              </w:rPr>
              <w:t>ки).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Контроль, самоко</w:t>
            </w:r>
            <w:r w:rsidRPr="00EA3B37">
              <w:rPr>
                <w:rFonts w:ascii="Times New Roman" w:hAnsi="Times New Roman" w:cs="Times New Roman"/>
              </w:rPr>
              <w:t>н</w:t>
            </w:r>
            <w:r w:rsidRPr="00EA3B37">
              <w:rPr>
                <w:rFonts w:ascii="Times New Roman" w:hAnsi="Times New Roman" w:cs="Times New Roman"/>
              </w:rPr>
              <w:t>трол</w:t>
            </w:r>
            <w:proofErr w:type="gramStart"/>
            <w:r w:rsidRPr="00EA3B37">
              <w:rPr>
                <w:rFonts w:ascii="Times New Roman" w:hAnsi="Times New Roman" w:cs="Times New Roman"/>
              </w:rPr>
              <w:t>ь(</w:t>
            </w:r>
            <w:proofErr w:type="gramEnd"/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№1,4), внесение корректив на основе учета сделанных ошибок.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 xml:space="preserve"> Осуществлять  проверку правил</w:t>
            </w:r>
            <w:r w:rsidRPr="00EA3B37">
              <w:rPr>
                <w:rFonts w:ascii="Times New Roman" w:hAnsi="Times New Roman" w:cs="Times New Roman"/>
              </w:rPr>
              <w:t>ь</w:t>
            </w:r>
            <w:r w:rsidRPr="00EA3B37">
              <w:rPr>
                <w:rFonts w:ascii="Times New Roman" w:hAnsi="Times New Roman" w:cs="Times New Roman"/>
              </w:rPr>
              <w:t>ности выполнения задания с помощью рисунков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№1,2).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Умение распределять роли в совместной д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ятельности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№3). Развитие математич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ской речи (разверн</w:t>
            </w:r>
            <w:r w:rsidRPr="00EA3B37">
              <w:rPr>
                <w:rFonts w:ascii="Times New Roman" w:hAnsi="Times New Roman" w:cs="Times New Roman"/>
              </w:rPr>
              <w:t>у</w:t>
            </w:r>
            <w:r w:rsidRPr="00EA3B37">
              <w:rPr>
                <w:rFonts w:ascii="Times New Roman" w:hAnsi="Times New Roman" w:cs="Times New Roman"/>
              </w:rPr>
              <w:t>тые ответы)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№1).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Находят и называют пересекающиеся и непересекающиеся линии, отличают их друг от друга,  чертят линии, имеющие то</w:t>
            </w:r>
            <w:r w:rsidRPr="00EA3B37">
              <w:rPr>
                <w:rFonts w:ascii="Times New Roman" w:hAnsi="Times New Roman" w:cs="Times New Roman"/>
              </w:rPr>
              <w:t>ч</w:t>
            </w:r>
            <w:r w:rsidRPr="00EA3B37">
              <w:rPr>
                <w:rFonts w:ascii="Times New Roman" w:hAnsi="Times New Roman" w:cs="Times New Roman"/>
              </w:rPr>
              <w:t>ки пересечения, в</w:t>
            </w:r>
            <w:r w:rsidRPr="00EA3B37">
              <w:rPr>
                <w:rFonts w:ascii="Times New Roman" w:hAnsi="Times New Roman" w:cs="Times New Roman"/>
              </w:rPr>
              <w:t>ы</w:t>
            </w:r>
            <w:r w:rsidRPr="00EA3B37">
              <w:rPr>
                <w:rFonts w:ascii="Times New Roman" w:hAnsi="Times New Roman" w:cs="Times New Roman"/>
              </w:rPr>
              <w:t>деляют точки перес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чения, работают в паре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 xml:space="preserve">№3). </w:t>
            </w:r>
          </w:p>
        </w:tc>
      </w:tr>
      <w:tr w:rsidR="008E377F" w:rsidRPr="00EA3B37" w:rsidTr="00F15760">
        <w:tblPrEx>
          <w:tblCellMar>
            <w:left w:w="40" w:type="dxa"/>
            <w:right w:w="40" w:type="dxa"/>
          </w:tblCellMar>
        </w:tblPrEx>
        <w:trPr>
          <w:trHeight w:val="141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  <w:b/>
                <w:i/>
              </w:rPr>
            </w:pPr>
            <w:r w:rsidRPr="00EA3B37">
              <w:rPr>
                <w:rFonts w:ascii="Times New Roman" w:hAnsi="Times New Roman" w:cs="Times New Roman"/>
              </w:rPr>
              <w:t xml:space="preserve">32. </w:t>
            </w:r>
            <w:r w:rsidRPr="00EA3B37">
              <w:rPr>
                <w:rFonts w:ascii="Times New Roman" w:hAnsi="Times New Roman" w:cs="Times New Roman"/>
                <w:b/>
                <w:i/>
              </w:rPr>
              <w:t>Замкн</w:t>
            </w:r>
            <w:r w:rsidRPr="00EA3B37">
              <w:rPr>
                <w:rFonts w:ascii="Times New Roman" w:hAnsi="Times New Roman" w:cs="Times New Roman"/>
                <w:b/>
                <w:i/>
              </w:rPr>
              <w:t>у</w:t>
            </w:r>
            <w:r w:rsidRPr="00EA3B37">
              <w:rPr>
                <w:rFonts w:ascii="Times New Roman" w:hAnsi="Times New Roman" w:cs="Times New Roman"/>
                <w:b/>
                <w:i/>
              </w:rPr>
              <w:t>тые и нез</w:t>
            </w:r>
            <w:r w:rsidRPr="00EA3B37">
              <w:rPr>
                <w:rFonts w:ascii="Times New Roman" w:hAnsi="Times New Roman" w:cs="Times New Roman"/>
                <w:b/>
                <w:i/>
              </w:rPr>
              <w:t>а</w:t>
            </w:r>
            <w:r w:rsidRPr="00EA3B37">
              <w:rPr>
                <w:rFonts w:ascii="Times New Roman" w:hAnsi="Times New Roman" w:cs="Times New Roman"/>
                <w:b/>
                <w:i/>
              </w:rPr>
              <w:t>мкнутые л</w:t>
            </w:r>
            <w:r w:rsidRPr="00EA3B37">
              <w:rPr>
                <w:rFonts w:ascii="Times New Roman" w:hAnsi="Times New Roman" w:cs="Times New Roman"/>
                <w:b/>
                <w:i/>
              </w:rPr>
              <w:t>и</w:t>
            </w:r>
            <w:r w:rsidRPr="00EA3B37">
              <w:rPr>
                <w:rFonts w:ascii="Times New Roman" w:hAnsi="Times New Roman" w:cs="Times New Roman"/>
                <w:b/>
                <w:i/>
              </w:rPr>
              <w:t>нии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с.44-45, Т-1 с.41-42)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Первичное предъявление знаний и овладение новыми ум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ниями.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Знакомство с новым пон</w:t>
            </w:r>
            <w:r w:rsidRPr="00EA3B37">
              <w:rPr>
                <w:rFonts w:ascii="Times New Roman" w:hAnsi="Times New Roman" w:cs="Times New Roman"/>
              </w:rPr>
              <w:t>я</w:t>
            </w:r>
            <w:r w:rsidRPr="00EA3B37">
              <w:rPr>
                <w:rFonts w:ascii="Times New Roman" w:hAnsi="Times New Roman" w:cs="Times New Roman"/>
              </w:rPr>
              <w:t>тием – кривая линия, с н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вой характеристикой л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 xml:space="preserve">ний – </w:t>
            </w:r>
            <w:proofErr w:type="gramStart"/>
            <w:r w:rsidRPr="00EA3B37">
              <w:rPr>
                <w:rFonts w:ascii="Times New Roman" w:hAnsi="Times New Roman" w:cs="Times New Roman"/>
              </w:rPr>
              <w:t>замкнутые</w:t>
            </w:r>
            <w:proofErr w:type="gramEnd"/>
            <w:r w:rsidRPr="00EA3B37">
              <w:rPr>
                <w:rFonts w:ascii="Times New Roman" w:hAnsi="Times New Roman" w:cs="Times New Roman"/>
              </w:rPr>
              <w:t xml:space="preserve"> и нез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мкнутые. Формирование умений от руки чертить замкнутые и незамкнутые линии, которые проходят через заданные точки.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  <w:i/>
              </w:rPr>
              <w:t xml:space="preserve">Пропедевтика: </w:t>
            </w:r>
            <w:r w:rsidRPr="00EA3B37">
              <w:rPr>
                <w:rFonts w:ascii="Times New Roman" w:hAnsi="Times New Roman" w:cs="Times New Roman"/>
              </w:rPr>
              <w:t>ломаная линия.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 xml:space="preserve">  Самооценка  на  основе критериев успешности уче</w:t>
            </w:r>
            <w:r w:rsidRPr="00EA3B37">
              <w:rPr>
                <w:rFonts w:ascii="Times New Roman" w:hAnsi="Times New Roman" w:cs="Times New Roman"/>
              </w:rPr>
              <w:t>б</w:t>
            </w:r>
            <w:r w:rsidRPr="00EA3B37">
              <w:rPr>
                <w:rFonts w:ascii="Times New Roman" w:hAnsi="Times New Roman" w:cs="Times New Roman"/>
              </w:rPr>
              <w:t>ной деятельности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№2-5), ок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зание помощи с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седу по парте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№2-5).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Мотивация уче</w:t>
            </w:r>
            <w:r w:rsidRPr="00EA3B37">
              <w:rPr>
                <w:rFonts w:ascii="Times New Roman" w:hAnsi="Times New Roman" w:cs="Times New Roman"/>
              </w:rPr>
              <w:t>б</w:t>
            </w:r>
            <w:r w:rsidRPr="00EA3B37">
              <w:rPr>
                <w:rFonts w:ascii="Times New Roman" w:hAnsi="Times New Roman" w:cs="Times New Roman"/>
              </w:rPr>
              <w:t>ной деятельности: перевод практ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 xml:space="preserve">ческой задачи в </w:t>
            </w:r>
            <w:proofErr w:type="gramStart"/>
            <w:r w:rsidRPr="00EA3B37">
              <w:rPr>
                <w:rFonts w:ascii="Times New Roman" w:hAnsi="Times New Roman" w:cs="Times New Roman"/>
              </w:rPr>
              <w:t>познавательную</w:t>
            </w:r>
            <w:proofErr w:type="gramEnd"/>
            <w:r w:rsidRPr="00EA3B37">
              <w:rPr>
                <w:rFonts w:ascii="Times New Roman" w:hAnsi="Times New Roman" w:cs="Times New Roman"/>
              </w:rPr>
              <w:t xml:space="preserve">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 xml:space="preserve">№1).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Работа с двумя источниками инфо</w:t>
            </w:r>
            <w:r w:rsidRPr="00EA3B37">
              <w:rPr>
                <w:rFonts w:ascii="Times New Roman" w:hAnsi="Times New Roman" w:cs="Times New Roman"/>
              </w:rPr>
              <w:t>р</w:t>
            </w:r>
            <w:r w:rsidRPr="00EA3B37">
              <w:rPr>
                <w:rFonts w:ascii="Times New Roman" w:hAnsi="Times New Roman" w:cs="Times New Roman"/>
              </w:rPr>
              <w:t xml:space="preserve">мации (учебник, тетрадь). 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Выполнять задания на основе рису</w:t>
            </w:r>
            <w:r w:rsidRPr="00EA3B37">
              <w:rPr>
                <w:rFonts w:ascii="Times New Roman" w:hAnsi="Times New Roman" w:cs="Times New Roman"/>
              </w:rPr>
              <w:t>н</w:t>
            </w:r>
            <w:r w:rsidRPr="00EA3B37">
              <w:rPr>
                <w:rFonts w:ascii="Times New Roman" w:hAnsi="Times New Roman" w:cs="Times New Roman"/>
              </w:rPr>
              <w:t>ков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№1,2 Т-1 №1).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Подведение под понятие на основе выделения существенных признаков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 xml:space="preserve">№1). 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Умение работать с разными источн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ками информации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 xml:space="preserve">№2,3,4,5). 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Выполнять задания на основе рису</w:t>
            </w:r>
            <w:r w:rsidRPr="00EA3B37">
              <w:rPr>
                <w:rFonts w:ascii="Times New Roman" w:hAnsi="Times New Roman" w:cs="Times New Roman"/>
              </w:rPr>
              <w:t>н</w:t>
            </w:r>
            <w:r w:rsidRPr="00EA3B37">
              <w:rPr>
                <w:rFonts w:ascii="Times New Roman" w:hAnsi="Times New Roman" w:cs="Times New Roman"/>
              </w:rPr>
              <w:t xml:space="preserve">ков, выполненных самостоятельно (Т-1 №1,2,3,4). 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 xml:space="preserve">Проводить сравнение своего рисунка с рисунком соседа по парте (№2,3,4,5, </w:t>
            </w:r>
            <w:r w:rsidRPr="00EA3B37">
              <w:rPr>
                <w:rFonts w:ascii="Times New Roman" w:hAnsi="Times New Roman" w:cs="Times New Roman"/>
              </w:rPr>
              <w:lastRenderedPageBreak/>
              <w:t>Т-1 №1,2,3,4).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Выполнение заданий с использован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ем материальных объектов (фишек)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№1).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lastRenderedPageBreak/>
              <w:t>Осуществлять ит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говый и пошаговый контроль по р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зультату; самоко</w:t>
            </w:r>
            <w:r w:rsidRPr="00EA3B37">
              <w:rPr>
                <w:rFonts w:ascii="Times New Roman" w:hAnsi="Times New Roman" w:cs="Times New Roman"/>
              </w:rPr>
              <w:t>н</w:t>
            </w:r>
            <w:r w:rsidRPr="00EA3B37">
              <w:rPr>
                <w:rFonts w:ascii="Times New Roman" w:hAnsi="Times New Roman" w:cs="Times New Roman"/>
              </w:rPr>
              <w:t>троль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№2,3,4,5), внесение корректив на осн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ве учета сделанных ошибок.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lastRenderedPageBreak/>
              <w:t>Формировать со</w:t>
            </w:r>
            <w:r w:rsidRPr="00EA3B37">
              <w:rPr>
                <w:rFonts w:ascii="Times New Roman" w:hAnsi="Times New Roman" w:cs="Times New Roman"/>
              </w:rPr>
              <w:t>б</w:t>
            </w:r>
            <w:r w:rsidRPr="00EA3B37">
              <w:rPr>
                <w:rFonts w:ascii="Times New Roman" w:hAnsi="Times New Roman" w:cs="Times New Roman"/>
              </w:rPr>
              <w:t>ственное мнение и п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зицию, умение обр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щаться за помощью; формулировать свои затруднения; взаим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действовать  в паре. Развитие математич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ской речи (разверн</w:t>
            </w:r>
            <w:r w:rsidRPr="00EA3B37">
              <w:rPr>
                <w:rFonts w:ascii="Times New Roman" w:hAnsi="Times New Roman" w:cs="Times New Roman"/>
              </w:rPr>
              <w:t>у</w:t>
            </w:r>
            <w:r w:rsidRPr="00EA3B37">
              <w:rPr>
                <w:rFonts w:ascii="Times New Roman" w:hAnsi="Times New Roman" w:cs="Times New Roman"/>
              </w:rPr>
              <w:t>тые ответы).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Рассуждают, выск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зывают предполож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ния. Работают с фи</w:t>
            </w:r>
            <w:r w:rsidRPr="00EA3B37">
              <w:rPr>
                <w:rFonts w:ascii="Times New Roman" w:hAnsi="Times New Roman" w:cs="Times New Roman"/>
              </w:rPr>
              <w:t>ш</w:t>
            </w:r>
            <w:r w:rsidRPr="00EA3B37">
              <w:rPr>
                <w:rFonts w:ascii="Times New Roman" w:hAnsi="Times New Roman" w:cs="Times New Roman"/>
              </w:rPr>
              <w:t>ками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№1). Стр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ят замкнутые и нез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мкнутые линии, ос</w:t>
            </w:r>
            <w:r w:rsidRPr="00EA3B37">
              <w:rPr>
                <w:rFonts w:ascii="Times New Roman" w:hAnsi="Times New Roman" w:cs="Times New Roman"/>
              </w:rPr>
              <w:t>у</w:t>
            </w:r>
            <w:r w:rsidRPr="00EA3B37">
              <w:rPr>
                <w:rFonts w:ascii="Times New Roman" w:hAnsi="Times New Roman" w:cs="Times New Roman"/>
              </w:rPr>
              <w:t>ществляют взаим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проверку. Сравнив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ют свой рисунок с рисунком соседа по парте. Соединяют точки по инструкции (Т-1 №2,3,4).</w:t>
            </w:r>
          </w:p>
        </w:tc>
      </w:tr>
      <w:tr w:rsidR="008E377F" w:rsidRPr="00EA3B37" w:rsidTr="00F15760">
        <w:tblPrEx>
          <w:tblCellMar>
            <w:left w:w="40" w:type="dxa"/>
            <w:right w:w="40" w:type="dxa"/>
          </w:tblCellMar>
        </w:tblPrEx>
        <w:trPr>
          <w:trHeight w:val="269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lastRenderedPageBreak/>
              <w:t>33</w:t>
            </w:r>
            <w:r w:rsidRPr="00EA3B37">
              <w:rPr>
                <w:rFonts w:ascii="Times New Roman" w:hAnsi="Times New Roman" w:cs="Times New Roman"/>
                <w:b/>
                <w:i/>
              </w:rPr>
              <w:t>. Ломаная линия, з</w:t>
            </w:r>
            <w:r w:rsidRPr="00EA3B37">
              <w:rPr>
                <w:rFonts w:ascii="Times New Roman" w:hAnsi="Times New Roman" w:cs="Times New Roman"/>
                <w:b/>
                <w:i/>
              </w:rPr>
              <w:t>а</w:t>
            </w:r>
            <w:r w:rsidRPr="00EA3B37">
              <w:rPr>
                <w:rFonts w:ascii="Times New Roman" w:hAnsi="Times New Roman" w:cs="Times New Roman"/>
                <w:b/>
                <w:i/>
              </w:rPr>
              <w:t>мкнутая л</w:t>
            </w:r>
            <w:r w:rsidRPr="00EA3B37">
              <w:rPr>
                <w:rFonts w:ascii="Times New Roman" w:hAnsi="Times New Roman" w:cs="Times New Roman"/>
                <w:b/>
                <w:i/>
              </w:rPr>
              <w:t>о</w:t>
            </w:r>
            <w:r w:rsidRPr="00EA3B37">
              <w:rPr>
                <w:rFonts w:ascii="Times New Roman" w:hAnsi="Times New Roman" w:cs="Times New Roman"/>
                <w:b/>
                <w:i/>
              </w:rPr>
              <w:t>маная линия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с..46-47, Т-1 с.43-44, РТ).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Первичное предъявление знаний и овладение новыми ум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ниями.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Знакомство с новыми п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нятиями: ломаная линия, звенья ломаной, вершины ломаной, замкнутая лом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ная. Формирование умений по линейки и от руки че</w:t>
            </w:r>
            <w:r w:rsidRPr="00EA3B37">
              <w:rPr>
                <w:rFonts w:ascii="Times New Roman" w:hAnsi="Times New Roman" w:cs="Times New Roman"/>
              </w:rPr>
              <w:t>р</w:t>
            </w:r>
            <w:r w:rsidRPr="00EA3B37">
              <w:rPr>
                <w:rFonts w:ascii="Times New Roman" w:hAnsi="Times New Roman" w:cs="Times New Roman"/>
              </w:rPr>
              <w:t>тить ломаные линии, зв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нья которых проходят ч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рез заданные точки.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  <w:i/>
              </w:rPr>
              <w:t xml:space="preserve">Пропедевтика: </w:t>
            </w:r>
            <w:r w:rsidRPr="00EA3B37">
              <w:rPr>
                <w:rFonts w:ascii="Times New Roman" w:hAnsi="Times New Roman" w:cs="Times New Roman"/>
              </w:rPr>
              <w:t>мног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угольник.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Формирование самооценки на основе критериев успешности уче</w:t>
            </w:r>
            <w:r w:rsidRPr="00EA3B37">
              <w:rPr>
                <w:rFonts w:ascii="Times New Roman" w:hAnsi="Times New Roman" w:cs="Times New Roman"/>
              </w:rPr>
              <w:t>б</w:t>
            </w:r>
            <w:r w:rsidRPr="00EA3B37">
              <w:rPr>
                <w:rFonts w:ascii="Times New Roman" w:hAnsi="Times New Roman" w:cs="Times New Roman"/>
              </w:rPr>
              <w:t>ной деятельности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с.46 №1, с.47 №2).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Выполнение заданий по алгоритму из двух шагов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№1).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Умение работать с разными источн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ками информации (учебник, Т-1, РТ).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Классификация по заданным крит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риям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 xml:space="preserve">с.47 №1). 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Подведение под понятие на основе выделения существенных признаков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 xml:space="preserve">с.46 №1). 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Обобщение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 xml:space="preserve">с.46 №1). 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Выполнять задания на основе рису</w:t>
            </w:r>
            <w:r w:rsidRPr="00EA3B37">
              <w:rPr>
                <w:rFonts w:ascii="Times New Roman" w:hAnsi="Times New Roman" w:cs="Times New Roman"/>
              </w:rPr>
              <w:t>н</w:t>
            </w:r>
            <w:r w:rsidRPr="00EA3B37">
              <w:rPr>
                <w:rFonts w:ascii="Times New Roman" w:hAnsi="Times New Roman" w:cs="Times New Roman"/>
              </w:rPr>
              <w:t>ков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с.46 №1,2, с.47 №1,2,  Т-1 с.43 №1,2, с.44 №1,2).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Работа с тремя источниками инфо</w:t>
            </w:r>
            <w:r w:rsidRPr="00EA3B37">
              <w:rPr>
                <w:rFonts w:ascii="Times New Roman" w:hAnsi="Times New Roman" w:cs="Times New Roman"/>
              </w:rPr>
              <w:t>р</w:t>
            </w:r>
            <w:r w:rsidRPr="00EA3B37">
              <w:rPr>
                <w:rFonts w:ascii="Times New Roman" w:hAnsi="Times New Roman" w:cs="Times New Roman"/>
              </w:rPr>
              <w:t xml:space="preserve">мации (учебник, тетрадь, РТ). 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Выполнять задания на основе рису</w:t>
            </w:r>
            <w:r w:rsidRPr="00EA3B37">
              <w:rPr>
                <w:rFonts w:ascii="Times New Roman" w:hAnsi="Times New Roman" w:cs="Times New Roman"/>
              </w:rPr>
              <w:t>н</w:t>
            </w:r>
            <w:r w:rsidRPr="00EA3B37">
              <w:rPr>
                <w:rFonts w:ascii="Times New Roman" w:hAnsi="Times New Roman" w:cs="Times New Roman"/>
              </w:rPr>
              <w:t>ков, выполненных самостоятельно (Т-1 с.43 №1,2, с.44 №1).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Проводить сравнение своего рисунка с рисунком соседа по парте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с.47 №2, Т-1 с.44 №1).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Проводить сравнение ломаной линии с предметами, похожими на нее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 xml:space="preserve">с.46 №2). Выделять среди линий </w:t>
            </w:r>
            <w:proofErr w:type="gramStart"/>
            <w:r w:rsidRPr="00EA3B37">
              <w:rPr>
                <w:rFonts w:ascii="Times New Roman" w:hAnsi="Times New Roman" w:cs="Times New Roman"/>
              </w:rPr>
              <w:t>л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маную</w:t>
            </w:r>
            <w:proofErr w:type="gramEnd"/>
            <w:r w:rsidRPr="00EA3B37">
              <w:rPr>
                <w:rFonts w:ascii="Times New Roman" w:hAnsi="Times New Roman" w:cs="Times New Roman"/>
              </w:rPr>
              <w:t xml:space="preserve">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с.47 №1).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lastRenderedPageBreak/>
              <w:t>Выполнение заданий с использован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ем материальных объектов (фишек)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с. 46 </w:t>
            </w:r>
            <w:r w:rsidRPr="00EA3B37">
              <w:rPr>
                <w:rFonts w:ascii="Times New Roman" w:hAnsi="Times New Roman" w:cs="Times New Roman"/>
              </w:rPr>
              <w:t>№2, с.47 № 1).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Формирование умения работать с м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тематическими инструментами (пр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 xml:space="preserve">ведение </w:t>
            </w:r>
            <w:proofErr w:type="gramStart"/>
            <w:r w:rsidRPr="00EA3B37">
              <w:rPr>
                <w:rFonts w:ascii="Times New Roman" w:hAnsi="Times New Roman" w:cs="Times New Roman"/>
              </w:rPr>
              <w:t>прямых</w:t>
            </w:r>
            <w:proofErr w:type="gramEnd"/>
            <w:r w:rsidRPr="00EA3B37">
              <w:rPr>
                <w:rFonts w:ascii="Times New Roman" w:hAnsi="Times New Roman" w:cs="Times New Roman"/>
              </w:rPr>
              <w:t xml:space="preserve"> с помощью лине</w:t>
            </w:r>
            <w:r w:rsidRPr="00EA3B37">
              <w:rPr>
                <w:rFonts w:ascii="Times New Roman" w:hAnsi="Times New Roman" w:cs="Times New Roman"/>
              </w:rPr>
              <w:t>й</w:t>
            </w:r>
            <w:r w:rsidRPr="00EA3B37">
              <w:rPr>
                <w:rFonts w:ascii="Times New Roman" w:hAnsi="Times New Roman" w:cs="Times New Roman"/>
              </w:rPr>
              <w:t>ки).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lastRenderedPageBreak/>
              <w:t>Формировать и удерживать уче</w:t>
            </w:r>
            <w:r w:rsidRPr="00EA3B37">
              <w:rPr>
                <w:rFonts w:ascii="Times New Roman" w:hAnsi="Times New Roman" w:cs="Times New Roman"/>
              </w:rPr>
              <w:t>б</w:t>
            </w:r>
            <w:r w:rsidRPr="00EA3B37">
              <w:rPr>
                <w:rFonts w:ascii="Times New Roman" w:hAnsi="Times New Roman" w:cs="Times New Roman"/>
              </w:rPr>
              <w:t>ную задачу, сам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стоятельно выд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лять и формулир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вать познавател</w:t>
            </w:r>
            <w:r w:rsidRPr="00EA3B37">
              <w:rPr>
                <w:rFonts w:ascii="Times New Roman" w:hAnsi="Times New Roman" w:cs="Times New Roman"/>
              </w:rPr>
              <w:t>ь</w:t>
            </w:r>
            <w:r w:rsidRPr="00EA3B37">
              <w:rPr>
                <w:rFonts w:ascii="Times New Roman" w:hAnsi="Times New Roman" w:cs="Times New Roman"/>
              </w:rPr>
              <w:t>ную цель. Ко</w:t>
            </w:r>
            <w:r w:rsidRPr="00EA3B37">
              <w:rPr>
                <w:rFonts w:ascii="Times New Roman" w:hAnsi="Times New Roman" w:cs="Times New Roman"/>
              </w:rPr>
              <w:t>н</w:t>
            </w:r>
            <w:r w:rsidRPr="00EA3B37">
              <w:rPr>
                <w:rFonts w:ascii="Times New Roman" w:hAnsi="Times New Roman" w:cs="Times New Roman"/>
              </w:rPr>
              <w:t>троль, самоко</w:t>
            </w:r>
            <w:r w:rsidRPr="00EA3B37">
              <w:rPr>
                <w:rFonts w:ascii="Times New Roman" w:hAnsi="Times New Roman" w:cs="Times New Roman"/>
              </w:rPr>
              <w:t>н</w:t>
            </w:r>
            <w:r w:rsidRPr="00EA3B37">
              <w:rPr>
                <w:rFonts w:ascii="Times New Roman" w:hAnsi="Times New Roman" w:cs="Times New Roman"/>
              </w:rPr>
              <w:t>троль и взаимоко</w:t>
            </w:r>
            <w:r w:rsidRPr="00EA3B37">
              <w:rPr>
                <w:rFonts w:ascii="Times New Roman" w:hAnsi="Times New Roman" w:cs="Times New Roman"/>
              </w:rPr>
              <w:t>н</w:t>
            </w:r>
            <w:r w:rsidRPr="00EA3B37">
              <w:rPr>
                <w:rFonts w:ascii="Times New Roman" w:hAnsi="Times New Roman" w:cs="Times New Roman"/>
              </w:rPr>
              <w:t>троль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с.46 №1, с.47 №2, Т-1 с.44 №2).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Развитие математич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ской речи (разверн</w:t>
            </w:r>
            <w:r w:rsidRPr="00EA3B37">
              <w:rPr>
                <w:rFonts w:ascii="Times New Roman" w:hAnsi="Times New Roman" w:cs="Times New Roman"/>
              </w:rPr>
              <w:t>у</w:t>
            </w:r>
            <w:r w:rsidRPr="00EA3B37">
              <w:rPr>
                <w:rFonts w:ascii="Times New Roman" w:hAnsi="Times New Roman" w:cs="Times New Roman"/>
              </w:rPr>
              <w:t>тые и краткие  отв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ты).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EA3B37">
              <w:rPr>
                <w:rFonts w:ascii="Times New Roman" w:hAnsi="Times New Roman" w:cs="Times New Roman"/>
              </w:rPr>
              <w:t>Узнают ломаную л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нию, находят ее части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с.46 №1, с.47 №2, Т-1 с.43 №1), строят ломаную л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нию по точкам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с.46 №1, с.47 №2, Т-1 с.43 №1,2, с.44 №1), строят предполож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ния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с.47 №2), сравнивают ломаную линию с предметами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с.46 №2).</w:t>
            </w:r>
            <w:proofErr w:type="gramEnd"/>
            <w:r w:rsidRPr="00EA3B37">
              <w:rPr>
                <w:rFonts w:ascii="Times New Roman" w:hAnsi="Times New Roman" w:cs="Times New Roman"/>
              </w:rPr>
              <w:t xml:space="preserve"> Бес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дуют по иллюстрац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ям учебника и илл</w:t>
            </w:r>
            <w:r w:rsidRPr="00EA3B37">
              <w:rPr>
                <w:rFonts w:ascii="Times New Roman" w:hAnsi="Times New Roman" w:cs="Times New Roman"/>
              </w:rPr>
              <w:t>ю</w:t>
            </w:r>
            <w:r w:rsidRPr="00EA3B37">
              <w:rPr>
                <w:rFonts w:ascii="Times New Roman" w:hAnsi="Times New Roman" w:cs="Times New Roman"/>
              </w:rPr>
              <w:t>страциям, выполне</w:t>
            </w:r>
            <w:r w:rsidRPr="00EA3B37">
              <w:rPr>
                <w:rFonts w:ascii="Times New Roman" w:hAnsi="Times New Roman" w:cs="Times New Roman"/>
              </w:rPr>
              <w:t>н</w:t>
            </w:r>
            <w:r w:rsidRPr="00EA3B37">
              <w:rPr>
                <w:rFonts w:ascii="Times New Roman" w:hAnsi="Times New Roman" w:cs="Times New Roman"/>
              </w:rPr>
              <w:t>ным на доске.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 xml:space="preserve">Построить </w:t>
            </w:r>
            <w:proofErr w:type="gramStart"/>
            <w:r w:rsidRPr="00EA3B37">
              <w:rPr>
                <w:rFonts w:ascii="Times New Roman" w:hAnsi="Times New Roman" w:cs="Times New Roman"/>
              </w:rPr>
              <w:t>ломаную</w:t>
            </w:r>
            <w:proofErr w:type="gramEnd"/>
            <w:r w:rsidRPr="00EA3B37">
              <w:rPr>
                <w:rFonts w:ascii="Times New Roman" w:hAnsi="Times New Roman" w:cs="Times New Roman"/>
              </w:rPr>
              <w:t xml:space="preserve"> из трех звеньев из проволоки*</w:t>
            </w:r>
          </w:p>
        </w:tc>
      </w:tr>
      <w:tr w:rsidR="008E377F" w:rsidRPr="00EA3B37" w:rsidTr="00F15760">
        <w:tblPrEx>
          <w:tblCellMar>
            <w:left w:w="40" w:type="dxa"/>
            <w:right w:w="40" w:type="dxa"/>
          </w:tblCellMar>
        </w:tblPrEx>
        <w:trPr>
          <w:trHeight w:val="16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  <w:b/>
                <w:i/>
              </w:rPr>
            </w:pPr>
            <w:r w:rsidRPr="00EA3B37">
              <w:rPr>
                <w:rFonts w:ascii="Times New Roman" w:hAnsi="Times New Roman" w:cs="Times New Roman"/>
              </w:rPr>
              <w:lastRenderedPageBreak/>
              <w:t xml:space="preserve">34. </w:t>
            </w:r>
            <w:r w:rsidRPr="00EA3B37">
              <w:rPr>
                <w:rFonts w:ascii="Times New Roman" w:hAnsi="Times New Roman" w:cs="Times New Roman"/>
                <w:b/>
                <w:i/>
              </w:rPr>
              <w:t xml:space="preserve">Внутри, </w:t>
            </w:r>
            <w:proofErr w:type="gramStart"/>
            <w:r w:rsidRPr="00EA3B37">
              <w:rPr>
                <w:rFonts w:ascii="Times New Roman" w:hAnsi="Times New Roman" w:cs="Times New Roman"/>
                <w:b/>
                <w:i/>
              </w:rPr>
              <w:t>вне</w:t>
            </w:r>
            <w:proofErr w:type="gramEnd"/>
            <w:r w:rsidRPr="00EA3B37">
              <w:rPr>
                <w:rFonts w:ascii="Times New Roman" w:hAnsi="Times New Roman" w:cs="Times New Roman"/>
                <w:b/>
                <w:i/>
              </w:rPr>
              <w:t>, на гр</w:t>
            </w:r>
            <w:r w:rsidRPr="00EA3B37">
              <w:rPr>
                <w:rFonts w:ascii="Times New Roman" w:hAnsi="Times New Roman" w:cs="Times New Roman"/>
                <w:b/>
                <w:i/>
              </w:rPr>
              <w:t>а</w:t>
            </w:r>
            <w:r w:rsidRPr="00EA3B37">
              <w:rPr>
                <w:rFonts w:ascii="Times New Roman" w:hAnsi="Times New Roman" w:cs="Times New Roman"/>
                <w:b/>
                <w:i/>
              </w:rPr>
              <w:t>нице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с.48, Т-1 с.45)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Овладение новыми ум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ниями.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Дальнейшее формирование сенсорных эталонов, св</w:t>
            </w:r>
            <w:r w:rsidRPr="00EA3B37">
              <w:rPr>
                <w:rFonts w:ascii="Times New Roman" w:hAnsi="Times New Roman" w:cs="Times New Roman"/>
              </w:rPr>
              <w:t>я</w:t>
            </w:r>
            <w:r w:rsidRPr="00EA3B37">
              <w:rPr>
                <w:rFonts w:ascii="Times New Roman" w:hAnsi="Times New Roman" w:cs="Times New Roman"/>
              </w:rPr>
              <w:t>занных с пространстве</w:t>
            </w:r>
            <w:r w:rsidRPr="00EA3B37">
              <w:rPr>
                <w:rFonts w:ascii="Times New Roman" w:hAnsi="Times New Roman" w:cs="Times New Roman"/>
              </w:rPr>
              <w:t>н</w:t>
            </w:r>
            <w:r w:rsidRPr="00EA3B37">
              <w:rPr>
                <w:rFonts w:ascii="Times New Roman" w:hAnsi="Times New Roman" w:cs="Times New Roman"/>
              </w:rPr>
              <w:t>ными отношениями «вну</w:t>
            </w:r>
            <w:r w:rsidRPr="00EA3B37">
              <w:rPr>
                <w:rFonts w:ascii="Times New Roman" w:hAnsi="Times New Roman" w:cs="Times New Roman"/>
              </w:rPr>
              <w:t>т</w:t>
            </w:r>
            <w:r w:rsidRPr="00EA3B37">
              <w:rPr>
                <w:rFonts w:ascii="Times New Roman" w:hAnsi="Times New Roman" w:cs="Times New Roman"/>
              </w:rPr>
              <w:t xml:space="preserve">ри», «вне», «на границе».  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  <w:i/>
              </w:rPr>
              <w:t>Пропедевтика:</w:t>
            </w:r>
            <w:r w:rsidRPr="00EA3B37">
              <w:rPr>
                <w:rFonts w:ascii="Times New Roman" w:hAnsi="Times New Roman" w:cs="Times New Roman"/>
              </w:rPr>
              <w:t xml:space="preserve"> число 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Мотивация уче</w:t>
            </w:r>
            <w:r w:rsidRPr="00EA3B37">
              <w:rPr>
                <w:rFonts w:ascii="Times New Roman" w:hAnsi="Times New Roman" w:cs="Times New Roman"/>
              </w:rPr>
              <w:t>б</w:t>
            </w:r>
            <w:r w:rsidRPr="00EA3B37">
              <w:rPr>
                <w:rFonts w:ascii="Times New Roman" w:hAnsi="Times New Roman" w:cs="Times New Roman"/>
              </w:rPr>
              <w:t>ной деятельности: перевод практ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 xml:space="preserve">ческой задачи в </w:t>
            </w:r>
            <w:proofErr w:type="gramStart"/>
            <w:r w:rsidRPr="00EA3B37">
              <w:rPr>
                <w:rFonts w:ascii="Times New Roman" w:hAnsi="Times New Roman" w:cs="Times New Roman"/>
              </w:rPr>
              <w:t>познавательную</w:t>
            </w:r>
            <w:proofErr w:type="gramEnd"/>
            <w:r w:rsidRPr="00EA3B37">
              <w:rPr>
                <w:rFonts w:ascii="Times New Roman" w:hAnsi="Times New Roman" w:cs="Times New Roman"/>
              </w:rPr>
              <w:t xml:space="preserve">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 xml:space="preserve">№1). 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Умение  не созд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вать конфликтов и находить выходы из спорных сит</w:t>
            </w:r>
            <w:r w:rsidRPr="00EA3B37">
              <w:rPr>
                <w:rFonts w:ascii="Times New Roman" w:hAnsi="Times New Roman" w:cs="Times New Roman"/>
              </w:rPr>
              <w:t>у</w:t>
            </w:r>
            <w:r w:rsidRPr="00EA3B37">
              <w:rPr>
                <w:rFonts w:ascii="Times New Roman" w:hAnsi="Times New Roman" w:cs="Times New Roman"/>
              </w:rPr>
              <w:t>аций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№2).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Работа с двумя источниками инфо</w:t>
            </w:r>
            <w:r w:rsidRPr="00EA3B37">
              <w:rPr>
                <w:rFonts w:ascii="Times New Roman" w:hAnsi="Times New Roman" w:cs="Times New Roman"/>
              </w:rPr>
              <w:t>р</w:t>
            </w:r>
            <w:r w:rsidRPr="00EA3B37">
              <w:rPr>
                <w:rFonts w:ascii="Times New Roman" w:hAnsi="Times New Roman" w:cs="Times New Roman"/>
              </w:rPr>
              <w:t xml:space="preserve">мации (учебник, тетрадь). 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Моделирование ответа с помощью простейших инструментов - стрелок (</w:t>
            </w:r>
            <w:r w:rsidRPr="00EA3B37">
              <w:rPr>
                <w:rFonts w:ascii="Times New Roman" w:hAnsi="Times New Roman" w:cs="Times New Roman"/>
                <w:i/>
              </w:rPr>
              <w:t>У-1,</w:t>
            </w:r>
            <w:r w:rsidRPr="00EA3B37">
              <w:rPr>
                <w:rFonts w:ascii="Times New Roman" w:hAnsi="Times New Roman" w:cs="Times New Roman"/>
              </w:rPr>
              <w:t xml:space="preserve"> №2). 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Подведение под понятие на основе выделения существенных признаков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с.46 №1). Обобщение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с.46 №1). Выполнять задания на основе рисунков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с.46 №1,2, с.47 №1,2,  Т-1 с.43 №1,2, с.44 №1,2).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Выполнять задания на основе рису</w:t>
            </w:r>
            <w:r w:rsidRPr="00EA3B37">
              <w:rPr>
                <w:rFonts w:ascii="Times New Roman" w:hAnsi="Times New Roman" w:cs="Times New Roman"/>
              </w:rPr>
              <w:t>н</w:t>
            </w:r>
            <w:r w:rsidRPr="00EA3B37">
              <w:rPr>
                <w:rFonts w:ascii="Times New Roman" w:hAnsi="Times New Roman" w:cs="Times New Roman"/>
              </w:rPr>
              <w:t>ков, выполненных самостоятельно (Т-1 с.43 №1,2, с.44 №1).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Проводить сравнение рисунков ме</w:t>
            </w:r>
            <w:r w:rsidRPr="00EA3B37">
              <w:rPr>
                <w:rFonts w:ascii="Times New Roman" w:hAnsi="Times New Roman" w:cs="Times New Roman"/>
              </w:rPr>
              <w:t>ж</w:t>
            </w:r>
            <w:r w:rsidRPr="00EA3B37">
              <w:rPr>
                <w:rFonts w:ascii="Times New Roman" w:hAnsi="Times New Roman" w:cs="Times New Roman"/>
              </w:rPr>
              <w:t>ду собой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 xml:space="preserve">с.48 №2).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Контроль, взаим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контроль  процесса и результатов де</w:t>
            </w:r>
            <w:r w:rsidRPr="00EA3B37">
              <w:rPr>
                <w:rFonts w:ascii="Times New Roman" w:hAnsi="Times New Roman" w:cs="Times New Roman"/>
              </w:rPr>
              <w:t>я</w:t>
            </w:r>
            <w:r w:rsidRPr="00EA3B37">
              <w:rPr>
                <w:rFonts w:ascii="Times New Roman" w:hAnsi="Times New Roman" w:cs="Times New Roman"/>
              </w:rPr>
              <w:t>тельности.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№2).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Следование точной инструкции  учит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ля (У-1 № 1).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Умение договариват</w:t>
            </w:r>
            <w:r w:rsidRPr="00EA3B37">
              <w:rPr>
                <w:rFonts w:ascii="Times New Roman" w:hAnsi="Times New Roman" w:cs="Times New Roman"/>
              </w:rPr>
              <w:t>ь</w:t>
            </w:r>
            <w:r w:rsidRPr="00EA3B37">
              <w:rPr>
                <w:rFonts w:ascii="Times New Roman" w:hAnsi="Times New Roman" w:cs="Times New Roman"/>
              </w:rPr>
              <w:t>ся о распределении функций и ролей в совместной деятел</w:t>
            </w:r>
            <w:r w:rsidRPr="00EA3B37">
              <w:rPr>
                <w:rFonts w:ascii="Times New Roman" w:hAnsi="Times New Roman" w:cs="Times New Roman"/>
              </w:rPr>
              <w:t>ь</w:t>
            </w:r>
            <w:r w:rsidRPr="00EA3B37">
              <w:rPr>
                <w:rFonts w:ascii="Times New Roman" w:hAnsi="Times New Roman" w:cs="Times New Roman"/>
              </w:rPr>
              <w:t>ности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№2); сл</w:t>
            </w:r>
            <w:r w:rsidRPr="00EA3B37">
              <w:rPr>
                <w:rFonts w:ascii="Times New Roman" w:hAnsi="Times New Roman" w:cs="Times New Roman"/>
              </w:rPr>
              <w:t>у</w:t>
            </w:r>
            <w:r w:rsidRPr="00EA3B37">
              <w:rPr>
                <w:rFonts w:ascii="Times New Roman" w:hAnsi="Times New Roman" w:cs="Times New Roman"/>
              </w:rPr>
              <w:t>шать собеседника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№2). Развитие матем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тической речи (ра</w:t>
            </w:r>
            <w:r w:rsidRPr="00EA3B37">
              <w:rPr>
                <w:rFonts w:ascii="Times New Roman" w:hAnsi="Times New Roman" w:cs="Times New Roman"/>
              </w:rPr>
              <w:t>з</w:t>
            </w:r>
            <w:r w:rsidRPr="00EA3B37">
              <w:rPr>
                <w:rFonts w:ascii="Times New Roman" w:hAnsi="Times New Roman" w:cs="Times New Roman"/>
              </w:rPr>
              <w:t>вернутые и краткие  ответы).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Анализируют реал</w:t>
            </w:r>
            <w:r w:rsidRPr="00EA3B37">
              <w:rPr>
                <w:rFonts w:ascii="Times New Roman" w:hAnsi="Times New Roman" w:cs="Times New Roman"/>
              </w:rPr>
              <w:t>ь</w:t>
            </w:r>
            <w:r w:rsidRPr="00EA3B37">
              <w:rPr>
                <w:rFonts w:ascii="Times New Roman" w:hAnsi="Times New Roman" w:cs="Times New Roman"/>
              </w:rPr>
              <w:t>ную ситуацию, пер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ходя к выполнению геометрического з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дания: моделирование замкнутой линии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№1). Рассматривают рисунок, высказыв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ют предположения, делают вывод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№1). Сравнивают р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сунки между собой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№2). Рисуют по инструкции (Т-1 №1,2). Работают в паре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 xml:space="preserve">№2). </w:t>
            </w:r>
          </w:p>
        </w:tc>
      </w:tr>
      <w:tr w:rsidR="008E377F" w:rsidRPr="00EA3B37" w:rsidTr="00F15760">
        <w:tblPrEx>
          <w:tblCellMar>
            <w:left w:w="40" w:type="dxa"/>
            <w:right w:w="40" w:type="dxa"/>
          </w:tblCellMar>
        </w:tblPrEx>
        <w:trPr>
          <w:trHeight w:val="69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 xml:space="preserve">35. </w:t>
            </w:r>
            <w:proofErr w:type="gramStart"/>
            <w:r w:rsidRPr="00EA3B37">
              <w:rPr>
                <w:rFonts w:ascii="Times New Roman" w:hAnsi="Times New Roman" w:cs="Times New Roman"/>
                <w:b/>
                <w:i/>
              </w:rPr>
              <w:t>Замкн</w:t>
            </w:r>
            <w:r w:rsidRPr="00EA3B37">
              <w:rPr>
                <w:rFonts w:ascii="Times New Roman" w:hAnsi="Times New Roman" w:cs="Times New Roman"/>
                <w:b/>
                <w:i/>
              </w:rPr>
              <w:t>у</w:t>
            </w:r>
            <w:r w:rsidRPr="00EA3B37">
              <w:rPr>
                <w:rFonts w:ascii="Times New Roman" w:hAnsi="Times New Roman" w:cs="Times New Roman"/>
                <w:b/>
                <w:i/>
              </w:rPr>
              <w:t>тая</w:t>
            </w:r>
            <w:proofErr w:type="gramEnd"/>
            <w:r w:rsidRPr="00EA3B37">
              <w:rPr>
                <w:rFonts w:ascii="Times New Roman" w:hAnsi="Times New Roman" w:cs="Times New Roman"/>
                <w:b/>
                <w:i/>
              </w:rPr>
              <w:t xml:space="preserve"> ломаная и мног</w:t>
            </w:r>
            <w:r w:rsidRPr="00EA3B37">
              <w:rPr>
                <w:rFonts w:ascii="Times New Roman" w:hAnsi="Times New Roman" w:cs="Times New Roman"/>
                <w:b/>
                <w:i/>
              </w:rPr>
              <w:t>о</w:t>
            </w:r>
            <w:r w:rsidRPr="00EA3B37">
              <w:rPr>
                <w:rFonts w:ascii="Times New Roman" w:hAnsi="Times New Roman" w:cs="Times New Roman"/>
                <w:b/>
                <w:i/>
              </w:rPr>
              <w:t>угольник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с.49, Т-1 с.46-47, РТ).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lastRenderedPageBreak/>
              <w:t>Первичное предъявление знаний.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lastRenderedPageBreak/>
              <w:t>Знакомство с понятием «многоугольник» - геоме</w:t>
            </w:r>
            <w:r w:rsidRPr="00EA3B37">
              <w:rPr>
                <w:rFonts w:ascii="Times New Roman" w:hAnsi="Times New Roman" w:cs="Times New Roman"/>
              </w:rPr>
              <w:t>т</w:t>
            </w:r>
            <w:r w:rsidRPr="00EA3B37">
              <w:rPr>
                <w:rFonts w:ascii="Times New Roman" w:hAnsi="Times New Roman" w:cs="Times New Roman"/>
              </w:rPr>
              <w:t>рическая фигура, образ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 xml:space="preserve">ванная замкнутой ломаной линией и областью внутри нее. Формирование умения чертить многоугольник от руки.  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  <w:i/>
              </w:rPr>
              <w:lastRenderedPageBreak/>
              <w:t>Пропедевтика:</w:t>
            </w:r>
            <w:r w:rsidRPr="00EA3B37">
              <w:rPr>
                <w:rFonts w:ascii="Times New Roman" w:hAnsi="Times New Roman" w:cs="Times New Roman"/>
              </w:rPr>
              <w:t xml:space="preserve"> число 4.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EA3B37">
              <w:rPr>
                <w:rFonts w:ascii="Times New Roman" w:hAnsi="Times New Roman" w:cs="Times New Roman"/>
              </w:rPr>
              <w:lastRenderedPageBreak/>
              <w:t>Формирование самооценки на основе критериев успешности уче</w:t>
            </w:r>
            <w:r w:rsidRPr="00EA3B37">
              <w:rPr>
                <w:rFonts w:ascii="Times New Roman" w:hAnsi="Times New Roman" w:cs="Times New Roman"/>
              </w:rPr>
              <w:t>б</w:t>
            </w:r>
            <w:r w:rsidRPr="00EA3B37">
              <w:rPr>
                <w:rFonts w:ascii="Times New Roman" w:hAnsi="Times New Roman" w:cs="Times New Roman"/>
              </w:rPr>
              <w:t>ной деятельности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 xml:space="preserve">№2). </w:t>
            </w:r>
            <w:r w:rsidRPr="00EA3B37">
              <w:rPr>
                <w:rFonts w:ascii="Times New Roman" w:hAnsi="Times New Roman" w:cs="Times New Roman"/>
                <w:bCs/>
              </w:rPr>
              <w:t>Проя</w:t>
            </w:r>
            <w:r w:rsidRPr="00EA3B37">
              <w:rPr>
                <w:rFonts w:ascii="Times New Roman" w:hAnsi="Times New Roman" w:cs="Times New Roman"/>
                <w:bCs/>
              </w:rPr>
              <w:t>в</w:t>
            </w:r>
            <w:r w:rsidRPr="00EA3B37">
              <w:rPr>
                <w:rFonts w:ascii="Times New Roman" w:hAnsi="Times New Roman" w:cs="Times New Roman"/>
                <w:bCs/>
              </w:rPr>
              <w:t>ление познав</w:t>
            </w:r>
            <w:r w:rsidRPr="00EA3B37">
              <w:rPr>
                <w:rFonts w:ascii="Times New Roman" w:hAnsi="Times New Roman" w:cs="Times New Roman"/>
                <w:bCs/>
              </w:rPr>
              <w:t>а</w:t>
            </w:r>
            <w:r w:rsidRPr="00EA3B37">
              <w:rPr>
                <w:rFonts w:ascii="Times New Roman" w:hAnsi="Times New Roman" w:cs="Times New Roman"/>
                <w:bCs/>
              </w:rPr>
              <w:t>тельной иници</w:t>
            </w:r>
            <w:r w:rsidRPr="00EA3B37">
              <w:rPr>
                <w:rFonts w:ascii="Times New Roman" w:hAnsi="Times New Roman" w:cs="Times New Roman"/>
                <w:bCs/>
              </w:rPr>
              <w:t>а</w:t>
            </w:r>
            <w:r w:rsidRPr="00EA3B37">
              <w:rPr>
                <w:rFonts w:ascii="Times New Roman" w:hAnsi="Times New Roman" w:cs="Times New Roman"/>
                <w:bCs/>
              </w:rPr>
              <w:t xml:space="preserve">тивы на основе </w:t>
            </w:r>
            <w:r w:rsidRPr="00EA3B37">
              <w:rPr>
                <w:rFonts w:ascii="Times New Roman" w:hAnsi="Times New Roman" w:cs="Times New Roman"/>
                <w:bCs/>
              </w:rPr>
              <w:lastRenderedPageBreak/>
              <w:t>уже имеющихся знаний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  <w:bCs/>
              </w:rPr>
              <w:t>№1).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lastRenderedPageBreak/>
              <w:t>Подведение под понятие на основе выделения существенных признаков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№2).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Выполнять задания на основе рису</w:t>
            </w:r>
            <w:r w:rsidRPr="00EA3B37">
              <w:rPr>
                <w:rFonts w:ascii="Times New Roman" w:hAnsi="Times New Roman" w:cs="Times New Roman"/>
              </w:rPr>
              <w:t>н</w:t>
            </w:r>
            <w:r w:rsidRPr="00EA3B37">
              <w:rPr>
                <w:rFonts w:ascii="Times New Roman" w:hAnsi="Times New Roman" w:cs="Times New Roman"/>
              </w:rPr>
              <w:t>ков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№1,2,  Т-1 №1).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Выполнять задания на основе рису</w:t>
            </w:r>
            <w:r w:rsidRPr="00EA3B37">
              <w:rPr>
                <w:rFonts w:ascii="Times New Roman" w:hAnsi="Times New Roman" w:cs="Times New Roman"/>
              </w:rPr>
              <w:t>н</w:t>
            </w:r>
            <w:r w:rsidRPr="00EA3B37">
              <w:rPr>
                <w:rFonts w:ascii="Times New Roman" w:hAnsi="Times New Roman" w:cs="Times New Roman"/>
              </w:rPr>
              <w:t xml:space="preserve">ков, выполненных самостоятельно </w:t>
            </w:r>
            <w:r w:rsidRPr="00EA3B37">
              <w:rPr>
                <w:rFonts w:ascii="Times New Roman" w:hAnsi="Times New Roman" w:cs="Times New Roman"/>
              </w:rPr>
              <w:lastRenderedPageBreak/>
              <w:t xml:space="preserve">(Т-1 с.43 №1,2, с.44 №1). 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Проводить сравнение числа вершин и числа сторон многоугольников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 xml:space="preserve">№2). 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Работа с тремя источниками инфо</w:t>
            </w:r>
            <w:r w:rsidRPr="00EA3B37">
              <w:rPr>
                <w:rFonts w:ascii="Times New Roman" w:hAnsi="Times New Roman" w:cs="Times New Roman"/>
              </w:rPr>
              <w:t>р</w:t>
            </w:r>
            <w:r w:rsidRPr="00EA3B37">
              <w:rPr>
                <w:rFonts w:ascii="Times New Roman" w:hAnsi="Times New Roman" w:cs="Times New Roman"/>
              </w:rPr>
              <w:t xml:space="preserve">мации (учебник, тетрадь, РТ). 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 xml:space="preserve"> Выполнение заданий с использов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нием материальных объектов (ф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шек)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 </w:t>
            </w:r>
            <w:r w:rsidRPr="00EA3B37">
              <w:rPr>
                <w:rFonts w:ascii="Times New Roman" w:hAnsi="Times New Roman" w:cs="Times New Roman"/>
              </w:rPr>
              <w:t>№2, 3).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lastRenderedPageBreak/>
              <w:t>Контроль и сам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контроль  процесса и результатов де</w:t>
            </w:r>
            <w:r w:rsidRPr="00EA3B37">
              <w:rPr>
                <w:rFonts w:ascii="Times New Roman" w:hAnsi="Times New Roman" w:cs="Times New Roman"/>
              </w:rPr>
              <w:t>я</w:t>
            </w:r>
            <w:r w:rsidRPr="00EA3B37">
              <w:rPr>
                <w:rFonts w:ascii="Times New Roman" w:hAnsi="Times New Roman" w:cs="Times New Roman"/>
              </w:rPr>
              <w:t>тельности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№2). Взаимоко</w:t>
            </w:r>
            <w:r w:rsidRPr="00EA3B37">
              <w:rPr>
                <w:rFonts w:ascii="Times New Roman" w:hAnsi="Times New Roman" w:cs="Times New Roman"/>
              </w:rPr>
              <w:t>н</w:t>
            </w:r>
            <w:r w:rsidRPr="00EA3B37">
              <w:rPr>
                <w:rFonts w:ascii="Times New Roman" w:hAnsi="Times New Roman" w:cs="Times New Roman"/>
              </w:rPr>
              <w:t>троль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№3).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Уметь договариваться о распределении функций и ролей в совместной деятел</w:t>
            </w:r>
            <w:r w:rsidRPr="00EA3B37">
              <w:rPr>
                <w:rFonts w:ascii="Times New Roman" w:hAnsi="Times New Roman" w:cs="Times New Roman"/>
              </w:rPr>
              <w:t>ь</w:t>
            </w:r>
            <w:r w:rsidRPr="00EA3B37">
              <w:rPr>
                <w:rFonts w:ascii="Times New Roman" w:hAnsi="Times New Roman" w:cs="Times New Roman"/>
              </w:rPr>
              <w:t>ности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№3); сл</w:t>
            </w:r>
            <w:r w:rsidRPr="00EA3B37">
              <w:rPr>
                <w:rFonts w:ascii="Times New Roman" w:hAnsi="Times New Roman" w:cs="Times New Roman"/>
              </w:rPr>
              <w:t>у</w:t>
            </w:r>
            <w:r w:rsidRPr="00EA3B37">
              <w:rPr>
                <w:rFonts w:ascii="Times New Roman" w:hAnsi="Times New Roman" w:cs="Times New Roman"/>
              </w:rPr>
              <w:t>шать собеседника; строить понятные для партнера высказыв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ния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№2). Разв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lastRenderedPageBreak/>
              <w:t>тие математической речи (развернутые и краткие  ответы).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lastRenderedPageBreak/>
              <w:t>Распознают замкн</w:t>
            </w:r>
            <w:r w:rsidRPr="00EA3B37">
              <w:rPr>
                <w:rFonts w:ascii="Times New Roman" w:hAnsi="Times New Roman" w:cs="Times New Roman"/>
              </w:rPr>
              <w:t>у</w:t>
            </w:r>
            <w:r w:rsidRPr="00EA3B37">
              <w:rPr>
                <w:rFonts w:ascii="Times New Roman" w:hAnsi="Times New Roman" w:cs="Times New Roman"/>
              </w:rPr>
              <w:t>тые ломаные линии</w:t>
            </w:r>
            <w:proofErr w:type="gramStart"/>
            <w:r w:rsidRPr="00EA3B3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A3B37">
              <w:rPr>
                <w:rFonts w:ascii="Times New Roman" w:hAnsi="Times New Roman" w:cs="Times New Roman"/>
              </w:rPr>
              <w:t xml:space="preserve"> знакомятся с мног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угольником. Сравн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вают число вершин и число сторон мног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угольника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№2), высказывают предп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ложени</w:t>
            </w:r>
            <w:proofErr w:type="gramStart"/>
            <w:r w:rsidRPr="00EA3B37">
              <w:rPr>
                <w:rFonts w:ascii="Times New Roman" w:hAnsi="Times New Roman" w:cs="Times New Roman"/>
              </w:rPr>
              <w:t>я(</w:t>
            </w:r>
            <w:proofErr w:type="gramEnd"/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№1,2, Т-</w:t>
            </w:r>
            <w:r w:rsidRPr="00EA3B37">
              <w:rPr>
                <w:rFonts w:ascii="Times New Roman" w:hAnsi="Times New Roman" w:cs="Times New Roman"/>
              </w:rPr>
              <w:lastRenderedPageBreak/>
              <w:t>1 №1,2,3). Чертят многоугольники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№3, Т-1 №2,3,4). Ст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вят точки по и</w:t>
            </w:r>
            <w:r w:rsidRPr="00EA3B37">
              <w:rPr>
                <w:rFonts w:ascii="Times New Roman" w:hAnsi="Times New Roman" w:cs="Times New Roman"/>
              </w:rPr>
              <w:t>н</w:t>
            </w:r>
            <w:r w:rsidRPr="00EA3B37">
              <w:rPr>
                <w:rFonts w:ascii="Times New Roman" w:hAnsi="Times New Roman" w:cs="Times New Roman"/>
              </w:rPr>
              <w:t>струкции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№3). Моделирование из проволоки прям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угольника*.</w:t>
            </w:r>
          </w:p>
        </w:tc>
      </w:tr>
      <w:tr w:rsidR="008E377F" w:rsidRPr="00EA3B37" w:rsidTr="00F15760">
        <w:tblPrEx>
          <w:tblCellMar>
            <w:left w:w="40" w:type="dxa"/>
            <w:right w:w="40" w:type="dxa"/>
          </w:tblCellMar>
        </w:tblPrEx>
        <w:trPr>
          <w:trHeight w:val="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lastRenderedPageBreak/>
              <w:t xml:space="preserve">36. </w:t>
            </w:r>
            <w:r w:rsidRPr="00EA3B37">
              <w:rPr>
                <w:rFonts w:ascii="Times New Roman" w:hAnsi="Times New Roman" w:cs="Times New Roman"/>
                <w:b/>
                <w:i/>
              </w:rPr>
              <w:t>Треугол</w:t>
            </w:r>
            <w:r w:rsidRPr="00EA3B37">
              <w:rPr>
                <w:rFonts w:ascii="Times New Roman" w:hAnsi="Times New Roman" w:cs="Times New Roman"/>
                <w:b/>
                <w:i/>
              </w:rPr>
              <w:t>ь</w:t>
            </w:r>
            <w:r w:rsidRPr="00EA3B37">
              <w:rPr>
                <w:rFonts w:ascii="Times New Roman" w:hAnsi="Times New Roman" w:cs="Times New Roman"/>
                <w:b/>
                <w:i/>
              </w:rPr>
              <w:t>ники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с.50-51, Т-1 с.48-49, РТ).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Первичное предъявление знаний.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Формирование понятия «треугольник». Формир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вание умения чертить тр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угольник по линейке и от руки.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  <w:i/>
              </w:rPr>
            </w:pPr>
            <w:r w:rsidRPr="00EA3B37">
              <w:rPr>
                <w:rFonts w:ascii="Times New Roman" w:hAnsi="Times New Roman" w:cs="Times New Roman"/>
                <w:i/>
              </w:rPr>
              <w:t xml:space="preserve">Пропедевтика: </w:t>
            </w:r>
            <w:r w:rsidRPr="00EA3B37">
              <w:rPr>
                <w:rFonts w:ascii="Times New Roman" w:hAnsi="Times New Roman" w:cs="Times New Roman"/>
              </w:rPr>
              <w:t>мног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 xml:space="preserve">угольники.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Мотивация уче</w:t>
            </w:r>
            <w:r w:rsidRPr="00EA3B37">
              <w:rPr>
                <w:rFonts w:ascii="Times New Roman" w:hAnsi="Times New Roman" w:cs="Times New Roman"/>
              </w:rPr>
              <w:t>б</w:t>
            </w:r>
            <w:r w:rsidRPr="00EA3B37">
              <w:rPr>
                <w:rFonts w:ascii="Times New Roman" w:hAnsi="Times New Roman" w:cs="Times New Roman"/>
              </w:rPr>
              <w:t>ной деятельности (введение задания занимательного характера с и</w:t>
            </w:r>
            <w:r w:rsidRPr="00EA3B37">
              <w:rPr>
                <w:rFonts w:ascii="Times New Roman" w:hAnsi="Times New Roman" w:cs="Times New Roman"/>
              </w:rPr>
              <w:t>с</w:t>
            </w:r>
            <w:r w:rsidRPr="00EA3B37">
              <w:rPr>
                <w:rFonts w:ascii="Times New Roman" w:hAnsi="Times New Roman" w:cs="Times New Roman"/>
              </w:rPr>
              <w:t xml:space="preserve">пользованием фишек, </w:t>
            </w:r>
            <w:r w:rsidRPr="00EA3B37">
              <w:rPr>
                <w:rFonts w:ascii="Times New Roman" w:hAnsi="Times New Roman" w:cs="Times New Roman"/>
                <w:i/>
              </w:rPr>
              <w:t>У-1,</w:t>
            </w:r>
            <w:r w:rsidRPr="00EA3B37">
              <w:rPr>
                <w:rFonts w:ascii="Times New Roman" w:hAnsi="Times New Roman" w:cs="Times New Roman"/>
              </w:rPr>
              <w:t>№1).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Выполнение заданий по алгоритму из трех шагов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№2).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Классификация по заданным крит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риям, построение рассуждения, обобщение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№1,5). Подведение под понятие на основе выделения существенных признаков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№1, Т-1 №3).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Выполнять задания на основе рису</w:t>
            </w:r>
            <w:r w:rsidRPr="00EA3B37">
              <w:rPr>
                <w:rFonts w:ascii="Times New Roman" w:hAnsi="Times New Roman" w:cs="Times New Roman"/>
              </w:rPr>
              <w:t>н</w:t>
            </w:r>
            <w:r w:rsidRPr="00EA3B37">
              <w:rPr>
                <w:rFonts w:ascii="Times New Roman" w:hAnsi="Times New Roman" w:cs="Times New Roman"/>
              </w:rPr>
              <w:t>ков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№1,2, 4,5).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Выполнять задания на основе рису</w:t>
            </w:r>
            <w:r w:rsidRPr="00EA3B37">
              <w:rPr>
                <w:rFonts w:ascii="Times New Roman" w:hAnsi="Times New Roman" w:cs="Times New Roman"/>
              </w:rPr>
              <w:t>н</w:t>
            </w:r>
            <w:r w:rsidRPr="00EA3B37">
              <w:rPr>
                <w:rFonts w:ascii="Times New Roman" w:hAnsi="Times New Roman" w:cs="Times New Roman"/>
              </w:rPr>
              <w:t>ков, выполненных самостоятельно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№ </w:t>
            </w:r>
            <w:r w:rsidRPr="00EA3B37">
              <w:rPr>
                <w:rFonts w:ascii="Times New Roman" w:hAnsi="Times New Roman" w:cs="Times New Roman"/>
              </w:rPr>
              <w:t>2,3,4, РТ</w:t>
            </w:r>
            <w:proofErr w:type="gramStart"/>
            <w:r w:rsidRPr="00EA3B37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EA3B37">
              <w:rPr>
                <w:rFonts w:ascii="Times New Roman" w:hAnsi="Times New Roman" w:cs="Times New Roman"/>
              </w:rPr>
              <w:t>Т-1 №1,2, 3,4).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Проводить сравнение геометрических фигур, выбирая верное решение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 xml:space="preserve">№1,5). Работа с тремя источниками информации (учебник, тетрадь, РТ). 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Выполнение заданий с использован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ем материальных объектов (фишек)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№1,5).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Умение контрол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ровать и оценивать процесс и результат деятельности, вз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имоконтроль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№4,5).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 xml:space="preserve"> Составлять план и последовательность действий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№3). Осуществлять  пр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верку правильности выполнения зад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ния с помощью р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сунков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№4).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Уметь договариваться о распределении функций и ролей в совместной деятел</w:t>
            </w:r>
            <w:r w:rsidRPr="00EA3B37">
              <w:rPr>
                <w:rFonts w:ascii="Times New Roman" w:hAnsi="Times New Roman" w:cs="Times New Roman"/>
              </w:rPr>
              <w:t>ь</w:t>
            </w:r>
            <w:r w:rsidRPr="00EA3B37">
              <w:rPr>
                <w:rFonts w:ascii="Times New Roman" w:hAnsi="Times New Roman" w:cs="Times New Roman"/>
              </w:rPr>
              <w:t>ности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№3,5); слушать собеседника; строить понятные для партнера высказыв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ния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№ </w:t>
            </w:r>
            <w:r w:rsidRPr="00EA3B37">
              <w:rPr>
                <w:rFonts w:ascii="Times New Roman" w:hAnsi="Times New Roman" w:cs="Times New Roman"/>
              </w:rPr>
              <w:t>1,2,3,5).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Отвечают на вопросы, слушают, распред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ляют роли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№4,5), осуществляют вза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моконтроль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№4,5), чертят тр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угольники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№2,3,4, Т-1 №1,2,3,4), работают в паре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№4,5), рассуждают, высказывают предп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ложения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№1,5). Считают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№1, Т-1 №3). Сравнивают геометрические ф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гуры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№1,5). Б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седуют поиллюстр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ция учебника и илл</w:t>
            </w:r>
            <w:r w:rsidRPr="00EA3B37">
              <w:rPr>
                <w:rFonts w:ascii="Times New Roman" w:hAnsi="Times New Roman" w:cs="Times New Roman"/>
              </w:rPr>
              <w:t>ю</w:t>
            </w:r>
            <w:r w:rsidRPr="00EA3B37">
              <w:rPr>
                <w:rFonts w:ascii="Times New Roman" w:hAnsi="Times New Roman" w:cs="Times New Roman"/>
              </w:rPr>
              <w:t>страциям, выполне</w:t>
            </w:r>
            <w:r w:rsidRPr="00EA3B37">
              <w:rPr>
                <w:rFonts w:ascii="Times New Roman" w:hAnsi="Times New Roman" w:cs="Times New Roman"/>
              </w:rPr>
              <w:t>н</w:t>
            </w:r>
            <w:r w:rsidRPr="00EA3B37">
              <w:rPr>
                <w:rFonts w:ascii="Times New Roman" w:hAnsi="Times New Roman" w:cs="Times New Roman"/>
              </w:rPr>
              <w:t>ным на классной до</w:t>
            </w:r>
            <w:r w:rsidRPr="00EA3B37">
              <w:rPr>
                <w:rFonts w:ascii="Times New Roman" w:hAnsi="Times New Roman" w:cs="Times New Roman"/>
              </w:rPr>
              <w:t>с</w:t>
            </w:r>
            <w:r w:rsidRPr="00EA3B37">
              <w:rPr>
                <w:rFonts w:ascii="Times New Roman" w:hAnsi="Times New Roman" w:cs="Times New Roman"/>
              </w:rPr>
              <w:t>ке.</w:t>
            </w:r>
          </w:p>
        </w:tc>
      </w:tr>
      <w:tr w:rsidR="008E377F" w:rsidRPr="00EA3B37" w:rsidTr="00F15760">
        <w:tblPrEx>
          <w:tblCellMar>
            <w:left w:w="40" w:type="dxa"/>
            <w:right w:w="40" w:type="dxa"/>
          </w:tblCellMar>
        </w:tblPrEx>
        <w:trPr>
          <w:trHeight w:val="623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lastRenderedPageBreak/>
              <w:t xml:space="preserve">37-38. </w:t>
            </w:r>
            <w:r w:rsidRPr="00EA3B37">
              <w:rPr>
                <w:rFonts w:ascii="Times New Roman" w:hAnsi="Times New Roman" w:cs="Times New Roman"/>
                <w:b/>
                <w:i/>
              </w:rPr>
              <w:t>Число и цифра 4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с.52-53, Т-50-51, РТ)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Первичное предъявление знаний и овладение новыми ум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ниями.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Формирование понятия числа четыре как колич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ственной характеристики эталонного множества лап у кошки, распознавание множества из четырех предметов. Обозначение числа четыре. Формиров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ние понятия «четвертый», отличие количественного и порядкового смысла числа. Формирование умения з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 xml:space="preserve">писи цифры 4. 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  <w:i/>
              </w:rPr>
              <w:t>Пропедевтика</w:t>
            </w:r>
            <w:r w:rsidRPr="00EA3B37">
              <w:rPr>
                <w:rFonts w:ascii="Times New Roman" w:hAnsi="Times New Roman" w:cs="Times New Roman"/>
              </w:rPr>
              <w:t>: числа от 1 до 10.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Проявлять позн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вательную иниц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ативу  в оказании помощи героям интриги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№1).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Выполнять задания на основе рису</w:t>
            </w:r>
            <w:r w:rsidRPr="00EA3B37">
              <w:rPr>
                <w:rFonts w:ascii="Times New Roman" w:hAnsi="Times New Roman" w:cs="Times New Roman"/>
              </w:rPr>
              <w:t>н</w:t>
            </w:r>
            <w:r w:rsidRPr="00EA3B37">
              <w:rPr>
                <w:rFonts w:ascii="Times New Roman" w:hAnsi="Times New Roman" w:cs="Times New Roman"/>
              </w:rPr>
              <w:t>ков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№1,3,5,6 Т-1 №2,3).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Выполнение заданий с использован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ем материальных объектов (фишек, домино)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 xml:space="preserve">№2,3,6). Работа с тремя источниками информации (учебник, тетрадь, РТ). 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Проводить сравнение цифры 4 с предметами, похожими на нее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№3). Выделять среди знаков цифру  4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№2). Умение соотносить кол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чество предметов с количеством т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чек (Т-1 №2). Проводить сравнение числа элементов в одном множестве с числом элементов в другом множ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стве путем установления смысловых соответствий (Т-1 №3,4). Устанавл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вать соответствие между колич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ством предметов на рисунке и соо</w:t>
            </w:r>
            <w:r w:rsidRPr="00EA3B37">
              <w:rPr>
                <w:rFonts w:ascii="Times New Roman" w:hAnsi="Times New Roman" w:cs="Times New Roman"/>
              </w:rPr>
              <w:t>т</w:t>
            </w:r>
            <w:r w:rsidRPr="00EA3B37">
              <w:rPr>
                <w:rFonts w:ascii="Times New Roman" w:hAnsi="Times New Roman" w:cs="Times New Roman"/>
              </w:rPr>
              <w:t>ветствующей карточкой (Т-1 №2).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Уметь определять общую цель и пути ее решения.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Уметь сличать сп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соб действия и его результат с зада</w:t>
            </w:r>
            <w:r w:rsidRPr="00EA3B37">
              <w:rPr>
                <w:rFonts w:ascii="Times New Roman" w:hAnsi="Times New Roman" w:cs="Times New Roman"/>
              </w:rPr>
              <w:t>н</w:t>
            </w:r>
            <w:r w:rsidRPr="00EA3B37">
              <w:rPr>
                <w:rFonts w:ascii="Times New Roman" w:hAnsi="Times New Roman" w:cs="Times New Roman"/>
              </w:rPr>
              <w:t>ным эталоном с целью обнаружения отклонений и отл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чий от эталона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№4, Т-1 №1). Ко</w:t>
            </w:r>
            <w:r w:rsidRPr="00EA3B37">
              <w:rPr>
                <w:rFonts w:ascii="Times New Roman" w:hAnsi="Times New Roman" w:cs="Times New Roman"/>
              </w:rPr>
              <w:t>н</w:t>
            </w:r>
            <w:r w:rsidRPr="00EA3B37">
              <w:rPr>
                <w:rFonts w:ascii="Times New Roman" w:hAnsi="Times New Roman" w:cs="Times New Roman"/>
              </w:rPr>
              <w:t>тролировать свою деятельность по ходу выполнения задания (Т-1 №3).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Развитие математич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ской речи (разверн</w:t>
            </w:r>
            <w:r w:rsidRPr="00EA3B37">
              <w:rPr>
                <w:rFonts w:ascii="Times New Roman" w:hAnsi="Times New Roman" w:cs="Times New Roman"/>
              </w:rPr>
              <w:t>у</w:t>
            </w:r>
            <w:r w:rsidRPr="00EA3B37">
              <w:rPr>
                <w:rFonts w:ascii="Times New Roman" w:hAnsi="Times New Roman" w:cs="Times New Roman"/>
              </w:rPr>
              <w:t>тые ответы).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№1,3,5).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Слушать собеседника.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 xml:space="preserve"> Знакомятся с этало</w:t>
            </w:r>
            <w:r w:rsidRPr="00EA3B37">
              <w:rPr>
                <w:rFonts w:ascii="Times New Roman" w:hAnsi="Times New Roman" w:cs="Times New Roman"/>
              </w:rPr>
              <w:t>н</w:t>
            </w:r>
            <w:r w:rsidRPr="00EA3B37">
              <w:rPr>
                <w:rFonts w:ascii="Times New Roman" w:hAnsi="Times New Roman" w:cs="Times New Roman"/>
              </w:rPr>
              <w:t>ным числом, учатся писать цифру 4, сл</w:t>
            </w:r>
            <w:r w:rsidRPr="00EA3B37">
              <w:rPr>
                <w:rFonts w:ascii="Times New Roman" w:hAnsi="Times New Roman" w:cs="Times New Roman"/>
              </w:rPr>
              <w:t>у</w:t>
            </w:r>
            <w:r w:rsidRPr="00EA3B37">
              <w:rPr>
                <w:rFonts w:ascii="Times New Roman" w:hAnsi="Times New Roman" w:cs="Times New Roman"/>
              </w:rPr>
              <w:t>шают, отвечают на вопросы, рассуждают, работают с фишками, домино.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 xml:space="preserve"> Считают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№1,5,6, Т-1 №2,3,4). Сравн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вают предметы и их части с цифрой 4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№3), соотносят кол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чество предметов с количеством точек (Т-1 №2). Сравнив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ют количество сторон с количеством ве</w:t>
            </w:r>
            <w:r w:rsidRPr="00EA3B37">
              <w:rPr>
                <w:rFonts w:ascii="Times New Roman" w:hAnsi="Times New Roman" w:cs="Times New Roman"/>
              </w:rPr>
              <w:t>р</w:t>
            </w:r>
            <w:r w:rsidRPr="00EA3B37">
              <w:rPr>
                <w:rFonts w:ascii="Times New Roman" w:hAnsi="Times New Roman" w:cs="Times New Roman"/>
              </w:rPr>
              <w:t>шин (Т-1 №3,4). Расста</w:t>
            </w:r>
            <w:r w:rsidRPr="00EA3B37">
              <w:rPr>
                <w:rFonts w:ascii="Times New Roman" w:hAnsi="Times New Roman" w:cs="Times New Roman"/>
              </w:rPr>
              <w:t>в</w:t>
            </w:r>
            <w:r w:rsidRPr="00EA3B37">
              <w:rPr>
                <w:rFonts w:ascii="Times New Roman" w:hAnsi="Times New Roman" w:cs="Times New Roman"/>
              </w:rPr>
              <w:t>ляют знаки ме</w:t>
            </w:r>
            <w:r w:rsidRPr="00EA3B37">
              <w:rPr>
                <w:rFonts w:ascii="Times New Roman" w:hAnsi="Times New Roman" w:cs="Times New Roman"/>
              </w:rPr>
              <w:t>ж</w:t>
            </w:r>
            <w:r w:rsidRPr="00EA3B37">
              <w:rPr>
                <w:rFonts w:ascii="Times New Roman" w:hAnsi="Times New Roman" w:cs="Times New Roman"/>
              </w:rPr>
              <w:t>ду числами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 xml:space="preserve">№3,4). </w:t>
            </w:r>
          </w:p>
        </w:tc>
      </w:tr>
      <w:tr w:rsidR="008E377F" w:rsidRPr="00EA3B37" w:rsidTr="00F15760">
        <w:tblPrEx>
          <w:tblCellMar>
            <w:left w:w="40" w:type="dxa"/>
            <w:right w:w="40" w:type="dxa"/>
          </w:tblCellMar>
        </w:tblPrEx>
        <w:trPr>
          <w:trHeight w:val="49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lastRenderedPageBreak/>
              <w:t xml:space="preserve">39. </w:t>
            </w:r>
            <w:r w:rsidRPr="00EA3B37">
              <w:rPr>
                <w:rFonts w:ascii="Times New Roman" w:hAnsi="Times New Roman" w:cs="Times New Roman"/>
                <w:b/>
                <w:i/>
              </w:rPr>
              <w:t>Раньше  и позже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с.54, Т-1 с.52)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Овладение новыми ум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ниями.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Формирование сенсорных эталонов: временные о</w:t>
            </w:r>
            <w:r w:rsidRPr="00EA3B37">
              <w:rPr>
                <w:rFonts w:ascii="Times New Roman" w:hAnsi="Times New Roman" w:cs="Times New Roman"/>
              </w:rPr>
              <w:t>т</w:t>
            </w:r>
            <w:r w:rsidRPr="00EA3B37">
              <w:rPr>
                <w:rFonts w:ascii="Times New Roman" w:hAnsi="Times New Roman" w:cs="Times New Roman"/>
              </w:rPr>
              <w:t>ношения – раньше, позже.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  <w:i/>
              </w:rPr>
              <w:t>Пропедевтика:</w:t>
            </w:r>
            <w:r w:rsidRPr="00EA3B37">
              <w:rPr>
                <w:rFonts w:ascii="Times New Roman" w:hAnsi="Times New Roman" w:cs="Times New Roman"/>
              </w:rPr>
              <w:t xml:space="preserve"> составл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ние рассказов по рисункам, иллюстрирующим посл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довательность событий при сложении чисел (вп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следствии при вычитании чисел).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Мотивация уче</w:t>
            </w:r>
            <w:r w:rsidRPr="00EA3B37">
              <w:rPr>
                <w:rFonts w:ascii="Times New Roman" w:hAnsi="Times New Roman" w:cs="Times New Roman"/>
              </w:rPr>
              <w:t>б</w:t>
            </w:r>
            <w:r w:rsidRPr="00EA3B37">
              <w:rPr>
                <w:rFonts w:ascii="Times New Roman" w:hAnsi="Times New Roman" w:cs="Times New Roman"/>
              </w:rPr>
              <w:t>ной деятельности (введение игров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го момента при отработке пон</w:t>
            </w:r>
            <w:r w:rsidRPr="00EA3B37">
              <w:rPr>
                <w:rFonts w:ascii="Times New Roman" w:hAnsi="Times New Roman" w:cs="Times New Roman"/>
              </w:rPr>
              <w:t>я</w:t>
            </w:r>
            <w:r w:rsidRPr="00EA3B37">
              <w:rPr>
                <w:rFonts w:ascii="Times New Roman" w:hAnsi="Times New Roman" w:cs="Times New Roman"/>
              </w:rPr>
              <w:t>тий).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Умение  не созд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вать конфликтов и находить выходы из спорных сит</w:t>
            </w:r>
            <w:r w:rsidRPr="00EA3B37">
              <w:rPr>
                <w:rFonts w:ascii="Times New Roman" w:hAnsi="Times New Roman" w:cs="Times New Roman"/>
              </w:rPr>
              <w:t>у</w:t>
            </w:r>
            <w:r w:rsidRPr="00EA3B37">
              <w:rPr>
                <w:rFonts w:ascii="Times New Roman" w:hAnsi="Times New Roman" w:cs="Times New Roman"/>
              </w:rPr>
              <w:t>аций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№2,3).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Работа с двумя источниками инфо</w:t>
            </w:r>
            <w:r w:rsidRPr="00EA3B37">
              <w:rPr>
                <w:rFonts w:ascii="Times New Roman" w:hAnsi="Times New Roman" w:cs="Times New Roman"/>
              </w:rPr>
              <w:t>р</w:t>
            </w:r>
            <w:r w:rsidRPr="00EA3B37">
              <w:rPr>
                <w:rFonts w:ascii="Times New Roman" w:hAnsi="Times New Roman" w:cs="Times New Roman"/>
              </w:rPr>
              <w:t xml:space="preserve">мации (учебник, тетрадь). </w:t>
            </w:r>
          </w:p>
          <w:p w:rsidR="008E377F" w:rsidRPr="00EA3B37" w:rsidRDefault="008E377F" w:rsidP="008E37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Анализ предложенных ситуаций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№1). Умение строить логическую цепь рассуждений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№2,3). В</w:t>
            </w:r>
            <w:r w:rsidRPr="00EA3B37">
              <w:rPr>
                <w:rFonts w:ascii="Times New Roman" w:hAnsi="Times New Roman" w:cs="Times New Roman"/>
              </w:rPr>
              <w:t>ы</w:t>
            </w:r>
            <w:r w:rsidRPr="00EA3B37">
              <w:rPr>
                <w:rFonts w:ascii="Times New Roman" w:hAnsi="Times New Roman" w:cs="Times New Roman"/>
              </w:rPr>
              <w:t>полнять задания на основе рисунков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№1,3,5,6 Т-1 №2,3).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Проводить сравнение на основе в</w:t>
            </w:r>
            <w:r w:rsidRPr="00EA3B37">
              <w:rPr>
                <w:rFonts w:ascii="Times New Roman" w:hAnsi="Times New Roman" w:cs="Times New Roman"/>
              </w:rPr>
              <w:t>ы</w:t>
            </w:r>
            <w:r w:rsidRPr="00EA3B37">
              <w:rPr>
                <w:rFonts w:ascii="Times New Roman" w:hAnsi="Times New Roman" w:cs="Times New Roman"/>
              </w:rPr>
              <w:t>деления существенных признаков: последовательность событий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№ </w:t>
            </w:r>
            <w:r w:rsidRPr="00EA3B37">
              <w:rPr>
                <w:rFonts w:ascii="Times New Roman" w:hAnsi="Times New Roman" w:cs="Times New Roman"/>
              </w:rPr>
              <w:t>1,2,3, Т-1 №1,2).</w:t>
            </w:r>
          </w:p>
          <w:p w:rsidR="008E377F" w:rsidRPr="00EA3B37" w:rsidRDefault="008E377F" w:rsidP="00F1576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Моделирование ответа с помощью простейших инструментов - стрелок (</w:t>
            </w:r>
            <w:r w:rsidRPr="00EA3B37">
              <w:rPr>
                <w:rFonts w:ascii="Times New Roman" w:hAnsi="Times New Roman" w:cs="Times New Roman"/>
                <w:i/>
              </w:rPr>
              <w:t>У-1,</w:t>
            </w:r>
            <w:r w:rsidRPr="00EA3B37">
              <w:rPr>
                <w:rFonts w:ascii="Times New Roman" w:hAnsi="Times New Roman" w:cs="Times New Roman"/>
              </w:rPr>
              <w:t xml:space="preserve"> №1,2).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Осуществлять пр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вильности выпо</w:t>
            </w:r>
            <w:r w:rsidRPr="00EA3B37">
              <w:rPr>
                <w:rFonts w:ascii="Times New Roman" w:hAnsi="Times New Roman" w:cs="Times New Roman"/>
              </w:rPr>
              <w:t>л</w:t>
            </w:r>
            <w:r w:rsidRPr="00EA3B37">
              <w:rPr>
                <w:rFonts w:ascii="Times New Roman" w:hAnsi="Times New Roman" w:cs="Times New Roman"/>
              </w:rPr>
              <w:t>нения задания с помощью рисунков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№1,2,3, Т-1 №1,2). Взаимоко</w:t>
            </w:r>
            <w:r w:rsidRPr="00EA3B37">
              <w:rPr>
                <w:rFonts w:ascii="Times New Roman" w:hAnsi="Times New Roman" w:cs="Times New Roman"/>
              </w:rPr>
              <w:t>н</w:t>
            </w:r>
            <w:r w:rsidRPr="00EA3B37">
              <w:rPr>
                <w:rFonts w:ascii="Times New Roman" w:hAnsi="Times New Roman" w:cs="Times New Roman"/>
              </w:rPr>
              <w:t>троль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№2).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Развитие математич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ской речи (разверн</w:t>
            </w:r>
            <w:r w:rsidRPr="00EA3B37">
              <w:rPr>
                <w:rFonts w:ascii="Times New Roman" w:hAnsi="Times New Roman" w:cs="Times New Roman"/>
              </w:rPr>
              <w:t>у</w:t>
            </w:r>
            <w:r w:rsidRPr="00EA3B37">
              <w:rPr>
                <w:rFonts w:ascii="Times New Roman" w:hAnsi="Times New Roman" w:cs="Times New Roman"/>
              </w:rPr>
              <w:t>тые ответы на основе опорных слов из фо</w:t>
            </w:r>
            <w:r w:rsidRPr="00EA3B37">
              <w:rPr>
                <w:rFonts w:ascii="Times New Roman" w:hAnsi="Times New Roman" w:cs="Times New Roman"/>
              </w:rPr>
              <w:t>р</w:t>
            </w:r>
            <w:r w:rsidRPr="00EA3B37">
              <w:rPr>
                <w:rFonts w:ascii="Times New Roman" w:hAnsi="Times New Roman" w:cs="Times New Roman"/>
              </w:rPr>
              <w:t>мулировок вопросов учителя)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№1,2,3).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Уметь договариваться о распределении функций и ролей в совместной деятел</w:t>
            </w:r>
            <w:r w:rsidRPr="00EA3B37">
              <w:rPr>
                <w:rFonts w:ascii="Times New Roman" w:hAnsi="Times New Roman" w:cs="Times New Roman"/>
              </w:rPr>
              <w:t>ь</w:t>
            </w:r>
            <w:r w:rsidRPr="00EA3B37">
              <w:rPr>
                <w:rFonts w:ascii="Times New Roman" w:hAnsi="Times New Roman" w:cs="Times New Roman"/>
              </w:rPr>
              <w:t>ности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№3).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Слушают, рассужд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ют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№1,2, Т-1 №1,2), строят рассказ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№3), анализир</w:t>
            </w:r>
            <w:r w:rsidRPr="00EA3B37">
              <w:rPr>
                <w:rFonts w:ascii="Times New Roman" w:hAnsi="Times New Roman" w:cs="Times New Roman"/>
              </w:rPr>
              <w:t>у</w:t>
            </w:r>
            <w:r w:rsidRPr="00EA3B37">
              <w:rPr>
                <w:rFonts w:ascii="Times New Roman" w:hAnsi="Times New Roman" w:cs="Times New Roman"/>
              </w:rPr>
              <w:t>ют ситуации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№1), устанавливают временную послед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вательность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№1,2,3, Т-1, №1,2), работают с поняти</w:t>
            </w:r>
            <w:r w:rsidRPr="00EA3B37">
              <w:rPr>
                <w:rFonts w:ascii="Times New Roman" w:hAnsi="Times New Roman" w:cs="Times New Roman"/>
              </w:rPr>
              <w:t>я</w:t>
            </w:r>
            <w:r w:rsidRPr="00EA3B37">
              <w:rPr>
                <w:rFonts w:ascii="Times New Roman" w:hAnsi="Times New Roman" w:cs="Times New Roman"/>
              </w:rPr>
              <w:t>ми «раньше» «позже»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№1,2,3, Т-1 №1,2), работают в паре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№2) и гру</w:t>
            </w:r>
            <w:r w:rsidRPr="00EA3B37">
              <w:rPr>
                <w:rFonts w:ascii="Times New Roman" w:hAnsi="Times New Roman" w:cs="Times New Roman"/>
              </w:rPr>
              <w:t>п</w:t>
            </w:r>
            <w:r w:rsidRPr="00EA3B37">
              <w:rPr>
                <w:rFonts w:ascii="Times New Roman" w:hAnsi="Times New Roman" w:cs="Times New Roman"/>
              </w:rPr>
              <w:t>пе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№3). Бесед</w:t>
            </w:r>
            <w:r w:rsidRPr="00EA3B37">
              <w:rPr>
                <w:rFonts w:ascii="Times New Roman" w:hAnsi="Times New Roman" w:cs="Times New Roman"/>
              </w:rPr>
              <w:t>у</w:t>
            </w:r>
            <w:r w:rsidRPr="00EA3B37">
              <w:rPr>
                <w:rFonts w:ascii="Times New Roman" w:hAnsi="Times New Roman" w:cs="Times New Roman"/>
              </w:rPr>
              <w:t>ют по иллюстр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циям учебника.</w:t>
            </w:r>
          </w:p>
        </w:tc>
      </w:tr>
      <w:tr w:rsidR="008E377F" w:rsidRPr="00EA3B37" w:rsidTr="00F15760">
        <w:tblPrEx>
          <w:tblCellMar>
            <w:left w:w="40" w:type="dxa"/>
            <w:right w:w="40" w:type="dxa"/>
          </w:tblCellMar>
        </w:tblPrEx>
        <w:trPr>
          <w:trHeight w:val="40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  <w:b/>
                <w:i/>
              </w:rPr>
            </w:pPr>
            <w:r w:rsidRPr="00EA3B37">
              <w:rPr>
                <w:rFonts w:ascii="Times New Roman" w:hAnsi="Times New Roman" w:cs="Times New Roman"/>
              </w:rPr>
              <w:t xml:space="preserve">40. </w:t>
            </w:r>
            <w:r w:rsidRPr="00EA3B37">
              <w:rPr>
                <w:rFonts w:ascii="Times New Roman" w:hAnsi="Times New Roman" w:cs="Times New Roman"/>
                <w:b/>
                <w:i/>
              </w:rPr>
              <w:t>Части суток и вр</w:t>
            </w:r>
            <w:r w:rsidRPr="00EA3B37">
              <w:rPr>
                <w:rFonts w:ascii="Times New Roman" w:hAnsi="Times New Roman" w:cs="Times New Roman"/>
                <w:b/>
                <w:i/>
              </w:rPr>
              <w:t>е</w:t>
            </w:r>
            <w:r w:rsidRPr="00EA3B37">
              <w:rPr>
                <w:rFonts w:ascii="Times New Roman" w:hAnsi="Times New Roman" w:cs="Times New Roman"/>
                <w:b/>
                <w:i/>
              </w:rPr>
              <w:t>мена года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с.55, Т-1 с.53).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Овладение новыми ум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 xml:space="preserve">ниями.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EA3B37">
              <w:rPr>
                <w:rFonts w:ascii="Times New Roman" w:hAnsi="Times New Roman" w:cs="Times New Roman"/>
              </w:rPr>
              <w:t>Формирование сенсорных эталонов: временные о</w:t>
            </w:r>
            <w:r w:rsidRPr="00EA3B37">
              <w:rPr>
                <w:rFonts w:ascii="Times New Roman" w:hAnsi="Times New Roman" w:cs="Times New Roman"/>
              </w:rPr>
              <w:t>т</w:t>
            </w:r>
            <w:r w:rsidRPr="00EA3B37">
              <w:rPr>
                <w:rFonts w:ascii="Times New Roman" w:hAnsi="Times New Roman" w:cs="Times New Roman"/>
              </w:rPr>
              <w:t>ношения – части суток – утро, день, вечер, ночь; времена года - весна, лето, зима, осень.</w:t>
            </w:r>
            <w:proofErr w:type="gramEnd"/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  <w:i/>
              </w:rPr>
              <w:t>Пропедевтика:</w:t>
            </w:r>
            <w:r w:rsidRPr="00EA3B37">
              <w:rPr>
                <w:rFonts w:ascii="Times New Roman" w:hAnsi="Times New Roman" w:cs="Times New Roman"/>
              </w:rPr>
              <w:t xml:space="preserve"> составл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ние рассказов по рисункам, иллюстрирующим посл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довательность событий при сложении чисел (вп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следствии при вычитании чисел).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Мотивация уче</w:t>
            </w:r>
            <w:r w:rsidRPr="00EA3B37">
              <w:rPr>
                <w:rFonts w:ascii="Times New Roman" w:hAnsi="Times New Roman" w:cs="Times New Roman"/>
              </w:rPr>
              <w:t>б</w:t>
            </w:r>
            <w:r w:rsidRPr="00EA3B37">
              <w:rPr>
                <w:rFonts w:ascii="Times New Roman" w:hAnsi="Times New Roman" w:cs="Times New Roman"/>
              </w:rPr>
              <w:t>ной деятельности (введение игров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го момента при отработке пон</w:t>
            </w:r>
            <w:r w:rsidRPr="00EA3B37">
              <w:rPr>
                <w:rFonts w:ascii="Times New Roman" w:hAnsi="Times New Roman" w:cs="Times New Roman"/>
              </w:rPr>
              <w:t>я</w:t>
            </w:r>
            <w:r w:rsidRPr="00EA3B37">
              <w:rPr>
                <w:rFonts w:ascii="Times New Roman" w:hAnsi="Times New Roman" w:cs="Times New Roman"/>
              </w:rPr>
              <w:t>тий).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  <w:bCs/>
              </w:rPr>
            </w:pPr>
            <w:r w:rsidRPr="00EA3B37">
              <w:rPr>
                <w:rFonts w:ascii="Times New Roman" w:hAnsi="Times New Roman" w:cs="Times New Roman"/>
              </w:rPr>
              <w:t>Умение  не созд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вать конфликтов и находить выходы из спорных сит</w:t>
            </w:r>
            <w:r w:rsidRPr="00EA3B37">
              <w:rPr>
                <w:rFonts w:ascii="Times New Roman" w:hAnsi="Times New Roman" w:cs="Times New Roman"/>
              </w:rPr>
              <w:t>у</w:t>
            </w:r>
            <w:r w:rsidRPr="00EA3B37">
              <w:rPr>
                <w:rFonts w:ascii="Times New Roman" w:hAnsi="Times New Roman" w:cs="Times New Roman"/>
              </w:rPr>
              <w:t>аций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№2,3).</w:t>
            </w:r>
            <w:r w:rsidRPr="00EA3B37">
              <w:rPr>
                <w:rFonts w:ascii="Times New Roman" w:hAnsi="Times New Roman" w:cs="Times New Roman"/>
                <w:bCs/>
              </w:rPr>
              <w:t xml:space="preserve"> Проявление п</w:t>
            </w:r>
            <w:r w:rsidRPr="00EA3B37">
              <w:rPr>
                <w:rFonts w:ascii="Times New Roman" w:hAnsi="Times New Roman" w:cs="Times New Roman"/>
                <w:bCs/>
              </w:rPr>
              <w:t>о</w:t>
            </w:r>
            <w:r w:rsidRPr="00EA3B37">
              <w:rPr>
                <w:rFonts w:ascii="Times New Roman" w:hAnsi="Times New Roman" w:cs="Times New Roman"/>
                <w:bCs/>
              </w:rPr>
              <w:t>знавательной инициативы на основе уже им</w:t>
            </w:r>
            <w:r w:rsidRPr="00EA3B37">
              <w:rPr>
                <w:rFonts w:ascii="Times New Roman" w:hAnsi="Times New Roman" w:cs="Times New Roman"/>
                <w:bCs/>
              </w:rPr>
              <w:t>е</w:t>
            </w:r>
            <w:r w:rsidRPr="00EA3B37">
              <w:rPr>
                <w:rFonts w:ascii="Times New Roman" w:hAnsi="Times New Roman" w:cs="Times New Roman"/>
                <w:bCs/>
              </w:rPr>
              <w:t>ющихся знаний: соотнесение вр</w:t>
            </w:r>
            <w:r w:rsidRPr="00EA3B37">
              <w:rPr>
                <w:rFonts w:ascii="Times New Roman" w:hAnsi="Times New Roman" w:cs="Times New Roman"/>
                <w:bCs/>
              </w:rPr>
              <w:t>е</w:t>
            </w:r>
            <w:r w:rsidRPr="00EA3B37">
              <w:rPr>
                <w:rFonts w:ascii="Times New Roman" w:hAnsi="Times New Roman" w:cs="Times New Roman"/>
                <w:bCs/>
              </w:rPr>
              <w:t xml:space="preserve">мен года и частей суток с числом 4 </w:t>
            </w:r>
            <w:r w:rsidRPr="00EA3B37">
              <w:rPr>
                <w:rFonts w:ascii="Times New Roman" w:hAnsi="Times New Roman" w:cs="Times New Roman"/>
                <w:bCs/>
              </w:rPr>
              <w:lastRenderedPageBreak/>
              <w:t>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  <w:bCs/>
              </w:rPr>
              <w:t>№1,2).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lastRenderedPageBreak/>
              <w:t>Работа с двумя источниками инфо</w:t>
            </w:r>
            <w:r w:rsidRPr="00EA3B37">
              <w:rPr>
                <w:rFonts w:ascii="Times New Roman" w:hAnsi="Times New Roman" w:cs="Times New Roman"/>
              </w:rPr>
              <w:t>р</w:t>
            </w:r>
            <w:r w:rsidRPr="00EA3B37">
              <w:rPr>
                <w:rFonts w:ascii="Times New Roman" w:hAnsi="Times New Roman" w:cs="Times New Roman"/>
              </w:rPr>
              <w:t xml:space="preserve">мации (учебник, тетрадь). 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Выполнение заданий с использован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ем материальных объектов (фишек)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№1).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Подведение под понятие на основе выделения существенных признаков («круглые сутки», «круглый год»)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 xml:space="preserve">№ 2, </w:t>
            </w:r>
            <w:r w:rsidRPr="00EA3B37">
              <w:rPr>
                <w:rFonts w:ascii="Times New Roman" w:hAnsi="Times New Roman" w:cs="Times New Roman"/>
                <w:i/>
              </w:rPr>
              <w:t>Т-1</w:t>
            </w:r>
            <w:r w:rsidRPr="00EA3B37">
              <w:rPr>
                <w:rFonts w:ascii="Times New Roman" w:hAnsi="Times New Roman" w:cs="Times New Roman"/>
              </w:rPr>
              <w:t xml:space="preserve"> №1,2). 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Взаимоконтроль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№1,2).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Умение строить мон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логическое высказ</w:t>
            </w:r>
            <w:r w:rsidRPr="00EA3B37">
              <w:rPr>
                <w:rFonts w:ascii="Times New Roman" w:hAnsi="Times New Roman" w:cs="Times New Roman"/>
              </w:rPr>
              <w:t>ы</w:t>
            </w:r>
            <w:r w:rsidRPr="00EA3B37">
              <w:rPr>
                <w:rFonts w:ascii="Times New Roman" w:hAnsi="Times New Roman" w:cs="Times New Roman"/>
              </w:rPr>
              <w:t>вание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№2).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Уметь договариваться о распределении функций и ролей в совместной деятел</w:t>
            </w:r>
            <w:r w:rsidRPr="00EA3B37">
              <w:rPr>
                <w:rFonts w:ascii="Times New Roman" w:hAnsi="Times New Roman" w:cs="Times New Roman"/>
              </w:rPr>
              <w:t>ь</w:t>
            </w:r>
            <w:r w:rsidRPr="00EA3B37">
              <w:rPr>
                <w:rFonts w:ascii="Times New Roman" w:hAnsi="Times New Roman" w:cs="Times New Roman"/>
              </w:rPr>
              <w:t>ности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№1,2).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Слушают, рассужд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ют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№2), выводят понятия «круглые сутки», «круглый год», работают с фишками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№1), отвечают на вопросы, обращаясь к своему жизненному опыту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 xml:space="preserve">№2). Работают в парах (№1,2). Рисуют (Т-1 №2). Беседуют по иллюстрациям учебника. </w:t>
            </w:r>
          </w:p>
        </w:tc>
      </w:tr>
      <w:tr w:rsidR="008E377F" w:rsidRPr="00EA3B37" w:rsidTr="00F15760">
        <w:tblPrEx>
          <w:tblCellMar>
            <w:left w:w="40" w:type="dxa"/>
            <w:right w:w="40" w:type="dxa"/>
          </w:tblCellMar>
        </w:tblPrEx>
        <w:trPr>
          <w:trHeight w:val="169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lastRenderedPageBreak/>
              <w:t xml:space="preserve">41-42. </w:t>
            </w:r>
            <w:r w:rsidRPr="00EA3B37">
              <w:rPr>
                <w:rFonts w:ascii="Times New Roman" w:hAnsi="Times New Roman" w:cs="Times New Roman"/>
                <w:b/>
                <w:i/>
              </w:rPr>
              <w:t>Число и цифра 5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с.56-57, Т-1 с.55-56, РТ).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Первичное предъявление знаний и овладение новыми ум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 xml:space="preserve">ниями.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Формирование понятия числа пять как колич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ственной характеристики эталонного множества пальцев на руке, распозн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вание множества из пяти предметов. Обозначение числа пять точками и ци</w:t>
            </w:r>
            <w:r w:rsidRPr="00EA3B37">
              <w:rPr>
                <w:rFonts w:ascii="Times New Roman" w:hAnsi="Times New Roman" w:cs="Times New Roman"/>
              </w:rPr>
              <w:t>ф</w:t>
            </w:r>
            <w:r w:rsidRPr="00EA3B37">
              <w:rPr>
                <w:rFonts w:ascii="Times New Roman" w:hAnsi="Times New Roman" w:cs="Times New Roman"/>
              </w:rPr>
              <w:t>рой. Формирование пон</w:t>
            </w:r>
            <w:r w:rsidRPr="00EA3B37">
              <w:rPr>
                <w:rFonts w:ascii="Times New Roman" w:hAnsi="Times New Roman" w:cs="Times New Roman"/>
              </w:rPr>
              <w:t>я</w:t>
            </w:r>
            <w:r w:rsidRPr="00EA3B37">
              <w:rPr>
                <w:rFonts w:ascii="Times New Roman" w:hAnsi="Times New Roman" w:cs="Times New Roman"/>
              </w:rPr>
              <w:t>тия «пятый», отличие к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личественного и порядк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вого смысла числа. Фо</w:t>
            </w:r>
            <w:r w:rsidRPr="00EA3B37">
              <w:rPr>
                <w:rFonts w:ascii="Times New Roman" w:hAnsi="Times New Roman" w:cs="Times New Roman"/>
              </w:rPr>
              <w:t>р</w:t>
            </w:r>
            <w:r w:rsidRPr="00EA3B37">
              <w:rPr>
                <w:rFonts w:ascii="Times New Roman" w:hAnsi="Times New Roman" w:cs="Times New Roman"/>
              </w:rPr>
              <w:t xml:space="preserve">мирование умения записи цифры 5. 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  <w:i/>
              </w:rPr>
              <w:t>Пропедевтика</w:t>
            </w:r>
            <w:r w:rsidRPr="00EA3B37">
              <w:rPr>
                <w:rFonts w:ascii="Times New Roman" w:hAnsi="Times New Roman" w:cs="Times New Roman"/>
              </w:rPr>
              <w:t>: число, сл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дующее за числом 5.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EA3B37">
              <w:rPr>
                <w:rFonts w:ascii="Times New Roman" w:hAnsi="Times New Roman" w:cs="Times New Roman"/>
                <w:bCs/>
              </w:rPr>
              <w:t>Проявление п</w:t>
            </w:r>
            <w:r w:rsidRPr="00EA3B37">
              <w:rPr>
                <w:rFonts w:ascii="Times New Roman" w:hAnsi="Times New Roman" w:cs="Times New Roman"/>
                <w:bCs/>
              </w:rPr>
              <w:t>о</w:t>
            </w:r>
            <w:r w:rsidRPr="00EA3B37">
              <w:rPr>
                <w:rFonts w:ascii="Times New Roman" w:hAnsi="Times New Roman" w:cs="Times New Roman"/>
                <w:bCs/>
              </w:rPr>
              <w:t>знавательной инициативы на основе жизненн</w:t>
            </w:r>
            <w:r w:rsidRPr="00EA3B37">
              <w:rPr>
                <w:rFonts w:ascii="Times New Roman" w:hAnsi="Times New Roman" w:cs="Times New Roman"/>
                <w:bCs/>
              </w:rPr>
              <w:t>о</w:t>
            </w:r>
            <w:r w:rsidRPr="00EA3B37">
              <w:rPr>
                <w:rFonts w:ascii="Times New Roman" w:hAnsi="Times New Roman" w:cs="Times New Roman"/>
                <w:bCs/>
              </w:rPr>
              <w:t>го опыта (</w:t>
            </w:r>
            <w:r w:rsidRPr="00EA3B37">
              <w:rPr>
                <w:rFonts w:ascii="Times New Roman" w:hAnsi="Times New Roman" w:cs="Times New Roman"/>
                <w:bCs/>
                <w:i/>
              </w:rPr>
              <w:t>У-1</w:t>
            </w:r>
            <w:r w:rsidRPr="00EA3B37">
              <w:rPr>
                <w:rFonts w:ascii="Times New Roman" w:hAnsi="Times New Roman" w:cs="Times New Roman"/>
                <w:bCs/>
              </w:rPr>
              <w:t xml:space="preserve"> №1).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Выполнять задания на основе рису</w:t>
            </w:r>
            <w:r w:rsidRPr="00EA3B37">
              <w:rPr>
                <w:rFonts w:ascii="Times New Roman" w:hAnsi="Times New Roman" w:cs="Times New Roman"/>
              </w:rPr>
              <w:t>н</w:t>
            </w:r>
            <w:r w:rsidRPr="00EA3B37">
              <w:rPr>
                <w:rFonts w:ascii="Times New Roman" w:hAnsi="Times New Roman" w:cs="Times New Roman"/>
              </w:rPr>
              <w:t>ков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№1,3,5,6, Т-1 №2,5).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Выполнение заданий с использован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ем материальных объектов (фишек, домино)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№2,3,4,6). Работа с тр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мя источниками информации (уче</w:t>
            </w:r>
            <w:r w:rsidRPr="00EA3B37">
              <w:rPr>
                <w:rFonts w:ascii="Times New Roman" w:hAnsi="Times New Roman" w:cs="Times New Roman"/>
              </w:rPr>
              <w:t>б</w:t>
            </w:r>
            <w:r w:rsidRPr="00EA3B37">
              <w:rPr>
                <w:rFonts w:ascii="Times New Roman" w:hAnsi="Times New Roman" w:cs="Times New Roman"/>
              </w:rPr>
              <w:t>ник, тетрадь, РТ). Умение использ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вать знаково-символические средства – модель, составленная из одной и четырех точек (формирование точе</w:t>
            </w:r>
            <w:r w:rsidRPr="00EA3B37">
              <w:rPr>
                <w:rFonts w:ascii="Times New Roman" w:hAnsi="Times New Roman" w:cs="Times New Roman"/>
              </w:rPr>
              <w:t>ч</w:t>
            </w:r>
            <w:r w:rsidRPr="00EA3B37">
              <w:rPr>
                <w:rFonts w:ascii="Times New Roman" w:hAnsi="Times New Roman" w:cs="Times New Roman"/>
              </w:rPr>
              <w:t>ного образа числа 5).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Проводить сравнение цифры 5 с предметами, похожими на нее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№3). Выделять среди знаков цифру  5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№2). Умение соотносить кол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чество предметов с количеством т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чек (Т-1 №6). Проводить сравнение числа элементов в одном множестве с числом элементов в другом множ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стве путем установления смысловых соответствий (Т-1 №4,5). Соотносить количество лучей звездочек с колич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ством пальцев на руке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№1). Устанавливать соответствие между количеством пальцев на руке  и соо</w:t>
            </w:r>
            <w:r w:rsidRPr="00EA3B37">
              <w:rPr>
                <w:rFonts w:ascii="Times New Roman" w:hAnsi="Times New Roman" w:cs="Times New Roman"/>
              </w:rPr>
              <w:t>т</w:t>
            </w:r>
            <w:r w:rsidRPr="00EA3B37">
              <w:rPr>
                <w:rFonts w:ascii="Times New Roman" w:hAnsi="Times New Roman" w:cs="Times New Roman"/>
              </w:rPr>
              <w:t xml:space="preserve">ветствующей карточкой (Т-1 №6).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Уметь сличать сп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соб действия и его результат с зада</w:t>
            </w:r>
            <w:r w:rsidRPr="00EA3B37">
              <w:rPr>
                <w:rFonts w:ascii="Times New Roman" w:hAnsi="Times New Roman" w:cs="Times New Roman"/>
              </w:rPr>
              <w:t>н</w:t>
            </w:r>
            <w:r w:rsidRPr="00EA3B37">
              <w:rPr>
                <w:rFonts w:ascii="Times New Roman" w:hAnsi="Times New Roman" w:cs="Times New Roman"/>
              </w:rPr>
              <w:t>ным эталоном с целью обнаружения отклонений и отл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чий от эталона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№4, Т-1 №1). Вза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моконтроль резул</w:t>
            </w:r>
            <w:r w:rsidRPr="00EA3B37">
              <w:rPr>
                <w:rFonts w:ascii="Times New Roman" w:hAnsi="Times New Roman" w:cs="Times New Roman"/>
              </w:rPr>
              <w:t>ь</w:t>
            </w:r>
            <w:r w:rsidRPr="00EA3B37">
              <w:rPr>
                <w:rFonts w:ascii="Times New Roman" w:hAnsi="Times New Roman" w:cs="Times New Roman"/>
              </w:rPr>
              <w:t>татов деятельности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№1). Контр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лировать свою де</w:t>
            </w:r>
            <w:r w:rsidRPr="00EA3B37">
              <w:rPr>
                <w:rFonts w:ascii="Times New Roman" w:hAnsi="Times New Roman" w:cs="Times New Roman"/>
              </w:rPr>
              <w:t>я</w:t>
            </w:r>
            <w:r w:rsidRPr="00EA3B37">
              <w:rPr>
                <w:rFonts w:ascii="Times New Roman" w:hAnsi="Times New Roman" w:cs="Times New Roman"/>
              </w:rPr>
              <w:t>тельность по ходу выполнения зад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ния (Т-1 №3,4).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Развитие математич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ской речи (разверн</w:t>
            </w:r>
            <w:r w:rsidRPr="00EA3B37">
              <w:rPr>
                <w:rFonts w:ascii="Times New Roman" w:hAnsi="Times New Roman" w:cs="Times New Roman"/>
              </w:rPr>
              <w:t>у</w:t>
            </w:r>
            <w:r w:rsidRPr="00EA3B37">
              <w:rPr>
                <w:rFonts w:ascii="Times New Roman" w:hAnsi="Times New Roman" w:cs="Times New Roman"/>
              </w:rPr>
              <w:t>тые ответы)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№3,5), формулировать свои трудности, обр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щаться за помощью, строить взаимоотн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шения с соседом по парте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№1).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Знакомятся с этало</w:t>
            </w:r>
            <w:r w:rsidRPr="00EA3B37">
              <w:rPr>
                <w:rFonts w:ascii="Times New Roman" w:hAnsi="Times New Roman" w:cs="Times New Roman"/>
              </w:rPr>
              <w:t>н</w:t>
            </w:r>
            <w:r w:rsidRPr="00EA3B37">
              <w:rPr>
                <w:rFonts w:ascii="Times New Roman" w:hAnsi="Times New Roman" w:cs="Times New Roman"/>
              </w:rPr>
              <w:t>ным числом, учатся писать цифру 5, отв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чают на вопросы, р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ботают с фишками. Считают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№1,5,6, Т-1 №4,5,6). Сравн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вают предметы и их части с цифрой 5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№3), соотносят кол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чество предметов с количеством точек (Т-1 №6). Сравнив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ют числа (Т-1 №2). Ра</w:t>
            </w:r>
            <w:r w:rsidRPr="00EA3B37">
              <w:rPr>
                <w:rFonts w:ascii="Times New Roman" w:hAnsi="Times New Roman" w:cs="Times New Roman"/>
              </w:rPr>
              <w:t>с</w:t>
            </w:r>
            <w:r w:rsidRPr="00EA3B37">
              <w:rPr>
                <w:rFonts w:ascii="Times New Roman" w:hAnsi="Times New Roman" w:cs="Times New Roman"/>
              </w:rPr>
              <w:t>ставляют знаки ме</w:t>
            </w:r>
            <w:r w:rsidRPr="00EA3B37">
              <w:rPr>
                <w:rFonts w:ascii="Times New Roman" w:hAnsi="Times New Roman" w:cs="Times New Roman"/>
              </w:rPr>
              <w:t>ж</w:t>
            </w:r>
            <w:r w:rsidRPr="00EA3B37">
              <w:rPr>
                <w:rFonts w:ascii="Times New Roman" w:hAnsi="Times New Roman" w:cs="Times New Roman"/>
              </w:rPr>
              <w:t>ду числами (Т-1 №2). Соединяют о</w:t>
            </w:r>
            <w:r w:rsidRPr="00EA3B37">
              <w:rPr>
                <w:rFonts w:ascii="Times New Roman" w:hAnsi="Times New Roman" w:cs="Times New Roman"/>
              </w:rPr>
              <w:t>т</w:t>
            </w:r>
            <w:r w:rsidRPr="00EA3B37">
              <w:rPr>
                <w:rFonts w:ascii="Times New Roman" w:hAnsi="Times New Roman" w:cs="Times New Roman"/>
              </w:rPr>
              <w:t>резками точки (Т-1 №3). С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здают пары (Т-1 №5).</w:t>
            </w:r>
          </w:p>
        </w:tc>
      </w:tr>
      <w:tr w:rsidR="008E377F" w:rsidRPr="00EA3B37" w:rsidTr="00F15760">
        <w:tblPrEx>
          <w:tblCellMar>
            <w:left w:w="40" w:type="dxa"/>
            <w:right w:w="40" w:type="dxa"/>
          </w:tblCellMar>
        </w:tblPrEx>
        <w:trPr>
          <w:trHeight w:val="8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 xml:space="preserve">43. </w:t>
            </w:r>
            <w:r w:rsidRPr="00EA3B37">
              <w:rPr>
                <w:rFonts w:ascii="Times New Roman" w:hAnsi="Times New Roman" w:cs="Times New Roman"/>
                <w:b/>
                <w:i/>
              </w:rPr>
              <w:t>Пров</w:t>
            </w:r>
            <w:r w:rsidRPr="00EA3B37">
              <w:rPr>
                <w:rFonts w:ascii="Times New Roman" w:hAnsi="Times New Roman" w:cs="Times New Roman"/>
                <w:b/>
                <w:i/>
              </w:rPr>
              <w:t>е</w:t>
            </w:r>
            <w:r w:rsidRPr="00EA3B37">
              <w:rPr>
                <w:rFonts w:ascii="Times New Roman" w:hAnsi="Times New Roman" w:cs="Times New Roman"/>
                <w:b/>
                <w:i/>
              </w:rPr>
              <w:t>рочная р</w:t>
            </w:r>
            <w:r w:rsidRPr="00EA3B37">
              <w:rPr>
                <w:rFonts w:ascii="Times New Roman" w:hAnsi="Times New Roman" w:cs="Times New Roman"/>
                <w:b/>
                <w:i/>
              </w:rPr>
              <w:t>а</w:t>
            </w:r>
            <w:r w:rsidRPr="00EA3B37">
              <w:rPr>
                <w:rFonts w:ascii="Times New Roman" w:hAnsi="Times New Roman" w:cs="Times New Roman"/>
                <w:b/>
                <w:i/>
              </w:rPr>
              <w:t>бота №3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Контрольный урок.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Числа 3,4,5, замкнутая л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маная линия, вершины и звенья, многоугольники, внутренняя область, п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рядковый и количестве</w:t>
            </w:r>
            <w:r w:rsidRPr="00EA3B37">
              <w:rPr>
                <w:rFonts w:ascii="Times New Roman" w:hAnsi="Times New Roman" w:cs="Times New Roman"/>
              </w:rPr>
              <w:t>н</w:t>
            </w:r>
            <w:r w:rsidRPr="00EA3B37">
              <w:rPr>
                <w:rFonts w:ascii="Times New Roman" w:hAnsi="Times New Roman" w:cs="Times New Roman"/>
              </w:rPr>
              <w:t>ный смысл чисел.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Мотивация уче</w:t>
            </w:r>
            <w:r w:rsidRPr="00EA3B37">
              <w:rPr>
                <w:rFonts w:ascii="Times New Roman" w:hAnsi="Times New Roman" w:cs="Times New Roman"/>
              </w:rPr>
              <w:t>б</w:t>
            </w:r>
            <w:r w:rsidRPr="00EA3B37">
              <w:rPr>
                <w:rFonts w:ascii="Times New Roman" w:hAnsi="Times New Roman" w:cs="Times New Roman"/>
              </w:rPr>
              <w:t>ной деятельности.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Самооценка на основе критериев успешности уче</w:t>
            </w:r>
            <w:r w:rsidRPr="00EA3B37">
              <w:rPr>
                <w:rFonts w:ascii="Times New Roman" w:hAnsi="Times New Roman" w:cs="Times New Roman"/>
              </w:rPr>
              <w:t>б</w:t>
            </w:r>
            <w:r w:rsidRPr="00EA3B37">
              <w:rPr>
                <w:rFonts w:ascii="Times New Roman" w:hAnsi="Times New Roman" w:cs="Times New Roman"/>
              </w:rPr>
              <w:t>ной  деятельн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lastRenderedPageBreak/>
              <w:t>сти.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lastRenderedPageBreak/>
              <w:t>Использовать общие приемы реш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ния задач, применять правила, пол</w:t>
            </w:r>
            <w:r w:rsidRPr="00EA3B37">
              <w:rPr>
                <w:rFonts w:ascii="Times New Roman" w:hAnsi="Times New Roman" w:cs="Times New Roman"/>
              </w:rPr>
              <w:t>ь</w:t>
            </w:r>
            <w:r w:rsidRPr="00EA3B37">
              <w:rPr>
                <w:rFonts w:ascii="Times New Roman" w:hAnsi="Times New Roman" w:cs="Times New Roman"/>
              </w:rPr>
              <w:t xml:space="preserve">зоваться инструкциями и усвоенными закономерностями.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Концентрация воли для преодоления интеллектуальных затруднений.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Использовать уст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 xml:space="preserve">новленные правила в контроле способа </w:t>
            </w:r>
            <w:r w:rsidRPr="00EA3B37">
              <w:rPr>
                <w:rFonts w:ascii="Times New Roman" w:hAnsi="Times New Roman" w:cs="Times New Roman"/>
              </w:rPr>
              <w:lastRenderedPageBreak/>
              <w:t>решения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lastRenderedPageBreak/>
              <w:t>Задавать вопросы для организации со</w:t>
            </w:r>
            <w:r w:rsidRPr="00EA3B37">
              <w:rPr>
                <w:rFonts w:ascii="Times New Roman" w:hAnsi="Times New Roman" w:cs="Times New Roman"/>
              </w:rPr>
              <w:t>б</w:t>
            </w:r>
            <w:r w:rsidRPr="00EA3B37">
              <w:rPr>
                <w:rFonts w:ascii="Times New Roman" w:hAnsi="Times New Roman" w:cs="Times New Roman"/>
              </w:rPr>
              <w:t>ственной деятельн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сти.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Обращаться за пом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 xml:space="preserve">щью, формулировать </w:t>
            </w:r>
            <w:r w:rsidRPr="00EA3B37">
              <w:rPr>
                <w:rFonts w:ascii="Times New Roman" w:hAnsi="Times New Roman" w:cs="Times New Roman"/>
              </w:rPr>
              <w:lastRenderedPageBreak/>
              <w:t>свои затруднения.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lastRenderedPageBreak/>
              <w:t>Самостоятельное в</w:t>
            </w:r>
            <w:r w:rsidRPr="00EA3B37">
              <w:rPr>
                <w:rFonts w:ascii="Times New Roman" w:hAnsi="Times New Roman" w:cs="Times New Roman"/>
              </w:rPr>
              <w:t>ы</w:t>
            </w:r>
            <w:r w:rsidRPr="00EA3B37">
              <w:rPr>
                <w:rFonts w:ascii="Times New Roman" w:hAnsi="Times New Roman" w:cs="Times New Roman"/>
              </w:rPr>
              <w:t>полнение заданий.</w:t>
            </w:r>
          </w:p>
        </w:tc>
      </w:tr>
      <w:tr w:rsidR="008E377F" w:rsidRPr="00EA3B37" w:rsidTr="00F15760">
        <w:tblPrEx>
          <w:tblCellMar>
            <w:left w:w="40" w:type="dxa"/>
            <w:right w:w="40" w:type="dxa"/>
          </w:tblCellMar>
        </w:tblPrEx>
        <w:trPr>
          <w:trHeight w:val="98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  <w:b/>
                <w:i/>
              </w:rPr>
            </w:pPr>
            <w:r w:rsidRPr="00EA3B37">
              <w:rPr>
                <w:rFonts w:ascii="Times New Roman" w:hAnsi="Times New Roman" w:cs="Times New Roman"/>
              </w:rPr>
              <w:lastRenderedPageBreak/>
              <w:t xml:space="preserve">44-45. </w:t>
            </w:r>
            <w:r w:rsidRPr="00EA3B37">
              <w:rPr>
                <w:rFonts w:ascii="Times New Roman" w:hAnsi="Times New Roman" w:cs="Times New Roman"/>
                <w:b/>
                <w:i/>
              </w:rPr>
              <w:t>Сл</w:t>
            </w:r>
            <w:r w:rsidRPr="00EA3B37">
              <w:rPr>
                <w:rFonts w:ascii="Times New Roman" w:hAnsi="Times New Roman" w:cs="Times New Roman"/>
                <w:b/>
                <w:i/>
              </w:rPr>
              <w:t>о</w:t>
            </w:r>
            <w:r w:rsidRPr="00EA3B37">
              <w:rPr>
                <w:rFonts w:ascii="Times New Roman" w:hAnsi="Times New Roman" w:cs="Times New Roman"/>
                <w:b/>
                <w:i/>
              </w:rPr>
              <w:t>жение и знак «+»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с.58-61, Т-1 с.57-61, РТ).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Первичное предъявление знаний и овладение новыми ум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ниями.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  <w:i/>
              </w:rPr>
            </w:pPr>
            <w:r w:rsidRPr="00EA3B37">
              <w:rPr>
                <w:rFonts w:ascii="Times New Roman" w:hAnsi="Times New Roman" w:cs="Times New Roman"/>
              </w:rPr>
              <w:t>Формирование понятия сложение чисел как де</w:t>
            </w:r>
            <w:r w:rsidRPr="00EA3B37">
              <w:rPr>
                <w:rFonts w:ascii="Times New Roman" w:hAnsi="Times New Roman" w:cs="Times New Roman"/>
              </w:rPr>
              <w:t>й</w:t>
            </w:r>
            <w:r w:rsidRPr="00EA3B37">
              <w:rPr>
                <w:rFonts w:ascii="Times New Roman" w:hAnsi="Times New Roman" w:cs="Times New Roman"/>
              </w:rPr>
              <w:t>ствие  (операция) над чи</w:t>
            </w:r>
            <w:r w:rsidRPr="00EA3B37">
              <w:rPr>
                <w:rFonts w:ascii="Times New Roman" w:hAnsi="Times New Roman" w:cs="Times New Roman"/>
              </w:rPr>
              <w:t>с</w:t>
            </w:r>
            <w:r w:rsidRPr="00EA3B37">
              <w:rPr>
                <w:rFonts w:ascii="Times New Roman" w:hAnsi="Times New Roman" w:cs="Times New Roman"/>
              </w:rPr>
              <w:t>лами.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  <w:i/>
              </w:rPr>
              <w:t>Пропедевтика</w:t>
            </w:r>
            <w:r w:rsidRPr="00EA3B37">
              <w:rPr>
                <w:rFonts w:ascii="Times New Roman" w:hAnsi="Times New Roman" w:cs="Times New Roman"/>
              </w:rPr>
              <w:t>: аддити</w:t>
            </w:r>
            <w:r w:rsidRPr="00EA3B37">
              <w:rPr>
                <w:rFonts w:ascii="Times New Roman" w:hAnsi="Times New Roman" w:cs="Times New Roman"/>
              </w:rPr>
              <w:t>в</w:t>
            </w:r>
            <w:r w:rsidRPr="00EA3B37">
              <w:rPr>
                <w:rFonts w:ascii="Times New Roman" w:hAnsi="Times New Roman" w:cs="Times New Roman"/>
              </w:rPr>
              <w:t>ный состав чисел от 1 до 10.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Мотивация уче</w:t>
            </w:r>
            <w:r w:rsidRPr="00EA3B37">
              <w:rPr>
                <w:rFonts w:ascii="Times New Roman" w:hAnsi="Times New Roman" w:cs="Times New Roman"/>
              </w:rPr>
              <w:t>б</w:t>
            </w:r>
            <w:r w:rsidRPr="00EA3B37">
              <w:rPr>
                <w:rFonts w:ascii="Times New Roman" w:hAnsi="Times New Roman" w:cs="Times New Roman"/>
              </w:rPr>
              <w:t>ной деятельности через введение игры «Всем ли хватит?». Форм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рование учебно-познавательного интереса к новому учебному матер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алу. Умение иде</w:t>
            </w:r>
            <w:r w:rsidRPr="00EA3B37">
              <w:rPr>
                <w:rFonts w:ascii="Times New Roman" w:hAnsi="Times New Roman" w:cs="Times New Roman"/>
              </w:rPr>
              <w:t>н</w:t>
            </w:r>
            <w:r w:rsidRPr="00EA3B37">
              <w:rPr>
                <w:rFonts w:ascii="Times New Roman" w:hAnsi="Times New Roman" w:cs="Times New Roman"/>
              </w:rPr>
              <w:t>тифицировать с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бя с героями и</w:t>
            </w:r>
            <w:r w:rsidRPr="00EA3B37">
              <w:rPr>
                <w:rFonts w:ascii="Times New Roman" w:hAnsi="Times New Roman" w:cs="Times New Roman"/>
              </w:rPr>
              <w:t>н</w:t>
            </w:r>
            <w:r w:rsidRPr="00EA3B37">
              <w:rPr>
                <w:rFonts w:ascii="Times New Roman" w:hAnsi="Times New Roman" w:cs="Times New Roman"/>
              </w:rPr>
              <w:t>триги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№6).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Выполнение заданий с использован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ем материальных объектов (фишек), рисунков и схем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№1-7,9,10, Т-1 №1-5,8). Выполнение заданий с и</w:t>
            </w:r>
            <w:r w:rsidRPr="00EA3B37">
              <w:rPr>
                <w:rFonts w:ascii="Times New Roman" w:hAnsi="Times New Roman" w:cs="Times New Roman"/>
              </w:rPr>
              <w:t>с</w:t>
            </w:r>
            <w:r w:rsidRPr="00EA3B37">
              <w:rPr>
                <w:rFonts w:ascii="Times New Roman" w:hAnsi="Times New Roman" w:cs="Times New Roman"/>
              </w:rPr>
              <w:t>пользованием рисунков, выполне</w:t>
            </w:r>
            <w:r w:rsidRPr="00EA3B37">
              <w:rPr>
                <w:rFonts w:ascii="Times New Roman" w:hAnsi="Times New Roman" w:cs="Times New Roman"/>
              </w:rPr>
              <w:t>н</w:t>
            </w:r>
            <w:r w:rsidRPr="00EA3B37">
              <w:rPr>
                <w:rFonts w:ascii="Times New Roman" w:hAnsi="Times New Roman" w:cs="Times New Roman"/>
              </w:rPr>
              <w:t>ных самостоятельно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№10, Т-1 №6,7). Умение использовать знаково-символические средства (моделир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вание аддитивного состава чисел с помощью диаграммы Эйлера-Венна (Т-1 №5) и схем для решения задач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 xml:space="preserve">№4,7, Т-1 №1-5)). 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Работа с тремя источниками инфо</w:t>
            </w:r>
            <w:r w:rsidRPr="00EA3B37">
              <w:rPr>
                <w:rFonts w:ascii="Times New Roman" w:hAnsi="Times New Roman" w:cs="Times New Roman"/>
              </w:rPr>
              <w:t>р</w:t>
            </w:r>
            <w:r w:rsidRPr="00EA3B37">
              <w:rPr>
                <w:rFonts w:ascii="Times New Roman" w:hAnsi="Times New Roman" w:cs="Times New Roman"/>
              </w:rPr>
              <w:t xml:space="preserve">мации (учебник, тетрадь, РТ). 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Использование ассоциаций для об</w:t>
            </w:r>
            <w:r w:rsidRPr="00EA3B37">
              <w:rPr>
                <w:rFonts w:ascii="Times New Roman" w:hAnsi="Times New Roman" w:cs="Times New Roman"/>
              </w:rPr>
              <w:t>ъ</w:t>
            </w:r>
            <w:r w:rsidRPr="00EA3B37">
              <w:rPr>
                <w:rFonts w:ascii="Times New Roman" w:hAnsi="Times New Roman" w:cs="Times New Roman"/>
              </w:rPr>
              <w:t>яснения конфигурации знака «+»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№2). Проводить сравнение числа элементов в одном множестве с чи</w:t>
            </w:r>
            <w:r w:rsidRPr="00EA3B37">
              <w:rPr>
                <w:rFonts w:ascii="Times New Roman" w:hAnsi="Times New Roman" w:cs="Times New Roman"/>
              </w:rPr>
              <w:t>с</w:t>
            </w:r>
            <w:r w:rsidRPr="00EA3B37">
              <w:rPr>
                <w:rFonts w:ascii="Times New Roman" w:hAnsi="Times New Roman" w:cs="Times New Roman"/>
              </w:rPr>
              <w:t>лом элементов в другом множестве путем установления смысловых соо</w:t>
            </w:r>
            <w:r w:rsidRPr="00EA3B37">
              <w:rPr>
                <w:rFonts w:ascii="Times New Roman" w:hAnsi="Times New Roman" w:cs="Times New Roman"/>
              </w:rPr>
              <w:t>т</w:t>
            </w:r>
            <w:r w:rsidRPr="00EA3B37">
              <w:rPr>
                <w:rFonts w:ascii="Times New Roman" w:hAnsi="Times New Roman" w:cs="Times New Roman"/>
              </w:rPr>
              <w:t>ветствий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 xml:space="preserve">№1).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Уметь сличать сп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соб действия и его результат с зада</w:t>
            </w:r>
            <w:r w:rsidRPr="00EA3B37">
              <w:rPr>
                <w:rFonts w:ascii="Times New Roman" w:hAnsi="Times New Roman" w:cs="Times New Roman"/>
              </w:rPr>
              <w:t>н</w:t>
            </w:r>
            <w:r w:rsidRPr="00EA3B37">
              <w:rPr>
                <w:rFonts w:ascii="Times New Roman" w:hAnsi="Times New Roman" w:cs="Times New Roman"/>
              </w:rPr>
              <w:t>ным эталоном с целью обнаружения отклонений и отл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чий от эталона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№10, Т-1 №6). Вн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сение корректив на основе учета сд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ланных ошибок.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Развитие математич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 xml:space="preserve">ской речи (рассказ по рисунку - 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№2,3,5), формулировать свои трудности, обращаться за помощью, строить взаимоотношения  в группе (№2,5).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Анализируют ситу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ции с целью поним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ния и формирования алгоритма записи действия сложения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№2,3,6),  раб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тают со схемами, их расшифровкой, с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ставляют рассказ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№2,5). Выполняют сложение, используя рисунок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№4,6,7,9,10, Т-1 №1,2,3,4,5,8). Раб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тают в группе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№2,5). Строят схему к математической зап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си (Т-1 №6) и расск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зу (Т-1 №7).</w:t>
            </w:r>
          </w:p>
        </w:tc>
      </w:tr>
      <w:tr w:rsidR="008E377F" w:rsidRPr="00EA3B37" w:rsidTr="00F15760">
        <w:tblPrEx>
          <w:tblCellMar>
            <w:left w:w="40" w:type="dxa"/>
            <w:right w:w="40" w:type="dxa"/>
          </w:tblCellMar>
        </w:tblPrEx>
        <w:trPr>
          <w:trHeight w:val="7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46.</w:t>
            </w:r>
            <w:r w:rsidRPr="00EA3B37">
              <w:rPr>
                <w:rFonts w:ascii="Times New Roman" w:hAnsi="Times New Roman" w:cs="Times New Roman"/>
                <w:b/>
                <w:i/>
              </w:rPr>
              <w:t>Слагаемые  и сумма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с.62, Т-1 с.62-63, РТ)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Первичное предъявление знаний.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 xml:space="preserve">Формирование понятий «слагаемые», «сумма». 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  <w:i/>
              </w:rPr>
              <w:t>Пропедевтика</w:t>
            </w:r>
            <w:r w:rsidRPr="00EA3B37">
              <w:rPr>
                <w:rFonts w:ascii="Times New Roman" w:hAnsi="Times New Roman" w:cs="Times New Roman"/>
              </w:rPr>
              <w:t>: числовое выражение и его значение.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Формирование учебно-познавательного интереса к новому учебному матер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алу. Уважител</w:t>
            </w:r>
            <w:r w:rsidRPr="00EA3B37">
              <w:rPr>
                <w:rFonts w:ascii="Times New Roman" w:hAnsi="Times New Roman" w:cs="Times New Roman"/>
              </w:rPr>
              <w:t>ь</w:t>
            </w:r>
            <w:r w:rsidRPr="00EA3B37">
              <w:rPr>
                <w:rFonts w:ascii="Times New Roman" w:hAnsi="Times New Roman" w:cs="Times New Roman"/>
              </w:rPr>
              <w:t>ное отношение к иному мнению (Т-1 №1).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Самостоятельная формулировка з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 xml:space="preserve">даний на основе иллюстративного материала </w:t>
            </w:r>
            <w:r w:rsidRPr="00EA3B37">
              <w:rPr>
                <w:rFonts w:ascii="Times New Roman" w:hAnsi="Times New Roman" w:cs="Times New Roman"/>
                <w:i/>
              </w:rPr>
              <w:t>(У-1 №1).</w:t>
            </w:r>
            <w:r w:rsidRPr="00EA3B37">
              <w:rPr>
                <w:rFonts w:ascii="Times New Roman" w:hAnsi="Times New Roman" w:cs="Times New Roman"/>
              </w:rPr>
              <w:t xml:space="preserve">  Выполнение заданий с использованием матер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альных объектов (фишек), рисунков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№2, Т-1 №1,2). Работа с тремя источниками информации (учебник, тетрадь, РТ). 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Взаимоконтроль результата деятел</w:t>
            </w:r>
            <w:r w:rsidRPr="00EA3B37">
              <w:rPr>
                <w:rFonts w:ascii="Times New Roman" w:hAnsi="Times New Roman" w:cs="Times New Roman"/>
              </w:rPr>
              <w:t>ь</w:t>
            </w:r>
            <w:r w:rsidRPr="00EA3B37">
              <w:rPr>
                <w:rFonts w:ascii="Times New Roman" w:hAnsi="Times New Roman" w:cs="Times New Roman"/>
              </w:rPr>
              <w:t>ности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№1). Самоконтроль на основе использов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ния рисунков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№1).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Развитие математич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ской речи (ответы на вопросы в заданиях  №1,3,</w:t>
            </w:r>
            <w:r w:rsidRPr="00EA3B37">
              <w:rPr>
                <w:rFonts w:ascii="Times New Roman" w:hAnsi="Times New Roman" w:cs="Times New Roman"/>
                <w:i/>
              </w:rPr>
              <w:t xml:space="preserve"> У-1, </w:t>
            </w:r>
            <w:r w:rsidRPr="00EA3B37">
              <w:rPr>
                <w:rFonts w:ascii="Times New Roman" w:hAnsi="Times New Roman" w:cs="Times New Roman"/>
              </w:rPr>
              <w:t>и на допо</w:t>
            </w:r>
            <w:r w:rsidRPr="00EA3B37">
              <w:rPr>
                <w:rFonts w:ascii="Times New Roman" w:hAnsi="Times New Roman" w:cs="Times New Roman"/>
              </w:rPr>
              <w:t>л</w:t>
            </w:r>
            <w:r w:rsidRPr="00EA3B37">
              <w:rPr>
                <w:rFonts w:ascii="Times New Roman" w:hAnsi="Times New Roman" w:cs="Times New Roman"/>
              </w:rPr>
              <w:t>нительные вопросы к заданиям).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Отвечают на вопросы, рассуждают, работ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ют с фишками.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 xml:space="preserve">Соотносят рисунок с записью (Т-1 №1,2). Составляют записи по рисунку (Т-1 №1,2).Раскрашивают (Т-1 №1,2). </w:t>
            </w:r>
          </w:p>
        </w:tc>
      </w:tr>
      <w:tr w:rsidR="008E377F" w:rsidRPr="00EA3B37" w:rsidTr="00F15760">
        <w:tblPrEx>
          <w:tblCellMar>
            <w:left w:w="40" w:type="dxa"/>
            <w:right w:w="40" w:type="dxa"/>
          </w:tblCellMar>
        </w:tblPrEx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  <w:b/>
                <w:i/>
              </w:rPr>
            </w:pPr>
            <w:r w:rsidRPr="00EA3B37">
              <w:rPr>
                <w:rFonts w:ascii="Times New Roman" w:hAnsi="Times New Roman" w:cs="Times New Roman"/>
              </w:rPr>
              <w:t>47.</w:t>
            </w:r>
            <w:proofErr w:type="gramStart"/>
            <w:r w:rsidRPr="00EA3B37">
              <w:rPr>
                <w:rFonts w:ascii="Times New Roman" w:hAnsi="Times New Roman" w:cs="Times New Roman"/>
                <w:b/>
                <w:i/>
              </w:rPr>
              <w:t>Слагае</w:t>
            </w:r>
            <w:r w:rsidR="00CC7CAB" w:rsidRPr="00EA3B37">
              <w:rPr>
                <w:rFonts w:ascii="Times New Roman" w:hAnsi="Times New Roman" w:cs="Times New Roman"/>
                <w:b/>
                <w:i/>
              </w:rPr>
              <w:t>-</w:t>
            </w:r>
            <w:r w:rsidRPr="00EA3B37">
              <w:rPr>
                <w:rFonts w:ascii="Times New Roman" w:hAnsi="Times New Roman" w:cs="Times New Roman"/>
                <w:b/>
                <w:i/>
              </w:rPr>
              <w:lastRenderedPageBreak/>
              <w:t>мые</w:t>
            </w:r>
            <w:proofErr w:type="gramEnd"/>
            <w:r w:rsidRPr="00EA3B37">
              <w:rPr>
                <w:rFonts w:ascii="Times New Roman" w:hAnsi="Times New Roman" w:cs="Times New Roman"/>
                <w:b/>
                <w:i/>
              </w:rPr>
              <w:t xml:space="preserve"> и знач</w:t>
            </w:r>
            <w:r w:rsidRPr="00EA3B37">
              <w:rPr>
                <w:rFonts w:ascii="Times New Roman" w:hAnsi="Times New Roman" w:cs="Times New Roman"/>
                <w:b/>
                <w:i/>
              </w:rPr>
              <w:t>е</w:t>
            </w:r>
            <w:r w:rsidRPr="00EA3B37">
              <w:rPr>
                <w:rFonts w:ascii="Times New Roman" w:hAnsi="Times New Roman" w:cs="Times New Roman"/>
                <w:b/>
                <w:i/>
              </w:rPr>
              <w:t>ние суммы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 xml:space="preserve">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с.63, Т-1 с.64-67, РТ)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Первичное предъявление знаний.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lastRenderedPageBreak/>
              <w:t xml:space="preserve">Формирование  понятия </w:t>
            </w:r>
            <w:r w:rsidRPr="00EA3B37">
              <w:rPr>
                <w:rFonts w:ascii="Times New Roman" w:hAnsi="Times New Roman" w:cs="Times New Roman"/>
              </w:rPr>
              <w:lastRenderedPageBreak/>
              <w:t xml:space="preserve">«значение суммы». 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  <w:i/>
              </w:rPr>
              <w:t>Пропедевтика</w:t>
            </w:r>
            <w:r w:rsidRPr="00EA3B37">
              <w:rPr>
                <w:rFonts w:ascii="Times New Roman" w:hAnsi="Times New Roman" w:cs="Times New Roman"/>
              </w:rPr>
              <w:t>: числовое выражение и его значение.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lastRenderedPageBreak/>
              <w:t>Мотивация уче</w:t>
            </w:r>
            <w:r w:rsidRPr="00EA3B37">
              <w:rPr>
                <w:rFonts w:ascii="Times New Roman" w:hAnsi="Times New Roman" w:cs="Times New Roman"/>
              </w:rPr>
              <w:t>б</w:t>
            </w:r>
            <w:r w:rsidRPr="00EA3B37">
              <w:rPr>
                <w:rFonts w:ascii="Times New Roman" w:hAnsi="Times New Roman" w:cs="Times New Roman"/>
              </w:rPr>
              <w:lastRenderedPageBreak/>
              <w:t>ной деятельности (введение цвета).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lastRenderedPageBreak/>
              <w:t>Выполнение заданий с использован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lastRenderedPageBreak/>
              <w:t>ем материальных объектов (фишек), рисунков, схем 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№3, Т-1 №1,2,3,4). Выполнение заданий с и</w:t>
            </w:r>
            <w:r w:rsidRPr="00EA3B37">
              <w:rPr>
                <w:rFonts w:ascii="Times New Roman" w:hAnsi="Times New Roman" w:cs="Times New Roman"/>
              </w:rPr>
              <w:t>с</w:t>
            </w:r>
            <w:r w:rsidRPr="00EA3B37">
              <w:rPr>
                <w:rFonts w:ascii="Times New Roman" w:hAnsi="Times New Roman" w:cs="Times New Roman"/>
              </w:rPr>
              <w:t>пользованием рисунков, выполне</w:t>
            </w:r>
            <w:r w:rsidRPr="00EA3B37">
              <w:rPr>
                <w:rFonts w:ascii="Times New Roman" w:hAnsi="Times New Roman" w:cs="Times New Roman"/>
              </w:rPr>
              <w:t>н</w:t>
            </w:r>
            <w:r w:rsidRPr="00EA3B37">
              <w:rPr>
                <w:rFonts w:ascii="Times New Roman" w:hAnsi="Times New Roman" w:cs="Times New Roman"/>
              </w:rPr>
              <w:t xml:space="preserve">ных самостоятельно (Т-1 №3). 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Работа с тремя источниками инфо</w:t>
            </w:r>
            <w:r w:rsidRPr="00EA3B37">
              <w:rPr>
                <w:rFonts w:ascii="Times New Roman" w:hAnsi="Times New Roman" w:cs="Times New Roman"/>
              </w:rPr>
              <w:t>р</w:t>
            </w:r>
            <w:r w:rsidRPr="00EA3B37">
              <w:rPr>
                <w:rFonts w:ascii="Times New Roman" w:hAnsi="Times New Roman" w:cs="Times New Roman"/>
              </w:rPr>
              <w:t xml:space="preserve">мации (учебник, тетрадь, РТ). 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lastRenderedPageBreak/>
              <w:t xml:space="preserve">Контроль процесса </w:t>
            </w:r>
            <w:r w:rsidRPr="00EA3B37">
              <w:rPr>
                <w:rFonts w:ascii="Times New Roman" w:hAnsi="Times New Roman" w:cs="Times New Roman"/>
              </w:rPr>
              <w:lastRenderedPageBreak/>
              <w:t>и результатов де</w:t>
            </w:r>
            <w:r w:rsidRPr="00EA3B37">
              <w:rPr>
                <w:rFonts w:ascii="Times New Roman" w:hAnsi="Times New Roman" w:cs="Times New Roman"/>
              </w:rPr>
              <w:t>я</w:t>
            </w:r>
            <w:r w:rsidRPr="00EA3B37">
              <w:rPr>
                <w:rFonts w:ascii="Times New Roman" w:hAnsi="Times New Roman" w:cs="Times New Roman"/>
              </w:rPr>
              <w:t xml:space="preserve">тельности. 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Внесение корре</w:t>
            </w:r>
            <w:r w:rsidRPr="00EA3B37">
              <w:rPr>
                <w:rFonts w:ascii="Times New Roman" w:hAnsi="Times New Roman" w:cs="Times New Roman"/>
              </w:rPr>
              <w:t>к</w:t>
            </w:r>
            <w:r w:rsidRPr="00EA3B37">
              <w:rPr>
                <w:rFonts w:ascii="Times New Roman" w:hAnsi="Times New Roman" w:cs="Times New Roman"/>
              </w:rPr>
              <w:t>тив на основе учета сделанных ошибок. Самоконтроль (Т-1 №4).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lastRenderedPageBreak/>
              <w:t>Развитие математич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lastRenderedPageBreak/>
              <w:t>ской речи (ответы на вопросы в заданиях  №1,</w:t>
            </w:r>
            <w:r w:rsidRPr="00EA3B37">
              <w:rPr>
                <w:rFonts w:ascii="Times New Roman" w:hAnsi="Times New Roman" w:cs="Times New Roman"/>
                <w:i/>
              </w:rPr>
              <w:t xml:space="preserve"> У-1, </w:t>
            </w:r>
            <w:r w:rsidRPr="00EA3B37">
              <w:rPr>
                <w:rFonts w:ascii="Times New Roman" w:hAnsi="Times New Roman" w:cs="Times New Roman"/>
              </w:rPr>
              <w:t>и на допо</w:t>
            </w:r>
            <w:r w:rsidRPr="00EA3B37">
              <w:rPr>
                <w:rFonts w:ascii="Times New Roman" w:hAnsi="Times New Roman" w:cs="Times New Roman"/>
              </w:rPr>
              <w:t>л</w:t>
            </w:r>
            <w:r w:rsidRPr="00EA3B37">
              <w:rPr>
                <w:rFonts w:ascii="Times New Roman" w:hAnsi="Times New Roman" w:cs="Times New Roman"/>
              </w:rPr>
              <w:t>нительные вопросы к заданиям).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lastRenderedPageBreak/>
              <w:t xml:space="preserve">Отвечают на вопросы, </w:t>
            </w:r>
            <w:r w:rsidRPr="00EA3B37">
              <w:rPr>
                <w:rFonts w:ascii="Times New Roman" w:hAnsi="Times New Roman" w:cs="Times New Roman"/>
              </w:rPr>
              <w:lastRenderedPageBreak/>
              <w:t>рассуждают, работ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ют с фишками.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Соотносят рисунок с записью (Т-1 №1,2,4). Составляют сумму по рисунку (Т-1 №1,2,4).</w:t>
            </w:r>
          </w:p>
          <w:p w:rsidR="008E377F" w:rsidRPr="00EA3B37" w:rsidRDefault="008E377F" w:rsidP="00D125C5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Находят значения суммы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№3, Т-1 №1,2,3). Раскраш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вают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№3).</w:t>
            </w:r>
          </w:p>
        </w:tc>
      </w:tr>
      <w:tr w:rsidR="008E377F" w:rsidRPr="00EA3B37" w:rsidTr="00F15760">
        <w:tblPrEx>
          <w:tblCellMar>
            <w:left w:w="40" w:type="dxa"/>
            <w:right w:w="40" w:type="dxa"/>
          </w:tblCellMar>
        </w:tblPrEx>
        <w:trPr>
          <w:trHeight w:val="84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lastRenderedPageBreak/>
              <w:t xml:space="preserve">48. </w:t>
            </w:r>
            <w:r w:rsidRPr="00EA3B37">
              <w:rPr>
                <w:rFonts w:ascii="Times New Roman" w:hAnsi="Times New Roman" w:cs="Times New Roman"/>
                <w:b/>
                <w:i/>
              </w:rPr>
              <w:t>Выше и ниже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с.64, Т-1 с.68, РТ)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Первичное предъявление знаний.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Начало изучения величин (длина). Сравнение пре</w:t>
            </w:r>
            <w:r w:rsidRPr="00EA3B37">
              <w:rPr>
                <w:rFonts w:ascii="Times New Roman" w:hAnsi="Times New Roman" w:cs="Times New Roman"/>
              </w:rPr>
              <w:t>д</w:t>
            </w:r>
            <w:r w:rsidRPr="00EA3B37">
              <w:rPr>
                <w:rFonts w:ascii="Times New Roman" w:hAnsi="Times New Roman" w:cs="Times New Roman"/>
              </w:rPr>
              <w:t>метов по высоте «на глаз» (визуально). Формиров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ние понимания отношения «если…, то …» на примере «если первый предмет в</w:t>
            </w:r>
            <w:r w:rsidRPr="00EA3B37">
              <w:rPr>
                <w:rFonts w:ascii="Times New Roman" w:hAnsi="Times New Roman" w:cs="Times New Roman"/>
              </w:rPr>
              <w:t>ы</w:t>
            </w:r>
            <w:r w:rsidRPr="00EA3B37">
              <w:rPr>
                <w:rFonts w:ascii="Times New Roman" w:hAnsi="Times New Roman" w:cs="Times New Roman"/>
              </w:rPr>
              <w:t>ше второго, то второй – ниже первого».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  <w:i/>
              </w:rPr>
              <w:t>Пропедевтика</w:t>
            </w:r>
            <w:r w:rsidRPr="00EA3B37">
              <w:rPr>
                <w:rFonts w:ascii="Times New Roman" w:hAnsi="Times New Roman" w:cs="Times New Roman"/>
              </w:rPr>
              <w:t>: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изучение величин.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EA3B37">
              <w:rPr>
                <w:rFonts w:ascii="Times New Roman" w:hAnsi="Times New Roman" w:cs="Times New Roman"/>
                <w:bCs/>
              </w:rPr>
              <w:t>Проявление п</w:t>
            </w:r>
            <w:r w:rsidRPr="00EA3B37">
              <w:rPr>
                <w:rFonts w:ascii="Times New Roman" w:hAnsi="Times New Roman" w:cs="Times New Roman"/>
                <w:bCs/>
              </w:rPr>
              <w:t>о</w:t>
            </w:r>
            <w:r w:rsidRPr="00EA3B37">
              <w:rPr>
                <w:rFonts w:ascii="Times New Roman" w:hAnsi="Times New Roman" w:cs="Times New Roman"/>
                <w:bCs/>
              </w:rPr>
              <w:t>знавательной инициативы на основе жизненн</w:t>
            </w:r>
            <w:r w:rsidRPr="00EA3B37">
              <w:rPr>
                <w:rFonts w:ascii="Times New Roman" w:hAnsi="Times New Roman" w:cs="Times New Roman"/>
                <w:bCs/>
              </w:rPr>
              <w:t>о</w:t>
            </w:r>
            <w:r w:rsidRPr="00EA3B37">
              <w:rPr>
                <w:rFonts w:ascii="Times New Roman" w:hAnsi="Times New Roman" w:cs="Times New Roman"/>
                <w:bCs/>
              </w:rPr>
              <w:t>го опыта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  <w:bCs/>
              </w:rPr>
              <w:t>№1,2,3).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Выполнение заданий с использован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ем рисунков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№1,2,3, Т-1 №1,2).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Работа с тремя источниками инфо</w:t>
            </w:r>
            <w:r w:rsidRPr="00EA3B37">
              <w:rPr>
                <w:rFonts w:ascii="Times New Roman" w:hAnsi="Times New Roman" w:cs="Times New Roman"/>
              </w:rPr>
              <w:t>р</w:t>
            </w:r>
            <w:r w:rsidRPr="00EA3B37">
              <w:rPr>
                <w:rFonts w:ascii="Times New Roman" w:hAnsi="Times New Roman" w:cs="Times New Roman"/>
              </w:rPr>
              <w:t xml:space="preserve">мации (учебник, тетрадь, РТ). 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Проводить сравнение на основе в</w:t>
            </w:r>
            <w:r w:rsidRPr="00EA3B37">
              <w:rPr>
                <w:rFonts w:ascii="Times New Roman" w:hAnsi="Times New Roman" w:cs="Times New Roman"/>
              </w:rPr>
              <w:t>ы</w:t>
            </w:r>
            <w:r w:rsidRPr="00EA3B37">
              <w:rPr>
                <w:rFonts w:ascii="Times New Roman" w:hAnsi="Times New Roman" w:cs="Times New Roman"/>
              </w:rPr>
              <w:t>деления существенных признаков (высота)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№1-3). Формирование логического мышления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№3, Т-1 №2).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Формулировать и удерживать уче</w:t>
            </w:r>
            <w:r w:rsidRPr="00EA3B37">
              <w:rPr>
                <w:rFonts w:ascii="Times New Roman" w:hAnsi="Times New Roman" w:cs="Times New Roman"/>
              </w:rPr>
              <w:t>б</w:t>
            </w:r>
            <w:r w:rsidRPr="00EA3B37">
              <w:rPr>
                <w:rFonts w:ascii="Times New Roman" w:hAnsi="Times New Roman" w:cs="Times New Roman"/>
              </w:rPr>
              <w:t>ную задачу.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Вносить необход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мые коррективы в действие после его завершения на о</w:t>
            </w:r>
            <w:r w:rsidRPr="00EA3B37">
              <w:rPr>
                <w:rFonts w:ascii="Times New Roman" w:hAnsi="Times New Roman" w:cs="Times New Roman"/>
              </w:rPr>
              <w:t>с</w:t>
            </w:r>
            <w:r w:rsidRPr="00EA3B37">
              <w:rPr>
                <w:rFonts w:ascii="Times New Roman" w:hAnsi="Times New Roman" w:cs="Times New Roman"/>
              </w:rPr>
              <w:t>нове учёта сдела</w:t>
            </w:r>
            <w:r w:rsidRPr="00EA3B37">
              <w:rPr>
                <w:rFonts w:ascii="Times New Roman" w:hAnsi="Times New Roman" w:cs="Times New Roman"/>
              </w:rPr>
              <w:t>н</w:t>
            </w:r>
            <w:r w:rsidRPr="00EA3B37">
              <w:rPr>
                <w:rFonts w:ascii="Times New Roman" w:hAnsi="Times New Roman" w:cs="Times New Roman"/>
              </w:rPr>
              <w:t>ных ошибок.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Развитие математич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ской речи (разверн</w:t>
            </w:r>
            <w:r w:rsidRPr="00EA3B37">
              <w:rPr>
                <w:rFonts w:ascii="Times New Roman" w:hAnsi="Times New Roman" w:cs="Times New Roman"/>
              </w:rPr>
              <w:t>у</w:t>
            </w:r>
            <w:r w:rsidRPr="00EA3B37">
              <w:rPr>
                <w:rFonts w:ascii="Times New Roman" w:hAnsi="Times New Roman" w:cs="Times New Roman"/>
              </w:rPr>
              <w:t>тые ответы на основе опорных слов из в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просов учителя) 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№2,3).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Рассматривают р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сунки.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Отвечают на вопросы, рассуждают. Раскр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шивают. Анализир</w:t>
            </w:r>
            <w:r w:rsidRPr="00EA3B37">
              <w:rPr>
                <w:rFonts w:ascii="Times New Roman" w:hAnsi="Times New Roman" w:cs="Times New Roman"/>
              </w:rPr>
              <w:t>у</w:t>
            </w:r>
            <w:r w:rsidRPr="00EA3B37">
              <w:rPr>
                <w:rFonts w:ascii="Times New Roman" w:hAnsi="Times New Roman" w:cs="Times New Roman"/>
              </w:rPr>
              <w:t>ют ситуацию с уч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том длины 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№2,3). Сравнивают объекты по высоте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№1-3). Выбир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ют правильный ответ методом исключения (устанавливают пр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чинно-следственные связи)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№2,3, Т-1 №1,2). </w:t>
            </w:r>
          </w:p>
        </w:tc>
      </w:tr>
      <w:tr w:rsidR="008E377F" w:rsidRPr="00EA3B37" w:rsidTr="00F15760">
        <w:tblPrEx>
          <w:tblCellMar>
            <w:left w:w="40" w:type="dxa"/>
            <w:right w:w="40" w:type="dxa"/>
          </w:tblCellMar>
        </w:tblPrEx>
        <w:trPr>
          <w:trHeight w:val="184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CC7CAB">
            <w:pPr>
              <w:snapToGrid w:val="0"/>
              <w:rPr>
                <w:rFonts w:ascii="Times New Roman" w:hAnsi="Times New Roman" w:cs="Times New Roman"/>
                <w:b/>
                <w:i/>
              </w:rPr>
            </w:pPr>
            <w:r w:rsidRPr="00EA3B37">
              <w:rPr>
                <w:rFonts w:ascii="Times New Roman" w:hAnsi="Times New Roman" w:cs="Times New Roman"/>
              </w:rPr>
              <w:t xml:space="preserve">49-50. </w:t>
            </w:r>
            <w:r w:rsidRPr="00EA3B37">
              <w:rPr>
                <w:rFonts w:ascii="Times New Roman" w:hAnsi="Times New Roman" w:cs="Times New Roman"/>
                <w:b/>
                <w:i/>
              </w:rPr>
              <w:t>Пр</w:t>
            </w:r>
            <w:r w:rsidRPr="00EA3B37">
              <w:rPr>
                <w:rFonts w:ascii="Times New Roman" w:hAnsi="Times New Roman" w:cs="Times New Roman"/>
                <w:b/>
                <w:i/>
              </w:rPr>
              <w:t>и</w:t>
            </w:r>
            <w:r w:rsidRPr="00EA3B37">
              <w:rPr>
                <w:rFonts w:ascii="Times New Roman" w:hAnsi="Times New Roman" w:cs="Times New Roman"/>
                <w:b/>
                <w:i/>
              </w:rPr>
              <w:t>бавлениечи</w:t>
            </w:r>
            <w:r w:rsidRPr="00EA3B37">
              <w:rPr>
                <w:rFonts w:ascii="Times New Roman" w:hAnsi="Times New Roman" w:cs="Times New Roman"/>
                <w:b/>
                <w:i/>
              </w:rPr>
              <w:t>с</w:t>
            </w:r>
            <w:r w:rsidRPr="00EA3B37">
              <w:rPr>
                <w:rFonts w:ascii="Times New Roman" w:hAnsi="Times New Roman" w:cs="Times New Roman"/>
                <w:b/>
                <w:i/>
              </w:rPr>
              <w:t>ла 1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с.65-67, Т-1 с.69-75, РТ).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 xml:space="preserve">Первичное </w:t>
            </w:r>
            <w:r w:rsidRPr="00EA3B37">
              <w:rPr>
                <w:rFonts w:ascii="Times New Roman" w:hAnsi="Times New Roman" w:cs="Times New Roman"/>
              </w:rPr>
              <w:lastRenderedPageBreak/>
              <w:t>предъявление знаний и овладение новыми ум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ниями.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lastRenderedPageBreak/>
              <w:t>Осознание детьми закон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мерности сложения чисел с единицей. Математическое отношение «увеличение числа на 1».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  <w:i/>
              </w:rPr>
              <w:t>Пропедевтика</w:t>
            </w:r>
            <w:r w:rsidRPr="00EA3B37">
              <w:rPr>
                <w:rFonts w:ascii="Times New Roman" w:hAnsi="Times New Roman" w:cs="Times New Roman"/>
              </w:rPr>
              <w:t>: арифмет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 xml:space="preserve">ческая база для введения </w:t>
            </w:r>
            <w:r w:rsidRPr="00EA3B37">
              <w:rPr>
                <w:rFonts w:ascii="Times New Roman" w:hAnsi="Times New Roman" w:cs="Times New Roman"/>
              </w:rPr>
              <w:lastRenderedPageBreak/>
              <w:t>числа 6.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lastRenderedPageBreak/>
              <w:t>Уважительное отношение к ин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му мнению. М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тивация учебной деятельности на основе предме</w:t>
            </w:r>
            <w:r w:rsidRPr="00EA3B37">
              <w:rPr>
                <w:rFonts w:ascii="Times New Roman" w:hAnsi="Times New Roman" w:cs="Times New Roman"/>
              </w:rPr>
              <w:t>т</w:t>
            </w:r>
            <w:r w:rsidRPr="00EA3B37">
              <w:rPr>
                <w:rFonts w:ascii="Times New Roman" w:hAnsi="Times New Roman" w:cs="Times New Roman"/>
              </w:rPr>
              <w:t>ных действий.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Выполнение заданий с использован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ем материальных объектов (фишек), рисунков и схем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№2,3,6, Т-1 №2,4,5,6,7,8,10). Выполнение заданий с использованием рисунков, выпо</w:t>
            </w:r>
            <w:r w:rsidRPr="00EA3B37">
              <w:rPr>
                <w:rFonts w:ascii="Times New Roman" w:hAnsi="Times New Roman" w:cs="Times New Roman"/>
              </w:rPr>
              <w:t>л</w:t>
            </w:r>
            <w:r w:rsidRPr="00EA3B37">
              <w:rPr>
                <w:rFonts w:ascii="Times New Roman" w:hAnsi="Times New Roman" w:cs="Times New Roman"/>
              </w:rPr>
              <w:t xml:space="preserve">ненных самостоятельно (Т-1 №8). Умение использовать знаково-символические средства (схемы для </w:t>
            </w:r>
            <w:r w:rsidRPr="00EA3B37">
              <w:rPr>
                <w:rFonts w:ascii="Times New Roman" w:hAnsi="Times New Roman" w:cs="Times New Roman"/>
              </w:rPr>
              <w:lastRenderedPageBreak/>
              <w:t>решения задач)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№2, Т-1 №2,5,7,10,13,14,15). 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Работа с тремя источниками инфо</w:t>
            </w:r>
            <w:r w:rsidRPr="00EA3B37">
              <w:rPr>
                <w:rFonts w:ascii="Times New Roman" w:hAnsi="Times New Roman" w:cs="Times New Roman"/>
              </w:rPr>
              <w:t>р</w:t>
            </w:r>
            <w:r w:rsidRPr="00EA3B37">
              <w:rPr>
                <w:rFonts w:ascii="Times New Roman" w:hAnsi="Times New Roman" w:cs="Times New Roman"/>
              </w:rPr>
              <w:t>мации (учебник, тетрадь, РТ).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lastRenderedPageBreak/>
              <w:t>Самоконтроль на основе использов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ния схем и рису</w:t>
            </w:r>
            <w:r w:rsidRPr="00EA3B37">
              <w:rPr>
                <w:rFonts w:ascii="Times New Roman" w:hAnsi="Times New Roman" w:cs="Times New Roman"/>
              </w:rPr>
              <w:t>н</w:t>
            </w:r>
            <w:r w:rsidRPr="00EA3B37">
              <w:rPr>
                <w:rFonts w:ascii="Times New Roman" w:hAnsi="Times New Roman" w:cs="Times New Roman"/>
              </w:rPr>
              <w:t>ков; взаимоко</w:t>
            </w:r>
            <w:r w:rsidRPr="00EA3B37">
              <w:rPr>
                <w:rFonts w:ascii="Times New Roman" w:hAnsi="Times New Roman" w:cs="Times New Roman"/>
              </w:rPr>
              <w:t>н</w:t>
            </w:r>
            <w:r w:rsidRPr="00EA3B37">
              <w:rPr>
                <w:rFonts w:ascii="Times New Roman" w:hAnsi="Times New Roman" w:cs="Times New Roman"/>
              </w:rPr>
              <w:t>троль.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Развитие математич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 xml:space="preserve">ской речи (ответы на вопросы заданий №1-7, 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>, на дополн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 xml:space="preserve">тельные вопросы к заданиям).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Отвечают на вопросы, рассуждают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№7).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Соотносят рисунки, схемы с записью и восстанавливают её (Т-1 №14-15). Прид</w:t>
            </w:r>
            <w:r w:rsidRPr="00EA3B37">
              <w:rPr>
                <w:rFonts w:ascii="Times New Roman" w:hAnsi="Times New Roman" w:cs="Times New Roman"/>
              </w:rPr>
              <w:t>у</w:t>
            </w:r>
            <w:r w:rsidRPr="00EA3B37">
              <w:rPr>
                <w:rFonts w:ascii="Times New Roman" w:hAnsi="Times New Roman" w:cs="Times New Roman"/>
              </w:rPr>
              <w:t xml:space="preserve">мывают рассказ по </w:t>
            </w:r>
            <w:r w:rsidRPr="00EA3B37">
              <w:rPr>
                <w:rFonts w:ascii="Times New Roman" w:hAnsi="Times New Roman" w:cs="Times New Roman"/>
              </w:rPr>
              <w:lastRenderedPageBreak/>
              <w:t>рисункам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№6).  </w:t>
            </w:r>
          </w:p>
        </w:tc>
      </w:tr>
      <w:tr w:rsidR="008E377F" w:rsidRPr="00EA3B37" w:rsidTr="00F15760">
        <w:tblPrEx>
          <w:tblCellMar>
            <w:left w:w="40" w:type="dxa"/>
            <w:right w:w="40" w:type="dxa"/>
          </w:tblCellMar>
        </w:tblPrEx>
        <w:trPr>
          <w:trHeight w:val="26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lastRenderedPageBreak/>
              <w:t xml:space="preserve">51-52. </w:t>
            </w:r>
            <w:r w:rsidRPr="00EA3B37">
              <w:rPr>
                <w:rFonts w:ascii="Times New Roman" w:hAnsi="Times New Roman" w:cs="Times New Roman"/>
                <w:b/>
                <w:i/>
              </w:rPr>
              <w:t>Число и цифра 6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с.68-69, Т-1 №76-80, РТ)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Первичное предъявление знаний и овладение новыми ум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ниями.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Формирование понятия числа шесть как результата сложения чисел 5 и 1, ра</w:t>
            </w:r>
            <w:r w:rsidRPr="00EA3B37">
              <w:rPr>
                <w:rFonts w:ascii="Times New Roman" w:hAnsi="Times New Roman" w:cs="Times New Roman"/>
              </w:rPr>
              <w:t>с</w:t>
            </w:r>
            <w:r w:rsidRPr="00EA3B37">
              <w:rPr>
                <w:rFonts w:ascii="Times New Roman" w:hAnsi="Times New Roman" w:cs="Times New Roman"/>
              </w:rPr>
              <w:t>познавание множества из шести предметов, у кот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рого элементов столько же, сколько ног у жука. Об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значение числа шесть то</w:t>
            </w:r>
            <w:r w:rsidRPr="00EA3B37">
              <w:rPr>
                <w:rFonts w:ascii="Times New Roman" w:hAnsi="Times New Roman" w:cs="Times New Roman"/>
              </w:rPr>
              <w:t>ч</w:t>
            </w:r>
            <w:r w:rsidRPr="00EA3B37">
              <w:rPr>
                <w:rFonts w:ascii="Times New Roman" w:hAnsi="Times New Roman" w:cs="Times New Roman"/>
              </w:rPr>
              <w:t>ками на гранях двух кубов, на костяшке домино, ци</w:t>
            </w:r>
            <w:r w:rsidRPr="00EA3B37">
              <w:rPr>
                <w:rFonts w:ascii="Times New Roman" w:hAnsi="Times New Roman" w:cs="Times New Roman"/>
              </w:rPr>
              <w:t>ф</w:t>
            </w:r>
            <w:r w:rsidRPr="00EA3B37">
              <w:rPr>
                <w:rFonts w:ascii="Times New Roman" w:hAnsi="Times New Roman" w:cs="Times New Roman"/>
              </w:rPr>
              <w:t>рой 6. Формирование п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нятия «шестой», отличие количественного и поря</w:t>
            </w:r>
            <w:r w:rsidRPr="00EA3B37">
              <w:rPr>
                <w:rFonts w:ascii="Times New Roman" w:hAnsi="Times New Roman" w:cs="Times New Roman"/>
              </w:rPr>
              <w:t>д</w:t>
            </w:r>
            <w:r w:rsidRPr="00EA3B37">
              <w:rPr>
                <w:rFonts w:ascii="Times New Roman" w:hAnsi="Times New Roman" w:cs="Times New Roman"/>
              </w:rPr>
              <w:t>кового смысла числа. Формирование умения з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 xml:space="preserve">писи цифры 6. 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  <w:i/>
              </w:rPr>
              <w:t>Пропедевтика</w:t>
            </w:r>
            <w:r w:rsidRPr="00EA3B37">
              <w:rPr>
                <w:rFonts w:ascii="Times New Roman" w:hAnsi="Times New Roman" w:cs="Times New Roman"/>
              </w:rPr>
              <w:t>: числа, сл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дующие за числом 5 (от 6 до 10).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EA3B37">
              <w:rPr>
                <w:rFonts w:ascii="Times New Roman" w:hAnsi="Times New Roman" w:cs="Times New Roman"/>
                <w:bCs/>
              </w:rPr>
              <w:t>Проявление п</w:t>
            </w:r>
            <w:r w:rsidRPr="00EA3B37">
              <w:rPr>
                <w:rFonts w:ascii="Times New Roman" w:hAnsi="Times New Roman" w:cs="Times New Roman"/>
                <w:bCs/>
              </w:rPr>
              <w:t>о</w:t>
            </w:r>
            <w:r w:rsidRPr="00EA3B37">
              <w:rPr>
                <w:rFonts w:ascii="Times New Roman" w:hAnsi="Times New Roman" w:cs="Times New Roman"/>
                <w:bCs/>
              </w:rPr>
              <w:t>знавательной инициативы на основе уже им</w:t>
            </w:r>
            <w:r w:rsidRPr="00EA3B37">
              <w:rPr>
                <w:rFonts w:ascii="Times New Roman" w:hAnsi="Times New Roman" w:cs="Times New Roman"/>
                <w:bCs/>
              </w:rPr>
              <w:t>е</w:t>
            </w:r>
            <w:r w:rsidRPr="00EA3B37">
              <w:rPr>
                <w:rFonts w:ascii="Times New Roman" w:hAnsi="Times New Roman" w:cs="Times New Roman"/>
                <w:bCs/>
              </w:rPr>
              <w:t>ющихся знаний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  <w:bCs/>
              </w:rPr>
              <w:t>№1).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Выполнять задания на основе рису</w:t>
            </w:r>
            <w:r w:rsidRPr="00EA3B37">
              <w:rPr>
                <w:rFonts w:ascii="Times New Roman" w:hAnsi="Times New Roman" w:cs="Times New Roman"/>
              </w:rPr>
              <w:t>н</w:t>
            </w:r>
            <w:r w:rsidRPr="00EA3B37">
              <w:rPr>
                <w:rFonts w:ascii="Times New Roman" w:hAnsi="Times New Roman" w:cs="Times New Roman"/>
              </w:rPr>
              <w:t>ков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№1,3,5,6, Т-1 №2,3,4).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Выполнение заданий с использован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ем материальных объектов (фишек, домино)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№3,6). Работа с тремя источниками информации (учебник, тетрадь, РТ). Выделять среди знаков цифру  6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№2). Соотносить кол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чество предметов на рисунке с чи</w:t>
            </w:r>
            <w:r w:rsidRPr="00EA3B37">
              <w:rPr>
                <w:rFonts w:ascii="Times New Roman" w:hAnsi="Times New Roman" w:cs="Times New Roman"/>
              </w:rPr>
              <w:t>с</w:t>
            </w:r>
            <w:r w:rsidRPr="00EA3B37">
              <w:rPr>
                <w:rFonts w:ascii="Times New Roman" w:hAnsi="Times New Roman" w:cs="Times New Roman"/>
              </w:rPr>
              <w:t>лом 6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№3). 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Формирование математического мышления (число 5 как математич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ская основа для построения других чисел (числа 6)).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Вносить необход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мые коррективы в действие после его завершения на о</w:t>
            </w:r>
            <w:r w:rsidRPr="00EA3B37">
              <w:rPr>
                <w:rFonts w:ascii="Times New Roman" w:hAnsi="Times New Roman" w:cs="Times New Roman"/>
              </w:rPr>
              <w:t>с</w:t>
            </w:r>
            <w:r w:rsidRPr="00EA3B37">
              <w:rPr>
                <w:rFonts w:ascii="Times New Roman" w:hAnsi="Times New Roman" w:cs="Times New Roman"/>
              </w:rPr>
              <w:t>нове учёта сдела</w:t>
            </w:r>
            <w:r w:rsidRPr="00EA3B37">
              <w:rPr>
                <w:rFonts w:ascii="Times New Roman" w:hAnsi="Times New Roman" w:cs="Times New Roman"/>
              </w:rPr>
              <w:t>н</w:t>
            </w:r>
            <w:r w:rsidRPr="00EA3B37">
              <w:rPr>
                <w:rFonts w:ascii="Times New Roman" w:hAnsi="Times New Roman" w:cs="Times New Roman"/>
              </w:rPr>
              <w:t>ных ошибок.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Развитие математич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ской речи (разверн</w:t>
            </w:r>
            <w:r w:rsidRPr="00EA3B37">
              <w:rPr>
                <w:rFonts w:ascii="Times New Roman" w:hAnsi="Times New Roman" w:cs="Times New Roman"/>
              </w:rPr>
              <w:t>у</w:t>
            </w:r>
            <w:r w:rsidRPr="00EA3B37">
              <w:rPr>
                <w:rFonts w:ascii="Times New Roman" w:hAnsi="Times New Roman" w:cs="Times New Roman"/>
              </w:rPr>
              <w:t>тые ответы).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Пробуют ставить цель.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Отвечают на вопросы, рассуждают. Рассма</w:t>
            </w:r>
            <w:r w:rsidRPr="00EA3B37">
              <w:rPr>
                <w:rFonts w:ascii="Times New Roman" w:hAnsi="Times New Roman" w:cs="Times New Roman"/>
              </w:rPr>
              <w:t>т</w:t>
            </w:r>
            <w:r w:rsidRPr="00EA3B37">
              <w:rPr>
                <w:rFonts w:ascii="Times New Roman" w:hAnsi="Times New Roman" w:cs="Times New Roman"/>
              </w:rPr>
              <w:t>ривают рисунок, д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полняют его (Т-1 №3). Дополняют м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тематическую запись (Т-1 №3,4,5,6,7,8).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Считают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№1,3,5,6, Т-1 №2-10). Учатся писать цифру 6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№4, Т-1 №1). Выполняют сложение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№10). Запис</w:t>
            </w:r>
            <w:r w:rsidRPr="00EA3B37">
              <w:rPr>
                <w:rFonts w:ascii="Times New Roman" w:hAnsi="Times New Roman" w:cs="Times New Roman"/>
              </w:rPr>
              <w:t>ы</w:t>
            </w:r>
            <w:r w:rsidRPr="00EA3B37">
              <w:rPr>
                <w:rFonts w:ascii="Times New Roman" w:hAnsi="Times New Roman" w:cs="Times New Roman"/>
              </w:rPr>
              <w:t>вают суммы и их зн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чения (Т-1 №8).</w:t>
            </w:r>
          </w:p>
        </w:tc>
      </w:tr>
      <w:tr w:rsidR="008E377F" w:rsidRPr="00EA3B37" w:rsidTr="00F15760">
        <w:tblPrEx>
          <w:tblCellMar>
            <w:left w:w="40" w:type="dxa"/>
            <w:right w:w="40" w:type="dxa"/>
          </w:tblCellMar>
        </w:tblPrEx>
        <w:trPr>
          <w:trHeight w:val="98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  <w:b/>
                <w:i/>
              </w:rPr>
            </w:pPr>
            <w:r w:rsidRPr="00EA3B37">
              <w:rPr>
                <w:rFonts w:ascii="Times New Roman" w:hAnsi="Times New Roman" w:cs="Times New Roman"/>
              </w:rPr>
              <w:t xml:space="preserve">53. </w:t>
            </w:r>
            <w:r w:rsidRPr="00EA3B37">
              <w:rPr>
                <w:rFonts w:ascii="Times New Roman" w:hAnsi="Times New Roman" w:cs="Times New Roman"/>
                <w:b/>
                <w:i/>
              </w:rPr>
              <w:t>Шире и уже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с.70, Т-1 с.81, РТ)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 xml:space="preserve">Первичное предъявление знаний.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Продолжение изучения величин (длина, т.е. нал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чие протяженности в да</w:t>
            </w:r>
            <w:r w:rsidRPr="00EA3B37">
              <w:rPr>
                <w:rFonts w:ascii="Times New Roman" w:hAnsi="Times New Roman" w:cs="Times New Roman"/>
              </w:rPr>
              <w:t>н</w:t>
            </w:r>
            <w:r w:rsidRPr="00EA3B37">
              <w:rPr>
                <w:rFonts w:ascii="Times New Roman" w:hAnsi="Times New Roman" w:cs="Times New Roman"/>
              </w:rPr>
              <w:t>ном направлении). Сравн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ние предметов по ширине «на глаз» (визуально).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  <w:i/>
              </w:rPr>
              <w:t>Пропедевтика</w:t>
            </w:r>
            <w:r w:rsidRPr="00EA3B37">
              <w:rPr>
                <w:rFonts w:ascii="Times New Roman" w:hAnsi="Times New Roman" w:cs="Times New Roman"/>
              </w:rPr>
              <w:t>: изучение величин, длиннее, короче.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EA3B37">
              <w:rPr>
                <w:rFonts w:ascii="Times New Roman" w:hAnsi="Times New Roman" w:cs="Times New Roman"/>
              </w:rPr>
              <w:t>Уважительное отношение к ин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 xml:space="preserve">му мнению. </w:t>
            </w:r>
            <w:r w:rsidRPr="00EA3B37">
              <w:rPr>
                <w:rFonts w:ascii="Times New Roman" w:hAnsi="Times New Roman" w:cs="Times New Roman"/>
                <w:bCs/>
              </w:rPr>
              <w:t>Пр</w:t>
            </w:r>
            <w:r w:rsidRPr="00EA3B37">
              <w:rPr>
                <w:rFonts w:ascii="Times New Roman" w:hAnsi="Times New Roman" w:cs="Times New Roman"/>
                <w:bCs/>
              </w:rPr>
              <w:t>о</w:t>
            </w:r>
            <w:r w:rsidRPr="00EA3B37">
              <w:rPr>
                <w:rFonts w:ascii="Times New Roman" w:hAnsi="Times New Roman" w:cs="Times New Roman"/>
                <w:bCs/>
              </w:rPr>
              <w:t>явление познав</w:t>
            </w:r>
            <w:r w:rsidRPr="00EA3B37">
              <w:rPr>
                <w:rFonts w:ascii="Times New Roman" w:hAnsi="Times New Roman" w:cs="Times New Roman"/>
                <w:bCs/>
              </w:rPr>
              <w:t>а</w:t>
            </w:r>
            <w:r w:rsidRPr="00EA3B37">
              <w:rPr>
                <w:rFonts w:ascii="Times New Roman" w:hAnsi="Times New Roman" w:cs="Times New Roman"/>
                <w:bCs/>
              </w:rPr>
              <w:t>тельной иници</w:t>
            </w:r>
            <w:r w:rsidRPr="00EA3B37">
              <w:rPr>
                <w:rFonts w:ascii="Times New Roman" w:hAnsi="Times New Roman" w:cs="Times New Roman"/>
                <w:bCs/>
              </w:rPr>
              <w:t>а</w:t>
            </w:r>
            <w:r w:rsidRPr="00EA3B37">
              <w:rPr>
                <w:rFonts w:ascii="Times New Roman" w:hAnsi="Times New Roman" w:cs="Times New Roman"/>
                <w:bCs/>
              </w:rPr>
              <w:t>тивы на основе жизненного оп</w:t>
            </w:r>
            <w:r w:rsidRPr="00EA3B37">
              <w:rPr>
                <w:rFonts w:ascii="Times New Roman" w:hAnsi="Times New Roman" w:cs="Times New Roman"/>
                <w:bCs/>
              </w:rPr>
              <w:t>ы</w:t>
            </w:r>
            <w:r w:rsidRPr="00EA3B37">
              <w:rPr>
                <w:rFonts w:ascii="Times New Roman" w:hAnsi="Times New Roman" w:cs="Times New Roman"/>
                <w:bCs/>
              </w:rPr>
              <w:t>та.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Выполнение заданий с использован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ем рисунков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№1,2, Т-1 №1).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Работа с тремя источниками инфо</w:t>
            </w:r>
            <w:r w:rsidRPr="00EA3B37">
              <w:rPr>
                <w:rFonts w:ascii="Times New Roman" w:hAnsi="Times New Roman" w:cs="Times New Roman"/>
              </w:rPr>
              <w:t>р</w:t>
            </w:r>
            <w:r w:rsidRPr="00EA3B37">
              <w:rPr>
                <w:rFonts w:ascii="Times New Roman" w:hAnsi="Times New Roman" w:cs="Times New Roman"/>
              </w:rPr>
              <w:t>мации (учебник, тетрадь, РТ).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Проводить сравнение на основе в</w:t>
            </w:r>
            <w:r w:rsidRPr="00EA3B37">
              <w:rPr>
                <w:rFonts w:ascii="Times New Roman" w:hAnsi="Times New Roman" w:cs="Times New Roman"/>
              </w:rPr>
              <w:t>ы</w:t>
            </w:r>
            <w:r w:rsidRPr="00EA3B37">
              <w:rPr>
                <w:rFonts w:ascii="Times New Roman" w:hAnsi="Times New Roman" w:cs="Times New Roman"/>
              </w:rPr>
              <w:t>деления существенных признаков (ширина)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№1-3). Строить лог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 xml:space="preserve">ческую цепь рассуждений на основе понимания отношений «если первый </w:t>
            </w:r>
            <w:r w:rsidRPr="00EA3B37">
              <w:rPr>
                <w:rFonts w:ascii="Times New Roman" w:hAnsi="Times New Roman" w:cs="Times New Roman"/>
              </w:rPr>
              <w:lastRenderedPageBreak/>
              <w:t>предмет шире второго, то второй уже первого»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№3, Т-1 №2,3).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lastRenderedPageBreak/>
              <w:t>Формулировать и удерживать уче</w:t>
            </w:r>
            <w:r w:rsidRPr="00EA3B37">
              <w:rPr>
                <w:rFonts w:ascii="Times New Roman" w:hAnsi="Times New Roman" w:cs="Times New Roman"/>
              </w:rPr>
              <w:t>б</w:t>
            </w:r>
            <w:r w:rsidRPr="00EA3B37">
              <w:rPr>
                <w:rFonts w:ascii="Times New Roman" w:hAnsi="Times New Roman" w:cs="Times New Roman"/>
              </w:rPr>
              <w:t>ную задачу.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Вносить необход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мые коррективы в действие после его завершения на о</w:t>
            </w:r>
            <w:r w:rsidRPr="00EA3B37">
              <w:rPr>
                <w:rFonts w:ascii="Times New Roman" w:hAnsi="Times New Roman" w:cs="Times New Roman"/>
              </w:rPr>
              <w:t>с</w:t>
            </w:r>
            <w:r w:rsidRPr="00EA3B37">
              <w:rPr>
                <w:rFonts w:ascii="Times New Roman" w:hAnsi="Times New Roman" w:cs="Times New Roman"/>
              </w:rPr>
              <w:t>нове учёта сдела</w:t>
            </w:r>
            <w:r w:rsidRPr="00EA3B37">
              <w:rPr>
                <w:rFonts w:ascii="Times New Roman" w:hAnsi="Times New Roman" w:cs="Times New Roman"/>
              </w:rPr>
              <w:t>н</w:t>
            </w:r>
            <w:r w:rsidRPr="00EA3B37">
              <w:rPr>
                <w:rFonts w:ascii="Times New Roman" w:hAnsi="Times New Roman" w:cs="Times New Roman"/>
              </w:rPr>
              <w:t>ных ошибок.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Развитие математич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ской речи (разверн</w:t>
            </w:r>
            <w:r w:rsidRPr="00EA3B37">
              <w:rPr>
                <w:rFonts w:ascii="Times New Roman" w:hAnsi="Times New Roman" w:cs="Times New Roman"/>
              </w:rPr>
              <w:t>у</w:t>
            </w:r>
            <w:r w:rsidRPr="00EA3B37">
              <w:rPr>
                <w:rFonts w:ascii="Times New Roman" w:hAnsi="Times New Roman" w:cs="Times New Roman"/>
              </w:rPr>
              <w:t>тые ответы на основе опорных слов из в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просов учителя). Сл</w:t>
            </w:r>
            <w:r w:rsidRPr="00EA3B37">
              <w:rPr>
                <w:rFonts w:ascii="Times New Roman" w:hAnsi="Times New Roman" w:cs="Times New Roman"/>
              </w:rPr>
              <w:t>у</w:t>
            </w:r>
            <w:r w:rsidRPr="00EA3B37">
              <w:rPr>
                <w:rFonts w:ascii="Times New Roman" w:hAnsi="Times New Roman" w:cs="Times New Roman"/>
              </w:rPr>
              <w:t>шать собеседника; строить понятные для партнера высказыв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ния (парная работа).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Рассматривают р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сунки.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Отвечают на вопросы, рассуждают. Раскр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шивают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№3, РТ, Т-1 1-3). Анализир</w:t>
            </w:r>
            <w:r w:rsidRPr="00EA3B37">
              <w:rPr>
                <w:rFonts w:ascii="Times New Roman" w:hAnsi="Times New Roman" w:cs="Times New Roman"/>
              </w:rPr>
              <w:t>у</w:t>
            </w:r>
            <w:r w:rsidRPr="00EA3B37">
              <w:rPr>
                <w:rFonts w:ascii="Times New Roman" w:hAnsi="Times New Roman" w:cs="Times New Roman"/>
              </w:rPr>
              <w:t>ют ситуацию с уч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том длины 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№1). Сравнивают по ш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рине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 xml:space="preserve">№1-3, Т-1 </w:t>
            </w:r>
            <w:r w:rsidRPr="00EA3B37">
              <w:rPr>
                <w:rFonts w:ascii="Times New Roman" w:hAnsi="Times New Roman" w:cs="Times New Roman"/>
              </w:rPr>
              <w:lastRenderedPageBreak/>
              <w:t>№1-3). Выбирают правильный ответ методом исключения (устанавливают пр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чинно-следственные связи)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№3, Т-1 №2,3). Рисуют поло</w:t>
            </w:r>
            <w:r w:rsidRPr="00EA3B37">
              <w:rPr>
                <w:rFonts w:ascii="Times New Roman" w:hAnsi="Times New Roman" w:cs="Times New Roman"/>
              </w:rPr>
              <w:t>с</w:t>
            </w:r>
            <w:r w:rsidRPr="00EA3B37">
              <w:rPr>
                <w:rFonts w:ascii="Times New Roman" w:hAnsi="Times New Roman" w:cs="Times New Roman"/>
              </w:rPr>
              <w:t>ки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№3, РТ). Р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ботают в паре.</w:t>
            </w:r>
          </w:p>
        </w:tc>
      </w:tr>
      <w:tr w:rsidR="008E377F" w:rsidRPr="00EA3B37" w:rsidTr="00F15760">
        <w:tblPrEx>
          <w:tblCellMar>
            <w:left w:w="40" w:type="dxa"/>
            <w:right w:w="40" w:type="dxa"/>
          </w:tblCellMar>
        </w:tblPrEx>
        <w:trPr>
          <w:trHeight w:val="197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D172F8">
            <w:pPr>
              <w:snapToGrid w:val="0"/>
              <w:rPr>
                <w:rFonts w:ascii="Times New Roman" w:hAnsi="Times New Roman" w:cs="Times New Roman"/>
                <w:b/>
                <w:i/>
              </w:rPr>
            </w:pPr>
            <w:r w:rsidRPr="00EA3B37">
              <w:rPr>
                <w:rFonts w:ascii="Times New Roman" w:hAnsi="Times New Roman" w:cs="Times New Roman"/>
              </w:rPr>
              <w:lastRenderedPageBreak/>
              <w:t xml:space="preserve">54-55. </w:t>
            </w:r>
            <w:r w:rsidRPr="00EA3B37">
              <w:rPr>
                <w:rFonts w:ascii="Times New Roman" w:hAnsi="Times New Roman" w:cs="Times New Roman"/>
                <w:b/>
                <w:i/>
              </w:rPr>
              <w:t>Пр</w:t>
            </w:r>
            <w:r w:rsidRPr="00EA3B37">
              <w:rPr>
                <w:rFonts w:ascii="Times New Roman" w:hAnsi="Times New Roman" w:cs="Times New Roman"/>
                <w:b/>
                <w:i/>
              </w:rPr>
              <w:t>и</w:t>
            </w:r>
            <w:r w:rsidRPr="00EA3B37">
              <w:rPr>
                <w:rFonts w:ascii="Times New Roman" w:hAnsi="Times New Roman" w:cs="Times New Roman"/>
                <w:b/>
                <w:i/>
              </w:rPr>
              <w:t>бавление  числа 2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с.71-73, Т-1 с.82-87, РТ)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Первичное предъявление знаний и овладение новыми ум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ниями.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Осознанное усвоение пр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вила сложения изученных чисел с числом два. Изуч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ние аддитивного состава числа два. Осознанное усвоение математического отношения «</w:t>
            </w:r>
            <w:r w:rsidRPr="00EA3B37">
              <w:rPr>
                <w:rFonts w:ascii="Times New Roman" w:hAnsi="Times New Roman" w:cs="Times New Roman"/>
                <w:u w:val="single"/>
              </w:rPr>
              <w:t>увеличение</w:t>
            </w:r>
            <w:r w:rsidRPr="00EA3B37">
              <w:rPr>
                <w:rFonts w:ascii="Times New Roman" w:hAnsi="Times New Roman" w:cs="Times New Roman"/>
              </w:rPr>
              <w:t xml:space="preserve"> числа </w:t>
            </w:r>
            <w:r w:rsidRPr="00EA3B37">
              <w:rPr>
                <w:rFonts w:ascii="Times New Roman" w:hAnsi="Times New Roman" w:cs="Times New Roman"/>
                <w:u w:val="single"/>
              </w:rPr>
              <w:t>на 2</w:t>
            </w:r>
            <w:r w:rsidRPr="00EA3B37">
              <w:rPr>
                <w:rFonts w:ascii="Times New Roman" w:hAnsi="Times New Roman" w:cs="Times New Roman"/>
              </w:rPr>
              <w:t>».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  <w:i/>
              </w:rPr>
              <w:t>Пропедевтика</w:t>
            </w:r>
            <w:r w:rsidRPr="00EA3B37">
              <w:rPr>
                <w:rFonts w:ascii="Times New Roman" w:hAnsi="Times New Roman" w:cs="Times New Roman"/>
              </w:rPr>
              <w:t>: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арифметическая база для введения числа 7 (5+2=7).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Уважительное отношение к ин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му мнению. М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тивация учебной деятельности на основе предме</w:t>
            </w:r>
            <w:r w:rsidRPr="00EA3B37">
              <w:rPr>
                <w:rFonts w:ascii="Times New Roman" w:hAnsi="Times New Roman" w:cs="Times New Roman"/>
              </w:rPr>
              <w:t>т</w:t>
            </w:r>
            <w:r w:rsidRPr="00EA3B37">
              <w:rPr>
                <w:rFonts w:ascii="Times New Roman" w:hAnsi="Times New Roman" w:cs="Times New Roman"/>
              </w:rPr>
              <w:t>ных действий.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Выполнение заданий с использован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ем материальных объектов (фишек), рисунков и схем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№1,3,4,5,7, Т-1 №2,4,5,6,7,8,9). Выполнение заданий с использованием рисунков, выпо</w:t>
            </w:r>
            <w:r w:rsidRPr="00EA3B37">
              <w:rPr>
                <w:rFonts w:ascii="Times New Roman" w:hAnsi="Times New Roman" w:cs="Times New Roman"/>
              </w:rPr>
              <w:t>л</w:t>
            </w:r>
            <w:r w:rsidRPr="00EA3B37">
              <w:rPr>
                <w:rFonts w:ascii="Times New Roman" w:hAnsi="Times New Roman" w:cs="Times New Roman"/>
              </w:rPr>
              <w:t>ненных самостоятельно (Т-1 №3,5,6). Умение использовать знаково-символические средства (моделир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вание сложения чисел с помощью схем)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 xml:space="preserve">№3,5, Т-1 №2,7,8,9). 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Работа с тремя источниками инфо</w:t>
            </w:r>
            <w:r w:rsidRPr="00EA3B37">
              <w:rPr>
                <w:rFonts w:ascii="Times New Roman" w:hAnsi="Times New Roman" w:cs="Times New Roman"/>
              </w:rPr>
              <w:t>р</w:t>
            </w:r>
            <w:r w:rsidRPr="00EA3B37">
              <w:rPr>
                <w:rFonts w:ascii="Times New Roman" w:hAnsi="Times New Roman" w:cs="Times New Roman"/>
              </w:rPr>
              <w:t>мации (учебник, тетрадь, РТ).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Самопроверка на основе использов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ния схем и рису</w:t>
            </w:r>
            <w:r w:rsidRPr="00EA3B37">
              <w:rPr>
                <w:rFonts w:ascii="Times New Roman" w:hAnsi="Times New Roman" w:cs="Times New Roman"/>
              </w:rPr>
              <w:t>н</w:t>
            </w:r>
            <w:r w:rsidRPr="00EA3B37">
              <w:rPr>
                <w:rFonts w:ascii="Times New Roman" w:hAnsi="Times New Roman" w:cs="Times New Roman"/>
              </w:rPr>
              <w:t>ков; взаимоко</w:t>
            </w:r>
            <w:r w:rsidRPr="00EA3B37">
              <w:rPr>
                <w:rFonts w:ascii="Times New Roman" w:hAnsi="Times New Roman" w:cs="Times New Roman"/>
              </w:rPr>
              <w:t>н</w:t>
            </w:r>
            <w:r w:rsidRPr="00EA3B37">
              <w:rPr>
                <w:rFonts w:ascii="Times New Roman" w:hAnsi="Times New Roman" w:cs="Times New Roman"/>
              </w:rPr>
              <w:t>троль.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Развитие математич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ской речи (ответы на вопросы)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№1,3,7). Умение слушать соб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седника; строить п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нятные для партнера высказывания.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Рассматривают рис</w:t>
            </w:r>
            <w:r w:rsidRPr="00EA3B37">
              <w:rPr>
                <w:rFonts w:ascii="Times New Roman" w:hAnsi="Times New Roman" w:cs="Times New Roman"/>
              </w:rPr>
              <w:t>у</w:t>
            </w:r>
            <w:r w:rsidRPr="00EA3B37">
              <w:rPr>
                <w:rFonts w:ascii="Times New Roman" w:hAnsi="Times New Roman" w:cs="Times New Roman"/>
              </w:rPr>
              <w:t>нок и схемы, отвеч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ют на вопросы, ра</w:t>
            </w:r>
            <w:r w:rsidRPr="00EA3B37">
              <w:rPr>
                <w:rFonts w:ascii="Times New Roman" w:hAnsi="Times New Roman" w:cs="Times New Roman"/>
              </w:rPr>
              <w:t>с</w:t>
            </w:r>
            <w:r w:rsidRPr="00EA3B37">
              <w:rPr>
                <w:rFonts w:ascii="Times New Roman" w:hAnsi="Times New Roman" w:cs="Times New Roman"/>
              </w:rPr>
              <w:t>суждают и делают математические зап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си. Создают  рисунки по условию задачи (Т-1 №3,5,6). Соста</w:t>
            </w:r>
            <w:r w:rsidRPr="00EA3B37">
              <w:rPr>
                <w:rFonts w:ascii="Times New Roman" w:hAnsi="Times New Roman" w:cs="Times New Roman"/>
              </w:rPr>
              <w:t>в</w:t>
            </w:r>
            <w:r w:rsidRPr="00EA3B37">
              <w:rPr>
                <w:rFonts w:ascii="Times New Roman" w:hAnsi="Times New Roman" w:cs="Times New Roman"/>
              </w:rPr>
              <w:t>ляют рассказ по р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сункам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№7). В</w:t>
            </w:r>
            <w:r w:rsidRPr="00EA3B37">
              <w:rPr>
                <w:rFonts w:ascii="Times New Roman" w:hAnsi="Times New Roman" w:cs="Times New Roman"/>
              </w:rPr>
              <w:t>ы</w:t>
            </w:r>
            <w:r w:rsidRPr="00EA3B37">
              <w:rPr>
                <w:rFonts w:ascii="Times New Roman" w:hAnsi="Times New Roman" w:cs="Times New Roman"/>
              </w:rPr>
              <w:t>полняют действие сложения (Т-1 №7,11). Чертят схемы к заданной сумме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№4, Т-1 №12). Во</w:t>
            </w:r>
            <w:r w:rsidRPr="00EA3B37">
              <w:rPr>
                <w:rFonts w:ascii="Times New Roman" w:hAnsi="Times New Roman" w:cs="Times New Roman"/>
              </w:rPr>
              <w:t>с</w:t>
            </w:r>
            <w:r w:rsidRPr="00EA3B37">
              <w:rPr>
                <w:rFonts w:ascii="Times New Roman" w:hAnsi="Times New Roman" w:cs="Times New Roman"/>
              </w:rPr>
              <w:t>станавливают слага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мые в записи де</w:t>
            </w:r>
            <w:r w:rsidRPr="00EA3B37">
              <w:rPr>
                <w:rFonts w:ascii="Times New Roman" w:hAnsi="Times New Roman" w:cs="Times New Roman"/>
              </w:rPr>
              <w:t>й</w:t>
            </w:r>
            <w:r w:rsidRPr="00EA3B37">
              <w:rPr>
                <w:rFonts w:ascii="Times New Roman" w:hAnsi="Times New Roman" w:cs="Times New Roman"/>
              </w:rPr>
              <w:t>ствия сложения, и</w:t>
            </w:r>
            <w:r w:rsidRPr="00EA3B37">
              <w:rPr>
                <w:rFonts w:ascii="Times New Roman" w:hAnsi="Times New Roman" w:cs="Times New Roman"/>
              </w:rPr>
              <w:t>с</w:t>
            </w:r>
            <w:r w:rsidRPr="00EA3B37">
              <w:rPr>
                <w:rFonts w:ascii="Times New Roman" w:hAnsi="Times New Roman" w:cs="Times New Roman"/>
              </w:rPr>
              <w:t>пользуя схемы (Т-1 №8,9).  «Читают» схемы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№5).</w:t>
            </w:r>
          </w:p>
        </w:tc>
      </w:tr>
      <w:tr w:rsidR="008E377F" w:rsidRPr="00EA3B37" w:rsidTr="00F15760">
        <w:tblPrEx>
          <w:tblCellMar>
            <w:left w:w="40" w:type="dxa"/>
            <w:right w:w="40" w:type="dxa"/>
          </w:tblCellMar>
        </w:tblPrEx>
        <w:trPr>
          <w:trHeight w:val="11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 xml:space="preserve">56-57. </w:t>
            </w:r>
            <w:r w:rsidRPr="00EA3B37">
              <w:rPr>
                <w:rFonts w:ascii="Times New Roman" w:hAnsi="Times New Roman" w:cs="Times New Roman"/>
                <w:b/>
                <w:i/>
              </w:rPr>
              <w:t>Число и цифра 7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с.74-75, Т-1 с.88-92, РТ)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Первичное предъявление знаний и овладение новыми ум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ниями.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lastRenderedPageBreak/>
              <w:t>Формирование понятия числа семь как результата сложения чисел 5 и 2, ра</w:t>
            </w:r>
            <w:r w:rsidRPr="00EA3B37">
              <w:rPr>
                <w:rFonts w:ascii="Times New Roman" w:hAnsi="Times New Roman" w:cs="Times New Roman"/>
              </w:rPr>
              <w:t>с</w:t>
            </w:r>
            <w:r w:rsidRPr="00EA3B37">
              <w:rPr>
                <w:rFonts w:ascii="Times New Roman" w:hAnsi="Times New Roman" w:cs="Times New Roman"/>
              </w:rPr>
              <w:t>познавание множества из семи предметов, у котор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 xml:space="preserve">го элементов столько же, </w:t>
            </w:r>
            <w:r w:rsidRPr="00EA3B37">
              <w:rPr>
                <w:rFonts w:ascii="Times New Roman" w:hAnsi="Times New Roman" w:cs="Times New Roman"/>
              </w:rPr>
              <w:lastRenderedPageBreak/>
              <w:t>сколько дней в неделе (пять рабочих дней и два выходных). Обозначение числа семь точками на гр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нях двух кубов, на костя</w:t>
            </w:r>
            <w:r w:rsidRPr="00EA3B37">
              <w:rPr>
                <w:rFonts w:ascii="Times New Roman" w:hAnsi="Times New Roman" w:cs="Times New Roman"/>
              </w:rPr>
              <w:t>ш</w:t>
            </w:r>
            <w:r w:rsidRPr="00EA3B37">
              <w:rPr>
                <w:rFonts w:ascii="Times New Roman" w:hAnsi="Times New Roman" w:cs="Times New Roman"/>
              </w:rPr>
              <w:t xml:space="preserve">ках  домино, цифрой 7. Формирование понятия «седьмой». Формирование умения записи цифры 7. 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  <w:i/>
              </w:rPr>
              <w:t>Пропедевтика</w:t>
            </w:r>
            <w:r w:rsidRPr="00EA3B37">
              <w:rPr>
                <w:rFonts w:ascii="Times New Roman" w:hAnsi="Times New Roman" w:cs="Times New Roman"/>
              </w:rPr>
              <w:t>: числа, сл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дующие за числом 5 (от 6 до 10).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EA3B37">
              <w:rPr>
                <w:rFonts w:ascii="Times New Roman" w:hAnsi="Times New Roman" w:cs="Times New Roman"/>
                <w:bCs/>
              </w:rPr>
              <w:lastRenderedPageBreak/>
              <w:t>Проявление п</w:t>
            </w:r>
            <w:r w:rsidRPr="00EA3B37">
              <w:rPr>
                <w:rFonts w:ascii="Times New Roman" w:hAnsi="Times New Roman" w:cs="Times New Roman"/>
                <w:bCs/>
              </w:rPr>
              <w:t>о</w:t>
            </w:r>
            <w:r w:rsidRPr="00EA3B37">
              <w:rPr>
                <w:rFonts w:ascii="Times New Roman" w:hAnsi="Times New Roman" w:cs="Times New Roman"/>
                <w:bCs/>
              </w:rPr>
              <w:t>знавательной инициативы на основе уже им</w:t>
            </w:r>
            <w:r w:rsidRPr="00EA3B37">
              <w:rPr>
                <w:rFonts w:ascii="Times New Roman" w:hAnsi="Times New Roman" w:cs="Times New Roman"/>
                <w:bCs/>
              </w:rPr>
              <w:t>е</w:t>
            </w:r>
            <w:r w:rsidRPr="00EA3B37">
              <w:rPr>
                <w:rFonts w:ascii="Times New Roman" w:hAnsi="Times New Roman" w:cs="Times New Roman"/>
                <w:bCs/>
              </w:rPr>
              <w:t xml:space="preserve">ющихся знаний, жизненного опыта </w:t>
            </w:r>
            <w:r w:rsidRPr="00EA3B37">
              <w:rPr>
                <w:rFonts w:ascii="Times New Roman" w:hAnsi="Times New Roman" w:cs="Times New Roman"/>
                <w:bCs/>
              </w:rPr>
              <w:lastRenderedPageBreak/>
              <w:t>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  <w:bCs/>
              </w:rPr>
              <w:t>№1).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lastRenderedPageBreak/>
              <w:t>Выполнять задания на основе рису</w:t>
            </w:r>
            <w:r w:rsidRPr="00EA3B37">
              <w:rPr>
                <w:rFonts w:ascii="Times New Roman" w:hAnsi="Times New Roman" w:cs="Times New Roman"/>
              </w:rPr>
              <w:t>н</w:t>
            </w:r>
            <w:r w:rsidRPr="00EA3B37">
              <w:rPr>
                <w:rFonts w:ascii="Times New Roman" w:hAnsi="Times New Roman" w:cs="Times New Roman"/>
              </w:rPr>
              <w:t>ков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№1,5,6 Т-1 №2), схем (Т-1 №4,5,9,10,11,12).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Выполнение заданий с использован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 xml:space="preserve">ем материальных объектов (фишек, </w:t>
            </w:r>
            <w:r w:rsidRPr="00EA3B37">
              <w:rPr>
                <w:rFonts w:ascii="Times New Roman" w:hAnsi="Times New Roman" w:cs="Times New Roman"/>
              </w:rPr>
              <w:lastRenderedPageBreak/>
              <w:t>домино)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 xml:space="preserve">№5). 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Работа с тремя источниками инфо</w:t>
            </w:r>
            <w:r w:rsidRPr="00EA3B37">
              <w:rPr>
                <w:rFonts w:ascii="Times New Roman" w:hAnsi="Times New Roman" w:cs="Times New Roman"/>
              </w:rPr>
              <w:t>р</w:t>
            </w:r>
            <w:r w:rsidRPr="00EA3B37">
              <w:rPr>
                <w:rFonts w:ascii="Times New Roman" w:hAnsi="Times New Roman" w:cs="Times New Roman"/>
              </w:rPr>
              <w:t>мации (учебник, тетрадь, РТ).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Выделять среди знаков цифру  7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№2).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Соотносить количество предметов на рисунке с числом 7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№5).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Формирование математического мышления (число 5 как математич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ская основа для построения других чисел (числа 7)).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lastRenderedPageBreak/>
              <w:t>Взаимоконтроль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№3). Вносить необходимые ко</w:t>
            </w:r>
            <w:r w:rsidRPr="00EA3B37">
              <w:rPr>
                <w:rFonts w:ascii="Times New Roman" w:hAnsi="Times New Roman" w:cs="Times New Roman"/>
              </w:rPr>
              <w:t>р</w:t>
            </w:r>
            <w:r w:rsidRPr="00EA3B37">
              <w:rPr>
                <w:rFonts w:ascii="Times New Roman" w:hAnsi="Times New Roman" w:cs="Times New Roman"/>
              </w:rPr>
              <w:t>рективы в действие после его заверш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 xml:space="preserve">ния на основе учёта </w:t>
            </w:r>
            <w:r w:rsidRPr="00EA3B37">
              <w:rPr>
                <w:rFonts w:ascii="Times New Roman" w:hAnsi="Times New Roman" w:cs="Times New Roman"/>
              </w:rPr>
              <w:lastRenderedPageBreak/>
              <w:t>сделанных ошибок.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lastRenderedPageBreak/>
              <w:t>Развитие математич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ской речи (разверн</w:t>
            </w:r>
            <w:r w:rsidRPr="00EA3B37">
              <w:rPr>
                <w:rFonts w:ascii="Times New Roman" w:hAnsi="Times New Roman" w:cs="Times New Roman"/>
              </w:rPr>
              <w:t>у</w:t>
            </w:r>
            <w:r w:rsidRPr="00EA3B37">
              <w:rPr>
                <w:rFonts w:ascii="Times New Roman" w:hAnsi="Times New Roman" w:cs="Times New Roman"/>
              </w:rPr>
              <w:t>тые ответы на вопр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сы).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Рассматривают рис</w:t>
            </w:r>
            <w:r w:rsidRPr="00EA3B37">
              <w:rPr>
                <w:rFonts w:ascii="Times New Roman" w:hAnsi="Times New Roman" w:cs="Times New Roman"/>
              </w:rPr>
              <w:t>у</w:t>
            </w:r>
            <w:r w:rsidRPr="00EA3B37">
              <w:rPr>
                <w:rFonts w:ascii="Times New Roman" w:hAnsi="Times New Roman" w:cs="Times New Roman"/>
              </w:rPr>
              <w:t>нок и схемы, отвеч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ют на вопросы, ра</w:t>
            </w:r>
            <w:r w:rsidRPr="00EA3B37">
              <w:rPr>
                <w:rFonts w:ascii="Times New Roman" w:hAnsi="Times New Roman" w:cs="Times New Roman"/>
              </w:rPr>
              <w:t>с</w:t>
            </w:r>
            <w:r w:rsidRPr="00EA3B37">
              <w:rPr>
                <w:rFonts w:ascii="Times New Roman" w:hAnsi="Times New Roman" w:cs="Times New Roman"/>
              </w:rPr>
              <w:t>суждают, восстана</w:t>
            </w:r>
            <w:r w:rsidRPr="00EA3B37">
              <w:rPr>
                <w:rFonts w:ascii="Times New Roman" w:hAnsi="Times New Roman" w:cs="Times New Roman"/>
              </w:rPr>
              <w:t>в</w:t>
            </w:r>
            <w:r w:rsidRPr="00EA3B37">
              <w:rPr>
                <w:rFonts w:ascii="Times New Roman" w:hAnsi="Times New Roman" w:cs="Times New Roman"/>
              </w:rPr>
              <w:t>ливают или делают математические зап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lastRenderedPageBreak/>
              <w:t>си (Т-1 №4,5,9).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Выполняют задания с помощью фишек. Считают.  Учатся п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сать цифру 7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№4, Т-1 №1,2,3). Выпо</w:t>
            </w:r>
            <w:r w:rsidRPr="00EA3B37">
              <w:rPr>
                <w:rFonts w:ascii="Times New Roman" w:hAnsi="Times New Roman" w:cs="Times New Roman"/>
              </w:rPr>
              <w:t>л</w:t>
            </w:r>
            <w:r w:rsidRPr="00EA3B37">
              <w:rPr>
                <w:rFonts w:ascii="Times New Roman" w:hAnsi="Times New Roman" w:cs="Times New Roman"/>
              </w:rPr>
              <w:t>няют сложение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№12). Записывают суммы и их значения (Т-1 №5,8).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Сравнивают суммы чисел (Т-1 №10,11). Выполняют задания с помощью схем (Т-1 №4,5,9,10,11,12).</w:t>
            </w:r>
          </w:p>
        </w:tc>
      </w:tr>
      <w:tr w:rsidR="008E377F" w:rsidRPr="00EA3B37" w:rsidTr="00F15760">
        <w:tblPrEx>
          <w:tblCellMar>
            <w:left w:w="40" w:type="dxa"/>
            <w:right w:w="40" w:type="dxa"/>
          </w:tblCellMar>
        </w:tblPrEx>
        <w:trPr>
          <w:trHeight w:val="5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lastRenderedPageBreak/>
              <w:t xml:space="preserve">58. </w:t>
            </w:r>
            <w:r w:rsidRPr="00EA3B37">
              <w:rPr>
                <w:rFonts w:ascii="Times New Roman" w:hAnsi="Times New Roman" w:cs="Times New Roman"/>
                <w:b/>
                <w:i/>
              </w:rPr>
              <w:t>Дальше и ближе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с.76, Т-1 с.93).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 xml:space="preserve">Первичное предъявление знаний.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Продолжение изучения величин (длина как расст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 xml:space="preserve">яние между точками). Сравнение расстояний на глаз (визуально). 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  <w:i/>
              </w:rPr>
            </w:pPr>
            <w:r w:rsidRPr="00EA3B37">
              <w:rPr>
                <w:rFonts w:ascii="Times New Roman" w:hAnsi="Times New Roman" w:cs="Times New Roman"/>
                <w:i/>
              </w:rPr>
              <w:t xml:space="preserve">Пропедевтика: </w:t>
            </w:r>
            <w:r w:rsidRPr="00EA3B37">
              <w:rPr>
                <w:rFonts w:ascii="Times New Roman" w:hAnsi="Times New Roman" w:cs="Times New Roman"/>
              </w:rPr>
              <w:t xml:space="preserve">изучение величин – расстояние от точки </w:t>
            </w:r>
            <w:proofErr w:type="gramStart"/>
            <w:r w:rsidRPr="00EA3B37">
              <w:rPr>
                <w:rFonts w:ascii="Times New Roman" w:hAnsi="Times New Roman" w:cs="Times New Roman"/>
              </w:rPr>
              <w:t>до</w:t>
            </w:r>
            <w:proofErr w:type="gramEnd"/>
            <w:r w:rsidRPr="00EA3B37">
              <w:rPr>
                <w:rFonts w:ascii="Times New Roman" w:hAnsi="Times New Roman" w:cs="Times New Roman"/>
              </w:rPr>
              <w:t xml:space="preserve"> прямой (</w:t>
            </w:r>
            <w:r w:rsidRPr="00EA3B37">
              <w:rPr>
                <w:rFonts w:ascii="Times New Roman" w:hAnsi="Times New Roman" w:cs="Times New Roman"/>
                <w:i/>
              </w:rPr>
              <w:t>У-1 № 3).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EA3B37">
              <w:rPr>
                <w:rFonts w:ascii="Times New Roman" w:hAnsi="Times New Roman" w:cs="Times New Roman"/>
              </w:rPr>
              <w:t>Уважительное отношение к ин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му мнению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 xml:space="preserve">№1-3). </w:t>
            </w:r>
            <w:r w:rsidRPr="00EA3B37">
              <w:rPr>
                <w:rFonts w:ascii="Times New Roman" w:hAnsi="Times New Roman" w:cs="Times New Roman"/>
                <w:bCs/>
              </w:rPr>
              <w:t>Проявл</w:t>
            </w:r>
            <w:r w:rsidRPr="00EA3B37">
              <w:rPr>
                <w:rFonts w:ascii="Times New Roman" w:hAnsi="Times New Roman" w:cs="Times New Roman"/>
                <w:bCs/>
              </w:rPr>
              <w:t>е</w:t>
            </w:r>
            <w:r w:rsidRPr="00EA3B37">
              <w:rPr>
                <w:rFonts w:ascii="Times New Roman" w:hAnsi="Times New Roman" w:cs="Times New Roman"/>
                <w:bCs/>
              </w:rPr>
              <w:t>ние познавател</w:t>
            </w:r>
            <w:r w:rsidRPr="00EA3B37">
              <w:rPr>
                <w:rFonts w:ascii="Times New Roman" w:hAnsi="Times New Roman" w:cs="Times New Roman"/>
                <w:bCs/>
              </w:rPr>
              <w:t>ь</w:t>
            </w:r>
            <w:r w:rsidRPr="00EA3B37">
              <w:rPr>
                <w:rFonts w:ascii="Times New Roman" w:hAnsi="Times New Roman" w:cs="Times New Roman"/>
                <w:bCs/>
              </w:rPr>
              <w:t>ной инициативы на основе практ</w:t>
            </w:r>
            <w:r w:rsidRPr="00EA3B37">
              <w:rPr>
                <w:rFonts w:ascii="Times New Roman" w:hAnsi="Times New Roman" w:cs="Times New Roman"/>
                <w:bCs/>
              </w:rPr>
              <w:t>и</w:t>
            </w:r>
            <w:r w:rsidRPr="00EA3B37">
              <w:rPr>
                <w:rFonts w:ascii="Times New Roman" w:hAnsi="Times New Roman" w:cs="Times New Roman"/>
                <w:bCs/>
              </w:rPr>
              <w:t>ческого опыта.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Выполнение заданий с использован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ем рисунков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№1,2,3 Т-1 №1,2).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Проводить сравнение на основе в</w:t>
            </w:r>
            <w:r w:rsidRPr="00EA3B37">
              <w:rPr>
                <w:rFonts w:ascii="Times New Roman" w:hAnsi="Times New Roman" w:cs="Times New Roman"/>
              </w:rPr>
              <w:t>ы</w:t>
            </w:r>
            <w:r w:rsidRPr="00EA3B37">
              <w:rPr>
                <w:rFonts w:ascii="Times New Roman" w:hAnsi="Times New Roman" w:cs="Times New Roman"/>
              </w:rPr>
              <w:t>деления существенных признаков (удаленность)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 xml:space="preserve">№1-3). 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Строить логическую цепь рассужд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ний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№3, Т-1 №1,2).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Выполнение заданий с использован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ем материальных объектов (фишек) (</w:t>
            </w:r>
            <w:r w:rsidRPr="00EA3B37">
              <w:rPr>
                <w:rFonts w:ascii="Times New Roman" w:hAnsi="Times New Roman" w:cs="Times New Roman"/>
                <w:i/>
              </w:rPr>
              <w:t xml:space="preserve">Т-1 </w:t>
            </w:r>
            <w:r w:rsidRPr="00EA3B37">
              <w:rPr>
                <w:rFonts w:ascii="Times New Roman" w:hAnsi="Times New Roman" w:cs="Times New Roman"/>
              </w:rPr>
              <w:t>№1).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Формирование логического мышл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ния на основании использования о</w:t>
            </w:r>
            <w:r w:rsidRPr="00EA3B37">
              <w:rPr>
                <w:rFonts w:ascii="Times New Roman" w:hAnsi="Times New Roman" w:cs="Times New Roman"/>
              </w:rPr>
              <w:t>т</w:t>
            </w:r>
            <w:r w:rsidRPr="00EA3B37">
              <w:rPr>
                <w:rFonts w:ascii="Times New Roman" w:hAnsi="Times New Roman" w:cs="Times New Roman"/>
              </w:rPr>
              <w:t>ношений «если первый предмет дальше второго, то второй ближе первого»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№1,2,3, Т-1 №1,2).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Вносить необход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мые коррективы в действие после его завершения на о</w:t>
            </w:r>
            <w:r w:rsidRPr="00EA3B37">
              <w:rPr>
                <w:rFonts w:ascii="Times New Roman" w:hAnsi="Times New Roman" w:cs="Times New Roman"/>
              </w:rPr>
              <w:t>с</w:t>
            </w:r>
            <w:r w:rsidRPr="00EA3B37">
              <w:rPr>
                <w:rFonts w:ascii="Times New Roman" w:hAnsi="Times New Roman" w:cs="Times New Roman"/>
              </w:rPr>
              <w:t>нове учёта сдела</w:t>
            </w:r>
            <w:r w:rsidRPr="00EA3B37">
              <w:rPr>
                <w:rFonts w:ascii="Times New Roman" w:hAnsi="Times New Roman" w:cs="Times New Roman"/>
              </w:rPr>
              <w:t>н</w:t>
            </w:r>
            <w:r w:rsidRPr="00EA3B37">
              <w:rPr>
                <w:rFonts w:ascii="Times New Roman" w:hAnsi="Times New Roman" w:cs="Times New Roman"/>
              </w:rPr>
              <w:t>ных ошибок. Вза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моконтроль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№1,2). Самоко</w:t>
            </w:r>
            <w:r w:rsidRPr="00EA3B37">
              <w:rPr>
                <w:rFonts w:ascii="Times New Roman" w:hAnsi="Times New Roman" w:cs="Times New Roman"/>
              </w:rPr>
              <w:t>н</w:t>
            </w:r>
            <w:r w:rsidRPr="00EA3B37">
              <w:rPr>
                <w:rFonts w:ascii="Times New Roman" w:hAnsi="Times New Roman" w:cs="Times New Roman"/>
              </w:rPr>
              <w:t xml:space="preserve">троль.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Слушать собеседника; строить понятные для партнера высказыв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ния (парная работа). Развитие математич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ской речи (разверн</w:t>
            </w:r>
            <w:r w:rsidRPr="00EA3B37">
              <w:rPr>
                <w:rFonts w:ascii="Times New Roman" w:hAnsi="Times New Roman" w:cs="Times New Roman"/>
              </w:rPr>
              <w:t>у</w:t>
            </w:r>
            <w:r w:rsidRPr="00EA3B37">
              <w:rPr>
                <w:rFonts w:ascii="Times New Roman" w:hAnsi="Times New Roman" w:cs="Times New Roman"/>
              </w:rPr>
              <w:t>тые ответы на основе иллюстраций учебн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ка и опорных слов из вопросов учителя).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№1,3).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EA3B37">
              <w:rPr>
                <w:rFonts w:ascii="Times New Roman" w:hAnsi="Times New Roman" w:cs="Times New Roman"/>
              </w:rPr>
              <w:t>Рассматривают рис</w:t>
            </w:r>
            <w:r w:rsidRPr="00EA3B37">
              <w:rPr>
                <w:rFonts w:ascii="Times New Roman" w:hAnsi="Times New Roman" w:cs="Times New Roman"/>
              </w:rPr>
              <w:t>у</w:t>
            </w:r>
            <w:r w:rsidRPr="00EA3B37">
              <w:rPr>
                <w:rFonts w:ascii="Times New Roman" w:hAnsi="Times New Roman" w:cs="Times New Roman"/>
              </w:rPr>
              <w:t>нок отвечают</w:t>
            </w:r>
            <w:proofErr w:type="gramEnd"/>
            <w:r w:rsidRPr="00EA3B37">
              <w:rPr>
                <w:rFonts w:ascii="Times New Roman" w:hAnsi="Times New Roman" w:cs="Times New Roman"/>
              </w:rPr>
              <w:t xml:space="preserve"> на в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просы, рассуждают. Анализируют ситу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цию с учетом длины 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№1,2,3). Сравн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вают по расстоянию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№1-3, Т-1 №1,2). Выбирают правил</w:t>
            </w:r>
            <w:r w:rsidRPr="00EA3B37">
              <w:rPr>
                <w:rFonts w:ascii="Times New Roman" w:hAnsi="Times New Roman" w:cs="Times New Roman"/>
              </w:rPr>
              <w:t>ь</w:t>
            </w:r>
            <w:r w:rsidRPr="00EA3B37">
              <w:rPr>
                <w:rFonts w:ascii="Times New Roman" w:hAnsi="Times New Roman" w:cs="Times New Roman"/>
              </w:rPr>
              <w:t>ный ответ методом исключения (устана</w:t>
            </w:r>
            <w:r w:rsidRPr="00EA3B37">
              <w:rPr>
                <w:rFonts w:ascii="Times New Roman" w:hAnsi="Times New Roman" w:cs="Times New Roman"/>
              </w:rPr>
              <w:t>в</w:t>
            </w:r>
            <w:r w:rsidRPr="00EA3B37">
              <w:rPr>
                <w:rFonts w:ascii="Times New Roman" w:hAnsi="Times New Roman" w:cs="Times New Roman"/>
              </w:rPr>
              <w:t>ливают причинно-следственные связи)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№3, Т-1 №1,2). Рисуют (Т-1 №1,2). Работают в паре, группе.</w:t>
            </w:r>
          </w:p>
        </w:tc>
      </w:tr>
      <w:tr w:rsidR="008E377F" w:rsidRPr="00EA3B37" w:rsidTr="00F15760">
        <w:tblPrEx>
          <w:tblCellMar>
            <w:left w:w="40" w:type="dxa"/>
            <w:right w:w="40" w:type="dxa"/>
          </w:tblCellMar>
        </w:tblPrEx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59</w:t>
            </w:r>
            <w:r w:rsidRPr="00EA3B37">
              <w:rPr>
                <w:rFonts w:ascii="Times New Roman" w:hAnsi="Times New Roman" w:cs="Times New Roman"/>
                <w:b/>
                <w:i/>
              </w:rPr>
              <w:t>. Приба</w:t>
            </w:r>
            <w:r w:rsidRPr="00EA3B37">
              <w:rPr>
                <w:rFonts w:ascii="Times New Roman" w:hAnsi="Times New Roman" w:cs="Times New Roman"/>
                <w:b/>
                <w:i/>
              </w:rPr>
              <w:t>в</w:t>
            </w:r>
            <w:r w:rsidRPr="00EA3B37">
              <w:rPr>
                <w:rFonts w:ascii="Times New Roman" w:hAnsi="Times New Roman" w:cs="Times New Roman"/>
                <w:b/>
                <w:i/>
              </w:rPr>
              <w:lastRenderedPageBreak/>
              <w:t>ление числа 3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с.77-79, Т-1 с.94-96, РТ)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 xml:space="preserve">Первичное предъявление знаний.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lastRenderedPageBreak/>
              <w:t>Осознанное усвоение пр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 xml:space="preserve">вила сложения изученных </w:t>
            </w:r>
            <w:r w:rsidRPr="00EA3B37">
              <w:rPr>
                <w:rFonts w:ascii="Times New Roman" w:hAnsi="Times New Roman" w:cs="Times New Roman"/>
              </w:rPr>
              <w:lastRenderedPageBreak/>
              <w:t>чисел с числом три. Изуч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ние аддитивного состава числа три. Осознанное усвоение математического отношения «</w:t>
            </w:r>
            <w:r w:rsidRPr="00EA3B37">
              <w:rPr>
                <w:rFonts w:ascii="Times New Roman" w:hAnsi="Times New Roman" w:cs="Times New Roman"/>
                <w:u w:val="single"/>
              </w:rPr>
              <w:t>увеличение</w:t>
            </w:r>
            <w:r w:rsidRPr="00EA3B37">
              <w:rPr>
                <w:rFonts w:ascii="Times New Roman" w:hAnsi="Times New Roman" w:cs="Times New Roman"/>
              </w:rPr>
              <w:t xml:space="preserve"> числа </w:t>
            </w:r>
            <w:r w:rsidRPr="00EA3B37">
              <w:rPr>
                <w:rFonts w:ascii="Times New Roman" w:hAnsi="Times New Roman" w:cs="Times New Roman"/>
                <w:u w:val="single"/>
              </w:rPr>
              <w:t>на 3</w:t>
            </w:r>
            <w:r w:rsidRPr="00EA3B37">
              <w:rPr>
                <w:rFonts w:ascii="Times New Roman" w:hAnsi="Times New Roman" w:cs="Times New Roman"/>
              </w:rPr>
              <w:t>».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  <w:i/>
              </w:rPr>
              <w:t>Пропедевтика</w:t>
            </w:r>
            <w:r w:rsidRPr="00EA3B37">
              <w:rPr>
                <w:rFonts w:ascii="Times New Roman" w:hAnsi="Times New Roman" w:cs="Times New Roman"/>
              </w:rPr>
              <w:t>: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арифметическая база для введения числа 8 (5+3=8). Прибавление по частям.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lastRenderedPageBreak/>
              <w:t>Уважительное отношение к ин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lastRenderedPageBreak/>
              <w:t>му мнению. М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тивация учебной деятельности на основе предме</w:t>
            </w:r>
            <w:r w:rsidRPr="00EA3B37">
              <w:rPr>
                <w:rFonts w:ascii="Times New Roman" w:hAnsi="Times New Roman" w:cs="Times New Roman"/>
              </w:rPr>
              <w:t>т</w:t>
            </w:r>
            <w:r w:rsidRPr="00EA3B37">
              <w:rPr>
                <w:rFonts w:ascii="Times New Roman" w:hAnsi="Times New Roman" w:cs="Times New Roman"/>
              </w:rPr>
              <w:t>ных действий. Проявлять позн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вательную иниц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ативу  в оказании помощи героям интриги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№1).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lastRenderedPageBreak/>
              <w:t>Выполнение заданий с использован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 xml:space="preserve">ем материальных объектов (фишек), </w:t>
            </w:r>
            <w:r w:rsidRPr="00EA3B37">
              <w:rPr>
                <w:rFonts w:ascii="Times New Roman" w:hAnsi="Times New Roman" w:cs="Times New Roman"/>
              </w:rPr>
              <w:lastRenderedPageBreak/>
              <w:t>рисунков и схем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 xml:space="preserve">№1,2,3,4,6,7, Т-1 №1,3,6,7). 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Умение использовать знаково-символические средства (использов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ние схем при выполнении заданий, индивидуальное использование схем учебника при устном объяснении учителя)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 xml:space="preserve">№2,6, Т-1 №3,6,7). 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Умение работать с разными источн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ками информации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№1,4,5,6,7, РТ).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lastRenderedPageBreak/>
              <w:t>Самопроверка на основе использов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lastRenderedPageBreak/>
              <w:t>ния схем и рису</w:t>
            </w:r>
            <w:r w:rsidRPr="00EA3B37">
              <w:rPr>
                <w:rFonts w:ascii="Times New Roman" w:hAnsi="Times New Roman" w:cs="Times New Roman"/>
              </w:rPr>
              <w:t>н</w:t>
            </w:r>
            <w:r w:rsidRPr="00EA3B37">
              <w:rPr>
                <w:rFonts w:ascii="Times New Roman" w:hAnsi="Times New Roman" w:cs="Times New Roman"/>
              </w:rPr>
              <w:t>ков; взаимоко</w:t>
            </w:r>
            <w:r w:rsidRPr="00EA3B37">
              <w:rPr>
                <w:rFonts w:ascii="Times New Roman" w:hAnsi="Times New Roman" w:cs="Times New Roman"/>
              </w:rPr>
              <w:t>н</w:t>
            </w:r>
            <w:r w:rsidRPr="00EA3B37">
              <w:rPr>
                <w:rFonts w:ascii="Times New Roman" w:hAnsi="Times New Roman" w:cs="Times New Roman"/>
              </w:rPr>
              <w:t>троль.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lastRenderedPageBreak/>
              <w:t>Развитие математич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 xml:space="preserve">ской речи (ответы на </w:t>
            </w:r>
            <w:r w:rsidRPr="00EA3B37">
              <w:rPr>
                <w:rFonts w:ascii="Times New Roman" w:hAnsi="Times New Roman" w:cs="Times New Roman"/>
              </w:rPr>
              <w:lastRenderedPageBreak/>
              <w:t>вопросы)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№1,2). Умение слушать соб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седника; строить п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нятные для партнера высказывания.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lastRenderedPageBreak/>
              <w:t>Беседуют по илл</w:t>
            </w:r>
            <w:r w:rsidRPr="00EA3B37">
              <w:rPr>
                <w:rFonts w:ascii="Times New Roman" w:hAnsi="Times New Roman" w:cs="Times New Roman"/>
              </w:rPr>
              <w:t>ю</w:t>
            </w:r>
            <w:r w:rsidRPr="00EA3B37">
              <w:rPr>
                <w:rFonts w:ascii="Times New Roman" w:hAnsi="Times New Roman" w:cs="Times New Roman"/>
              </w:rPr>
              <w:t xml:space="preserve">страциям учебника, </w:t>
            </w:r>
            <w:r w:rsidRPr="00EA3B37">
              <w:rPr>
                <w:rFonts w:ascii="Times New Roman" w:hAnsi="Times New Roman" w:cs="Times New Roman"/>
              </w:rPr>
              <w:lastRenderedPageBreak/>
              <w:t>отвечают на вопросы, рассуждают.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Выполняют действие сложения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№6, Т-1 №1,3,4,5). Чертят схемы к заданной сумме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№7). Во</w:t>
            </w:r>
            <w:r w:rsidRPr="00EA3B37">
              <w:rPr>
                <w:rFonts w:ascii="Times New Roman" w:hAnsi="Times New Roman" w:cs="Times New Roman"/>
              </w:rPr>
              <w:t>с</w:t>
            </w:r>
            <w:r w:rsidRPr="00EA3B37">
              <w:rPr>
                <w:rFonts w:ascii="Times New Roman" w:hAnsi="Times New Roman" w:cs="Times New Roman"/>
              </w:rPr>
              <w:t>станавливают слага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мые в записи де</w:t>
            </w:r>
            <w:r w:rsidRPr="00EA3B37">
              <w:rPr>
                <w:rFonts w:ascii="Times New Roman" w:hAnsi="Times New Roman" w:cs="Times New Roman"/>
              </w:rPr>
              <w:t>й</w:t>
            </w:r>
            <w:r w:rsidRPr="00EA3B37">
              <w:rPr>
                <w:rFonts w:ascii="Times New Roman" w:hAnsi="Times New Roman" w:cs="Times New Roman"/>
              </w:rPr>
              <w:t>ствия сложения, и</w:t>
            </w:r>
            <w:r w:rsidRPr="00EA3B37">
              <w:rPr>
                <w:rFonts w:ascii="Times New Roman" w:hAnsi="Times New Roman" w:cs="Times New Roman"/>
              </w:rPr>
              <w:t>с</w:t>
            </w:r>
            <w:r w:rsidRPr="00EA3B37">
              <w:rPr>
                <w:rFonts w:ascii="Times New Roman" w:hAnsi="Times New Roman" w:cs="Times New Roman"/>
              </w:rPr>
              <w:t>пользуя схемы (Т-1  №6,7).Раскрашивают (Т-1 №1).  Устный счет. Выполняют з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дания с помощью фишек.</w:t>
            </w:r>
          </w:p>
        </w:tc>
      </w:tr>
      <w:tr w:rsidR="008E377F" w:rsidRPr="00EA3B37" w:rsidTr="00F15760">
        <w:tblPrEx>
          <w:tblCellMar>
            <w:left w:w="40" w:type="dxa"/>
            <w:right w:w="40" w:type="dxa"/>
          </w:tblCellMar>
        </w:tblPrEx>
        <w:trPr>
          <w:trHeight w:val="112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  <w:b/>
                <w:i/>
              </w:rPr>
            </w:pPr>
            <w:r w:rsidRPr="00EA3B37">
              <w:rPr>
                <w:rFonts w:ascii="Times New Roman" w:hAnsi="Times New Roman" w:cs="Times New Roman"/>
              </w:rPr>
              <w:lastRenderedPageBreak/>
              <w:t xml:space="preserve">60-61. </w:t>
            </w:r>
            <w:r w:rsidRPr="00EA3B37">
              <w:rPr>
                <w:rFonts w:ascii="Times New Roman" w:hAnsi="Times New Roman" w:cs="Times New Roman"/>
                <w:b/>
                <w:i/>
              </w:rPr>
              <w:t>Число и цифра 8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с.80-81, Т-1 с.97-103, РТ)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Первичное предъявление знаний и овладение новыми ум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ниями.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Формирование понятия числа восемь как результ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та сложения чисел 5 и 3, распознавание множества из восьми предметов, у которого элементов стол</w:t>
            </w:r>
            <w:r w:rsidRPr="00EA3B37">
              <w:rPr>
                <w:rFonts w:ascii="Times New Roman" w:hAnsi="Times New Roman" w:cs="Times New Roman"/>
              </w:rPr>
              <w:t>ь</w:t>
            </w:r>
            <w:r w:rsidRPr="00EA3B37">
              <w:rPr>
                <w:rFonts w:ascii="Times New Roman" w:hAnsi="Times New Roman" w:cs="Times New Roman"/>
              </w:rPr>
              <w:t xml:space="preserve">ко же, сколько ног у паука (если считать </w:t>
            </w:r>
            <w:proofErr w:type="gramStart"/>
            <w:r w:rsidRPr="00EA3B37">
              <w:rPr>
                <w:rFonts w:ascii="Times New Roman" w:hAnsi="Times New Roman" w:cs="Times New Roman"/>
              </w:rPr>
              <w:t>по</w:t>
            </w:r>
            <w:proofErr w:type="gramEnd"/>
            <w:r w:rsidRPr="00EA3B37">
              <w:rPr>
                <w:rFonts w:ascii="Times New Roman" w:hAnsi="Times New Roman" w:cs="Times New Roman"/>
              </w:rPr>
              <w:t xml:space="preserve"> пальцем, т.е. 5 и еще 3). Обознач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ние числа восемь. Форм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рование понятия «вос</w:t>
            </w:r>
            <w:r w:rsidRPr="00EA3B37">
              <w:rPr>
                <w:rFonts w:ascii="Times New Roman" w:hAnsi="Times New Roman" w:cs="Times New Roman"/>
              </w:rPr>
              <w:t>ь</w:t>
            </w:r>
            <w:r w:rsidRPr="00EA3B37">
              <w:rPr>
                <w:rFonts w:ascii="Times New Roman" w:hAnsi="Times New Roman" w:cs="Times New Roman"/>
              </w:rPr>
              <w:t>мой». Формирование ум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 xml:space="preserve">ния записи цифры 8. 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  <w:i/>
              </w:rPr>
              <w:t>Пропедевтика</w:t>
            </w:r>
            <w:r w:rsidRPr="00EA3B37">
              <w:rPr>
                <w:rFonts w:ascii="Times New Roman" w:hAnsi="Times New Roman" w:cs="Times New Roman"/>
              </w:rPr>
              <w:t>: числа, сл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дующие за числом 5 (от 6 до 10).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  <w:bCs/>
              </w:rPr>
              <w:t>Проявление п</w:t>
            </w:r>
            <w:r w:rsidRPr="00EA3B37">
              <w:rPr>
                <w:rFonts w:ascii="Times New Roman" w:hAnsi="Times New Roman" w:cs="Times New Roman"/>
                <w:bCs/>
              </w:rPr>
              <w:t>о</w:t>
            </w:r>
            <w:r w:rsidRPr="00EA3B37">
              <w:rPr>
                <w:rFonts w:ascii="Times New Roman" w:hAnsi="Times New Roman" w:cs="Times New Roman"/>
                <w:bCs/>
              </w:rPr>
              <w:t>знавательной инициативы на основе уже им</w:t>
            </w:r>
            <w:r w:rsidRPr="00EA3B37">
              <w:rPr>
                <w:rFonts w:ascii="Times New Roman" w:hAnsi="Times New Roman" w:cs="Times New Roman"/>
                <w:bCs/>
              </w:rPr>
              <w:t>е</w:t>
            </w:r>
            <w:r w:rsidRPr="00EA3B37">
              <w:rPr>
                <w:rFonts w:ascii="Times New Roman" w:hAnsi="Times New Roman" w:cs="Times New Roman"/>
                <w:bCs/>
              </w:rPr>
              <w:t>ющихся знаний, жизненного опыта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  <w:bCs/>
              </w:rPr>
              <w:t>№1)</w:t>
            </w:r>
            <w:r w:rsidRPr="00EA3B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Выполнять задания на основе рису</w:t>
            </w:r>
            <w:r w:rsidRPr="00EA3B37">
              <w:rPr>
                <w:rFonts w:ascii="Times New Roman" w:hAnsi="Times New Roman" w:cs="Times New Roman"/>
              </w:rPr>
              <w:t>н</w:t>
            </w:r>
            <w:r w:rsidRPr="00EA3B37">
              <w:rPr>
                <w:rFonts w:ascii="Times New Roman" w:hAnsi="Times New Roman" w:cs="Times New Roman"/>
              </w:rPr>
              <w:t>ков, схем 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№1,5,6 Т-1 №2,3,4,5,8,9,10,11,12,14).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Выполнение заданий с использован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ем материальных объектов (фишек)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 xml:space="preserve">№2). 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Умение работать с разными источн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ками информации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№3,4, РТ). Выделять среди знаков цифру  8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№2).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Соотносить количество предметов на рисунке с числом 8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 xml:space="preserve">№5). 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Формирование математического мышления (число 5 как математич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ская основа для построения других чисел (числа 8)).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lastRenderedPageBreak/>
              <w:t>Взаимоконтроль (</w:t>
            </w:r>
            <w:r w:rsidRPr="00EA3B37">
              <w:rPr>
                <w:rFonts w:ascii="Times New Roman" w:hAnsi="Times New Roman" w:cs="Times New Roman"/>
                <w:i/>
              </w:rPr>
              <w:t>У-1</w:t>
            </w:r>
            <w:r w:rsidRPr="00EA3B37">
              <w:rPr>
                <w:rFonts w:ascii="Times New Roman" w:hAnsi="Times New Roman" w:cs="Times New Roman"/>
              </w:rPr>
              <w:t xml:space="preserve"> №3). Вносить необходимые ко</w:t>
            </w:r>
            <w:r w:rsidRPr="00EA3B37">
              <w:rPr>
                <w:rFonts w:ascii="Times New Roman" w:hAnsi="Times New Roman" w:cs="Times New Roman"/>
              </w:rPr>
              <w:t>р</w:t>
            </w:r>
            <w:r w:rsidRPr="00EA3B37">
              <w:rPr>
                <w:rFonts w:ascii="Times New Roman" w:hAnsi="Times New Roman" w:cs="Times New Roman"/>
              </w:rPr>
              <w:t>рективы в действие после его заверш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ния на основе учёта сделанных ошибок.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Развитие математич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ской речи (разверн</w:t>
            </w:r>
            <w:r w:rsidRPr="00EA3B37">
              <w:rPr>
                <w:rFonts w:ascii="Times New Roman" w:hAnsi="Times New Roman" w:cs="Times New Roman"/>
              </w:rPr>
              <w:t>у</w:t>
            </w:r>
            <w:r w:rsidRPr="00EA3B37">
              <w:rPr>
                <w:rFonts w:ascii="Times New Roman" w:hAnsi="Times New Roman" w:cs="Times New Roman"/>
              </w:rPr>
              <w:t>тые ответы на вопр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сы).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Рассматривают р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сунки и схемы, отв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чают на вопросы, ра</w:t>
            </w:r>
            <w:r w:rsidRPr="00EA3B37">
              <w:rPr>
                <w:rFonts w:ascii="Times New Roman" w:hAnsi="Times New Roman" w:cs="Times New Roman"/>
              </w:rPr>
              <w:t>с</w:t>
            </w:r>
            <w:r w:rsidRPr="00EA3B37">
              <w:rPr>
                <w:rFonts w:ascii="Times New Roman" w:hAnsi="Times New Roman" w:cs="Times New Roman"/>
              </w:rPr>
              <w:t>суждают, восстана</w:t>
            </w:r>
            <w:r w:rsidRPr="00EA3B37">
              <w:rPr>
                <w:rFonts w:ascii="Times New Roman" w:hAnsi="Times New Roman" w:cs="Times New Roman"/>
              </w:rPr>
              <w:t>в</w:t>
            </w:r>
            <w:r w:rsidRPr="00EA3B37">
              <w:rPr>
                <w:rFonts w:ascii="Times New Roman" w:hAnsi="Times New Roman" w:cs="Times New Roman"/>
              </w:rPr>
              <w:t>ливают или дел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ют математические зап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 xml:space="preserve">си (Т-1 №5,6,7,10,11,13). 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Работают с фишками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№2).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Устный счет. Учатся писать цифру 8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№4, Т-1 №1). Выпо</w:t>
            </w:r>
            <w:r w:rsidRPr="00EA3B37">
              <w:rPr>
                <w:rFonts w:ascii="Times New Roman" w:hAnsi="Times New Roman" w:cs="Times New Roman"/>
              </w:rPr>
              <w:t>л</w:t>
            </w:r>
            <w:r w:rsidRPr="00EA3B37">
              <w:rPr>
                <w:rFonts w:ascii="Times New Roman" w:hAnsi="Times New Roman" w:cs="Times New Roman"/>
              </w:rPr>
              <w:t>няют сложение (Т-1 №5,6,7,11,14). Зап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сывают суммы и их значения (Т-1 №12).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 xml:space="preserve">Сравнивают суммы </w:t>
            </w:r>
            <w:r w:rsidRPr="00EA3B37">
              <w:rPr>
                <w:rFonts w:ascii="Times New Roman" w:hAnsi="Times New Roman" w:cs="Times New Roman"/>
              </w:rPr>
              <w:lastRenderedPageBreak/>
              <w:t>чисел (Т-1 №12). Д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рисовывают геоме</w:t>
            </w:r>
            <w:r w:rsidRPr="00EA3B37">
              <w:rPr>
                <w:rFonts w:ascii="Times New Roman" w:hAnsi="Times New Roman" w:cs="Times New Roman"/>
              </w:rPr>
              <w:t>т</w:t>
            </w:r>
            <w:r w:rsidRPr="00EA3B37">
              <w:rPr>
                <w:rFonts w:ascii="Times New Roman" w:hAnsi="Times New Roman" w:cs="Times New Roman"/>
              </w:rPr>
              <w:t xml:space="preserve">рические фигуры (Т-1 №3,8,10). </w:t>
            </w:r>
          </w:p>
        </w:tc>
      </w:tr>
      <w:tr w:rsidR="008E377F" w:rsidRPr="00EA3B37" w:rsidTr="00F15760">
        <w:tblPrEx>
          <w:tblCellMar>
            <w:left w:w="40" w:type="dxa"/>
            <w:right w:w="40" w:type="dxa"/>
          </w:tblCellMar>
        </w:tblPrEx>
        <w:trPr>
          <w:trHeight w:val="84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  <w:b/>
                <w:i/>
              </w:rPr>
            </w:pPr>
            <w:r w:rsidRPr="00EA3B37">
              <w:rPr>
                <w:rFonts w:ascii="Times New Roman" w:hAnsi="Times New Roman" w:cs="Times New Roman"/>
              </w:rPr>
              <w:lastRenderedPageBreak/>
              <w:t xml:space="preserve">62. </w:t>
            </w:r>
            <w:r w:rsidRPr="00EA3B37">
              <w:rPr>
                <w:rFonts w:ascii="Times New Roman" w:hAnsi="Times New Roman" w:cs="Times New Roman"/>
                <w:b/>
                <w:i/>
              </w:rPr>
              <w:t>Длиннее и короче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с.82, Т-1 с.104, РТ).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Первичное предъявление новых зн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 xml:space="preserve">ний.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 xml:space="preserve">Продолжение изучения величин: сравнение длин на глаз (визуально). 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  <w:i/>
              </w:rPr>
            </w:pPr>
            <w:r w:rsidRPr="00EA3B37">
              <w:rPr>
                <w:rFonts w:ascii="Times New Roman" w:hAnsi="Times New Roman" w:cs="Times New Roman"/>
                <w:i/>
              </w:rPr>
              <w:t xml:space="preserve">Пропедевтика: </w:t>
            </w:r>
            <w:r w:rsidRPr="00EA3B37">
              <w:rPr>
                <w:rFonts w:ascii="Times New Roman" w:hAnsi="Times New Roman" w:cs="Times New Roman"/>
              </w:rPr>
              <w:t>изучение величин – измерение длин (</w:t>
            </w:r>
            <w:r w:rsidRPr="00EA3B37">
              <w:rPr>
                <w:rFonts w:ascii="Times New Roman" w:hAnsi="Times New Roman" w:cs="Times New Roman"/>
                <w:i/>
              </w:rPr>
              <w:t>вторая часть учебника).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EA3B37">
              <w:rPr>
                <w:rFonts w:ascii="Times New Roman" w:hAnsi="Times New Roman" w:cs="Times New Roman"/>
              </w:rPr>
              <w:t>Уважительное отношение к ин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му мнению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 xml:space="preserve">№1-3). </w:t>
            </w:r>
            <w:r w:rsidRPr="00EA3B37">
              <w:rPr>
                <w:rFonts w:ascii="Times New Roman" w:hAnsi="Times New Roman" w:cs="Times New Roman"/>
                <w:bCs/>
              </w:rPr>
              <w:t>Проявл</w:t>
            </w:r>
            <w:r w:rsidRPr="00EA3B37">
              <w:rPr>
                <w:rFonts w:ascii="Times New Roman" w:hAnsi="Times New Roman" w:cs="Times New Roman"/>
                <w:bCs/>
              </w:rPr>
              <w:t>е</w:t>
            </w:r>
            <w:r w:rsidRPr="00EA3B37">
              <w:rPr>
                <w:rFonts w:ascii="Times New Roman" w:hAnsi="Times New Roman" w:cs="Times New Roman"/>
                <w:bCs/>
              </w:rPr>
              <w:t>ние познавател</w:t>
            </w:r>
            <w:r w:rsidRPr="00EA3B37">
              <w:rPr>
                <w:rFonts w:ascii="Times New Roman" w:hAnsi="Times New Roman" w:cs="Times New Roman"/>
                <w:bCs/>
              </w:rPr>
              <w:t>ь</w:t>
            </w:r>
            <w:r w:rsidRPr="00EA3B37">
              <w:rPr>
                <w:rFonts w:ascii="Times New Roman" w:hAnsi="Times New Roman" w:cs="Times New Roman"/>
                <w:bCs/>
              </w:rPr>
              <w:t>ной инициативы на основе практ</w:t>
            </w:r>
            <w:r w:rsidRPr="00EA3B37">
              <w:rPr>
                <w:rFonts w:ascii="Times New Roman" w:hAnsi="Times New Roman" w:cs="Times New Roman"/>
                <w:bCs/>
              </w:rPr>
              <w:t>и</w:t>
            </w:r>
            <w:r w:rsidRPr="00EA3B37">
              <w:rPr>
                <w:rFonts w:ascii="Times New Roman" w:hAnsi="Times New Roman" w:cs="Times New Roman"/>
                <w:bCs/>
              </w:rPr>
              <w:t>ческого опыта.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Выполнение заданий с использован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ем рисунков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№1,2 Т-1 №2).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Проводить сравнение на основе в</w:t>
            </w:r>
            <w:r w:rsidRPr="00EA3B37">
              <w:rPr>
                <w:rFonts w:ascii="Times New Roman" w:hAnsi="Times New Roman" w:cs="Times New Roman"/>
              </w:rPr>
              <w:t>ы</w:t>
            </w:r>
            <w:r w:rsidRPr="00EA3B37">
              <w:rPr>
                <w:rFonts w:ascii="Times New Roman" w:hAnsi="Times New Roman" w:cs="Times New Roman"/>
              </w:rPr>
              <w:t>деления существенных признаков (длина)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 xml:space="preserve">№1-4, Т-1 №1,2). 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proofErr w:type="gramStart"/>
            <w:r w:rsidRPr="00EA3B37">
              <w:rPr>
                <w:rFonts w:ascii="Times New Roman" w:hAnsi="Times New Roman" w:cs="Times New Roman"/>
              </w:rPr>
              <w:t>Простейший логический анализ предложенных ситуаций (т.к. красная полоска длиннее желтой, а синяя к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роче желтой, то красная – самая длинная из них, а синяя – самая к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 xml:space="preserve">роткая, 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№3, Т-1 №2).</w:t>
            </w:r>
            <w:proofErr w:type="gramEnd"/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Умение работать с разными источн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ками информации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 xml:space="preserve">№3, РТ). 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Выполнение заданий с использован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ем материальных объектов (фишек)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№4).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Моделирование (построение моделей из мягкой проволоки).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Вносить необход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мые коррективы в действие после его завершения на о</w:t>
            </w:r>
            <w:r w:rsidRPr="00EA3B37">
              <w:rPr>
                <w:rFonts w:ascii="Times New Roman" w:hAnsi="Times New Roman" w:cs="Times New Roman"/>
              </w:rPr>
              <w:t>с</w:t>
            </w:r>
            <w:r w:rsidRPr="00EA3B37">
              <w:rPr>
                <w:rFonts w:ascii="Times New Roman" w:hAnsi="Times New Roman" w:cs="Times New Roman"/>
              </w:rPr>
              <w:t>нове учёта сдела</w:t>
            </w:r>
            <w:r w:rsidRPr="00EA3B37">
              <w:rPr>
                <w:rFonts w:ascii="Times New Roman" w:hAnsi="Times New Roman" w:cs="Times New Roman"/>
              </w:rPr>
              <w:t>н</w:t>
            </w:r>
            <w:r w:rsidRPr="00EA3B37">
              <w:rPr>
                <w:rFonts w:ascii="Times New Roman" w:hAnsi="Times New Roman" w:cs="Times New Roman"/>
              </w:rPr>
              <w:t>ных ошибок. Вза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моконтроль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№1,2). Самоко</w:t>
            </w:r>
            <w:r w:rsidRPr="00EA3B37">
              <w:rPr>
                <w:rFonts w:ascii="Times New Roman" w:hAnsi="Times New Roman" w:cs="Times New Roman"/>
              </w:rPr>
              <w:t>н</w:t>
            </w:r>
            <w:r w:rsidRPr="00EA3B37">
              <w:rPr>
                <w:rFonts w:ascii="Times New Roman" w:hAnsi="Times New Roman" w:cs="Times New Roman"/>
              </w:rPr>
              <w:t xml:space="preserve">троль.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Слушать собеседника; строить понятные для партнера высказыв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ния (парная работа). Развитие математич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ской речи (разверн</w:t>
            </w:r>
            <w:r w:rsidRPr="00EA3B37">
              <w:rPr>
                <w:rFonts w:ascii="Times New Roman" w:hAnsi="Times New Roman" w:cs="Times New Roman"/>
              </w:rPr>
              <w:t>у</w:t>
            </w:r>
            <w:r w:rsidRPr="00EA3B37">
              <w:rPr>
                <w:rFonts w:ascii="Times New Roman" w:hAnsi="Times New Roman" w:cs="Times New Roman"/>
              </w:rPr>
              <w:t>тые ответы на основе опорных слов из в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просов учителя).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№4).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Беседа на основе и</w:t>
            </w:r>
            <w:r w:rsidRPr="00EA3B37">
              <w:rPr>
                <w:rFonts w:ascii="Times New Roman" w:hAnsi="Times New Roman" w:cs="Times New Roman"/>
              </w:rPr>
              <w:t>л</w:t>
            </w:r>
            <w:r w:rsidRPr="00EA3B37">
              <w:rPr>
                <w:rFonts w:ascii="Times New Roman" w:hAnsi="Times New Roman" w:cs="Times New Roman"/>
              </w:rPr>
              <w:t>люстраций учебника, дополнительных в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просов, построение моделей. Устный счет.  Рассуждают. Сравнивают по длине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№1-4, Т-1 №1,2). Выбирают правил</w:t>
            </w:r>
            <w:r w:rsidRPr="00EA3B37">
              <w:rPr>
                <w:rFonts w:ascii="Times New Roman" w:hAnsi="Times New Roman" w:cs="Times New Roman"/>
              </w:rPr>
              <w:t>ь</w:t>
            </w:r>
            <w:r w:rsidRPr="00EA3B37">
              <w:rPr>
                <w:rFonts w:ascii="Times New Roman" w:hAnsi="Times New Roman" w:cs="Times New Roman"/>
              </w:rPr>
              <w:t>ный ответ методом исключения (устана</w:t>
            </w:r>
            <w:r w:rsidRPr="00EA3B37">
              <w:rPr>
                <w:rFonts w:ascii="Times New Roman" w:hAnsi="Times New Roman" w:cs="Times New Roman"/>
              </w:rPr>
              <w:t>в</w:t>
            </w:r>
            <w:r w:rsidRPr="00EA3B37">
              <w:rPr>
                <w:rFonts w:ascii="Times New Roman" w:hAnsi="Times New Roman" w:cs="Times New Roman"/>
              </w:rPr>
              <w:t>ливают причинно-следственные связи)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№3,4, Т-1 №2). Рисуют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№3). Раскрашивают (Т-1 №2). Работают в паре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№1,2). Строят модели из мягкой проволоки.</w:t>
            </w:r>
          </w:p>
        </w:tc>
      </w:tr>
      <w:tr w:rsidR="008E377F" w:rsidRPr="00EA3B37" w:rsidTr="00F15760">
        <w:tblPrEx>
          <w:tblCellMar>
            <w:left w:w="40" w:type="dxa"/>
            <w:right w:w="40" w:type="dxa"/>
          </w:tblCellMar>
        </w:tblPrEx>
        <w:trPr>
          <w:trHeight w:val="169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32A80">
            <w:pPr>
              <w:snapToGrid w:val="0"/>
              <w:rPr>
                <w:rFonts w:ascii="Times New Roman" w:hAnsi="Times New Roman" w:cs="Times New Roman"/>
                <w:b/>
                <w:i/>
              </w:rPr>
            </w:pPr>
            <w:r w:rsidRPr="00EA3B37">
              <w:rPr>
                <w:rFonts w:ascii="Times New Roman" w:hAnsi="Times New Roman" w:cs="Times New Roman"/>
              </w:rPr>
              <w:t xml:space="preserve">63-64. </w:t>
            </w:r>
            <w:r w:rsidRPr="00EA3B37">
              <w:rPr>
                <w:rFonts w:ascii="Times New Roman" w:hAnsi="Times New Roman" w:cs="Times New Roman"/>
                <w:b/>
                <w:i/>
              </w:rPr>
              <w:t>Пр</w:t>
            </w:r>
            <w:r w:rsidRPr="00EA3B37">
              <w:rPr>
                <w:rFonts w:ascii="Times New Roman" w:hAnsi="Times New Roman" w:cs="Times New Roman"/>
                <w:b/>
                <w:i/>
              </w:rPr>
              <w:t>и</w:t>
            </w:r>
            <w:r w:rsidRPr="00EA3B37">
              <w:rPr>
                <w:rFonts w:ascii="Times New Roman" w:hAnsi="Times New Roman" w:cs="Times New Roman"/>
                <w:b/>
                <w:i/>
              </w:rPr>
              <w:t>бавление числа 4</w:t>
            </w:r>
          </w:p>
          <w:p w:rsidR="008E377F" w:rsidRPr="00EA3B37" w:rsidRDefault="008E377F" w:rsidP="008E377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A3B37">
              <w:rPr>
                <w:rFonts w:ascii="Times New Roman" w:hAnsi="Times New Roman" w:cs="Times New Roman"/>
              </w:rPr>
              <w:t>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с.83-85</w:t>
            </w:r>
            <w:proofErr w:type="gramEnd"/>
          </w:p>
          <w:p w:rsidR="008E377F" w:rsidRPr="00EA3B37" w:rsidRDefault="008E377F" w:rsidP="008E377F">
            <w:pPr>
              <w:jc w:val="center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Т-1 с. 105-108</w:t>
            </w:r>
          </w:p>
          <w:p w:rsidR="008E377F" w:rsidRPr="00EA3B37" w:rsidRDefault="008E377F" w:rsidP="00832A80">
            <w:pPr>
              <w:rPr>
                <w:rFonts w:ascii="Times New Roman" w:hAnsi="Times New Roman" w:cs="Times New Roman"/>
              </w:rPr>
            </w:pPr>
            <w:proofErr w:type="gramStart"/>
            <w:r w:rsidRPr="00EA3B37">
              <w:rPr>
                <w:rFonts w:ascii="Times New Roman" w:hAnsi="Times New Roman" w:cs="Times New Roman"/>
              </w:rPr>
              <w:t>РТ).</w:t>
            </w:r>
            <w:proofErr w:type="gramEnd"/>
          </w:p>
          <w:p w:rsidR="008E377F" w:rsidRPr="00EA3B37" w:rsidRDefault="008E377F" w:rsidP="008E377F">
            <w:pPr>
              <w:jc w:val="center"/>
              <w:rPr>
                <w:rFonts w:ascii="Times New Roman" w:hAnsi="Times New Roman" w:cs="Times New Roman"/>
              </w:rPr>
            </w:pPr>
          </w:p>
          <w:p w:rsidR="008E377F" w:rsidRPr="00EA3B37" w:rsidRDefault="008E377F" w:rsidP="008E377F">
            <w:pPr>
              <w:jc w:val="both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lastRenderedPageBreak/>
              <w:t>Первичное предъявление знаний и овладение новыми ум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ниями.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lastRenderedPageBreak/>
              <w:t>Понимание, запоминание и применение правил слож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ния изученных чисел с числом четыре. Изучение аддитивного состава числа четыре. Осознанное усво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ние математического о</w:t>
            </w:r>
            <w:r w:rsidRPr="00EA3B37">
              <w:rPr>
                <w:rFonts w:ascii="Times New Roman" w:hAnsi="Times New Roman" w:cs="Times New Roman"/>
              </w:rPr>
              <w:t>т</w:t>
            </w:r>
            <w:r w:rsidRPr="00EA3B37">
              <w:rPr>
                <w:rFonts w:ascii="Times New Roman" w:hAnsi="Times New Roman" w:cs="Times New Roman"/>
              </w:rPr>
              <w:t>ношения «</w:t>
            </w:r>
            <w:r w:rsidRPr="00EA3B37">
              <w:rPr>
                <w:rFonts w:ascii="Times New Roman" w:hAnsi="Times New Roman" w:cs="Times New Roman"/>
                <w:u w:val="single"/>
              </w:rPr>
              <w:t>увеличение</w:t>
            </w:r>
            <w:r w:rsidRPr="00EA3B37">
              <w:rPr>
                <w:rFonts w:ascii="Times New Roman" w:hAnsi="Times New Roman" w:cs="Times New Roman"/>
              </w:rPr>
              <w:t xml:space="preserve"> чи</w:t>
            </w:r>
            <w:r w:rsidRPr="00EA3B37">
              <w:rPr>
                <w:rFonts w:ascii="Times New Roman" w:hAnsi="Times New Roman" w:cs="Times New Roman"/>
              </w:rPr>
              <w:t>с</w:t>
            </w:r>
            <w:r w:rsidRPr="00EA3B37">
              <w:rPr>
                <w:rFonts w:ascii="Times New Roman" w:hAnsi="Times New Roman" w:cs="Times New Roman"/>
              </w:rPr>
              <w:t xml:space="preserve">ла </w:t>
            </w:r>
            <w:r w:rsidRPr="00EA3B37">
              <w:rPr>
                <w:rFonts w:ascii="Times New Roman" w:hAnsi="Times New Roman" w:cs="Times New Roman"/>
                <w:u w:val="single"/>
              </w:rPr>
              <w:t>на 4</w:t>
            </w:r>
            <w:r w:rsidRPr="00EA3B37">
              <w:rPr>
                <w:rFonts w:ascii="Times New Roman" w:hAnsi="Times New Roman" w:cs="Times New Roman"/>
              </w:rPr>
              <w:t>».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  <w:i/>
              </w:rPr>
              <w:lastRenderedPageBreak/>
              <w:t>Пропедевтика</w:t>
            </w:r>
            <w:r w:rsidRPr="00EA3B37">
              <w:rPr>
                <w:rFonts w:ascii="Times New Roman" w:hAnsi="Times New Roman" w:cs="Times New Roman"/>
              </w:rPr>
              <w:t>: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арифметическая база для введения числа 9 (5+4=9). Прибавление по частям.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lastRenderedPageBreak/>
              <w:t>Уважительное отношение к ин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 xml:space="preserve">му мнению. </w:t>
            </w:r>
          </w:p>
          <w:p w:rsidR="008E377F" w:rsidRPr="00EA3B37" w:rsidRDefault="008E377F" w:rsidP="008E377F">
            <w:pPr>
              <w:jc w:val="both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Мотивация уче</w:t>
            </w:r>
            <w:r w:rsidRPr="00EA3B37">
              <w:rPr>
                <w:rFonts w:ascii="Times New Roman" w:hAnsi="Times New Roman" w:cs="Times New Roman"/>
              </w:rPr>
              <w:t>б</w:t>
            </w:r>
            <w:r w:rsidRPr="00EA3B37">
              <w:rPr>
                <w:rFonts w:ascii="Times New Roman" w:hAnsi="Times New Roman" w:cs="Times New Roman"/>
              </w:rPr>
              <w:t>ной деятельности на основе име</w:t>
            </w:r>
            <w:r w:rsidRPr="00EA3B37">
              <w:rPr>
                <w:rFonts w:ascii="Times New Roman" w:hAnsi="Times New Roman" w:cs="Times New Roman"/>
              </w:rPr>
              <w:t>ю</w:t>
            </w:r>
            <w:r w:rsidRPr="00EA3B37">
              <w:rPr>
                <w:rFonts w:ascii="Times New Roman" w:hAnsi="Times New Roman" w:cs="Times New Roman"/>
              </w:rPr>
              <w:t xml:space="preserve">щихся знаний.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Выполнение заданий с использован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ем материальных объектов (фишек), рисунков и схем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 xml:space="preserve">№1,3,5,6, ТПО-1 №2,3,4,5,10,11). </w:t>
            </w:r>
          </w:p>
          <w:p w:rsidR="008E377F" w:rsidRPr="00EA3B37" w:rsidRDefault="008E377F" w:rsidP="008E377F">
            <w:pPr>
              <w:tabs>
                <w:tab w:val="left" w:pos="98"/>
              </w:tabs>
              <w:jc w:val="both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Умение работать с разными источн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ками информации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№1,3,4,5,6, РТ).</w:t>
            </w:r>
          </w:p>
          <w:p w:rsidR="008E377F" w:rsidRPr="00EA3B37" w:rsidRDefault="008E377F" w:rsidP="008E377F">
            <w:pPr>
              <w:tabs>
                <w:tab w:val="left" w:pos="98"/>
              </w:tabs>
              <w:jc w:val="both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Проводить сравнение, выбирая наиболее эффективный способ реш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lastRenderedPageBreak/>
              <w:t>ния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№2,4).</w:t>
            </w:r>
          </w:p>
          <w:p w:rsidR="008E377F" w:rsidRPr="00EA3B37" w:rsidRDefault="008E377F" w:rsidP="008E377F">
            <w:pPr>
              <w:tabs>
                <w:tab w:val="left" w:pos="98"/>
              </w:tabs>
              <w:jc w:val="both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Умение использовать знаково-символические средства (моделир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вание схем аддитивного состава чи</w:t>
            </w:r>
            <w:r w:rsidRPr="00EA3B37">
              <w:rPr>
                <w:rFonts w:ascii="Times New Roman" w:hAnsi="Times New Roman" w:cs="Times New Roman"/>
              </w:rPr>
              <w:t>с</w:t>
            </w:r>
            <w:r w:rsidRPr="00EA3B37">
              <w:rPr>
                <w:rFonts w:ascii="Times New Roman" w:hAnsi="Times New Roman" w:cs="Times New Roman"/>
              </w:rPr>
              <w:t>ла) (У-1 № 1,3 Т-1 № 2,4,10,11).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lastRenderedPageBreak/>
              <w:t>Самопроверка на основе использов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ния образцов, схем и рисунков; вза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моконтроль (У-1 № 1, Т-1 № 3).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Развитие математич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ской речи (ответы на вопросы</w:t>
            </w:r>
            <w:proofErr w:type="gramStart"/>
            <w:r w:rsidRPr="00EA3B37">
              <w:rPr>
                <w:rFonts w:ascii="Times New Roman" w:hAnsi="Times New Roman" w:cs="Times New Roman"/>
              </w:rPr>
              <w:t>)(</w:t>
            </w:r>
            <w:proofErr w:type="gramEnd"/>
            <w:r w:rsidRPr="00EA3B37">
              <w:rPr>
                <w:rFonts w:ascii="Times New Roman" w:hAnsi="Times New Roman" w:cs="Times New Roman"/>
              </w:rPr>
              <w:t>У-1 № 5,6).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7F" w:rsidRPr="00EA3B37" w:rsidRDefault="008E377F" w:rsidP="008E377F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Отвечают на вопросы, высказывают предп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ложения, рассужд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ют, слушают, раскл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дывают фишки ра</w:t>
            </w:r>
            <w:r w:rsidRPr="00EA3B37">
              <w:rPr>
                <w:rFonts w:ascii="Times New Roman" w:hAnsi="Times New Roman" w:cs="Times New Roman"/>
              </w:rPr>
              <w:t>з</w:t>
            </w:r>
            <w:r w:rsidRPr="00EA3B37">
              <w:rPr>
                <w:rFonts w:ascii="Times New Roman" w:hAnsi="Times New Roman" w:cs="Times New Roman"/>
              </w:rPr>
              <w:t>ными способами (№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1).</w:t>
            </w:r>
          </w:p>
          <w:p w:rsidR="008E377F" w:rsidRPr="00EA3B37" w:rsidRDefault="008E377F" w:rsidP="008E377F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Рассматривают р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сунки, рассуждают.</w:t>
            </w:r>
          </w:p>
          <w:p w:rsidR="008E377F" w:rsidRPr="00EA3B37" w:rsidRDefault="008E377F" w:rsidP="008E377F">
            <w:pPr>
              <w:jc w:val="both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lastRenderedPageBreak/>
              <w:t>Выполняют действие сложения. Чертят схемы к заданной сумме (Т-1 №3,5). Восстанавливают сл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гаемые в записи де</w:t>
            </w:r>
            <w:r w:rsidRPr="00EA3B37">
              <w:rPr>
                <w:rFonts w:ascii="Times New Roman" w:hAnsi="Times New Roman" w:cs="Times New Roman"/>
              </w:rPr>
              <w:t>й</w:t>
            </w:r>
            <w:r w:rsidRPr="00EA3B37">
              <w:rPr>
                <w:rFonts w:ascii="Times New Roman" w:hAnsi="Times New Roman" w:cs="Times New Roman"/>
              </w:rPr>
              <w:t>ствия сложения, и</w:t>
            </w:r>
            <w:r w:rsidRPr="00EA3B37">
              <w:rPr>
                <w:rFonts w:ascii="Times New Roman" w:hAnsi="Times New Roman" w:cs="Times New Roman"/>
              </w:rPr>
              <w:t>с</w:t>
            </w:r>
            <w:r w:rsidRPr="00EA3B37">
              <w:rPr>
                <w:rFonts w:ascii="Times New Roman" w:hAnsi="Times New Roman" w:cs="Times New Roman"/>
              </w:rPr>
              <w:t>пользуя схемы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№3, Т-1 №2, 3, 4, 10,11). Беседуют по иллюстрациям уче</w:t>
            </w:r>
            <w:r w:rsidRPr="00EA3B37">
              <w:rPr>
                <w:rFonts w:ascii="Times New Roman" w:hAnsi="Times New Roman" w:cs="Times New Roman"/>
              </w:rPr>
              <w:t>б</w:t>
            </w:r>
            <w:r w:rsidRPr="00EA3B37">
              <w:rPr>
                <w:rFonts w:ascii="Times New Roman" w:hAnsi="Times New Roman" w:cs="Times New Roman"/>
              </w:rPr>
              <w:t xml:space="preserve">ника. Устный счет. </w:t>
            </w:r>
          </w:p>
        </w:tc>
      </w:tr>
    </w:tbl>
    <w:p w:rsidR="00447E8C" w:rsidRPr="00EA3B37" w:rsidRDefault="00447E8C" w:rsidP="00E34254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05EB6" w:rsidRPr="00EA3B37" w:rsidRDefault="00705EB6">
      <w:pP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A3B3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56F69" w:rsidRPr="00EA3B37" w:rsidRDefault="00556F69" w:rsidP="00556F69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A3B37">
        <w:rPr>
          <w:rFonts w:ascii="Times New Roman" w:hAnsi="Times New Roman"/>
          <w:b/>
          <w:sz w:val="28"/>
          <w:szCs w:val="28"/>
          <w:lang w:val="ru-RU"/>
        </w:rPr>
        <w:lastRenderedPageBreak/>
        <w:t>2 полугодие</w:t>
      </w:r>
    </w:p>
    <w:p w:rsidR="00556F69" w:rsidRPr="00EA3B37" w:rsidRDefault="00556F69" w:rsidP="00556F69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pPr w:leftFromText="180" w:rightFromText="180" w:vertAnchor="text" w:tblpY="1"/>
        <w:tblOverlap w:val="never"/>
        <w:tblW w:w="1587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410"/>
        <w:gridCol w:w="1985"/>
        <w:gridCol w:w="3402"/>
        <w:gridCol w:w="2268"/>
        <w:gridCol w:w="2126"/>
        <w:gridCol w:w="2268"/>
      </w:tblGrid>
      <w:tr w:rsidR="00556F69" w:rsidRPr="00EA3B37" w:rsidTr="000B7F6E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F69" w:rsidRPr="00EA3B37" w:rsidRDefault="00556F69" w:rsidP="00556F6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A3B37">
              <w:rPr>
                <w:rFonts w:ascii="Times New Roman" w:hAnsi="Times New Roman" w:cs="Times New Roman"/>
                <w:b/>
              </w:rPr>
              <w:t>Тема, уче</w:t>
            </w:r>
            <w:r w:rsidRPr="00EA3B37">
              <w:rPr>
                <w:rFonts w:ascii="Times New Roman" w:hAnsi="Times New Roman" w:cs="Times New Roman"/>
                <w:b/>
              </w:rPr>
              <w:t>б</w:t>
            </w:r>
            <w:r w:rsidRPr="00EA3B37">
              <w:rPr>
                <w:rFonts w:ascii="Times New Roman" w:hAnsi="Times New Roman" w:cs="Times New Roman"/>
                <w:b/>
              </w:rPr>
              <w:t>ные пос</w:t>
            </w:r>
            <w:r w:rsidRPr="00EA3B37">
              <w:rPr>
                <w:rFonts w:ascii="Times New Roman" w:hAnsi="Times New Roman" w:cs="Times New Roman"/>
                <w:b/>
              </w:rPr>
              <w:t>о</w:t>
            </w:r>
            <w:r w:rsidRPr="00EA3B37">
              <w:rPr>
                <w:rFonts w:ascii="Times New Roman" w:hAnsi="Times New Roman" w:cs="Times New Roman"/>
                <w:b/>
              </w:rPr>
              <w:t>бия, тип урока</w:t>
            </w:r>
          </w:p>
        </w:tc>
        <w:tc>
          <w:tcPr>
            <w:tcW w:w="121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F69" w:rsidRPr="00EA3B37" w:rsidRDefault="00556F69" w:rsidP="00556F6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A3B37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F69" w:rsidRPr="00EA3B37" w:rsidRDefault="00556F69" w:rsidP="00556F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3B37">
              <w:rPr>
                <w:rFonts w:ascii="Times New Roman" w:hAnsi="Times New Roman" w:cs="Times New Roman"/>
                <w:b/>
              </w:rPr>
              <w:t>Возможные виды деятельности          учащихся</w:t>
            </w:r>
          </w:p>
        </w:tc>
      </w:tr>
      <w:tr w:rsidR="00556F69" w:rsidRPr="00EA3B37" w:rsidTr="000B7F6E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F69" w:rsidRPr="00EA3B37" w:rsidRDefault="00556F69" w:rsidP="00556F69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F69" w:rsidRPr="00EA3B37" w:rsidRDefault="00556F69" w:rsidP="00556F6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A3B37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F69" w:rsidRPr="00EA3B37" w:rsidRDefault="00556F69" w:rsidP="00556F6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A3B37">
              <w:rPr>
                <w:rFonts w:ascii="Times New Roman" w:hAnsi="Times New Roman" w:cs="Times New Roman"/>
                <w:b/>
              </w:rPr>
              <w:t>Личностные УУД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F69" w:rsidRPr="00EA3B37" w:rsidRDefault="00556F69" w:rsidP="00556F6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A3B37">
              <w:rPr>
                <w:rFonts w:ascii="Times New Roman" w:hAnsi="Times New Roman" w:cs="Times New Roman"/>
                <w:b/>
              </w:rPr>
              <w:t>Метапредметные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F69" w:rsidRPr="00EA3B37" w:rsidRDefault="00556F69" w:rsidP="00556F6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6F69" w:rsidRPr="00EA3B37" w:rsidTr="000B7F6E">
        <w:trPr>
          <w:trHeight w:val="84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F69" w:rsidRPr="00EA3B37" w:rsidRDefault="00556F69" w:rsidP="00556F69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F69" w:rsidRPr="00EA3B37" w:rsidRDefault="00556F69" w:rsidP="00556F69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F69" w:rsidRPr="00EA3B37" w:rsidRDefault="00556F69" w:rsidP="00556F6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F69" w:rsidRPr="00EA3B37" w:rsidRDefault="00556F69" w:rsidP="00556F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3B37">
              <w:rPr>
                <w:rFonts w:ascii="Times New Roman" w:hAnsi="Times New Roman" w:cs="Times New Roman"/>
                <w:b/>
              </w:rPr>
              <w:t>Познавательные УУД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F69" w:rsidRPr="00EA3B37" w:rsidRDefault="00556F69" w:rsidP="00556F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3B37">
              <w:rPr>
                <w:rFonts w:ascii="Times New Roman" w:hAnsi="Times New Roman" w:cs="Times New Roman"/>
                <w:b/>
              </w:rPr>
              <w:t>Регулятивные УУД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F69" w:rsidRPr="00EA3B37" w:rsidRDefault="00556F69" w:rsidP="00556F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3B37">
              <w:rPr>
                <w:rFonts w:ascii="Times New Roman" w:hAnsi="Times New Roman" w:cs="Times New Roman"/>
                <w:b/>
              </w:rPr>
              <w:t>Коммуникати</w:t>
            </w:r>
            <w:r w:rsidRPr="00EA3B37">
              <w:rPr>
                <w:rFonts w:ascii="Times New Roman" w:hAnsi="Times New Roman" w:cs="Times New Roman"/>
                <w:b/>
              </w:rPr>
              <w:t>в</w:t>
            </w:r>
            <w:r w:rsidRPr="00EA3B37">
              <w:rPr>
                <w:rFonts w:ascii="Times New Roman" w:hAnsi="Times New Roman" w:cs="Times New Roman"/>
                <w:b/>
              </w:rPr>
              <w:t>ные УУД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F69" w:rsidRPr="00EA3B37" w:rsidRDefault="00556F69" w:rsidP="00556F69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556F69" w:rsidRPr="00EA3B37" w:rsidTr="000B7F6E">
        <w:trPr>
          <w:trHeight w:val="315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F69" w:rsidRPr="00EA3B37" w:rsidRDefault="00556F69" w:rsidP="00556F69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 xml:space="preserve">65-66. </w:t>
            </w:r>
            <w:r w:rsidRPr="00EA3B37">
              <w:rPr>
                <w:rFonts w:ascii="Times New Roman" w:hAnsi="Times New Roman" w:cs="Times New Roman"/>
                <w:b/>
                <w:i/>
              </w:rPr>
              <w:t>Чи</w:t>
            </w:r>
            <w:r w:rsidRPr="00EA3B37">
              <w:rPr>
                <w:rFonts w:ascii="Times New Roman" w:hAnsi="Times New Roman" w:cs="Times New Roman"/>
                <w:b/>
                <w:i/>
              </w:rPr>
              <w:t>с</w:t>
            </w:r>
            <w:r w:rsidRPr="00EA3B37">
              <w:rPr>
                <w:rFonts w:ascii="Times New Roman" w:hAnsi="Times New Roman" w:cs="Times New Roman"/>
                <w:b/>
                <w:i/>
              </w:rPr>
              <w:t>ло и цифра 9.</w:t>
            </w:r>
          </w:p>
          <w:p w:rsidR="00556F69" w:rsidRPr="00EA3B37" w:rsidRDefault="00556F69" w:rsidP="00556F69">
            <w:pPr>
              <w:rPr>
                <w:rFonts w:ascii="Times New Roman" w:hAnsi="Times New Roman" w:cs="Times New Roman"/>
              </w:rPr>
            </w:pPr>
            <w:proofErr w:type="gramStart"/>
            <w:r w:rsidRPr="00EA3B37">
              <w:rPr>
                <w:rFonts w:ascii="Times New Roman" w:hAnsi="Times New Roman" w:cs="Times New Roman"/>
              </w:rPr>
              <w:t>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с.86-87</w:t>
            </w:r>
            <w:proofErr w:type="gramEnd"/>
          </w:p>
          <w:p w:rsidR="00556F69" w:rsidRPr="00EA3B37" w:rsidRDefault="00556F69" w:rsidP="00556F69">
            <w:pPr>
              <w:rPr>
                <w:rFonts w:ascii="Times New Roman" w:hAnsi="Times New Roman" w:cs="Times New Roman"/>
              </w:rPr>
            </w:pPr>
            <w:proofErr w:type="gramStart"/>
            <w:r w:rsidRPr="00EA3B37">
              <w:rPr>
                <w:rFonts w:ascii="Times New Roman" w:hAnsi="Times New Roman" w:cs="Times New Roman"/>
              </w:rPr>
              <w:t>Т-1 с.109-112, РТ).</w:t>
            </w:r>
            <w:proofErr w:type="gramEnd"/>
          </w:p>
          <w:p w:rsidR="00556F69" w:rsidRPr="00EA3B37" w:rsidRDefault="00556F69" w:rsidP="00556F69">
            <w:pPr>
              <w:rPr>
                <w:rFonts w:ascii="Times New Roman" w:hAnsi="Times New Roman" w:cs="Times New Roman"/>
              </w:rPr>
            </w:pPr>
          </w:p>
          <w:p w:rsidR="00556F69" w:rsidRPr="00EA3B37" w:rsidRDefault="00556F69" w:rsidP="00556F69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Первичное предъявл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ние знаний и овладение новыми умениями.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F69" w:rsidRPr="00EA3B37" w:rsidRDefault="00556F69" w:rsidP="00556F69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Формирование пон</w:t>
            </w:r>
            <w:r w:rsidRPr="00EA3B37">
              <w:rPr>
                <w:rFonts w:ascii="Times New Roman" w:hAnsi="Times New Roman" w:cs="Times New Roman"/>
              </w:rPr>
              <w:t>я</w:t>
            </w:r>
            <w:r w:rsidRPr="00EA3B37">
              <w:rPr>
                <w:rFonts w:ascii="Times New Roman" w:hAnsi="Times New Roman" w:cs="Times New Roman"/>
              </w:rPr>
              <w:t>тия числа девять как результата сложения чисел 5 и 4, распозн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вание множества из девяти предметов, у которого элементов столько же, сколько месяцев в году длится учебный год (5 мес</w:t>
            </w:r>
            <w:r w:rsidRPr="00EA3B37">
              <w:rPr>
                <w:rFonts w:ascii="Times New Roman" w:hAnsi="Times New Roman" w:cs="Times New Roman"/>
              </w:rPr>
              <w:t>я</w:t>
            </w:r>
            <w:r w:rsidRPr="00EA3B37">
              <w:rPr>
                <w:rFonts w:ascii="Times New Roman" w:hAnsi="Times New Roman" w:cs="Times New Roman"/>
              </w:rPr>
              <w:t>цев до летних каникул и еще 4 после). Об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значение числа девять. Формирование пон</w:t>
            </w:r>
            <w:r w:rsidRPr="00EA3B37">
              <w:rPr>
                <w:rFonts w:ascii="Times New Roman" w:hAnsi="Times New Roman" w:cs="Times New Roman"/>
              </w:rPr>
              <w:t>я</w:t>
            </w:r>
            <w:r w:rsidRPr="00EA3B37">
              <w:rPr>
                <w:rFonts w:ascii="Times New Roman" w:hAnsi="Times New Roman" w:cs="Times New Roman"/>
              </w:rPr>
              <w:t>тия «девятый». Фо</w:t>
            </w:r>
            <w:r w:rsidRPr="00EA3B37">
              <w:rPr>
                <w:rFonts w:ascii="Times New Roman" w:hAnsi="Times New Roman" w:cs="Times New Roman"/>
              </w:rPr>
              <w:t>р</w:t>
            </w:r>
            <w:r w:rsidRPr="00EA3B37">
              <w:rPr>
                <w:rFonts w:ascii="Times New Roman" w:hAnsi="Times New Roman" w:cs="Times New Roman"/>
              </w:rPr>
              <w:t>мирование умения з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 xml:space="preserve">писи цифры 9. </w:t>
            </w:r>
          </w:p>
          <w:p w:rsidR="00556F69" w:rsidRPr="00EA3B37" w:rsidRDefault="00556F69" w:rsidP="00556F69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  <w:i/>
              </w:rPr>
              <w:t>Пропедевтика</w:t>
            </w:r>
            <w:r w:rsidRPr="00EA3B37">
              <w:rPr>
                <w:rFonts w:ascii="Times New Roman" w:hAnsi="Times New Roman" w:cs="Times New Roman"/>
              </w:rPr>
              <w:t>: числа, следующие за числом 5 (от 6 до 10).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F69" w:rsidRPr="00EA3B37" w:rsidRDefault="00556F69" w:rsidP="00556F69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EA3B37">
              <w:rPr>
                <w:rFonts w:ascii="Times New Roman" w:hAnsi="Times New Roman" w:cs="Times New Roman"/>
              </w:rPr>
              <w:t>Уважительное отношение к ин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 xml:space="preserve">му мнению.  </w:t>
            </w:r>
            <w:r w:rsidRPr="00EA3B37">
              <w:rPr>
                <w:rFonts w:ascii="Times New Roman" w:hAnsi="Times New Roman" w:cs="Times New Roman"/>
                <w:bCs/>
              </w:rPr>
              <w:t>Пр</w:t>
            </w:r>
            <w:r w:rsidRPr="00EA3B37">
              <w:rPr>
                <w:rFonts w:ascii="Times New Roman" w:hAnsi="Times New Roman" w:cs="Times New Roman"/>
                <w:bCs/>
              </w:rPr>
              <w:t>о</w:t>
            </w:r>
            <w:r w:rsidRPr="00EA3B37">
              <w:rPr>
                <w:rFonts w:ascii="Times New Roman" w:hAnsi="Times New Roman" w:cs="Times New Roman"/>
                <w:bCs/>
              </w:rPr>
              <w:t>явление познав</w:t>
            </w:r>
            <w:r w:rsidRPr="00EA3B37">
              <w:rPr>
                <w:rFonts w:ascii="Times New Roman" w:hAnsi="Times New Roman" w:cs="Times New Roman"/>
                <w:bCs/>
              </w:rPr>
              <w:t>а</w:t>
            </w:r>
            <w:r w:rsidRPr="00EA3B37">
              <w:rPr>
                <w:rFonts w:ascii="Times New Roman" w:hAnsi="Times New Roman" w:cs="Times New Roman"/>
                <w:bCs/>
              </w:rPr>
              <w:t>тельной иници</w:t>
            </w:r>
            <w:r w:rsidRPr="00EA3B37">
              <w:rPr>
                <w:rFonts w:ascii="Times New Roman" w:hAnsi="Times New Roman" w:cs="Times New Roman"/>
                <w:bCs/>
              </w:rPr>
              <w:t>а</w:t>
            </w:r>
            <w:r w:rsidRPr="00EA3B37">
              <w:rPr>
                <w:rFonts w:ascii="Times New Roman" w:hAnsi="Times New Roman" w:cs="Times New Roman"/>
                <w:bCs/>
              </w:rPr>
              <w:t>тивы на основе уже имеющихся знаний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  <w:bCs/>
              </w:rPr>
              <w:t>№1).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F69" w:rsidRPr="00EA3B37" w:rsidRDefault="00556F69" w:rsidP="00556F69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 xml:space="preserve">Поиск и выделение необходимой информации из рисунка </w:t>
            </w:r>
          </w:p>
          <w:p w:rsidR="00556F69" w:rsidRPr="00EA3B37" w:rsidRDefault="00556F69" w:rsidP="00556F69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и выполнение действий с испол</w:t>
            </w:r>
            <w:r w:rsidRPr="00EA3B37">
              <w:rPr>
                <w:rFonts w:ascii="Times New Roman" w:hAnsi="Times New Roman" w:cs="Times New Roman"/>
              </w:rPr>
              <w:t>ь</w:t>
            </w:r>
            <w:r w:rsidRPr="00EA3B37">
              <w:rPr>
                <w:rFonts w:ascii="Times New Roman" w:hAnsi="Times New Roman" w:cs="Times New Roman"/>
              </w:rPr>
              <w:t>зованием рисунков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№1,5,6, Т-1, №2,3,7), схем (Т-1, № 4,5,8).</w:t>
            </w:r>
          </w:p>
          <w:p w:rsidR="00556F69" w:rsidRPr="00EA3B37" w:rsidRDefault="00556F69" w:rsidP="00556F69">
            <w:pPr>
              <w:jc w:val="both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Умение работать с разными и</w:t>
            </w:r>
            <w:r w:rsidRPr="00EA3B37">
              <w:rPr>
                <w:rFonts w:ascii="Times New Roman" w:hAnsi="Times New Roman" w:cs="Times New Roman"/>
              </w:rPr>
              <w:t>с</w:t>
            </w:r>
            <w:r w:rsidRPr="00EA3B37">
              <w:rPr>
                <w:rFonts w:ascii="Times New Roman" w:hAnsi="Times New Roman" w:cs="Times New Roman"/>
              </w:rPr>
              <w:t>точниками информации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№2,3,4, РТ). Выделять среди зн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ков цифру  9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 xml:space="preserve">№2). </w:t>
            </w:r>
          </w:p>
          <w:p w:rsidR="00556F69" w:rsidRPr="00EA3B37" w:rsidRDefault="00556F69" w:rsidP="00556F69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Формирование математического мышления (число 5 как матем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тическая основа для построения других чисел (числа 9)).</w:t>
            </w:r>
          </w:p>
          <w:p w:rsidR="00556F69" w:rsidRPr="00EA3B37" w:rsidRDefault="00556F69" w:rsidP="00556F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F69" w:rsidRPr="00EA3B37" w:rsidRDefault="00556F69" w:rsidP="00556F69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Вносить необход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мые коррективы в действие после его завершения на осн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ве его оценки и учёта сделанных ошибок (Т-1, № 3,4,5, 8).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F69" w:rsidRPr="00EA3B37" w:rsidRDefault="00556F69" w:rsidP="00556F69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Развитие математ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ческой речи (ра</w:t>
            </w:r>
            <w:r w:rsidRPr="00EA3B37">
              <w:rPr>
                <w:rFonts w:ascii="Times New Roman" w:hAnsi="Times New Roman" w:cs="Times New Roman"/>
              </w:rPr>
              <w:t>з</w:t>
            </w:r>
            <w:r w:rsidRPr="00EA3B37">
              <w:rPr>
                <w:rFonts w:ascii="Times New Roman" w:hAnsi="Times New Roman" w:cs="Times New Roman"/>
              </w:rPr>
              <w:t>вернутые ответы на вопросы).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F69" w:rsidRPr="00EA3B37" w:rsidRDefault="00556F69" w:rsidP="00556F69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Беседа по иллюстр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циям учебника, отв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чают на вопросы, рассуждают, восст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навливают  (Т-1, № 6) или дополняют математические з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 xml:space="preserve">писи (Т-1, № 3,4,5,7). Сравнивают суммы чисел (Т-1, № 8). </w:t>
            </w:r>
          </w:p>
          <w:p w:rsidR="00556F69" w:rsidRPr="00EA3B37" w:rsidRDefault="00556F69" w:rsidP="00556F69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Устный счет. Учатся писать цифру 9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№4, Т-1 №1). Зап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сывают суммы и их значения (Т-1 №12).</w:t>
            </w:r>
          </w:p>
          <w:p w:rsidR="00556F69" w:rsidRPr="00EA3B37" w:rsidRDefault="00556F69" w:rsidP="00556F69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Рисуют геометрич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ские фигуры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 3). Определить день недели дня своего рождения*</w:t>
            </w:r>
          </w:p>
        </w:tc>
      </w:tr>
      <w:tr w:rsidR="00556F69" w:rsidRPr="00EA3B37" w:rsidTr="000B7F6E">
        <w:trPr>
          <w:trHeight w:val="315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F69" w:rsidRPr="00EA3B37" w:rsidRDefault="00556F69" w:rsidP="00556F69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lastRenderedPageBreak/>
              <w:t xml:space="preserve">67. </w:t>
            </w:r>
            <w:r w:rsidRPr="00EA3B37">
              <w:rPr>
                <w:rFonts w:ascii="Times New Roman" w:hAnsi="Times New Roman" w:cs="Times New Roman"/>
                <w:b/>
                <w:i/>
              </w:rPr>
              <w:t>Все цифры, о</w:t>
            </w:r>
            <w:r w:rsidRPr="00EA3B37">
              <w:rPr>
                <w:rFonts w:ascii="Times New Roman" w:hAnsi="Times New Roman" w:cs="Times New Roman"/>
                <w:b/>
                <w:i/>
              </w:rPr>
              <w:t>д</w:t>
            </w:r>
            <w:r w:rsidRPr="00EA3B37">
              <w:rPr>
                <w:rFonts w:ascii="Times New Roman" w:hAnsi="Times New Roman" w:cs="Times New Roman"/>
                <w:b/>
                <w:i/>
              </w:rPr>
              <w:t>нозначные числа</w:t>
            </w:r>
          </w:p>
          <w:p w:rsidR="00556F69" w:rsidRPr="00EA3B37" w:rsidRDefault="00556F69" w:rsidP="00556F69">
            <w:pPr>
              <w:rPr>
                <w:rFonts w:ascii="Times New Roman" w:hAnsi="Times New Roman" w:cs="Times New Roman"/>
              </w:rPr>
            </w:pPr>
            <w:proofErr w:type="gramStart"/>
            <w:r w:rsidRPr="00EA3B37">
              <w:rPr>
                <w:rFonts w:ascii="Times New Roman" w:hAnsi="Times New Roman" w:cs="Times New Roman"/>
              </w:rPr>
              <w:t>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 xml:space="preserve">с.88-89 </w:t>
            </w:r>
            <w:proofErr w:type="gramEnd"/>
          </w:p>
          <w:p w:rsidR="00556F69" w:rsidRPr="00EA3B37" w:rsidRDefault="00556F69" w:rsidP="00556F69">
            <w:pPr>
              <w:rPr>
                <w:rFonts w:ascii="Times New Roman" w:hAnsi="Times New Roman" w:cs="Times New Roman"/>
              </w:rPr>
            </w:pPr>
            <w:proofErr w:type="gramStart"/>
            <w:r w:rsidRPr="00EA3B37">
              <w:rPr>
                <w:rFonts w:ascii="Times New Roman" w:hAnsi="Times New Roman" w:cs="Times New Roman"/>
              </w:rPr>
              <w:t>Т-1, с.113-115, РТ.).</w:t>
            </w:r>
            <w:proofErr w:type="gramEnd"/>
          </w:p>
          <w:p w:rsidR="00556F69" w:rsidRPr="00EA3B37" w:rsidRDefault="00556F69" w:rsidP="00556F69">
            <w:pPr>
              <w:rPr>
                <w:rFonts w:ascii="Times New Roman" w:hAnsi="Times New Roman" w:cs="Times New Roman"/>
              </w:rPr>
            </w:pPr>
          </w:p>
          <w:p w:rsidR="00556F69" w:rsidRPr="00EA3B37" w:rsidRDefault="00556F69" w:rsidP="00556F69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Обобщение и систем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тизация ЗУНов.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F69" w:rsidRPr="00EA3B37" w:rsidRDefault="00556F69" w:rsidP="00556F69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Обобщение изученн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го материала о числах и цифрах, об аддити</w:t>
            </w:r>
            <w:r w:rsidRPr="00EA3B37">
              <w:rPr>
                <w:rFonts w:ascii="Times New Roman" w:hAnsi="Times New Roman" w:cs="Times New Roman"/>
              </w:rPr>
              <w:t>в</w:t>
            </w:r>
            <w:r w:rsidRPr="00EA3B37">
              <w:rPr>
                <w:rFonts w:ascii="Times New Roman" w:hAnsi="Times New Roman" w:cs="Times New Roman"/>
              </w:rPr>
              <w:t>ном составе чисел с элементами повтор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ния. Введение нового термина «однозначные числа» (числа, зап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санные одним знаком, одной цифрой).</w:t>
            </w:r>
          </w:p>
          <w:p w:rsidR="00556F69" w:rsidRPr="00EA3B37" w:rsidRDefault="00556F69" w:rsidP="00556F69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  <w:i/>
              </w:rPr>
              <w:t xml:space="preserve">Пропедевтика: </w:t>
            </w:r>
            <w:r w:rsidRPr="00EA3B37">
              <w:rPr>
                <w:rFonts w:ascii="Times New Roman" w:hAnsi="Times New Roman" w:cs="Times New Roman"/>
              </w:rPr>
              <w:t>мног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значные числа.</w:t>
            </w:r>
          </w:p>
          <w:p w:rsidR="00556F69" w:rsidRPr="00EA3B37" w:rsidRDefault="00556F69" w:rsidP="00556F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F69" w:rsidRPr="00EA3B37" w:rsidRDefault="00556F69" w:rsidP="00556F6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Мотивация уче</w:t>
            </w:r>
            <w:r w:rsidRPr="00EA3B37">
              <w:rPr>
                <w:rFonts w:ascii="Times New Roman" w:hAnsi="Times New Roman" w:cs="Times New Roman"/>
              </w:rPr>
              <w:t>б</w:t>
            </w:r>
            <w:r w:rsidRPr="00EA3B37">
              <w:rPr>
                <w:rFonts w:ascii="Times New Roman" w:hAnsi="Times New Roman" w:cs="Times New Roman"/>
              </w:rPr>
              <w:t>ной деятельности на основе име</w:t>
            </w:r>
            <w:r w:rsidRPr="00EA3B37">
              <w:rPr>
                <w:rFonts w:ascii="Times New Roman" w:hAnsi="Times New Roman" w:cs="Times New Roman"/>
              </w:rPr>
              <w:t>ю</w:t>
            </w:r>
            <w:r w:rsidRPr="00EA3B37">
              <w:rPr>
                <w:rFonts w:ascii="Times New Roman" w:hAnsi="Times New Roman" w:cs="Times New Roman"/>
              </w:rPr>
              <w:t>щихся знаний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с.88 </w:t>
            </w:r>
            <w:r w:rsidRPr="00EA3B37">
              <w:rPr>
                <w:rFonts w:ascii="Times New Roman" w:hAnsi="Times New Roman" w:cs="Times New Roman"/>
              </w:rPr>
              <w:t xml:space="preserve">№1, с. 89 № 1). </w:t>
            </w:r>
          </w:p>
          <w:p w:rsidR="00556F69" w:rsidRPr="00EA3B37" w:rsidRDefault="00556F69" w:rsidP="00556F69">
            <w:pPr>
              <w:jc w:val="both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Самооценка на основе критериев успешности уче</w:t>
            </w:r>
            <w:r w:rsidRPr="00EA3B37">
              <w:rPr>
                <w:rFonts w:ascii="Times New Roman" w:hAnsi="Times New Roman" w:cs="Times New Roman"/>
              </w:rPr>
              <w:t>б</w:t>
            </w:r>
            <w:r w:rsidRPr="00EA3B37">
              <w:rPr>
                <w:rFonts w:ascii="Times New Roman" w:hAnsi="Times New Roman" w:cs="Times New Roman"/>
              </w:rPr>
              <w:t>ной  деятельности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с.89 </w:t>
            </w:r>
            <w:r w:rsidRPr="00EA3B37">
              <w:rPr>
                <w:rFonts w:ascii="Times New Roman" w:hAnsi="Times New Roman" w:cs="Times New Roman"/>
              </w:rPr>
              <w:t>№2).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F69" w:rsidRPr="00EA3B37" w:rsidRDefault="00556F69" w:rsidP="00556F6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 xml:space="preserve">Поиск и выделение необходимой информации из </w:t>
            </w:r>
            <w:proofErr w:type="gramStart"/>
            <w:r w:rsidRPr="00EA3B37">
              <w:rPr>
                <w:rFonts w:ascii="Times New Roman" w:hAnsi="Times New Roman" w:cs="Times New Roman"/>
              </w:rPr>
              <w:t>рисунка</w:t>
            </w:r>
            <w:proofErr w:type="gramEnd"/>
            <w:r w:rsidRPr="00EA3B37">
              <w:rPr>
                <w:rFonts w:ascii="Times New Roman" w:hAnsi="Times New Roman" w:cs="Times New Roman"/>
              </w:rPr>
              <w:t xml:space="preserve"> и в</w:t>
            </w:r>
            <w:r w:rsidRPr="00EA3B37">
              <w:rPr>
                <w:rFonts w:ascii="Times New Roman" w:hAnsi="Times New Roman" w:cs="Times New Roman"/>
              </w:rPr>
              <w:t>ы</w:t>
            </w:r>
            <w:r w:rsidRPr="00EA3B37">
              <w:rPr>
                <w:rFonts w:ascii="Times New Roman" w:hAnsi="Times New Roman" w:cs="Times New Roman"/>
              </w:rPr>
              <w:t>полнение действий с использов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нием рисунков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с. 88 </w:t>
            </w:r>
            <w:r w:rsidRPr="00EA3B37">
              <w:rPr>
                <w:rFonts w:ascii="Times New Roman" w:hAnsi="Times New Roman" w:cs="Times New Roman"/>
              </w:rPr>
              <w:t>№1,2).</w:t>
            </w:r>
          </w:p>
          <w:p w:rsidR="00556F69" w:rsidRPr="00EA3B37" w:rsidRDefault="00556F69" w:rsidP="00556F69">
            <w:pPr>
              <w:jc w:val="both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Умение работать с разными и</w:t>
            </w:r>
            <w:r w:rsidRPr="00EA3B37">
              <w:rPr>
                <w:rFonts w:ascii="Times New Roman" w:hAnsi="Times New Roman" w:cs="Times New Roman"/>
              </w:rPr>
              <w:t>с</w:t>
            </w:r>
            <w:r w:rsidRPr="00EA3B37">
              <w:rPr>
                <w:rFonts w:ascii="Times New Roman" w:hAnsi="Times New Roman" w:cs="Times New Roman"/>
              </w:rPr>
              <w:t>точниками информации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с. 88 </w:t>
            </w:r>
            <w:r w:rsidRPr="00EA3B37">
              <w:rPr>
                <w:rFonts w:ascii="Times New Roman" w:hAnsi="Times New Roman" w:cs="Times New Roman"/>
              </w:rPr>
              <w:t xml:space="preserve">№2,3, с. 89 № 2,3, РТ). </w:t>
            </w:r>
          </w:p>
          <w:p w:rsidR="00556F69" w:rsidRPr="00EA3B37" w:rsidRDefault="00556F69" w:rsidP="00556F69">
            <w:pPr>
              <w:jc w:val="both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Выделять и находить изученные цифры в цифровом узоре 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с. 88 </w:t>
            </w:r>
            <w:r w:rsidRPr="00EA3B37">
              <w:rPr>
                <w:rFonts w:ascii="Times New Roman" w:hAnsi="Times New Roman" w:cs="Times New Roman"/>
              </w:rPr>
              <w:t xml:space="preserve">№1). </w:t>
            </w:r>
          </w:p>
          <w:p w:rsidR="00556F69" w:rsidRPr="00EA3B37" w:rsidRDefault="00556F69" w:rsidP="00556F69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Выполнение заданий с использ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ванием материальных объектов (фишек), рисунков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с. 89 </w:t>
            </w:r>
            <w:r w:rsidRPr="00EA3B37">
              <w:rPr>
                <w:rFonts w:ascii="Times New Roman" w:hAnsi="Times New Roman" w:cs="Times New Roman"/>
              </w:rPr>
              <w:t xml:space="preserve">№1, ТПО-1 с. 115 №3). </w:t>
            </w:r>
          </w:p>
          <w:p w:rsidR="00556F69" w:rsidRPr="00EA3B37" w:rsidRDefault="00556F69" w:rsidP="00556F69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Проводить сравнение на основе выделения существенных пр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знаков (длина) (ТПО-1с. 115  №3)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F69" w:rsidRPr="00EA3B37" w:rsidRDefault="00556F69" w:rsidP="00556F6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Формулировать и удерживать учебную задачу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с. 88 </w:t>
            </w:r>
            <w:r w:rsidRPr="00EA3B37">
              <w:rPr>
                <w:rFonts w:ascii="Times New Roman" w:hAnsi="Times New Roman" w:cs="Times New Roman"/>
              </w:rPr>
              <w:t>№ 1).</w:t>
            </w:r>
          </w:p>
          <w:p w:rsidR="00556F69" w:rsidRPr="00EA3B37" w:rsidRDefault="00556F69" w:rsidP="00556F69">
            <w:pPr>
              <w:jc w:val="both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Вносить необход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мые коррективы в действие после его завершения на осн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ве учёта сделанных ошибок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У-1с. 88 </w:t>
            </w:r>
            <w:r w:rsidRPr="00EA3B37">
              <w:rPr>
                <w:rFonts w:ascii="Times New Roman" w:hAnsi="Times New Roman" w:cs="Times New Roman"/>
              </w:rPr>
              <w:t>№1, 2,3, Т-1, № 1).</w:t>
            </w:r>
          </w:p>
          <w:p w:rsidR="00556F69" w:rsidRPr="00EA3B37" w:rsidRDefault="00556F69" w:rsidP="00556F69">
            <w:pPr>
              <w:jc w:val="both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 xml:space="preserve"> Взаимоконтроль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с. 88 </w:t>
            </w:r>
            <w:r w:rsidRPr="00EA3B37">
              <w:rPr>
                <w:rFonts w:ascii="Times New Roman" w:hAnsi="Times New Roman" w:cs="Times New Roman"/>
              </w:rPr>
              <w:t>№1,2, с. 89 № 2).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F69" w:rsidRPr="00EA3B37" w:rsidRDefault="00556F69" w:rsidP="00556F6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Умение договар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ваться о распред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лении функций и ролей в совместной деятельности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с. 88 </w:t>
            </w:r>
            <w:r w:rsidRPr="00EA3B37">
              <w:rPr>
                <w:rFonts w:ascii="Times New Roman" w:hAnsi="Times New Roman" w:cs="Times New Roman"/>
              </w:rPr>
              <w:t>№3, с.89 № 2). Развитие математ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ческой речи (ра</w:t>
            </w:r>
            <w:r w:rsidRPr="00EA3B37">
              <w:rPr>
                <w:rFonts w:ascii="Times New Roman" w:hAnsi="Times New Roman" w:cs="Times New Roman"/>
              </w:rPr>
              <w:t>з</w:t>
            </w:r>
            <w:r w:rsidRPr="00EA3B37">
              <w:rPr>
                <w:rFonts w:ascii="Times New Roman" w:hAnsi="Times New Roman" w:cs="Times New Roman"/>
              </w:rPr>
              <w:t>вернутые ответы на вопросы).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F69" w:rsidRPr="00EA3B37" w:rsidRDefault="00556F69" w:rsidP="00556F6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Рассуждают, вступ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ют в диалог, выск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зывают предполож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ния, пишут, восст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навливают слагаемые в записи действия сложения (Т-1, с. 113 № 1). Беседуют по иллюстрациям уче</w:t>
            </w:r>
            <w:r w:rsidRPr="00EA3B37">
              <w:rPr>
                <w:rFonts w:ascii="Times New Roman" w:hAnsi="Times New Roman" w:cs="Times New Roman"/>
              </w:rPr>
              <w:t>б</w:t>
            </w:r>
            <w:r w:rsidRPr="00EA3B37">
              <w:rPr>
                <w:rFonts w:ascii="Times New Roman" w:hAnsi="Times New Roman" w:cs="Times New Roman"/>
              </w:rPr>
              <w:t>ника.   Работают в парах. Работают с фишками, сравнив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ют, маркируют цв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том.</w:t>
            </w:r>
          </w:p>
        </w:tc>
      </w:tr>
      <w:tr w:rsidR="00556F69" w:rsidRPr="00EA3B37" w:rsidTr="000B7F6E">
        <w:trPr>
          <w:trHeight w:val="315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F69" w:rsidRPr="00EA3B37" w:rsidRDefault="00556F69" w:rsidP="00556F69">
            <w:pPr>
              <w:snapToGrid w:val="0"/>
              <w:rPr>
                <w:rFonts w:ascii="Times New Roman" w:hAnsi="Times New Roman" w:cs="Times New Roman"/>
                <w:b/>
                <w:i/>
              </w:rPr>
            </w:pPr>
            <w:r w:rsidRPr="00EA3B37">
              <w:rPr>
                <w:rFonts w:ascii="Times New Roman" w:hAnsi="Times New Roman" w:cs="Times New Roman"/>
              </w:rPr>
              <w:t xml:space="preserve">68. </w:t>
            </w:r>
            <w:r w:rsidRPr="00EA3B37">
              <w:rPr>
                <w:rFonts w:ascii="Times New Roman" w:hAnsi="Times New Roman" w:cs="Times New Roman"/>
                <w:b/>
                <w:i/>
              </w:rPr>
              <w:t>Пров</w:t>
            </w:r>
            <w:r w:rsidRPr="00EA3B37">
              <w:rPr>
                <w:rFonts w:ascii="Times New Roman" w:hAnsi="Times New Roman" w:cs="Times New Roman"/>
                <w:b/>
                <w:i/>
              </w:rPr>
              <w:t>е</w:t>
            </w:r>
            <w:r w:rsidRPr="00EA3B37">
              <w:rPr>
                <w:rFonts w:ascii="Times New Roman" w:hAnsi="Times New Roman" w:cs="Times New Roman"/>
                <w:b/>
                <w:i/>
              </w:rPr>
              <w:t>рочная р</w:t>
            </w:r>
            <w:r w:rsidRPr="00EA3B37">
              <w:rPr>
                <w:rFonts w:ascii="Times New Roman" w:hAnsi="Times New Roman" w:cs="Times New Roman"/>
                <w:b/>
                <w:i/>
              </w:rPr>
              <w:t>а</w:t>
            </w:r>
            <w:r w:rsidRPr="00EA3B37">
              <w:rPr>
                <w:rFonts w:ascii="Times New Roman" w:hAnsi="Times New Roman" w:cs="Times New Roman"/>
                <w:b/>
                <w:i/>
              </w:rPr>
              <w:t>бота №4</w:t>
            </w:r>
          </w:p>
          <w:p w:rsidR="00556F69" w:rsidRPr="00EA3B37" w:rsidRDefault="00556F69" w:rsidP="00556F69">
            <w:pPr>
              <w:rPr>
                <w:rFonts w:ascii="Times New Roman" w:hAnsi="Times New Roman" w:cs="Times New Roman"/>
              </w:rPr>
            </w:pPr>
          </w:p>
          <w:p w:rsidR="00556F69" w:rsidRPr="00EA3B37" w:rsidRDefault="00556F69" w:rsidP="00556F69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 xml:space="preserve">  Контрол</w:t>
            </w:r>
            <w:r w:rsidRPr="00EA3B37">
              <w:rPr>
                <w:rFonts w:ascii="Times New Roman" w:hAnsi="Times New Roman" w:cs="Times New Roman"/>
              </w:rPr>
              <w:t>ь</w:t>
            </w:r>
            <w:r w:rsidRPr="00EA3B37">
              <w:rPr>
                <w:rFonts w:ascii="Times New Roman" w:hAnsi="Times New Roman" w:cs="Times New Roman"/>
              </w:rPr>
              <w:t>ный урок.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F69" w:rsidRPr="00EA3B37" w:rsidRDefault="00556F69" w:rsidP="00556F69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Числа 6,7.8.9.,сумма, значение суммы пон</w:t>
            </w:r>
            <w:r w:rsidRPr="00EA3B37">
              <w:rPr>
                <w:rFonts w:ascii="Times New Roman" w:hAnsi="Times New Roman" w:cs="Times New Roman"/>
              </w:rPr>
              <w:t>я</w:t>
            </w:r>
            <w:r w:rsidRPr="00EA3B37">
              <w:rPr>
                <w:rFonts w:ascii="Times New Roman" w:hAnsi="Times New Roman" w:cs="Times New Roman"/>
              </w:rPr>
              <w:t>тия шире, уже.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F69" w:rsidRPr="00EA3B37" w:rsidRDefault="00556F69" w:rsidP="00556F6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eastAsia="Calibri" w:hAnsi="Times New Roman" w:cs="Times New Roman"/>
              </w:rPr>
              <w:t>Мотивация уче</w:t>
            </w:r>
            <w:r w:rsidRPr="00EA3B37">
              <w:rPr>
                <w:rFonts w:ascii="Times New Roman" w:eastAsia="Calibri" w:hAnsi="Times New Roman" w:cs="Times New Roman"/>
              </w:rPr>
              <w:t>б</w:t>
            </w:r>
            <w:r w:rsidRPr="00EA3B37">
              <w:rPr>
                <w:rFonts w:ascii="Times New Roman" w:eastAsia="Calibri" w:hAnsi="Times New Roman" w:cs="Times New Roman"/>
              </w:rPr>
              <w:t>ной деятельности на основе име</w:t>
            </w:r>
            <w:r w:rsidRPr="00EA3B37">
              <w:rPr>
                <w:rFonts w:ascii="Times New Roman" w:eastAsia="Calibri" w:hAnsi="Times New Roman" w:cs="Times New Roman"/>
              </w:rPr>
              <w:t>ю</w:t>
            </w:r>
            <w:r w:rsidRPr="00EA3B37">
              <w:rPr>
                <w:rFonts w:ascii="Times New Roman" w:eastAsia="Calibri" w:hAnsi="Times New Roman" w:cs="Times New Roman"/>
              </w:rPr>
              <w:t>щихся знаний.</w:t>
            </w:r>
            <w:r w:rsidRPr="00EA3B37">
              <w:rPr>
                <w:rFonts w:ascii="Times New Roman" w:hAnsi="Times New Roman" w:cs="Times New Roman"/>
              </w:rPr>
              <w:t xml:space="preserve"> Самооценка на основе критериев успешности уче</w:t>
            </w:r>
            <w:r w:rsidRPr="00EA3B37">
              <w:rPr>
                <w:rFonts w:ascii="Times New Roman" w:hAnsi="Times New Roman" w:cs="Times New Roman"/>
              </w:rPr>
              <w:t>б</w:t>
            </w:r>
            <w:r w:rsidRPr="00EA3B37">
              <w:rPr>
                <w:rFonts w:ascii="Times New Roman" w:hAnsi="Times New Roman" w:cs="Times New Roman"/>
              </w:rPr>
              <w:t>ной  деятельности.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F69" w:rsidRPr="00EA3B37" w:rsidRDefault="00556F69" w:rsidP="00556F6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Использовать общие приемы р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шения задач, применять правила, пользоваться инструкциями и усвоенными закономерностями.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F69" w:rsidRPr="00EA3B37" w:rsidRDefault="00556F69" w:rsidP="00556F69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Концентрация воли для преодоления и</w:t>
            </w:r>
            <w:r w:rsidRPr="00EA3B37">
              <w:rPr>
                <w:rFonts w:ascii="Times New Roman" w:hAnsi="Times New Roman" w:cs="Times New Roman"/>
              </w:rPr>
              <w:t>н</w:t>
            </w:r>
            <w:r w:rsidRPr="00EA3B37">
              <w:rPr>
                <w:rFonts w:ascii="Times New Roman" w:hAnsi="Times New Roman" w:cs="Times New Roman"/>
              </w:rPr>
              <w:t>теллектуальных з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труднений.</w:t>
            </w:r>
          </w:p>
          <w:p w:rsidR="00556F69" w:rsidRPr="00EA3B37" w:rsidRDefault="00556F69" w:rsidP="00556F69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Использовать уст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новленные правила в контроле способа решения.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F69" w:rsidRPr="00EA3B37" w:rsidRDefault="00556F69" w:rsidP="00556F69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Задавать вопросы для организации собственной де</w:t>
            </w:r>
            <w:r w:rsidRPr="00EA3B37">
              <w:rPr>
                <w:rFonts w:ascii="Times New Roman" w:hAnsi="Times New Roman" w:cs="Times New Roman"/>
              </w:rPr>
              <w:t>я</w:t>
            </w:r>
            <w:r w:rsidRPr="00EA3B37">
              <w:rPr>
                <w:rFonts w:ascii="Times New Roman" w:hAnsi="Times New Roman" w:cs="Times New Roman"/>
              </w:rPr>
              <w:t>тельности.</w:t>
            </w:r>
          </w:p>
          <w:p w:rsidR="00556F69" w:rsidRPr="00EA3B37" w:rsidRDefault="00556F69" w:rsidP="00556F69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Обращаться за п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мощью, формул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ровать свои затру</w:t>
            </w:r>
            <w:r w:rsidRPr="00EA3B37">
              <w:rPr>
                <w:rFonts w:ascii="Times New Roman" w:hAnsi="Times New Roman" w:cs="Times New Roman"/>
              </w:rPr>
              <w:t>д</w:t>
            </w:r>
            <w:r w:rsidRPr="00EA3B37">
              <w:rPr>
                <w:rFonts w:ascii="Times New Roman" w:hAnsi="Times New Roman" w:cs="Times New Roman"/>
              </w:rPr>
              <w:t>нения.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F69" w:rsidRPr="00EA3B37" w:rsidRDefault="00556F69" w:rsidP="00556F6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Самостоятельное выполнение заданий.</w:t>
            </w:r>
          </w:p>
        </w:tc>
      </w:tr>
      <w:tr w:rsidR="00556F69" w:rsidRPr="00EA3B37" w:rsidTr="000B7F6E">
        <w:trPr>
          <w:trHeight w:val="315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F69" w:rsidRPr="00EA3B37" w:rsidRDefault="00556F69" w:rsidP="00556F69">
            <w:pPr>
              <w:snapToGrid w:val="0"/>
              <w:rPr>
                <w:rFonts w:ascii="Times New Roman" w:hAnsi="Times New Roman" w:cs="Times New Roman"/>
                <w:b/>
                <w:i/>
              </w:rPr>
            </w:pPr>
            <w:r w:rsidRPr="00EA3B37">
              <w:rPr>
                <w:rFonts w:ascii="Times New Roman" w:hAnsi="Times New Roman" w:cs="Times New Roman"/>
              </w:rPr>
              <w:lastRenderedPageBreak/>
              <w:t xml:space="preserve">69-70. </w:t>
            </w:r>
            <w:r w:rsidRPr="00EA3B37">
              <w:rPr>
                <w:rFonts w:ascii="Times New Roman" w:hAnsi="Times New Roman" w:cs="Times New Roman"/>
                <w:b/>
                <w:i/>
              </w:rPr>
              <w:t>Пр</w:t>
            </w:r>
            <w:r w:rsidRPr="00EA3B37">
              <w:rPr>
                <w:rFonts w:ascii="Times New Roman" w:hAnsi="Times New Roman" w:cs="Times New Roman"/>
                <w:b/>
                <w:i/>
              </w:rPr>
              <w:t>и</w:t>
            </w:r>
            <w:r w:rsidRPr="00EA3B37">
              <w:rPr>
                <w:rFonts w:ascii="Times New Roman" w:hAnsi="Times New Roman" w:cs="Times New Roman"/>
                <w:b/>
                <w:i/>
              </w:rPr>
              <w:t>бавление числа 5</w:t>
            </w:r>
          </w:p>
          <w:p w:rsidR="00556F69" w:rsidRPr="00EA3B37" w:rsidRDefault="00556F69" w:rsidP="00556F69">
            <w:pPr>
              <w:rPr>
                <w:rFonts w:ascii="Times New Roman" w:hAnsi="Times New Roman" w:cs="Times New Roman"/>
              </w:rPr>
            </w:pPr>
            <w:proofErr w:type="gramStart"/>
            <w:r w:rsidRPr="00EA3B37">
              <w:rPr>
                <w:rFonts w:ascii="Times New Roman" w:hAnsi="Times New Roman" w:cs="Times New Roman"/>
              </w:rPr>
              <w:t>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с.90-91</w:t>
            </w:r>
            <w:proofErr w:type="gramEnd"/>
          </w:p>
          <w:p w:rsidR="00556F69" w:rsidRPr="00EA3B37" w:rsidRDefault="00556F69" w:rsidP="00556F69">
            <w:pPr>
              <w:rPr>
                <w:rFonts w:ascii="Times New Roman" w:hAnsi="Times New Roman" w:cs="Times New Roman"/>
              </w:rPr>
            </w:pPr>
            <w:proofErr w:type="gramStart"/>
            <w:r w:rsidRPr="00EA3B37">
              <w:rPr>
                <w:rFonts w:ascii="Times New Roman" w:hAnsi="Times New Roman" w:cs="Times New Roman"/>
              </w:rPr>
              <w:t>Т-1 с. 116-118, РТ).</w:t>
            </w:r>
            <w:proofErr w:type="gramEnd"/>
          </w:p>
          <w:p w:rsidR="00556F69" w:rsidRPr="00EA3B37" w:rsidRDefault="00556F69" w:rsidP="00556F69">
            <w:pPr>
              <w:rPr>
                <w:rFonts w:ascii="Times New Roman" w:hAnsi="Times New Roman" w:cs="Times New Roman"/>
              </w:rPr>
            </w:pPr>
          </w:p>
          <w:p w:rsidR="00556F69" w:rsidRPr="00EA3B37" w:rsidRDefault="00556F69" w:rsidP="00556F69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Первичное предъявл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ние знаний и овладение новыми умениями.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F69" w:rsidRPr="00EA3B37" w:rsidRDefault="00556F69" w:rsidP="00556F69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Понимание, запомин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ние и применение пр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вил сложения изуче</w:t>
            </w:r>
            <w:r w:rsidRPr="00EA3B37">
              <w:rPr>
                <w:rFonts w:ascii="Times New Roman" w:hAnsi="Times New Roman" w:cs="Times New Roman"/>
              </w:rPr>
              <w:t>н</w:t>
            </w:r>
            <w:r w:rsidRPr="00EA3B37">
              <w:rPr>
                <w:rFonts w:ascii="Times New Roman" w:hAnsi="Times New Roman" w:cs="Times New Roman"/>
              </w:rPr>
              <w:t>ных чисел с числом пять. Изучение адд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тивного состава числа пять. Осознанное усвоение математич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ского отношения «</w:t>
            </w:r>
            <w:r w:rsidRPr="00EA3B37">
              <w:rPr>
                <w:rFonts w:ascii="Times New Roman" w:hAnsi="Times New Roman" w:cs="Times New Roman"/>
                <w:u w:val="single"/>
              </w:rPr>
              <w:t>ув</w:t>
            </w:r>
            <w:r w:rsidRPr="00EA3B37">
              <w:rPr>
                <w:rFonts w:ascii="Times New Roman" w:hAnsi="Times New Roman" w:cs="Times New Roman"/>
                <w:u w:val="single"/>
              </w:rPr>
              <w:t>е</w:t>
            </w:r>
            <w:r w:rsidRPr="00EA3B37">
              <w:rPr>
                <w:rFonts w:ascii="Times New Roman" w:hAnsi="Times New Roman" w:cs="Times New Roman"/>
                <w:u w:val="single"/>
              </w:rPr>
              <w:t>личение</w:t>
            </w:r>
            <w:r w:rsidRPr="00EA3B37">
              <w:rPr>
                <w:rFonts w:ascii="Times New Roman" w:hAnsi="Times New Roman" w:cs="Times New Roman"/>
              </w:rPr>
              <w:t xml:space="preserve"> числа </w:t>
            </w:r>
            <w:r w:rsidRPr="00EA3B37">
              <w:rPr>
                <w:rFonts w:ascii="Times New Roman" w:hAnsi="Times New Roman" w:cs="Times New Roman"/>
                <w:u w:val="single"/>
              </w:rPr>
              <w:t>на 5</w:t>
            </w:r>
            <w:r w:rsidRPr="00EA3B37">
              <w:rPr>
                <w:rFonts w:ascii="Times New Roman" w:hAnsi="Times New Roman" w:cs="Times New Roman"/>
              </w:rPr>
              <w:t>» (взаимосвязь двух операций: прибавл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ние к данному числу 5 и увеличение на 5)</w:t>
            </w:r>
          </w:p>
          <w:p w:rsidR="00556F69" w:rsidRPr="00EA3B37" w:rsidRDefault="00556F69" w:rsidP="00556F69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  <w:i/>
              </w:rPr>
              <w:t>Пропедевтика</w:t>
            </w:r>
            <w:r w:rsidRPr="00EA3B37">
              <w:rPr>
                <w:rFonts w:ascii="Times New Roman" w:hAnsi="Times New Roman" w:cs="Times New Roman"/>
              </w:rPr>
              <w:t>:</w:t>
            </w:r>
          </w:p>
          <w:p w:rsidR="00556F69" w:rsidRPr="00EA3B37" w:rsidRDefault="00556F69" w:rsidP="00556F69">
            <w:pPr>
              <w:jc w:val="both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арифметическая база для введения числа 10 (5+5=10). Прибавление по частям.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F69" w:rsidRPr="00EA3B37" w:rsidRDefault="00556F69" w:rsidP="00556F6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Уважительное отношение к ин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 xml:space="preserve">му мнению. </w:t>
            </w:r>
          </w:p>
          <w:p w:rsidR="00556F69" w:rsidRPr="00EA3B37" w:rsidRDefault="00556F69" w:rsidP="00556F69">
            <w:pPr>
              <w:jc w:val="both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Мотивация уче</w:t>
            </w:r>
            <w:r w:rsidRPr="00EA3B37">
              <w:rPr>
                <w:rFonts w:ascii="Times New Roman" w:hAnsi="Times New Roman" w:cs="Times New Roman"/>
              </w:rPr>
              <w:t>б</w:t>
            </w:r>
            <w:r w:rsidRPr="00EA3B37">
              <w:rPr>
                <w:rFonts w:ascii="Times New Roman" w:hAnsi="Times New Roman" w:cs="Times New Roman"/>
              </w:rPr>
              <w:t>ной деятельности на основе име</w:t>
            </w:r>
            <w:r w:rsidRPr="00EA3B37">
              <w:rPr>
                <w:rFonts w:ascii="Times New Roman" w:hAnsi="Times New Roman" w:cs="Times New Roman"/>
              </w:rPr>
              <w:t>ю</w:t>
            </w:r>
            <w:r w:rsidRPr="00EA3B37">
              <w:rPr>
                <w:rFonts w:ascii="Times New Roman" w:hAnsi="Times New Roman" w:cs="Times New Roman"/>
              </w:rPr>
              <w:t>щихся знаний.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F69" w:rsidRPr="00EA3B37" w:rsidRDefault="00556F69" w:rsidP="00556F69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Выполнение заданий с использ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ванием материальных объектов (фишек), рисунков и схем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 xml:space="preserve">№2,4,5, Т-1 №2,4.7,8). </w:t>
            </w:r>
          </w:p>
          <w:p w:rsidR="00556F69" w:rsidRPr="00EA3B37" w:rsidRDefault="00556F69" w:rsidP="00556F69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Умение работать с разными и</w:t>
            </w:r>
            <w:r w:rsidRPr="00EA3B37">
              <w:rPr>
                <w:rFonts w:ascii="Times New Roman" w:hAnsi="Times New Roman" w:cs="Times New Roman"/>
              </w:rPr>
              <w:t>с</w:t>
            </w:r>
            <w:r w:rsidRPr="00EA3B37">
              <w:rPr>
                <w:rFonts w:ascii="Times New Roman" w:hAnsi="Times New Roman" w:cs="Times New Roman"/>
              </w:rPr>
              <w:t>точниками информации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№1,2, 3, 5, РТ).</w:t>
            </w:r>
          </w:p>
          <w:p w:rsidR="00556F69" w:rsidRPr="00EA3B37" w:rsidRDefault="00556F69" w:rsidP="00556F69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Умение использовать знаково-символические средства (мод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лирование схем аддитивного с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става числа) (У-1 № 1-4 Т-1 № 1-4).</w:t>
            </w:r>
          </w:p>
          <w:p w:rsidR="00556F69" w:rsidRPr="00EA3B37" w:rsidRDefault="00556F69" w:rsidP="00556F69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Выявление математических з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кономерностей на основе испол</w:t>
            </w:r>
            <w:r w:rsidRPr="00EA3B37">
              <w:rPr>
                <w:rFonts w:ascii="Times New Roman" w:hAnsi="Times New Roman" w:cs="Times New Roman"/>
              </w:rPr>
              <w:t>ь</w:t>
            </w:r>
            <w:r w:rsidRPr="00EA3B37">
              <w:rPr>
                <w:rFonts w:ascii="Times New Roman" w:hAnsi="Times New Roman" w:cs="Times New Roman"/>
              </w:rPr>
              <w:t>зования иллюстраций учебника и устного объяснения учителя (з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дания на прибавление по частям У-1 № 1,2,4 Т-1 № 1,2,4).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F69" w:rsidRPr="00EA3B37" w:rsidRDefault="00556F69" w:rsidP="00556F69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Самопроверка на о</w:t>
            </w:r>
            <w:r w:rsidRPr="00EA3B37">
              <w:rPr>
                <w:rFonts w:ascii="Times New Roman" w:hAnsi="Times New Roman" w:cs="Times New Roman"/>
              </w:rPr>
              <w:t>с</w:t>
            </w:r>
            <w:r w:rsidRPr="00EA3B37">
              <w:rPr>
                <w:rFonts w:ascii="Times New Roman" w:hAnsi="Times New Roman" w:cs="Times New Roman"/>
              </w:rPr>
              <w:t>нове использования образцов, схем и р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сунков; взаимоко</w:t>
            </w:r>
            <w:r w:rsidRPr="00EA3B37">
              <w:rPr>
                <w:rFonts w:ascii="Times New Roman" w:hAnsi="Times New Roman" w:cs="Times New Roman"/>
              </w:rPr>
              <w:t>н</w:t>
            </w:r>
            <w:r w:rsidRPr="00EA3B37">
              <w:rPr>
                <w:rFonts w:ascii="Times New Roman" w:hAnsi="Times New Roman" w:cs="Times New Roman"/>
              </w:rPr>
              <w:t>троль (У-1 № 3,4, Т-1 № 3).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F69" w:rsidRPr="00EA3B37" w:rsidRDefault="00556F69" w:rsidP="00556F69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EA3B37">
              <w:rPr>
                <w:rFonts w:ascii="Times New Roman" w:eastAsia="Calibri" w:hAnsi="Times New Roman" w:cs="Times New Roman"/>
              </w:rPr>
              <w:t>Умение формул</w:t>
            </w:r>
            <w:r w:rsidRPr="00EA3B37">
              <w:rPr>
                <w:rFonts w:ascii="Times New Roman" w:eastAsia="Calibri" w:hAnsi="Times New Roman" w:cs="Times New Roman"/>
              </w:rPr>
              <w:t>и</w:t>
            </w:r>
            <w:r w:rsidRPr="00EA3B37">
              <w:rPr>
                <w:rFonts w:ascii="Times New Roman" w:eastAsia="Calibri" w:hAnsi="Times New Roman" w:cs="Times New Roman"/>
              </w:rPr>
              <w:t>ровать  собственное мнение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eastAsia="Calibri" w:hAnsi="Times New Roman" w:cs="Times New Roman"/>
              </w:rPr>
              <w:t>№ 2,3, 4) и</w:t>
            </w:r>
          </w:p>
          <w:p w:rsidR="00556F69" w:rsidRPr="00EA3B37" w:rsidRDefault="00556F69" w:rsidP="00556F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B37">
              <w:rPr>
                <w:rFonts w:ascii="Times New Roman" w:eastAsia="Calibri" w:hAnsi="Times New Roman" w:cs="Times New Roman"/>
              </w:rPr>
              <w:t>позицию, в случае затруднения обр</w:t>
            </w:r>
            <w:r w:rsidRPr="00EA3B37">
              <w:rPr>
                <w:rFonts w:ascii="Times New Roman" w:eastAsia="Calibri" w:hAnsi="Times New Roman" w:cs="Times New Roman"/>
              </w:rPr>
              <w:t>а</w:t>
            </w:r>
            <w:r w:rsidRPr="00EA3B37">
              <w:rPr>
                <w:rFonts w:ascii="Times New Roman" w:eastAsia="Calibri" w:hAnsi="Times New Roman" w:cs="Times New Roman"/>
              </w:rPr>
              <w:t>щаться за пом</w:t>
            </w:r>
            <w:r w:rsidRPr="00EA3B37">
              <w:rPr>
                <w:rFonts w:ascii="Times New Roman" w:eastAsia="Calibri" w:hAnsi="Times New Roman" w:cs="Times New Roman"/>
              </w:rPr>
              <w:t>о</w:t>
            </w:r>
            <w:r w:rsidRPr="00EA3B37">
              <w:rPr>
                <w:rFonts w:ascii="Times New Roman" w:eastAsia="Calibri" w:hAnsi="Times New Roman" w:cs="Times New Roman"/>
              </w:rPr>
              <w:t>щью.</w:t>
            </w:r>
          </w:p>
          <w:p w:rsidR="00556F69" w:rsidRPr="00EA3B37" w:rsidRDefault="00556F69" w:rsidP="00556F69">
            <w:pPr>
              <w:jc w:val="both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Развитие математ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ческой речи (отв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ты на вопросы).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F69" w:rsidRPr="00EA3B37" w:rsidRDefault="00556F69" w:rsidP="00556F6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Отвечают на вопр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сы, высказывают предположения, ра</w:t>
            </w:r>
            <w:r w:rsidRPr="00EA3B37">
              <w:rPr>
                <w:rFonts w:ascii="Times New Roman" w:hAnsi="Times New Roman" w:cs="Times New Roman"/>
              </w:rPr>
              <w:t>с</w:t>
            </w:r>
            <w:r w:rsidRPr="00EA3B37">
              <w:rPr>
                <w:rFonts w:ascii="Times New Roman" w:hAnsi="Times New Roman" w:cs="Times New Roman"/>
              </w:rPr>
              <w:t>суждают, слушают, выполняют действия сложения (Т-1 № 2,3,4,5,6,), рисуют треугольники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 5). Восстанавливают слагаемые в записи действия сложения (Т-1, № 7,8). Устный счет.</w:t>
            </w:r>
          </w:p>
        </w:tc>
      </w:tr>
      <w:tr w:rsidR="00556F69" w:rsidRPr="00EA3B37" w:rsidTr="000B7F6E">
        <w:trPr>
          <w:trHeight w:val="315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F69" w:rsidRPr="00EA3B37" w:rsidRDefault="00556F69" w:rsidP="00556F69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 xml:space="preserve">71. </w:t>
            </w:r>
            <w:r w:rsidRPr="00EA3B37">
              <w:rPr>
                <w:rFonts w:ascii="Times New Roman" w:hAnsi="Times New Roman" w:cs="Times New Roman"/>
                <w:b/>
                <w:i/>
              </w:rPr>
              <w:t>Число 10 и один десяток</w:t>
            </w:r>
          </w:p>
          <w:p w:rsidR="00556F69" w:rsidRPr="00EA3B37" w:rsidRDefault="00556F69" w:rsidP="00556F69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с.92 Т-1 с. 119-125 РТ.)</w:t>
            </w:r>
          </w:p>
          <w:p w:rsidR="00556F69" w:rsidRPr="00EA3B37" w:rsidRDefault="00556F69" w:rsidP="00556F69">
            <w:pPr>
              <w:rPr>
                <w:rFonts w:ascii="Times New Roman" w:hAnsi="Times New Roman" w:cs="Times New Roman"/>
              </w:rPr>
            </w:pPr>
          </w:p>
          <w:p w:rsidR="00556F69" w:rsidRPr="00EA3B37" w:rsidRDefault="00556F69" w:rsidP="00556F69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Первичное предъявл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 xml:space="preserve">ние новых знаний.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F69" w:rsidRPr="00EA3B37" w:rsidRDefault="00556F69" w:rsidP="00556F69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Формирование пон</w:t>
            </w:r>
            <w:r w:rsidRPr="00EA3B37">
              <w:rPr>
                <w:rFonts w:ascii="Times New Roman" w:hAnsi="Times New Roman" w:cs="Times New Roman"/>
              </w:rPr>
              <w:t>я</w:t>
            </w:r>
            <w:r w:rsidRPr="00EA3B37">
              <w:rPr>
                <w:rFonts w:ascii="Times New Roman" w:hAnsi="Times New Roman" w:cs="Times New Roman"/>
              </w:rPr>
              <w:t>тия числа 10 как новой единицы счета – один десяток. Особое название нового числа – круглое число. Д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сять счетных палочек, связанных в один п</w:t>
            </w:r>
            <w:r w:rsidRPr="00EA3B37">
              <w:rPr>
                <w:rFonts w:ascii="Times New Roman" w:hAnsi="Times New Roman" w:cs="Times New Roman"/>
              </w:rPr>
              <w:t>у</w:t>
            </w:r>
            <w:r w:rsidRPr="00EA3B37">
              <w:rPr>
                <w:rFonts w:ascii="Times New Roman" w:hAnsi="Times New Roman" w:cs="Times New Roman"/>
              </w:rPr>
              <w:t>чок, как новая единица счета. Арифметич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ская основа для введ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ния числа 10: 5 + 5 (счет на пальцах). Ра</w:t>
            </w:r>
            <w:r w:rsidRPr="00EA3B37">
              <w:rPr>
                <w:rFonts w:ascii="Times New Roman" w:hAnsi="Times New Roman" w:cs="Times New Roman"/>
              </w:rPr>
              <w:t>с</w:t>
            </w:r>
            <w:r w:rsidRPr="00EA3B37">
              <w:rPr>
                <w:rFonts w:ascii="Times New Roman" w:hAnsi="Times New Roman" w:cs="Times New Roman"/>
              </w:rPr>
              <w:t xml:space="preserve">познавание множества из десяти предметов, у которого элементов </w:t>
            </w:r>
            <w:r w:rsidRPr="00EA3B37">
              <w:rPr>
                <w:rFonts w:ascii="Times New Roman" w:hAnsi="Times New Roman" w:cs="Times New Roman"/>
              </w:rPr>
              <w:lastRenderedPageBreak/>
              <w:t xml:space="preserve">столько же, сколько пальцев на двух руках. Обозначение числа 10. </w:t>
            </w:r>
          </w:p>
          <w:p w:rsidR="00556F69" w:rsidRPr="00EA3B37" w:rsidRDefault="00556F69" w:rsidP="00556F69">
            <w:pPr>
              <w:jc w:val="both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  <w:i/>
              </w:rPr>
              <w:t xml:space="preserve">Пропедевтика: </w:t>
            </w:r>
            <w:r w:rsidRPr="00EA3B37">
              <w:rPr>
                <w:rFonts w:ascii="Times New Roman" w:hAnsi="Times New Roman" w:cs="Times New Roman"/>
              </w:rPr>
              <w:t>число 10 как разрядная ед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ница. Счет десятками.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F69" w:rsidRPr="00EA3B37" w:rsidRDefault="00556F69" w:rsidP="00556F6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lastRenderedPageBreak/>
              <w:t>Мотивация уче</w:t>
            </w:r>
            <w:r w:rsidRPr="00EA3B37">
              <w:rPr>
                <w:rFonts w:ascii="Times New Roman" w:hAnsi="Times New Roman" w:cs="Times New Roman"/>
              </w:rPr>
              <w:t>б</w:t>
            </w:r>
            <w:r w:rsidRPr="00EA3B37">
              <w:rPr>
                <w:rFonts w:ascii="Times New Roman" w:hAnsi="Times New Roman" w:cs="Times New Roman"/>
              </w:rPr>
              <w:t>ной деятельности на основе име</w:t>
            </w:r>
            <w:r w:rsidRPr="00EA3B37">
              <w:rPr>
                <w:rFonts w:ascii="Times New Roman" w:hAnsi="Times New Roman" w:cs="Times New Roman"/>
              </w:rPr>
              <w:t>ю</w:t>
            </w:r>
            <w:r w:rsidRPr="00EA3B37">
              <w:rPr>
                <w:rFonts w:ascii="Times New Roman" w:hAnsi="Times New Roman" w:cs="Times New Roman"/>
              </w:rPr>
              <w:t>щихся знаний и жизненного опыта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 xml:space="preserve">№1).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F69" w:rsidRPr="00EA3B37" w:rsidRDefault="00556F69" w:rsidP="00556F69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 xml:space="preserve">Поиск и выделение необходимой информации из рисунка </w:t>
            </w:r>
          </w:p>
          <w:p w:rsidR="00556F69" w:rsidRPr="00EA3B37" w:rsidRDefault="00556F69" w:rsidP="00556F69">
            <w:pPr>
              <w:jc w:val="both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и выполнение действий с испол</w:t>
            </w:r>
            <w:r w:rsidRPr="00EA3B37">
              <w:rPr>
                <w:rFonts w:ascii="Times New Roman" w:hAnsi="Times New Roman" w:cs="Times New Roman"/>
              </w:rPr>
              <w:t>ь</w:t>
            </w:r>
            <w:r w:rsidRPr="00EA3B37">
              <w:rPr>
                <w:rFonts w:ascii="Times New Roman" w:hAnsi="Times New Roman" w:cs="Times New Roman"/>
              </w:rPr>
              <w:t>зованием рисунков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№1,3, Т-1, №3,4), схем (Т-1, № 5,6,9).</w:t>
            </w:r>
          </w:p>
          <w:p w:rsidR="00556F69" w:rsidRPr="00EA3B37" w:rsidRDefault="00556F69" w:rsidP="00556F69">
            <w:pPr>
              <w:jc w:val="both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Умение работать с разными и</w:t>
            </w:r>
            <w:r w:rsidRPr="00EA3B37">
              <w:rPr>
                <w:rFonts w:ascii="Times New Roman" w:hAnsi="Times New Roman" w:cs="Times New Roman"/>
              </w:rPr>
              <w:t>с</w:t>
            </w:r>
            <w:r w:rsidRPr="00EA3B37">
              <w:rPr>
                <w:rFonts w:ascii="Times New Roman" w:hAnsi="Times New Roman" w:cs="Times New Roman"/>
              </w:rPr>
              <w:t>точниками информации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№,3, РТ). Подведение под пон</w:t>
            </w:r>
            <w:r w:rsidRPr="00EA3B37">
              <w:rPr>
                <w:rFonts w:ascii="Times New Roman" w:hAnsi="Times New Roman" w:cs="Times New Roman"/>
              </w:rPr>
              <w:t>я</w:t>
            </w:r>
            <w:r w:rsidRPr="00EA3B37">
              <w:rPr>
                <w:rFonts w:ascii="Times New Roman" w:hAnsi="Times New Roman" w:cs="Times New Roman"/>
              </w:rPr>
              <w:t>тие на основе выделения сущ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ственных признаков (девять как сумма чисел)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№1,5, Т-1 №2,3,4,5,6,7).</w:t>
            </w:r>
          </w:p>
          <w:p w:rsidR="00556F69" w:rsidRPr="00EA3B37" w:rsidRDefault="00556F69" w:rsidP="00556F69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 xml:space="preserve">Формирование математического мышления (число 10 как новая </w:t>
            </w:r>
            <w:r w:rsidRPr="00EA3B37">
              <w:rPr>
                <w:rFonts w:ascii="Times New Roman" w:hAnsi="Times New Roman" w:cs="Times New Roman"/>
              </w:rPr>
              <w:lastRenderedPageBreak/>
              <w:t>единица счисления).</w:t>
            </w:r>
          </w:p>
          <w:p w:rsidR="00556F69" w:rsidRPr="00EA3B37" w:rsidRDefault="00556F69" w:rsidP="00556F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F69" w:rsidRPr="00EA3B37" w:rsidRDefault="00556F69" w:rsidP="00556F6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lastRenderedPageBreak/>
              <w:t>Вносить необход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мые коррективы в действие после его завершения на осн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ве его оценки и учёта сделанных ошибок (Т-1, № 3,4,5, 8).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F69" w:rsidRPr="00EA3B37" w:rsidRDefault="00556F69" w:rsidP="00556F6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Умение формул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ровать свои тру</w:t>
            </w:r>
            <w:r w:rsidRPr="00EA3B37">
              <w:rPr>
                <w:rFonts w:ascii="Times New Roman" w:hAnsi="Times New Roman" w:cs="Times New Roman"/>
              </w:rPr>
              <w:t>д</w:t>
            </w:r>
            <w:r w:rsidRPr="00EA3B37">
              <w:rPr>
                <w:rFonts w:ascii="Times New Roman" w:hAnsi="Times New Roman" w:cs="Times New Roman"/>
              </w:rPr>
              <w:t>ности, обращаться за помощью.</w:t>
            </w:r>
          </w:p>
          <w:p w:rsidR="00556F69" w:rsidRPr="00EA3B37" w:rsidRDefault="00556F69" w:rsidP="00556F69">
            <w:pPr>
              <w:jc w:val="both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Развитие математ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ческой речи (ра</w:t>
            </w:r>
            <w:r w:rsidRPr="00EA3B37">
              <w:rPr>
                <w:rFonts w:ascii="Times New Roman" w:hAnsi="Times New Roman" w:cs="Times New Roman"/>
              </w:rPr>
              <w:t>з</w:t>
            </w:r>
            <w:r w:rsidRPr="00EA3B37">
              <w:rPr>
                <w:rFonts w:ascii="Times New Roman" w:hAnsi="Times New Roman" w:cs="Times New Roman"/>
              </w:rPr>
              <w:t>вернутые ответы на вопросы).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F69" w:rsidRPr="00EA3B37" w:rsidRDefault="00556F69" w:rsidP="00556F6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Отвечают на вопр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сы, высказывают предположения, ра</w:t>
            </w:r>
            <w:r w:rsidRPr="00EA3B37">
              <w:rPr>
                <w:rFonts w:ascii="Times New Roman" w:hAnsi="Times New Roman" w:cs="Times New Roman"/>
              </w:rPr>
              <w:t>с</w:t>
            </w:r>
            <w:r w:rsidRPr="00EA3B37">
              <w:rPr>
                <w:rFonts w:ascii="Times New Roman" w:hAnsi="Times New Roman" w:cs="Times New Roman"/>
              </w:rPr>
              <w:t>суждают, слушают, дорисовывают пре</w:t>
            </w:r>
            <w:r w:rsidRPr="00EA3B37">
              <w:rPr>
                <w:rFonts w:ascii="Times New Roman" w:hAnsi="Times New Roman" w:cs="Times New Roman"/>
              </w:rPr>
              <w:t>д</w:t>
            </w:r>
            <w:r w:rsidRPr="00EA3B37">
              <w:rPr>
                <w:rFonts w:ascii="Times New Roman" w:hAnsi="Times New Roman" w:cs="Times New Roman"/>
              </w:rPr>
              <w:t>меты (Т-1 № 1,2,3,4,11), дополн</w:t>
            </w:r>
            <w:r w:rsidRPr="00EA3B37">
              <w:rPr>
                <w:rFonts w:ascii="Times New Roman" w:hAnsi="Times New Roman" w:cs="Times New Roman"/>
              </w:rPr>
              <w:t>я</w:t>
            </w:r>
            <w:r w:rsidRPr="00EA3B37">
              <w:rPr>
                <w:rFonts w:ascii="Times New Roman" w:hAnsi="Times New Roman" w:cs="Times New Roman"/>
              </w:rPr>
              <w:t>ют математические записи (Т-1 № 5), выполняют действия сложения (Т-1 № 2,4,5, 7, 8, 9), восст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навливают слагаемые (Т-1 № 7). Сравн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 xml:space="preserve">вают суммы чисел (Т-1 № 6). Считают </w:t>
            </w:r>
            <w:r w:rsidRPr="00EA3B37">
              <w:rPr>
                <w:rFonts w:ascii="Times New Roman" w:hAnsi="Times New Roman" w:cs="Times New Roman"/>
              </w:rPr>
              <w:lastRenderedPageBreak/>
              <w:t>геометрические ф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гуры (Т-1 № 9). Штрихуют (Т-1, № 10). Беседуют по и</w:t>
            </w:r>
            <w:r w:rsidRPr="00EA3B37">
              <w:rPr>
                <w:rFonts w:ascii="Times New Roman" w:hAnsi="Times New Roman" w:cs="Times New Roman"/>
              </w:rPr>
              <w:t>л</w:t>
            </w:r>
            <w:r w:rsidRPr="00EA3B37">
              <w:rPr>
                <w:rFonts w:ascii="Times New Roman" w:hAnsi="Times New Roman" w:cs="Times New Roman"/>
              </w:rPr>
              <w:t>люстрациям учебн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ка. Устный счет.</w:t>
            </w:r>
          </w:p>
        </w:tc>
      </w:tr>
      <w:tr w:rsidR="00556F69" w:rsidRPr="00EA3B37" w:rsidTr="000B7F6E">
        <w:trPr>
          <w:trHeight w:val="315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F69" w:rsidRPr="00EA3B37" w:rsidRDefault="00556F69" w:rsidP="00556F69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lastRenderedPageBreak/>
              <w:t xml:space="preserve">72. </w:t>
            </w:r>
            <w:r w:rsidRPr="00EA3B37">
              <w:rPr>
                <w:rFonts w:ascii="Times New Roman" w:hAnsi="Times New Roman" w:cs="Times New Roman"/>
                <w:b/>
                <w:i/>
              </w:rPr>
              <w:t>Счет до 10</w:t>
            </w:r>
          </w:p>
          <w:p w:rsidR="00556F69" w:rsidRPr="00EA3B37" w:rsidRDefault="00556F69" w:rsidP="00556F69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с.93)</w:t>
            </w:r>
          </w:p>
          <w:p w:rsidR="00556F69" w:rsidRPr="00EA3B37" w:rsidRDefault="00556F69" w:rsidP="00556F69">
            <w:pPr>
              <w:rPr>
                <w:rFonts w:ascii="Times New Roman" w:hAnsi="Times New Roman" w:cs="Times New Roman"/>
              </w:rPr>
            </w:pPr>
          </w:p>
          <w:p w:rsidR="00556F69" w:rsidRPr="00EA3B37" w:rsidRDefault="00556F69" w:rsidP="00556F69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Первичное предъявл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ние новых знаний.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F69" w:rsidRPr="00EA3B37" w:rsidRDefault="00556F69" w:rsidP="00556F6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Формирование пон</w:t>
            </w:r>
            <w:r w:rsidRPr="00EA3B37">
              <w:rPr>
                <w:rFonts w:ascii="Times New Roman" w:hAnsi="Times New Roman" w:cs="Times New Roman"/>
              </w:rPr>
              <w:t>я</w:t>
            </w:r>
            <w:r w:rsidRPr="00EA3B37">
              <w:rPr>
                <w:rFonts w:ascii="Times New Roman" w:hAnsi="Times New Roman" w:cs="Times New Roman"/>
              </w:rPr>
              <w:t>тия «десятый». Связь между количестве</w:t>
            </w:r>
            <w:r w:rsidRPr="00EA3B37">
              <w:rPr>
                <w:rFonts w:ascii="Times New Roman" w:hAnsi="Times New Roman" w:cs="Times New Roman"/>
              </w:rPr>
              <w:t>н</w:t>
            </w:r>
            <w:r w:rsidRPr="00EA3B37">
              <w:rPr>
                <w:rFonts w:ascii="Times New Roman" w:hAnsi="Times New Roman" w:cs="Times New Roman"/>
              </w:rPr>
              <w:t xml:space="preserve">ным и порядковым смыслом числа. </w:t>
            </w:r>
          </w:p>
          <w:p w:rsidR="00556F69" w:rsidRPr="00EA3B37" w:rsidRDefault="00556F69" w:rsidP="00556F69">
            <w:pPr>
              <w:jc w:val="both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  <w:i/>
              </w:rPr>
              <w:t xml:space="preserve">Пропедевтика: </w:t>
            </w:r>
            <w:r w:rsidRPr="00EA3B37">
              <w:rPr>
                <w:rFonts w:ascii="Times New Roman" w:hAnsi="Times New Roman" w:cs="Times New Roman"/>
              </w:rPr>
              <w:t>число 10 как разрядная ед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 xml:space="preserve">ница. Счет десятками.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F69" w:rsidRPr="00EA3B37" w:rsidRDefault="00556F69" w:rsidP="00556F6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Проявление п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знавательной инициативы  в оказании помощи героям интриги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№1).</w:t>
            </w:r>
          </w:p>
          <w:p w:rsidR="00556F69" w:rsidRPr="00EA3B37" w:rsidRDefault="00556F69" w:rsidP="00556F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F69" w:rsidRPr="00EA3B37" w:rsidRDefault="00556F69" w:rsidP="00556F6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Выполнение заданий с использ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ванием рисунков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 xml:space="preserve">№1,2). </w:t>
            </w:r>
          </w:p>
          <w:p w:rsidR="00556F69" w:rsidRPr="00EA3B37" w:rsidRDefault="00556F69" w:rsidP="00556F69">
            <w:pPr>
              <w:jc w:val="both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Строить логическую цепь ра</w:t>
            </w:r>
            <w:r w:rsidRPr="00EA3B37">
              <w:rPr>
                <w:rFonts w:ascii="Times New Roman" w:hAnsi="Times New Roman" w:cs="Times New Roman"/>
              </w:rPr>
              <w:t>с</w:t>
            </w:r>
            <w:r w:rsidRPr="00EA3B37">
              <w:rPr>
                <w:rFonts w:ascii="Times New Roman" w:hAnsi="Times New Roman" w:cs="Times New Roman"/>
              </w:rPr>
              <w:t>суждений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№1).</w:t>
            </w:r>
          </w:p>
          <w:p w:rsidR="00556F69" w:rsidRPr="00EA3B37" w:rsidRDefault="00556F69" w:rsidP="00556F69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Формирование математического мышления (число 10 как новая единица счисления).</w:t>
            </w:r>
          </w:p>
          <w:p w:rsidR="00556F69" w:rsidRPr="00EA3B37" w:rsidRDefault="00556F69" w:rsidP="00556F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F69" w:rsidRPr="00EA3B37" w:rsidRDefault="00556F69" w:rsidP="00556F6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Формулировать и удерживать учебную задачу (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№1). С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ставлять планы п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следовательности действий (№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У-1, </w:t>
            </w:r>
            <w:r w:rsidRPr="00EA3B37">
              <w:rPr>
                <w:rFonts w:ascii="Times New Roman" w:hAnsi="Times New Roman" w:cs="Times New Roman"/>
              </w:rPr>
              <w:t>2).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F69" w:rsidRPr="00EA3B37" w:rsidRDefault="00556F69" w:rsidP="00556F6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Умение обращаться за помощью. Фо</w:t>
            </w:r>
            <w:r w:rsidRPr="00EA3B37">
              <w:rPr>
                <w:rFonts w:ascii="Times New Roman" w:hAnsi="Times New Roman" w:cs="Times New Roman"/>
              </w:rPr>
              <w:t>р</w:t>
            </w:r>
            <w:r w:rsidRPr="00EA3B37">
              <w:rPr>
                <w:rFonts w:ascii="Times New Roman" w:hAnsi="Times New Roman" w:cs="Times New Roman"/>
              </w:rPr>
              <w:t>мулировать свои затруднения. Ок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зывать в сотрудн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честве взаимоп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мощь (№</w:t>
            </w:r>
            <w:r w:rsidRPr="00EA3B37">
              <w:rPr>
                <w:rFonts w:ascii="Times New Roman" w:hAnsi="Times New Roman" w:cs="Times New Roman"/>
                <w:i/>
              </w:rPr>
              <w:t xml:space="preserve">У-1, </w:t>
            </w:r>
            <w:r w:rsidRPr="00EA3B37">
              <w:rPr>
                <w:rFonts w:ascii="Times New Roman" w:hAnsi="Times New Roman" w:cs="Times New Roman"/>
              </w:rPr>
              <w:t>2).</w:t>
            </w:r>
          </w:p>
          <w:p w:rsidR="00556F69" w:rsidRPr="00EA3B37" w:rsidRDefault="00556F69" w:rsidP="00556F69">
            <w:pPr>
              <w:jc w:val="both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Развитие математ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ческой речи (ра</w:t>
            </w:r>
            <w:r w:rsidRPr="00EA3B37">
              <w:rPr>
                <w:rFonts w:ascii="Times New Roman" w:hAnsi="Times New Roman" w:cs="Times New Roman"/>
              </w:rPr>
              <w:t>з</w:t>
            </w:r>
            <w:r w:rsidRPr="00EA3B37">
              <w:rPr>
                <w:rFonts w:ascii="Times New Roman" w:hAnsi="Times New Roman" w:cs="Times New Roman"/>
              </w:rPr>
              <w:t>вернутые ответы на вопросы).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F69" w:rsidRPr="00EA3B37" w:rsidRDefault="00556F69" w:rsidP="00556F6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Отвечают на вопр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сы, высказывают предположения, ра</w:t>
            </w:r>
            <w:r w:rsidRPr="00EA3B37">
              <w:rPr>
                <w:rFonts w:ascii="Times New Roman" w:hAnsi="Times New Roman" w:cs="Times New Roman"/>
              </w:rPr>
              <w:t>с</w:t>
            </w:r>
            <w:r w:rsidRPr="00EA3B37">
              <w:rPr>
                <w:rFonts w:ascii="Times New Roman" w:hAnsi="Times New Roman" w:cs="Times New Roman"/>
              </w:rPr>
              <w:t>суждают, слушают. Считают героев ска</w:t>
            </w:r>
            <w:r w:rsidRPr="00EA3B37">
              <w:rPr>
                <w:rFonts w:ascii="Times New Roman" w:hAnsi="Times New Roman" w:cs="Times New Roman"/>
              </w:rPr>
              <w:t>з</w:t>
            </w:r>
            <w:r w:rsidRPr="00EA3B37">
              <w:rPr>
                <w:rFonts w:ascii="Times New Roman" w:hAnsi="Times New Roman" w:cs="Times New Roman"/>
              </w:rPr>
              <w:t>ки. Соединяют р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сунки стрелками в указанном порядке. Беседуют по илл</w:t>
            </w:r>
            <w:r w:rsidRPr="00EA3B37">
              <w:rPr>
                <w:rFonts w:ascii="Times New Roman" w:hAnsi="Times New Roman" w:cs="Times New Roman"/>
              </w:rPr>
              <w:t>ю</w:t>
            </w:r>
            <w:r w:rsidRPr="00EA3B37">
              <w:rPr>
                <w:rFonts w:ascii="Times New Roman" w:hAnsi="Times New Roman" w:cs="Times New Roman"/>
              </w:rPr>
              <w:t>страциям учебника. Устный счет.</w:t>
            </w:r>
          </w:p>
        </w:tc>
      </w:tr>
      <w:tr w:rsidR="00556F69" w:rsidRPr="00EA3B37" w:rsidTr="000B7F6E">
        <w:trPr>
          <w:trHeight w:val="315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F69" w:rsidRPr="00EA3B37" w:rsidRDefault="00556F69" w:rsidP="00556F69">
            <w:pPr>
              <w:snapToGrid w:val="0"/>
              <w:rPr>
                <w:rFonts w:ascii="Times New Roman" w:hAnsi="Times New Roman" w:cs="Times New Roman"/>
                <w:b/>
                <w:i/>
              </w:rPr>
            </w:pPr>
            <w:r w:rsidRPr="00EA3B37">
              <w:rPr>
                <w:rFonts w:ascii="Times New Roman" w:hAnsi="Times New Roman" w:cs="Times New Roman"/>
              </w:rPr>
              <w:t xml:space="preserve">73. </w:t>
            </w:r>
            <w:r w:rsidRPr="00EA3B37">
              <w:rPr>
                <w:rFonts w:ascii="Times New Roman" w:hAnsi="Times New Roman" w:cs="Times New Roman"/>
                <w:b/>
                <w:i/>
              </w:rPr>
              <w:t>Пров</w:t>
            </w:r>
            <w:r w:rsidRPr="00EA3B37">
              <w:rPr>
                <w:rFonts w:ascii="Times New Roman" w:hAnsi="Times New Roman" w:cs="Times New Roman"/>
                <w:b/>
                <w:i/>
              </w:rPr>
              <w:t>е</w:t>
            </w:r>
            <w:r w:rsidRPr="00EA3B37">
              <w:rPr>
                <w:rFonts w:ascii="Times New Roman" w:hAnsi="Times New Roman" w:cs="Times New Roman"/>
                <w:b/>
                <w:i/>
              </w:rPr>
              <w:t>рочная р</w:t>
            </w:r>
            <w:r w:rsidRPr="00EA3B37">
              <w:rPr>
                <w:rFonts w:ascii="Times New Roman" w:hAnsi="Times New Roman" w:cs="Times New Roman"/>
                <w:b/>
                <w:i/>
              </w:rPr>
              <w:t>а</w:t>
            </w:r>
            <w:r w:rsidRPr="00EA3B37">
              <w:rPr>
                <w:rFonts w:ascii="Times New Roman" w:hAnsi="Times New Roman" w:cs="Times New Roman"/>
                <w:b/>
                <w:i/>
              </w:rPr>
              <w:t>бота за 1 полугодие</w:t>
            </w:r>
          </w:p>
          <w:p w:rsidR="00556F69" w:rsidRPr="00EA3B37" w:rsidRDefault="00556F69" w:rsidP="00556F69">
            <w:pPr>
              <w:jc w:val="center"/>
              <w:rPr>
                <w:rFonts w:ascii="Times New Roman" w:hAnsi="Times New Roman" w:cs="Times New Roman"/>
              </w:rPr>
            </w:pPr>
          </w:p>
          <w:p w:rsidR="00556F69" w:rsidRPr="00EA3B37" w:rsidRDefault="00556F69" w:rsidP="00556F69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Контрол</w:t>
            </w:r>
            <w:r w:rsidRPr="00EA3B37">
              <w:rPr>
                <w:rFonts w:ascii="Times New Roman" w:hAnsi="Times New Roman" w:cs="Times New Roman"/>
              </w:rPr>
              <w:t>ь</w:t>
            </w:r>
            <w:r w:rsidRPr="00EA3B37">
              <w:rPr>
                <w:rFonts w:ascii="Times New Roman" w:hAnsi="Times New Roman" w:cs="Times New Roman"/>
              </w:rPr>
              <w:t>ный урок.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F69" w:rsidRPr="00EA3B37" w:rsidRDefault="00556F69" w:rsidP="00556F6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Числа от 0 до 10, су</w:t>
            </w:r>
            <w:r w:rsidRPr="00EA3B37">
              <w:rPr>
                <w:rFonts w:ascii="Times New Roman" w:hAnsi="Times New Roman" w:cs="Times New Roman"/>
              </w:rPr>
              <w:t>м</w:t>
            </w:r>
            <w:r w:rsidRPr="00EA3B37">
              <w:rPr>
                <w:rFonts w:ascii="Times New Roman" w:hAnsi="Times New Roman" w:cs="Times New Roman"/>
              </w:rPr>
              <w:t>ма, значение суммы, прямая, кривая линия, многоугольник, знаки &gt;,&lt;,=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F69" w:rsidRPr="00EA3B37" w:rsidRDefault="00556F69" w:rsidP="00556F69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EA3B37">
              <w:rPr>
                <w:rFonts w:ascii="Times New Roman" w:eastAsia="Calibri" w:hAnsi="Times New Roman" w:cs="Times New Roman"/>
              </w:rPr>
              <w:t>Мотивация уче</w:t>
            </w:r>
            <w:r w:rsidRPr="00EA3B37">
              <w:rPr>
                <w:rFonts w:ascii="Times New Roman" w:eastAsia="Calibri" w:hAnsi="Times New Roman" w:cs="Times New Roman"/>
              </w:rPr>
              <w:t>б</w:t>
            </w:r>
            <w:r w:rsidRPr="00EA3B37">
              <w:rPr>
                <w:rFonts w:ascii="Times New Roman" w:eastAsia="Calibri" w:hAnsi="Times New Roman" w:cs="Times New Roman"/>
              </w:rPr>
              <w:t>ной деятельности на основе име</w:t>
            </w:r>
            <w:r w:rsidRPr="00EA3B37">
              <w:rPr>
                <w:rFonts w:ascii="Times New Roman" w:eastAsia="Calibri" w:hAnsi="Times New Roman" w:cs="Times New Roman"/>
              </w:rPr>
              <w:t>ю</w:t>
            </w:r>
            <w:r w:rsidRPr="00EA3B37">
              <w:rPr>
                <w:rFonts w:ascii="Times New Roman" w:eastAsia="Calibri" w:hAnsi="Times New Roman" w:cs="Times New Roman"/>
              </w:rPr>
              <w:t xml:space="preserve">щихся знаний.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F69" w:rsidRPr="00EA3B37" w:rsidRDefault="00556F69" w:rsidP="00556F6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Использовать общие приемы р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шения задач, применять правила, пользоваться инструкциями и усвоенными закономерностями.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F69" w:rsidRPr="00EA3B37" w:rsidRDefault="00556F69" w:rsidP="00556F69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Концентрация воли для преодоления и</w:t>
            </w:r>
            <w:r w:rsidRPr="00EA3B37">
              <w:rPr>
                <w:rFonts w:ascii="Times New Roman" w:hAnsi="Times New Roman" w:cs="Times New Roman"/>
              </w:rPr>
              <w:t>н</w:t>
            </w:r>
            <w:r w:rsidRPr="00EA3B37">
              <w:rPr>
                <w:rFonts w:ascii="Times New Roman" w:hAnsi="Times New Roman" w:cs="Times New Roman"/>
              </w:rPr>
              <w:t>теллектуальных з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труднений.</w:t>
            </w:r>
          </w:p>
          <w:p w:rsidR="00556F69" w:rsidRPr="00EA3B37" w:rsidRDefault="00556F69" w:rsidP="00556F69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Использовать уст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новленные правила в контроле способа решения.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F69" w:rsidRPr="00EA3B37" w:rsidRDefault="00556F69" w:rsidP="00556F69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Задавать вопросы для организации собственной де</w:t>
            </w:r>
            <w:r w:rsidRPr="00EA3B37">
              <w:rPr>
                <w:rFonts w:ascii="Times New Roman" w:hAnsi="Times New Roman" w:cs="Times New Roman"/>
              </w:rPr>
              <w:t>я</w:t>
            </w:r>
            <w:r w:rsidRPr="00EA3B37">
              <w:rPr>
                <w:rFonts w:ascii="Times New Roman" w:hAnsi="Times New Roman" w:cs="Times New Roman"/>
              </w:rPr>
              <w:t>тельности.</w:t>
            </w:r>
          </w:p>
          <w:p w:rsidR="00556F69" w:rsidRPr="00EA3B37" w:rsidRDefault="00556F69" w:rsidP="00556F69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Обращаться за п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мощью, формул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ровать свои затру</w:t>
            </w:r>
            <w:r w:rsidRPr="00EA3B37">
              <w:rPr>
                <w:rFonts w:ascii="Times New Roman" w:hAnsi="Times New Roman" w:cs="Times New Roman"/>
              </w:rPr>
              <w:t>д</w:t>
            </w:r>
            <w:r w:rsidRPr="00EA3B37">
              <w:rPr>
                <w:rFonts w:ascii="Times New Roman" w:hAnsi="Times New Roman" w:cs="Times New Roman"/>
              </w:rPr>
              <w:t>нения.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F69" w:rsidRPr="00EA3B37" w:rsidRDefault="00556F69" w:rsidP="00556F6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Самостоятельное выполнение заданий</w:t>
            </w:r>
          </w:p>
        </w:tc>
      </w:tr>
      <w:tr w:rsidR="00556F69" w:rsidRPr="00EA3B37" w:rsidTr="000B7F6E">
        <w:trPr>
          <w:trHeight w:val="315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F69" w:rsidRPr="00EA3B37" w:rsidRDefault="00556F69" w:rsidP="00556F69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lastRenderedPageBreak/>
              <w:t xml:space="preserve">74. </w:t>
            </w:r>
            <w:r w:rsidRPr="00EA3B37">
              <w:rPr>
                <w:rFonts w:ascii="Times New Roman" w:hAnsi="Times New Roman" w:cs="Times New Roman"/>
                <w:b/>
                <w:i/>
              </w:rPr>
              <w:t>Работа над оши</w:t>
            </w:r>
            <w:r w:rsidRPr="00EA3B37">
              <w:rPr>
                <w:rFonts w:ascii="Times New Roman" w:hAnsi="Times New Roman" w:cs="Times New Roman"/>
                <w:b/>
                <w:i/>
              </w:rPr>
              <w:t>б</w:t>
            </w:r>
            <w:r w:rsidRPr="00EA3B37">
              <w:rPr>
                <w:rFonts w:ascii="Times New Roman" w:hAnsi="Times New Roman" w:cs="Times New Roman"/>
                <w:b/>
                <w:i/>
              </w:rPr>
              <w:t>ками пров</w:t>
            </w:r>
            <w:r w:rsidRPr="00EA3B37">
              <w:rPr>
                <w:rFonts w:ascii="Times New Roman" w:hAnsi="Times New Roman" w:cs="Times New Roman"/>
                <w:b/>
                <w:i/>
              </w:rPr>
              <w:t>е</w:t>
            </w:r>
            <w:r w:rsidRPr="00EA3B37">
              <w:rPr>
                <w:rFonts w:ascii="Times New Roman" w:hAnsi="Times New Roman" w:cs="Times New Roman"/>
                <w:b/>
                <w:i/>
              </w:rPr>
              <w:t>рочной р</w:t>
            </w:r>
            <w:r w:rsidRPr="00EA3B37">
              <w:rPr>
                <w:rFonts w:ascii="Times New Roman" w:hAnsi="Times New Roman" w:cs="Times New Roman"/>
                <w:b/>
                <w:i/>
              </w:rPr>
              <w:t>а</w:t>
            </w:r>
            <w:r w:rsidRPr="00EA3B37">
              <w:rPr>
                <w:rFonts w:ascii="Times New Roman" w:hAnsi="Times New Roman" w:cs="Times New Roman"/>
                <w:b/>
                <w:i/>
              </w:rPr>
              <w:t>боты. Так учили и учились в старину</w:t>
            </w:r>
            <w:r w:rsidRPr="00EA3B37">
              <w:rPr>
                <w:rFonts w:ascii="Times New Roman" w:hAnsi="Times New Roman" w:cs="Times New Roman"/>
              </w:rPr>
              <w:t>**</w:t>
            </w:r>
          </w:p>
          <w:p w:rsidR="00556F69" w:rsidRPr="00EA3B37" w:rsidRDefault="00556F69" w:rsidP="00556F69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  <w:i/>
              </w:rPr>
              <w:t xml:space="preserve">У-1 </w:t>
            </w:r>
            <w:r w:rsidRPr="00EA3B37">
              <w:rPr>
                <w:rFonts w:ascii="Times New Roman" w:hAnsi="Times New Roman" w:cs="Times New Roman"/>
              </w:rPr>
              <w:t>с. 94-95</w:t>
            </w:r>
          </w:p>
          <w:p w:rsidR="00556F69" w:rsidRPr="00EA3B37" w:rsidRDefault="00556F69" w:rsidP="00556F69">
            <w:pPr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Комбинир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ванный урок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F69" w:rsidRPr="00EA3B37" w:rsidRDefault="00556F69" w:rsidP="00556F6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Уметь исправлять ошибки. Познакомить с  материалом стари</w:t>
            </w:r>
            <w:r w:rsidRPr="00EA3B37">
              <w:rPr>
                <w:rFonts w:ascii="Times New Roman" w:hAnsi="Times New Roman" w:cs="Times New Roman"/>
              </w:rPr>
              <w:t>н</w:t>
            </w:r>
            <w:r w:rsidRPr="00EA3B37">
              <w:rPr>
                <w:rFonts w:ascii="Times New Roman" w:hAnsi="Times New Roman" w:cs="Times New Roman"/>
              </w:rPr>
              <w:t>ных учебных книг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F69" w:rsidRPr="00EA3B37" w:rsidRDefault="00556F69" w:rsidP="00556F6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Уважительное отношение к и</w:t>
            </w:r>
            <w:r w:rsidRPr="00EA3B37">
              <w:rPr>
                <w:rFonts w:ascii="Times New Roman" w:hAnsi="Times New Roman" w:cs="Times New Roman"/>
              </w:rPr>
              <w:t>с</w:t>
            </w:r>
            <w:r w:rsidRPr="00EA3B37">
              <w:rPr>
                <w:rFonts w:ascii="Times New Roman" w:hAnsi="Times New Roman" w:cs="Times New Roman"/>
              </w:rPr>
              <w:t>тории, чувство сопричастности к истории (№1).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F69" w:rsidRPr="00EA3B37" w:rsidRDefault="00556F69" w:rsidP="00556F69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Выполнение заданий с использ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ванием рисунков. Строить лог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ческую цепь рассуждений.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F69" w:rsidRPr="00EA3B37" w:rsidRDefault="00556F69" w:rsidP="00556F6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Концентрация воли дли преодоления и</w:t>
            </w:r>
            <w:r w:rsidRPr="00EA3B37">
              <w:rPr>
                <w:rFonts w:ascii="Times New Roman" w:hAnsi="Times New Roman" w:cs="Times New Roman"/>
              </w:rPr>
              <w:t>н</w:t>
            </w:r>
            <w:r w:rsidRPr="00EA3B37">
              <w:rPr>
                <w:rFonts w:ascii="Times New Roman" w:hAnsi="Times New Roman" w:cs="Times New Roman"/>
              </w:rPr>
              <w:t>теллектуальных з</w:t>
            </w:r>
            <w:r w:rsidRPr="00EA3B37">
              <w:rPr>
                <w:rFonts w:ascii="Times New Roman" w:hAnsi="Times New Roman" w:cs="Times New Roman"/>
              </w:rPr>
              <w:t>а</w:t>
            </w:r>
            <w:r w:rsidRPr="00EA3B37">
              <w:rPr>
                <w:rFonts w:ascii="Times New Roman" w:hAnsi="Times New Roman" w:cs="Times New Roman"/>
              </w:rPr>
              <w:t>труднений.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F69" w:rsidRPr="00EA3B37" w:rsidRDefault="00556F69" w:rsidP="00556F6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Формулировать собственное мн</w:t>
            </w:r>
            <w:r w:rsidRPr="00EA3B37">
              <w:rPr>
                <w:rFonts w:ascii="Times New Roman" w:hAnsi="Times New Roman" w:cs="Times New Roman"/>
              </w:rPr>
              <w:t>е</w:t>
            </w:r>
            <w:r w:rsidRPr="00EA3B37">
              <w:rPr>
                <w:rFonts w:ascii="Times New Roman" w:hAnsi="Times New Roman" w:cs="Times New Roman"/>
              </w:rPr>
              <w:t>ние, задавать в</w:t>
            </w:r>
            <w:r w:rsidRPr="00EA3B37">
              <w:rPr>
                <w:rFonts w:ascii="Times New Roman" w:hAnsi="Times New Roman" w:cs="Times New Roman"/>
              </w:rPr>
              <w:t>о</w:t>
            </w:r>
            <w:r w:rsidRPr="00EA3B37">
              <w:rPr>
                <w:rFonts w:ascii="Times New Roman" w:hAnsi="Times New Roman" w:cs="Times New Roman"/>
              </w:rPr>
              <w:t>просы. Обращаться за помощью, фо</w:t>
            </w:r>
            <w:r w:rsidRPr="00EA3B37">
              <w:rPr>
                <w:rFonts w:ascii="Times New Roman" w:hAnsi="Times New Roman" w:cs="Times New Roman"/>
              </w:rPr>
              <w:t>р</w:t>
            </w:r>
            <w:r w:rsidRPr="00EA3B37">
              <w:rPr>
                <w:rFonts w:ascii="Times New Roman" w:hAnsi="Times New Roman" w:cs="Times New Roman"/>
              </w:rPr>
              <w:t>мулировать свои затруднения.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F69" w:rsidRPr="00EA3B37" w:rsidRDefault="00556F69" w:rsidP="00556F69">
            <w:pPr>
              <w:snapToGrid w:val="0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>Исправляют ошибки контрольной работы. Рассуждают, задают вопросы, рассматр</w:t>
            </w:r>
            <w:r w:rsidRPr="00EA3B37">
              <w:rPr>
                <w:rFonts w:ascii="Times New Roman" w:hAnsi="Times New Roman" w:cs="Times New Roman"/>
              </w:rPr>
              <w:t>и</w:t>
            </w:r>
            <w:r w:rsidRPr="00EA3B37">
              <w:rPr>
                <w:rFonts w:ascii="Times New Roman" w:hAnsi="Times New Roman" w:cs="Times New Roman"/>
              </w:rPr>
              <w:t>вают иллюстрации.</w:t>
            </w:r>
          </w:p>
        </w:tc>
      </w:tr>
      <w:tr w:rsidR="000B7F6E" w:rsidRPr="00EA3B37" w:rsidTr="000B7F6E">
        <w:trPr>
          <w:trHeight w:val="575"/>
        </w:trPr>
        <w:tc>
          <w:tcPr>
            <w:tcW w:w="158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F6E" w:rsidRPr="00EA3B37" w:rsidRDefault="000B7F6E" w:rsidP="000B7F6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  <w:b/>
              </w:rPr>
              <w:t>2 часть</w:t>
            </w:r>
            <w:r w:rsidRPr="00EA3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«Сложение и вычитание»</w:t>
            </w:r>
          </w:p>
        </w:tc>
      </w:tr>
    </w:tbl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127"/>
        <w:gridCol w:w="1842"/>
        <w:gridCol w:w="3686"/>
        <w:gridCol w:w="2693"/>
        <w:gridCol w:w="2835"/>
        <w:gridCol w:w="1701"/>
      </w:tblGrid>
      <w:tr w:rsidR="00584D6D" w:rsidRPr="00EA3B37" w:rsidTr="0010422E">
        <w:trPr>
          <w:trHeight w:val="8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D" w:rsidRPr="00EA3B37" w:rsidRDefault="00584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</w:tr>
      <w:tr w:rsidR="00584D6D" w:rsidRPr="00EA3B37" w:rsidTr="0010422E">
        <w:trPr>
          <w:trHeight w:val="81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D" w:rsidRDefault="00584D6D" w:rsidP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D" w:rsidRPr="00EA3B37" w:rsidRDefault="00584D6D" w:rsidP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6D" w:rsidRPr="00EA3B37" w:rsidRDefault="00584D6D" w:rsidP="00584D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3B37">
              <w:rPr>
                <w:rFonts w:ascii="Times New Roman" w:hAnsi="Times New Roman" w:cs="Times New Roman"/>
                <w:b/>
              </w:rPr>
              <w:t>Познавател</w:t>
            </w:r>
            <w:r w:rsidRPr="00EA3B37">
              <w:rPr>
                <w:rFonts w:ascii="Times New Roman" w:hAnsi="Times New Roman" w:cs="Times New Roman"/>
                <w:b/>
              </w:rPr>
              <w:t>ь</w:t>
            </w:r>
            <w:r w:rsidRPr="00EA3B37">
              <w:rPr>
                <w:rFonts w:ascii="Times New Roman" w:hAnsi="Times New Roman" w:cs="Times New Roman"/>
                <w:b/>
              </w:rPr>
              <w:t>ные УУД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6D" w:rsidRPr="00EA3B37" w:rsidRDefault="00584D6D" w:rsidP="00584D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3B37">
              <w:rPr>
                <w:rFonts w:ascii="Times New Roman" w:hAnsi="Times New Roman" w:cs="Times New Roman"/>
                <w:b/>
              </w:rPr>
              <w:t>Регулятивные УУД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6D" w:rsidRPr="00EA3B37" w:rsidRDefault="00584D6D" w:rsidP="00584D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3B37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D" w:rsidRPr="00EA3B37" w:rsidRDefault="00584D6D" w:rsidP="00584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b/>
              </w:rPr>
              <w:t>Личностные УУД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D" w:rsidRPr="00EA3B37" w:rsidRDefault="00584D6D" w:rsidP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D6D" w:rsidRPr="00EA3B37" w:rsidTr="0010422E">
        <w:trPr>
          <w:trHeight w:val="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D" w:rsidRPr="00EA3B37" w:rsidRDefault="00584D6D" w:rsidP="00A6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75. 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Выч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тание. Знак «</w:t>
            </w:r>
            <w:proofErr w:type="gramStart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D" w:rsidRPr="00EA3B37" w:rsidRDefault="00584D6D" w:rsidP="00A6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раскрывать смысл действия вычитания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D" w:rsidRPr="00EA3B37" w:rsidRDefault="00584D6D" w:rsidP="00A6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составлять  и записывать в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читание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D" w:rsidRPr="00EA3B37" w:rsidRDefault="00584D6D" w:rsidP="00A61C8E">
            <w:pPr>
              <w:shd w:val="clear" w:color="auto" w:fill="FFFFFF"/>
              <w:tabs>
                <w:tab w:val="left" w:pos="5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использовать знаково-символические средства  для р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шения задач;</w:t>
            </w:r>
          </w:p>
          <w:p w:rsidR="00584D6D" w:rsidRPr="00EA3B37" w:rsidRDefault="00584D6D" w:rsidP="00A61C8E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принимать и сохранять уче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ную задачу;</w:t>
            </w:r>
          </w:p>
          <w:p w:rsidR="00584D6D" w:rsidRPr="00EA3B37" w:rsidRDefault="00584D6D" w:rsidP="00A61C8E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договариваться и приходить к общему решению в совме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стной деятельности.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D" w:rsidRPr="00EA3B37" w:rsidRDefault="00584D6D" w:rsidP="00A61C8E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-учебно-познавательный инт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рес к новому уч. мате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риалу и способам р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шения нов</w:t>
            </w:r>
            <w:proofErr w:type="gramStart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астной з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дачи;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D" w:rsidRPr="00EA3B37" w:rsidRDefault="00584D6D" w:rsidP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Использовать математ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ческую терминологию при записи и выполн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нии арифметического действия: вычитания.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D" w:rsidRPr="00EA3B37" w:rsidRDefault="00584D6D" w:rsidP="00A6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опрос. </w:t>
            </w:r>
          </w:p>
          <w:p w:rsidR="00584D6D" w:rsidRPr="00EA3B37" w:rsidRDefault="00584D6D" w:rsidP="00A6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Задачи – шу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  <w:p w:rsidR="00584D6D" w:rsidRPr="00EA3B37" w:rsidRDefault="00584D6D" w:rsidP="00A6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 2 – 5, </w:t>
            </w:r>
          </w:p>
          <w:p w:rsidR="00584D6D" w:rsidRPr="00EA3B37" w:rsidRDefault="00584D6D" w:rsidP="00A6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с. 119-120., </w:t>
            </w:r>
          </w:p>
          <w:p w:rsidR="00584D6D" w:rsidRPr="00EA3B37" w:rsidRDefault="00584D6D" w:rsidP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№ 1.</w:t>
            </w:r>
          </w:p>
          <w:p w:rsidR="00584D6D" w:rsidRPr="00EA3B37" w:rsidRDefault="00584D6D" w:rsidP="00A6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D6D" w:rsidRPr="00EA3B37" w:rsidTr="0010422E">
        <w:trPr>
          <w:trHeight w:val="26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A85092" w:rsidP="00A8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76. 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ность и её значение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выполнять  сл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жение и вычит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ние чисел, 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пользовать соо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ветствующие термины.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Выполнять в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читание и з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писывать р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зультат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принимать и сохранять уче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ную задачу, </w:t>
            </w:r>
          </w:p>
          <w:p w:rsidR="00584D6D" w:rsidRPr="00EA3B37" w:rsidRDefault="00584D6D" w:rsidP="000B7F6E">
            <w:pPr>
              <w:widowControl w:val="0"/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осуществлять синтез как с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ставление целого из 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стей;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рес к нов</w:t>
            </w:r>
            <w:proofErr w:type="gramStart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чебному мате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риалу и способам решения нов. частной задачи;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 w:rsidP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. Использовать матем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тическую терминологию при записи и выполн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нии арифметического действия: вычитания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Текущий. Арифметиче-</w:t>
            </w:r>
          </w:p>
          <w:p w:rsidR="00584D6D" w:rsidRPr="00EA3B37" w:rsidRDefault="00584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ский диктант. Закономерн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</w:tr>
      <w:tr w:rsidR="00584D6D" w:rsidRPr="00EA3B37" w:rsidTr="0010422E">
        <w:trPr>
          <w:trHeight w:val="33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A8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77. 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Уменьш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емое  и в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читаемое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распознавать компоненты в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читания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составлять ра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ности и зап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сывать резул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-принимать и сохранять учебную задачу, 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договариваться и приходить к общему решению в совме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стной деятельности,</w:t>
            </w:r>
          </w:p>
          <w:p w:rsidR="00584D6D" w:rsidRPr="00EA3B37" w:rsidRDefault="00584D6D" w:rsidP="000B7F6E">
            <w:pPr>
              <w:widowControl w:val="0"/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righ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осуществлять анализ объе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тов с выделением существен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несущественных пр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знаков;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рес к новому уч. мате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риалу и способам р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шения нов</w:t>
            </w:r>
            <w:proofErr w:type="gramStart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астной з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дачи;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-использовать математ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ческую терминологию при записи и выполн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нии вычитания,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-моделировать ситуации, иллюстрирующие ари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метическое действие и ход его выполнения.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абота с проверкой</w:t>
            </w:r>
          </w:p>
          <w:p w:rsidR="00584D6D" w:rsidRPr="00EA3B37" w:rsidRDefault="00584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Т №2,  стр.2, </w:t>
            </w:r>
          </w:p>
          <w:p w:rsidR="00584D6D" w:rsidRPr="00EA3B37" w:rsidRDefault="00584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 № 1-4.</w:t>
            </w:r>
          </w:p>
          <w:p w:rsidR="00584D6D" w:rsidRPr="00EA3B37" w:rsidRDefault="00584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Логические задания</w:t>
            </w:r>
          </w:p>
        </w:tc>
      </w:tr>
      <w:tr w:rsidR="00584D6D" w:rsidRPr="00EA3B37" w:rsidTr="0010422E">
        <w:trPr>
          <w:trHeight w:val="36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A8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78. 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Выч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тание чи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ла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выполнять в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читание  числа 1 из любого числа  в пределах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выполнять вычитание 1 из числа, неп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средственнее  следующего за ним при счёте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-учитывать выделенные учит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лем ориентиры действия в нов. уч</w:t>
            </w:r>
            <w:proofErr w:type="gramStart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атериале в сотрудничестве с учителем;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-проводить сравнение по за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данным критериям,   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договариваться и приходить к общему решению в совме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стной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55"/>
              </w:tabs>
              <w:autoSpaceDE w:val="0"/>
              <w:autoSpaceDN w:val="0"/>
              <w:adjustRightInd w:val="0"/>
              <w:ind w:right="4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формирова-ние</w:t>
            </w:r>
            <w:proofErr w:type="gramEnd"/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выр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женной устойчивой учебно-познавательной моти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вации учения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-сравнивать разные сп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собы вычислений, выб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рать </w:t>
            </w:r>
            <w:proofErr w:type="gramStart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использовать матем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тическую терминологию при записи и выполн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нии вычита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Тематич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ский.</w:t>
            </w:r>
          </w:p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Работа в п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рах.</w:t>
            </w:r>
          </w:p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Закономерн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584D6D" w:rsidRPr="00EA3B37" w:rsidTr="0010422E">
        <w:trPr>
          <w:trHeight w:val="28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A8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79. 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Выч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тание по одному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выполнять в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читание по частям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вычитать по одному как многократное повторение вычитания числа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принимать и сохранять уче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ную задачу,</w:t>
            </w:r>
          </w:p>
          <w:p w:rsidR="00584D6D" w:rsidRPr="00EA3B37" w:rsidRDefault="00584D6D">
            <w:pPr>
              <w:shd w:val="clear" w:color="auto" w:fill="FFFFFF"/>
              <w:tabs>
                <w:tab w:val="left" w:pos="7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устанавливать аналогии,</w:t>
            </w:r>
          </w:p>
          <w:p w:rsidR="00584D6D" w:rsidRPr="00EA3B37" w:rsidRDefault="00584D6D">
            <w:pPr>
              <w:shd w:val="clear" w:color="auto" w:fill="FFFFFF"/>
              <w:tabs>
                <w:tab w:val="left" w:pos="7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использовать речь для регул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ции своего действия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55"/>
              </w:tabs>
              <w:autoSpaceDE w:val="0"/>
              <w:autoSpaceDN w:val="0"/>
              <w:adjustRightInd w:val="0"/>
              <w:ind w:right="4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выр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женной устойчивой учебно-</w:t>
            </w:r>
            <w:proofErr w:type="spellStart"/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</w:t>
            </w:r>
            <w:proofErr w:type="spellEnd"/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-ной моти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вации учения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55"/>
              </w:tabs>
              <w:autoSpaceDE w:val="0"/>
              <w:autoSpaceDN w:val="0"/>
              <w:adjustRightInd w:val="0"/>
              <w:ind w:right="4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-сравнивать разные сп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собы вычислений, выб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рать </w:t>
            </w:r>
            <w:proofErr w:type="gramStart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моделировать изуче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ные арифметические з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висимости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Тематич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ский. Логич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ские задания. Заполнение схем, начиная с квадратов внизу.</w:t>
            </w:r>
          </w:p>
        </w:tc>
      </w:tr>
      <w:tr w:rsidR="00584D6D" w:rsidRPr="00EA3B37" w:rsidTr="0010422E">
        <w:trPr>
          <w:trHeight w:val="28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A8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80. 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Слож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ние и в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читание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выполнять сл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жение и вычит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ние, </w:t>
            </w:r>
          </w:p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распознавать особенности вз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имосвязи слож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ния и вычитания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вычитать по одному как многократное повторение вычитания числа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shd w:val="clear" w:color="auto" w:fill="FFFFFF"/>
              <w:tabs>
                <w:tab w:val="left" w:pos="7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-учитывать правило в планир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вании и контроле способа реш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</w:p>
          <w:p w:rsidR="00584D6D" w:rsidRPr="00EA3B37" w:rsidRDefault="00584D6D">
            <w:pPr>
              <w:shd w:val="clear" w:color="auto" w:fill="FFFFFF"/>
              <w:tabs>
                <w:tab w:val="left" w:pos="7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-устанавливатьаналогии,</w:t>
            </w:r>
          </w:p>
          <w:p w:rsidR="00584D6D" w:rsidRPr="00EA3B37" w:rsidRDefault="00584D6D">
            <w:pPr>
              <w:shd w:val="clear" w:color="auto" w:fill="FFFFFF"/>
              <w:tabs>
                <w:tab w:val="left" w:pos="7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договариваться и приходить к общему решению в совме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стной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 w:rsidP="00584D6D">
            <w:pPr>
              <w:widowControl w:val="0"/>
              <w:shd w:val="clear" w:color="auto" w:fill="FFFFFF"/>
              <w:tabs>
                <w:tab w:val="left" w:pos="655"/>
              </w:tabs>
              <w:autoSpaceDE w:val="0"/>
              <w:autoSpaceDN w:val="0"/>
              <w:adjustRightInd w:val="0"/>
              <w:ind w:right="4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ознава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тельный интерес к 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вому уч. мате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риалу и способам решения нов</w:t>
            </w:r>
            <w:proofErr w:type="gramStart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астной задачи;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-использовать математ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ческую терминологию при записи и выполн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нии сложения и вычит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Текущий. Арифметиче-</w:t>
            </w:r>
          </w:p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ский диктант</w:t>
            </w:r>
          </w:p>
        </w:tc>
      </w:tr>
      <w:tr w:rsidR="00584D6D" w:rsidRPr="00EA3B37" w:rsidTr="0010422E">
        <w:trPr>
          <w:trHeight w:val="281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A8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81. 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Вза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мосвязь сложения и вычитания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-выполнять сл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жение и вычит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ние, </w:t>
            </w:r>
          </w:p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распознавать особенности вз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имосвязи слож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ния и вычитания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вычитать по одному как многократное повторение вычитания числа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shd w:val="clear" w:color="auto" w:fill="FFFFFF"/>
              <w:tabs>
                <w:tab w:val="left" w:pos="7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-учитывать правило в планир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вании и контроле способа реш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</w:p>
          <w:p w:rsidR="00584D6D" w:rsidRPr="00EA3B37" w:rsidRDefault="00584D6D">
            <w:pPr>
              <w:shd w:val="clear" w:color="auto" w:fill="FFFFFF"/>
              <w:tabs>
                <w:tab w:val="left" w:pos="7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-устанавливать</w:t>
            </w:r>
          </w:p>
          <w:p w:rsidR="00584D6D" w:rsidRPr="00EA3B37" w:rsidRDefault="00584D6D">
            <w:pPr>
              <w:shd w:val="clear" w:color="auto" w:fill="FFFFFF"/>
              <w:tabs>
                <w:tab w:val="left" w:pos="7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аналогии,</w:t>
            </w:r>
          </w:p>
          <w:p w:rsidR="00584D6D" w:rsidRPr="00EA3B37" w:rsidRDefault="00584D6D">
            <w:pPr>
              <w:shd w:val="clear" w:color="auto" w:fill="FFFFFF"/>
              <w:tabs>
                <w:tab w:val="left" w:pos="7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договариваться и приходить к общему решению в совме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стной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ind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ориентация на пон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мание причин успеха в учебной деятельности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55"/>
              </w:tabs>
              <w:autoSpaceDE w:val="0"/>
              <w:autoSpaceDN w:val="0"/>
              <w:adjustRightInd w:val="0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-сравнивать разные сп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собы вычислений, выб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рать </w:t>
            </w:r>
            <w:proofErr w:type="gramStart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моделировать изуче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ные арифметические з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висимости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Тематич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ский.</w:t>
            </w:r>
          </w:p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Работа в п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рах.</w:t>
            </w:r>
          </w:p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Закономерн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стиЗадание №5 (стр.78)</w:t>
            </w:r>
          </w:p>
        </w:tc>
      </w:tr>
      <w:tr w:rsidR="00584D6D" w:rsidRPr="00EA3B37" w:rsidTr="0010422E">
        <w:trPr>
          <w:trHeight w:val="35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83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82. 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становка слагаемых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воспроизводить и применять пер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местительное свойство слож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находить су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мы с одинак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выми значен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ями, не выпо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няя вычисл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-учитывать выделенные учит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лем ориентиры действия в нов. уч</w:t>
            </w:r>
            <w:proofErr w:type="gramStart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атериале в сотрудничестве с учителем;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-проводить сравнение по за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данным критериям,   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righ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-осуществлять анализ объектов с выделением существен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несуществен-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righ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ных признаков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ind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рес к новому уч. мате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риалу и способам р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шения нов</w:t>
            </w:r>
            <w:proofErr w:type="gramStart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астной задачи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моделировать изуче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ные арифметические з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висимости,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-сравнивать разные сп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собы вычислений, выб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рать </w:t>
            </w:r>
            <w:proofErr w:type="gramStart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Арифметиче-</w:t>
            </w:r>
          </w:p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ский диктант. Математич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ские ребусы</w:t>
            </w:r>
          </w:p>
        </w:tc>
      </w:tr>
      <w:tr w:rsidR="00584D6D" w:rsidRPr="00EA3B37" w:rsidTr="0010422E">
        <w:trPr>
          <w:trHeight w:val="33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83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83. </w:t>
            </w:r>
            <w:r w:rsidR="00584D6D" w:rsidRPr="00EA3B37">
              <w:rPr>
                <w:rFonts w:ascii="Times New Roman" w:hAnsi="Times New Roman" w:cs="Times New Roman"/>
                <w:b/>
                <w:sz w:val="24"/>
                <w:szCs w:val="24"/>
              </w:rPr>
              <w:t>Вел</w:t>
            </w:r>
            <w:r w:rsidR="00584D6D" w:rsidRPr="00EA3B3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584D6D" w:rsidRPr="00EA3B37">
              <w:rPr>
                <w:rFonts w:ascii="Times New Roman" w:hAnsi="Times New Roman" w:cs="Times New Roman"/>
                <w:b/>
                <w:sz w:val="24"/>
                <w:szCs w:val="24"/>
              </w:rPr>
              <w:t>чины и их измерение.</w:t>
            </w:r>
          </w:p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Измеряй и сравнивай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измерять длину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сравнивать и упорядочивать предметы по разным пр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знакам: длине, массе, вмест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принимать и сохранять уче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ную задачу,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проводить сравнение по за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данным критериям,</w:t>
            </w:r>
          </w:p>
          <w:p w:rsidR="00584D6D" w:rsidRPr="00EA3B37" w:rsidRDefault="00584D6D" w:rsidP="000B7F6E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-договариваться и приходить к общему решению в совме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стной деятельности, в том числе в с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туации столкновения инте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ресов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-учебно-познавательный инт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рес к новому учебному мате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риалу и способам решения новой час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ной задачи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ind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исследовать ситуации, требующие сравнения чисел и величин, их уп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рядочения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Тематич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ский. Работа в парах.</w:t>
            </w:r>
          </w:p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Т. №2 (с.16), №1-3</w:t>
            </w:r>
          </w:p>
        </w:tc>
      </w:tr>
      <w:tr w:rsidR="00584D6D" w:rsidRPr="00EA3B37" w:rsidTr="0010422E">
        <w:trPr>
          <w:trHeight w:val="35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83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84. 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рение дл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ны отрезка. Сантиметр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измерять длину предметов в са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тиметрах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строить отре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ки заданной длины при п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мощи измер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тельной лине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принимать и сохранять уче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ную задачу,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righ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осуществлять анализ объе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тов с выделением существен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несуществен-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righ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ных признаков,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-договариваться и приходить к общему решению в совме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стной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-учебно-познавательный инт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рес к новому учебному мате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риалу и способам решения новой час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ной задачи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-разрешать житейские ситуации, требующие умения находить ге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метрические величины (планировка, разметка)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Старинные задачи на 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мерение дл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</w:tr>
      <w:tr w:rsidR="00584D6D" w:rsidRPr="00EA3B37" w:rsidTr="0010422E">
        <w:trPr>
          <w:trHeight w:val="29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835E06" w:rsidRDefault="0083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85. </w:t>
            </w:r>
            <w:r w:rsidR="00584D6D" w:rsidRPr="00835E06">
              <w:rPr>
                <w:rFonts w:ascii="Times New Roman" w:hAnsi="Times New Roman" w:cs="Times New Roman"/>
                <w:sz w:val="24"/>
                <w:szCs w:val="24"/>
              </w:rPr>
              <w:t>Слож</w:t>
            </w:r>
            <w:r w:rsidR="00584D6D" w:rsidRPr="00835E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84D6D" w:rsidRPr="00835E06">
              <w:rPr>
                <w:rFonts w:ascii="Times New Roman" w:hAnsi="Times New Roman" w:cs="Times New Roman"/>
                <w:sz w:val="24"/>
                <w:szCs w:val="24"/>
              </w:rPr>
              <w:t>ние и в</w:t>
            </w:r>
            <w:r w:rsidR="00584D6D" w:rsidRPr="00835E0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84D6D" w:rsidRPr="00835E06">
              <w:rPr>
                <w:rFonts w:ascii="Times New Roman" w:hAnsi="Times New Roman" w:cs="Times New Roman"/>
                <w:sz w:val="24"/>
                <w:szCs w:val="24"/>
              </w:rPr>
              <w:t>читание.</w:t>
            </w:r>
          </w:p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выполнять сл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жение однозна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ных чисел без п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рехода через ра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ряд на уровне навыка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складывать число 1 с одн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значными чи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лами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принимать и сохранять уче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ную задачу,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проводить сравнение по за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данным критериям,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-договариваться и приходить к общему решению в совме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стной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-учебно-познавательный инт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рес к новому учебному мате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риалу и способам решения новой час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ной задачи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ind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-сравнивать разные сп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собы вычислений, выб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рать </w:t>
            </w:r>
            <w:proofErr w:type="gramStart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моделировать изуче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ные арифметические з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висимости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Текущий. Арифметиче-</w:t>
            </w:r>
          </w:p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ский диктант.</w:t>
            </w:r>
          </w:p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Закономерн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584D6D" w:rsidRPr="00EA3B37" w:rsidTr="0010422E">
        <w:trPr>
          <w:trHeight w:val="28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83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Вычитание пре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шеству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щего числа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 -выполнять в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читание одн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значных чисел без перехода через разряд на уровне навыка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освоить пр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ём вычитания предшеству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щего числа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принимать и сохранять уче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ную задачу,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проводить сравнение по за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данным критериям,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-договариваться и приходить к общему решению в совме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стной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-учебно-познавательный инт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рес к новому учебному мате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риалу и способам решения новой час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ной задачи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-сравнивать разные сп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собы вычислений, выб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рать </w:t>
            </w:r>
            <w:proofErr w:type="gramStart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моделировать изуче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ные арифметические з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висимости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Фронтальный опрос. Круги Эйлера</w:t>
            </w:r>
          </w:p>
        </w:tc>
      </w:tr>
      <w:tr w:rsidR="00584D6D" w:rsidRPr="00EA3B37" w:rsidTr="0010422E">
        <w:trPr>
          <w:trHeight w:val="28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83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E06">
              <w:rPr>
                <w:rFonts w:ascii="Times New Roman" w:hAnsi="Times New Roman" w:cs="Times New Roman"/>
                <w:sz w:val="24"/>
                <w:szCs w:val="24"/>
              </w:rPr>
              <w:t xml:space="preserve">87. </w:t>
            </w:r>
            <w:r w:rsidR="00584D6D" w:rsidRPr="00835E06">
              <w:rPr>
                <w:rFonts w:ascii="Times New Roman" w:hAnsi="Times New Roman" w:cs="Times New Roman"/>
                <w:sz w:val="24"/>
                <w:szCs w:val="24"/>
              </w:rPr>
              <w:t>Числа и цифры. Д</w:t>
            </w:r>
            <w:r w:rsidR="00584D6D" w:rsidRPr="00835E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84D6D" w:rsidRPr="00835E06">
              <w:rPr>
                <w:rFonts w:ascii="Times New Roman" w:hAnsi="Times New Roman" w:cs="Times New Roman"/>
                <w:sz w:val="24"/>
                <w:szCs w:val="24"/>
              </w:rPr>
              <w:t>сяток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 и единицы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читать, сравн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вать, упорядоч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вать числа, сост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ящие из десятка и 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 w:rsidP="00835E06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классифицир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вать числа по одному или н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скольким </w:t>
            </w:r>
            <w:proofErr w:type="spellStart"/>
            <w:proofErr w:type="gramStart"/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ос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но</w:t>
            </w:r>
            <w:r w:rsidR="00835E06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ваниям</w:t>
            </w:r>
            <w:proofErr w:type="spellEnd"/>
            <w:proofErr w:type="gramEnd"/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, объя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нять свои де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й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ствия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принимать и сохранять уче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ную задачу,</w:t>
            </w:r>
          </w:p>
          <w:p w:rsidR="00584D6D" w:rsidRPr="00EA3B37" w:rsidRDefault="00584D6D" w:rsidP="00835E06">
            <w:pPr>
              <w:widowControl w:val="0"/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righ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осуществлять анализ объе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тов с выделением существен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несуще</w:t>
            </w:r>
            <w:r w:rsidR="00835E06">
              <w:rPr>
                <w:rFonts w:ascii="Times New Roman" w:hAnsi="Times New Roman" w:cs="Times New Roman"/>
                <w:sz w:val="24"/>
                <w:szCs w:val="24"/>
              </w:rPr>
              <w:t>ствен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ных пр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знаков,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835E06" w:rsidP="00835E06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-учебно-</w:t>
            </w:r>
            <w:proofErr w:type="spellStart"/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ознаватель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новому учебному мате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риалу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группировать числа по заданному или самосто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тельно установленному правилу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Дифферен</w:t>
            </w:r>
            <w:r w:rsidR="00835E0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835E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35E06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ванные з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дания.</w:t>
            </w:r>
          </w:p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Логические задания.</w:t>
            </w:r>
          </w:p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Т.2, стр.24 – 25, № 1 - 2</w:t>
            </w:r>
          </w:p>
        </w:tc>
      </w:tr>
      <w:tr w:rsidR="00584D6D" w:rsidRPr="00EA3B37" w:rsidTr="0010422E">
        <w:trPr>
          <w:trHeight w:val="33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83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88. 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Закре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ление по теме: «Д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сяток и единицы»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читать, сравн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вать, упорядоч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вать числа, сост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ящие из десятка и 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классифицир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вать числа по одному или н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скольким ос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нованиям, об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ъ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яснять свои действия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-принимать и сохранять учебную задачу, 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договариваться и приходить к общему решению в совме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стной деятельности,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righ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осуществлять анализ объе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тов с выделением существен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несущественных пр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знаков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способность к сам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оценке на основе кр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терия успешнос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ти уч</w:t>
            </w:r>
            <w:proofErr w:type="gramStart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еятельно-сти;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сравнивать числа по разрядам,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-группировать числа по заданному или самосто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тельно установленному правилу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Закономерн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Т.2, стр.26 – 27, № 3 - 6</w:t>
            </w:r>
          </w:p>
        </w:tc>
      </w:tr>
      <w:tr w:rsidR="00584D6D" w:rsidRPr="00EA3B37" w:rsidTr="0010422E">
        <w:trPr>
          <w:trHeight w:val="55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83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89. 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Разряд единиц  и разряд д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сятков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читать, запис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вать, сравнивать, упорядочивать все однозначные чи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ла  и  чисел вт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рого десятка, включая число 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- читать и з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писывать все однозначные числа и числа второго деся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-учитывать выделенные учит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лем ориентиры действия в нов</w:t>
            </w:r>
            <w:proofErr w:type="gramStart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ч. материале в сотруднич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стве с учителем;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 - договариваться и приходить к общему решению в совме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стной деятельности,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righ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-осуществлять анализ объектов с выделением существен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несущественных признаков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D" w:rsidRPr="00EA3B37" w:rsidRDefault="00584D6D" w:rsidP="00584D6D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before="72"/>
              <w:ind w:righ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-широкая мотивац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онная основа учебной деятельности, вкл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щая социальные, учебно-познавательныеи внешние мотивы;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сравнивать числа по разрядам,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-группировать числа по заданному или самосто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тельно установленному правилу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Диффере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циро-</w:t>
            </w:r>
          </w:p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ванные зад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Логические задания.</w:t>
            </w:r>
          </w:p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Т.2, стр.28– 29, № 3 - 6</w:t>
            </w:r>
          </w:p>
        </w:tc>
      </w:tr>
      <w:tr w:rsidR="00584D6D" w:rsidRPr="00EA3B37" w:rsidTr="0010422E">
        <w:trPr>
          <w:trHeight w:val="3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83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90. 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Слож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ние числа 2 с числами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складывать чи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ло 2  с однозна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ными числами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классифицир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вать числа по одному или н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скольким ос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нованиям, об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ъ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яснять свои действия;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 w:rsidP="00835E06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-принимать и сохранять учебную задачу, - договариваться и пр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ходить к общему решению в совме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стной деятельности,</w:t>
            </w:r>
          </w:p>
          <w:p w:rsidR="00584D6D" w:rsidRPr="00EA3B37" w:rsidRDefault="00584D6D" w:rsidP="00584D6D">
            <w:pPr>
              <w:widowControl w:val="0"/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righ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осуществлять анализ объе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тов с выделением существен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несущественных пр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знаков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 w:rsidP="00584D6D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before="72"/>
              <w:ind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-учебно-</w:t>
            </w:r>
            <w:proofErr w:type="spellStart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познава</w:t>
            </w:r>
            <w:proofErr w:type="spellEnd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-тельный интерес к новому учебному м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-сравнивать разные сп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собы вычислений, выб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рать </w:t>
            </w:r>
            <w:proofErr w:type="gramStart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моделировать изуче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ные арифметические з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висимости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Тематич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ский.</w:t>
            </w:r>
          </w:p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Работа в п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рах.</w:t>
            </w:r>
          </w:p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Логические задания</w:t>
            </w:r>
          </w:p>
        </w:tc>
      </w:tr>
      <w:tr w:rsidR="00584D6D" w:rsidRPr="00EA3B37" w:rsidTr="0010422E">
        <w:trPr>
          <w:trHeight w:val="4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D" w:rsidRPr="00EA3B37" w:rsidRDefault="0083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91. </w:t>
            </w:r>
            <w:r w:rsidR="00584D6D" w:rsidRPr="00835E06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 w:rsidR="00584D6D" w:rsidRPr="00835E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4D6D" w:rsidRPr="00835E06">
              <w:rPr>
                <w:rFonts w:ascii="Times New Roman" w:hAnsi="Times New Roman" w:cs="Times New Roman"/>
                <w:sz w:val="24"/>
                <w:szCs w:val="24"/>
              </w:rPr>
              <w:t>метрич</w:t>
            </w:r>
            <w:r w:rsidR="00584D6D" w:rsidRPr="00835E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84D6D" w:rsidRPr="00835E06">
              <w:rPr>
                <w:rFonts w:ascii="Times New Roman" w:hAnsi="Times New Roman" w:cs="Times New Roman"/>
                <w:sz w:val="24"/>
                <w:szCs w:val="24"/>
              </w:rPr>
              <w:t>ские фиг</w:t>
            </w:r>
            <w:r w:rsidR="00584D6D" w:rsidRPr="00835E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84D6D" w:rsidRPr="00835E06">
              <w:rPr>
                <w:rFonts w:ascii="Times New Roman" w:hAnsi="Times New Roman" w:cs="Times New Roman"/>
                <w:sz w:val="24"/>
                <w:szCs w:val="24"/>
              </w:rPr>
              <w:t>ры.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мой угол</w:t>
            </w:r>
          </w:p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6D" w:rsidRPr="00EA3B37" w:rsidRDefault="00584D6D" w:rsidP="000B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D" w:rsidRPr="00EA3B37" w:rsidRDefault="00584D6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строить  углы на бумаге, находить на чертеже пр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мые углы на глаз и с помощью угольника</w:t>
            </w:r>
          </w:p>
          <w:p w:rsidR="00584D6D" w:rsidRPr="00EA3B37" w:rsidRDefault="00584D6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84D6D" w:rsidRPr="00EA3B37" w:rsidRDefault="00584D6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84D6D" w:rsidRPr="00EA3B37" w:rsidRDefault="00584D6D" w:rsidP="000B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осваивать п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нятие «перес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чения линий под прямым углом»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84D6D" w:rsidRPr="00EA3B37" w:rsidRDefault="00584D6D" w:rsidP="000B7F6E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планировать свое действие в соответствии с поставленной з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дачей и условиями ее реализ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ции, в том числе во вн. плане;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осуществлять анализ объе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тов с выделением существен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несущественных пр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знаков; учитывать разные мн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ния и стремиться к координ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ции различных позиций в с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трудничестве;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before="72"/>
              <w:ind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учебно-познава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тельный 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терес к новому уче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ному мате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риалу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before="72"/>
              <w:ind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before="72"/>
              <w:ind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описывать свойства геометрических фигур,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 сравнивать геометр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ческие фигуры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6D" w:rsidRPr="00EA3B37" w:rsidRDefault="00584D6D" w:rsidP="000B7F6E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( 5 минут)</w:t>
            </w:r>
          </w:p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6D" w:rsidRPr="00EA3B37" w:rsidRDefault="00584D6D" w:rsidP="000B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D6D" w:rsidRPr="00EA3B37" w:rsidTr="0010422E">
        <w:trPr>
          <w:trHeight w:val="28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83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92. </w:t>
            </w:r>
            <w:r w:rsidR="00584D6D" w:rsidRPr="00835E06">
              <w:rPr>
                <w:rFonts w:ascii="Times New Roman" w:hAnsi="Times New Roman" w:cs="Times New Roman"/>
                <w:sz w:val="24"/>
                <w:szCs w:val="24"/>
              </w:rPr>
              <w:t>Слож</w:t>
            </w:r>
            <w:r w:rsidR="00584D6D" w:rsidRPr="00835E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84D6D" w:rsidRPr="00835E06">
              <w:rPr>
                <w:rFonts w:ascii="Times New Roman" w:hAnsi="Times New Roman" w:cs="Times New Roman"/>
                <w:sz w:val="24"/>
                <w:szCs w:val="24"/>
              </w:rPr>
              <w:t>ние и в</w:t>
            </w:r>
            <w:r w:rsidR="00584D6D" w:rsidRPr="00835E0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84D6D" w:rsidRPr="00835E06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r w:rsidR="00584D6D" w:rsidRPr="00835E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4D6D" w:rsidRPr="00835E06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Сложение числа 3 с одн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значными числами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складывать чи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ло 3  с однозна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ными числами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классифицир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вать числа по одному или н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скольким ос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нованиям, об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ъ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яснять свои действия;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принимать и сохранять уче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ную задачу,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проводить сравнение по за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данным критериям,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-договариваться и приходить к общему решению в совме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стной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before="72"/>
              <w:ind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учебно-познава-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before="72"/>
              <w:ind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тельный интерес к новому учебному м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-сравнивать разные сп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собы вычислений, выб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рать </w:t>
            </w:r>
            <w:proofErr w:type="gramStart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моделировать изуче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ные арифметические з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висимости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Текущий. Арифметиче-</w:t>
            </w:r>
          </w:p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ский диктант.</w:t>
            </w:r>
          </w:p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Логические задания</w:t>
            </w:r>
          </w:p>
        </w:tc>
      </w:tr>
      <w:tr w:rsidR="00584D6D" w:rsidRPr="00EA3B37" w:rsidTr="0010422E">
        <w:trPr>
          <w:trHeight w:val="36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83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93. </w:t>
            </w:r>
            <w:r w:rsidR="00584D6D" w:rsidRPr="00835E06">
              <w:rPr>
                <w:rFonts w:ascii="Times New Roman" w:hAnsi="Times New Roman" w:cs="Times New Roman"/>
                <w:sz w:val="24"/>
                <w:szCs w:val="24"/>
              </w:rPr>
              <w:t>Вел</w:t>
            </w:r>
            <w:r w:rsidR="00584D6D" w:rsidRPr="00835E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84D6D" w:rsidRPr="00835E06">
              <w:rPr>
                <w:rFonts w:ascii="Times New Roman" w:hAnsi="Times New Roman" w:cs="Times New Roman"/>
                <w:sz w:val="24"/>
                <w:szCs w:val="24"/>
              </w:rPr>
              <w:t>чины и их знач</w:t>
            </w:r>
            <w:r w:rsidR="00584D6D" w:rsidRPr="00835E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84D6D" w:rsidRPr="00835E06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Старше и моложе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определять</w:t>
            </w:r>
            <w:proofErr w:type="gramStart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то старше, а кто м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ложе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- сравнивать и упорядочивать объекты по разным пр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знакам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-оценивать правильность выпо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нения действия на уровне аде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ватной ретроспективной оценки;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осуществлять анализ объектов с выделением существен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существенных признаков;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договариваться и приходить к общему решению в совме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стной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способность к сам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оценке на основе кр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терия успешнос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ти уч</w:t>
            </w:r>
            <w:proofErr w:type="gramStart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еятельно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before="72"/>
              <w:ind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исследовать ситуации, требующие сравнения   величин, их упорядоч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ния по разным призн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тель-</w:t>
            </w:r>
          </w:p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ная работа.</w:t>
            </w:r>
          </w:p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Т.2, стр.37, № 1, 2.</w:t>
            </w:r>
          </w:p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Старинные задачи на определение возраста</w:t>
            </w:r>
          </w:p>
        </w:tc>
      </w:tr>
      <w:tr w:rsidR="00584D6D" w:rsidRPr="00EA3B37" w:rsidTr="0010422E">
        <w:trPr>
          <w:trHeight w:val="28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83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94. </w:t>
            </w:r>
            <w:r w:rsidR="00584D6D" w:rsidRPr="00835E06">
              <w:rPr>
                <w:rFonts w:ascii="Times New Roman" w:hAnsi="Times New Roman" w:cs="Times New Roman"/>
                <w:sz w:val="24"/>
                <w:szCs w:val="24"/>
              </w:rPr>
              <w:t>Слож</w:t>
            </w:r>
            <w:r w:rsidR="00584D6D" w:rsidRPr="00835E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84D6D" w:rsidRPr="00835E06">
              <w:rPr>
                <w:rFonts w:ascii="Times New Roman" w:hAnsi="Times New Roman" w:cs="Times New Roman"/>
                <w:sz w:val="24"/>
                <w:szCs w:val="24"/>
              </w:rPr>
              <w:t>ние и в</w:t>
            </w:r>
            <w:r w:rsidR="00584D6D" w:rsidRPr="00835E0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84D6D" w:rsidRPr="00835E06">
              <w:rPr>
                <w:rFonts w:ascii="Times New Roman" w:hAnsi="Times New Roman" w:cs="Times New Roman"/>
                <w:sz w:val="24"/>
                <w:szCs w:val="24"/>
              </w:rPr>
              <w:t>читание. Сложение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 числа 4 с однозна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ными чи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лами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складывать чи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ло 4  с однозна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ными числами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классифициро-</w:t>
            </w:r>
          </w:p>
          <w:p w:rsidR="00584D6D" w:rsidRPr="00584D6D" w:rsidRDefault="00584D6D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вать числа по одному или н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скольким ос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нованиям, об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ъ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яснять свои действия;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принимать и сохранять уче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ную задачу,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проводить сравнение по за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данным критериям,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-договариваться и приходить к общему решению в совме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стной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before="72"/>
              <w:ind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учебно-познава-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тельный интерес к 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вому учебному мате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-сравнивать разные сп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собы вычислений, выб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рать </w:t>
            </w:r>
            <w:proofErr w:type="gramStart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моделировать изуче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ные арифметические з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висимости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Тематич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ский. Работа в парах. </w:t>
            </w:r>
          </w:p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Логические задания</w:t>
            </w:r>
          </w:p>
        </w:tc>
      </w:tr>
      <w:tr w:rsidR="00584D6D" w:rsidRPr="00EA3B37" w:rsidTr="0010422E">
        <w:trPr>
          <w:trHeight w:val="28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835E06" w:rsidRDefault="0083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95. </w:t>
            </w:r>
            <w:r w:rsidR="00584D6D" w:rsidRPr="00835E06">
              <w:rPr>
                <w:rFonts w:ascii="Times New Roman" w:hAnsi="Times New Roman" w:cs="Times New Roman"/>
                <w:sz w:val="24"/>
                <w:szCs w:val="24"/>
              </w:rPr>
              <w:t>Вел</w:t>
            </w:r>
            <w:r w:rsidR="00584D6D" w:rsidRPr="00835E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84D6D" w:rsidRPr="00835E06">
              <w:rPr>
                <w:rFonts w:ascii="Times New Roman" w:hAnsi="Times New Roman" w:cs="Times New Roman"/>
                <w:sz w:val="24"/>
                <w:szCs w:val="24"/>
              </w:rPr>
              <w:t>чины и их значение.</w:t>
            </w:r>
          </w:p>
          <w:p w:rsidR="00584D6D" w:rsidRPr="00EA3B37" w:rsidRDefault="00584D6D" w:rsidP="0083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Продолжи-</w:t>
            </w:r>
            <w:proofErr w:type="spellStart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 w:rsidP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- сравнивать по </w:t>
            </w:r>
            <w:proofErr w:type="gramStart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продолжительно-</w:t>
            </w:r>
            <w:proofErr w:type="spellStart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proofErr w:type="gramEnd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 объекты, св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зывать временные отношения «раньше – позже» с продолжител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стью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 w:rsidP="00584D6D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-освоить пе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вичные вр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менные пре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ставления: ч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сти суток, вр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мена года, раньш</w:t>
            </w:r>
            <w:proofErr w:type="gramStart"/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е–</w:t>
            </w:r>
            <w:proofErr w:type="gramEnd"/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позже, </w:t>
            </w:r>
            <w:proofErr w:type="spellStart"/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продолжитель-ность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принимать и сохранять уче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ную задачу,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проводить сравнение по за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данным критериям,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учитывать разные мнения и стремиться к координации ра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личных позиций в сотруднич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способность к сам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оценке на основе кр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терия успешнос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 </w:t>
            </w:r>
            <w:proofErr w:type="spellStart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еятельности</w:t>
            </w:r>
            <w:proofErr w:type="spellEnd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before="72"/>
              <w:ind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исследовать ситуации, требующие сравнения   величин, их упорядоч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ния по разным призн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Диффере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циро-</w:t>
            </w:r>
          </w:p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ванные зад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ния. Стари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ные задачи на определение времени</w:t>
            </w:r>
          </w:p>
        </w:tc>
      </w:tr>
      <w:tr w:rsidR="00584D6D" w:rsidRPr="00EA3B37" w:rsidTr="0010422E">
        <w:trPr>
          <w:trHeight w:val="28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83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96. </w:t>
            </w:r>
            <w:r w:rsidR="00584D6D" w:rsidRPr="00835E06">
              <w:rPr>
                <w:rFonts w:ascii="Times New Roman" w:hAnsi="Times New Roman" w:cs="Times New Roman"/>
                <w:sz w:val="24"/>
                <w:szCs w:val="24"/>
              </w:rPr>
              <w:t>Слож</w:t>
            </w:r>
            <w:r w:rsidR="00584D6D" w:rsidRPr="00835E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84D6D" w:rsidRPr="00835E06">
              <w:rPr>
                <w:rFonts w:ascii="Times New Roman" w:hAnsi="Times New Roman" w:cs="Times New Roman"/>
                <w:sz w:val="24"/>
                <w:szCs w:val="24"/>
              </w:rPr>
              <w:t>ние и в</w:t>
            </w:r>
            <w:r w:rsidR="00584D6D" w:rsidRPr="00835E0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84D6D" w:rsidRPr="00835E06">
              <w:rPr>
                <w:rFonts w:ascii="Times New Roman" w:hAnsi="Times New Roman" w:cs="Times New Roman"/>
                <w:sz w:val="24"/>
                <w:szCs w:val="24"/>
              </w:rPr>
              <w:t>читание</w:t>
            </w:r>
            <w:r w:rsidR="00584D6D" w:rsidRPr="00EA3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ровка сл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гаемых. Скобки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D" w:rsidRPr="00EA3B37" w:rsidRDefault="00584D6D">
            <w:pPr>
              <w:shd w:val="clear" w:color="auto" w:fill="FFFFFF"/>
              <w:tabs>
                <w:tab w:val="left" w:pos="583"/>
              </w:tabs>
              <w:spacing w:before="14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вычислять зн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чение числового выражения, с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держащего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более одного арифметического действия со скобками </w:t>
            </w:r>
          </w:p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- осваивать приём групп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ровки слага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мых в сумме, находить зн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чения числ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вых выражений со скобками и без них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принимать и сохранять уче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ную задачу,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righ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осуществлять анализ объе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тов с выделением существен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несуще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ных пр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знаков,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-договариваться и приходить к общему решению в совме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стной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before="72"/>
              <w:ind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учебно-познава-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тельный интерес к 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вому учебному мате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-сравнивать разные сп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собы вычислений, выб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рать </w:t>
            </w:r>
            <w:proofErr w:type="gramStart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-моделировать ситуации, иллюстрирующие ари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метическое действие и ход его выполнения.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Текущий. Арифметиче-</w:t>
            </w:r>
          </w:p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ский диктант.</w:t>
            </w:r>
          </w:p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Логические задания</w:t>
            </w:r>
          </w:p>
        </w:tc>
      </w:tr>
      <w:tr w:rsidR="00584D6D" w:rsidRPr="00EA3B37" w:rsidTr="0010422E">
        <w:trPr>
          <w:trHeight w:val="39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83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97. 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Спос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бы групп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ровки сл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гаемых в сумме. Скобки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D" w:rsidRPr="00EA3B37" w:rsidRDefault="00584D6D">
            <w:pPr>
              <w:shd w:val="clear" w:color="auto" w:fill="FFFFFF"/>
              <w:tabs>
                <w:tab w:val="left" w:pos="583"/>
              </w:tabs>
              <w:spacing w:before="14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вычислять зн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чение числового выражения, с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держащего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более одного арифметического действия со скобками </w:t>
            </w:r>
          </w:p>
          <w:p w:rsidR="00584D6D" w:rsidRPr="00EA3B37" w:rsidRDefault="00584D6D">
            <w:pPr>
              <w:shd w:val="clear" w:color="auto" w:fill="FFFFFF"/>
              <w:tabs>
                <w:tab w:val="left" w:pos="583"/>
              </w:tabs>
              <w:spacing w:before="14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- осваивать приём групп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ровки слага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мых в сумме, находить зн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чения числ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вых выражений со скобками и без них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-оценивать правильность выпо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нения действия на уровне аде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ватной ретроспективной оценки;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осуществлять анализ объектов с выделением существен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существенных признаков;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 учитывать разные мнения и стремиться к координации ра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личных позиций в сотруднич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ind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ориентация на пон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мание причин успеха в учебной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before="72"/>
              <w:ind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-сравнивать разные сп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собы вычислений, выб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рать </w:t>
            </w:r>
            <w:proofErr w:type="gramStart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-моделировать ситуации, иллюстрирующие ари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метическое действие и ход его выполнения.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Тематич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ский. Работа в парах. </w:t>
            </w:r>
          </w:p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Математич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ские ребусы</w:t>
            </w:r>
          </w:p>
        </w:tc>
      </w:tr>
      <w:tr w:rsidR="00584D6D" w:rsidRPr="00EA3B37" w:rsidTr="0010422E">
        <w:trPr>
          <w:trHeight w:val="35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835E06" w:rsidRDefault="0083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98. </w:t>
            </w:r>
            <w:r w:rsidR="00584D6D" w:rsidRPr="00835E06">
              <w:rPr>
                <w:rFonts w:ascii="Times New Roman" w:hAnsi="Times New Roman" w:cs="Times New Roman"/>
                <w:sz w:val="24"/>
                <w:szCs w:val="24"/>
              </w:rPr>
              <w:t>Ари</w:t>
            </w:r>
            <w:r w:rsidR="00584D6D" w:rsidRPr="00835E0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84D6D" w:rsidRPr="00835E06">
              <w:rPr>
                <w:rFonts w:ascii="Times New Roman" w:hAnsi="Times New Roman" w:cs="Times New Roman"/>
                <w:sz w:val="24"/>
                <w:szCs w:val="24"/>
              </w:rPr>
              <w:t>метическая задача.</w:t>
            </w:r>
          </w:p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Задача. Условие и требование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ind w:left="14"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-анализировать задачу, устана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ливать завис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мость между в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личинами и вз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имосвязь между условием и тр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бованием  в з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даче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- осваивать п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нятие «задача»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принимать и сохранять уче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ную задачу,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righ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осуществлять анализ объе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тов с выделением существен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несуществен-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righ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ных признаков,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-договариваться и приходить к общему решению в совме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стной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before="72"/>
              <w:ind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учебно-познава-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тельный интерес к 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вому учебному мате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моделировать изуче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ные зависимости,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находить и выбирать способ решения текст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вой задачи. Выбирать удобный способ решения задачи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Диффере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циро-</w:t>
            </w:r>
          </w:p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ванные зад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</w:p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Логические задания</w:t>
            </w:r>
          </w:p>
        </w:tc>
      </w:tr>
      <w:tr w:rsidR="00584D6D" w:rsidRPr="00EA3B37" w:rsidTr="0010422E">
        <w:trPr>
          <w:trHeight w:val="39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83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99. 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Закре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ление по теме: «З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дача. Условие и требов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ind w:left="14"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-анализировать задачу, устана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ливать завис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мость между в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личинами и вз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имосвязь между условием и тр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бованием  в з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даче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- осваивать п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нятие «задача»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-оценивать правильность выпо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нения действия на уровне аде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ватной ретроспективной оценки;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осуществлять анализ объектов с выделением существен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существенных признаков;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 учитывать разные мнения и стремиться к координации ра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личных позиций в сотруднич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способность к сам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оценке на основе кр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терия успешнос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ти уч</w:t>
            </w:r>
            <w:proofErr w:type="gramStart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еятельно-сти;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before="72"/>
              <w:ind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моделировать изуче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ные зависимости,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находить и выбирать способ решения текст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вой задачи. Выбирать удобный способ решения задачи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Тематич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ский. Работа в парах. </w:t>
            </w:r>
          </w:p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Логические задания</w:t>
            </w:r>
          </w:p>
        </w:tc>
      </w:tr>
      <w:tr w:rsidR="00584D6D" w:rsidRPr="00EA3B37" w:rsidTr="0010422E">
        <w:trPr>
          <w:trHeight w:val="35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83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100. 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Задачи и загадки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ind w:left="14"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анализировать задачу,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ind w:left="14"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находить отл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чия, составлять задачу по  р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сунку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- осваивать п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нятия  «задача» и «загадка»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принимать и сохранять уче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ную задачу,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righ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осуществлять анализ объе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тов с выделением существен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несуществен-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righ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ных признаков,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-договариваться и приходить к общему решению в совме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стной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before="72"/>
              <w:ind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учебно-познава-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тельный интерес к 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вому учебному мате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моделировать изуче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ные зависимости,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находить и выбирать способ решения текст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вой задачи. Выбирать удобный способ решения задачи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тель-</w:t>
            </w:r>
          </w:p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ная работа с проверкой.</w:t>
            </w:r>
          </w:p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Т.2, стр.46, № 1, 2.</w:t>
            </w:r>
          </w:p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Логические задания</w:t>
            </w:r>
          </w:p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D6D" w:rsidRPr="00EA3B37" w:rsidTr="0010422E">
        <w:trPr>
          <w:trHeight w:val="30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10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101. </w:t>
            </w:r>
            <w:r w:rsidR="00584D6D" w:rsidRPr="00835E06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="00584D6D" w:rsidRPr="00835E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4D6D" w:rsidRPr="00835E06">
              <w:rPr>
                <w:rFonts w:ascii="Times New Roman" w:hAnsi="Times New Roman" w:cs="Times New Roman"/>
                <w:sz w:val="24"/>
                <w:szCs w:val="24"/>
              </w:rPr>
              <w:t>жение и вычитание. Сложение с числом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D" w:rsidRPr="00EA3B37" w:rsidRDefault="00584D6D" w:rsidP="00124FA6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spacing w:line="209" w:lineRule="exact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устанавливать з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кономерность — правило, по кот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рому составлена числовая посл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дова</w:t>
            </w:r>
            <w:r w:rsidR="00124FA6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ность, и составлять посл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дова</w:t>
            </w:r>
            <w:r w:rsidR="00124FA6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ность по заданному или самостоятельно выбранному пр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вилу (увеличение  числа на нескол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ко еди</w:t>
            </w:r>
            <w:r w:rsidR="00124FA6">
              <w:rPr>
                <w:rFonts w:ascii="Times New Roman" w:hAnsi="Times New Roman" w:cs="Times New Roman"/>
                <w:sz w:val="24"/>
                <w:szCs w:val="24"/>
              </w:rPr>
              <w:t>ниц)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D" w:rsidRPr="00124FA6" w:rsidRDefault="00584D6D" w:rsidP="00835E06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классифиц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ровать числа по одному или нескол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="00835E06">
              <w:rPr>
                <w:rFonts w:ascii="Times New Roman" w:hAnsi="Times New Roman" w:cs="Times New Roman"/>
                <w:iCs/>
                <w:sz w:val="24"/>
                <w:szCs w:val="24"/>
              </w:rPr>
              <w:t>ким ос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нов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ниям, объя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нять свои действия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 w:rsidP="00835E06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принимать и сохранять уче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ную задачу,- осуществлять ан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лиз объектов с выделением с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ществен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несуще</w:t>
            </w:r>
            <w:r w:rsidR="00124FA6">
              <w:rPr>
                <w:rFonts w:ascii="Times New Roman" w:hAnsi="Times New Roman" w:cs="Times New Roman"/>
                <w:sz w:val="24"/>
                <w:szCs w:val="24"/>
              </w:rPr>
              <w:t>ствен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ных признаков,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-договариваться и приходить к общему решению в совме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стной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835E06" w:rsidP="00835E06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before="72"/>
              <w:ind w:right="1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новому учебному мате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сравнивать числа по разрядам,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группировать числа по заданному или самосто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тельно установленному правилу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Фронтальный опрос. Лог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ческие зад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584D6D" w:rsidRPr="00EA3B37" w:rsidTr="0010422E">
        <w:trPr>
          <w:trHeight w:val="32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104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  <w:r w:rsidR="00584D6D" w:rsidRPr="0010422E">
              <w:rPr>
                <w:rFonts w:ascii="Times New Roman" w:hAnsi="Times New Roman" w:cs="Times New Roman"/>
                <w:sz w:val="24"/>
                <w:szCs w:val="24"/>
              </w:rPr>
              <w:t>Числа и ци</w:t>
            </w:r>
            <w:r w:rsidR="00584D6D" w:rsidRPr="0010422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84D6D" w:rsidRPr="0010422E">
              <w:rPr>
                <w:rFonts w:ascii="Times New Roman" w:hAnsi="Times New Roman" w:cs="Times New Roman"/>
                <w:sz w:val="24"/>
                <w:szCs w:val="24"/>
              </w:rPr>
              <w:t>ры.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Разрядные слага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мые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spacing w:line="209" w:lineRule="exact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устанавливать з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кономерность — правило, по кот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рому составлена числовая посл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дова</w:t>
            </w:r>
            <w:r w:rsidR="00124FA6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ность,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spacing w:line="209" w:lineRule="exact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представлять многозначное число в виде суммы разрядных слагаемых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ind w:lef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классифиц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ровать числа по одному или нескол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ким ос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нованиям, объяснять свои действия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ind w:left="12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принимать и сохранять уче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ную задачу,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righ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осуществлять анализ объе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тов с выделением существен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несуще</w:t>
            </w:r>
            <w:r w:rsidR="00124FA6">
              <w:rPr>
                <w:rFonts w:ascii="Times New Roman" w:hAnsi="Times New Roman" w:cs="Times New Roman"/>
                <w:sz w:val="24"/>
                <w:szCs w:val="24"/>
              </w:rPr>
              <w:t>ствен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ных пр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знаков,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-договариваться и приходить к общему решению в совме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стной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before="72"/>
              <w:ind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учебно-познава-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before="72"/>
              <w:ind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тельный интерес к новому учебному м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сравнивать числа по разрядам,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группировать числа по заданному или самосто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тельно установленному правилу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Диффере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циро-</w:t>
            </w:r>
          </w:p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ванные зад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</w:p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Закономерн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584D6D" w:rsidRPr="00EA3B37" w:rsidTr="0010422E">
        <w:trPr>
          <w:trHeight w:val="36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104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103. </w:t>
            </w:r>
            <w:r w:rsidR="00584D6D" w:rsidRPr="0010422E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="00584D6D" w:rsidRPr="001042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4D6D" w:rsidRPr="0010422E">
              <w:rPr>
                <w:rFonts w:ascii="Times New Roman" w:hAnsi="Times New Roman" w:cs="Times New Roman"/>
                <w:sz w:val="24"/>
                <w:szCs w:val="24"/>
              </w:rPr>
              <w:t>жение и вычитание</w:t>
            </w:r>
            <w:r w:rsidR="00584D6D" w:rsidRPr="00EA3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Прибавл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ние числа к сумме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 w:rsidP="0010422E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spacing w:line="209" w:lineRule="exact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устанавливать з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кономерность — правило, по кот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рому составлена числовая посл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дова</w:t>
            </w:r>
            <w:r w:rsidR="0010422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1042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ность,</w:t>
            </w:r>
            <w:r w:rsidR="0010422E">
              <w:rPr>
                <w:rFonts w:ascii="Times New Roman" w:hAnsi="Times New Roman" w:cs="Times New Roman"/>
                <w:iCs/>
                <w:sz w:val="24"/>
                <w:szCs w:val="24"/>
              </w:rPr>
              <w:t>воспроизво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дить правило прибавления чи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ла к сумме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ind w:left="12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- освоить свойство сл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жения:  пр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вило приба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ления числа к сумме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планировать свое действие в соответствии с поставленной з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дачей и условиями ее реализ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ции, в том числе во вн. плане;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осуществлять анализ объектов с выделением существен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существенных признаков; уч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тывать разные мнения и стр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миться к координации различных позиций в сотрудничестве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способность к сам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оценке на основе кр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терия успешнос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 </w:t>
            </w:r>
            <w:proofErr w:type="spellStart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еятельности</w:t>
            </w:r>
            <w:proofErr w:type="spellEnd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before="72"/>
              <w:ind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-сравнивать разные сп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собы вычислений, выб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рать </w:t>
            </w:r>
            <w:proofErr w:type="gramStart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-моделировать ситуации, иллюстрирующие ари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метическое действие и ход его выполнения,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использовать матем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тическую терминологию при записи и выполн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нии сложения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Текущий. Арифметиче-</w:t>
            </w:r>
          </w:p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ский диктант.</w:t>
            </w:r>
          </w:p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Прибавление суммы к су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ме как один из случаев группировки слагаемых</w:t>
            </w:r>
          </w:p>
        </w:tc>
      </w:tr>
      <w:tr w:rsidR="00584D6D" w:rsidRPr="00EA3B37" w:rsidTr="0010422E">
        <w:trPr>
          <w:trHeight w:val="36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10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104. 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разрядное сложение единиц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spacing w:line="209" w:lineRule="exact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овладевать удобным спос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бом сложения двузначного чи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ла </w:t>
            </w:r>
            <w:proofErr w:type="gramStart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однозначным без перехода ч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рез разряд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ind w:left="12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- освоить удобные сп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собы слож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ния двузна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ч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ного числа с </w:t>
            </w:r>
            <w:proofErr w:type="gramStart"/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однозначным</w:t>
            </w:r>
            <w:proofErr w:type="gramEnd"/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перехода через разряд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принимать и сохранять уче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ную задачу,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righ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осуществлять анализ объе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тов с выделением существен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несуще</w:t>
            </w:r>
            <w:r w:rsidR="00124FA6">
              <w:rPr>
                <w:rFonts w:ascii="Times New Roman" w:hAnsi="Times New Roman" w:cs="Times New Roman"/>
                <w:sz w:val="24"/>
                <w:szCs w:val="24"/>
              </w:rPr>
              <w:t>ствен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ных пр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знаков,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-договариваться и приходить к общему решению в совме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стной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124FA6" w:rsidP="00124FA6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before="72"/>
              <w:ind w:right="1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новому учебному мате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-сравнивать разные сп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собы вычислений, выб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рать </w:t>
            </w:r>
            <w:proofErr w:type="gramStart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-моделировать ситуации, иллюстрирующие ари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метическое действие и ход его выполнения,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Поразрядное сложение единиц</w:t>
            </w:r>
          </w:p>
        </w:tc>
      </w:tr>
      <w:tr w:rsidR="00584D6D" w:rsidRPr="00EA3B37" w:rsidTr="0010422E">
        <w:trPr>
          <w:trHeight w:val="4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10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105. 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Зад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ча. Вычи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ление и з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пись ответа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оценивать пр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вильность хода решения и р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альность отве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та на вопрос зад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чи,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анализировать задачу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- находить ра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ные способы решения задачи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принимать и сохранять уче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ную задачу,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righ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осуществлять анализ объе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тов с выделением существен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несуществен-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righ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ных признаков,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-договариваться и приходить к общему решению в совме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стной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before="72"/>
              <w:ind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учебно-познава-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тельный интерес к 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вому учебному мате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моделировать изуче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ные зависимости,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находить и выбирать способ решения текст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вой задачи. Выбирать удобный способ решения задачи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тель-</w:t>
            </w:r>
          </w:p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ная работа с проверкой.</w:t>
            </w:r>
          </w:p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Т.2, стр.62 - 63, № 3, 4.</w:t>
            </w:r>
          </w:p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Логические задания</w:t>
            </w:r>
          </w:p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D6D" w:rsidRPr="00EA3B37" w:rsidTr="0010422E">
        <w:trPr>
          <w:trHeight w:val="4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10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106. </w:t>
            </w:r>
            <w:r w:rsidR="00584D6D" w:rsidRPr="0010422E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="00584D6D" w:rsidRPr="001042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4D6D" w:rsidRPr="0010422E">
              <w:rPr>
                <w:rFonts w:ascii="Times New Roman" w:hAnsi="Times New Roman" w:cs="Times New Roman"/>
                <w:sz w:val="24"/>
                <w:szCs w:val="24"/>
              </w:rPr>
              <w:t>жение и вычитание</w:t>
            </w:r>
            <w:r w:rsidR="00584D6D" w:rsidRPr="00EA3B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 Прибавл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ние суммы к числу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spacing w:line="209" w:lineRule="exact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устанавливать з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кономерность — правило, по кот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рому составлена числовая посл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дователь-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spacing w:line="209" w:lineRule="exact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ность,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ind w:left="12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воспроизво-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дить правило прибавления 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суммы к числу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- освоить сво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й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ство сложения:  правило пр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бавления  су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мы к числу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принимать и сохранять уче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ную задачу,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righ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осуществлять анализ объе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тов с выделением существен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несуществен-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righ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ных признаков,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-договариваться и приходить к общему решению в совме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стной 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before="72"/>
              <w:ind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учебно-познава-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тельный интерес к 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вому учебному мате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-сравнивать разные сп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собы вычислений, выб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рать </w:t>
            </w:r>
            <w:proofErr w:type="gramStart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-моделировать ситуации, иллюстрирующие ари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метическое действие и ход его выполнения,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использовать матем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тическую терминологию 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записи и выполн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нии сложения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циро-</w:t>
            </w:r>
          </w:p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ванные зад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</w:p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Сочетател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ное свойство сложения</w:t>
            </w:r>
          </w:p>
        </w:tc>
      </w:tr>
      <w:tr w:rsidR="00584D6D" w:rsidRPr="00EA3B37" w:rsidTr="0010422E">
        <w:trPr>
          <w:trHeight w:val="36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10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107. </w:t>
            </w:r>
            <w:r w:rsidR="00584D6D" w:rsidRPr="0010422E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="00584D6D" w:rsidRPr="001042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4D6D" w:rsidRPr="0010422E">
              <w:rPr>
                <w:rFonts w:ascii="Times New Roman" w:hAnsi="Times New Roman" w:cs="Times New Roman"/>
                <w:sz w:val="24"/>
                <w:szCs w:val="24"/>
              </w:rPr>
              <w:t>жение и вычитание</w:t>
            </w:r>
            <w:r w:rsidR="00584D6D" w:rsidRPr="00EA3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Прибавл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ние по ч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стям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spacing w:line="209" w:lineRule="exact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устанавливать з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кономерность — правило, по кот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рому составлена числовая посл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дователь-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spacing w:line="209" w:lineRule="exact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ность,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ind w:left="12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воспроизво-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spacing w:line="209" w:lineRule="exact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дить правило прибавления суммы к числу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- освоить сво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й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ство сложения:  правило пр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бавления  су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мы к числу, правило пр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бавления су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мы по частям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принимать и сохранять уче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ную задачу,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righ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осуществлять анализ объе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тов с выделением существен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несуществен-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righ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ных признаков,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-договариваться и приходить к общему решению в совме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стной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before="72"/>
              <w:ind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учебно-познава-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before="72"/>
              <w:ind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тельный интерес к новому учебному м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-сравнивать разные сп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собы вычислений, выб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рать </w:t>
            </w:r>
            <w:proofErr w:type="gramStart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-моделировать ситуации, иллюстрирующие ари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метическое действие и ход его выполнения,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использовать матем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тическую терминологию при записи и выполн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нии сложения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Диффере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циро-</w:t>
            </w:r>
          </w:p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ванные зад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</w:tr>
      <w:tr w:rsidR="00584D6D" w:rsidRPr="00EA3B37" w:rsidTr="0010422E">
        <w:trPr>
          <w:trHeight w:val="26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10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108. 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жение чи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ла 5 с о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нозначн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ми числ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spacing w:line="209" w:lineRule="exact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складывать чи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ло 5 с однозна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ными числами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классифициро-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вать числа по одному или н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скольким ос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нованиям, об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ъ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яснять свои действия;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принимать и сохранять уче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ную задачу,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проводить сравнение по за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данным критериям,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-договариваться и приходить к общему решению в совме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стной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before="72"/>
              <w:ind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учебно-познава-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before="72"/>
              <w:ind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тельный интерес к новому учебному м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сравнивать разные сп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собы вычислений, выб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рать </w:t>
            </w:r>
            <w:proofErr w:type="gramStart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моделировать изуче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ные арифметические з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висимости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Текущий. Арифметиче-</w:t>
            </w:r>
          </w:p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ский диктант.</w:t>
            </w:r>
          </w:p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Логические задания</w:t>
            </w:r>
          </w:p>
        </w:tc>
      </w:tr>
      <w:tr w:rsidR="00584D6D" w:rsidRPr="00EA3B37" w:rsidTr="0010422E">
        <w:trPr>
          <w:trHeight w:val="36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10422E" w:rsidP="0083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109. </w:t>
            </w:r>
            <w:r w:rsidR="00584D6D" w:rsidRPr="0010422E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 w:rsidR="00584D6D" w:rsidRPr="001042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4D6D" w:rsidRPr="0010422E">
              <w:rPr>
                <w:rFonts w:ascii="Times New Roman" w:hAnsi="Times New Roman" w:cs="Times New Roman"/>
                <w:sz w:val="24"/>
                <w:szCs w:val="24"/>
              </w:rPr>
              <w:t>метрич</w:t>
            </w:r>
            <w:r w:rsidR="00584D6D" w:rsidRPr="001042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84D6D" w:rsidRPr="0010422E">
              <w:rPr>
                <w:rFonts w:ascii="Times New Roman" w:hAnsi="Times New Roman" w:cs="Times New Roman"/>
                <w:sz w:val="24"/>
                <w:szCs w:val="24"/>
              </w:rPr>
              <w:t>ские фиг</w:t>
            </w:r>
            <w:r w:rsidR="00584D6D" w:rsidRPr="001042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84D6D" w:rsidRPr="0010422E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gramStart"/>
            <w:r w:rsidR="00584D6D" w:rsidRPr="001042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етырёх-угольники и прям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35E06">
              <w:rPr>
                <w:rFonts w:ascii="Times New Roman" w:hAnsi="Times New Roman" w:cs="Times New Roman"/>
                <w:sz w:val="24"/>
                <w:szCs w:val="24"/>
              </w:rPr>
              <w:t>уголь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spacing w:line="209" w:lineRule="exact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распознавать в окружающих предметах или  их частях плоские геометрические фигуры: четырёх-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spacing w:line="209" w:lineRule="exact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угольник и пр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моугольник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- освоить пон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тия «четырё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х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угольник», «прямоуголь-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Ник»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принимать и сохранять уче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ную задачу,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проводить сравнение по за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данным критериям,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-договариваться и приходить к общему решению в совме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стной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before="72"/>
              <w:ind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учебно-познава-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before="72"/>
              <w:ind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тельный интерес к новому учебному м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изготавл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ват</w:t>
            </w:r>
            <w:proofErr w:type="gramStart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конструировать) модели геометрических фигур, преобразовывать модели,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описывать свойства геометрических фигур,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сравнивать геометрич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ские фигуры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тель-</w:t>
            </w:r>
          </w:p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ная работа по образцу</w:t>
            </w:r>
          </w:p>
        </w:tc>
      </w:tr>
      <w:tr w:rsidR="00584D6D" w:rsidRPr="00EA3B37" w:rsidTr="0010422E">
        <w:trPr>
          <w:trHeight w:val="36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10422E" w:rsidRDefault="0010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110. </w:t>
            </w:r>
            <w:r w:rsidR="00584D6D" w:rsidRPr="0010422E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="00584D6D" w:rsidRPr="001042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4D6D" w:rsidRPr="0010422E">
              <w:rPr>
                <w:rFonts w:ascii="Times New Roman" w:hAnsi="Times New Roman" w:cs="Times New Roman"/>
                <w:sz w:val="24"/>
                <w:szCs w:val="24"/>
              </w:rPr>
              <w:t>жение и вычитание.</w:t>
            </w:r>
          </w:p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Прибавл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ние суммы к сумме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 w:rsidP="00124FA6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spacing w:line="209" w:lineRule="exact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устанавливать з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кономерность — правило, по кот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рому составлена числовая посл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дова</w:t>
            </w:r>
            <w:r w:rsidR="00124FA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124FA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ность,</w:t>
            </w:r>
            <w:r w:rsidR="00124FA6">
              <w:rPr>
                <w:rFonts w:ascii="Times New Roman" w:hAnsi="Times New Roman" w:cs="Times New Roman"/>
                <w:iCs/>
                <w:sz w:val="24"/>
                <w:szCs w:val="24"/>
              </w:rPr>
              <w:t>воспроизво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дить правило прибавления суммы к су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ме,правило пр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бавления по ч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стям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- освоить сво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й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ство сложения:  правило пр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бавления  су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мы к сумме, правило пр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бавления су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мы по частям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принимать и сохранять уче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ную задачу,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righ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осуществлять анализ объе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тов с выделением существен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несуще</w:t>
            </w:r>
            <w:r w:rsidR="00124FA6">
              <w:rPr>
                <w:rFonts w:ascii="Times New Roman" w:hAnsi="Times New Roman" w:cs="Times New Roman"/>
                <w:sz w:val="24"/>
                <w:szCs w:val="24"/>
              </w:rPr>
              <w:t>ствен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ных пр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знаков,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-договариваться и приходить к общему решению в совме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стной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124FA6" w:rsidP="00124FA6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before="72"/>
              <w:ind w:right="1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новому учебному мате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сравнивать разные сп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собы вычислений, выб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рать </w:t>
            </w:r>
            <w:proofErr w:type="gramStart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-моделировать ситуации, иллюстрирующие ари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метическое действие и ход его выполнения,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использовать матем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тическую терминологию при записи и выполн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нии сложения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Диффере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циро-</w:t>
            </w:r>
          </w:p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ванные зад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D6D" w:rsidRPr="00EA3B37" w:rsidTr="0010422E">
        <w:trPr>
          <w:trHeight w:val="26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10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111. 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жение чи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ла 6 с о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нозначн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ми числ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spacing w:line="209" w:lineRule="exact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складывать чи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ло 6 с однозна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ными числами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классифициро-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вать числа по одному или н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скольким ос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нованиям, об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ъ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яснять свои действия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принимать и сохранять уче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ную задачу,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проводить сравне</w:t>
            </w:r>
            <w:r w:rsidR="00124FA6">
              <w:rPr>
                <w:rFonts w:ascii="Times New Roman" w:hAnsi="Times New Roman" w:cs="Times New Roman"/>
                <w:sz w:val="24"/>
                <w:szCs w:val="24"/>
              </w:rPr>
              <w:t>ние по зад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ным критериям,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-договариваться и приходить к общему решению в совме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стной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124FA6" w:rsidP="00124FA6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before="72"/>
              <w:ind w:right="1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новому учебному мате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-сравнивать разные сп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собы вычислений, выб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рать </w:t>
            </w:r>
            <w:proofErr w:type="gramStart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моделировать изуче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ные арифметические з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висимости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Текущий. Арифметиче-</w:t>
            </w:r>
          </w:p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ский диктант.</w:t>
            </w:r>
          </w:p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Логические задания</w:t>
            </w:r>
          </w:p>
        </w:tc>
      </w:tr>
      <w:tr w:rsidR="00584D6D" w:rsidRPr="00EA3B37" w:rsidTr="0010422E">
        <w:trPr>
          <w:trHeight w:val="36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10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112. 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жение чи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ла 7 с о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нозначн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ми числ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spacing w:line="209" w:lineRule="exact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складывать чи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ло 7 с однозна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ными числами,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spacing w:line="209" w:lineRule="exact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выполнять сл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жение однозна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ных чисел с пер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ходом через ра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ряд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классифициро-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вать числа по одному или н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скольким ос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нованиям, об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ъ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яснять свои действия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-оценивать правильность выпо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нения действия на уровне аде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ватной ретроспективной оценки;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осуществлять анализ объектов с выделением существен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существенных признаков;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 учитывать разные мнения и стремиться к координации ра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личных позиций в сотруднич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 w:rsidP="00124FA6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before="72"/>
              <w:ind w:righ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учебно</w:t>
            </w:r>
            <w:r w:rsidR="00124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124FA6">
              <w:rPr>
                <w:rFonts w:ascii="Times New Roman" w:hAnsi="Times New Roman" w:cs="Times New Roman"/>
                <w:sz w:val="24"/>
                <w:szCs w:val="24"/>
              </w:rPr>
              <w:t>познава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="00124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новому учебному мате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-сравнивать разные сп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собы вычислений, выб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рать </w:t>
            </w:r>
            <w:proofErr w:type="gramStart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моделировать изуче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ные арифметические з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висимости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Тематич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ский. Работа в парах. Лог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ческие зад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584D6D" w:rsidRPr="00EA3B37" w:rsidTr="0010422E">
        <w:trPr>
          <w:trHeight w:val="36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10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113. 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Выч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тание о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нозначных чисел из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spacing w:line="209" w:lineRule="exact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вычитать одн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значные числа из числа 10, выч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тать по частям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- использовать состав числа 10,</w:t>
            </w:r>
          </w:p>
          <w:p w:rsidR="00584D6D" w:rsidRPr="00EA3B37" w:rsidRDefault="00584D6D" w:rsidP="00124FA6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- осваивать приём вычит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ния однозна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ч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ных чисел из числа 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принимать и сохранять уче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ную задачу,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проводить сравнение по за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данным критериям,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-договариваться и приходить к общему решению в совме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стной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124FA6" w:rsidP="00124FA6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before="72"/>
              <w:ind w:right="1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новому учебному мате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-сравнивать разные сп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собы вычислений, выб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рать </w:t>
            </w:r>
            <w:proofErr w:type="gramStart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моделировать изуче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ные арифметические з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висимости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тель-</w:t>
            </w:r>
          </w:p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ная работа с проверкой.</w:t>
            </w:r>
          </w:p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 Т.2, стр.80, № 1</w:t>
            </w:r>
          </w:p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Закономерн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D6D" w:rsidRPr="00EA3B37" w:rsidTr="0010422E">
        <w:trPr>
          <w:trHeight w:val="36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10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114. 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Выч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тание ра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рядного слагаемого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spacing w:line="20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воспроизводить приём вычитания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spacing w:line="20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разрядного слаг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емого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- освоить сп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соб поразря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ного вычит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ния на примере поразрядного вычитания единиц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-оценивать правильность выпо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нения действия на уровне аде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ватной ретроспективной оценки;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осуществлять анализ объектов с выделением существен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существенных признаков;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 учитывать разные мнения и стремиться к координации ра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личных позиций в сотруднич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способность к сам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оценке на основе кр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терия у</w:t>
            </w:r>
            <w:r w:rsidR="00124FA6">
              <w:rPr>
                <w:rFonts w:ascii="Times New Roman" w:hAnsi="Times New Roman" w:cs="Times New Roman"/>
                <w:sz w:val="24"/>
                <w:szCs w:val="24"/>
              </w:rPr>
              <w:t>спешнос</w:t>
            </w:r>
            <w:r w:rsidR="00124FA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 </w:t>
            </w:r>
            <w:proofErr w:type="spellStart"/>
            <w:r w:rsidR="00124FA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124FA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124FA6">
              <w:rPr>
                <w:rFonts w:ascii="Times New Roman" w:hAnsi="Times New Roman" w:cs="Times New Roman"/>
                <w:sz w:val="24"/>
                <w:szCs w:val="24"/>
              </w:rPr>
              <w:t>еятельно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before="72"/>
              <w:ind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-сравнивать разные сп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собы вычислений, выб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рать </w:t>
            </w:r>
            <w:proofErr w:type="gramStart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моделировать изуче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ные арифметические з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висимости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Текущий. Арифметиче-</w:t>
            </w:r>
          </w:p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ский диктант.</w:t>
            </w:r>
          </w:p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Логические задания</w:t>
            </w:r>
          </w:p>
        </w:tc>
      </w:tr>
      <w:tr w:rsidR="00584D6D" w:rsidRPr="00EA3B37" w:rsidTr="0010422E">
        <w:trPr>
          <w:trHeight w:val="36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10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115. 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жение чи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ла 8 с о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нозначн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ми числ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spacing w:line="209" w:lineRule="exact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складывать чи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ло 8 с однозна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ными числами,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spacing w:line="20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выполнять сл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жение однозна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ных чисел с пер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ходом через ра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ряд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spacing w:line="209" w:lineRule="exact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складывать число 8 с одн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значными чи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лами,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выполнять сложение 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нозначных ч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сел с перех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дом через ра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ряд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принимать и сохранять уче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ную задачу,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проводить сравнение по за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данным критериям,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-договариваться и приходить к общему решению в совме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стной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before="72"/>
              <w:ind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учебно-познава-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тельный интерес к 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вому учебному мате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-сравнивать разные сп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собы вычислений, выб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рать </w:t>
            </w:r>
            <w:proofErr w:type="gramStart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моделировать изуче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ные арифметические з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висимости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Задание на внимание</w:t>
            </w:r>
          </w:p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«Математич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ская эстаф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та»</w:t>
            </w:r>
          </w:p>
        </w:tc>
      </w:tr>
      <w:tr w:rsidR="00584D6D" w:rsidRPr="00EA3B37" w:rsidTr="0010422E">
        <w:trPr>
          <w:trHeight w:val="36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10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116. 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жение чи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ла 9 с о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нозначн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ми числ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spacing w:line="209" w:lineRule="exact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складывать чи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ло 9 с однозна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ными числами,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spacing w:line="209" w:lineRule="exact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выполнять сл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жение однозна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ных чисел с пер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ходом через ра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ряд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spacing w:line="209" w:lineRule="exact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складывать число 9 с одн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значными чи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лами,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выполнять сложение 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нозначных ч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сел с перех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дом через ра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ряд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выпо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нения действия на уровне аде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ватной ретроспективной оценки;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осуществлять анализ объектов с выделением существен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существенных признаков;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 учитывать разные мнения и стремиться к координации ра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личных позиций в сотруднич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способность к сам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оценке на основе кр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4FA6">
              <w:rPr>
                <w:rFonts w:ascii="Times New Roman" w:hAnsi="Times New Roman" w:cs="Times New Roman"/>
                <w:sz w:val="24"/>
                <w:szCs w:val="24"/>
              </w:rPr>
              <w:t>терия успешнос</w:t>
            </w:r>
            <w:r w:rsidR="00124FA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 </w:t>
            </w:r>
            <w:proofErr w:type="spellStart"/>
            <w:r w:rsidR="00124FA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124FA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124FA6">
              <w:rPr>
                <w:rFonts w:ascii="Times New Roman" w:hAnsi="Times New Roman" w:cs="Times New Roman"/>
                <w:sz w:val="24"/>
                <w:szCs w:val="24"/>
              </w:rPr>
              <w:t>еятельно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before="72"/>
              <w:ind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-сравнивать разные сп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собы вычислений, выб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рать </w:t>
            </w:r>
            <w:proofErr w:type="gramStart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моделировать изуче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ные арифметические з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висимости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Тематич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ский. Работа в парах.</w:t>
            </w:r>
          </w:p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Закономерн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584D6D" w:rsidRPr="00EA3B37" w:rsidTr="0010422E">
        <w:trPr>
          <w:trHeight w:val="36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10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117. 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ше на н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которое число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spacing w:line="20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устанавливать закономерность — правило, по которому соста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лена числовая </w:t>
            </w:r>
            <w:proofErr w:type="gramStart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следователь-ность</w:t>
            </w:r>
            <w:proofErr w:type="gramEnd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, и соста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лять последов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тель-ность по з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данному или с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мостоятельно в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бранному правилу увеличение числа на несколько ед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ниц,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spacing w:line="20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обосновывать изменения в р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сунке и соста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лять равенства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spacing w:line="209" w:lineRule="exact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освоить те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мин «больше </w:t>
            </w:r>
            <w:proofErr w:type="gramStart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принимать и сохранять уче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ную задачу,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проводить сравнение по за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данным критериям,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-договариваться и приходить к общему решению в совме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стной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124FA6" w:rsidP="00124FA6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before="72"/>
              <w:ind w:right="1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новому учебному мате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before="72"/>
              <w:ind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- сравнивать разные способы вычислений, выбирать </w:t>
            </w:r>
            <w:proofErr w:type="gramStart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моделировать изуче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ные арифметические з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висимости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Тематич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ский.</w:t>
            </w:r>
          </w:p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Работа в па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тах.</w:t>
            </w:r>
          </w:p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Закономерн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584D6D" w:rsidRPr="00EA3B37" w:rsidTr="0010422E">
        <w:trPr>
          <w:trHeight w:val="36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10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118. </w:t>
            </w:r>
            <w:proofErr w:type="spellStart"/>
            <w:proofErr w:type="gramStart"/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Мень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ше</w:t>
            </w:r>
            <w:proofErr w:type="spellEnd"/>
            <w:proofErr w:type="gramEnd"/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 на н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которое число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spacing w:line="20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устанавливать закономерность — правило, по которому соста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лена числовая </w:t>
            </w:r>
            <w:proofErr w:type="gramStart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следователь-ность</w:t>
            </w:r>
            <w:proofErr w:type="gramEnd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, и соста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лять последов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тель-ность по з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данному или с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мостоятельно в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бранному правилу уменьшение  чи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ла на несколько единиц,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spacing w:line="20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обосновывать изменения в р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сунке и соста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лять равенства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spacing w:line="209" w:lineRule="exact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Освоить те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мин «меньше </w:t>
            </w:r>
            <w:proofErr w:type="gramStart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выпо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нения действия на уровне аде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ватной ретроспективной оценки;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осуществлять анализ объектов с выделением существен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существенных признаков;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 учитывать разные мнения и стремиться к координации ра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личных позиций в сотруднич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124FA6" w:rsidP="00124FA6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before="72"/>
              <w:ind w:right="1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новому учебному мате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before="72"/>
              <w:ind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- сравнивать разные способы вычислений, выбирать </w:t>
            </w:r>
            <w:proofErr w:type="gramStart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before="72"/>
              <w:ind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моделировать из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ченные арифметич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ские зависимости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Текущий. Арифметиче-</w:t>
            </w:r>
          </w:p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ский диктант.</w:t>
            </w:r>
          </w:p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Работа в п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рах.</w:t>
            </w:r>
          </w:p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Логические задания</w:t>
            </w:r>
          </w:p>
        </w:tc>
      </w:tr>
      <w:tr w:rsidR="00584D6D" w:rsidRPr="00EA3B37" w:rsidTr="0010422E">
        <w:trPr>
          <w:trHeight w:val="36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10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119. 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Выч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тание чи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ла из су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ind w:left="12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воспроизво</w:t>
            </w:r>
            <w:proofErr w:type="spellEnd"/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spacing w:line="209" w:lineRule="exac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дить правило в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читания числа из суммы,</w:t>
            </w:r>
          </w:p>
          <w:p w:rsidR="00584D6D" w:rsidRPr="00EA3B37" w:rsidRDefault="00584D6D">
            <w:pPr>
              <w:shd w:val="clear" w:color="auto" w:fill="FFFFFF"/>
              <w:tabs>
                <w:tab w:val="left" w:pos="583"/>
              </w:tabs>
              <w:spacing w:before="14"/>
              <w:ind w:left="14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вычислять зн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чение числового выражения, с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держащего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</w:t>
            </w:r>
            <w:proofErr w:type="gramStart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арифметич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proofErr w:type="gramEnd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 со скобками 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spacing w:line="20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- освоить сп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соб поразря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ного вычит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ния на примере поразрядного вычитания единиц,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ind w:right="9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- использовать свойства арифметиче-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ских действий для удобства вычислений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принимать и сохранять уче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ную задачу,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осуществлять анализ объектов с выделением существен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существенных признаков,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-договариваться и приходить к общему решению в совме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стной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124FA6" w:rsidP="00124FA6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before="72"/>
              <w:ind w:right="1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новому учебному мате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before="72"/>
              <w:ind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использовать разли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ные приёмы проверки правильности нахо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дения значения числ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вого выражения (с опорой на правила установления порядка действий, алгоритмы выполнения арифм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тических действий, прикидку результата)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Фронтальный опрос: «Лу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ший след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пыт» (игра)</w:t>
            </w:r>
          </w:p>
        </w:tc>
      </w:tr>
      <w:tr w:rsidR="00584D6D" w:rsidRPr="00EA3B37" w:rsidTr="0010422E">
        <w:trPr>
          <w:trHeight w:val="36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10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120. 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разрядное вычитание из единиц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 w:rsidP="00124FA6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spacing w:line="209" w:lineRule="exact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устанавливать з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кономерность — правило, по кот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рому составлена числовая посл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дова</w:t>
            </w:r>
            <w:r w:rsidR="00124FA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124FA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ность,</w:t>
            </w:r>
            <w:r w:rsidR="00124FA6">
              <w:rPr>
                <w:rFonts w:ascii="Times New Roman" w:hAnsi="Times New Roman" w:cs="Times New Roman"/>
                <w:iCs/>
                <w:sz w:val="24"/>
                <w:szCs w:val="24"/>
              </w:rPr>
              <w:t>воспроизво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дить  способ п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разрядного выч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тания из 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классифициро-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вать числа по одному или н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скольким ос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нованиям, об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ъ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яснять свои действия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выпо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нения действия на уровне аде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ватной ретроспективной оценки;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осуществлять анализ объектов с выделением существен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существенных признаков;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 учитывать разные мнения и стремиться к координации ра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личных позиций в сотруднич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способность к сам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оценке на основе кр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4FA6">
              <w:rPr>
                <w:rFonts w:ascii="Times New Roman" w:hAnsi="Times New Roman" w:cs="Times New Roman"/>
                <w:sz w:val="24"/>
                <w:szCs w:val="24"/>
              </w:rPr>
              <w:t>терия успешнос</w:t>
            </w:r>
            <w:r w:rsidR="00124FA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 </w:t>
            </w:r>
            <w:proofErr w:type="spellStart"/>
            <w:r w:rsidR="00124FA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124FA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124FA6">
              <w:rPr>
                <w:rFonts w:ascii="Times New Roman" w:hAnsi="Times New Roman" w:cs="Times New Roman"/>
                <w:sz w:val="24"/>
                <w:szCs w:val="24"/>
              </w:rPr>
              <w:t>еятельно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before="72"/>
              <w:ind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before="72"/>
              <w:ind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- сравнивать разные способы вычислений, выбирать </w:t>
            </w:r>
            <w:proofErr w:type="gramStart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before="72"/>
              <w:ind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моделировать из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ченные арифметич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ские зависимости,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before="72"/>
              <w:ind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использовать матем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тическую терминол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гию при записи и в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полнении вычитания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Диффере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циро-</w:t>
            </w:r>
          </w:p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ванные зад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Т.№2, стр.94 – 96, № 1- 6</w:t>
            </w:r>
          </w:p>
        </w:tc>
      </w:tr>
      <w:tr w:rsidR="00584D6D" w:rsidRPr="00EA3B37" w:rsidTr="0010422E">
        <w:trPr>
          <w:trHeight w:val="39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10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121. </w:t>
            </w:r>
            <w:proofErr w:type="gramStart"/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 больше? </w:t>
            </w:r>
            <w:proofErr w:type="gramStart"/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 меньше?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spacing w:line="20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устанавливать закономерность — правило, по которому соста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лена числовая </w:t>
            </w:r>
            <w:proofErr w:type="gramStart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следователь-ность</w:t>
            </w:r>
            <w:proofErr w:type="gramEnd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, и соста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лять последов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тель-ность по з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данному или с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мостоятельно в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бранному прав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лу: увеличение, уменьшение  чи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ла на несколько единиц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spacing w:line="209" w:lineRule="exact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 w:rsidP="00124FA6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классифициро-вать</w:t>
            </w:r>
            <w:proofErr w:type="spellEnd"/>
            <w:proofErr w:type="gramEnd"/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числа по одному или н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скольким ос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нованиям, об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ъ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яснять свои действия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принимать и сохранять уче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ную задачу,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осуществлять анализ объектов с выделением существен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существенных признаков,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-договариваться и приходить к общему решению в совме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стной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124FA6" w:rsidP="00124FA6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before="72"/>
              <w:ind w:right="1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новому учебному мате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 w:rsidP="0010422E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before="72"/>
              <w:ind w:righ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- сравнивать разные способы вычислений, выбирать </w:t>
            </w:r>
            <w:proofErr w:type="gramStart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,- моделировать изуче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ные арифметические зависимости,- испол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зовать математическую терминологию при з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писи и выполнении арифметического де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ствия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Текущий. </w:t>
            </w:r>
            <w:proofErr w:type="spellStart"/>
            <w:proofErr w:type="gramStart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Арифметиче-ский</w:t>
            </w:r>
            <w:proofErr w:type="spellEnd"/>
            <w:proofErr w:type="gramEnd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 диктант.</w:t>
            </w:r>
          </w:p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Логические задания</w:t>
            </w:r>
          </w:p>
        </w:tc>
      </w:tr>
      <w:tr w:rsidR="00584D6D" w:rsidRPr="00EA3B37" w:rsidTr="0010422E">
        <w:trPr>
          <w:trHeight w:val="34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10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122. 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Выч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тание су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мы из чи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spacing w:line="20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-воспроизводить правило вычит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ния суммы из числа, </w:t>
            </w:r>
          </w:p>
          <w:p w:rsidR="00584D6D" w:rsidRPr="00EA3B37" w:rsidRDefault="00584D6D">
            <w:pPr>
              <w:shd w:val="clear" w:color="auto" w:fill="FFFFFF"/>
              <w:tabs>
                <w:tab w:val="left" w:pos="583"/>
              </w:tabs>
              <w:spacing w:before="14"/>
              <w:ind w:left="14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вычислять зн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чение числового выражения, с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держащего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</w:t>
            </w:r>
            <w:proofErr w:type="gramStart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арифметич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proofErr w:type="gramEnd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 со скобками 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spacing w:line="20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ind w:right="9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- использовать свойства арифметиче-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ских действий для удобства вычислений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принимать и сохранять уче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ную задачу,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осуществлять анализ объектов с выделением существен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существенных признаков,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-договариваться и приходить к общему решению в совме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стной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124FA6" w:rsidP="00124FA6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before="72"/>
              <w:ind w:right="1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новому учебному мате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before="72"/>
              <w:ind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использовать разли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ные приёмы проверки правильности нахо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дения значения числ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вого выражения (с опорой на правила установления порядка действий, алгоритмы выполнения арифм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тических действий, прикидку результата)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Текущий. Арифметиче-</w:t>
            </w:r>
          </w:p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ский диктант.</w:t>
            </w:r>
          </w:p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D6D" w:rsidRPr="00EA3B37" w:rsidTr="0010422E">
        <w:trPr>
          <w:trHeight w:val="4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10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123. </w:t>
            </w:r>
            <w:r w:rsidR="00584D6D" w:rsidRPr="0010422E">
              <w:rPr>
                <w:rFonts w:ascii="Times New Roman" w:hAnsi="Times New Roman" w:cs="Times New Roman"/>
                <w:sz w:val="24"/>
                <w:szCs w:val="24"/>
              </w:rPr>
              <w:t>Вел</w:t>
            </w:r>
            <w:r w:rsidR="00584D6D" w:rsidRPr="001042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84D6D" w:rsidRPr="0010422E">
              <w:rPr>
                <w:rFonts w:ascii="Times New Roman" w:hAnsi="Times New Roman" w:cs="Times New Roman"/>
                <w:sz w:val="24"/>
                <w:szCs w:val="24"/>
              </w:rPr>
              <w:t>чины и их измерение.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 Сантиметр и дециметр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D" w:rsidRPr="00EA3B37" w:rsidRDefault="00584D6D">
            <w:pPr>
              <w:shd w:val="clear" w:color="auto" w:fill="FFFFFF"/>
              <w:tabs>
                <w:tab w:val="left" w:pos="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измерять длину отрезка,</w:t>
            </w:r>
          </w:p>
          <w:p w:rsidR="00584D6D" w:rsidRPr="00EA3B37" w:rsidRDefault="00584D6D" w:rsidP="000B7F6E">
            <w:pPr>
              <w:shd w:val="clear" w:color="auto" w:fill="FFFFFF"/>
              <w:tabs>
                <w:tab w:val="left" w:pos="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записывать р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зультат в сант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метрах и дец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метрах, находить значения сумм и разностей отре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ков данной длины с помощью в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числений, сравн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вать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редметы по массе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строить отре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ки заданной длины при помощи изм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ритель-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ной линейки,</w:t>
            </w:r>
          </w:p>
          <w:p w:rsidR="00584D6D" w:rsidRPr="000B7F6E" w:rsidRDefault="00584D6D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освоить ед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ницы длины – сантиметр и дециметр, 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вую величину «мас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принимать и сохранять уче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ную задачу,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осуществлять анализ объектов с выделением существен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существенных признаков,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-договариваться и приходить к общему решению в совме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стной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124FA6" w:rsidP="00124FA6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before="72"/>
              <w:ind w:right="1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новому учебному мате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before="72"/>
              <w:ind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-разрешать житейские ситуации, требующие умения находить ге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метрические величины (планировка, разме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ка),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before="72"/>
              <w:ind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находить геометрич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скую величину разн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ми способами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Тематич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ский.</w:t>
            </w:r>
          </w:p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Работа в па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тах.</w:t>
            </w:r>
          </w:p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Логические задания</w:t>
            </w:r>
          </w:p>
        </w:tc>
      </w:tr>
      <w:tr w:rsidR="00584D6D" w:rsidRPr="00EA3B37" w:rsidTr="0010422E">
        <w:trPr>
          <w:trHeight w:val="36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10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124. 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жение и вычитание длин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shd w:val="clear" w:color="auto" w:fill="FFFFFF"/>
              <w:tabs>
                <w:tab w:val="left" w:pos="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измерять длину отрезка,</w:t>
            </w:r>
          </w:p>
          <w:p w:rsidR="00584D6D" w:rsidRPr="00EA3B37" w:rsidRDefault="00584D6D">
            <w:pPr>
              <w:shd w:val="clear" w:color="auto" w:fill="FFFFFF"/>
              <w:tabs>
                <w:tab w:val="left" w:pos="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записывать р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зультат в сант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метрах и дец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метрах, находить значения сумм и разностей отре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ков данной длины с помощью в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числений, сравн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вать предметы по массе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строить отре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ки заданной длины при помощи изм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24FA6">
              <w:rPr>
                <w:rFonts w:ascii="Times New Roman" w:hAnsi="Times New Roman" w:cs="Times New Roman"/>
                <w:sz w:val="24"/>
                <w:szCs w:val="24"/>
              </w:rPr>
              <w:t>ритель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ной л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нейки,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освоить ед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ницы длины – сантиметр и дециметр, 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 записывать результат в сантиметрах и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циметрах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выпо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нения действия на уровне аде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ватной ретроспективной оценки;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осуществлять анализ объектов с выделением существен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существенных признаков;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 учитывать разные мнения и стремиться к координации ра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личных позиций в сотруднич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способность к сам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оценке на основе кр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терия успешнос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 </w:t>
            </w:r>
            <w:proofErr w:type="spellStart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еятельности</w:t>
            </w:r>
            <w:proofErr w:type="spellEnd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before="72"/>
              <w:ind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before="72"/>
              <w:ind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-разрешать житейские ситуации, требующие умения находить ге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метрические величины (планировка, разме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ка),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before="72"/>
              <w:ind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находить геометрич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скую величину разн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ми способами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84D6D" w:rsidRPr="00EA3B37" w:rsidTr="0010422E">
        <w:trPr>
          <w:trHeight w:val="30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10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125. 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Тяж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лее и легче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shd w:val="clear" w:color="auto" w:fill="FFFFFF"/>
              <w:tabs>
                <w:tab w:val="left" w:pos="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- сравнивать и упорядочивать объекты по массе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освоить смысл терм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нов «тяжелее» и «легче»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принимать и сохранять уче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ную задачу,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проводить сравнение по за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данным критериям,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-договариваться и приходить к общему решению в совме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стной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124FA6" w:rsidP="00124FA6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before="72"/>
              <w:ind w:right="1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новому учебному мате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before="72"/>
              <w:ind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исследовать ситуации, требующие сравнения   величин, их упоряд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чения по массе,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before="72"/>
              <w:ind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описывать явления и события  с использов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нием величин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Диффере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циро-</w:t>
            </w:r>
          </w:p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ванные зад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Т.№2, стр.110, № 1,2</w:t>
            </w:r>
          </w:p>
        </w:tc>
      </w:tr>
      <w:tr w:rsidR="00584D6D" w:rsidRPr="00EA3B37" w:rsidTr="0010422E">
        <w:trPr>
          <w:trHeight w:val="36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10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126. 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Дор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же и д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шевле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shd w:val="clear" w:color="auto" w:fill="FFFFFF"/>
              <w:tabs>
                <w:tab w:val="left" w:pos="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сравнивать и упорядочивать объекты по сто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 w:rsidP="00124FA6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ind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освоить смысл терм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нов «дороже» и «дешевле»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принимать и сохранять уче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ную задачу,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проводить сравнение по за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данным критериям,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-договариваться и приходить к общему решению в совме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стной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124FA6" w:rsidP="00124FA6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before="72"/>
              <w:ind w:right="1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новому учебному мате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before="72"/>
              <w:ind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исследовать ситуации, требующие сравнения   величин, их упоряд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чения по стоимости,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before="72"/>
              <w:ind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устанавливать зав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симость между вел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чинами, характериз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ющими процессы дв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жения, работы, «купли – продажи»,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before="72"/>
              <w:ind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описывать явления и события  с использов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нием величин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Тематич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ский.</w:t>
            </w:r>
          </w:p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Работа в па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тах.</w:t>
            </w:r>
          </w:p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Комбинато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ные задания</w:t>
            </w:r>
          </w:p>
        </w:tc>
      </w:tr>
      <w:tr w:rsidR="00584D6D" w:rsidRPr="00EA3B37" w:rsidTr="0010422E">
        <w:trPr>
          <w:trHeight w:val="12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104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127. </w:t>
            </w:r>
            <w:r w:rsidR="00584D6D" w:rsidRPr="0010422E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 w:rsidR="00584D6D" w:rsidRPr="001042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4D6D" w:rsidRPr="0010422E">
              <w:rPr>
                <w:rFonts w:ascii="Times New Roman" w:hAnsi="Times New Roman" w:cs="Times New Roman"/>
                <w:sz w:val="24"/>
                <w:szCs w:val="24"/>
              </w:rPr>
              <w:t>метрич</w:t>
            </w:r>
            <w:r w:rsidR="00584D6D" w:rsidRPr="001042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84D6D" w:rsidRPr="0010422E">
              <w:rPr>
                <w:rFonts w:ascii="Times New Roman" w:hAnsi="Times New Roman" w:cs="Times New Roman"/>
                <w:sz w:val="24"/>
                <w:szCs w:val="24"/>
              </w:rPr>
              <w:t>ские фиг</w:t>
            </w:r>
            <w:r w:rsidR="00584D6D" w:rsidRPr="001042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84D6D" w:rsidRPr="0010422E">
              <w:rPr>
                <w:rFonts w:ascii="Times New Roman" w:hAnsi="Times New Roman" w:cs="Times New Roman"/>
                <w:sz w:val="24"/>
                <w:szCs w:val="24"/>
              </w:rPr>
              <w:t>ры.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 Си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метричные фигуры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D" w:rsidRPr="00EA3B37" w:rsidRDefault="00584D6D">
            <w:pPr>
              <w:shd w:val="clear" w:color="auto" w:fill="FFFFFF"/>
              <w:tabs>
                <w:tab w:val="left" w:pos="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распознавать и изображать ге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метрические ф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гуры: точка, пр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мая, отрезок, угол, многоугольники – треугольник, пр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моугольник.</w:t>
            </w:r>
            <w:proofErr w:type="gramEnd"/>
          </w:p>
          <w:p w:rsidR="00584D6D" w:rsidRPr="00EA3B37" w:rsidRDefault="00584D6D">
            <w:pPr>
              <w:shd w:val="clear" w:color="auto" w:fill="FFFFFF"/>
              <w:tabs>
                <w:tab w:val="left" w:pos="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измерять длину отрезка, строить отрезки заданной длины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 w:rsidP="00124FA6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ind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 - освоить смысл терм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на «симме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24FA6">
              <w:rPr>
                <w:rFonts w:ascii="Times New Roman" w:hAnsi="Times New Roman" w:cs="Times New Roman"/>
                <w:sz w:val="24"/>
                <w:szCs w:val="24"/>
              </w:rPr>
              <w:t>рич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ные фиг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ры»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принимать и сохранять уче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ную задачу,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осуществлять анализ объектов с выделением существен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существенных признаков,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-договариваться и приходить к общему решению в совме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стной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124FA6" w:rsidP="00124FA6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before="72"/>
              <w:ind w:right="1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новому учебному мате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before="72"/>
              <w:ind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 сравнивать геоме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рические фигуры,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before="72"/>
              <w:ind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изготавливать-(конструировать) м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дели геометрических фигур, преобразов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вать модели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before="72"/>
              <w:ind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соотносить реальные предметы с моделями рассматривае-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before="72"/>
              <w:ind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мых геометрических тел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Диффере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циро-</w:t>
            </w:r>
          </w:p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ванные зад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Т.№2, стр.112 - 113, № 1,2</w:t>
            </w:r>
          </w:p>
        </w:tc>
      </w:tr>
      <w:tr w:rsidR="00584D6D" w:rsidRPr="00EA3B37" w:rsidTr="0010422E">
        <w:trPr>
          <w:trHeight w:val="28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10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128. 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Числа от 0 до 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spacing w:line="209" w:lineRule="exact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-читать, запис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вать, сравнивать, упорядочивать числа от 0 до 20 </w:t>
            </w:r>
          </w:p>
          <w:p w:rsidR="00584D6D" w:rsidRPr="00EA3B37" w:rsidRDefault="00584D6D" w:rsidP="00124FA6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spacing w:line="209" w:lineRule="exact"/>
              <w:ind w:left="36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группировать числа по зада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ному или сам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стоя</w:t>
            </w:r>
            <w:r w:rsidR="00124FA6">
              <w:rPr>
                <w:rFonts w:ascii="Times New Roman" w:hAnsi="Times New Roman" w:cs="Times New Roman"/>
                <w:sz w:val="24"/>
                <w:szCs w:val="24"/>
              </w:rPr>
              <w:t>тельно ус</w:t>
            </w:r>
            <w:r w:rsidR="00124FA6">
              <w:rPr>
                <w:rFonts w:ascii="Times New Roman" w:hAnsi="Times New Roman" w:cs="Times New Roman"/>
                <w:sz w:val="24"/>
                <w:szCs w:val="24"/>
              </w:rPr>
              <w:softHyphen/>
              <w:t>тановленному признаку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D" w:rsidRPr="00124FA6" w:rsidRDefault="00584D6D" w:rsidP="00124FA6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классифиц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ровать числа по одному или нескол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ким ос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нованиям, объяснять свои действия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принимать и сохранять уче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ную задачу,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проводить сравнение по за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данным критериям,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-договариваться и приходить к общему решению в совме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стной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D" w:rsidRPr="00EA3B37" w:rsidRDefault="00584D6D" w:rsidP="00124FA6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before="72"/>
              <w:ind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широкая мотивац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онная основа учебной деятельности, вкл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24FA6">
              <w:rPr>
                <w:rFonts w:ascii="Times New Roman" w:hAnsi="Times New Roman" w:cs="Times New Roman"/>
                <w:sz w:val="24"/>
                <w:szCs w:val="24"/>
              </w:rPr>
              <w:t>чающая социальные, учебно-</w:t>
            </w:r>
            <w:proofErr w:type="spellStart"/>
            <w:r w:rsidR="00124FA6">
              <w:rPr>
                <w:rFonts w:ascii="Times New Roman" w:hAnsi="Times New Roman" w:cs="Times New Roman"/>
                <w:sz w:val="24"/>
                <w:szCs w:val="24"/>
              </w:rPr>
              <w:t>познава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="00124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 и внешние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сравнивать числа по разрядам,</w:t>
            </w:r>
          </w:p>
          <w:p w:rsidR="00584D6D" w:rsidRPr="00EA3B37" w:rsidRDefault="00584D6D" w:rsidP="00124FA6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before="72"/>
              <w:ind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-группировать числа по заданному или с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мостоятельно уста</w:t>
            </w:r>
            <w:r w:rsidR="00124FA6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124F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4FA6">
              <w:rPr>
                <w:rFonts w:ascii="Times New Roman" w:hAnsi="Times New Roman" w:cs="Times New Roman"/>
                <w:sz w:val="24"/>
                <w:szCs w:val="24"/>
              </w:rPr>
              <w:t>ленному правилу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Текущий. </w:t>
            </w:r>
            <w:proofErr w:type="spellStart"/>
            <w:proofErr w:type="gramStart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Арифметиче-ский</w:t>
            </w:r>
            <w:proofErr w:type="spellEnd"/>
            <w:proofErr w:type="gramEnd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 дик</w:t>
            </w:r>
            <w:r w:rsidR="00124FA6">
              <w:rPr>
                <w:rFonts w:ascii="Times New Roman" w:hAnsi="Times New Roman" w:cs="Times New Roman"/>
                <w:sz w:val="24"/>
                <w:szCs w:val="24"/>
              </w:rPr>
              <w:t>тант</w:t>
            </w:r>
          </w:p>
        </w:tc>
      </w:tr>
      <w:tr w:rsidR="00584D6D" w:rsidRPr="00EA3B37" w:rsidTr="0010422E">
        <w:trPr>
          <w:trHeight w:val="52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10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129. 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метрич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ские фиг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shd w:val="clear" w:color="auto" w:fill="FFFFFF"/>
              <w:tabs>
                <w:tab w:val="left" w:pos="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распознавать и изображать ге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метрические ф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гуры: точка, пр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мая, отрезок, угол, многоугольники – треугольник, пр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моугольник на бумаге с разл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новкой в клетк</w:t>
            </w:r>
            <w:proofErr w:type="gramStart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линейки и от руки)</w:t>
            </w:r>
          </w:p>
          <w:p w:rsidR="00584D6D" w:rsidRPr="00EA3B37" w:rsidRDefault="00584D6D">
            <w:pPr>
              <w:shd w:val="clear" w:color="auto" w:fill="FFFFFF"/>
              <w:tabs>
                <w:tab w:val="left" w:pos="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измерять длину отрезка, строить отрезки заданной длины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D" w:rsidRPr="00EA3B37" w:rsidRDefault="00584D6D">
            <w:pPr>
              <w:shd w:val="clear" w:color="auto" w:fill="FFFFFF"/>
              <w:tabs>
                <w:tab w:val="left" w:pos="5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- распознавать, различать и называть ге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124FA6">
              <w:rPr>
                <w:rFonts w:ascii="Times New Roman" w:hAnsi="Times New Roman" w:cs="Times New Roman"/>
                <w:iCs/>
                <w:sz w:val="24"/>
                <w:szCs w:val="24"/>
              </w:rPr>
              <w:t>метриче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ские тела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ind w:left="12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выпо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нения действия на уровне аде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ватной ретроспективной оценки;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осуществлять анализ объектов с выделением существен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существенных признаков;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 учитывать разные мнения и стремиться к координации ра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личных позиций в сотруднич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способность к сам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оценке на основе кр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терия успешнос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ти уч. деятельности;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before="72"/>
              <w:ind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 w:rsidP="00124FA6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before="72"/>
              <w:ind w:righ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 сравнивать геоме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рические фигуры,</w:t>
            </w:r>
          </w:p>
          <w:p w:rsidR="00584D6D" w:rsidRPr="00EA3B37" w:rsidRDefault="00584D6D" w:rsidP="00124FA6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before="72"/>
              <w:ind w:righ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изготавливать-(конструировать) м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дели геометрических фигур, преобразов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вать модели</w:t>
            </w:r>
          </w:p>
          <w:p w:rsidR="00584D6D" w:rsidRPr="00EA3B37" w:rsidRDefault="00584D6D" w:rsidP="00124FA6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before="72"/>
              <w:ind w:righ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соотносить реальные предметы с моделями рассматриваемых ге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метрических тел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584D6D" w:rsidRPr="00EA3B37" w:rsidTr="0010422E">
        <w:trPr>
          <w:trHeight w:val="42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83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130. 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говая ко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 xml:space="preserve">трольная работа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spacing w:line="209" w:lineRule="exact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-читать, запис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вать, сравнивать, упорядочивать числа от 0 до 20 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spacing w:line="209" w:lineRule="exact"/>
              <w:ind w:left="36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группировать числа по зада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ному или сам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стоятельно ус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тановленному признаку,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spacing w:line="209" w:lineRule="exact"/>
              <w:ind w:left="36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решать задачи</w:t>
            </w:r>
          </w:p>
          <w:p w:rsidR="00584D6D" w:rsidRPr="00EA3B37" w:rsidRDefault="00584D6D">
            <w:pPr>
              <w:shd w:val="clear" w:color="auto" w:fill="FFFFFF"/>
              <w:tabs>
                <w:tab w:val="left" w:pos="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ind w:left="12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классифиц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ровать числа по одному или нескол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ким ос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нованиям,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ind w:left="12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- анализиро-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ind w:lef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вать задачи</w:t>
            </w:r>
          </w:p>
          <w:p w:rsidR="00584D6D" w:rsidRPr="00EA3B37" w:rsidRDefault="00584D6D">
            <w:pPr>
              <w:shd w:val="clear" w:color="auto" w:fill="FFFFFF"/>
              <w:tabs>
                <w:tab w:val="left" w:pos="583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ind w:left="79"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планировать свое действие в соответствии с поставленной з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дачей и условиями ее реализ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ции, в том числе во внутреннем плане;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осуществлять анализ объектов с выделением существен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существенных признаков;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мнения, стр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миться к координации разли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ных позиций в сотрудничестве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способность к сам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оценке на основе кр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терия успешности уч</w:t>
            </w:r>
            <w:proofErr w:type="gramStart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еятельно-сти;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сравнивать числа по разрядам,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before="72"/>
              <w:ind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-группировать числа по заданному или с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мостоятельно устано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ленному правилу,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before="72"/>
              <w:ind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решать зада</w:t>
            </w:r>
            <w:r w:rsidR="00124FA6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Итоговая ко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трольная р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</w:tr>
      <w:tr w:rsidR="00584D6D" w:rsidRPr="00EA3B37" w:rsidTr="0010422E">
        <w:trPr>
          <w:trHeight w:val="43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83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131. 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Работа над оши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ками. Зад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чи на сл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4D6D" w:rsidRPr="00EA3B37">
              <w:rPr>
                <w:rFonts w:ascii="Times New Roman" w:hAnsi="Times New Roman" w:cs="Times New Roman"/>
                <w:sz w:val="24"/>
                <w:szCs w:val="24"/>
              </w:rPr>
              <w:t>жение и вычитание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D" w:rsidRPr="00EA3B37" w:rsidRDefault="00584D6D" w:rsidP="00124FA6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-анализировать задачу,    оцен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вать правил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ность хода р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шения текст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вых задач ари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метическим сп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4FA6">
              <w:rPr>
                <w:rFonts w:ascii="Times New Roman" w:hAnsi="Times New Roman" w:cs="Times New Roman"/>
                <w:sz w:val="24"/>
                <w:szCs w:val="24"/>
              </w:rPr>
              <w:t>собом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D" w:rsidRPr="00124FA6" w:rsidRDefault="00584D6D" w:rsidP="00124FA6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-находить ра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ные способы решения зад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чи</w:t>
            </w:r>
            <w:proofErr w:type="gramStart"/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.(</w:t>
            </w:r>
            <w:proofErr w:type="gramEnd"/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опорой на схемы, та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лицы, краткие записи и др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EA3B37">
              <w:rPr>
                <w:rFonts w:ascii="Times New Roman" w:hAnsi="Times New Roman" w:cs="Times New Roman"/>
                <w:iCs/>
                <w:sz w:val="24"/>
                <w:szCs w:val="24"/>
              </w:rPr>
              <w:t>гие модели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ind w:left="79"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планировать свое действие в соответствии с поставленной з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дачей и условиями ее реализ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ции, в том числе во внутреннем плане;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осуществлять анализ объектов с выделением существен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существенных признаков;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ind w:left="79"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мнения, стр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миться к координации разли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ных позиций в сотрудничестве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before="72"/>
              <w:ind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широкая мотивац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онная основа учебной деятельности, вкл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чаю-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before="72"/>
              <w:ind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щая социальные, учебно-познава-</w:t>
            </w:r>
          </w:p>
          <w:p w:rsidR="00584D6D" w:rsidRPr="00EA3B37" w:rsidRDefault="00584D6D" w:rsidP="000B7F6E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before="72"/>
              <w:ind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тельные и внешние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моделировать изуче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ные зависимости,</w:t>
            </w:r>
          </w:p>
          <w:p w:rsidR="00584D6D" w:rsidRPr="00EA3B37" w:rsidRDefault="00584D6D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- находить и выбирать способ решения текст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вой задачи. Выбирать удобный способ решения задачи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Тематич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ский.</w:t>
            </w:r>
          </w:p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Работа в па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тах по ка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3B37">
              <w:rPr>
                <w:rFonts w:ascii="Times New Roman" w:hAnsi="Times New Roman" w:cs="Times New Roman"/>
                <w:sz w:val="24"/>
                <w:szCs w:val="24"/>
              </w:rPr>
              <w:t>точкам</w:t>
            </w:r>
          </w:p>
          <w:p w:rsidR="00584D6D" w:rsidRPr="00EA3B37" w:rsidRDefault="0058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E06" w:rsidRPr="00EA3B37" w:rsidTr="0010422E">
        <w:trPr>
          <w:trHeight w:val="111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06" w:rsidRDefault="0083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 Резерв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6" w:rsidRPr="00EA3B37" w:rsidRDefault="00835E06" w:rsidP="00124FA6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6" w:rsidRPr="00EA3B37" w:rsidRDefault="00835E06" w:rsidP="00124FA6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06" w:rsidRPr="00EA3B37" w:rsidRDefault="00835E06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ind w:left="79"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6" w:rsidRPr="00EA3B37" w:rsidRDefault="00835E06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before="72"/>
              <w:ind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06" w:rsidRPr="00EA3B37" w:rsidRDefault="00835E06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6" w:rsidRPr="00EA3B37" w:rsidRDefault="00835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3A11" w:rsidRPr="00EA3B37" w:rsidRDefault="00DB3A11" w:rsidP="00E34254">
      <w:pPr>
        <w:pStyle w:val="31"/>
        <w:spacing w:before="0"/>
        <w:ind w:firstLine="709"/>
        <w:rPr>
          <w:rFonts w:ascii="Times New Roman" w:hAnsi="Times New Roman"/>
          <w:szCs w:val="28"/>
          <w:lang w:val="ru-RU"/>
        </w:rPr>
      </w:pPr>
    </w:p>
    <w:p w:rsidR="00556F69" w:rsidRPr="00EA3B37" w:rsidRDefault="00556F69" w:rsidP="00DB3A11">
      <w:pPr>
        <w:pStyle w:val="31"/>
        <w:spacing w:before="0"/>
        <w:ind w:firstLine="709"/>
        <w:jc w:val="left"/>
        <w:rPr>
          <w:rFonts w:ascii="Times New Roman" w:hAnsi="Times New Roman"/>
          <w:szCs w:val="28"/>
          <w:lang w:val="ru-RU"/>
        </w:rPr>
      </w:pPr>
      <w:r w:rsidRPr="00EA3B37">
        <w:rPr>
          <w:rFonts w:ascii="Times New Roman" w:hAnsi="Times New Roman"/>
          <w:szCs w:val="28"/>
          <w:lang w:val="ru-RU"/>
        </w:rPr>
        <w:br w:type="textWrapping" w:clear="all"/>
      </w:r>
    </w:p>
    <w:p w:rsidR="00E34254" w:rsidRPr="00EA3B37" w:rsidRDefault="00E34254" w:rsidP="00E34254">
      <w:pPr>
        <w:pStyle w:val="a5"/>
        <w:spacing w:line="276" w:lineRule="auto"/>
        <w:ind w:left="0" w:firstLine="669"/>
        <w:jc w:val="both"/>
        <w:rPr>
          <w:rFonts w:cs="Times New Roman"/>
          <w:sz w:val="28"/>
          <w:szCs w:val="28"/>
        </w:rPr>
      </w:pPr>
    </w:p>
    <w:sectPr w:rsidR="00E34254" w:rsidRPr="00EA3B37" w:rsidSect="00947833">
      <w:pgSz w:w="16838" w:h="11906" w:orient="landscape"/>
      <w:pgMar w:top="426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B780617"/>
    <w:multiLevelType w:val="hybridMultilevel"/>
    <w:tmpl w:val="7D746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8D1DA1"/>
    <w:multiLevelType w:val="hybridMultilevel"/>
    <w:tmpl w:val="B174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3E00A7"/>
    <w:multiLevelType w:val="hybridMultilevel"/>
    <w:tmpl w:val="6FE29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A50AD"/>
    <w:rsid w:val="000008F3"/>
    <w:rsid w:val="000067CC"/>
    <w:rsid w:val="00012C1B"/>
    <w:rsid w:val="000956AE"/>
    <w:rsid w:val="000B72E5"/>
    <w:rsid w:val="000B7F6E"/>
    <w:rsid w:val="000D1067"/>
    <w:rsid w:val="000D5307"/>
    <w:rsid w:val="000F32F1"/>
    <w:rsid w:val="000F35C3"/>
    <w:rsid w:val="0010422E"/>
    <w:rsid w:val="00124FA6"/>
    <w:rsid w:val="00146671"/>
    <w:rsid w:val="0016700B"/>
    <w:rsid w:val="00172550"/>
    <w:rsid w:val="001870EF"/>
    <w:rsid w:val="001B072F"/>
    <w:rsid w:val="001D3BCE"/>
    <w:rsid w:val="00200449"/>
    <w:rsid w:val="00205B55"/>
    <w:rsid w:val="00222948"/>
    <w:rsid w:val="00244A4F"/>
    <w:rsid w:val="00275E6D"/>
    <w:rsid w:val="00294BB0"/>
    <w:rsid w:val="002C06F0"/>
    <w:rsid w:val="002E56B7"/>
    <w:rsid w:val="002F436C"/>
    <w:rsid w:val="003B630F"/>
    <w:rsid w:val="003B6A7F"/>
    <w:rsid w:val="003D0958"/>
    <w:rsid w:val="003D313A"/>
    <w:rsid w:val="003E17FA"/>
    <w:rsid w:val="003F4F5A"/>
    <w:rsid w:val="004129FB"/>
    <w:rsid w:val="00416575"/>
    <w:rsid w:val="0041772A"/>
    <w:rsid w:val="00431ABE"/>
    <w:rsid w:val="00447E8C"/>
    <w:rsid w:val="004A287A"/>
    <w:rsid w:val="004D48CE"/>
    <w:rsid w:val="00515098"/>
    <w:rsid w:val="00521E56"/>
    <w:rsid w:val="005529D2"/>
    <w:rsid w:val="00556F69"/>
    <w:rsid w:val="00584D6D"/>
    <w:rsid w:val="005A50AD"/>
    <w:rsid w:val="005A6ACB"/>
    <w:rsid w:val="005D070E"/>
    <w:rsid w:val="005F4C95"/>
    <w:rsid w:val="006B04C3"/>
    <w:rsid w:val="006D1D26"/>
    <w:rsid w:val="00705EB6"/>
    <w:rsid w:val="007139F4"/>
    <w:rsid w:val="007756C6"/>
    <w:rsid w:val="0078460F"/>
    <w:rsid w:val="007942C4"/>
    <w:rsid w:val="00832A80"/>
    <w:rsid w:val="00835E06"/>
    <w:rsid w:val="00840D29"/>
    <w:rsid w:val="008549BC"/>
    <w:rsid w:val="00885664"/>
    <w:rsid w:val="00890810"/>
    <w:rsid w:val="008B1D14"/>
    <w:rsid w:val="008C1346"/>
    <w:rsid w:val="008D41C6"/>
    <w:rsid w:val="008E377F"/>
    <w:rsid w:val="00911092"/>
    <w:rsid w:val="00913677"/>
    <w:rsid w:val="009345B0"/>
    <w:rsid w:val="00947833"/>
    <w:rsid w:val="00952E40"/>
    <w:rsid w:val="00967E30"/>
    <w:rsid w:val="00985745"/>
    <w:rsid w:val="009B1071"/>
    <w:rsid w:val="009C004D"/>
    <w:rsid w:val="009E21C7"/>
    <w:rsid w:val="009F74D7"/>
    <w:rsid w:val="00A019EA"/>
    <w:rsid w:val="00A61C8E"/>
    <w:rsid w:val="00A85092"/>
    <w:rsid w:val="00AA3139"/>
    <w:rsid w:val="00AD4E2C"/>
    <w:rsid w:val="00AE643E"/>
    <w:rsid w:val="00B13FFA"/>
    <w:rsid w:val="00B6090A"/>
    <w:rsid w:val="00B95E21"/>
    <w:rsid w:val="00B9763B"/>
    <w:rsid w:val="00BA416D"/>
    <w:rsid w:val="00BB40CD"/>
    <w:rsid w:val="00BC5FE4"/>
    <w:rsid w:val="00BE2740"/>
    <w:rsid w:val="00BF497D"/>
    <w:rsid w:val="00C141CD"/>
    <w:rsid w:val="00C46864"/>
    <w:rsid w:val="00C566F0"/>
    <w:rsid w:val="00C573CD"/>
    <w:rsid w:val="00C806E0"/>
    <w:rsid w:val="00C91889"/>
    <w:rsid w:val="00CB36F6"/>
    <w:rsid w:val="00CB7798"/>
    <w:rsid w:val="00CC7CAB"/>
    <w:rsid w:val="00D125C5"/>
    <w:rsid w:val="00D172F8"/>
    <w:rsid w:val="00D32B44"/>
    <w:rsid w:val="00D3537F"/>
    <w:rsid w:val="00D566F2"/>
    <w:rsid w:val="00D767B7"/>
    <w:rsid w:val="00D77701"/>
    <w:rsid w:val="00D82C23"/>
    <w:rsid w:val="00D91214"/>
    <w:rsid w:val="00D92316"/>
    <w:rsid w:val="00DA778D"/>
    <w:rsid w:val="00DB3A11"/>
    <w:rsid w:val="00E022BD"/>
    <w:rsid w:val="00E23738"/>
    <w:rsid w:val="00E34254"/>
    <w:rsid w:val="00E471AD"/>
    <w:rsid w:val="00E5717E"/>
    <w:rsid w:val="00E81193"/>
    <w:rsid w:val="00EA3B37"/>
    <w:rsid w:val="00EE3351"/>
    <w:rsid w:val="00F123E6"/>
    <w:rsid w:val="00F15760"/>
    <w:rsid w:val="00F163D2"/>
    <w:rsid w:val="00F17360"/>
    <w:rsid w:val="00F26789"/>
    <w:rsid w:val="00F446D7"/>
    <w:rsid w:val="00FE2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60"/>
  </w:style>
  <w:style w:type="paragraph" w:styleId="1">
    <w:name w:val="heading 1"/>
    <w:basedOn w:val="a"/>
    <w:next w:val="a"/>
    <w:link w:val="10"/>
    <w:uiPriority w:val="9"/>
    <w:qFormat/>
    <w:rsid w:val="00840D2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6D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6D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6D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6D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6D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6D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46D7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46D7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5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52E40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4">
    <w:name w:val="Normal (Web)"/>
    <w:basedOn w:val="a"/>
    <w:semiHidden/>
    <w:unhideWhenUsed/>
    <w:rsid w:val="00B6090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840D2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Body Text Indent"/>
    <w:basedOn w:val="a"/>
    <w:link w:val="a6"/>
    <w:unhideWhenUsed/>
    <w:rsid w:val="00840D29"/>
    <w:pPr>
      <w:widowControl w:val="0"/>
      <w:suppressAutoHyphens/>
      <w:spacing w:after="0" w:line="240" w:lineRule="auto"/>
      <w:ind w:left="283" w:firstLine="340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customStyle="1" w:styleId="a6">
    <w:name w:val="Основной текст с отступом Знак"/>
    <w:basedOn w:val="a0"/>
    <w:link w:val="a5"/>
    <w:semiHidden/>
    <w:rsid w:val="00840D29"/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11">
    <w:name w:val="Абзац списка1"/>
    <w:basedOn w:val="a"/>
    <w:rsid w:val="00AD4E2C"/>
    <w:pPr>
      <w:ind w:left="720"/>
    </w:pPr>
    <w:rPr>
      <w:rFonts w:ascii="Calibri" w:eastAsia="Times New Roman" w:hAnsi="Calibri" w:cs="Times New Roman"/>
      <w:kern w:val="2"/>
      <w:lang w:val="en-US" w:eastAsia="ar-SA" w:bidi="en-US"/>
    </w:rPr>
  </w:style>
  <w:style w:type="paragraph" w:customStyle="1" w:styleId="31">
    <w:name w:val="Заголовок 3+"/>
    <w:basedOn w:val="a"/>
    <w:rsid w:val="00F446D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Calibri" w:eastAsia="Times New Roman" w:hAnsi="Calibri" w:cs="Times New Roman"/>
      <w:b/>
      <w:sz w:val="28"/>
      <w:szCs w:val="20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F446D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46D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46D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46D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46D7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446D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46D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46D7"/>
    <w:rPr>
      <w:rFonts w:ascii="Cambria" w:eastAsia="Times New Roman" w:hAnsi="Cambria" w:cs="Times New Roman"/>
      <w:sz w:val="20"/>
      <w:szCs w:val="20"/>
    </w:rPr>
  </w:style>
  <w:style w:type="character" w:styleId="a7">
    <w:name w:val="Emphasis"/>
    <w:uiPriority w:val="20"/>
    <w:qFormat/>
    <w:rsid w:val="00F446D7"/>
    <w:rPr>
      <w:rFonts w:ascii="Calibri" w:hAnsi="Calibri" w:cs="Calibri" w:hint="default"/>
      <w:b/>
      <w:bCs w:val="0"/>
      <w:i/>
      <w:iCs/>
    </w:rPr>
  </w:style>
  <w:style w:type="paragraph" w:styleId="a8">
    <w:name w:val="Title"/>
    <w:basedOn w:val="a"/>
    <w:next w:val="a"/>
    <w:link w:val="a9"/>
    <w:uiPriority w:val="10"/>
    <w:qFormat/>
    <w:rsid w:val="00F446D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F446D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F446D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F446D7"/>
    <w:rPr>
      <w:rFonts w:ascii="Cambria" w:eastAsia="Times New Roman" w:hAnsi="Cambria" w:cs="Times New Roman"/>
      <w:sz w:val="24"/>
      <w:szCs w:val="24"/>
    </w:rPr>
  </w:style>
  <w:style w:type="paragraph" w:styleId="32">
    <w:name w:val="Body Text 3"/>
    <w:basedOn w:val="a"/>
    <w:link w:val="33"/>
    <w:semiHidden/>
    <w:unhideWhenUsed/>
    <w:rsid w:val="00F446D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semiHidden/>
    <w:rsid w:val="00F446D7"/>
    <w:rPr>
      <w:rFonts w:ascii="Times New Roman" w:eastAsia="Times New Roman" w:hAnsi="Times New Roman" w:cs="Times New Roman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F446D7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F446D7"/>
    <w:rPr>
      <w:rFonts w:ascii="Tahoma" w:eastAsia="Times New Roman" w:hAnsi="Tahoma" w:cs="Tahoma"/>
      <w:sz w:val="16"/>
      <w:szCs w:val="16"/>
      <w:lang w:val="en-US" w:bidi="en-US"/>
    </w:rPr>
  </w:style>
  <w:style w:type="paragraph" w:styleId="ae">
    <w:name w:val="No Spacing"/>
    <w:basedOn w:val="a"/>
    <w:uiPriority w:val="1"/>
    <w:qFormat/>
    <w:rsid w:val="00F446D7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F446D7"/>
    <w:pPr>
      <w:spacing w:after="0" w:line="240" w:lineRule="auto"/>
    </w:pPr>
    <w:rPr>
      <w:rFonts w:ascii="Calibri" w:eastAsia="Times New Roman" w:hAnsi="Calibri"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F446D7"/>
    <w:rPr>
      <w:rFonts w:ascii="Calibri" w:eastAsia="Times New Roman" w:hAnsi="Calibri" w:cs="Times New Roman"/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F446D7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szCs w:val="20"/>
    </w:rPr>
  </w:style>
  <w:style w:type="character" w:customStyle="1" w:styleId="af0">
    <w:name w:val="Выделенная цитата Знак"/>
    <w:basedOn w:val="a0"/>
    <w:link w:val="af"/>
    <w:uiPriority w:val="30"/>
    <w:rsid w:val="00F446D7"/>
    <w:rPr>
      <w:rFonts w:ascii="Calibri" w:eastAsia="Times New Roman" w:hAnsi="Calibri" w:cs="Times New Roman"/>
      <w:b/>
      <w:i/>
      <w:sz w:val="24"/>
      <w:szCs w:val="20"/>
    </w:rPr>
  </w:style>
  <w:style w:type="paragraph" w:styleId="af1">
    <w:name w:val="TOC Heading"/>
    <w:basedOn w:val="1"/>
    <w:next w:val="a"/>
    <w:uiPriority w:val="39"/>
    <w:semiHidden/>
    <w:unhideWhenUsed/>
    <w:qFormat/>
    <w:rsid w:val="00F446D7"/>
    <w:pPr>
      <w:outlineLvl w:val="9"/>
    </w:pPr>
  </w:style>
  <w:style w:type="paragraph" w:customStyle="1" w:styleId="jc">
    <w:name w:val="jc"/>
    <w:basedOn w:val="a"/>
    <w:rsid w:val="00F446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2">
    <w:name w:val="Основной текст_"/>
    <w:link w:val="12"/>
    <w:locked/>
    <w:rsid w:val="00F446D7"/>
    <w:rPr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f2"/>
    <w:rsid w:val="00F446D7"/>
    <w:pPr>
      <w:shd w:val="clear" w:color="auto" w:fill="FFFFFF"/>
      <w:spacing w:before="60" w:after="0" w:line="216" w:lineRule="exact"/>
      <w:jc w:val="both"/>
    </w:pPr>
    <w:rPr>
      <w:sz w:val="21"/>
      <w:szCs w:val="21"/>
    </w:rPr>
  </w:style>
  <w:style w:type="character" w:styleId="af3">
    <w:name w:val="Subtle Emphasis"/>
    <w:uiPriority w:val="19"/>
    <w:qFormat/>
    <w:rsid w:val="00F446D7"/>
    <w:rPr>
      <w:i/>
      <w:iCs w:val="0"/>
      <w:color w:val="5A5A5A"/>
    </w:rPr>
  </w:style>
  <w:style w:type="character" w:styleId="af4">
    <w:name w:val="Intense Emphasis"/>
    <w:uiPriority w:val="21"/>
    <w:qFormat/>
    <w:rsid w:val="00F446D7"/>
    <w:rPr>
      <w:b/>
      <w:bCs w:val="0"/>
      <w:i/>
      <w:iCs w:val="0"/>
      <w:sz w:val="24"/>
      <w:szCs w:val="24"/>
      <w:u w:val="single"/>
    </w:rPr>
  </w:style>
  <w:style w:type="character" w:styleId="af5">
    <w:name w:val="Subtle Reference"/>
    <w:uiPriority w:val="31"/>
    <w:qFormat/>
    <w:rsid w:val="00F446D7"/>
    <w:rPr>
      <w:sz w:val="24"/>
      <w:szCs w:val="24"/>
      <w:u w:val="single"/>
    </w:rPr>
  </w:style>
  <w:style w:type="character" w:styleId="af6">
    <w:name w:val="Intense Reference"/>
    <w:uiPriority w:val="32"/>
    <w:qFormat/>
    <w:rsid w:val="00F446D7"/>
    <w:rPr>
      <w:b/>
      <w:bCs w:val="0"/>
      <w:sz w:val="24"/>
      <w:u w:val="single"/>
    </w:rPr>
  </w:style>
  <w:style w:type="character" w:styleId="af7">
    <w:name w:val="Book Title"/>
    <w:qFormat/>
    <w:rsid w:val="00F446D7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81">
    <w:name w:val="Основной текст + 8"/>
    <w:aliases w:val="5 pt"/>
    <w:rsid w:val="00F446D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  <w:shd w:val="clear" w:color="auto" w:fill="FFFFFF"/>
    </w:rPr>
  </w:style>
  <w:style w:type="character" w:customStyle="1" w:styleId="WW8Num2z0">
    <w:name w:val="WW8Num2z0"/>
    <w:rsid w:val="008E377F"/>
    <w:rPr>
      <w:rFonts w:ascii="Symbol" w:hAnsi="Symbol"/>
    </w:rPr>
  </w:style>
  <w:style w:type="character" w:customStyle="1" w:styleId="WW8Num2z1">
    <w:name w:val="WW8Num2z1"/>
    <w:rsid w:val="008E377F"/>
    <w:rPr>
      <w:rFonts w:ascii="Courier New" w:hAnsi="Courier New" w:cs="Courier New"/>
    </w:rPr>
  </w:style>
  <w:style w:type="character" w:customStyle="1" w:styleId="WW8Num2z2">
    <w:name w:val="WW8Num2z2"/>
    <w:rsid w:val="008E377F"/>
    <w:rPr>
      <w:rFonts w:ascii="Wingdings" w:hAnsi="Wingdings"/>
    </w:rPr>
  </w:style>
  <w:style w:type="character" w:customStyle="1" w:styleId="WW8Num3z0">
    <w:name w:val="WW8Num3z0"/>
    <w:rsid w:val="008E377F"/>
    <w:rPr>
      <w:rFonts w:ascii="Symbol" w:eastAsia="Times New Roman" w:hAnsi="Symbol" w:cs="Times New Roman"/>
    </w:rPr>
  </w:style>
  <w:style w:type="character" w:customStyle="1" w:styleId="WW8Num3z1">
    <w:name w:val="WW8Num3z1"/>
    <w:rsid w:val="008E377F"/>
    <w:rPr>
      <w:rFonts w:ascii="Courier New" w:hAnsi="Courier New" w:cs="Courier New"/>
    </w:rPr>
  </w:style>
  <w:style w:type="character" w:customStyle="1" w:styleId="WW8Num3z2">
    <w:name w:val="WW8Num3z2"/>
    <w:rsid w:val="008E377F"/>
    <w:rPr>
      <w:rFonts w:ascii="Wingdings" w:hAnsi="Wingdings"/>
    </w:rPr>
  </w:style>
  <w:style w:type="character" w:customStyle="1" w:styleId="WW8Num3z3">
    <w:name w:val="WW8Num3z3"/>
    <w:rsid w:val="008E377F"/>
    <w:rPr>
      <w:rFonts w:ascii="Symbol" w:hAnsi="Symbol"/>
    </w:rPr>
  </w:style>
  <w:style w:type="character" w:customStyle="1" w:styleId="WW8Num4z0">
    <w:name w:val="WW8Num4z0"/>
    <w:rsid w:val="008E377F"/>
    <w:rPr>
      <w:rFonts w:ascii="Symbol" w:eastAsia="Times New Roman" w:hAnsi="Symbol" w:cs="Times New Roman"/>
    </w:rPr>
  </w:style>
  <w:style w:type="character" w:customStyle="1" w:styleId="WW8Num4z1">
    <w:name w:val="WW8Num4z1"/>
    <w:rsid w:val="008E377F"/>
    <w:rPr>
      <w:rFonts w:ascii="Courier New" w:hAnsi="Courier New" w:cs="Courier New"/>
    </w:rPr>
  </w:style>
  <w:style w:type="character" w:customStyle="1" w:styleId="WW8Num4z2">
    <w:name w:val="WW8Num4z2"/>
    <w:rsid w:val="008E377F"/>
    <w:rPr>
      <w:rFonts w:ascii="Wingdings" w:hAnsi="Wingdings"/>
    </w:rPr>
  </w:style>
  <w:style w:type="character" w:customStyle="1" w:styleId="WW8Num4z3">
    <w:name w:val="WW8Num4z3"/>
    <w:rsid w:val="008E377F"/>
    <w:rPr>
      <w:rFonts w:ascii="Symbol" w:hAnsi="Symbol"/>
    </w:rPr>
  </w:style>
  <w:style w:type="character" w:customStyle="1" w:styleId="WW8Num5z0">
    <w:name w:val="WW8Num5z0"/>
    <w:rsid w:val="008E377F"/>
    <w:rPr>
      <w:rFonts w:ascii="Symbol" w:hAnsi="Symbol"/>
    </w:rPr>
  </w:style>
  <w:style w:type="character" w:customStyle="1" w:styleId="WW8Num5z1">
    <w:name w:val="WW8Num5z1"/>
    <w:rsid w:val="008E377F"/>
    <w:rPr>
      <w:rFonts w:ascii="Courier New" w:hAnsi="Courier New" w:cs="Courier New"/>
    </w:rPr>
  </w:style>
  <w:style w:type="character" w:customStyle="1" w:styleId="WW8Num5z2">
    <w:name w:val="WW8Num5z2"/>
    <w:rsid w:val="008E377F"/>
    <w:rPr>
      <w:rFonts w:ascii="Wingdings" w:hAnsi="Wingdings"/>
    </w:rPr>
  </w:style>
  <w:style w:type="character" w:customStyle="1" w:styleId="WW8Num6z0">
    <w:name w:val="WW8Num6z0"/>
    <w:rsid w:val="008E377F"/>
    <w:rPr>
      <w:rFonts w:ascii="Symbol" w:hAnsi="Symbol"/>
    </w:rPr>
  </w:style>
  <w:style w:type="character" w:customStyle="1" w:styleId="WW8Num6z1">
    <w:name w:val="WW8Num6z1"/>
    <w:rsid w:val="008E377F"/>
    <w:rPr>
      <w:rFonts w:ascii="Courier New" w:hAnsi="Courier New" w:cs="Courier New"/>
    </w:rPr>
  </w:style>
  <w:style w:type="character" w:customStyle="1" w:styleId="WW8Num6z2">
    <w:name w:val="WW8Num6z2"/>
    <w:rsid w:val="008E377F"/>
    <w:rPr>
      <w:rFonts w:ascii="Wingdings" w:hAnsi="Wingdings"/>
    </w:rPr>
  </w:style>
  <w:style w:type="character" w:customStyle="1" w:styleId="WW8Num8z0">
    <w:name w:val="WW8Num8z0"/>
    <w:rsid w:val="008E377F"/>
    <w:rPr>
      <w:rFonts w:ascii="Symbol" w:eastAsia="Times New Roman" w:hAnsi="Symbol" w:cs="Times New Roman"/>
    </w:rPr>
  </w:style>
  <w:style w:type="character" w:customStyle="1" w:styleId="WW8Num8z1">
    <w:name w:val="WW8Num8z1"/>
    <w:rsid w:val="008E377F"/>
    <w:rPr>
      <w:rFonts w:ascii="Courier New" w:hAnsi="Courier New" w:cs="Courier New"/>
    </w:rPr>
  </w:style>
  <w:style w:type="character" w:customStyle="1" w:styleId="WW8Num8z2">
    <w:name w:val="WW8Num8z2"/>
    <w:rsid w:val="008E377F"/>
    <w:rPr>
      <w:rFonts w:ascii="Wingdings" w:hAnsi="Wingdings"/>
    </w:rPr>
  </w:style>
  <w:style w:type="character" w:customStyle="1" w:styleId="WW8Num8z3">
    <w:name w:val="WW8Num8z3"/>
    <w:rsid w:val="008E377F"/>
    <w:rPr>
      <w:rFonts w:ascii="Symbol" w:hAnsi="Symbol"/>
    </w:rPr>
  </w:style>
  <w:style w:type="character" w:customStyle="1" w:styleId="13">
    <w:name w:val="Основной шрифт абзаца1"/>
    <w:rsid w:val="008E377F"/>
  </w:style>
  <w:style w:type="character" w:customStyle="1" w:styleId="23">
    <w:name w:val="Знак Знак2"/>
    <w:basedOn w:val="13"/>
    <w:rsid w:val="008E377F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styleId="af8">
    <w:name w:val="Strong"/>
    <w:basedOn w:val="13"/>
    <w:qFormat/>
    <w:rsid w:val="008E377F"/>
    <w:rPr>
      <w:b/>
      <w:bCs/>
    </w:rPr>
  </w:style>
  <w:style w:type="character" w:customStyle="1" w:styleId="14">
    <w:name w:val="Знак Знак1"/>
    <w:basedOn w:val="13"/>
    <w:rsid w:val="008E377F"/>
    <w:rPr>
      <w:rFonts w:ascii="Calibri" w:eastAsia="Calibri" w:hAnsi="Calibri" w:cs="Calibri"/>
      <w:lang w:val="ru-RU" w:eastAsia="ar-SA" w:bidi="ar-SA"/>
    </w:rPr>
  </w:style>
  <w:style w:type="character" w:customStyle="1" w:styleId="af9">
    <w:name w:val="Знак Знак"/>
    <w:basedOn w:val="13"/>
    <w:rsid w:val="008E377F"/>
    <w:rPr>
      <w:sz w:val="24"/>
      <w:szCs w:val="24"/>
      <w:lang w:val="ru-RU" w:eastAsia="ar-SA" w:bidi="ar-SA"/>
    </w:rPr>
  </w:style>
  <w:style w:type="character" w:customStyle="1" w:styleId="24">
    <w:name w:val="Знак Знак2"/>
    <w:basedOn w:val="13"/>
    <w:rsid w:val="008E377F"/>
    <w:rPr>
      <w:rFonts w:ascii="Calibri" w:eastAsia="Calibri" w:hAnsi="Calibri" w:cs="Calibri"/>
      <w:sz w:val="22"/>
      <w:szCs w:val="22"/>
      <w:lang w:val="ru-RU" w:eastAsia="ar-SA" w:bidi="ar-SA"/>
    </w:rPr>
  </w:style>
  <w:style w:type="paragraph" w:customStyle="1" w:styleId="afa">
    <w:name w:val="Заголовок"/>
    <w:basedOn w:val="a"/>
    <w:next w:val="afb"/>
    <w:rsid w:val="008E377F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afb">
    <w:name w:val="Body Text"/>
    <w:basedOn w:val="a"/>
    <w:link w:val="afc"/>
    <w:rsid w:val="008E377F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fc">
    <w:name w:val="Основной текст Знак"/>
    <w:basedOn w:val="a0"/>
    <w:link w:val="afb"/>
    <w:rsid w:val="008E377F"/>
    <w:rPr>
      <w:rFonts w:ascii="Calibri" w:eastAsia="Calibri" w:hAnsi="Calibri" w:cs="Calibri"/>
      <w:lang w:eastAsia="ar-SA"/>
    </w:rPr>
  </w:style>
  <w:style w:type="paragraph" w:styleId="afd">
    <w:name w:val="List"/>
    <w:basedOn w:val="afb"/>
    <w:rsid w:val="008E377F"/>
    <w:rPr>
      <w:rFonts w:cs="Tahoma"/>
    </w:rPr>
  </w:style>
  <w:style w:type="paragraph" w:customStyle="1" w:styleId="15">
    <w:name w:val="Название1"/>
    <w:basedOn w:val="a"/>
    <w:rsid w:val="008E377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8E377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e">
    <w:name w:val="footnote text"/>
    <w:basedOn w:val="a"/>
    <w:link w:val="aff"/>
    <w:rsid w:val="008E377F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aff">
    <w:name w:val="Текст сноски Знак"/>
    <w:basedOn w:val="a0"/>
    <w:link w:val="afe"/>
    <w:rsid w:val="008E377F"/>
    <w:rPr>
      <w:rFonts w:ascii="Calibri" w:eastAsia="Calibri" w:hAnsi="Calibri" w:cs="Calibri"/>
      <w:sz w:val="20"/>
      <w:szCs w:val="20"/>
      <w:lang w:eastAsia="ar-SA"/>
    </w:rPr>
  </w:style>
  <w:style w:type="paragraph" w:customStyle="1" w:styleId="aff0">
    <w:name w:val="Содержимое таблицы"/>
    <w:basedOn w:val="a"/>
    <w:rsid w:val="008E377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1">
    <w:name w:val="Заголовок таблицы"/>
    <w:basedOn w:val="aff0"/>
    <w:rsid w:val="008E377F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0D2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6D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6D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6D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6D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6D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6D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46D7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46D7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5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52E40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4">
    <w:name w:val="Normal (Web)"/>
    <w:basedOn w:val="a"/>
    <w:semiHidden/>
    <w:unhideWhenUsed/>
    <w:rsid w:val="00B6090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840D2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Body Text Indent"/>
    <w:basedOn w:val="a"/>
    <w:link w:val="a6"/>
    <w:unhideWhenUsed/>
    <w:rsid w:val="00840D29"/>
    <w:pPr>
      <w:widowControl w:val="0"/>
      <w:suppressAutoHyphens/>
      <w:spacing w:after="0" w:line="240" w:lineRule="auto"/>
      <w:ind w:left="283" w:firstLine="340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customStyle="1" w:styleId="a6">
    <w:name w:val="Основной текст с отступом Знак"/>
    <w:basedOn w:val="a0"/>
    <w:link w:val="a5"/>
    <w:semiHidden/>
    <w:rsid w:val="00840D29"/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11">
    <w:name w:val="Абзац списка1"/>
    <w:basedOn w:val="a"/>
    <w:rsid w:val="00AD4E2C"/>
    <w:pPr>
      <w:ind w:left="720"/>
    </w:pPr>
    <w:rPr>
      <w:rFonts w:ascii="Calibri" w:eastAsia="Times New Roman" w:hAnsi="Calibri" w:cs="Times New Roman"/>
      <w:kern w:val="2"/>
      <w:lang w:val="en-US" w:eastAsia="ar-SA" w:bidi="en-US"/>
    </w:rPr>
  </w:style>
  <w:style w:type="paragraph" w:customStyle="1" w:styleId="31">
    <w:name w:val="Заголовок 3+"/>
    <w:basedOn w:val="a"/>
    <w:rsid w:val="00F446D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Calibri" w:eastAsia="Times New Roman" w:hAnsi="Calibri" w:cs="Times New Roman"/>
      <w:b/>
      <w:sz w:val="28"/>
      <w:szCs w:val="20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F446D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46D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46D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46D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46D7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446D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46D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46D7"/>
    <w:rPr>
      <w:rFonts w:ascii="Cambria" w:eastAsia="Times New Roman" w:hAnsi="Cambria" w:cs="Times New Roman"/>
      <w:sz w:val="20"/>
      <w:szCs w:val="20"/>
    </w:rPr>
  </w:style>
  <w:style w:type="character" w:styleId="a7">
    <w:name w:val="Emphasis"/>
    <w:uiPriority w:val="20"/>
    <w:qFormat/>
    <w:rsid w:val="00F446D7"/>
    <w:rPr>
      <w:rFonts w:ascii="Calibri" w:hAnsi="Calibri" w:cs="Calibri" w:hint="default"/>
      <w:b/>
      <w:bCs w:val="0"/>
      <w:i/>
      <w:iCs/>
    </w:rPr>
  </w:style>
  <w:style w:type="paragraph" w:styleId="a8">
    <w:name w:val="Title"/>
    <w:basedOn w:val="a"/>
    <w:next w:val="a"/>
    <w:link w:val="a9"/>
    <w:uiPriority w:val="10"/>
    <w:qFormat/>
    <w:rsid w:val="00F446D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F446D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F446D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F446D7"/>
    <w:rPr>
      <w:rFonts w:ascii="Cambria" w:eastAsia="Times New Roman" w:hAnsi="Cambria" w:cs="Times New Roman"/>
      <w:sz w:val="24"/>
      <w:szCs w:val="24"/>
    </w:rPr>
  </w:style>
  <w:style w:type="paragraph" w:styleId="32">
    <w:name w:val="Body Text 3"/>
    <w:basedOn w:val="a"/>
    <w:link w:val="33"/>
    <w:semiHidden/>
    <w:unhideWhenUsed/>
    <w:rsid w:val="00F446D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semiHidden/>
    <w:rsid w:val="00F446D7"/>
    <w:rPr>
      <w:rFonts w:ascii="Times New Roman" w:eastAsia="Times New Roman" w:hAnsi="Times New Roman" w:cs="Times New Roman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F446D7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F446D7"/>
    <w:rPr>
      <w:rFonts w:ascii="Tahoma" w:eastAsia="Times New Roman" w:hAnsi="Tahoma" w:cs="Tahoma"/>
      <w:sz w:val="16"/>
      <w:szCs w:val="16"/>
      <w:lang w:val="en-US" w:bidi="en-US"/>
    </w:rPr>
  </w:style>
  <w:style w:type="paragraph" w:styleId="ae">
    <w:name w:val="No Spacing"/>
    <w:basedOn w:val="a"/>
    <w:uiPriority w:val="1"/>
    <w:qFormat/>
    <w:rsid w:val="00F446D7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F446D7"/>
    <w:pPr>
      <w:spacing w:after="0" w:line="240" w:lineRule="auto"/>
    </w:pPr>
    <w:rPr>
      <w:rFonts w:ascii="Calibri" w:eastAsia="Times New Roman" w:hAnsi="Calibri"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F446D7"/>
    <w:rPr>
      <w:rFonts w:ascii="Calibri" w:eastAsia="Times New Roman" w:hAnsi="Calibri" w:cs="Times New Roman"/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F446D7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szCs w:val="20"/>
    </w:rPr>
  </w:style>
  <w:style w:type="character" w:customStyle="1" w:styleId="af0">
    <w:name w:val="Выделенная цитата Знак"/>
    <w:basedOn w:val="a0"/>
    <w:link w:val="af"/>
    <w:uiPriority w:val="30"/>
    <w:rsid w:val="00F446D7"/>
    <w:rPr>
      <w:rFonts w:ascii="Calibri" w:eastAsia="Times New Roman" w:hAnsi="Calibri" w:cs="Times New Roman"/>
      <w:b/>
      <w:i/>
      <w:sz w:val="24"/>
      <w:szCs w:val="20"/>
    </w:rPr>
  </w:style>
  <w:style w:type="paragraph" w:styleId="af1">
    <w:name w:val="TOC Heading"/>
    <w:basedOn w:val="1"/>
    <w:next w:val="a"/>
    <w:uiPriority w:val="39"/>
    <w:semiHidden/>
    <w:unhideWhenUsed/>
    <w:qFormat/>
    <w:rsid w:val="00F446D7"/>
    <w:pPr>
      <w:outlineLvl w:val="9"/>
    </w:pPr>
  </w:style>
  <w:style w:type="paragraph" w:customStyle="1" w:styleId="jc">
    <w:name w:val="jc"/>
    <w:basedOn w:val="a"/>
    <w:rsid w:val="00F446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2">
    <w:name w:val="Основной текст_"/>
    <w:link w:val="12"/>
    <w:locked/>
    <w:rsid w:val="00F446D7"/>
    <w:rPr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f2"/>
    <w:rsid w:val="00F446D7"/>
    <w:pPr>
      <w:shd w:val="clear" w:color="auto" w:fill="FFFFFF"/>
      <w:spacing w:before="60" w:after="0" w:line="216" w:lineRule="exact"/>
      <w:jc w:val="both"/>
    </w:pPr>
    <w:rPr>
      <w:sz w:val="21"/>
      <w:szCs w:val="21"/>
    </w:rPr>
  </w:style>
  <w:style w:type="character" w:styleId="af3">
    <w:name w:val="Subtle Emphasis"/>
    <w:uiPriority w:val="19"/>
    <w:qFormat/>
    <w:rsid w:val="00F446D7"/>
    <w:rPr>
      <w:i/>
      <w:iCs w:val="0"/>
      <w:color w:val="5A5A5A"/>
    </w:rPr>
  </w:style>
  <w:style w:type="character" w:styleId="af4">
    <w:name w:val="Intense Emphasis"/>
    <w:uiPriority w:val="21"/>
    <w:qFormat/>
    <w:rsid w:val="00F446D7"/>
    <w:rPr>
      <w:b/>
      <w:bCs w:val="0"/>
      <w:i/>
      <w:iCs w:val="0"/>
      <w:sz w:val="24"/>
      <w:szCs w:val="24"/>
      <w:u w:val="single"/>
    </w:rPr>
  </w:style>
  <w:style w:type="character" w:styleId="af5">
    <w:name w:val="Subtle Reference"/>
    <w:uiPriority w:val="31"/>
    <w:qFormat/>
    <w:rsid w:val="00F446D7"/>
    <w:rPr>
      <w:sz w:val="24"/>
      <w:szCs w:val="24"/>
      <w:u w:val="single"/>
    </w:rPr>
  </w:style>
  <w:style w:type="character" w:styleId="af6">
    <w:name w:val="Intense Reference"/>
    <w:uiPriority w:val="32"/>
    <w:qFormat/>
    <w:rsid w:val="00F446D7"/>
    <w:rPr>
      <w:b/>
      <w:bCs w:val="0"/>
      <w:sz w:val="24"/>
      <w:u w:val="single"/>
    </w:rPr>
  </w:style>
  <w:style w:type="character" w:styleId="af7">
    <w:name w:val="Book Title"/>
    <w:qFormat/>
    <w:rsid w:val="00F446D7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81">
    <w:name w:val="Основной текст + 8"/>
    <w:aliases w:val="5 pt"/>
    <w:rsid w:val="00F446D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  <w:shd w:val="clear" w:color="auto" w:fill="FFFFFF"/>
    </w:rPr>
  </w:style>
  <w:style w:type="character" w:customStyle="1" w:styleId="WW8Num2z0">
    <w:name w:val="WW8Num2z0"/>
    <w:rsid w:val="008E377F"/>
    <w:rPr>
      <w:rFonts w:ascii="Symbol" w:hAnsi="Symbol"/>
    </w:rPr>
  </w:style>
  <w:style w:type="character" w:customStyle="1" w:styleId="WW8Num2z1">
    <w:name w:val="WW8Num2z1"/>
    <w:rsid w:val="008E377F"/>
    <w:rPr>
      <w:rFonts w:ascii="Courier New" w:hAnsi="Courier New" w:cs="Courier New"/>
    </w:rPr>
  </w:style>
  <w:style w:type="character" w:customStyle="1" w:styleId="WW8Num2z2">
    <w:name w:val="WW8Num2z2"/>
    <w:rsid w:val="008E377F"/>
    <w:rPr>
      <w:rFonts w:ascii="Wingdings" w:hAnsi="Wingdings"/>
    </w:rPr>
  </w:style>
  <w:style w:type="character" w:customStyle="1" w:styleId="WW8Num3z0">
    <w:name w:val="WW8Num3z0"/>
    <w:rsid w:val="008E377F"/>
    <w:rPr>
      <w:rFonts w:ascii="Symbol" w:eastAsia="Times New Roman" w:hAnsi="Symbol" w:cs="Times New Roman"/>
    </w:rPr>
  </w:style>
  <w:style w:type="character" w:customStyle="1" w:styleId="WW8Num3z1">
    <w:name w:val="WW8Num3z1"/>
    <w:rsid w:val="008E377F"/>
    <w:rPr>
      <w:rFonts w:ascii="Courier New" w:hAnsi="Courier New" w:cs="Courier New"/>
    </w:rPr>
  </w:style>
  <w:style w:type="character" w:customStyle="1" w:styleId="WW8Num3z2">
    <w:name w:val="WW8Num3z2"/>
    <w:rsid w:val="008E377F"/>
    <w:rPr>
      <w:rFonts w:ascii="Wingdings" w:hAnsi="Wingdings"/>
    </w:rPr>
  </w:style>
  <w:style w:type="character" w:customStyle="1" w:styleId="WW8Num3z3">
    <w:name w:val="WW8Num3z3"/>
    <w:rsid w:val="008E377F"/>
    <w:rPr>
      <w:rFonts w:ascii="Symbol" w:hAnsi="Symbol"/>
    </w:rPr>
  </w:style>
  <w:style w:type="character" w:customStyle="1" w:styleId="WW8Num4z0">
    <w:name w:val="WW8Num4z0"/>
    <w:rsid w:val="008E377F"/>
    <w:rPr>
      <w:rFonts w:ascii="Symbol" w:eastAsia="Times New Roman" w:hAnsi="Symbol" w:cs="Times New Roman"/>
    </w:rPr>
  </w:style>
  <w:style w:type="character" w:customStyle="1" w:styleId="WW8Num4z1">
    <w:name w:val="WW8Num4z1"/>
    <w:rsid w:val="008E377F"/>
    <w:rPr>
      <w:rFonts w:ascii="Courier New" w:hAnsi="Courier New" w:cs="Courier New"/>
    </w:rPr>
  </w:style>
  <w:style w:type="character" w:customStyle="1" w:styleId="WW8Num4z2">
    <w:name w:val="WW8Num4z2"/>
    <w:rsid w:val="008E377F"/>
    <w:rPr>
      <w:rFonts w:ascii="Wingdings" w:hAnsi="Wingdings"/>
    </w:rPr>
  </w:style>
  <w:style w:type="character" w:customStyle="1" w:styleId="WW8Num4z3">
    <w:name w:val="WW8Num4z3"/>
    <w:rsid w:val="008E377F"/>
    <w:rPr>
      <w:rFonts w:ascii="Symbol" w:hAnsi="Symbol"/>
    </w:rPr>
  </w:style>
  <w:style w:type="character" w:customStyle="1" w:styleId="WW8Num5z0">
    <w:name w:val="WW8Num5z0"/>
    <w:rsid w:val="008E377F"/>
    <w:rPr>
      <w:rFonts w:ascii="Symbol" w:hAnsi="Symbol"/>
    </w:rPr>
  </w:style>
  <w:style w:type="character" w:customStyle="1" w:styleId="WW8Num5z1">
    <w:name w:val="WW8Num5z1"/>
    <w:rsid w:val="008E377F"/>
    <w:rPr>
      <w:rFonts w:ascii="Courier New" w:hAnsi="Courier New" w:cs="Courier New"/>
    </w:rPr>
  </w:style>
  <w:style w:type="character" w:customStyle="1" w:styleId="WW8Num5z2">
    <w:name w:val="WW8Num5z2"/>
    <w:rsid w:val="008E377F"/>
    <w:rPr>
      <w:rFonts w:ascii="Wingdings" w:hAnsi="Wingdings"/>
    </w:rPr>
  </w:style>
  <w:style w:type="character" w:customStyle="1" w:styleId="WW8Num6z0">
    <w:name w:val="WW8Num6z0"/>
    <w:rsid w:val="008E377F"/>
    <w:rPr>
      <w:rFonts w:ascii="Symbol" w:hAnsi="Symbol"/>
    </w:rPr>
  </w:style>
  <w:style w:type="character" w:customStyle="1" w:styleId="WW8Num6z1">
    <w:name w:val="WW8Num6z1"/>
    <w:rsid w:val="008E377F"/>
    <w:rPr>
      <w:rFonts w:ascii="Courier New" w:hAnsi="Courier New" w:cs="Courier New"/>
    </w:rPr>
  </w:style>
  <w:style w:type="character" w:customStyle="1" w:styleId="WW8Num6z2">
    <w:name w:val="WW8Num6z2"/>
    <w:rsid w:val="008E377F"/>
    <w:rPr>
      <w:rFonts w:ascii="Wingdings" w:hAnsi="Wingdings"/>
    </w:rPr>
  </w:style>
  <w:style w:type="character" w:customStyle="1" w:styleId="WW8Num8z0">
    <w:name w:val="WW8Num8z0"/>
    <w:rsid w:val="008E377F"/>
    <w:rPr>
      <w:rFonts w:ascii="Symbol" w:eastAsia="Times New Roman" w:hAnsi="Symbol" w:cs="Times New Roman"/>
    </w:rPr>
  </w:style>
  <w:style w:type="character" w:customStyle="1" w:styleId="WW8Num8z1">
    <w:name w:val="WW8Num8z1"/>
    <w:rsid w:val="008E377F"/>
    <w:rPr>
      <w:rFonts w:ascii="Courier New" w:hAnsi="Courier New" w:cs="Courier New"/>
    </w:rPr>
  </w:style>
  <w:style w:type="character" w:customStyle="1" w:styleId="WW8Num8z2">
    <w:name w:val="WW8Num8z2"/>
    <w:rsid w:val="008E377F"/>
    <w:rPr>
      <w:rFonts w:ascii="Wingdings" w:hAnsi="Wingdings"/>
    </w:rPr>
  </w:style>
  <w:style w:type="character" w:customStyle="1" w:styleId="WW8Num8z3">
    <w:name w:val="WW8Num8z3"/>
    <w:rsid w:val="008E377F"/>
    <w:rPr>
      <w:rFonts w:ascii="Symbol" w:hAnsi="Symbol"/>
    </w:rPr>
  </w:style>
  <w:style w:type="character" w:customStyle="1" w:styleId="13">
    <w:name w:val="Основной шрифт абзаца1"/>
    <w:rsid w:val="008E377F"/>
  </w:style>
  <w:style w:type="character" w:customStyle="1" w:styleId="23">
    <w:name w:val="Знак Знак2"/>
    <w:basedOn w:val="13"/>
    <w:rsid w:val="008E377F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styleId="af8">
    <w:name w:val="Strong"/>
    <w:basedOn w:val="13"/>
    <w:qFormat/>
    <w:rsid w:val="008E377F"/>
    <w:rPr>
      <w:b/>
      <w:bCs/>
    </w:rPr>
  </w:style>
  <w:style w:type="character" w:customStyle="1" w:styleId="14">
    <w:name w:val="Знак Знак1"/>
    <w:basedOn w:val="13"/>
    <w:rsid w:val="008E377F"/>
    <w:rPr>
      <w:rFonts w:ascii="Calibri" w:eastAsia="Calibri" w:hAnsi="Calibri" w:cs="Calibri"/>
      <w:lang w:val="ru-RU" w:eastAsia="ar-SA" w:bidi="ar-SA"/>
    </w:rPr>
  </w:style>
  <w:style w:type="character" w:customStyle="1" w:styleId="af9">
    <w:name w:val="Знак Знак"/>
    <w:basedOn w:val="13"/>
    <w:rsid w:val="008E377F"/>
    <w:rPr>
      <w:sz w:val="24"/>
      <w:szCs w:val="24"/>
      <w:lang w:val="ru-RU" w:eastAsia="ar-SA" w:bidi="ar-SA"/>
    </w:rPr>
  </w:style>
  <w:style w:type="character" w:customStyle="1" w:styleId="24">
    <w:name w:val="Знак Знак2"/>
    <w:basedOn w:val="13"/>
    <w:rsid w:val="008E377F"/>
    <w:rPr>
      <w:rFonts w:ascii="Calibri" w:eastAsia="Calibri" w:hAnsi="Calibri" w:cs="Calibri"/>
      <w:sz w:val="22"/>
      <w:szCs w:val="22"/>
      <w:lang w:val="ru-RU" w:eastAsia="ar-SA" w:bidi="ar-SA"/>
    </w:rPr>
  </w:style>
  <w:style w:type="paragraph" w:customStyle="1" w:styleId="afa">
    <w:name w:val="Заголовок"/>
    <w:basedOn w:val="a"/>
    <w:next w:val="afb"/>
    <w:rsid w:val="008E377F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afb">
    <w:name w:val="Body Text"/>
    <w:basedOn w:val="a"/>
    <w:link w:val="afc"/>
    <w:rsid w:val="008E377F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fc">
    <w:name w:val="Основной текст Знак"/>
    <w:basedOn w:val="a0"/>
    <w:link w:val="afb"/>
    <w:rsid w:val="008E377F"/>
    <w:rPr>
      <w:rFonts w:ascii="Calibri" w:eastAsia="Calibri" w:hAnsi="Calibri" w:cs="Calibri"/>
      <w:lang w:eastAsia="ar-SA"/>
    </w:rPr>
  </w:style>
  <w:style w:type="paragraph" w:styleId="afd">
    <w:name w:val="List"/>
    <w:basedOn w:val="afb"/>
    <w:rsid w:val="008E377F"/>
    <w:rPr>
      <w:rFonts w:cs="Tahoma"/>
    </w:rPr>
  </w:style>
  <w:style w:type="paragraph" w:customStyle="1" w:styleId="15">
    <w:name w:val="Название1"/>
    <w:basedOn w:val="a"/>
    <w:rsid w:val="008E377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8E377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e">
    <w:name w:val="footnote text"/>
    <w:basedOn w:val="a"/>
    <w:link w:val="aff"/>
    <w:rsid w:val="008E377F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aff">
    <w:name w:val="Текст сноски Знак"/>
    <w:basedOn w:val="a0"/>
    <w:link w:val="afe"/>
    <w:rsid w:val="008E377F"/>
    <w:rPr>
      <w:rFonts w:ascii="Calibri" w:eastAsia="Calibri" w:hAnsi="Calibri" w:cs="Calibri"/>
      <w:sz w:val="20"/>
      <w:szCs w:val="20"/>
      <w:lang w:eastAsia="ar-SA"/>
    </w:rPr>
  </w:style>
  <w:style w:type="paragraph" w:customStyle="1" w:styleId="aff0">
    <w:name w:val="Содержимое таблицы"/>
    <w:basedOn w:val="a"/>
    <w:rsid w:val="008E377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1">
    <w:name w:val="Заголовок таблицы"/>
    <w:basedOn w:val="aff0"/>
    <w:rsid w:val="008E377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709E5-EA84-4104-8661-3FA6C2760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19277</Words>
  <Characters>109884</Characters>
  <Application>Microsoft Office Word</Application>
  <DocSecurity>0</DocSecurity>
  <Lines>915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Oleg</cp:lastModifiedBy>
  <cp:revision>43</cp:revision>
  <cp:lastPrinted>2014-10-12T10:11:00Z</cp:lastPrinted>
  <dcterms:created xsi:type="dcterms:W3CDTF">2012-08-29T16:19:00Z</dcterms:created>
  <dcterms:modified xsi:type="dcterms:W3CDTF">2014-10-12T13:32:00Z</dcterms:modified>
</cp:coreProperties>
</file>