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0" w:rsidRPr="004664F3" w:rsidRDefault="00D735DE" w:rsidP="00466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F3">
        <w:rPr>
          <w:rFonts w:ascii="Times New Roman" w:hAnsi="Times New Roman" w:cs="Times New Roman"/>
          <w:b/>
          <w:sz w:val="24"/>
          <w:szCs w:val="24"/>
        </w:rPr>
        <w:t>Урок открытия нового знания</w:t>
      </w:r>
    </w:p>
    <w:p w:rsidR="00D735DE" w:rsidRPr="00B359C9" w:rsidRDefault="00D735DE" w:rsidP="00466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C9">
        <w:rPr>
          <w:rFonts w:ascii="Times New Roman" w:hAnsi="Times New Roman" w:cs="Times New Roman"/>
          <w:b/>
          <w:sz w:val="24"/>
          <w:szCs w:val="24"/>
        </w:rPr>
        <w:t>Математика 2 класс ОС «Школа 2100»</w:t>
      </w:r>
    </w:p>
    <w:p w:rsidR="00D735DE" w:rsidRPr="00B359C9" w:rsidRDefault="00D735DE" w:rsidP="00466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C9">
        <w:rPr>
          <w:rFonts w:ascii="Times New Roman" w:hAnsi="Times New Roman" w:cs="Times New Roman"/>
          <w:b/>
          <w:sz w:val="24"/>
          <w:szCs w:val="24"/>
        </w:rPr>
        <w:t>Тема «Периметр»</w:t>
      </w:r>
    </w:p>
    <w:p w:rsidR="00D735DE" w:rsidRPr="00B359C9" w:rsidRDefault="00D735DE" w:rsidP="00466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5DE" w:rsidRPr="00B359C9" w:rsidRDefault="00B359C9" w:rsidP="00466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D735DE" w:rsidRPr="00B359C9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D735DE" w:rsidRPr="00B359C9" w:rsidRDefault="00D735DE" w:rsidP="00466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5DE" w:rsidRPr="00B359C9" w:rsidRDefault="00D735DE" w:rsidP="00466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9C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B359C9">
        <w:rPr>
          <w:rFonts w:ascii="Times New Roman" w:hAnsi="Times New Roman" w:cs="Times New Roman"/>
          <w:b/>
          <w:sz w:val="24"/>
          <w:szCs w:val="24"/>
        </w:rPr>
        <w:t>:</w:t>
      </w:r>
      <w:r w:rsidRPr="00B35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5DE" w:rsidRPr="00B359C9" w:rsidRDefault="00D735DE" w:rsidP="004664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</w:t>
      </w:r>
      <w:r w:rsidRPr="00B359C9">
        <w:rPr>
          <w:rFonts w:ascii="Times New Roman" w:hAnsi="Times New Roman" w:cs="Times New Roman"/>
          <w:i/>
          <w:sz w:val="24"/>
          <w:szCs w:val="24"/>
        </w:rPr>
        <w:t>периметр</w:t>
      </w:r>
      <w:r w:rsidRPr="00B359C9">
        <w:rPr>
          <w:rFonts w:ascii="Times New Roman" w:hAnsi="Times New Roman" w:cs="Times New Roman"/>
          <w:sz w:val="24"/>
          <w:szCs w:val="24"/>
        </w:rPr>
        <w:t xml:space="preserve"> прямоугольника, треугольника, ввести обозначение периметра латинской буквой  </w:t>
      </w:r>
      <w:r w:rsidRPr="00B359C9">
        <w:rPr>
          <w:rFonts w:ascii="Times New Roman" w:hAnsi="Times New Roman" w:cs="Times New Roman"/>
          <w:i/>
          <w:sz w:val="24"/>
          <w:szCs w:val="24"/>
        </w:rPr>
        <w:t>Р</w:t>
      </w:r>
      <w:r w:rsidRPr="00B35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5DE" w:rsidRPr="00B359C9" w:rsidRDefault="00D735DE" w:rsidP="004664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повторить и закрепить знания детей об изученных ранее геометрических фигурах.</w:t>
      </w:r>
    </w:p>
    <w:p w:rsidR="00D735DE" w:rsidRPr="00B359C9" w:rsidRDefault="00D735DE" w:rsidP="004664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закрепить умения учащихся решать задачи на сравнение и на нахождения суммы.</w:t>
      </w:r>
    </w:p>
    <w:p w:rsidR="00D735DE" w:rsidRPr="00B359C9" w:rsidRDefault="00D735DE" w:rsidP="004664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повторить табличные случаи сложения и вычитания чисел в пределах 20, а также сложение и вычитание двухзначных чисел в пределах 100.</w:t>
      </w:r>
    </w:p>
    <w:p w:rsidR="00D735DE" w:rsidRPr="00B359C9" w:rsidRDefault="00D735DE" w:rsidP="004664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закреплять умение выделять высказывание, различать истинные и ложные высказывания.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9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proofErr w:type="gramStart"/>
      <w:r w:rsidRPr="00B359C9">
        <w:rPr>
          <w:rFonts w:ascii="Times New Roman" w:hAnsi="Times New Roman" w:cs="Times New Roman"/>
          <w:sz w:val="24"/>
          <w:szCs w:val="24"/>
        </w:rPr>
        <w:t xml:space="preserve"> </w:t>
      </w:r>
      <w:r w:rsidR="00B359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735DE" w:rsidRPr="00B359C9" w:rsidRDefault="00D735DE" w:rsidP="00466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– умение оформлять свою мысль в устной форме; (</w:t>
      </w:r>
      <w:proofErr w:type="gramStart"/>
      <w:r w:rsidRPr="00B359C9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B359C9">
        <w:rPr>
          <w:rFonts w:ascii="Times New Roman" w:hAnsi="Times New Roman" w:cs="Times New Roman"/>
          <w:sz w:val="24"/>
          <w:szCs w:val="24"/>
        </w:rPr>
        <w:t xml:space="preserve"> УУД);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– умение перерабатывать полученную информацию: находить ответы на вопросы, используя свой жизненный опыт (Познавательные УУД).</w:t>
      </w:r>
    </w:p>
    <w:p w:rsidR="004664F3" w:rsidRPr="00B359C9" w:rsidRDefault="004664F3" w:rsidP="004664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– умение принимать участие в обсуждении и формулировании цели конкретного задания (Регулятивные УУД)</w:t>
      </w:r>
    </w:p>
    <w:p w:rsidR="00B359C9" w:rsidRPr="00B359C9" w:rsidRDefault="00B359C9" w:rsidP="00B359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– умение не бояться собственных ошибок и быть толерантным к чужим ошибка</w:t>
      </w:r>
      <w:r w:rsidR="000737C6">
        <w:rPr>
          <w:rFonts w:ascii="Times New Roman" w:hAnsi="Times New Roman" w:cs="Times New Roman"/>
          <w:sz w:val="24"/>
          <w:szCs w:val="24"/>
        </w:rPr>
        <w:t>м</w:t>
      </w:r>
      <w:r w:rsidRPr="00B359C9">
        <w:rPr>
          <w:rFonts w:ascii="Times New Roman" w:hAnsi="Times New Roman" w:cs="Times New Roman"/>
          <w:sz w:val="24"/>
          <w:szCs w:val="24"/>
        </w:rPr>
        <w:t>.</w:t>
      </w:r>
      <w:r w:rsidRPr="00B359C9">
        <w:rPr>
          <w:rFonts w:ascii="Times New Roman" w:hAnsi="Times New Roman" w:cs="Times New Roman"/>
          <w:bCs/>
          <w:sz w:val="24"/>
          <w:szCs w:val="24"/>
        </w:rPr>
        <w:t xml:space="preserve"> (Личностные УУД)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 xml:space="preserve">геометрические фигуры, для нахождения периметра, 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индивидуальные карточки</w:t>
      </w:r>
      <w:r w:rsidR="000737C6">
        <w:rPr>
          <w:rFonts w:ascii="Times New Roman" w:hAnsi="Times New Roman" w:cs="Times New Roman"/>
          <w:sz w:val="24"/>
          <w:szCs w:val="24"/>
        </w:rPr>
        <w:t xml:space="preserve"> (сердечки)</w:t>
      </w:r>
      <w:r w:rsidRPr="00B359C9">
        <w:rPr>
          <w:rFonts w:ascii="Times New Roman" w:hAnsi="Times New Roman" w:cs="Times New Roman"/>
          <w:sz w:val="24"/>
          <w:szCs w:val="24"/>
        </w:rPr>
        <w:t xml:space="preserve">, объёмные фигуры, 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 xml:space="preserve">презентация, </w:t>
      </w:r>
    </w:p>
    <w:p w:rsidR="00D735DE" w:rsidRPr="00B359C9" w:rsidRDefault="000737C6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открытки</w:t>
      </w:r>
      <w:r w:rsidR="00D735DE" w:rsidRPr="00B359C9">
        <w:rPr>
          <w:rFonts w:ascii="Times New Roman" w:hAnsi="Times New Roman" w:cs="Times New Roman"/>
          <w:sz w:val="24"/>
          <w:szCs w:val="24"/>
        </w:rPr>
        <w:t xml:space="preserve">, тесьма, </w:t>
      </w:r>
    </w:p>
    <w:p w:rsidR="00D735DE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линейки,</w:t>
      </w:r>
    </w:p>
    <w:p w:rsidR="000737C6" w:rsidRPr="00B359C9" w:rsidRDefault="000737C6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с добрыми словами для мамы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9">
        <w:rPr>
          <w:rFonts w:ascii="Times New Roman" w:hAnsi="Times New Roman" w:cs="Times New Roman"/>
          <w:sz w:val="24"/>
          <w:szCs w:val="24"/>
        </w:rPr>
        <w:t>таблички самооценки</w:t>
      </w:r>
      <w:r w:rsidR="000737C6">
        <w:rPr>
          <w:rFonts w:ascii="Times New Roman" w:hAnsi="Times New Roman" w:cs="Times New Roman"/>
          <w:sz w:val="24"/>
          <w:szCs w:val="24"/>
        </w:rPr>
        <w:t>, смайлики</w:t>
      </w:r>
    </w:p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5DE" w:rsidRPr="00B359C9" w:rsidRDefault="00D735DE" w:rsidP="00466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C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W w:w="15025" w:type="dxa"/>
        <w:tblInd w:w="-5" w:type="dxa"/>
        <w:tblLayout w:type="fixed"/>
        <w:tblLook w:val="0000"/>
      </w:tblPr>
      <w:tblGrid>
        <w:gridCol w:w="2377"/>
        <w:gridCol w:w="6945"/>
        <w:gridCol w:w="5703"/>
      </w:tblGrid>
      <w:tr w:rsidR="004664F3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F3" w:rsidRPr="00B359C9" w:rsidRDefault="004664F3" w:rsidP="00B3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F3" w:rsidRPr="00B359C9" w:rsidRDefault="004664F3" w:rsidP="00B3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4F3" w:rsidRPr="00B359C9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</w:t>
            </w:r>
          </w:p>
          <w:p w:rsidR="004664F3" w:rsidRPr="004664F3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sz w:val="24"/>
                <w:szCs w:val="24"/>
              </w:rPr>
              <w:t>ТОУУ</w:t>
            </w:r>
            <w:r w:rsidR="00B359C9" w:rsidRPr="00B3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9C9">
              <w:rPr>
                <w:rFonts w:ascii="Times New Roman" w:hAnsi="Times New Roman" w:cs="Times New Roman"/>
                <w:b/>
                <w:sz w:val="24"/>
                <w:szCs w:val="24"/>
              </w:rPr>
              <w:t>(технология оценивания учебных успехов)</w:t>
            </w:r>
          </w:p>
        </w:tc>
      </w:tr>
      <w:tr w:rsidR="004664F3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F3" w:rsidRPr="00B359C9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Актуализация знаний.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F3" w:rsidRPr="003E2C12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Эмоционально-положительный настрой на работу.</w:t>
            </w:r>
          </w:p>
          <w:p w:rsidR="004664F3" w:rsidRPr="000959D7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Ребята, сегодня на уроке, у нас гости.</w:t>
            </w:r>
          </w:p>
          <w:p w:rsidR="004664F3" w:rsidRPr="000959D7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 xml:space="preserve">Повернитесь, пожалуйста, и поприветствуйте наших гостей. </w:t>
            </w:r>
          </w:p>
          <w:p w:rsidR="004664F3" w:rsidRPr="000959D7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 xml:space="preserve">Садитесь. </w:t>
            </w:r>
          </w:p>
          <w:p w:rsidR="004664F3" w:rsidRPr="000959D7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А теперь, улыбнитесь друг другу. Улыбнитесь мне.</w:t>
            </w:r>
          </w:p>
          <w:p w:rsidR="004664F3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И я вам тоже дарю свою улыбку. Желаю нам хорошего настроения и удачной работы.</w:t>
            </w:r>
          </w:p>
          <w:p w:rsidR="003E2C12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Pr="000737C6" w:rsidRDefault="000737C6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домашнего задания</w:t>
            </w:r>
          </w:p>
          <w:p w:rsidR="003E2C12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испытал трудности при выполнении домашнего задания? </w:t>
            </w:r>
          </w:p>
          <w:p w:rsidR="003E2C12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правило применяли при вычислении выражений?</w:t>
            </w:r>
          </w:p>
          <w:p w:rsidR="003E2C12" w:rsidRPr="000959D7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F3" w:rsidRPr="003E2C12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Мобилизующий этап. Сообщение целей урока.</w:t>
            </w: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4664F3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 xml:space="preserve">Урок необычный у нас, мы будем говорить о том, что уже знаем. Но именем еще не называем. Что же это такое? В течение урока, мы постараемся ответить на этот вопрос. </w:t>
            </w:r>
          </w:p>
          <w:p w:rsidR="003E2C12" w:rsidRPr="000959D7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4664F3" w:rsidRPr="000959D7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А теперь, давайте, откроем наши тетради, запишем дату, вид работы.</w:t>
            </w: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17" w:rsidRPr="000959D7" w:rsidRDefault="00B27617" w:rsidP="00B27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Посмотрите на предложенную минутку чистописания, предложите задание, какое выберем?</w:t>
            </w:r>
          </w:p>
          <w:p w:rsidR="00B27617" w:rsidRDefault="00B27617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первую строку минутки  чистописания.</w:t>
            </w:r>
          </w:p>
          <w:p w:rsidR="00B27617" w:rsidRDefault="00B27617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число, записанное на второй строке. </w:t>
            </w:r>
          </w:p>
          <w:p w:rsidR="00B27617" w:rsidRDefault="00B27617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каком  празднике оно нам напоминает? </w:t>
            </w:r>
          </w:p>
          <w:p w:rsidR="003E2C12" w:rsidRDefault="00B27617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закономерность по отношению к дате? </w:t>
            </w:r>
          </w:p>
          <w:p w:rsidR="00B27617" w:rsidRDefault="00B27617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(Увеличение на 2), продолжите ряд чисел. Проверка.</w:t>
            </w:r>
          </w:p>
          <w:p w:rsidR="003E2C12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17" w:rsidRDefault="00B27617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продолжим  подготовку ко Дню матери. </w:t>
            </w:r>
            <w:r w:rsidR="00E93526">
              <w:rPr>
                <w:rFonts w:ascii="Times New Roman" w:hAnsi="Times New Roman" w:cs="Times New Roman"/>
                <w:sz w:val="24"/>
                <w:szCs w:val="24"/>
              </w:rPr>
              <w:t>Перед вами откроются цветы с добрыми словами для самого близкого в мире человека, но для этого необходимо выполнить ряд заданий!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C12" w:rsidRDefault="003E2C12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32" w:rsidRDefault="000959D7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Устный счет</w:t>
            </w:r>
            <w:r w:rsidR="007D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4664F3" w:rsidRPr="003E2C12" w:rsidRDefault="004664F3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2C12" w:rsidRDefault="00E93526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Начнем урок с устного счета. </w:t>
            </w:r>
          </w:p>
          <w:p w:rsid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карточки с заданиями</w:t>
            </w:r>
          </w:p>
          <w:p w:rsidR="007D1F32" w:rsidRDefault="007D1F32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12" w:rsidRDefault="007D1F32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3E2C12" w:rsidRDefault="00E93526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числами. </w:t>
            </w:r>
          </w:p>
          <w:p w:rsidR="000959D7" w:rsidRP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Сколько столбцов? Строчек?</w:t>
            </w:r>
          </w:p>
          <w:p w:rsidR="000959D7" w:rsidRP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Добавьте каждое однозначное число до 10</w:t>
            </w:r>
          </w:p>
          <w:p w:rsidR="000959D7" w:rsidRP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Увеличьте числа третьей строчки на 2 единицы.</w:t>
            </w:r>
          </w:p>
          <w:p w:rsidR="000959D7" w:rsidRP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Увеличьте числа четвертой строчки на 2 десятка.</w:t>
            </w:r>
          </w:p>
          <w:p w:rsidR="000959D7" w:rsidRP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В какой строчке расположены числа, в которых один десяток?</w:t>
            </w:r>
          </w:p>
          <w:p w:rsidR="000959D7" w:rsidRP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>Самое большое число в таблице увеличь на пять единиц.</w:t>
            </w:r>
          </w:p>
          <w:p w:rsidR="000959D7" w:rsidRDefault="000959D7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 xml:space="preserve">Задайте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59D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четвертого столбика.</w:t>
            </w:r>
          </w:p>
          <w:p w:rsidR="00E93526" w:rsidRDefault="00E93526" w:rsidP="00095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геометрическую фигуру напоминает это задание?</w:t>
            </w:r>
          </w:p>
          <w:p w:rsidR="004664F3" w:rsidRDefault="00E93526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группы  геометрических фигур знаете?</w:t>
            </w:r>
          </w:p>
          <w:p w:rsidR="00AC1E57" w:rsidRPr="00AC1E57" w:rsidRDefault="00502CBE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(плоские, объемные)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4F3" w:rsidRPr="00B359C9" w:rsidRDefault="004664F3" w:rsidP="004664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4"/>
              </w:rPr>
            </w:pPr>
            <w:r w:rsidRPr="00B359C9">
              <w:rPr>
                <w:rStyle w:val="a4"/>
              </w:rPr>
              <w:lastRenderedPageBreak/>
              <w:t>Познавательные УУД</w:t>
            </w:r>
          </w:p>
          <w:p w:rsidR="004664F3" w:rsidRPr="00B359C9" w:rsidRDefault="004664F3" w:rsidP="004664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b/>
                <w:bCs/>
              </w:rPr>
            </w:pPr>
            <w:r w:rsidRPr="00B359C9">
              <w:rPr>
                <w:rStyle w:val="a4"/>
              </w:rPr>
              <w:t>Развиваем</w:t>
            </w:r>
            <w:r w:rsidR="00B359C9" w:rsidRPr="00B359C9">
              <w:rPr>
                <w:rStyle w:val="apple-converted-space"/>
              </w:rPr>
              <w:t xml:space="preserve"> </w:t>
            </w:r>
            <w:r w:rsidRPr="00B359C9">
              <w:t xml:space="preserve">умения </w:t>
            </w:r>
          </w:p>
          <w:p w:rsidR="004664F3" w:rsidRPr="00B359C9" w:rsidRDefault="004664F3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1.-самостоятельно «читать» и объяснять информацию, заданную с помощью схематических рисунков, схем, кратких записей;</w:t>
            </w:r>
          </w:p>
          <w:p w:rsidR="004664F3" w:rsidRPr="00B359C9" w:rsidRDefault="004664F3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2. – составлять, понимать и объяснять простейшие алгоритмы (план действий) при работе с конкретным заданием;</w:t>
            </w:r>
          </w:p>
          <w:p w:rsidR="00B27617" w:rsidRDefault="004664F3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 xml:space="preserve">3. – строить вспомогательные модели к задачам в виде рисунков, схематических рисунков, схем; </w:t>
            </w:r>
          </w:p>
          <w:p w:rsidR="004664F3" w:rsidRPr="00B359C9" w:rsidRDefault="004664F3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4. – анализировать тексты простых и составных задач с опорой на краткую запись, схематический рисунок, схему.</w:t>
            </w:r>
          </w:p>
          <w:p w:rsidR="004664F3" w:rsidRDefault="004664F3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0737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- МАМОЧКА</w:t>
            </w: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26" w:rsidRDefault="00E93526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- ЛЮБИМАЯ</w:t>
            </w:r>
          </w:p>
          <w:p w:rsidR="00E93526" w:rsidRPr="00B359C9" w:rsidRDefault="00E93526" w:rsidP="00E935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C6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C6" w:rsidRPr="000737C6" w:rsidRDefault="000737C6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Подведение к теме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Перед вами математические понятия. Давайте рассмотрим их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все ли математические понятия Вам знакомы?  </w:t>
            </w:r>
            <w:r w:rsidRPr="000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одним словом мы можем назвать: длину, массу, объем (величина)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- А что же такое </w:t>
            </w:r>
            <w:proofErr w:type="gramStart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, кг, л.? (единицы измерения величины)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 бывают ломаные (замкнутые и незамкнутые) </w:t>
            </w:r>
          </w:p>
          <w:p w:rsidR="000737C6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</w:t>
            </w:r>
            <w:proofErr w:type="gramStart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 ломаная изображена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слайте</w:t>
            </w:r>
            <w:proofErr w:type="spellEnd"/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Посчитайте, сколько у нее звеньев?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Давайте назовем их.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А как мы можем узнать сумму длин всех сторон?</w:t>
            </w:r>
          </w:p>
          <w:p w:rsidR="000737C6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в руки линейки и карандаши давайте начертим ее в тетради. 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Пусть 1 - звено 2 см, второе - 3 см, третье - 2 см.</w:t>
            </w:r>
          </w:p>
          <w:p w:rsidR="000737C6" w:rsidRPr="00036FD1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Теперь определим общую длину ломаной линии?</w:t>
            </w:r>
          </w:p>
          <w:p w:rsidR="000737C6" w:rsidRDefault="000737C6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1">
              <w:rPr>
                <w:rFonts w:ascii="Times New Roman" w:hAnsi="Times New Roman" w:cs="Times New Roman"/>
                <w:sz w:val="24"/>
                <w:szCs w:val="24"/>
              </w:rPr>
              <w:t>Что нужно сделать для этого?</w:t>
            </w:r>
          </w:p>
          <w:p w:rsidR="000737C6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C6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737C6" w:rsidRPr="000737C6" w:rsidRDefault="000737C6" w:rsidP="00073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пауза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C6" w:rsidRPr="00B359C9" w:rsidRDefault="000737C6" w:rsidP="004664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Style w:val="a4"/>
              </w:rPr>
            </w:pPr>
          </w:p>
        </w:tc>
      </w:tr>
      <w:tr w:rsidR="00B359C9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B359C9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="000737C6"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«Открытие» нового знания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57" w:rsidRDefault="00AC1E57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поздравительная открытка для мам, чтобы она была еще ярче и необычнее, предлагаю  использовать для ее украшения тесьму!</w:t>
            </w:r>
          </w:p>
          <w:p w:rsidR="00AC1E57" w:rsidRDefault="00AC1E57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 меня возникла проблема, а сколько сантиметров тесьмы мне потребуется?</w:t>
            </w:r>
          </w:p>
          <w:p w:rsidR="00AC1E57" w:rsidRDefault="00AC1E57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решить проблему в малых группах</w:t>
            </w:r>
            <w:r w:rsidR="00A7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A7708D" w:rsidRDefault="00A7708D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правила поведения в группе.</w:t>
            </w:r>
          </w:p>
          <w:p w:rsidR="007D1F32" w:rsidRDefault="007D1F32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57" w:rsidRDefault="00AC1E57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от групп.</w:t>
            </w:r>
          </w:p>
          <w:p w:rsidR="00AC1E57" w:rsidRDefault="00AC1E57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предположения, а каким словом можно назвать сумму длин сторон геометрической фигуры?</w:t>
            </w:r>
          </w:p>
          <w:p w:rsidR="00AC1E57" w:rsidRDefault="00A7708D" w:rsidP="00373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поможет нам подтвердить наше предположение? (учебник) </w:t>
            </w:r>
          </w:p>
          <w:p w:rsidR="00036FD1" w:rsidRPr="00036FD1" w:rsidRDefault="00036FD1" w:rsidP="0003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12" w:rsidRDefault="003E2C12" w:rsidP="003E2C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gramEnd"/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Style w:val="a4"/>
              </w:rPr>
            </w:pPr>
          </w:p>
        </w:tc>
      </w:tr>
      <w:tr w:rsidR="00B359C9" w:rsidRPr="004664F3" w:rsidTr="00BE5705">
        <w:trPr>
          <w:trHeight w:val="2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B359C9" w:rsidP="000737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073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Сообщение нового знания в готовом виде (узнаём новое).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12" w:rsidRPr="003E2C12" w:rsidRDefault="003E2C12" w:rsidP="00AC1E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учебником</w:t>
            </w:r>
          </w:p>
          <w:p w:rsidR="00AC1E57" w:rsidRPr="00AC1E57" w:rsidRDefault="00AC1E57" w:rsidP="00AC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57">
              <w:rPr>
                <w:rFonts w:ascii="Times New Roman" w:hAnsi="Times New Roman" w:cs="Times New Roman"/>
                <w:sz w:val="24"/>
                <w:szCs w:val="24"/>
              </w:rPr>
              <w:t>Теперь,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авайте откроем 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.6</w:t>
            </w:r>
            <w:r w:rsidRPr="00AC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E57" w:rsidRDefault="00AC1E57" w:rsidP="00AC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57">
              <w:rPr>
                <w:rFonts w:ascii="Times New Roman" w:hAnsi="Times New Roman" w:cs="Times New Roman"/>
                <w:sz w:val="24"/>
                <w:szCs w:val="24"/>
              </w:rPr>
              <w:t>Окиньте взглядом, посмотрите, с какими заданиями мы будем работать сегодня.</w:t>
            </w:r>
          </w:p>
          <w:p w:rsidR="00A7708D" w:rsidRPr="00A7708D" w:rsidRDefault="00A7708D" w:rsidP="00A77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Каким словом можно заменить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фразу</w:t>
            </w: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>сумма длин сторон…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036FD1" w:rsidRDefault="00036FD1" w:rsidP="0003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обозначается периметр</w:t>
            </w:r>
          </w:p>
          <w:p w:rsidR="008237F2" w:rsidRDefault="008237F2" w:rsidP="0003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латинск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FD1" w:rsidRDefault="00036FD1" w:rsidP="0003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AC1E57" w:rsidRDefault="00AC1E57" w:rsidP="00AC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2" w:rsidRPr="008237F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Ниже в оранжевой рамке правило. Прочитайте его. А теперь подумайте. Так о чем же мы знали, но именем не называли. </w:t>
            </w:r>
          </w:p>
          <w:p w:rsidR="00B359C9" w:rsidRPr="008237F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Да, действительно периметр – это сумма длин всех сторон.</w:t>
            </w:r>
          </w:p>
          <w:p w:rsidR="00B359C9" w:rsidRPr="008237F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Давайте, запишем в тетради, как мы будем обозначать периметр.</w:t>
            </w:r>
          </w:p>
          <w:p w:rsidR="008237F2" w:rsidRDefault="008237F2" w:rsidP="00823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 учебника)</w:t>
            </w:r>
          </w:p>
          <w:p w:rsidR="00B359C9" w:rsidRPr="008237F2" w:rsidRDefault="00B359C9" w:rsidP="00823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Почему у </w:t>
            </w:r>
            <w:r w:rsidR="008237F2" w:rsidRPr="008237F2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в руках линейка?</w:t>
            </w:r>
            <w:r w:rsidR="0082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C9" w:rsidRPr="004664F3" w:rsidRDefault="00B359C9" w:rsidP="00A7708D">
            <w:pPr>
              <w:spacing w:after="0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 умения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1. – работать в команде разного наполнения (паре, малой группе, целым классом); 2. – вносить свой вклад в работу для достижения общих результатов;</w:t>
            </w:r>
          </w:p>
          <w:p w:rsidR="00B359C9" w:rsidRPr="00B359C9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3. – активно участвовать в обсуждениях, возникающих на уроке;</w:t>
            </w:r>
          </w:p>
          <w:p w:rsidR="00B359C9" w:rsidRPr="00B359C9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4. – ясно формулировать вопросы и задания к пройденному на уроках материалу;</w:t>
            </w:r>
          </w:p>
          <w:p w:rsidR="00B359C9" w:rsidRPr="00B359C9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5. – ясно формулировать ответы на вопросы других учеников и педагога;</w:t>
            </w:r>
          </w:p>
          <w:p w:rsidR="00B359C9" w:rsidRPr="00B359C9" w:rsidRDefault="00B359C9" w:rsidP="00B359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eastAsia="Times New Roman" w:hAnsi="Times New Roman" w:cs="Times New Roman"/>
                <w:sz w:val="24"/>
                <w:szCs w:val="24"/>
              </w:rPr>
              <w:t>6. – участвовать в обсуждениях, работая в паре;</w:t>
            </w:r>
          </w:p>
          <w:p w:rsidR="00B359C9" w:rsidRPr="00B359C9" w:rsidRDefault="00B359C9" w:rsidP="00B359C9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lang w:eastAsia="ru-RU"/>
              </w:rPr>
            </w:pPr>
            <w:r w:rsidRPr="00B359C9">
              <w:rPr>
                <w:lang w:eastAsia="ru-RU"/>
              </w:rPr>
              <w:t>7. – ясно формулировать свои  затруднения, возникшие при выполнении задания;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eastAsia="Times New Roman" w:hAnsi="Times New Roman" w:cs="Times New Roman"/>
                <w:sz w:val="24"/>
                <w:szCs w:val="24"/>
              </w:rPr>
              <w:t>8. – не бояться собственных ошибок и участвовать в их обсуждении;</w:t>
            </w: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9. – работать консультантом и помощником для других ребят;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10. – работать с консультантами и помощниками в своей группе.</w:t>
            </w:r>
          </w:p>
          <w:p w:rsidR="0072550C" w:rsidRDefault="0072550C" w:rsidP="00466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0C" w:rsidRPr="000737C6" w:rsidRDefault="0072550C" w:rsidP="000737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</w:p>
        </w:tc>
      </w:tr>
      <w:tr w:rsidR="00B359C9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B359C9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Формулирование 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темы и целей урока.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8D" w:rsidRPr="00A7708D" w:rsidRDefault="00A7708D" w:rsidP="00A77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Предположите, чем же мы с вами будем заниматься на уроке сегодня, попробуйте сформировать тему урока.</w:t>
            </w:r>
          </w:p>
          <w:p w:rsidR="00A7708D" w:rsidRDefault="00A7708D" w:rsidP="00A77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темы урока.</w:t>
            </w:r>
          </w:p>
          <w:p w:rsidR="00A7708D" w:rsidRPr="00A7708D" w:rsidRDefault="00A7708D" w:rsidP="00A77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задачи на сегодняшний урок</w:t>
            </w:r>
          </w:p>
          <w:p w:rsidR="00A7708D" w:rsidRDefault="00A7708D" w:rsidP="00A77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>(будем измерять стороны фигур, и находить сумму длин сторон разных геометрических фигур)</w:t>
            </w:r>
          </w:p>
          <w:p w:rsidR="00A7708D" w:rsidRPr="00A7708D" w:rsidRDefault="00A7708D" w:rsidP="00A77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D1" w:rsidRDefault="00036FD1" w:rsidP="00036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BE" w:rsidRPr="00036FD1" w:rsidRDefault="00502CBE" w:rsidP="00502C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А теперь выполним задание 1 с 6 (прочитать задание)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1 ряд будет работать с 1 фигурой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2 ряд – со 2 фигурой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3 ряд – с 3 фигурой.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Что сначала вы будете делать?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измерять стороны фигур)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А затем? </w:t>
            </w:r>
            <w:r w:rsidRPr="008237F2">
              <w:rPr>
                <w:rFonts w:ascii="Times New Roman" w:hAnsi="Times New Roman" w:cs="Times New Roman"/>
                <w:b/>
                <w:sz w:val="24"/>
                <w:szCs w:val="24"/>
              </w:rPr>
              <w:t>(находить сумму длин сторон)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Вы будете записывать по формуле 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1 ряд </w:t>
            </w:r>
            <w:proofErr w:type="gramStart"/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= 5+5+3+3 = 16 (см)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2 ряд </w:t>
            </w:r>
            <w:proofErr w:type="gramStart"/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= 2+2+2+2 = 8 (см)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3 ряд </w:t>
            </w:r>
            <w:proofErr w:type="gramStart"/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 = 4+4+4 = 12 (см)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Проверьте друг у друга как выполнили задание (взаимопроверка – обмен тетрадями – оценка)</w:t>
            </w:r>
          </w:p>
          <w:p w:rsidR="00B359C9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Какому ряду было легче работать? Почему?</w:t>
            </w:r>
          </w:p>
          <w:p w:rsidR="008237F2" w:rsidRPr="008237F2" w:rsidRDefault="008237F2" w:rsidP="008237F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3F" w:rsidRDefault="00126B3F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0C" w:rsidRDefault="0072550C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- ЗАБОТЛИВАЯ</w:t>
            </w:r>
          </w:p>
          <w:p w:rsidR="00B359C9" w:rsidRPr="00B359C9" w:rsidRDefault="00B359C9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9C9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B359C9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073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Первичное закрепление (работа с новой терминологией). (Применяем новые знания).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А теперь будем применять полученные знания при выполнении 2 задания по вариантам.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2 (а) – 1 в.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2 (б) – 2 в.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(работать в паре можно помочь друг другу)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Ркв</w:t>
            </w:r>
            <w:proofErr w:type="spellEnd"/>
            <w:r w:rsidRPr="0072550C">
              <w:rPr>
                <w:rFonts w:ascii="Times New Roman" w:hAnsi="Times New Roman" w:cs="Times New Roman"/>
                <w:sz w:val="24"/>
                <w:szCs w:val="24"/>
              </w:rPr>
              <w:t xml:space="preserve">. = 4+4+4+4 = 16 (см) = 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2550C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Рпр</w:t>
            </w:r>
            <w:proofErr w:type="spellEnd"/>
            <w:r w:rsidRPr="0072550C">
              <w:rPr>
                <w:rFonts w:ascii="Times New Roman" w:hAnsi="Times New Roman" w:cs="Times New Roman"/>
                <w:sz w:val="24"/>
                <w:szCs w:val="24"/>
              </w:rPr>
              <w:t xml:space="preserve">. = 4+2+4+2 = 12 (см)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2550C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72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-  Что вы ещё не забыли сделать?</w:t>
            </w:r>
          </w:p>
          <w:p w:rsidR="00B359C9" w:rsidRPr="0072550C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(+ дать имя фигуре, обозначить буквами 4 вершины (латинскими))</w:t>
            </w:r>
          </w:p>
          <w:p w:rsidR="00B359C9" w:rsidRDefault="00B359C9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Кто хочет рассказать</w:t>
            </w:r>
            <w:r w:rsidR="00A77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чему равен периметр</w:t>
            </w:r>
            <w:r w:rsidR="0072550C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2CBE" w:rsidRDefault="00502CBE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чего можно найти периметр плоских фигур?</w:t>
            </w:r>
          </w:p>
          <w:p w:rsidR="00502CBE" w:rsidRPr="00036FD1" w:rsidRDefault="00502CBE" w:rsidP="00502C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502CBE" w:rsidRPr="0072550C" w:rsidRDefault="00502CBE" w:rsidP="0072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1. – понимать и оценивать свой вклад в решение общих задач;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2. – быть толерантным к чужим ошибкам и другому мнению;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3. – не бояться собственных ошибок и понимать, что ошибки – обязательная часть решения любой задачи.</w:t>
            </w:r>
          </w:p>
        </w:tc>
      </w:tr>
      <w:tr w:rsidR="00B359C9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B359C9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073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Систематизация и повторение (выбираем задания и тренируемся).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12" w:rsidRDefault="0072550C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ребенку геометрическая фигура, найти и записать периметр фигуры</w:t>
            </w:r>
          </w:p>
          <w:p w:rsidR="008237F2" w:rsidRPr="008237F2" w:rsidRDefault="008237F2" w:rsidP="0082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На столах у вас  лежит задание.</w:t>
            </w:r>
          </w:p>
          <w:p w:rsidR="008237F2" w:rsidRPr="008237F2" w:rsidRDefault="008237F2" w:rsidP="0082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 геометрические фигуры. </w:t>
            </w:r>
          </w:p>
          <w:p w:rsidR="008237F2" w:rsidRPr="008237F2" w:rsidRDefault="008237F2" w:rsidP="0082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2">
              <w:rPr>
                <w:rFonts w:ascii="Times New Roman" w:hAnsi="Times New Roman" w:cs="Times New Roman"/>
                <w:sz w:val="24"/>
                <w:szCs w:val="24"/>
              </w:rPr>
              <w:t>Попробуйте у них посчитать количество звеньев и определить длину.</w:t>
            </w:r>
          </w:p>
          <w:p w:rsidR="00A7708D" w:rsidRDefault="008237F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выражение и придумайте задачу</w:t>
            </w:r>
          </w:p>
          <w:p w:rsidR="008237F2" w:rsidRDefault="008237F2" w:rsidP="0082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28-2-4</w:t>
            </w:r>
          </w:p>
          <w:p w:rsidR="008237F2" w:rsidRPr="003E2C12" w:rsidRDefault="008237F2" w:rsidP="0082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решение в тетради самостоятельно или с помощью напарника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0C" w:rsidRDefault="0072550C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ЛАСКОВАЯ</w:t>
            </w:r>
            <w:proofErr w:type="gramEnd"/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C9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B359C9" w:rsidP="004664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0737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 урока. Рефлексия деятельности.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12" w:rsidRPr="003E2C12" w:rsidRDefault="003E2C12" w:rsidP="00B359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</w:t>
            </w:r>
          </w:p>
          <w:p w:rsidR="007D1F32" w:rsidRDefault="007D1F32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359C9" w:rsidRPr="003E2C1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Ребята, так о чем мы знали, но именем не называли?</w:t>
            </w:r>
          </w:p>
          <w:p w:rsidR="00B359C9" w:rsidRPr="003E2C1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Что такое периметр?</w:t>
            </w:r>
          </w:p>
          <w:p w:rsidR="00B359C9" w:rsidRPr="003E2C1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Какая единица измерения длины используется при обозначении периметра?</w:t>
            </w:r>
          </w:p>
          <w:p w:rsidR="00B359C9" w:rsidRPr="003E2C1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мы улыбнулись и пожелали друг другу хорошего настроения. </w:t>
            </w:r>
          </w:p>
          <w:p w:rsidR="00B359C9" w:rsidRPr="003E2C12" w:rsidRDefault="00B359C9" w:rsidP="00B35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 xml:space="preserve">Ребята, с каким настроение вы уходите с урока, </w:t>
            </w:r>
            <w:r w:rsidR="003E2C12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карточки – человечки, </w:t>
            </w: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и покажите соответствующую карточку.</w:t>
            </w:r>
          </w:p>
          <w:p w:rsidR="003E2C12" w:rsidRDefault="003E2C12" w:rsidP="003E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2CBE" w:rsidRDefault="00502CBE" w:rsidP="003E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59C9" w:rsidRPr="003E2C12" w:rsidRDefault="003E2C12" w:rsidP="003E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 урока</w:t>
            </w: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благодарю вас за работу и прошу ответить на вопрос, чему сегодня научились на уроке?</w:t>
            </w:r>
          </w:p>
          <w:p w:rsid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было трудно?</w:t>
            </w:r>
          </w:p>
          <w:p w:rsid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не встретил затруднения?</w:t>
            </w:r>
          </w:p>
          <w:p w:rsidR="003E2C12" w:rsidRP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могут ли вам в жизни пригодиться умения находить периметр?</w:t>
            </w:r>
          </w:p>
          <w:p w:rsidR="003E2C12" w:rsidRP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Посмотрите, какие предметы в классе напоминают нам геометрические фигуры?</w:t>
            </w:r>
          </w:p>
          <w:p w:rsidR="003E2C12" w:rsidRPr="003E2C12" w:rsidRDefault="003E2C12" w:rsidP="003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Скажите, а где нам пригодятся в жизни умения находить периметр?</w:t>
            </w:r>
          </w:p>
          <w:p w:rsidR="003E2C12" w:rsidRPr="003E2C12" w:rsidRDefault="003E2C12" w:rsidP="003E2C12">
            <w:pPr>
              <w:spacing w:after="0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</w:rPr>
              <w:t>( периметр класса, изгороди, бассейна, нашей школы и т.д.)</w:t>
            </w:r>
          </w:p>
          <w:p w:rsid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Как мы можем найти их периметр.</w:t>
            </w:r>
          </w:p>
          <w:p w:rsidR="003E2C12" w:rsidRDefault="003E2C12" w:rsidP="003E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А какой инструмент нам потребуется?</w:t>
            </w:r>
          </w:p>
          <w:p w:rsidR="003E2C12" w:rsidRPr="003E2C12" w:rsidRDefault="003E2C12" w:rsidP="003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Что ещё вам понравилось на уроке?</w:t>
            </w:r>
          </w:p>
          <w:p w:rsidR="00B359C9" w:rsidRDefault="003E2C12" w:rsidP="007D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2"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самым интересным?</w:t>
            </w:r>
          </w:p>
          <w:p w:rsidR="007D1F32" w:rsidRPr="007D1F32" w:rsidRDefault="007D1F32" w:rsidP="007D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C9" w:rsidRPr="00B359C9" w:rsidRDefault="00B359C9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B359C9" w:rsidRPr="00B359C9" w:rsidRDefault="00B359C9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умения</w:t>
            </w:r>
          </w:p>
          <w:p w:rsidR="00B359C9" w:rsidRPr="00B359C9" w:rsidRDefault="00B359C9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1. – принимать участие в обсуждении и формулировании цели конкретного задания;</w:t>
            </w:r>
          </w:p>
          <w:p w:rsidR="00B359C9" w:rsidRPr="00B359C9" w:rsidRDefault="00B359C9" w:rsidP="0046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2. – принимать участие в обсуждении и формулировании алгоритма выполнения конкретного задания (составление плана действий);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>3. – выполнять работу в соответствии с заданным планом;</w:t>
            </w:r>
          </w:p>
          <w:p w:rsidR="00B359C9" w:rsidRPr="00B359C9" w:rsidRDefault="00B359C9" w:rsidP="00B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C9">
              <w:rPr>
                <w:rFonts w:ascii="Times New Roman" w:hAnsi="Times New Roman" w:cs="Times New Roman"/>
                <w:sz w:val="24"/>
                <w:szCs w:val="24"/>
              </w:rPr>
              <w:t xml:space="preserve">4. – участвовать в оценке и обсуждении полученного </w:t>
            </w:r>
            <w:r w:rsidRPr="00B3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результата;</w:t>
            </w:r>
          </w:p>
        </w:tc>
      </w:tr>
      <w:tr w:rsidR="00B359C9" w:rsidRPr="004664F3" w:rsidTr="00BE5705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C9" w:rsidRPr="00B359C9" w:rsidRDefault="000737C6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  <w:r w:rsidR="00B359C9" w:rsidRPr="00B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Предполагаемая домашняя работа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12" w:rsidRPr="00A7708D" w:rsidRDefault="003E2C12" w:rsidP="00A77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Запись домашнего задания</w:t>
            </w:r>
          </w:p>
          <w:p w:rsidR="007D1F32" w:rsidRDefault="007D1F32" w:rsidP="007D1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A7708D" w:rsidRPr="00A7708D" w:rsidRDefault="00A7708D" w:rsidP="007D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>Выберите и з</w:t>
            </w:r>
            <w:r w:rsidR="003E2C12"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апишите домашнее задание </w:t>
            </w:r>
          </w:p>
          <w:p w:rsidR="003E2C12" w:rsidRPr="00A7708D" w:rsidRDefault="003E2C12" w:rsidP="003E2C1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7708D" w:rsidRPr="00A7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7708D" w:rsidRPr="00A77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8D"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 с. 7 № </w:t>
            </w:r>
            <w:r w:rsidR="00A7708D" w:rsidRPr="00A77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C12" w:rsidRPr="00A7708D" w:rsidRDefault="003E2C12" w:rsidP="003E2C12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C9" w:rsidRPr="0072550C" w:rsidRDefault="0072550C" w:rsidP="007D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Прочитайте слова на цветочках!</w:t>
            </w:r>
          </w:p>
          <w:p w:rsidR="0072550C" w:rsidRPr="0072550C" w:rsidRDefault="0072550C" w:rsidP="007D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C">
              <w:rPr>
                <w:rFonts w:ascii="Times New Roman" w:hAnsi="Times New Roman" w:cs="Times New Roman"/>
                <w:sz w:val="24"/>
                <w:szCs w:val="24"/>
              </w:rPr>
              <w:t>Музыкальная заставка «Песенка мамонтенка»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0C" w:rsidRDefault="0072550C" w:rsidP="0072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</w:t>
            </w:r>
          </w:p>
          <w:p w:rsidR="00B359C9" w:rsidRPr="00B359C9" w:rsidRDefault="00B359C9" w:rsidP="00B35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DE" w:rsidRPr="00B359C9" w:rsidRDefault="00D735DE" w:rsidP="0046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5DE" w:rsidRPr="00B359C9" w:rsidSect="00D73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73DA4B64"/>
    <w:multiLevelType w:val="hybridMultilevel"/>
    <w:tmpl w:val="4920D47C"/>
    <w:lvl w:ilvl="0" w:tplc="AFFAB37C">
      <w:start w:val="1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5DE"/>
    <w:rsid w:val="00036FD1"/>
    <w:rsid w:val="000737C6"/>
    <w:rsid w:val="000959D7"/>
    <w:rsid w:val="00126B3F"/>
    <w:rsid w:val="003E2C12"/>
    <w:rsid w:val="00423C90"/>
    <w:rsid w:val="004664F3"/>
    <w:rsid w:val="00502CBE"/>
    <w:rsid w:val="0072550C"/>
    <w:rsid w:val="007D1F32"/>
    <w:rsid w:val="008237F2"/>
    <w:rsid w:val="008D4808"/>
    <w:rsid w:val="00A7708D"/>
    <w:rsid w:val="00AC1E57"/>
    <w:rsid w:val="00B27617"/>
    <w:rsid w:val="00B359C9"/>
    <w:rsid w:val="00BE5705"/>
    <w:rsid w:val="00C4190A"/>
    <w:rsid w:val="00D120B8"/>
    <w:rsid w:val="00D42D8E"/>
    <w:rsid w:val="00D735DE"/>
    <w:rsid w:val="00E93526"/>
    <w:rsid w:val="00F6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35DE"/>
    <w:pPr>
      <w:suppressAutoHyphens/>
      <w:ind w:left="720"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4664F3"/>
  </w:style>
  <w:style w:type="character" w:styleId="a4">
    <w:name w:val="Strong"/>
    <w:qFormat/>
    <w:rsid w:val="004664F3"/>
    <w:rPr>
      <w:b/>
      <w:bCs/>
    </w:rPr>
  </w:style>
  <w:style w:type="paragraph" w:styleId="a5">
    <w:name w:val="Normal (Web)"/>
    <w:basedOn w:val="a"/>
    <w:rsid w:val="004664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3B6B-BDCD-4ACB-8B69-35153833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2014-11-23T17:04:00Z</dcterms:created>
  <dcterms:modified xsi:type="dcterms:W3CDTF">2014-11-25T03:25:00Z</dcterms:modified>
</cp:coreProperties>
</file>