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DD" w:rsidRPr="00AF57DD" w:rsidRDefault="00AF57DD" w:rsidP="00AF57D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 </w:t>
      </w:r>
    </w:p>
    <w:p w:rsidR="00AF57DD" w:rsidRPr="00AF57DD" w:rsidRDefault="002A56DE" w:rsidP="002A56D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разработана на основе</w:t>
      </w:r>
    </w:p>
    <w:p w:rsidR="00AF57DD" w:rsidRPr="00AF57DD" w:rsidRDefault="00AF57DD" w:rsidP="002A56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</w:t>
      </w:r>
    </w:p>
    <w:p w:rsidR="00AF57DD" w:rsidRPr="00AF57DD" w:rsidRDefault="00AF57DD" w:rsidP="002A56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России,</w:t>
      </w:r>
    </w:p>
    <w:p w:rsidR="00AF57DD" w:rsidRPr="00AF57DD" w:rsidRDefault="00AF57DD" w:rsidP="002A56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начального общего образования,</w:t>
      </w:r>
    </w:p>
    <w:p w:rsidR="00AF57DD" w:rsidRPr="00AF57DD" w:rsidRDefault="00AF57DD" w:rsidP="002A56D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образование.</w:t>
      </w:r>
    </w:p>
    <w:p w:rsidR="002A56DE" w:rsidRPr="002A56DE" w:rsidRDefault="002A56DE" w:rsidP="002A56DE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right="92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r w:rsidR="00AF57DD"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И. Моро, Ю. М. Колягин, М. А. </w:t>
      </w:r>
      <w:proofErr w:type="spellStart"/>
      <w:r w:rsidR="00AF57DD"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="00AF57DD"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</w:t>
      </w:r>
      <w:proofErr w:type="spellStart"/>
      <w:r w:rsidR="00AF57DD"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="00AF57DD"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(УМК «Школа России»).</w:t>
      </w:r>
    </w:p>
    <w:p w:rsidR="00AF57DD" w:rsidRPr="002A56DE" w:rsidRDefault="00AF57DD" w:rsidP="002A56DE">
      <w:pPr>
        <w:spacing w:after="0" w:line="240" w:lineRule="auto"/>
        <w:ind w:left="-284" w:right="92"/>
        <w:jc w:val="both"/>
        <w:rPr>
          <w:rFonts w:ascii="Arial" w:eastAsia="Times New Roman" w:hAnsi="Arial" w:cs="Arial"/>
          <w:color w:val="000000"/>
          <w:lang w:eastAsia="ru-RU"/>
        </w:rPr>
      </w:pPr>
      <w:r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F57DD" w:rsidRPr="00AF57DD" w:rsidRDefault="00AF57DD" w:rsidP="002A56D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F57DD" w:rsidRPr="00AF57DD" w:rsidRDefault="00AF57DD" w:rsidP="002A56D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F57DD" w:rsidRPr="00AF57DD" w:rsidRDefault="00AF57DD" w:rsidP="002A56D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AF57DD" w:rsidRPr="00AF57DD" w:rsidRDefault="00AF57DD" w:rsidP="002A56D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AF57DD" w:rsidRPr="00AF57DD" w:rsidRDefault="00AF57DD" w:rsidP="002A56D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AF57DD" w:rsidRPr="00AF57DD" w:rsidRDefault="00AF57DD" w:rsidP="002A56D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математике, к умственной деятельности.</w:t>
      </w:r>
    </w:p>
    <w:p w:rsidR="00AF57DD" w:rsidRPr="00AF57DD" w:rsidRDefault="00AF57DD" w:rsidP="002A56D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оделировать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объяснять количественные и пространственные отношения);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F57DD" w:rsidRPr="00AF57DD" w:rsidRDefault="00AF57DD" w:rsidP="002A56D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AF57DD" w:rsidRPr="002A56DE" w:rsidRDefault="00AF57DD" w:rsidP="002A56DE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2A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способностей;</w:t>
      </w:r>
    </w:p>
    <w:p w:rsidR="00AF57DD" w:rsidRPr="00E22A77" w:rsidRDefault="00AF57DD" w:rsidP="00E22A77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2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AF57DD" w:rsidRPr="00E22A77" w:rsidRDefault="00AF57DD" w:rsidP="00E22A77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2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AF57DD" w:rsidRPr="00E22A77" w:rsidRDefault="00AF57DD" w:rsidP="00E22A77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2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</w:t>
      </w:r>
      <w:proofErr w:type="spellStart"/>
      <w:r w:rsidRPr="00E2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E2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F57DD" w:rsidRPr="00AF57DD" w:rsidRDefault="00AF57DD" w:rsidP="00737420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арифметического содержания – представления о натуральном числе и нуле, арифметических действиях (сложение, вычитание, умножение и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 Развитие алгоритмического мышления послужит базой</w:t>
      </w:r>
      <w:r w:rsidRPr="00AF57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компьютерной грамотностью.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AF57DD" w:rsidRPr="00AF57DD" w:rsidRDefault="00AF57DD" w:rsidP="00737420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F57DD" w:rsidRPr="00AF57DD" w:rsidRDefault="00AF57DD" w:rsidP="0073742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каждом классе).</w:t>
      </w:r>
    </w:p>
    <w:p w:rsidR="00AF57DD" w:rsidRPr="00AF57DD" w:rsidRDefault="00AF57DD" w:rsidP="0073742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="00737420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 в неделю, всего – 136 ч)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Числа от 1 до 100.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Нумерация (16ч)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чисел.(70ч)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 чисел.(39ч)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количество и стоимость товара.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Единица времени – час.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смысл действий сложения, вычитания, умножения и деления;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разностное сравнение;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тупые углы.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плоских фигур из частей. Деление плоских фигур на части.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Переменная. Выражения с переменной. Нахождение значений выражений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5; 4 – 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числовых значениях переменной.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± 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spellEnd"/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2A56DE" w:rsidRPr="00AF57DD" w:rsidRDefault="002A56DE" w:rsidP="002A56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Итоговое повторение.(11ч)</w:t>
      </w:r>
    </w:p>
    <w:p w:rsidR="00AF57DD" w:rsidRPr="00AF57DD" w:rsidRDefault="00AF57DD" w:rsidP="00AF57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7DD" w:rsidRPr="00AF57DD" w:rsidRDefault="00AF57DD" w:rsidP="00AF57D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F57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формирование основ гражданской идентичности личности 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на базе: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F57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формирование психологических условий развития общения, сотрудничества 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на основе: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F57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 ценностно-смысловой сферы личности 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на основе общечеловеческих принципов нравственности и гуманизма: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 xml:space="preserve">– ориентации в нравственном содержании и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смысле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F57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 умения учиться 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как первого шага к самообразованию и самовоспитанию, а именно: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AF57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 самостоятельности, инициативы и ответственности личности 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 xml:space="preserve">как условия её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самоактуализации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целеустремлённости и настойчивости в достижении целей;</w:t>
      </w:r>
    </w:p>
    <w:p w:rsidR="00AF57DD" w:rsidRPr="00AF57DD" w:rsidRDefault="00AF57DD" w:rsidP="0073742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результаты труда других людей.</w:t>
      </w:r>
    </w:p>
    <w:p w:rsidR="00AF57DD" w:rsidRPr="00AF57DD" w:rsidRDefault="00AF57DD" w:rsidP="00AF57D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F57DD" w:rsidRPr="00AF57DD" w:rsidRDefault="00AF57DD" w:rsidP="00AF57D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AF57DD" w:rsidRPr="00AF57DD" w:rsidRDefault="00AF57DD" w:rsidP="00AF57D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Личностными результатами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AF57DD" w:rsidRPr="00AF57DD" w:rsidRDefault="00AF57DD" w:rsidP="00AF57D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AF57DD" w:rsidRPr="00AF57DD" w:rsidRDefault="00AF57DD" w:rsidP="00AF57D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AF57DD" w:rsidRPr="00AF57DD" w:rsidRDefault="00AF57DD" w:rsidP="00AF57DD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AF57DD" w:rsidRPr="00AF57DD" w:rsidRDefault="00AF57DD" w:rsidP="00AF57DD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57DD" w:rsidRPr="00AF57DD" w:rsidRDefault="00AF57DD" w:rsidP="00AF57D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самостоятельно.</w:t>
      </w:r>
    </w:p>
    <w:p w:rsidR="00AF57DD" w:rsidRPr="00AF57DD" w:rsidRDefault="00AF57DD" w:rsidP="00AF57D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формулировать учебную проблему совместно с учителем.</w:t>
      </w:r>
    </w:p>
    <w:p w:rsidR="00AF57DD" w:rsidRPr="00AF57DD" w:rsidRDefault="00AF57DD" w:rsidP="00AF57D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AF57DD" w:rsidRPr="00AF57DD" w:rsidRDefault="00AF57DD" w:rsidP="00AF57D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задания в диалоге с учителем.</w:t>
      </w:r>
    </w:p>
    <w:p w:rsidR="00AF57DD" w:rsidRPr="00AF57DD" w:rsidRDefault="00AF57DD" w:rsidP="00AF57DD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57DD" w:rsidRPr="00AF57DD" w:rsidRDefault="00AF57DD" w:rsidP="00AF57DD">
      <w:pPr>
        <w:numPr>
          <w:ilvl w:val="0"/>
          <w:numId w:val="11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AF57DD" w:rsidRPr="00AF57DD" w:rsidRDefault="00AF57DD" w:rsidP="00AF57DD">
      <w:pPr>
        <w:numPr>
          <w:ilvl w:val="0"/>
          <w:numId w:val="12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 для  решения учебной задачи.</w:t>
      </w:r>
    </w:p>
    <w:p w:rsidR="00AF57DD" w:rsidRPr="00AF57DD" w:rsidRDefault="00AF57DD" w:rsidP="00AF57DD">
      <w:pPr>
        <w:numPr>
          <w:ilvl w:val="0"/>
          <w:numId w:val="13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 словарях и энциклопедиях</w:t>
      </w:r>
    </w:p>
    <w:p w:rsidR="00AF57DD" w:rsidRPr="00AF57DD" w:rsidRDefault="00AF57DD" w:rsidP="00AF57DD">
      <w:pPr>
        <w:numPr>
          <w:ilvl w:val="0"/>
          <w:numId w:val="14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F57DD" w:rsidRPr="00AF57DD" w:rsidRDefault="00AF57DD" w:rsidP="00AF57DD">
      <w:pPr>
        <w:numPr>
          <w:ilvl w:val="0"/>
          <w:numId w:val="15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делать  самостоятельные  выводы.</w:t>
      </w:r>
    </w:p>
    <w:p w:rsidR="00AF57DD" w:rsidRPr="00AF57DD" w:rsidRDefault="00AF57DD" w:rsidP="00AF57DD">
      <w:p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57DD" w:rsidRPr="00AF57DD" w:rsidRDefault="00AF57DD" w:rsidP="00AF57DD">
      <w:pPr>
        <w:numPr>
          <w:ilvl w:val="0"/>
          <w:numId w:val="16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AF5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AF57DD" w:rsidRPr="00AF57DD" w:rsidRDefault="00AF57DD" w:rsidP="00AF57DD">
      <w:pPr>
        <w:numPr>
          <w:ilvl w:val="0"/>
          <w:numId w:val="17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других, вступать в беседу.</w:t>
      </w:r>
    </w:p>
    <w:p w:rsidR="00AF57DD" w:rsidRPr="00AF57DD" w:rsidRDefault="00AF57DD" w:rsidP="00AF57DD">
      <w:pPr>
        <w:numPr>
          <w:ilvl w:val="0"/>
          <w:numId w:val="18"/>
        </w:numPr>
        <w:spacing w:after="0" w:line="240" w:lineRule="auto"/>
        <w:ind w:left="993" w:hanging="862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AF57DD" w:rsidRPr="00AF57DD" w:rsidRDefault="00AF57DD" w:rsidP="00737420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</w:t>
      </w:r>
    </w:p>
    <w:p w:rsidR="00AF57DD" w:rsidRPr="00AF57DD" w:rsidRDefault="00AF57DD" w:rsidP="00AF57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заданий названия и последовательность чисел от 1 до 100;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AF57DD" w:rsidRPr="00AF57DD" w:rsidRDefault="00AF57DD" w:rsidP="0073742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AF57DD" w:rsidRPr="00AF57DD" w:rsidRDefault="00AF57DD" w:rsidP="00737420">
      <w:pPr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 алгоритмам устного и письменного сложения и вычитания чисел в пределах 100;</w:t>
      </w:r>
    </w:p>
    <w:p w:rsidR="00AF57DD" w:rsidRPr="00AF57DD" w:rsidRDefault="00AF57DD" w:rsidP="00737420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в 1-2 действия на сложение и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простые задачи:</w:t>
      </w:r>
    </w:p>
    <w:p w:rsidR="00AF57DD" w:rsidRPr="00AF57DD" w:rsidRDefault="00AF57DD" w:rsidP="00737420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раскрывающие смысл действий сложения, вычитания, умножения и деления;</w:t>
      </w:r>
    </w:p>
    <w:p w:rsidR="00AF57DD" w:rsidRPr="00AF57DD" w:rsidRDefault="00AF57DD" w:rsidP="00737420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использующие понятия «увеличить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(на)...», «уменьшить в (на)...»;</w:t>
      </w:r>
    </w:p>
    <w:p w:rsidR="00AF57DD" w:rsidRPr="00AF57DD" w:rsidRDefault="00AF57DD" w:rsidP="00737420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</w:t>
      </w:r>
    </w:p>
    <w:p w:rsidR="00AF57DD" w:rsidRPr="00AF57DD" w:rsidRDefault="00AF57DD" w:rsidP="00737420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AF57DD" w:rsidRPr="00AF57DD" w:rsidRDefault="00AF57DD" w:rsidP="00737420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и называть плоские углы: прямой, тупой и </w:t>
      </w:r>
      <w:proofErr w:type="gram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57DD" w:rsidRPr="00AF57DD" w:rsidRDefault="00AF57DD" w:rsidP="00737420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AF57DD" w:rsidRPr="002B75A8" w:rsidRDefault="00AF57DD" w:rsidP="00737420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2B75A8" w:rsidRPr="002B75A8" w:rsidRDefault="002B75A8" w:rsidP="002B75A8">
      <w:pPr>
        <w:rPr>
          <w:rFonts w:ascii="Times New Roman" w:hAnsi="Times New Roman"/>
          <w:sz w:val="24"/>
          <w:szCs w:val="24"/>
        </w:rPr>
      </w:pPr>
      <w:r w:rsidRPr="002B75A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математике  для 2 класса   </w:t>
      </w:r>
      <w:r w:rsidRPr="002B75A8">
        <w:rPr>
          <w:rFonts w:ascii="Times New Roman" w:hAnsi="Times New Roman"/>
          <w:sz w:val="24"/>
          <w:szCs w:val="24"/>
        </w:rPr>
        <w:t>(4 ч в неделю, всего 136 ч)</w:t>
      </w:r>
    </w:p>
    <w:tbl>
      <w:tblPr>
        <w:tblpPr w:leftFromText="180" w:rightFromText="180" w:vertAnchor="text" w:horzAnchor="margin" w:tblpXSpec="center" w:tblpY="3"/>
        <w:tblW w:w="0" w:type="auto"/>
        <w:tblLayout w:type="fixed"/>
        <w:tblLook w:val="01E0"/>
      </w:tblPr>
      <w:tblGrid>
        <w:gridCol w:w="675"/>
        <w:gridCol w:w="993"/>
        <w:gridCol w:w="141"/>
        <w:gridCol w:w="765"/>
        <w:gridCol w:w="27"/>
        <w:gridCol w:w="4455"/>
        <w:gridCol w:w="9"/>
        <w:gridCol w:w="4127"/>
        <w:gridCol w:w="1532"/>
        <w:gridCol w:w="1413"/>
      </w:tblGrid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spacing w:after="0"/>
              <w:ind w:right="2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2B75A8" w:rsidRDefault="002B75A8" w:rsidP="002B75A8">
            <w:pPr>
              <w:spacing w:after="0"/>
              <w:ind w:right="2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2B75A8" w:rsidRDefault="002B75A8" w:rsidP="002B7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оценки достижений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обучающих-ся</w:t>
            </w:r>
            <w:proofErr w:type="spellEnd"/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701A2D" w:rsidRDefault="002B75A8" w:rsidP="002B75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Д/З</w:t>
            </w:r>
          </w:p>
        </w:tc>
      </w:tr>
      <w:tr w:rsidR="002B75A8" w:rsidTr="002B75A8"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780589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(36 ч).       Учебник, часть 1.                   ЧИСЛА ОТ 1 ДО 100. Нумерация (17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2.09, 3.09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Повторение: числа от 1 до 20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Образовывать, называть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записывать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числа в пределах 100.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числа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записывать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результат сравнения. 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Упорядочивать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заданные числа.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Устанавливать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правило, по которому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  <w:t xml:space="preserve">составлена числовая последовательность,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продолжать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ее или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восстанавливать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пропущенные в ней </w:t>
            </w: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числа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942A29">
              <w:rPr>
                <w:rFonts w:ascii="Times New Roman" w:hAnsi="Times New Roman" w:cs="Times New Roman"/>
                <w:b/>
                <w:lang w:eastAsia="ru-RU"/>
              </w:rPr>
              <w:t>лассифицировать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(объединять в группы) числа по заданному или самостоятельно установленному </w:t>
            </w: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правилу.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Переводить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сложение и вычитание вида: 30 + 5, 35 – 5, 35 – 30.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Заменять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двузначное число суммой разрядных слагаемых.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Переводить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Сравнивать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стоимость предметов в пределах 100 р.</w:t>
            </w:r>
          </w:p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задачи поискового характера, в том числе задачи-расчеты.</w:t>
            </w:r>
          </w:p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Соотносить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результат проведенного самоконтроля с поставленными целями при изучении темы,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их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делать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выводы.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>с.4 №7</w:t>
            </w:r>
          </w:p>
          <w:p w:rsidR="002B75A8" w:rsidRDefault="002B75A8" w:rsidP="002B75A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Счет десятками. Образование и запись чисел от 20 до 100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Счет десятками. Образование и запись чисел от 20 до 100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Поместное значение цифр в записи числа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B75A8" w:rsidTr="002B75A8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942A29">
              <w:rPr>
                <w:rFonts w:ascii="Times New Roman" w:hAnsi="Times New Roman" w:cs="Times New Roman"/>
                <w:color w:val="000000"/>
                <w:lang w:eastAsia="ru-RU"/>
              </w:rPr>
              <w:t>Однозначные и двузначные числа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F5120B" w:rsidRDefault="002B75A8" w:rsidP="002B7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0B">
              <w:rPr>
                <w:rFonts w:ascii="Times New Roman" w:hAnsi="Times New Roman" w:cs="Times New Roman"/>
                <w:sz w:val="20"/>
                <w:szCs w:val="20"/>
              </w:rPr>
              <w:t>с.9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</w:tr>
      <w:tr w:rsidR="002B75A8" w:rsidTr="002B75A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Миллиметр. 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с.10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4,6</w:t>
            </w:r>
          </w:p>
        </w:tc>
      </w:tr>
      <w:tr w:rsidR="002B75A8" w:rsidTr="002B75A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Входная контрольная работа.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Default="002B75A8" w:rsidP="002B75A8"/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16.09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</w:t>
            </w:r>
            <w:r w:rsidRPr="00942A29">
              <w:rPr>
                <w:rFonts w:ascii="Times New Roman" w:hAnsi="Times New Roman" w:cs="Times New Roman"/>
                <w:color w:val="000000"/>
                <w:lang w:eastAsia="ru-RU"/>
              </w:rPr>
              <w:t>Число 100.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с.11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17.09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color w:val="000000"/>
                <w:lang w:eastAsia="ru-RU"/>
              </w:rPr>
              <w:t>Метр. Таблица единиц длины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с.12№6,9</w:t>
            </w:r>
          </w:p>
          <w:p w:rsidR="002B75A8" w:rsidRDefault="002B75A8" w:rsidP="002B75A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с.13№4,5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Сложение и вычитание  вида   35 + 5, </w:t>
            </w:r>
          </w:p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35 – 3 5, 35 - 30                        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с.14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Замена двузначного числа суммой разрядных слагаемых  (37 = 30 + 7)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с.15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24.09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Рубль. Копейка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с.16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B75A8" w:rsidTr="002B75A8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25.09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Рубль. Копейка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26.09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 «Числа от 1 до 100. Нумерация»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К. </w:t>
            </w:r>
            <w:proofErr w:type="spellStart"/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30.09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с.21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10,11</w:t>
            </w:r>
          </w:p>
        </w:tc>
      </w:tr>
      <w:tr w:rsidR="002B75A8" w:rsidTr="002B75A8"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Сложение и вычитание (19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Задачи, обратные данной</w:t>
            </w:r>
            <w:proofErr w:type="gramEnd"/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42A29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задачи, обратные заданной.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Моделировать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на схематических чертежах.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Знать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  <w:t xml:space="preserve"> зависимости между величинами в задачах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lang w:eastAsia="ru-RU"/>
              </w:rPr>
              <w:t>на нахождение неизвестного слагаемого, неизвестного уменьшаемого, неизвестного вычитаемого.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ход решения задачи.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Обнаруживать и устранять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ошибки в ходе решения задачи и в вычислениях при решении задачи.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Отмечать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изменения в решении задачи при изменении ее условия или вопроса.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Определять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по часам время с точностью до минуты.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Находить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длину ломаной и периметр многоугольника.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Читать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записывать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чи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словые выражения в два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действия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Н</w:t>
            </w:r>
            <w:proofErr w:type="gramEnd"/>
            <w:r w:rsidRPr="00942A29">
              <w:rPr>
                <w:rFonts w:ascii="Times New Roman" w:hAnsi="Times New Roman" w:cs="Times New Roman"/>
                <w:b/>
                <w:lang w:eastAsia="ru-RU"/>
              </w:rPr>
              <w:t>аходить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значения выражений со скобками и без них,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два выражения.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Применять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переместительное и сочетательное свойства сложения при вычислениях.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(по рисунку)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вычислительной машине.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Собирать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материал по заданной теме.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Определять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описывать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закономерности в отобранных узорах.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Составлять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узоры и орнаменты.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план работы.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Распределять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работу в группе,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оценивать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выполнен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942A29">
              <w:rPr>
                <w:rFonts w:ascii="Times New Roman" w:hAnsi="Times New Roman" w:cs="Times New Roman"/>
                <w:lang w:eastAsia="ru-RU"/>
              </w:rPr>
              <w:t>ную</w:t>
            </w:r>
            <w:proofErr w:type="spellEnd"/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работу.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Соотносить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результат проведенного самоконтроля с поставленными целями при изучении темы,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их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делать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выводы.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F5120B" w:rsidRDefault="002B75A8" w:rsidP="002B7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 №3,4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Сумма и разность отрезков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с.27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Решение задач. Краткая запись задачи. Схематический чертеж (модель) к текстовой задаче.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с.28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Решение задач. Краткая запись задачи. 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с.29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Час. Минута. Определение времени по часам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с.31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Длина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ломаной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F5120B" w:rsidRDefault="002B75A8" w:rsidP="002B7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с.32-33 №3,5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Длина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ломаной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. Закрепление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с.33</w:t>
            </w:r>
            <w:r w:rsidRPr="006D13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26, 27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14.10, 15.10, 16.10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 №2,3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№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  <w:p w:rsidR="002B75A8" w:rsidRPr="007E2353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Сравнение числовых выражений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 №4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Периметр многоугольника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7E2353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С.42 №2,3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22.10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Свойства сложения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395F00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С.45 №4,5</w:t>
            </w:r>
          </w:p>
        </w:tc>
      </w:tr>
      <w:tr w:rsidR="002B75A8" w:rsidTr="002B75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31,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23.10, 24.10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Применение переместительного и сочетательного свой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ств сл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ожения для рационализации вычислений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395F00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С.46 №2,3</w:t>
            </w:r>
          </w:p>
        </w:tc>
      </w:tr>
      <w:tr w:rsidR="002B75A8" w:rsidTr="002B75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С.47 №6,7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28.10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. «Что узнали.  Чему научились».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С.52 №6,7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29.10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Контрольная работа «Ч</w:t>
            </w:r>
            <w:r>
              <w:rPr>
                <w:rFonts w:ascii="Times New Roman" w:hAnsi="Times New Roman" w:cs="Times New Roman"/>
                <w:lang w:eastAsia="ru-RU"/>
              </w:rPr>
              <w:t>исловые выражения»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 №3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30.10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С.55 №27,28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31.10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. Проект: «Математика вокруг нас. Узоры на посуде»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395F00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F00">
              <w:rPr>
                <w:rFonts w:ascii="Times New Roman" w:hAnsi="Times New Roman"/>
                <w:sz w:val="20"/>
                <w:szCs w:val="20"/>
                <w:lang w:eastAsia="ru-RU"/>
              </w:rPr>
              <w:t>С.48-49</w:t>
            </w:r>
          </w:p>
        </w:tc>
      </w:tr>
      <w:tr w:rsidR="002B75A8" w:rsidTr="002B75A8"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2 четверть </w:t>
            </w:r>
            <w:proofErr w:type="gramStart"/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942A29">
              <w:rPr>
                <w:rFonts w:ascii="Times New Roman" w:hAnsi="Times New Roman" w:cs="Times New Roman"/>
                <w:b/>
                <w:lang w:eastAsia="ru-RU"/>
              </w:rPr>
              <w:t>28 ч).        Сложение и вычитание (28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Моделировать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ход выполнения устных действий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 xml:space="preserve">сложение и вычитание </w:t>
            </w:r>
            <w:r w:rsidRPr="00942A29">
              <w:rPr>
                <w:rFonts w:ascii="Times New Roman" w:hAnsi="Times New Roman" w:cs="Times New Roman"/>
                <w:lang w:eastAsia="ru-RU"/>
              </w:rPr>
              <w:t>в пределах 100.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разные способы вычислений, выбирать наиболее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удобный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Записывать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решения составных задач с помощью выражения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Выстраивать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обосновывать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стратегию игры;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 паре.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Находить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значение буквенного выражения при заданных значениях буквы,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использовать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уравнения вида: 12 + </w:t>
            </w:r>
            <w:proofErr w:type="spellStart"/>
            <w:r w:rsidRPr="00942A29">
              <w:rPr>
                <w:rFonts w:ascii="Times New Roman" w:hAnsi="Times New Roman" w:cs="Times New Roman"/>
                <w:i/>
                <w:lang w:eastAsia="ru-RU"/>
              </w:rPr>
              <w:t>х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= 12, 25 – </w:t>
            </w:r>
            <w:proofErr w:type="spellStart"/>
            <w:r w:rsidRPr="00942A29">
              <w:rPr>
                <w:rFonts w:ascii="Times New Roman" w:hAnsi="Times New Roman" w:cs="Times New Roman"/>
                <w:i/>
                <w:lang w:eastAsia="ru-RU"/>
              </w:rPr>
              <w:t>х</w:t>
            </w:r>
            <w:proofErr w:type="spellEnd"/>
            <w:r w:rsidRPr="00942A29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= 20, </w:t>
            </w:r>
            <w:proofErr w:type="spellStart"/>
            <w:r w:rsidRPr="00942A29">
              <w:rPr>
                <w:rFonts w:ascii="Times New Roman" w:hAnsi="Times New Roman" w:cs="Times New Roman"/>
                <w:i/>
                <w:lang w:eastAsia="ru-RU"/>
              </w:rPr>
              <w:t>х</w:t>
            </w:r>
            <w:proofErr w:type="spellEnd"/>
            <w:r w:rsidRPr="00942A29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lang w:eastAsia="ru-RU"/>
              </w:rPr>
              <w:t>– 2 = 8, подбирая значение неизвестного.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проверку правильности вычислений.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Использовать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различные приемы проверки правильности выполненных вычислений.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780589" w:rsidRDefault="002B75A8" w:rsidP="002B75A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С.56 №33,36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вычислений для случаев вида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36 + 2, 36 + 20, 60 + 18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С.58 №6,7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Приемы вычислений для случаев вида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36 – 2, 36 – 20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С.59 №2,6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Приемы вычислений для случаев вида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26 + 4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Приемы вычислений для случаев вида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30 – 7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вычислений для случаев вида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60 – 24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Решение текстовых задач.  Запись решения выражением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25.11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Контрольная работа  «Решение текстовых задач». 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 №4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Решение задач.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27.11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вычислений для случаев вида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26 + 7 .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28.11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вычислений для случаев вида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35 – 7 . Закрепление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изученных приёмов вычислений.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изученных приёмов вычислений.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«Устные приемы сложения и вычитания».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 №5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/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«Что узнали.  Чему научились».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С.74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17,18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Буквенные выражения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Буквенные выражения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С.78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Уравнение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С.81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Уравнение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С.82№5,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16.12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Проверка сложения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Проверка вычитания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Проверка сложения. Проверка вычитания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8№4,5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Закрепление. Решение задач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С.89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«Уравнение».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24.12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«Что узнали.  Чему научились».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С.90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25.12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решения уравнений, задач.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С.91№10,11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26.12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решения уравнений, задач.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28,29</w:t>
            </w:r>
          </w:p>
        </w:tc>
      </w:tr>
      <w:tr w:rsidR="002B75A8" w:rsidTr="002B75A8"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Третья четверть (40 ч).      Учебник, часть 2.     Сложение и вычитание чисел от 1 до 100 (22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Письменные вычисления. Сложение вида 45 + 23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Применять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письменные приемы сложения и вычитания двузначных чисел с записью вычислений столбиком,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вычисления и проверку.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Различать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прямой, тупой и острый угол.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Чертить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углы разных видов на клетчатой бумаге.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Выделять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прямоугольник (квадрат) из </w:t>
            </w: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множества четырехугольников.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Чертить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прямоугольник (квадрат) на клетчатой бумаге.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текстовые задачи арифметическим способом.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задания творческого и поискового характера.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Выбирать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заготовки в форме квадрата.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Читать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Собирать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информацию по теме «Оригами» из различных источников, включая Интернет.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Читать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представленный в графическом виде план изготовления изделия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по нему изделие.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план работы.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 группах,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анализировать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оценивать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ход работы и ее результат.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 паре.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 Излагать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свое мнение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, аргументировать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свою точку зрения,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точку зрения товарища.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Письменные вычисления.  Вычитание вида 57 – 26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С.5№3,4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15.01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Проверка сложения и вычитания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С.6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16.01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Проверка сложения и вычитания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Угол. Виды углов: прямой, острый, тупой.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С.10№5,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Письменные вычисления. Сложение вида 37 + 48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С.12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Письменные вычисления. Сложение вида 37 + 53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27.01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Прямоугольник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С.14№5,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28.01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Прямоугольник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Сложение вида 87 + 13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30.01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С.18№5,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Вычитание вида 50 – 24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С.19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«Письменные приёмы сложения и вычитания».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Вычитание вида 52 – 24 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С.29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Решение задач.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С.30№7,8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Квадрат.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письменных приёмов сложения и вычитания.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Проект «Оригами».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Проект «Оригами».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,37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Закрепление письменных приёмов сложения и вычитания.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С.41№12,13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«Что узнали.  Чему научились».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24,25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Умножение и деление (20ч)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Конкретный смысл действия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умножения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Моделировать</w:t>
            </w:r>
            <w:r w:rsidRPr="00942A29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действие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умножение.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Заменять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сумму одинаковых слагаемых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Произведением, произведение - суммой одинаковых слагаемых (если возможно).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Находить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периметр прямоугольника.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Умножать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1 и 0 на число.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Использовать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переместительное свойство умножения при вычислениях.</w:t>
            </w:r>
            <w:r w:rsidRPr="00942A29">
              <w:rPr>
                <w:rFonts w:ascii="Times New Roman" w:hAnsi="Times New Roman" w:cs="Times New Roman"/>
                <w:lang w:eastAsia="ru-RU"/>
              </w:rPr>
              <w:br/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Использовать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математическую </w:t>
            </w: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терминологию при записи и выполнении арифметического действия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умножение.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текстовые задачи на умножение.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Искать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различные способы решения одной и той же задачи.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Моделировать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действие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деление.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текстовые задачи на деление.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задания логического и поискового характера.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Работать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в паре.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 Излагать и отстаивать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свое мнение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, аргументировать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свою точку зрения,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точку зрения товарища.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С.48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Конкретный смысл действия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умножения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С.49№5,7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 умножения с использованием сложения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С.50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24.02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Задачи, раскрывающие смысл действия умножения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С.51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25.02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Периметр прямоугольника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С.52№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26.02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умножения единицы и нуля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Названия компонентов и результата действия  умножения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С.54№5,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Названия компонентов и результата действия  умножения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4.03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Переместительное свойство умножения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«Умножение»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/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Анализ контрольной работы. Работа над ошибками. Решение задач.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Конкретный смысл действия </w:t>
            </w:r>
            <w:r w:rsidRPr="00942A29">
              <w:rPr>
                <w:rFonts w:ascii="Times New Roman" w:hAnsi="Times New Roman" w:cs="Times New Roman"/>
                <w:i/>
                <w:lang w:eastAsia="ru-RU"/>
              </w:rPr>
              <w:t>деление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С.58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98,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99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11.03, 12.03, 13.03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Задачи, раскрывающие смысл действия деления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№4,7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№4,6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Название чисел при делении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С.62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Название чисел при делении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С.66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Контрольная работа «Деление». </w:t>
            </w:r>
          </w:p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Анализ контрольной работы. Работа над ошибками.</w:t>
            </w:r>
            <w:r w:rsidRPr="00942A2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«Что узнали.  Чему научились».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С.67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</w:tr>
      <w:tr w:rsidR="002B75A8" w:rsidTr="002B75A8"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Четвертая четверть (32 ч).    </w:t>
            </w:r>
          </w:p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 Числа от 1 до 100.  Умножение и деление. Табличное умножение и деление (24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Использовать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связь между компонентами и результатом умножения для выполнения деления.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Умножать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942A29">
              <w:rPr>
                <w:rFonts w:ascii="Times New Roman" w:hAnsi="Times New Roman" w:cs="Times New Roman"/>
                <w:b/>
                <w:lang w:eastAsia="ru-RU"/>
              </w:rPr>
              <w:t>делить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на 10.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задачи с величинами: цена, количество, стоимость.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задачи на нахождение третьего слагаемого.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умножение и деление с </w:t>
            </w: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числами 2 и 3.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Прогнозировать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результат вычислений.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Решать</w:t>
            </w:r>
            <w:r w:rsidRPr="00942A29">
              <w:rPr>
                <w:rFonts w:ascii="Times New Roman" w:hAnsi="Times New Roman" w:cs="Times New Roman"/>
                <w:lang w:eastAsia="ru-RU"/>
              </w:rPr>
              <w:t xml:space="preserve"> задачи логического и поискового характера.</w:t>
            </w: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 w:rsidRPr="00942A29">
              <w:rPr>
                <w:rFonts w:ascii="Times New Roman" w:hAnsi="Times New Roman" w:cs="Times New Roman"/>
                <w:lang w:eastAsia="ru-RU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С.72№5,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3.04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умножения и деления на 10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С.74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108, 109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7.04, 8.04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Задачи с величинами: цена, количество, стоимость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 №4,5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 №3,4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110,</w:t>
            </w:r>
          </w:p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9.04, 10.04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 №6,7</w:t>
            </w:r>
          </w:p>
          <w:p w:rsidR="002B75A8" w:rsidRPr="00747760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 №8,9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«Решение задач»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Анализ контрольной работы. Работа над ошибками. Решение задач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Т.с.61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16.04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С.80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С.81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С.82№2,3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Приемы умножения числа 2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С.82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23.04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 Итоговая контрольная работа.                    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Анализ контрольной работы. Работа над ошибками. Деление на 2.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С.83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B75A8" w:rsidTr="002B75A8">
        <w:trPr>
          <w:trHeight w:val="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120, 121, 122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28.04, 29.04, 30.04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Деление на 2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 №3,8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 №6,7</w:t>
            </w:r>
          </w:p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1.05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 xml:space="preserve"> «Что узнали.  Чему научились».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С.89</w:t>
            </w:r>
            <w:r w:rsidRPr="00E84B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12,13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5.05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Умножение числа 3 и на 3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С.91</w:t>
            </w:r>
            <w:r w:rsidRPr="00E84B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84BFF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2B75A8" w:rsidTr="002B75A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125</w:t>
            </w:r>
          </w:p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6.05, 7.05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Деление на 3.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 №4,5</w:t>
            </w:r>
          </w:p>
          <w:p w:rsidR="002B75A8" w:rsidRPr="00EF11C2" w:rsidRDefault="002B75A8" w:rsidP="002B7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 №</w:t>
            </w:r>
            <w:r w:rsidRPr="007E235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8.05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Контрольная работа «Умножение и деление на 3 ».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К.р.№12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 xml:space="preserve">Анализ контрольной работы. Работа над ошибками. Деление на 3. 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С.94</w:t>
            </w:r>
            <w:r w:rsidRPr="009351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b/>
                <w:lang w:eastAsia="ru-RU"/>
              </w:rPr>
              <w:t>Итоговое повторение «Что узнали, чему научились во 2 классе» (8 ч)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Числовые выражения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С.96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Уравнение.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2A29">
              <w:rPr>
                <w:rFonts w:ascii="Times New Roman" w:hAnsi="Times New Roman" w:cs="Times New Roman"/>
                <w:lang w:eastAsia="ru-RU"/>
              </w:rPr>
              <w:t>Сам</w:t>
            </w:r>
            <w:proofErr w:type="gramStart"/>
            <w:r w:rsidRPr="00942A29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942A29">
              <w:rPr>
                <w:rFonts w:ascii="Times New Roman" w:hAnsi="Times New Roman" w:cs="Times New Roman"/>
                <w:lang w:eastAsia="ru-RU"/>
              </w:rPr>
              <w:t>аб</w:t>
            </w:r>
            <w:proofErr w:type="spellEnd"/>
            <w:r w:rsidRPr="00942A2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С.97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Сложение и вычитание.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С.97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11,12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Геометрические фигуры.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С.98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17,18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С.98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Умножение и деление на 2.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С.99</w:t>
            </w:r>
            <w:r w:rsidRPr="00AB06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24,27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Умножение и деление на 3.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215DD9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DD9">
              <w:rPr>
                <w:rFonts w:ascii="Times New Roman" w:hAnsi="Times New Roman"/>
                <w:sz w:val="20"/>
                <w:szCs w:val="20"/>
                <w:lang w:eastAsia="ru-RU"/>
              </w:rPr>
              <w:t>Т.с.80</w:t>
            </w:r>
          </w:p>
        </w:tc>
      </w:tr>
      <w:tr w:rsidR="002B75A8" w:rsidTr="002B7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A8" w:rsidRPr="00942A29" w:rsidRDefault="002B75A8" w:rsidP="002B75A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A29">
              <w:rPr>
                <w:rFonts w:ascii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Pr="00942A29" w:rsidRDefault="002B75A8" w:rsidP="002B7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8" w:rsidRDefault="002B75A8" w:rsidP="002B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75A8" w:rsidRPr="002B75A8" w:rsidRDefault="002B75A8" w:rsidP="002B75A8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75A8" w:rsidRDefault="002B75A8" w:rsidP="002B75A8">
      <w:pPr>
        <w:spacing w:after="0"/>
        <w:ind w:left="360"/>
      </w:pPr>
      <w:proofErr w:type="spellStart"/>
      <w:proofErr w:type="gramStart"/>
      <w:r w:rsidRPr="002B75A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B75A8"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 w:rsidRPr="002B75A8">
        <w:rPr>
          <w:rFonts w:ascii="Times New Roman" w:hAnsi="Times New Roman"/>
          <w:sz w:val="24"/>
          <w:szCs w:val="24"/>
        </w:rPr>
        <w:t xml:space="preserve"> </w:t>
      </w:r>
      <w:r w:rsidRPr="002B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</w:p>
    <w:p w:rsidR="00AF57DD" w:rsidRPr="00AF57DD" w:rsidRDefault="0073211C" w:rsidP="00AF57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gramStart"/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Математика. Программа: 1-4 классы.</w:t>
      </w:r>
    </w:p>
    <w:p w:rsidR="00AF57DD" w:rsidRPr="00AF57DD" w:rsidRDefault="0073211C" w:rsidP="00AF57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 М.И., Степанова С.В., Волкова С.И. Математика:  Учебник: 2 класс: В 2 ч.</w:t>
      </w:r>
    </w:p>
    <w:p w:rsidR="00AF57DD" w:rsidRDefault="0073211C" w:rsidP="00732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57DD"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Моро М.И., Волкова С.И. Математика: Рабочая тетрадь: 2 класс: В 2 ч.</w:t>
      </w:r>
    </w:p>
    <w:p w:rsidR="0073211C" w:rsidRDefault="00AF57DD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DD">
        <w:rPr>
          <w:rFonts w:ascii="Times New Roman" w:hAnsi="Times New Roman" w:cs="Times New Roman"/>
          <w:sz w:val="24"/>
          <w:szCs w:val="24"/>
        </w:rPr>
        <w:t>-</w:t>
      </w:r>
      <w:r w:rsidR="0073211C">
        <w:rPr>
          <w:rFonts w:ascii="Times New Roman" w:hAnsi="Times New Roman" w:cs="Times New Roman"/>
          <w:sz w:val="24"/>
          <w:szCs w:val="24"/>
        </w:rPr>
        <w:t xml:space="preserve"> </w:t>
      </w:r>
      <w:r w:rsidRPr="00AF57DD">
        <w:rPr>
          <w:rFonts w:ascii="Times New Roman" w:hAnsi="Times New Roman" w:cs="Times New Roman"/>
          <w:sz w:val="24"/>
          <w:szCs w:val="24"/>
        </w:rPr>
        <w:t xml:space="preserve">“Контрольные работы по математике. 2 класс” </w:t>
      </w:r>
      <w:proofErr w:type="spellStart"/>
      <w:r w:rsidRPr="00AF57DD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AF57DD">
        <w:rPr>
          <w:rFonts w:ascii="Times New Roman" w:hAnsi="Times New Roman" w:cs="Times New Roman"/>
          <w:sz w:val="24"/>
          <w:szCs w:val="24"/>
        </w:rPr>
        <w:t xml:space="preserve"> Москва «Экзамен» 2013г</w:t>
      </w:r>
    </w:p>
    <w:p w:rsidR="00AF57DD" w:rsidRPr="00AF57DD" w:rsidRDefault="00AF57DD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DD">
        <w:rPr>
          <w:rFonts w:ascii="Times New Roman" w:hAnsi="Times New Roman" w:cs="Times New Roman"/>
          <w:sz w:val="24"/>
          <w:szCs w:val="24"/>
        </w:rPr>
        <w:t>-</w:t>
      </w:r>
      <w:r w:rsidR="0073211C">
        <w:rPr>
          <w:rFonts w:ascii="Times New Roman" w:hAnsi="Times New Roman" w:cs="Times New Roman"/>
          <w:sz w:val="24"/>
          <w:szCs w:val="24"/>
        </w:rPr>
        <w:t xml:space="preserve"> </w:t>
      </w:r>
      <w:r w:rsidRPr="00AF57DD">
        <w:rPr>
          <w:rFonts w:ascii="Times New Roman" w:hAnsi="Times New Roman" w:cs="Times New Roman"/>
          <w:sz w:val="24"/>
          <w:szCs w:val="24"/>
        </w:rPr>
        <w:t xml:space="preserve">«Тесты по математике» .      2 класс </w:t>
      </w:r>
      <w:proofErr w:type="spellStart"/>
      <w:r w:rsidRPr="00AF57DD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AF57DD">
        <w:rPr>
          <w:rFonts w:ascii="Times New Roman" w:hAnsi="Times New Roman" w:cs="Times New Roman"/>
          <w:sz w:val="24"/>
          <w:szCs w:val="24"/>
        </w:rPr>
        <w:t xml:space="preserve"> Москва «Экзамен» 2013г</w:t>
      </w:r>
    </w:p>
    <w:p w:rsidR="00AF57DD" w:rsidRPr="00AF57DD" w:rsidRDefault="00AF57DD" w:rsidP="00732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7DD">
        <w:rPr>
          <w:rFonts w:ascii="Times New Roman" w:hAnsi="Times New Roman" w:cs="Times New Roman"/>
          <w:sz w:val="24"/>
          <w:szCs w:val="24"/>
        </w:rPr>
        <w:t>-</w:t>
      </w:r>
      <w:r w:rsidR="0073211C">
        <w:rPr>
          <w:rFonts w:ascii="Times New Roman" w:hAnsi="Times New Roman" w:cs="Times New Roman"/>
          <w:sz w:val="24"/>
          <w:szCs w:val="24"/>
        </w:rPr>
        <w:t xml:space="preserve"> </w:t>
      </w:r>
      <w:r w:rsidRPr="00AF57DD">
        <w:rPr>
          <w:rFonts w:ascii="Times New Roman" w:hAnsi="Times New Roman" w:cs="Times New Roman"/>
          <w:sz w:val="24"/>
          <w:szCs w:val="24"/>
        </w:rPr>
        <w:t>Л.Ю.Самсонова «Самостоятельные работы по математике. 2 класс» Москва «Экзамен» 2013г</w:t>
      </w:r>
    </w:p>
    <w:p w:rsidR="00AF57DD" w:rsidRDefault="00AF57DD" w:rsidP="00AF5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Степанова С.В. Математика: Методическое пособие: 1-4 класс.</w:t>
      </w:r>
    </w:p>
    <w:p w:rsidR="002B75A8" w:rsidRPr="006570E5" w:rsidRDefault="006570E5" w:rsidP="00AF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A8" w:rsidRPr="006570E5">
        <w:rPr>
          <w:rFonts w:ascii="Times New Roman" w:hAnsi="Times New Roman" w:cs="Times New Roman"/>
          <w:sz w:val="24"/>
          <w:szCs w:val="24"/>
        </w:rPr>
        <w:t>Комплект наглядных пособий «Таблицу умножения учим с увлечением»</w:t>
      </w:r>
    </w:p>
    <w:p w:rsidR="002B75A8" w:rsidRPr="006570E5" w:rsidRDefault="006570E5" w:rsidP="00AF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A8" w:rsidRPr="006570E5">
        <w:rPr>
          <w:rFonts w:ascii="Times New Roman" w:hAnsi="Times New Roman" w:cs="Times New Roman"/>
          <w:sz w:val="24"/>
          <w:szCs w:val="24"/>
        </w:rPr>
        <w:t xml:space="preserve">Комплект таблиц  для </w:t>
      </w:r>
      <w:proofErr w:type="spellStart"/>
      <w:r w:rsidR="002B75A8" w:rsidRPr="006570E5"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 w:rsidR="002B75A8" w:rsidRPr="006570E5">
        <w:rPr>
          <w:rFonts w:ascii="Times New Roman" w:hAnsi="Times New Roman" w:cs="Times New Roman"/>
          <w:sz w:val="24"/>
          <w:szCs w:val="24"/>
        </w:rPr>
        <w:t>. «Математика. Арифметические действия» (14 табл., формат А</w:t>
      </w:r>
      <w:proofErr w:type="gramStart"/>
      <w:r w:rsidR="002B75A8" w:rsidRPr="006570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75A8" w:rsidRPr="006570E5">
        <w:rPr>
          <w:rFonts w:ascii="Times New Roman" w:hAnsi="Times New Roman" w:cs="Times New Roman"/>
          <w:sz w:val="24"/>
          <w:szCs w:val="24"/>
        </w:rPr>
        <w:t>, лам.)</w:t>
      </w:r>
    </w:p>
    <w:p w:rsidR="002B75A8" w:rsidRPr="006570E5" w:rsidRDefault="006570E5" w:rsidP="00AF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A8" w:rsidRPr="006570E5">
        <w:rPr>
          <w:rFonts w:ascii="Times New Roman" w:hAnsi="Times New Roman" w:cs="Times New Roman"/>
          <w:sz w:val="24"/>
          <w:szCs w:val="24"/>
        </w:rPr>
        <w:t xml:space="preserve">Комплект таблиц  для </w:t>
      </w:r>
      <w:proofErr w:type="spellStart"/>
      <w:r w:rsidR="002B75A8" w:rsidRPr="006570E5"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 w:rsidR="002B75A8" w:rsidRPr="006570E5">
        <w:rPr>
          <w:rFonts w:ascii="Times New Roman" w:hAnsi="Times New Roman" w:cs="Times New Roman"/>
          <w:sz w:val="24"/>
          <w:szCs w:val="24"/>
        </w:rPr>
        <w:t>. «Математика. Величины. Единицы измерения» (20 табл., формат А</w:t>
      </w:r>
      <w:proofErr w:type="gramStart"/>
      <w:r w:rsidR="002B75A8" w:rsidRPr="006570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75A8" w:rsidRPr="006570E5">
        <w:rPr>
          <w:rFonts w:ascii="Times New Roman" w:hAnsi="Times New Roman" w:cs="Times New Roman"/>
          <w:sz w:val="24"/>
          <w:szCs w:val="24"/>
        </w:rPr>
        <w:t>, лам.)</w:t>
      </w:r>
    </w:p>
    <w:p w:rsidR="002B75A8" w:rsidRPr="006570E5" w:rsidRDefault="006570E5" w:rsidP="00AF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5A8" w:rsidRPr="006570E5">
        <w:rPr>
          <w:rFonts w:ascii="Times New Roman" w:hAnsi="Times New Roman" w:cs="Times New Roman"/>
          <w:sz w:val="24"/>
          <w:szCs w:val="24"/>
        </w:rPr>
        <w:t xml:space="preserve">Комплект таблиц  для </w:t>
      </w:r>
      <w:proofErr w:type="spellStart"/>
      <w:r w:rsidR="002B75A8" w:rsidRPr="006570E5"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 w:rsidR="002B75A8" w:rsidRPr="006570E5">
        <w:rPr>
          <w:rFonts w:ascii="Times New Roman" w:hAnsi="Times New Roman" w:cs="Times New Roman"/>
          <w:sz w:val="24"/>
          <w:szCs w:val="24"/>
        </w:rPr>
        <w:t>. «Математика. Математика вокруг нас» (10табл., формат А</w:t>
      </w:r>
      <w:proofErr w:type="gramStart"/>
      <w:r w:rsidR="002B75A8" w:rsidRPr="006570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75A8" w:rsidRPr="006570E5">
        <w:rPr>
          <w:rFonts w:ascii="Times New Roman" w:hAnsi="Times New Roman" w:cs="Times New Roman"/>
          <w:sz w:val="24"/>
          <w:szCs w:val="24"/>
        </w:rPr>
        <w:t>, лам.)</w:t>
      </w:r>
    </w:p>
    <w:p w:rsidR="002B75A8" w:rsidRPr="006570E5" w:rsidRDefault="006570E5" w:rsidP="00AF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649" w:rsidRPr="006570E5">
        <w:rPr>
          <w:rFonts w:ascii="Times New Roman" w:hAnsi="Times New Roman" w:cs="Times New Roman"/>
          <w:sz w:val="24"/>
          <w:szCs w:val="24"/>
        </w:rPr>
        <w:t>Опорные таблицы по математике 2 класс</w:t>
      </w:r>
    </w:p>
    <w:p w:rsidR="008B1649" w:rsidRPr="00AF57DD" w:rsidRDefault="008B1649" w:rsidP="00AF57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B75A8" w:rsidRPr="006570E5" w:rsidRDefault="00AF57DD" w:rsidP="0073211C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-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t>Компьютерные и информационно - коммуникативные средства</w:t>
      </w:r>
      <w:r w:rsidRPr="00AF57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570E5">
        <w:rPr>
          <w:rFonts w:ascii="Times New Roman" w:eastAsia="Times New Roman" w:hAnsi="Times New Roman" w:cs="Times New Roman"/>
          <w:color w:val="000000"/>
          <w:lang w:eastAsia="ru-RU"/>
        </w:rPr>
        <w:t>Электронное приложение к учебнику «Математика», 2 класс  (Диск CD-ROM), авторы С.И Волкова, М.К. Антошин, Н.В. Сафонова. </w:t>
      </w:r>
    </w:p>
    <w:p w:rsidR="002B75A8" w:rsidRPr="006570E5" w:rsidRDefault="002B75A8" w:rsidP="0073211C">
      <w:pPr>
        <w:pStyle w:val="ParagraphStyle"/>
        <w:rPr>
          <w:rFonts w:ascii="Times New Roman" w:hAnsi="Times New Roman" w:cs="Times New Roman"/>
        </w:rPr>
      </w:pPr>
      <w:proofErr w:type="gramStart"/>
      <w:r w:rsidRPr="006570E5">
        <w:rPr>
          <w:rFonts w:ascii="Times New Roman" w:hAnsi="Times New Roman" w:cs="Times New Roman"/>
        </w:rPr>
        <w:t>Компакт-диск «Математика 2 класс» (Начальная школа.</w:t>
      </w:r>
      <w:proofErr w:type="gramEnd"/>
      <w:r w:rsidRPr="006570E5">
        <w:rPr>
          <w:rFonts w:ascii="Times New Roman" w:hAnsi="Times New Roman" w:cs="Times New Roman"/>
        </w:rPr>
        <w:t xml:space="preserve"> </w:t>
      </w:r>
      <w:proofErr w:type="gramStart"/>
      <w:r w:rsidRPr="006570E5">
        <w:rPr>
          <w:rFonts w:ascii="Times New Roman" w:hAnsi="Times New Roman" w:cs="Times New Roman"/>
        </w:rPr>
        <w:t xml:space="preserve">Уроки </w:t>
      </w:r>
      <w:proofErr w:type="spellStart"/>
      <w:r w:rsidRPr="006570E5">
        <w:rPr>
          <w:rFonts w:ascii="Times New Roman" w:hAnsi="Times New Roman" w:cs="Times New Roman"/>
        </w:rPr>
        <w:t>КиМ</w:t>
      </w:r>
      <w:proofErr w:type="spellEnd"/>
      <w:r w:rsidRPr="006570E5">
        <w:rPr>
          <w:rFonts w:ascii="Times New Roman" w:hAnsi="Times New Roman" w:cs="Times New Roman"/>
        </w:rPr>
        <w:t>. 1 часть)</w:t>
      </w:r>
      <w:proofErr w:type="gramEnd"/>
    </w:p>
    <w:p w:rsidR="0073211C" w:rsidRPr="0073211C" w:rsidRDefault="002B75A8" w:rsidP="0073211C">
      <w:pPr>
        <w:pStyle w:val="ParagraphStyle"/>
        <w:rPr>
          <w:rFonts w:ascii="Times New Roman" w:hAnsi="Times New Roman" w:cs="Times New Roman"/>
          <w:b/>
          <w:bCs/>
        </w:rPr>
      </w:pPr>
      <w:proofErr w:type="gramStart"/>
      <w:r w:rsidRPr="006570E5">
        <w:rPr>
          <w:rFonts w:ascii="Times New Roman" w:hAnsi="Times New Roman" w:cs="Times New Roman"/>
        </w:rPr>
        <w:t>Компакт-диск «Математика 2 класс» (Начальная школа.</w:t>
      </w:r>
      <w:proofErr w:type="gramEnd"/>
      <w:r w:rsidRPr="006570E5">
        <w:rPr>
          <w:rFonts w:ascii="Times New Roman" w:hAnsi="Times New Roman" w:cs="Times New Roman"/>
        </w:rPr>
        <w:t xml:space="preserve"> </w:t>
      </w:r>
      <w:proofErr w:type="gramStart"/>
      <w:r w:rsidRPr="006570E5">
        <w:rPr>
          <w:rFonts w:ascii="Times New Roman" w:hAnsi="Times New Roman" w:cs="Times New Roman"/>
        </w:rPr>
        <w:t xml:space="preserve">Уроки </w:t>
      </w:r>
      <w:proofErr w:type="spellStart"/>
      <w:r w:rsidRPr="006570E5">
        <w:rPr>
          <w:rFonts w:ascii="Times New Roman" w:hAnsi="Times New Roman" w:cs="Times New Roman"/>
        </w:rPr>
        <w:t>КиМ</w:t>
      </w:r>
      <w:proofErr w:type="spellEnd"/>
      <w:r w:rsidRPr="006570E5">
        <w:rPr>
          <w:rFonts w:ascii="Times New Roman" w:hAnsi="Times New Roman" w:cs="Times New Roman"/>
        </w:rPr>
        <w:t>. 2 часть)</w:t>
      </w:r>
      <w:r w:rsidR="00AF57DD" w:rsidRPr="006570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32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F57DD" w:rsidRPr="00AF57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3211C" w:rsidRPr="0073211C">
        <w:rPr>
          <w:rFonts w:ascii="Times New Roman" w:hAnsi="Times New Roman" w:cs="Times New Roman"/>
          <w:b/>
          <w:bCs/>
        </w:rPr>
        <w:t xml:space="preserve"> Интернет-ресурсы.</w:t>
      </w:r>
      <w:proofErr w:type="gramEnd"/>
    </w:p>
    <w:p w:rsidR="0073211C" w:rsidRPr="0073211C" w:rsidRDefault="0073211C" w:rsidP="0073211C">
      <w:pPr>
        <w:pStyle w:val="ParagraphStyle"/>
        <w:rPr>
          <w:rFonts w:ascii="Times New Roman" w:hAnsi="Times New Roman" w:cs="Times New Roman"/>
          <w:color w:val="000000"/>
        </w:rPr>
      </w:pPr>
      <w:r w:rsidRPr="0073211C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73211C">
        <w:rPr>
          <w:rFonts w:ascii="Times New Roman" w:hAnsi="Times New Roman" w:cs="Times New Roman"/>
          <w:i/>
          <w:iCs/>
          <w:color w:val="000000"/>
        </w:rPr>
        <w:t>Бантова</w:t>
      </w:r>
      <w:proofErr w:type="spellEnd"/>
      <w:r w:rsidRPr="0073211C">
        <w:rPr>
          <w:rFonts w:ascii="Times New Roman" w:hAnsi="Times New Roman" w:cs="Times New Roman"/>
          <w:i/>
          <w:iCs/>
          <w:color w:val="000000"/>
        </w:rPr>
        <w:t>, М. А.</w:t>
      </w:r>
      <w:r>
        <w:rPr>
          <w:rFonts w:ascii="Times New Roman" w:hAnsi="Times New Roman" w:cs="Times New Roman"/>
          <w:color w:val="000000"/>
        </w:rPr>
        <w:t xml:space="preserve"> Математика. 2</w:t>
      </w:r>
      <w:r w:rsidRPr="0073211C">
        <w:rPr>
          <w:rFonts w:ascii="Times New Roman" w:hAnsi="Times New Roman" w:cs="Times New Roman"/>
          <w:color w:val="000000"/>
        </w:rPr>
        <w:t xml:space="preserve"> класс четырехлетней начальной школы</w:t>
      </w:r>
      <w:proofErr w:type="gramStart"/>
      <w:r w:rsidRPr="007321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211C">
        <w:rPr>
          <w:rFonts w:ascii="Times New Roman" w:hAnsi="Times New Roman" w:cs="Times New Roman"/>
          <w:color w:val="000000"/>
        </w:rPr>
        <w:t xml:space="preserve"> методическое пособие для у</w:t>
      </w:r>
      <w:r>
        <w:rPr>
          <w:rFonts w:ascii="Times New Roman" w:hAnsi="Times New Roman" w:cs="Times New Roman"/>
          <w:color w:val="000000"/>
        </w:rPr>
        <w:t>чителя к учебнику «Математика. 2</w:t>
      </w:r>
      <w:r w:rsidRPr="0073211C">
        <w:rPr>
          <w:rFonts w:ascii="Times New Roman" w:hAnsi="Times New Roman" w:cs="Times New Roman"/>
          <w:color w:val="000000"/>
        </w:rPr>
        <w:t xml:space="preserve"> класс» / М. А. </w:t>
      </w:r>
      <w:proofErr w:type="spellStart"/>
      <w:r w:rsidRPr="0073211C">
        <w:rPr>
          <w:rFonts w:ascii="Times New Roman" w:hAnsi="Times New Roman" w:cs="Times New Roman"/>
          <w:color w:val="000000"/>
        </w:rPr>
        <w:t>Бантова</w:t>
      </w:r>
      <w:proofErr w:type="spellEnd"/>
      <w:r w:rsidRPr="0073211C">
        <w:rPr>
          <w:rFonts w:ascii="Times New Roman" w:hAnsi="Times New Roman" w:cs="Times New Roman"/>
          <w:color w:val="000000"/>
        </w:rPr>
        <w:t xml:space="preserve">, Г. В. </w:t>
      </w:r>
      <w:proofErr w:type="spellStart"/>
      <w:r w:rsidRPr="0073211C">
        <w:rPr>
          <w:rFonts w:ascii="Times New Roman" w:hAnsi="Times New Roman" w:cs="Times New Roman"/>
          <w:color w:val="000000"/>
        </w:rPr>
        <w:t>Бельтюкова</w:t>
      </w:r>
      <w:proofErr w:type="spellEnd"/>
      <w:r w:rsidRPr="0073211C">
        <w:rPr>
          <w:rFonts w:ascii="Times New Roman" w:hAnsi="Times New Roman" w:cs="Times New Roman"/>
          <w:color w:val="000000"/>
        </w:rPr>
        <w:t>, С. В. Степанова. – Режим доступа</w:t>
      </w:r>
      <w:proofErr w:type="gramStart"/>
      <w:r w:rsidRPr="007321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211C">
        <w:rPr>
          <w:rFonts w:ascii="Times New Roman" w:hAnsi="Times New Roman" w:cs="Times New Roman"/>
          <w:color w:val="000000"/>
        </w:rPr>
        <w:t xml:space="preserve"> http://www.prosv.ru/ebooks/bantova_matematika_1_fragm</w:t>
      </w:r>
    </w:p>
    <w:p w:rsidR="0073211C" w:rsidRPr="0073211C" w:rsidRDefault="0073211C" w:rsidP="0073211C">
      <w:pPr>
        <w:pStyle w:val="ParagraphStyle"/>
        <w:rPr>
          <w:rFonts w:ascii="Times New Roman" w:hAnsi="Times New Roman" w:cs="Times New Roman"/>
        </w:rPr>
      </w:pPr>
      <w:r w:rsidRPr="0073211C">
        <w:rPr>
          <w:rFonts w:ascii="Times New Roman" w:hAnsi="Times New Roman" w:cs="Times New Roman"/>
        </w:rPr>
        <w:t xml:space="preserve">2. </w:t>
      </w:r>
      <w:proofErr w:type="spellStart"/>
      <w:r w:rsidRPr="0073211C">
        <w:rPr>
          <w:rFonts w:ascii="Times New Roman" w:hAnsi="Times New Roman" w:cs="Times New Roman"/>
          <w:i/>
          <w:iCs/>
        </w:rPr>
        <w:t>МОиН</w:t>
      </w:r>
      <w:proofErr w:type="spellEnd"/>
      <w:r w:rsidRPr="0073211C">
        <w:rPr>
          <w:rFonts w:ascii="Times New Roman" w:hAnsi="Times New Roman" w:cs="Times New Roman"/>
        </w:rPr>
        <w:t xml:space="preserve"> РФ. Итоговые проверочные работы</w:t>
      </w:r>
      <w:proofErr w:type="gramStart"/>
      <w:r w:rsidRPr="0073211C">
        <w:rPr>
          <w:rFonts w:ascii="Times New Roman" w:hAnsi="Times New Roman" w:cs="Times New Roman"/>
        </w:rPr>
        <w:t xml:space="preserve"> :</w:t>
      </w:r>
      <w:proofErr w:type="gramEnd"/>
      <w:r w:rsidRPr="0073211C">
        <w:rPr>
          <w:rFonts w:ascii="Times New Roman" w:hAnsi="Times New Roman" w:cs="Times New Roman"/>
        </w:rPr>
        <w:t xml:space="preserve"> дидактические и раздаточные материалы. – Режим доступа</w:t>
      </w:r>
      <w:proofErr w:type="gramStart"/>
      <w:r w:rsidRPr="0073211C">
        <w:rPr>
          <w:rFonts w:ascii="Times New Roman" w:hAnsi="Times New Roman" w:cs="Times New Roman"/>
        </w:rPr>
        <w:t xml:space="preserve"> :</w:t>
      </w:r>
      <w:proofErr w:type="gramEnd"/>
      <w:r w:rsidRPr="0073211C">
        <w:rPr>
          <w:rFonts w:ascii="Times New Roman" w:hAnsi="Times New Roman" w:cs="Times New Roman"/>
        </w:rPr>
        <w:t xml:space="preserve"> http://standart.edu.ru/catalog.aspx?CatalogId=443</w:t>
      </w:r>
    </w:p>
    <w:p w:rsidR="0073211C" w:rsidRPr="00737420" w:rsidRDefault="00A4124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211C" w:rsidRPr="0073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http://viki.rdf.ru/item/373  (детские</w:t>
        </w:r>
      </w:hyperlink>
      <w:r w:rsidR="0073211C" w:rsidRPr="00737420">
        <w:rPr>
          <w:rFonts w:ascii="Times New Roman" w:hAnsi="Times New Roman" w:cs="Times New Roman"/>
          <w:sz w:val="24"/>
          <w:szCs w:val="24"/>
        </w:rPr>
        <w:t xml:space="preserve"> электронные презентации и клипы)</w:t>
      </w:r>
    </w:p>
    <w:p w:rsidR="0073211C" w:rsidRPr="00737420" w:rsidRDefault="00A4124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211C" w:rsidRPr="0073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http://www.rusedu.ru/  (архив</w:t>
        </w:r>
      </w:hyperlink>
      <w:r w:rsidR="0073211C" w:rsidRPr="00737420">
        <w:rPr>
          <w:rFonts w:ascii="Times New Roman" w:hAnsi="Times New Roman" w:cs="Times New Roman"/>
          <w:sz w:val="24"/>
          <w:szCs w:val="24"/>
        </w:rPr>
        <w:t xml:space="preserve"> учебных программ и презентаций)</w:t>
      </w:r>
    </w:p>
    <w:p w:rsidR="0073211C" w:rsidRPr="00737420" w:rsidRDefault="0073211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20">
        <w:rPr>
          <w:rFonts w:ascii="Times New Roman" w:hAnsi="Times New Roman" w:cs="Times New Roman"/>
          <w:sz w:val="24"/>
          <w:szCs w:val="24"/>
        </w:rPr>
        <w:t>http://festival.1september.ru/  (Презентации к урокам математики)</w:t>
      </w:r>
    </w:p>
    <w:p w:rsidR="0073211C" w:rsidRPr="00737420" w:rsidRDefault="00A4124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211C" w:rsidRPr="0073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http://seninvg07.narod.ru</w:t>
        </w:r>
      </w:hyperlink>
      <w:r w:rsidR="0073211C" w:rsidRPr="00737420">
        <w:rPr>
          <w:rFonts w:ascii="Times New Roman" w:hAnsi="Times New Roman" w:cs="Times New Roman"/>
          <w:sz w:val="24"/>
          <w:szCs w:val="24"/>
        </w:rPr>
        <w:t xml:space="preserve">  (Презентации к урокам математики) </w:t>
      </w:r>
    </w:p>
    <w:p w:rsidR="0073211C" w:rsidRPr="00737420" w:rsidRDefault="00A4124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211C" w:rsidRPr="0073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http://pedsovet.su/</w:t>
        </w:r>
      </w:hyperlink>
    </w:p>
    <w:p w:rsidR="0073211C" w:rsidRPr="00737420" w:rsidRDefault="00A4124C" w:rsidP="0073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211C" w:rsidRPr="0073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http://www.kindergorod.ru</w:t>
        </w:r>
      </w:hyperlink>
    </w:p>
    <w:p w:rsidR="002B75A8" w:rsidRPr="00AF57DD" w:rsidRDefault="002B75A8" w:rsidP="002B75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3211C" w:rsidRPr="0073211C" w:rsidRDefault="0073211C" w:rsidP="007321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F57DD" w:rsidRPr="0073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таблиц. </w:t>
      </w:r>
    </w:p>
    <w:p w:rsidR="00AF57DD" w:rsidRPr="0073211C" w:rsidRDefault="0073211C" w:rsidP="007321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7DD" w:rsidRPr="0073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Магнитная доска. </w:t>
      </w:r>
      <w:r w:rsidR="00AF57DD" w:rsidRPr="0073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 Персональный компьютер.</w:t>
      </w:r>
    </w:p>
    <w:p w:rsidR="00AF57DD" w:rsidRPr="00AF57DD" w:rsidRDefault="00AF57DD" w:rsidP="007321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</w:p>
    <w:p w:rsidR="00AF57DD" w:rsidRPr="00AF57DD" w:rsidRDefault="00AF57DD" w:rsidP="007321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Экран</w:t>
      </w:r>
    </w:p>
    <w:p w:rsidR="00AF57DD" w:rsidRPr="00AF57DD" w:rsidRDefault="00AF57DD" w:rsidP="00AF57D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AF57DD" w:rsidRPr="008B1649" w:rsidRDefault="00AF57DD" w:rsidP="008851BE">
      <w:pPr>
        <w:pStyle w:val="a3"/>
        <w:numPr>
          <w:ilvl w:val="1"/>
          <w:numId w:val="20"/>
        </w:numPr>
        <w:tabs>
          <w:tab w:val="clear" w:pos="1440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Наборы счётных палочек.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</w:t>
      </w:r>
      <w:r w:rsid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муляжей овощей и фруктов.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 Набор предметных картинок.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4. Наборное полотно.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Строительный набор, содержащий геометрические тела.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6. Демонстрационная оцифрованная линейка.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Демонстрационный чертёжный треугольник. </w:t>
      </w:r>
      <w:r w:rsidRPr="008B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8. Демонстрационный циркуль.</w:t>
      </w:r>
    </w:p>
    <w:p w:rsidR="008B1649" w:rsidRPr="008851BE" w:rsidRDefault="008B1649" w:rsidP="008851BE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1BE">
        <w:rPr>
          <w:rFonts w:ascii="Times New Roman" w:hAnsi="Times New Roman" w:cs="Times New Roman"/>
          <w:sz w:val="24"/>
          <w:szCs w:val="24"/>
        </w:rPr>
        <w:t>Лента измерительная с сантиметровыми делениями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Линейка классная 1м деревянная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Линейка классная пластмассовая 60см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Метр демонстрационный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Модель «Единицы объёма»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Модель-аппликация «Числовая прямая»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Набор денежных знаков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Перекидное табло для устного счета</w:t>
      </w:r>
    </w:p>
    <w:p w:rsidR="008B1649" w:rsidRPr="008B1649" w:rsidRDefault="008B1649" w:rsidP="008851BE">
      <w:pPr>
        <w:pStyle w:val="a3"/>
        <w:numPr>
          <w:ilvl w:val="1"/>
          <w:numId w:val="19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649">
        <w:rPr>
          <w:rFonts w:ascii="Times New Roman" w:hAnsi="Times New Roman" w:cs="Times New Roman"/>
          <w:sz w:val="24"/>
          <w:szCs w:val="24"/>
        </w:rPr>
        <w:t>Рулетка 20м</w:t>
      </w:r>
    </w:p>
    <w:p w:rsidR="00E901CD" w:rsidRPr="00E901CD" w:rsidRDefault="00E901CD" w:rsidP="00E13E45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01CD">
        <w:rPr>
          <w:rFonts w:ascii="Times New Roman" w:eastAsia="Calibri" w:hAnsi="Times New Roman" w:cs="Times New Roman"/>
          <w:b/>
        </w:rPr>
        <w:t>Приложение.</w:t>
      </w:r>
    </w:p>
    <w:p w:rsidR="00E13E45" w:rsidRPr="0036556B" w:rsidRDefault="00E13E45" w:rsidP="00E13E45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  <w:r w:rsidRPr="0036556B">
        <w:rPr>
          <w:rFonts w:ascii="Times New Roman" w:eastAsia="Calibri" w:hAnsi="Times New Roman" w:cs="Times New Roman"/>
          <w:b/>
          <w:color w:val="00B050"/>
        </w:rPr>
        <w:t>КОНТРОЛЬНО – ИЗМЕРИТЕЛЬНЫЕ МАТЕРИАЛЫ</w:t>
      </w:r>
    </w:p>
    <w:p w:rsidR="00E13E45" w:rsidRPr="0036556B" w:rsidRDefault="00E13E45" w:rsidP="00E13E45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51"/>
        <w:gridCol w:w="5635"/>
      </w:tblGrid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№ урока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Вид работы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56B">
              <w:rPr>
                <w:rFonts w:ascii="Times New Roman" w:eastAsia="Calibri" w:hAnsi="Times New Roman" w:cs="Times New Roman"/>
                <w:b/>
                <w:i/>
              </w:rPr>
              <w:t>По теме</w:t>
            </w:r>
          </w:p>
        </w:tc>
      </w:tr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К.р.№1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</w:tr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К.р.№2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«Числа от 1 до 100. Нумерация»</w:t>
            </w:r>
          </w:p>
        </w:tc>
      </w:tr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3655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К.р.№3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«Числовые выражения»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К.р.№4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 «Решение текстовых задач».  </w:t>
            </w:r>
          </w:p>
        </w:tc>
      </w:tr>
      <w:tr w:rsidR="00E13E45" w:rsidRPr="0036556B" w:rsidTr="002B75A8">
        <w:tc>
          <w:tcPr>
            <w:tcW w:w="1668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551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К.р.№5</w:t>
            </w:r>
          </w:p>
        </w:tc>
        <w:tc>
          <w:tcPr>
            <w:tcW w:w="5635" w:type="dxa"/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«Устные приемы сложения и вычитания».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«Уравнение»</w:t>
            </w: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«Письменные приёмы</w:t>
            </w: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«Умножение»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9C6445" w:rsidRDefault="00E13E45" w:rsidP="00E13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«Деление»</w:t>
            </w: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К.р.№10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4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«Решение задач»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К.р.№11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E13E45" w:rsidRPr="0036556B" w:rsidTr="002B75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Default="00E13E45" w:rsidP="002B75A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К.р.№12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5" w:rsidRPr="0036556B" w:rsidRDefault="00E13E45" w:rsidP="002B75A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«Умножение и деление на 3 ».</w:t>
            </w:r>
          </w:p>
        </w:tc>
      </w:tr>
    </w:tbl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  <w:szCs w:val="20"/>
        </w:rPr>
      </w:pPr>
      <w:r w:rsidRPr="00421255">
        <w:rPr>
          <w:b/>
          <w:color w:val="FF0000"/>
          <w:sz w:val="20"/>
          <w:szCs w:val="20"/>
        </w:rPr>
        <w:t>Входная контрольная работа по математике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21255">
        <w:rPr>
          <w:sz w:val="20"/>
          <w:szCs w:val="20"/>
        </w:rPr>
        <w:lastRenderedPageBreak/>
        <w:t xml:space="preserve">для </w:t>
      </w:r>
      <w:proofErr w:type="gramStart"/>
      <w:r w:rsidRPr="00421255">
        <w:rPr>
          <w:sz w:val="20"/>
          <w:szCs w:val="20"/>
        </w:rPr>
        <w:t>обучающихся</w:t>
      </w:r>
      <w:proofErr w:type="gramEnd"/>
      <w:r w:rsidRPr="00421255">
        <w:rPr>
          <w:sz w:val="20"/>
          <w:szCs w:val="20"/>
        </w:rPr>
        <w:t xml:space="preserve"> 2 класса (2013-2014уч.г.)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421255">
        <w:rPr>
          <w:sz w:val="20"/>
          <w:szCs w:val="20"/>
        </w:rPr>
        <w:t xml:space="preserve">                                                                                  1 вариант                                                                                                                                               </w:t>
      </w:r>
      <w:r w:rsidRPr="00421255">
        <w:rPr>
          <w:rStyle w:val="c0"/>
          <w:sz w:val="20"/>
          <w:szCs w:val="20"/>
        </w:rPr>
        <w:t>2 вариант     </w:t>
      </w:r>
      <w:r w:rsidRPr="00421255">
        <w:rPr>
          <w:sz w:val="20"/>
          <w:szCs w:val="20"/>
        </w:rPr>
        <w:t xml:space="preserve">                                                                                                       </w:t>
      </w:r>
      <w:r w:rsidRPr="00421255">
        <w:rPr>
          <w:sz w:val="20"/>
          <w:szCs w:val="20"/>
        </w:rPr>
        <w:br/>
        <w:t xml:space="preserve"> 1 .Выполни действия:                                                                                                                                                    </w:t>
      </w:r>
      <w:r w:rsidRPr="00421255">
        <w:rPr>
          <w:rStyle w:val="c0"/>
          <w:sz w:val="20"/>
          <w:szCs w:val="20"/>
        </w:rPr>
        <w:t>1 .Выполни действия:  </w:t>
      </w:r>
      <w:r w:rsidRPr="004212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1 + 9 =          10 + 7 =            8+5=                                                                                                                  </w:t>
      </w:r>
      <w:r w:rsidRPr="00421255">
        <w:rPr>
          <w:rStyle w:val="c0"/>
          <w:sz w:val="20"/>
          <w:szCs w:val="20"/>
        </w:rPr>
        <w:t>5 + 0 =           1 4 - 4 =           7+5=</w:t>
      </w:r>
      <w:r w:rsidRPr="00421255">
        <w:rPr>
          <w:sz w:val="20"/>
          <w:szCs w:val="20"/>
        </w:rPr>
        <w:br/>
        <w:t>8 + 0 =          12 - 2 =             9+6=                                                                                                                  </w:t>
      </w:r>
      <w:r w:rsidRPr="00421255">
        <w:rPr>
          <w:rStyle w:val="c0"/>
          <w:sz w:val="20"/>
          <w:szCs w:val="20"/>
        </w:rPr>
        <w:t>2 + 7 =           1 7- 7 =            10-5=                                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421255">
        <w:rPr>
          <w:sz w:val="20"/>
          <w:szCs w:val="20"/>
        </w:rPr>
        <w:t xml:space="preserve"> 5 + 4 =         13 -10 =                                                                                                                                      </w:t>
      </w:r>
      <w:r w:rsidRPr="00421255">
        <w:rPr>
          <w:rStyle w:val="c0"/>
          <w:sz w:val="20"/>
          <w:szCs w:val="20"/>
        </w:rPr>
        <w:t xml:space="preserve">6 + 4 =           16-10= </w:t>
      </w:r>
      <w:r w:rsidRPr="00421255">
        <w:rPr>
          <w:sz w:val="20"/>
          <w:szCs w:val="20"/>
        </w:rPr>
        <w:t xml:space="preserve">           7-7=</w:t>
      </w:r>
      <w:r w:rsidRPr="00421255">
        <w:rPr>
          <w:rStyle w:val="c0"/>
          <w:sz w:val="20"/>
          <w:szCs w:val="20"/>
        </w:rPr>
        <w:t>                    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421255">
        <w:rPr>
          <w:sz w:val="20"/>
          <w:szCs w:val="20"/>
        </w:rPr>
        <w:t>10 -7 =           4- 4 =                                                                                                                                         9+4=</w:t>
      </w:r>
    </w:p>
    <w:p w:rsidR="00E901CD" w:rsidRPr="00421255" w:rsidRDefault="00E901CD" w:rsidP="00E901CD">
      <w:pPr>
        <w:pStyle w:val="c1"/>
        <w:shd w:val="clear" w:color="auto" w:fill="FFFFFF"/>
        <w:tabs>
          <w:tab w:val="left" w:pos="8691"/>
        </w:tabs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2 .Нарисуй 4 кружочка. Под кружочками нарисуй треугольники так,                                                </w:t>
      </w:r>
      <w:r w:rsidRPr="00421255">
        <w:rPr>
          <w:rStyle w:val="c0"/>
          <w:sz w:val="20"/>
          <w:szCs w:val="20"/>
        </w:rPr>
        <w:t>2 .Нарисуй 5 кружочков. Под кружочками нарисуй треугольники так,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>чтобы треугольников стало на  3 больше, чем кружочков</w:t>
      </w:r>
      <w:proofErr w:type="gramStart"/>
      <w:r w:rsidRPr="00421255">
        <w:rPr>
          <w:sz w:val="20"/>
          <w:szCs w:val="20"/>
        </w:rPr>
        <w:t>.</w:t>
      </w:r>
      <w:proofErr w:type="gramEnd"/>
      <w:r w:rsidRPr="00421255">
        <w:rPr>
          <w:sz w:val="20"/>
          <w:szCs w:val="20"/>
        </w:rPr>
        <w:t xml:space="preserve">                                                                   </w:t>
      </w:r>
      <w:proofErr w:type="gramStart"/>
      <w:r w:rsidRPr="00421255">
        <w:rPr>
          <w:rStyle w:val="c0"/>
          <w:sz w:val="20"/>
          <w:szCs w:val="20"/>
        </w:rPr>
        <w:t>ч</w:t>
      </w:r>
      <w:proofErr w:type="gramEnd"/>
      <w:r w:rsidRPr="00421255">
        <w:rPr>
          <w:rStyle w:val="c0"/>
          <w:sz w:val="20"/>
          <w:szCs w:val="20"/>
        </w:rPr>
        <w:t>тобы треугольников стало на  2 меньше, чем кружочков.   </w:t>
      </w:r>
      <w:r w:rsidRPr="00421255">
        <w:rPr>
          <w:sz w:val="20"/>
          <w:szCs w:val="20"/>
        </w:rPr>
        <w:t xml:space="preserve">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3 . Реши задачу:                                                                                                                                         </w:t>
      </w:r>
      <w:r w:rsidRPr="00421255">
        <w:rPr>
          <w:rStyle w:val="c0"/>
          <w:sz w:val="20"/>
          <w:szCs w:val="20"/>
        </w:rPr>
        <w:t>3 . Реши задачу: 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 На столе лежат ложки и вилки. Ложек 5 , а вилок на 2 больше, чем ложек</w:t>
      </w:r>
      <w:proofErr w:type="gramStart"/>
      <w:r w:rsidRPr="00421255">
        <w:rPr>
          <w:sz w:val="20"/>
          <w:szCs w:val="20"/>
        </w:rPr>
        <w:t xml:space="preserve">                                  </w:t>
      </w:r>
      <w:r w:rsidRPr="00421255">
        <w:rPr>
          <w:rStyle w:val="c0"/>
          <w:sz w:val="20"/>
          <w:szCs w:val="20"/>
        </w:rPr>
        <w:t>    Н</w:t>
      </w:r>
      <w:proofErr w:type="gramEnd"/>
      <w:r w:rsidRPr="00421255">
        <w:rPr>
          <w:rStyle w:val="c0"/>
          <w:sz w:val="20"/>
          <w:szCs w:val="20"/>
        </w:rPr>
        <w:t>а столе лежат ложки и вилки. Ложек 7, а вилок на 2 меньше</w:t>
      </w:r>
      <w:proofErr w:type="gramStart"/>
      <w:r w:rsidRPr="00421255">
        <w:rPr>
          <w:rStyle w:val="c0"/>
          <w:sz w:val="20"/>
          <w:szCs w:val="20"/>
        </w:rPr>
        <w:t xml:space="preserve"> ,</w:t>
      </w:r>
      <w:proofErr w:type="gramEnd"/>
      <w:r w:rsidRPr="00421255">
        <w:rPr>
          <w:rStyle w:val="c0"/>
          <w:sz w:val="20"/>
          <w:szCs w:val="20"/>
        </w:rPr>
        <w:t xml:space="preserve">чем ложек.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.Сколько вилок на столе?   Сколько вилок и ложек на столе?                                                            </w:t>
      </w:r>
      <w:r w:rsidRPr="00421255">
        <w:rPr>
          <w:rStyle w:val="c0"/>
          <w:sz w:val="20"/>
          <w:szCs w:val="20"/>
        </w:rPr>
        <w:t xml:space="preserve">Сколько вилок на столе </w:t>
      </w:r>
      <w:proofErr w:type="gramStart"/>
      <w:r w:rsidRPr="00421255">
        <w:rPr>
          <w:rStyle w:val="c0"/>
          <w:sz w:val="20"/>
          <w:szCs w:val="20"/>
        </w:rPr>
        <w:t>?С</w:t>
      </w:r>
      <w:proofErr w:type="gramEnd"/>
      <w:r w:rsidRPr="00421255">
        <w:rPr>
          <w:rStyle w:val="c0"/>
          <w:sz w:val="20"/>
          <w:szCs w:val="20"/>
        </w:rPr>
        <w:t>колько вилок и ложек вместе на столе?</w:t>
      </w:r>
      <w:r w:rsidRPr="00421255">
        <w:rPr>
          <w:sz w:val="20"/>
          <w:szCs w:val="20"/>
        </w:rPr>
        <w:t xml:space="preserve">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4 .  Длина   первого отрезка 8 см,  а  второго на 3 см меньше.                                                             </w:t>
      </w:r>
      <w:r w:rsidRPr="00421255">
        <w:rPr>
          <w:rStyle w:val="c0"/>
          <w:sz w:val="20"/>
          <w:szCs w:val="20"/>
        </w:rPr>
        <w:t xml:space="preserve">4 .  Длина   первого отрезка 4 см,  а  второго на 1 см меньше.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Сколько см второй отрезок? Начерти эти отрезки.                                                                                </w:t>
      </w:r>
      <w:r w:rsidRPr="00421255">
        <w:rPr>
          <w:rStyle w:val="c0"/>
          <w:sz w:val="20"/>
          <w:szCs w:val="20"/>
        </w:rPr>
        <w:t>Сколько см второй отрезок? Начерти эти отрезки.</w:t>
      </w:r>
      <w:r w:rsidRPr="00421255">
        <w:rPr>
          <w:sz w:val="20"/>
          <w:szCs w:val="20"/>
        </w:rPr>
        <w:t xml:space="preserve">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5. Вставь знаки </w:t>
      </w:r>
      <w:proofErr w:type="gramStart"/>
      <w:r w:rsidRPr="00421255">
        <w:rPr>
          <w:sz w:val="20"/>
          <w:szCs w:val="20"/>
        </w:rPr>
        <w:t>( </w:t>
      </w:r>
      <w:proofErr w:type="gramEnd"/>
      <w:r w:rsidRPr="00421255">
        <w:rPr>
          <w:sz w:val="20"/>
          <w:szCs w:val="20"/>
        </w:rPr>
        <w:t xml:space="preserve">&lt;,&gt;,=).                                                                                                                            </w:t>
      </w:r>
      <w:r w:rsidRPr="00421255">
        <w:rPr>
          <w:rStyle w:val="c0"/>
          <w:sz w:val="20"/>
          <w:szCs w:val="20"/>
        </w:rPr>
        <w:t xml:space="preserve">5. </w:t>
      </w:r>
      <w:r w:rsidRPr="00421255">
        <w:rPr>
          <w:sz w:val="20"/>
          <w:szCs w:val="20"/>
        </w:rPr>
        <w:t xml:space="preserve"> Вставь знаки</w:t>
      </w:r>
      <w:proofErr w:type="gramStart"/>
      <w:r w:rsidRPr="00421255">
        <w:rPr>
          <w:sz w:val="20"/>
          <w:szCs w:val="20"/>
        </w:rPr>
        <w:t xml:space="preserve"> ( &lt;,&gt;,=).</w:t>
      </w:r>
      <w:proofErr w:type="gramEnd"/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21255">
        <w:rPr>
          <w:sz w:val="20"/>
          <w:szCs w:val="20"/>
        </w:rPr>
        <w:t xml:space="preserve">12*21       11*10     9*7         16*19                                                                                                            13*31      12*11       8*7       17*16 </w:t>
      </w:r>
    </w:p>
    <w:p w:rsidR="00E901CD" w:rsidRPr="00421255" w:rsidRDefault="00E901CD" w:rsidP="00E901CD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7399"/>
        <w:gridCol w:w="7398"/>
      </w:tblGrid>
      <w:tr w:rsidR="00E901CD" w:rsidRPr="00421255" w:rsidTr="00F94042">
        <w:trPr>
          <w:trHeight w:val="9042"/>
        </w:trPr>
        <w:tc>
          <w:tcPr>
            <w:tcW w:w="7399" w:type="dxa"/>
          </w:tcPr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Контрольная работа № 2.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1. Реши задачу: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Дедушке 64 года, а бабушке 60. На сколько    лет дедушка старше бабушки?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2. Реши примеры: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69 + 1 =          5 + 30 =            56 – 50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40 – 1 =          89 – 9 =            60 – 20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3. Сравни,  вставь вместо звёздочек знаки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»,     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», 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или «=».            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8 м  *  7 дм          1 м  * 98 см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25 мм * 4 см        53 мм * 5 см</w:t>
            </w:r>
          </w:p>
          <w:p w:rsidR="00E901CD" w:rsidRPr="00421255" w:rsidRDefault="00E901CD" w:rsidP="00E901C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чисел 30, 5, 13, 55, 3, 35, 15, 50, 53, 33, 51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выпиши в одну строку все двузначные числа,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начиная с наименьшего.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5. Начерти отрезок длиной 80мм.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212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Контрольная работа №3  «Числовые выражения»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1.</w:t>
            </w:r>
          </w:p>
          <w:p w:rsidR="00E901CD" w:rsidRPr="00421255" w:rsidRDefault="00E901CD" w:rsidP="00E901C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Реши задачу, составляя выражение: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У Тани было 10 слив. Утром она съела 5 слив, а вечером она съела 4 сливы. Сколько слив осталось у Тани?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Найди значения выражений: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+ 7 – 9 =              15 – (3 + 5)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+ 3 – 4 =             8 + (12 – 5)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– 10 + 5 =           9 + (13 – 7) =</w:t>
            </w:r>
          </w:p>
          <w:p w:rsidR="00E901CD" w:rsidRPr="00421255" w:rsidRDefault="00E901CD" w:rsidP="00E901C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Сравни,  вставь вместо звёздочек знаки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», 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», 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или «=».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см 2 мм … 24 мм             1 м … 100 см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+ 4 … 19                           59 мин … 1 ч</w:t>
            </w:r>
          </w:p>
          <w:p w:rsidR="00E901CD" w:rsidRPr="00421255" w:rsidRDefault="00E901CD" w:rsidP="00E901CD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Начерти 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ломаную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из трёх звеньев, зная, что длина ломаной 10 см.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5. Из чисел: 48, 1, 14, 4, 40, 81, 8, 18, 84, 44, 80, 88 - выпиши все двузначные числа в порядке      возрастания.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21255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Контрольная работа №4  «Решение текстовых задач». </w:t>
            </w:r>
          </w:p>
          <w:p w:rsidR="00E901CD" w:rsidRPr="00421255" w:rsidRDefault="00E901CD" w:rsidP="00F94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21255">
              <w:rPr>
                <w:rFonts w:ascii="Times New Roman" w:hAnsi="Times New Roman" w:cs="Times New Roman"/>
                <w:b/>
                <w:color w:val="000000"/>
              </w:rPr>
              <w:t>Вариант 1</w:t>
            </w:r>
          </w:p>
          <w:p w:rsidR="00E901CD" w:rsidRPr="00421255" w:rsidRDefault="00E901CD" w:rsidP="00E901C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Реши задачу</w:t>
            </w:r>
            <w:r w:rsidRPr="0042125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E901CD" w:rsidRPr="00421255" w:rsidRDefault="00E901CD" w:rsidP="00E901C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Найди значения выражений: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50 – 21 =           60 – 20 =        32 + 8 =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45 – 20 =           29 – 2 =          79 – (30 + 10) =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47 + 2 =             87 + 3 =         54 + (13 – 7) =</w:t>
            </w:r>
          </w:p>
          <w:p w:rsidR="00E901CD" w:rsidRPr="00421255" w:rsidRDefault="00E901CD" w:rsidP="00E901CD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Сравни: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10 см … 1 м                       56 см … 6 дм 5 см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Вычисли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периметр треугольника, если длина 1 стороны 3см, а две другие по 4см.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 xml:space="preserve">     5</w:t>
            </w: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Начерти отрезок длиной 6см 4мм.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408"/>
              <w:gridCol w:w="7407"/>
            </w:tblGrid>
            <w:tr w:rsidR="00E901CD" w:rsidRPr="00421255" w:rsidTr="00F94042">
              <w:trPr>
                <w:trHeight w:val="10260"/>
              </w:trPr>
              <w:tc>
                <w:tcPr>
                  <w:tcW w:w="7408" w:type="dxa"/>
                </w:tcPr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Контрольная работа № 5 «Устные приемы сложения и вычитания».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000000"/>
                    </w:rPr>
                    <w:t>Вариант 1.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1.Реши задачу</w:t>
                  </w: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901CD" w:rsidRPr="00421255" w:rsidRDefault="00E901CD" w:rsidP="00F94042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Лена посадила 13 астр, а её сестра на  6 астр  меньше. Сколько цветов посадили обе девочки?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2.Найди значения выражений: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60 – 23 =           70 – 30 =        46 + 4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63 – 20 =           40 – 9 =          63 + (15 - 8) =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+ 3 =             95 + 5 =         48 + (10 + 20) =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3.Сравни: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 xml:space="preserve"> … 1 м                       89 см … 9 дм 8 см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4. Вычисли 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периметр треугольника, если длина 1 стороны 5см, а две   другие по 4см.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</w:rPr>
                    <w:t xml:space="preserve">   5.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Начерти отрезок длиной 5см 4мм.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Контрольная работа №6  «Уравнение».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</w:rPr>
                    <w:t>Вариант 1.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E901CD" w:rsidRPr="00421255" w:rsidRDefault="00E901CD" w:rsidP="00E901CD">
                  <w:pPr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Реши задачу.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Во дворе гуляло 7 кур и 4 петуха, когда несколько птиц ушло, осталось 5. Сколько птиц ушло?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Найди значение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</w:rPr>
                    <w:t>выражения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   а + 30,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</w:rPr>
                    <w:t>если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а = 4,   а = 20,   а = 35.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Сравни выражения: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60 + 30 … 72 + 8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50 – 9 … 50 + 9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Продолжи ряд чисел 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50,55,60.65…,…,…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Начерти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</w:rPr>
                    <w:t>ломаную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из четырёх звеньев, длина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</w:rPr>
                    <w:t>которой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</w:rPr>
                    <w:t xml:space="preserve"> 11 см.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Контрольная работа №7 «Письменные приёмы сложения и вычитания».</w:t>
                  </w:r>
                </w:p>
                <w:p w:rsidR="00E901CD" w:rsidRPr="00421255" w:rsidRDefault="00E901CD" w:rsidP="00F9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Вариант 1.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задачу: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К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праздника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купили 17 кг груш, а яблок – на 7 кг больше. Сколько всего килограммов фруктов купили к празднику?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Вычисли столбиком: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53 + 37 =           86 – 35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36 + 23 =           80 – 56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65 + 17 =           88 – 81 =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уравнения: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64 –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= 41               30 +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= 67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Начерти один отрезок длиной 1 дм, а другой на 3 см короче.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Продолжи ряд чисел    19,29,39,….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  <w:t>Контрольная работа №8  «Умножение»</w:t>
                  </w:r>
                </w:p>
                <w:p w:rsidR="00E901CD" w:rsidRPr="00421255" w:rsidRDefault="00E901CD" w:rsidP="00F9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Вариант 1.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3"/>
                      <w:numId w:val="40"/>
                    </w:numPr>
                    <w:tabs>
                      <w:tab w:val="clear" w:pos="1800"/>
                      <w:tab w:val="num" w:pos="34"/>
                    </w:tabs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lang w:eastAsia="ru-RU"/>
                    </w:rPr>
                    <w:t>Вычисли произведения, заменяя сложением одинаковых слагаемых.</w:t>
                  </w:r>
                </w:p>
                <w:p w:rsidR="00E901CD" w:rsidRPr="00421255" w:rsidRDefault="00E901CD" w:rsidP="00F94042">
                  <w:pPr>
                    <w:pStyle w:val="a3"/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lang w:eastAsia="ru-RU"/>
                    </w:rPr>
                    <w:t>9.2=           2.3=       1.5=       0.4=       12.2=</w:t>
                  </w:r>
                </w:p>
                <w:p w:rsidR="00E901CD" w:rsidRPr="00421255" w:rsidRDefault="00E901CD" w:rsidP="00F94042">
                  <w:pPr>
                    <w:pStyle w:val="a3"/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lang w:eastAsia="ru-RU"/>
                    </w:rPr>
                    <w:t>2.  Вычисли с проверкой</w:t>
                  </w:r>
                </w:p>
                <w:p w:rsidR="00E901CD" w:rsidRPr="00421255" w:rsidRDefault="00E901CD" w:rsidP="00F94042">
                  <w:pPr>
                    <w:pStyle w:val="a3"/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lang w:eastAsia="ru-RU"/>
                    </w:rPr>
                    <w:t>72-18=      78-12=       35+44=      57+28=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num" w:pos="34"/>
                    </w:tabs>
                    <w:suppressAutoHyphens/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Реши задачу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E901CD" w:rsidRPr="00421255" w:rsidRDefault="00E901CD" w:rsidP="00F94042">
                  <w:pPr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Сколько колёс у 8 велосипедов, если у каждого велосипеда по 2 колеса?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2"/>
                    </w:numPr>
                    <w:tabs>
                      <w:tab w:val="num" w:pos="34"/>
                    </w:tabs>
                    <w:suppressAutoHyphens/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Сравни выражения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E901CD" w:rsidRPr="00421255" w:rsidRDefault="00E901CD" w:rsidP="00F94042">
                  <w:pPr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15 ∙ 4 … 15 + 15 + 15 + 15          71 ∙ 5 …5 ∙ 72</w:t>
                  </w:r>
                </w:p>
                <w:p w:rsidR="00E901CD" w:rsidRPr="00421255" w:rsidRDefault="00E901CD" w:rsidP="00F94042">
                  <w:pPr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7 ∙ 0 … 0 ∙ 16                       (24 – 21) ∙ 9 …2 ∙ 9</w:t>
                  </w:r>
                </w:p>
                <w:p w:rsidR="00E901CD" w:rsidRPr="00421255" w:rsidRDefault="00E901CD" w:rsidP="00F94042">
                  <w:pPr>
                    <w:tabs>
                      <w:tab w:val="num" w:pos="34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23 ∙ 4 …23 ∙ 2 + 23              84 ∙ 8 – 84 …84 ∙ 9</w:t>
                  </w:r>
                </w:p>
                <w:p w:rsidR="00E901CD" w:rsidRPr="00421255" w:rsidRDefault="00E901CD" w:rsidP="00F94042">
                  <w:pPr>
                    <w:tabs>
                      <w:tab w:val="num" w:pos="34"/>
                    </w:tabs>
                    <w:spacing w:line="240" w:lineRule="auto"/>
                    <w:ind w:left="34"/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5. </w:t>
                  </w: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Начерти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квадрат со стороной 3 см и вычисли  сумму длин его сторон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</w:rPr>
                    <w:t>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Контрольная работа №9  «Деление».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Вариант 1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Сделай к задаче рисунок и реши её.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В детский сад купили 15 рыбок и поместили  в 3 аквариума поровну. Сколько рыбок поместили в каждый аквариум?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примеры: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7 ∙ 2 =                9 ∙ 3 =           27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3 =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∙ 6 =             2 ∙ 8 =           16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 =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уравнения:</w:t>
                  </w:r>
                </w:p>
                <w:p w:rsidR="00E901CD" w:rsidRPr="00421255" w:rsidRDefault="00E901CD" w:rsidP="00E901CD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6∙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= 12                  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3 = 8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Вычисли значения выражений.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– (34 – 5) =          40 – 18 + 5 =</w:t>
                  </w:r>
                </w:p>
                <w:p w:rsidR="00E901CD" w:rsidRPr="00421255" w:rsidRDefault="00E901CD" w:rsidP="00E901CD">
                  <w:pPr>
                    <w:pStyle w:val="a3"/>
                    <w:numPr>
                      <w:ilvl w:val="0"/>
                      <w:numId w:val="4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Начерти прямоугольник, у которого ширина  2 см, а длина на 3 см больше. Найди периметр  этого прямоугольника.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Контрольная работа №10 «Решение задач»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Вариант 1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задачу: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На одной полке 65 книг, а на второй на 40 книг меньше, а на третьей 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столько книг, сколько на первой и второй вместе. Сколько книг на третьей полке?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Выполни вычисления: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72 – 54 =             69 – 4 =             60 – 4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37 + 59 =            46 – 4 =             96 – (34 + 21)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90 – 84 =             32 + 45 =          34 + (28 – 15) =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Сравни и поставь знак 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, 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, или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65 – 30 …. 80 – (40 + 12)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11 + 10 + 19 …. 10 + 11 + 12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Начерти такой отрезок, чтобы его длина была больше 6 см, но меньше 9 см.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100" w:lineRule="atLeast"/>
                    <w:ind w:left="36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5.Реши задачу.</w:t>
                  </w:r>
                </w:p>
                <w:p w:rsidR="00E901CD" w:rsidRPr="00421255" w:rsidRDefault="00E901CD" w:rsidP="00F9404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      </w:r>
                </w:p>
                <w:p w:rsidR="00E901CD" w:rsidRPr="00421255" w:rsidRDefault="00E901CD" w:rsidP="00F9404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Контрольная работа  №12 «Умножение и деление на 3 ».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Вариант 1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Реши задачу: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</w:rPr>
                    <w:t>На каждую наволочку пришивают 6 пуговиц. На сколько наволочек хватит 18 пуговиц?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2.Выполни вычисления.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3 ∙ 8 =             7 ∙ 3 =           21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3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9 ∙ 2 =             2 ∙ 6 =           12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3. Реши уравнения: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9 ∙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= 18                   </w:t>
                  </w:r>
                  <w:proofErr w:type="spell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: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4 = 3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4. Вычисли значения выражений.</w:t>
                  </w:r>
                </w:p>
                <w:p w:rsidR="00E901CD" w:rsidRPr="00421255" w:rsidRDefault="00E901CD" w:rsidP="00F94042">
                  <w:pPr>
                    <w:pStyle w:val="1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93– (78 – 9) =          50 – 26 + 3 =</w:t>
                  </w:r>
                </w:p>
                <w:p w:rsidR="00E901CD" w:rsidRPr="00421255" w:rsidRDefault="00E901CD" w:rsidP="00F94042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E901CD" w:rsidRPr="00421255" w:rsidRDefault="00E901CD" w:rsidP="00F94042">
                  <w:pPr>
                    <w:pStyle w:val="1"/>
                    <w:spacing w:after="0" w:line="240" w:lineRule="auto"/>
                    <w:ind w:hanging="68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>5.Начерти прямоугольник, у которого ширина 6 см, а длина на 3 см</w:t>
                  </w:r>
                </w:p>
                <w:p w:rsidR="00E901CD" w:rsidRPr="00421255" w:rsidRDefault="00E901CD" w:rsidP="00F94042">
                  <w:pPr>
                    <w:pStyle w:val="1"/>
                    <w:spacing w:after="0" w:line="240" w:lineRule="auto"/>
                    <w:ind w:hanging="68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меньше. Найди  периметр       этого прямоугольника.</w:t>
                  </w: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901CD" w:rsidRPr="00421255" w:rsidRDefault="00E901CD" w:rsidP="00F9404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408"/>
                    <w:gridCol w:w="7407"/>
                  </w:tblGrid>
                  <w:tr w:rsidR="00E901CD" w:rsidRPr="00421255" w:rsidTr="00F94042">
                    <w:trPr>
                      <w:trHeight w:val="10260"/>
                    </w:trPr>
                    <w:tc>
                      <w:tcPr>
                        <w:tcW w:w="7408" w:type="dxa"/>
                      </w:tcPr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Cs w:val="32"/>
                          </w:rPr>
                        </w:pPr>
                      </w:p>
                    </w:tc>
                    <w:tc>
                      <w:tcPr>
                        <w:tcW w:w="7407" w:type="dxa"/>
                      </w:tcPr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548DD4"/>
                            <w:sz w:val="32"/>
                            <w:szCs w:val="32"/>
                            <w:u w:val="single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/>
                            <w:bCs/>
                            <w:color w:val="548DD4"/>
                            <w:sz w:val="32"/>
                            <w:szCs w:val="32"/>
                            <w:u w:val="single"/>
                          </w:rPr>
                          <w:t>Контрольная работа № 5.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/>
                            <w:bCs/>
                            <w:color w:val="548DD4"/>
                            <w:sz w:val="32"/>
                            <w:szCs w:val="32"/>
                          </w:rPr>
                          <w:t>Вариант 2.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ind w:left="720"/>
                          <w:rPr>
                            <w:rFonts w:ascii="Times New Roman" w:hAnsi="Times New Roman" w:cs="Times New Roman"/>
                            <w:bCs/>
                            <w:color w:val="548DD4"/>
                            <w:szCs w:val="32"/>
                          </w:rPr>
                        </w:pP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37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Реши задачу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ind w:left="720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   На клумбе распустилось 9 астр и 5 маков, 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когда распустилось ещё несколько цветов, их всего стало 20. Сколько цветов ещё распустилось?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37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Найди значение выражения    46 - 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с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, 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    если  с = 6,   с = 30,   с = 15.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37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Сравни выражения: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80 + 10 … 74 + 6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30 – 4 … 30 + 4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37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Вставь в «окошки» числа так, чтобы записи были верными: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6 + 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 =14         15 - 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 = 9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 + 9 = 16        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 + 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 = 11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37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Начерти 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ломаную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 из четырёх звеньев, длина 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</w:pP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>которой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548DD4"/>
                            <w:sz w:val="32"/>
                            <w:szCs w:val="32"/>
                          </w:rPr>
                          <w:t xml:space="preserve"> 13 см. </w:t>
                        </w:r>
                      </w:p>
                      <w:p w:rsidR="00E901CD" w:rsidRPr="00421255" w:rsidRDefault="00E901CD" w:rsidP="00F94042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548DD4"/>
                            <w:szCs w:val="32"/>
                          </w:rPr>
                        </w:pPr>
                      </w:p>
                    </w:tc>
                  </w:tr>
                </w:tbl>
                <w:p w:rsidR="00E901CD" w:rsidRPr="00421255" w:rsidRDefault="00E901CD" w:rsidP="00F9404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7407" w:type="dxa"/>
                </w:tcPr>
                <w:p w:rsidR="00E901CD" w:rsidRPr="00421255" w:rsidRDefault="00E901CD" w:rsidP="00F9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lastRenderedPageBreak/>
                    <w:t>Контрольная работа № 4.</w:t>
                  </w:r>
                </w:p>
                <w:p w:rsidR="00E901CD" w:rsidRPr="00421255" w:rsidRDefault="00E901CD" w:rsidP="00F940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Вариант 2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Реши задачу</w:t>
                  </w: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.</w:t>
                  </w:r>
                </w:p>
                <w:p w:rsidR="00E901CD" w:rsidRPr="00421255" w:rsidRDefault="00E901CD" w:rsidP="00F94042">
                  <w:pPr>
                    <w:tabs>
                      <w:tab w:val="left" w:pos="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Лена очистила 13 картофелин, а её сестра на  6 картофелин меньше. Сколько картофелин очистили обе девочки?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Найди значения выражений: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60 – 23 =           70 – 30 =        46 + 4 =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63 – 20 =           40 – 9 =          63 – (15 + 8) =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56 + 3 =             95 + 5 =         48 + (10 – 20) =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Сравни: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10 дм … 1 м                       89 см … 9 дм 8 см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Вставь</w:t>
                  </w: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вместо звёздочек знаки «+» или «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-»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, чтобы  записи были верными: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23 * 7 * 5  = 25                 18 * 50 * 8 = 60</w:t>
                  </w:r>
                </w:p>
                <w:p w:rsidR="00E901CD" w:rsidRPr="00421255" w:rsidRDefault="00E901CD" w:rsidP="00F9404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5</w:t>
                  </w: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*. Вставь</w:t>
                  </w: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в «окошки» числа так, чтобы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равенство сохранилось;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знак равенства изменился на знак  «</w:t>
                  </w: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».</w:t>
                  </w:r>
                </w:p>
                <w:p w:rsidR="00E901CD" w:rsidRPr="00421255" w:rsidRDefault="00E901CD" w:rsidP="00F94042">
                  <w:pPr>
                    <w:spacing w:line="240" w:lineRule="auto"/>
                    <w:ind w:left="102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41 + … =  41 + …</w:t>
                  </w:r>
                </w:p>
                <w:p w:rsidR="00E901CD" w:rsidRPr="00421255" w:rsidRDefault="00E901CD" w:rsidP="00F9404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2125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               Сделай две записи.</w:t>
                  </w:r>
                </w:p>
              </w:tc>
            </w:tr>
          </w:tbl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399"/>
              <w:gridCol w:w="7398"/>
            </w:tblGrid>
            <w:tr w:rsidR="00E901CD" w:rsidRPr="00421255" w:rsidTr="00F94042">
              <w:trPr>
                <w:trHeight w:val="8191"/>
              </w:trPr>
              <w:tc>
                <w:tcPr>
                  <w:tcW w:w="7399" w:type="dxa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399"/>
                    <w:gridCol w:w="7398"/>
                  </w:tblGrid>
                  <w:tr w:rsidR="00E901CD" w:rsidRPr="00421255" w:rsidTr="00F94042">
                    <w:trPr>
                      <w:trHeight w:val="8191"/>
                    </w:trPr>
                    <w:tc>
                      <w:tcPr>
                        <w:tcW w:w="7399" w:type="dxa"/>
                      </w:tcPr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7399"/>
                          <w:gridCol w:w="7398"/>
                        </w:tblGrid>
                        <w:tr w:rsidR="00E901CD" w:rsidRPr="00421255" w:rsidTr="00F94042">
                          <w:trPr>
                            <w:trHeight w:val="8191"/>
                          </w:trPr>
                          <w:tc>
                            <w:tcPr>
                              <w:tcW w:w="7399" w:type="dxa"/>
                            </w:tcPr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98" w:type="dxa"/>
                            </w:tcPr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Контрольная работа № 3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Вариант 2.</w:t>
                              </w:r>
                            </w:p>
                            <w:p w:rsidR="00E901CD" w:rsidRPr="00421255" w:rsidRDefault="00E901CD" w:rsidP="00E901CD">
                              <w:pPr>
                                <w:numPr>
                                  <w:ilvl w:val="0"/>
                                  <w:numId w:val="28"/>
                                </w:numPr>
                                <w:suppressAutoHyphens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Реши задачу: 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</w:t>
                              </w:r>
                              <w:proofErr w:type="gramStart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Составь и реши задачи, обратные данной.</w:t>
                              </w:r>
                              <w:proofErr w:type="gramEnd"/>
                            </w:p>
                            <w:p w:rsidR="00E901CD" w:rsidRPr="00421255" w:rsidRDefault="00E901CD" w:rsidP="00E901CD">
                              <w:pPr>
                                <w:numPr>
                                  <w:ilvl w:val="0"/>
                                  <w:numId w:val="28"/>
                                </w:numPr>
                                <w:suppressAutoHyphens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Найди значения выражений: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 xml:space="preserve">  5 + 8 – 9 =                     14 – (2 + 5) =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10 + 5 – 6 =                   4 + (16 – 8) =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19 – 10 + 7 =                 9 + (18 – 10) =</w:t>
                              </w:r>
                            </w:p>
                            <w:p w:rsidR="00E901CD" w:rsidRPr="00421255" w:rsidRDefault="00E901CD" w:rsidP="00E901CD">
                              <w:pPr>
                                <w:numPr>
                                  <w:ilvl w:val="0"/>
                                  <w:numId w:val="28"/>
                                </w:numPr>
                                <w:suppressAutoHyphens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Сравни,  вставь вместо звёздочек знаки</w:t>
                              </w:r>
                              <w:proofErr w:type="gramStart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«</w:t>
                              </w: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»,  «</w:t>
                              </w: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», </w:t>
                              </w:r>
                              <w:proofErr w:type="gramEnd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или «=».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3 дм 2 см  * 23 см               1 см  *  10 мм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8 + 5  *  14                           1 ч.  *  30  мин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4.   Начерти </w:t>
                              </w:r>
                              <w:proofErr w:type="gramStart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ломаную</w:t>
                              </w:r>
                              <w:proofErr w:type="gramEnd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из трёх звеньев, зная, что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длина </w:t>
                              </w:r>
                              <w:proofErr w:type="gramStart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ломаной</w:t>
                              </w:r>
                              <w:proofErr w:type="gramEnd"/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8 см.</w:t>
                              </w:r>
                            </w:p>
                            <w:p w:rsidR="00E901CD" w:rsidRPr="00421255" w:rsidRDefault="00E901CD" w:rsidP="00F940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1255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5. Из чисел: 62, 12, 6, 66, 20, 26, 2, 21, 16, 22, 60,  6            выпиши все двузначные числа в порядке   возрастания.</w:t>
                              </w:r>
                            </w:p>
                          </w:tc>
                        </w:tr>
                      </w:tbl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8" w:type="dxa"/>
                      </w:tcPr>
                      <w:p w:rsidR="00E901CD" w:rsidRPr="00421255" w:rsidRDefault="00E901CD" w:rsidP="00F940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Контрольная работа № 3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Вариант 2.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28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Реши задачу: 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Составь и реши задачи, обратные данной.</w:t>
                        </w:r>
                        <w:proofErr w:type="gramEnd"/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28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Найди значения выражений: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 xml:space="preserve">  5 + 8 – 9 =                     14 – (2 + 5) =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10 + 5 – 6 =                   4 + (16 – 8) =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19 – 10 + 7 =                 9 + (18 – 10) =</w:t>
                        </w:r>
                      </w:p>
                      <w:p w:rsidR="00E901CD" w:rsidRPr="00421255" w:rsidRDefault="00E901CD" w:rsidP="00E901CD">
                        <w:pPr>
                          <w:numPr>
                            <w:ilvl w:val="0"/>
                            <w:numId w:val="28"/>
                          </w:num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Сравни,  вставь вместо звёздочек знаки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«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»,  «</w:t>
                        </w: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», 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или «=».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3 дм 2 см  * 23 см               1 см  *  10 мм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8 + 5  *  14                           1 ч.  *  30  мин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4.   Начерти 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ломаную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из трёх звеньев, зная, что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длина </w:t>
                        </w:r>
                        <w:proofErr w:type="gramStart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ломаной</w:t>
                        </w:r>
                        <w:proofErr w:type="gramEnd"/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8 см.</w:t>
                        </w:r>
                      </w:p>
                      <w:p w:rsidR="00E901CD" w:rsidRPr="00421255" w:rsidRDefault="00E901CD" w:rsidP="00F940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2125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5. Из чисел: 62, 12, 6, 66, 20, 26, 2, 21, 16, 22, 60,  6            выпиши все двузначные числа в порядке   возрастания.</w:t>
                        </w:r>
                      </w:p>
                    </w:tc>
                  </w:tr>
                </w:tbl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98" w:type="dxa"/>
                </w:tcPr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Контрольная работа № 3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Вариант 2.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2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Реши задачу: 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ab/>
      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Составь и реши задачи, обратные данной.</w:t>
                  </w:r>
                  <w:proofErr w:type="gramEnd"/>
                </w:p>
                <w:p w:rsidR="00E901CD" w:rsidRPr="00421255" w:rsidRDefault="00E901CD" w:rsidP="00E901CD">
                  <w:pPr>
                    <w:numPr>
                      <w:ilvl w:val="0"/>
                      <w:numId w:val="2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Найди значения выражений: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ab/>
                    <w:t xml:space="preserve">  5 + 8 – 9 =                     14 – (2 + 5)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     10 + 5 – 6 =                   4 + (16 – 8) =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     19 – 10 + 7 =                 9 + (18 – 10) =</w:t>
                  </w:r>
                </w:p>
                <w:p w:rsidR="00E901CD" w:rsidRPr="00421255" w:rsidRDefault="00E901CD" w:rsidP="00E901CD">
                  <w:pPr>
                    <w:numPr>
                      <w:ilvl w:val="0"/>
                      <w:numId w:val="2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Сравни,  вставь вместо звёздочек знаки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«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»,  «</w:t>
                  </w: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», 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или «=».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3 дм 2 см  * 23 см               1 см  *  10 мм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8 + 5  *  14                           1 ч.  *  30  мин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  4.   Начерти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ломаную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из трёх звеньев, зная, что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длина </w:t>
                  </w:r>
                  <w:proofErr w:type="gramStart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ломаной</w:t>
                  </w:r>
                  <w:proofErr w:type="gramEnd"/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8 см.</w:t>
                  </w:r>
                </w:p>
                <w:p w:rsidR="00E901CD" w:rsidRPr="00421255" w:rsidRDefault="00E901CD" w:rsidP="00F940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2125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5. Из чисел: 62, 12, 6, 66, 20, 26, 2, 21, 16, 22, 60,  6            выпиши все двузначные числа в порядке   возрастания.</w:t>
                  </w:r>
                </w:p>
              </w:tc>
            </w:tr>
          </w:tbl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</w:tcPr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Контрольная работа № 2.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1. Реши задачу: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Папе 32 года, а мама на 2 года моложе. Сколько лет маме?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2. Реши примеры: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6  + 40 =          49 + 1 =            34 – 4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78 – 70  =         90 – 1 =            60 – 40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3. Сравни,  вставь вместо звёздочек знаки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»,     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», 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или «=».            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6 м  *  9 дм          1 м  * 92 см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13 мм * 2 см        68 мм * 6 см</w:t>
            </w:r>
          </w:p>
          <w:p w:rsidR="00E901CD" w:rsidRPr="00421255" w:rsidRDefault="00E901CD" w:rsidP="00E901C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чисел 79, 17, 7, 91, 70, 9, 97, 99, 19, 71, 77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выпиши в одну строку все двузначные числа,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начиная с наименьшего.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5.  . Начерти отрезок длиной 70мм.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Контрольная работа № 3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2.</w:t>
            </w:r>
          </w:p>
          <w:p w:rsidR="00E901CD" w:rsidRPr="00421255" w:rsidRDefault="00E901CD" w:rsidP="00E901C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Реши задачу, составляя выражение: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  Рыболовы поймали 20 окуней. Из 9 окуней они сварили уху, а 7 окуней пожарили. Сколько окуней осталось?  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Найди значения выражений: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5 + 8 – 9 =                     14 – (2 + 5)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10 + 5 – 6 =                   4 + (16 – 8)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19 – 10 + 7 =                 9 + (18 – 10) =</w:t>
            </w:r>
          </w:p>
          <w:p w:rsidR="00E901CD" w:rsidRPr="00421255" w:rsidRDefault="00E901CD" w:rsidP="00E901C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Сравни,  вставь вместо звёздочек знаки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»,  «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», 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или «=».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дм 2 см  * 23 см               1 см  *  10 мм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8 + 5  *  14                           1 ч.  *  30  мин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4.   Начерти 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ломаную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из трёх звеньев, зная, что длина ломаной  8 см.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5. Из чисел: 62, 12, 6, 66, 20, 26, 2, 21, 16, 22, 60,  6            выпиши все двузначные числа в порядке   возрастания.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901CD" w:rsidRPr="00421255" w:rsidRDefault="00E901CD" w:rsidP="00F9404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color w:val="000000"/>
              </w:rPr>
              <w:t>Вариант 2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1.Реши задачу</w:t>
            </w:r>
            <w:r w:rsidRPr="0042125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901CD" w:rsidRPr="00421255" w:rsidRDefault="00E901CD" w:rsidP="00F940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E901CD" w:rsidRPr="00421255" w:rsidRDefault="00E901CD" w:rsidP="00F94042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2.Найди значения выражений: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60 – 23 =           70 – 30 =        46 + 4 =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63 – 20 =           40 – 9 =          63 - (15 - 5) =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+ 3 =             95 + 5 =         48 + (30 – 20) =</w:t>
            </w:r>
          </w:p>
          <w:p w:rsidR="00E901CD" w:rsidRPr="00421255" w:rsidRDefault="00E901CD" w:rsidP="00F94042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3.Сравни: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25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421255">
              <w:rPr>
                <w:rFonts w:ascii="Times New Roman" w:hAnsi="Times New Roman" w:cs="Times New Roman"/>
                <w:color w:val="000000"/>
              </w:rPr>
              <w:t xml:space="preserve"> … 1 м                       89 см … 9 дм 8 см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4. Вычисли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периметр треугольника, если длина 1 стороны 5см, а две   другие по 4см.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 xml:space="preserve">   5.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Начерти отрезок длиной 5см 4мм.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color w:val="000000"/>
              </w:rPr>
              <w:t>Вариант 2</w:t>
            </w:r>
          </w:p>
          <w:p w:rsidR="00E901CD" w:rsidRPr="00421255" w:rsidRDefault="00E901CD" w:rsidP="00E901C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Реши задачу</w:t>
            </w:r>
            <w:r w:rsidRPr="0042125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 xml:space="preserve">   Маша нашла для поделок 7  шишек, а желудей – на 5 больше. Сколько шишек и желудей нашла Маша?</w:t>
            </w:r>
          </w:p>
          <w:p w:rsidR="00E901CD" w:rsidRPr="00421255" w:rsidRDefault="00E901CD" w:rsidP="00E901C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Найди значения выражений: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50 – 21 =           60 – 20 =        32 + 8 =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45 – 20 =           29 – 2 =          79 – (30 + 10) =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47 + 2 =             87 + 3 =         54 + (13 – 7) =</w:t>
            </w:r>
          </w:p>
          <w:p w:rsidR="00E901CD" w:rsidRPr="00421255" w:rsidRDefault="00E901CD" w:rsidP="00E901CD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Сравни: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>10 см … 1 м                       56 см … 6 дм 5 см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Вычисли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периметр треугольника, если длина 1 стороны 3см, а две другие по 4см.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255">
              <w:rPr>
                <w:rFonts w:ascii="Times New Roman" w:hAnsi="Times New Roman" w:cs="Times New Roman"/>
                <w:color w:val="000000"/>
              </w:rPr>
              <w:t xml:space="preserve">     5</w:t>
            </w: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Начерти отрезок длиной 6см 4мм.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1255">
              <w:rPr>
                <w:rFonts w:ascii="Times New Roman" w:hAnsi="Times New Roman" w:cs="Times New Roman"/>
                <w:b/>
                <w:bCs/>
              </w:rPr>
              <w:t>Вариант 2.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E901CD" w:rsidRPr="00421255" w:rsidRDefault="00E901CD" w:rsidP="00E901CD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Реши задачу</w:t>
            </w:r>
          </w:p>
          <w:p w:rsidR="00E901CD" w:rsidRPr="00421255" w:rsidRDefault="00E901CD" w:rsidP="00F94042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 xml:space="preserve">   На клумбе распустилось 9 астр и 5 маков,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E901CD" w:rsidRPr="00421255" w:rsidRDefault="00E901CD" w:rsidP="00E901CD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 xml:space="preserve">Найди значение выражения    46 - </w:t>
            </w:r>
            <w:proofErr w:type="gramStart"/>
            <w:r w:rsidRPr="0042125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2125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 xml:space="preserve">    если  с = 6,   с = 30,   с = 15.</w:t>
            </w:r>
          </w:p>
          <w:p w:rsidR="00E901CD" w:rsidRPr="00421255" w:rsidRDefault="00E901CD" w:rsidP="00E901CD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Сравни выражения: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80 + 10 … 74 + 6</w:t>
            </w:r>
          </w:p>
          <w:p w:rsidR="00E901CD" w:rsidRPr="00421255" w:rsidRDefault="00E901CD" w:rsidP="00E901CD">
            <w:pPr>
              <w:pStyle w:val="a3"/>
              <w:numPr>
                <w:ilvl w:val="2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– 4 … 30 + 4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 xml:space="preserve">Продолжи ряд чисел </w:t>
            </w:r>
          </w:p>
          <w:p w:rsidR="00E901CD" w:rsidRPr="00421255" w:rsidRDefault="00E901CD" w:rsidP="00F94042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30,35,40.45…,…,…</w:t>
            </w:r>
          </w:p>
          <w:p w:rsidR="00E901CD" w:rsidRPr="00421255" w:rsidRDefault="00E901CD" w:rsidP="00F94042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 xml:space="preserve">Начерти </w:t>
            </w:r>
            <w:proofErr w:type="gramStart"/>
            <w:r w:rsidRPr="00421255">
              <w:rPr>
                <w:rFonts w:ascii="Times New Roman" w:hAnsi="Times New Roman" w:cs="Times New Roman"/>
                <w:bCs/>
              </w:rPr>
              <w:t>ломаную</w:t>
            </w:r>
            <w:proofErr w:type="gramEnd"/>
            <w:r w:rsidRPr="00421255">
              <w:rPr>
                <w:rFonts w:ascii="Times New Roman" w:hAnsi="Times New Roman" w:cs="Times New Roman"/>
                <w:bCs/>
              </w:rPr>
              <w:t xml:space="preserve"> из четырёх звеньев, длина </w:t>
            </w:r>
          </w:p>
          <w:p w:rsidR="00E901CD" w:rsidRPr="00421255" w:rsidRDefault="00E901CD" w:rsidP="00E901C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proofErr w:type="gramStart"/>
            <w:r w:rsidRPr="00421255">
              <w:rPr>
                <w:rFonts w:ascii="Times New Roman" w:hAnsi="Times New Roman" w:cs="Times New Roman"/>
                <w:bCs/>
              </w:rPr>
              <w:t>которой</w:t>
            </w:r>
            <w:proofErr w:type="gramEnd"/>
            <w:r w:rsidRPr="00421255">
              <w:rPr>
                <w:rFonts w:ascii="Times New Roman" w:hAnsi="Times New Roman" w:cs="Times New Roman"/>
                <w:bCs/>
              </w:rPr>
              <w:t xml:space="preserve"> 13 см. 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Вариант 2.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1. Реши задачу: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Школьники посадили 18 кустов, а деревьев   на 6 больше. Сколько всего  саженцев     посадили школьники?</w:t>
            </w:r>
          </w:p>
          <w:p w:rsidR="00E901CD" w:rsidRPr="00421255" w:rsidRDefault="00E901CD" w:rsidP="00E901CD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Вычисли столбиком: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26 + 47 =           87 – 25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44 + 36 =           70 – 27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69 + 17 =           74 – 71 =</w:t>
            </w:r>
          </w:p>
          <w:p w:rsidR="00E901CD" w:rsidRPr="00421255" w:rsidRDefault="00E901CD" w:rsidP="00E901CD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Реши уравнения: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+ 40 = 62               </w:t>
            </w: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+ 17 = 33</w:t>
            </w:r>
          </w:p>
          <w:p w:rsidR="00E901CD" w:rsidRPr="00421255" w:rsidRDefault="00E901CD" w:rsidP="00E901CD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Начерти один отрезок длиной 1 дм, а другой на 1 см длиннее.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Продолжи ряд чисел    16,26,36…</w:t>
            </w:r>
          </w:p>
          <w:p w:rsidR="00E901CD" w:rsidRPr="00421255" w:rsidRDefault="00E901CD" w:rsidP="00F94042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Вариант 2.</w:t>
            </w:r>
          </w:p>
          <w:p w:rsidR="00E901CD" w:rsidRPr="00421255" w:rsidRDefault="00E901CD" w:rsidP="00E901CD">
            <w:pPr>
              <w:pStyle w:val="a3"/>
              <w:numPr>
                <w:ilvl w:val="3"/>
                <w:numId w:val="41"/>
              </w:numPr>
              <w:tabs>
                <w:tab w:val="clear" w:pos="1800"/>
                <w:tab w:val="num" w:pos="114"/>
              </w:tabs>
              <w:spacing w:after="0" w:line="240" w:lineRule="auto"/>
              <w:ind w:left="114" w:firstLine="0"/>
              <w:rPr>
                <w:rFonts w:ascii="Times New Roman" w:hAnsi="Times New Roman" w:cs="Times New Roman"/>
                <w:b/>
                <w:lang w:eastAsia="ru-RU"/>
              </w:rPr>
            </w:pPr>
            <w:r w:rsidRPr="00421255">
              <w:rPr>
                <w:rFonts w:ascii="Times New Roman" w:hAnsi="Times New Roman" w:cs="Times New Roman"/>
                <w:b/>
                <w:lang w:eastAsia="ru-RU"/>
              </w:rPr>
              <w:t>Вычисли произведения, заменяя сложением одинаковых слагаемых.</w:t>
            </w:r>
          </w:p>
          <w:p w:rsidR="00E901CD" w:rsidRPr="00421255" w:rsidRDefault="00E901CD" w:rsidP="00F94042">
            <w:pPr>
              <w:pStyle w:val="a3"/>
              <w:spacing w:after="0" w:line="240" w:lineRule="auto"/>
              <w:ind w:left="114" w:hanging="114"/>
              <w:rPr>
                <w:rFonts w:ascii="Times New Roman" w:hAnsi="Times New Roman" w:cs="Times New Roman"/>
                <w:lang w:eastAsia="ru-RU"/>
              </w:rPr>
            </w:pPr>
            <w:r w:rsidRPr="00421255">
              <w:rPr>
                <w:rFonts w:ascii="Times New Roman" w:hAnsi="Times New Roman" w:cs="Times New Roman"/>
                <w:lang w:eastAsia="ru-RU"/>
              </w:rPr>
              <w:t>8.2=           4.3=       1.4 =       0.3=       13.2=</w:t>
            </w:r>
          </w:p>
          <w:p w:rsidR="00E901CD" w:rsidRPr="00421255" w:rsidRDefault="00E901CD" w:rsidP="00F94042">
            <w:pPr>
              <w:pStyle w:val="a3"/>
              <w:spacing w:after="0" w:line="240" w:lineRule="auto"/>
              <w:ind w:left="114" w:hanging="114"/>
              <w:rPr>
                <w:rFonts w:ascii="Times New Roman" w:hAnsi="Times New Roman" w:cs="Times New Roman"/>
                <w:b/>
                <w:lang w:eastAsia="ru-RU"/>
              </w:rPr>
            </w:pPr>
            <w:r w:rsidRPr="00421255">
              <w:rPr>
                <w:rFonts w:ascii="Times New Roman" w:hAnsi="Times New Roman" w:cs="Times New Roman"/>
                <w:b/>
                <w:lang w:eastAsia="ru-RU"/>
              </w:rPr>
              <w:t>2.  Вычисли с проверкой</w:t>
            </w:r>
          </w:p>
          <w:p w:rsidR="00E901CD" w:rsidRPr="00421255" w:rsidRDefault="00E901CD" w:rsidP="00F94042">
            <w:pPr>
              <w:spacing w:after="0" w:line="240" w:lineRule="auto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73-17=   68-12=   33+45=       47+38=</w:t>
            </w:r>
          </w:p>
          <w:p w:rsidR="00E901CD" w:rsidRPr="00421255" w:rsidRDefault="00E901CD" w:rsidP="00F94042">
            <w:pPr>
              <w:tabs>
                <w:tab w:val="num" w:pos="1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3.Реши задачу.</w:t>
            </w:r>
          </w:p>
          <w:p w:rsidR="00E901CD" w:rsidRPr="00421255" w:rsidRDefault="00E901CD" w:rsidP="00F94042">
            <w:pPr>
              <w:spacing w:after="0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         Сколько чашек на 3 столах, если на каждом  стоят по 8 чашек?</w:t>
            </w:r>
          </w:p>
          <w:p w:rsidR="00E901CD" w:rsidRPr="00421255" w:rsidRDefault="00E901CD" w:rsidP="00F94042">
            <w:pPr>
              <w:suppressAutoHyphens/>
              <w:spacing w:after="0" w:line="100" w:lineRule="atLeast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4.Сравни выражения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E901CD" w:rsidRPr="00421255" w:rsidRDefault="00E901CD" w:rsidP="00F94042">
            <w:pPr>
              <w:spacing w:after="0" w:line="240" w:lineRule="auto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16 ∙ 3 … 16 + 16 + 16           68 ∙ 6 …6 ∙ 68</w:t>
            </w:r>
          </w:p>
          <w:p w:rsidR="00E901CD" w:rsidRPr="00421255" w:rsidRDefault="00E901CD" w:rsidP="00F94042">
            <w:pPr>
              <w:spacing w:after="0" w:line="240" w:lineRule="auto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8 ∙ 0 … 0 ∙ 11                    (39 – 36) ∙ 9 …9 ∙ 2</w:t>
            </w:r>
          </w:p>
          <w:p w:rsidR="00E901CD" w:rsidRPr="00421255" w:rsidRDefault="00E901CD" w:rsidP="00F94042">
            <w:pPr>
              <w:spacing w:after="0" w:line="240" w:lineRule="auto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39 ∙ 4 …39 ∙ 2 + 39           48 ∙ 7 – 48 … 48 ∙ 8</w:t>
            </w:r>
          </w:p>
          <w:p w:rsidR="00E901CD" w:rsidRPr="00421255" w:rsidRDefault="00E901CD" w:rsidP="00F94042">
            <w:pPr>
              <w:spacing w:after="0"/>
              <w:ind w:left="114" w:hanging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     5</w:t>
            </w: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. Начерти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квадрат со стороной 4 см и вычисли     сумму длин его сторон.</w:t>
            </w:r>
          </w:p>
          <w:p w:rsidR="00E901CD" w:rsidRPr="00421255" w:rsidRDefault="00E901CD" w:rsidP="00F940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1. Сделай к задаче рисунок и реши её.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      Бабушка испекла 12 пирожков и разложила на 3 тарелки. По сколько пирожков было на тарелке?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2. Реши примеры: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3 ∙ 8 =             7 ∙ 3 =           21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3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9 ∙ 2 =             2 ∙ 6 =           12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2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3. Реши уравнения: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9 ∙ </w:t>
            </w: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= 18                   </w:t>
            </w: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4 = 3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4. Вычисли значения выражений.</w:t>
            </w:r>
          </w:p>
          <w:p w:rsidR="00E901CD" w:rsidRPr="00421255" w:rsidRDefault="00E901CD" w:rsidP="00F94042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93– (78 – 9) =          50 – 26 + 3 =</w:t>
            </w:r>
          </w:p>
          <w:p w:rsidR="00E901CD" w:rsidRPr="00421255" w:rsidRDefault="00E901CD" w:rsidP="00F940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5.Начерти прямоугольник, у которого ширина 6 см, а длина на 3 см меньше. Найди  периметр       этого прямоугольника.</w:t>
            </w: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  <w:p w:rsidR="00E901CD" w:rsidRPr="00421255" w:rsidRDefault="00E901CD" w:rsidP="00E901CD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Реши задачу: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  В первой книге 70 страниц, во второй на 55 страниц меньше, чем в первой, а в третьей столько, сколько в первой и во второй книгах вместе.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Сколько страниц в третьей книге?</w:t>
            </w:r>
          </w:p>
          <w:p w:rsidR="00E901CD" w:rsidRPr="00421255" w:rsidRDefault="00E901CD" w:rsidP="00E901CD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Выполни вычисления: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57 – 43 =            23 + 56 =             50 – 4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48 + 39 =            44 + 30 =             98 – (43 + 21)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90 – 8 =              59 - 36 =              89 - (29+31) =</w:t>
            </w:r>
          </w:p>
          <w:p w:rsidR="00E901CD" w:rsidRPr="00421255" w:rsidRDefault="00E901CD" w:rsidP="00E901CD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Сравни и поставь знак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,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, или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60 – (30 + 7) …. 58 - 40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20 + 16 + 12 …. 16 + 20 + 13</w:t>
            </w:r>
          </w:p>
          <w:p w:rsidR="00E901CD" w:rsidRPr="00421255" w:rsidRDefault="00E901CD" w:rsidP="00E901CD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Начерти такой отрезок, чтобы его длина была  меньше 9 см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но больше 3 см.</w:t>
            </w:r>
          </w:p>
          <w:p w:rsidR="00E901CD" w:rsidRPr="00421255" w:rsidRDefault="00E901CD" w:rsidP="00F94042">
            <w:pPr>
              <w:pStyle w:val="a3"/>
              <w:ind w:left="398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5.Реши задачу</w:t>
            </w:r>
          </w:p>
          <w:p w:rsidR="00E901CD" w:rsidRPr="00421255" w:rsidRDefault="00E901CD" w:rsidP="00F94042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421255">
              <w:rPr>
                <w:rFonts w:ascii="Times New Roman" w:hAnsi="Times New Roman" w:cs="Times New Roman"/>
                <w:bCs/>
                <w:color w:val="000000"/>
              </w:rPr>
      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901CD" w:rsidRPr="00421255" w:rsidRDefault="00E901CD" w:rsidP="00F9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  <w:p w:rsidR="00E901CD" w:rsidRPr="00421255" w:rsidRDefault="00E901CD" w:rsidP="00F94042">
            <w:pPr>
              <w:suppressAutoHyphens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1.Реши задачу:</w:t>
            </w:r>
          </w:p>
          <w:p w:rsidR="00E901CD" w:rsidRPr="00421255" w:rsidRDefault="00E901CD" w:rsidP="00F94042">
            <w:pPr>
              <w:spacing w:after="0" w:line="240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421255">
              <w:rPr>
                <w:rFonts w:ascii="Times New Roman" w:hAnsi="Times New Roman" w:cs="Times New Roman"/>
                <w:bCs/>
              </w:rPr>
              <w:t>На каждую рубашку пришивают 7 пуговиц. На сколько рубашек хватит 21 пуговицы?</w:t>
            </w:r>
          </w:p>
          <w:p w:rsidR="00E901CD" w:rsidRPr="00421255" w:rsidRDefault="00E901CD" w:rsidP="00F94042">
            <w:pPr>
              <w:suppressAutoHyphens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2.Реши примеры:</w:t>
            </w:r>
          </w:p>
          <w:p w:rsidR="00E901CD" w:rsidRPr="00421255" w:rsidRDefault="00E901CD" w:rsidP="00F94042">
            <w:pPr>
              <w:pStyle w:val="a3"/>
              <w:spacing w:after="0" w:line="240" w:lineRule="auto"/>
              <w:ind w:left="398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7∙ 2 =             9 ∙ 3 =           27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3 =</w:t>
            </w:r>
          </w:p>
          <w:p w:rsidR="00E901CD" w:rsidRPr="00421255" w:rsidRDefault="00E901CD" w:rsidP="00F94042">
            <w:pPr>
              <w:pStyle w:val="a3"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3∙ 6 =             2 ∙ 8 =           16</w:t>
            </w:r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2 =</w:t>
            </w:r>
          </w:p>
          <w:p w:rsidR="00E901CD" w:rsidRPr="00421255" w:rsidRDefault="00E901CD" w:rsidP="00F94042">
            <w:pPr>
              <w:pStyle w:val="a3"/>
              <w:suppressAutoHyphens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3.Реши уравнения:</w:t>
            </w:r>
          </w:p>
          <w:p w:rsidR="00E901CD" w:rsidRPr="00421255" w:rsidRDefault="00E901CD" w:rsidP="00F94042">
            <w:pPr>
              <w:pStyle w:val="a3"/>
              <w:spacing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6∙ </w:t>
            </w: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= 12                   </w:t>
            </w:r>
            <w:proofErr w:type="spell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proofErr w:type="spellEnd"/>
            <w:proofErr w:type="gramStart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421255">
              <w:rPr>
                <w:rFonts w:ascii="Times New Roman" w:hAnsi="Times New Roman" w:cs="Times New Roman"/>
                <w:bCs/>
                <w:color w:val="000000"/>
              </w:rPr>
              <w:t xml:space="preserve"> 3 = 8</w:t>
            </w:r>
          </w:p>
          <w:p w:rsidR="00E901CD" w:rsidRPr="00421255" w:rsidRDefault="00E901CD" w:rsidP="00F94042">
            <w:pPr>
              <w:pStyle w:val="a3"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4.Вычисли значения выражений.</w:t>
            </w:r>
          </w:p>
          <w:p w:rsidR="00E901CD" w:rsidRPr="00421255" w:rsidRDefault="00E901CD" w:rsidP="00E901CD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– (34 – 5) =          40 – 18 + 5 =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901CD" w:rsidRPr="00421255" w:rsidRDefault="00E901CD" w:rsidP="00F94042">
            <w:pPr>
              <w:suppressAutoHyphens/>
              <w:spacing w:after="0" w:line="240" w:lineRule="auto"/>
              <w:ind w:left="114"/>
              <w:rPr>
                <w:rFonts w:ascii="Times New Roman" w:hAnsi="Times New Roman" w:cs="Times New Roman"/>
                <w:bCs/>
                <w:color w:val="000000"/>
              </w:rPr>
            </w:pPr>
            <w:r w:rsidRPr="00421255">
              <w:rPr>
                <w:rFonts w:ascii="Times New Roman" w:hAnsi="Times New Roman" w:cs="Times New Roman"/>
                <w:bCs/>
                <w:color w:val="000000"/>
              </w:rPr>
              <w:t>5.Начерти прямоугольник, у которого ширина 2 см, а длина на 3 см больше. Найди периметр     этого прямоугольника</w:t>
            </w:r>
            <w:r w:rsidRPr="0042125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:rsidR="00E901CD" w:rsidRPr="00421255" w:rsidRDefault="00E901CD" w:rsidP="00F940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34A66" w:rsidRDefault="00A34A66"/>
    <w:sectPr w:rsidR="00A34A66" w:rsidSect="00AF57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557130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53502B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BD7569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763935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1030C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8BA5828"/>
    <w:multiLevelType w:val="multilevel"/>
    <w:tmpl w:val="7536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BB234A"/>
    <w:multiLevelType w:val="hybridMultilevel"/>
    <w:tmpl w:val="8F541A9E"/>
    <w:lvl w:ilvl="0" w:tplc="0DB41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B5879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057B7F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D55D4B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405D4E"/>
    <w:multiLevelType w:val="multilevel"/>
    <w:tmpl w:val="BED2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80EF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CFB4EB7"/>
    <w:multiLevelType w:val="hybridMultilevel"/>
    <w:tmpl w:val="DD4AFB1C"/>
    <w:lvl w:ilvl="0" w:tplc="F3466BB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7F244C"/>
    <w:multiLevelType w:val="hybridMultilevel"/>
    <w:tmpl w:val="15A47554"/>
    <w:lvl w:ilvl="0" w:tplc="13DE8A6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1C4598B"/>
    <w:multiLevelType w:val="multilevel"/>
    <w:tmpl w:val="79A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4A1FA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BFD1CCB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04721C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BF5FD0"/>
    <w:multiLevelType w:val="hybridMultilevel"/>
    <w:tmpl w:val="068EC572"/>
    <w:lvl w:ilvl="0" w:tplc="57CEF2FA">
      <w:start w:val="5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FC5ADA"/>
    <w:multiLevelType w:val="multilevel"/>
    <w:tmpl w:val="37E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8074B3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DD3793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2B464C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520FC8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DD287D"/>
    <w:multiLevelType w:val="hybridMultilevel"/>
    <w:tmpl w:val="DC0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3843"/>
    <w:multiLevelType w:val="hybridMultilevel"/>
    <w:tmpl w:val="866449CE"/>
    <w:lvl w:ilvl="0" w:tplc="F744973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E340E"/>
    <w:multiLevelType w:val="hybridMultilevel"/>
    <w:tmpl w:val="D2489C7C"/>
    <w:lvl w:ilvl="0" w:tplc="83E0C2EE">
      <w:start w:val="84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1">
    <w:nsid w:val="5D5D797F"/>
    <w:multiLevelType w:val="multilevel"/>
    <w:tmpl w:val="C44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E9679C"/>
    <w:multiLevelType w:val="hybridMultilevel"/>
    <w:tmpl w:val="57860636"/>
    <w:lvl w:ilvl="0" w:tplc="89CE1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5228AA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2730F1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755E7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7D22DB0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2E253B"/>
    <w:multiLevelType w:val="hybridMultilevel"/>
    <w:tmpl w:val="BF1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770D9"/>
    <w:multiLevelType w:val="multilevel"/>
    <w:tmpl w:val="3C9E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B52237"/>
    <w:multiLevelType w:val="multilevel"/>
    <w:tmpl w:val="B120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9"/>
  </w:num>
  <w:num w:numId="3">
    <w:abstractNumId w:val="24"/>
  </w:num>
  <w:num w:numId="4">
    <w:abstractNumId w:val="33"/>
  </w:num>
  <w:num w:numId="5">
    <w:abstractNumId w:val="21"/>
  </w:num>
  <w:num w:numId="6">
    <w:abstractNumId w:val="36"/>
  </w:num>
  <w:num w:numId="7">
    <w:abstractNumId w:val="37"/>
  </w:num>
  <w:num w:numId="8">
    <w:abstractNumId w:val="30"/>
  </w:num>
  <w:num w:numId="9">
    <w:abstractNumId w:val="15"/>
  </w:num>
  <w:num w:numId="10">
    <w:abstractNumId w:val="31"/>
  </w:num>
  <w:num w:numId="11">
    <w:abstractNumId w:val="17"/>
  </w:num>
  <w:num w:numId="12">
    <w:abstractNumId w:val="22"/>
  </w:num>
  <w:num w:numId="13">
    <w:abstractNumId w:val="43"/>
  </w:num>
  <w:num w:numId="14">
    <w:abstractNumId w:val="46"/>
  </w:num>
  <w:num w:numId="15">
    <w:abstractNumId w:val="35"/>
  </w:num>
  <w:num w:numId="16">
    <w:abstractNumId w:val="44"/>
  </w:num>
  <w:num w:numId="17">
    <w:abstractNumId w:val="23"/>
  </w:num>
  <w:num w:numId="18">
    <w:abstractNumId w:val="34"/>
  </w:num>
  <w:num w:numId="19">
    <w:abstractNumId w:val="28"/>
  </w:num>
  <w:num w:numId="20">
    <w:abstractNumId w:val="48"/>
  </w:num>
  <w:num w:numId="21">
    <w:abstractNumId w:val="16"/>
  </w:num>
  <w:num w:numId="22">
    <w:abstractNumId w:val="19"/>
  </w:num>
  <w:num w:numId="23">
    <w:abstractNumId w:val="47"/>
  </w:num>
  <w:num w:numId="24">
    <w:abstractNumId w:val="3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4"/>
  </w:num>
  <w:num w:numId="30">
    <w:abstractNumId w:val="4"/>
  </w:num>
  <w:num w:numId="31">
    <w:abstractNumId w:val="5"/>
  </w:num>
  <w:num w:numId="32">
    <w:abstractNumId w:val="6"/>
  </w:num>
  <w:num w:numId="33">
    <w:abstractNumId w:val="32"/>
  </w:num>
  <w:num w:numId="34">
    <w:abstractNumId w:val="26"/>
  </w:num>
  <w:num w:numId="35">
    <w:abstractNumId w:val="45"/>
  </w:num>
  <w:num w:numId="36">
    <w:abstractNumId w:val="7"/>
  </w:num>
  <w:num w:numId="37">
    <w:abstractNumId w:val="8"/>
  </w:num>
  <w:num w:numId="38">
    <w:abstractNumId w:val="18"/>
  </w:num>
  <w:num w:numId="39">
    <w:abstractNumId w:val="29"/>
  </w:num>
  <w:num w:numId="40">
    <w:abstractNumId w:val="9"/>
  </w:num>
  <w:num w:numId="41">
    <w:abstractNumId w:val="10"/>
  </w:num>
  <w:num w:numId="42">
    <w:abstractNumId w:val="27"/>
  </w:num>
  <w:num w:numId="43">
    <w:abstractNumId w:val="13"/>
  </w:num>
  <w:num w:numId="44">
    <w:abstractNumId w:val="20"/>
  </w:num>
  <w:num w:numId="45">
    <w:abstractNumId w:val="42"/>
  </w:num>
  <w:num w:numId="46">
    <w:abstractNumId w:val="39"/>
  </w:num>
  <w:num w:numId="47">
    <w:abstractNumId w:val="11"/>
  </w:num>
  <w:num w:numId="48">
    <w:abstractNumId w:val="12"/>
  </w:num>
  <w:num w:numId="49">
    <w:abstractNumId w:val="25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7DD"/>
    <w:rsid w:val="001E3043"/>
    <w:rsid w:val="002A56DE"/>
    <w:rsid w:val="002B75A8"/>
    <w:rsid w:val="00421255"/>
    <w:rsid w:val="0057269C"/>
    <w:rsid w:val="006570E5"/>
    <w:rsid w:val="00694DCA"/>
    <w:rsid w:val="0073211C"/>
    <w:rsid w:val="00737420"/>
    <w:rsid w:val="008851BE"/>
    <w:rsid w:val="008B1649"/>
    <w:rsid w:val="00A34A66"/>
    <w:rsid w:val="00A4124C"/>
    <w:rsid w:val="00AF57DD"/>
    <w:rsid w:val="00BF53F6"/>
    <w:rsid w:val="00E13E45"/>
    <w:rsid w:val="00E22A77"/>
    <w:rsid w:val="00E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7DD"/>
  </w:style>
  <w:style w:type="paragraph" w:customStyle="1" w:styleId="c1">
    <w:name w:val="c1"/>
    <w:basedOn w:val="a"/>
    <w:rsid w:val="00AF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F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7DD"/>
  </w:style>
  <w:style w:type="character" w:customStyle="1" w:styleId="c10">
    <w:name w:val="c10"/>
    <w:basedOn w:val="a0"/>
    <w:rsid w:val="00AF57DD"/>
  </w:style>
  <w:style w:type="character" w:customStyle="1" w:styleId="c4">
    <w:name w:val="c4"/>
    <w:basedOn w:val="a0"/>
    <w:rsid w:val="00AF57DD"/>
  </w:style>
  <w:style w:type="character" w:customStyle="1" w:styleId="c3">
    <w:name w:val="c3"/>
    <w:basedOn w:val="a0"/>
    <w:rsid w:val="00AF57DD"/>
  </w:style>
  <w:style w:type="paragraph" w:styleId="a3">
    <w:name w:val="List Paragraph"/>
    <w:basedOn w:val="a"/>
    <w:uiPriority w:val="34"/>
    <w:qFormat/>
    <w:rsid w:val="0073211C"/>
    <w:pPr>
      <w:ind w:left="720"/>
      <w:contextualSpacing/>
    </w:pPr>
  </w:style>
  <w:style w:type="paragraph" w:customStyle="1" w:styleId="ParagraphStyle">
    <w:name w:val="Paragraph Style"/>
    <w:rsid w:val="00732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73211C"/>
    <w:rPr>
      <w:color w:val="0000FF" w:themeColor="hyperlink"/>
      <w:u w:val="single"/>
    </w:rPr>
  </w:style>
  <w:style w:type="paragraph" w:customStyle="1" w:styleId="1">
    <w:name w:val="Абзац списка1"/>
    <w:rsid w:val="00E901CD"/>
    <w:pPr>
      <w:widowControl w:val="0"/>
      <w:suppressAutoHyphens/>
      <w:ind w:left="720"/>
    </w:pPr>
    <w:rPr>
      <w:rFonts w:ascii="Calibri" w:eastAsia="Arial Unicode MS" w:hAnsi="Calibri" w:cs="font23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invg07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%20%20(&#1072;&#1088;&#1093;&#1080;&#107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item/373%20%20(&#1076;&#1077;&#1090;&#1089;&#1082;&#1080;&#1077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der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7755</Words>
  <Characters>44208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dcterms:created xsi:type="dcterms:W3CDTF">2013-09-03T18:31:00Z</dcterms:created>
  <dcterms:modified xsi:type="dcterms:W3CDTF">2013-12-16T18:05:00Z</dcterms:modified>
</cp:coreProperties>
</file>