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C5" w:rsidRDefault="00433FC5" w:rsidP="003863D3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CA1C78">
        <w:rPr>
          <w:rFonts w:ascii="Times New Roman" w:hAnsi="Times New Roman"/>
          <w:b/>
          <w:bCs/>
          <w:spacing w:val="1"/>
          <w:sz w:val="24"/>
          <w:szCs w:val="24"/>
        </w:rPr>
        <w:t>Пояснительная записка</w:t>
      </w:r>
      <w:bookmarkStart w:id="0" w:name="_GoBack"/>
      <w:bookmarkEnd w:id="0"/>
    </w:p>
    <w:p w:rsidR="005E0169" w:rsidRPr="005E0169" w:rsidRDefault="00433FC5" w:rsidP="00C304C0">
      <w:pPr>
        <w:shd w:val="clear" w:color="auto" w:fill="FFFFFF"/>
        <w:ind w:firstLine="714"/>
        <w:jc w:val="both"/>
        <w:rPr>
          <w:rFonts w:ascii="Times New Roman" w:hAnsi="Times New Roman"/>
          <w:sz w:val="24"/>
          <w:szCs w:val="24"/>
        </w:rPr>
      </w:pPr>
      <w:r w:rsidRPr="005E0169">
        <w:rPr>
          <w:rFonts w:ascii="Times New Roman" w:hAnsi="Times New Roman"/>
          <w:sz w:val="24"/>
          <w:szCs w:val="24"/>
        </w:rPr>
        <w:t xml:space="preserve">Рабочая программа по математике разработана на основе </w:t>
      </w:r>
    </w:p>
    <w:p w:rsidR="005E0169" w:rsidRDefault="005E0169" w:rsidP="005E016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187"/>
        <w:jc w:val="both"/>
        <w:rPr>
          <w:rFonts w:ascii="Times New Roman" w:hAnsi="Times New Roman"/>
          <w:bCs/>
          <w:sz w:val="24"/>
          <w:szCs w:val="24"/>
        </w:rPr>
      </w:pPr>
      <w:r w:rsidRPr="005E0169">
        <w:rPr>
          <w:rFonts w:ascii="Times New Roman" w:hAnsi="Times New Roman"/>
          <w:bCs/>
          <w:sz w:val="24"/>
          <w:szCs w:val="24"/>
        </w:rPr>
        <w:t>Закона РФ "Об</w:t>
      </w:r>
      <w:r w:rsidR="006A4218">
        <w:rPr>
          <w:rFonts w:ascii="Times New Roman" w:hAnsi="Times New Roman"/>
          <w:bCs/>
          <w:sz w:val="24"/>
          <w:szCs w:val="24"/>
        </w:rPr>
        <w:t xml:space="preserve"> образовании" от 29.12.2012г. № 2</w:t>
      </w:r>
      <w:r w:rsidRPr="005E0169">
        <w:rPr>
          <w:rFonts w:ascii="Times New Roman" w:hAnsi="Times New Roman"/>
          <w:bCs/>
          <w:sz w:val="24"/>
          <w:szCs w:val="24"/>
        </w:rPr>
        <w:t>73-ФЗ «Об образовании в Российской Федерации»;</w:t>
      </w:r>
    </w:p>
    <w:p w:rsidR="005E0169" w:rsidRPr="005E0169" w:rsidRDefault="005E0169" w:rsidP="005E0169">
      <w:pPr>
        <w:widowControl w:val="0"/>
        <w:autoSpaceDE w:val="0"/>
        <w:autoSpaceDN w:val="0"/>
        <w:adjustRightInd w:val="0"/>
        <w:spacing w:after="0" w:line="240" w:lineRule="auto"/>
        <w:ind w:left="720" w:right="-187"/>
        <w:jc w:val="both"/>
        <w:rPr>
          <w:rFonts w:ascii="Times New Roman" w:hAnsi="Times New Roman"/>
          <w:bCs/>
          <w:sz w:val="24"/>
          <w:szCs w:val="24"/>
        </w:rPr>
      </w:pPr>
    </w:p>
    <w:p w:rsidR="005E0169" w:rsidRDefault="005E0169" w:rsidP="005E016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187"/>
        <w:jc w:val="both"/>
        <w:rPr>
          <w:rFonts w:ascii="Times New Roman" w:hAnsi="Times New Roman"/>
          <w:bCs/>
          <w:sz w:val="24"/>
          <w:szCs w:val="24"/>
        </w:rPr>
      </w:pPr>
      <w:r w:rsidRPr="005E0169">
        <w:rPr>
          <w:rFonts w:ascii="Times New Roman" w:hAnsi="Times New Roman"/>
          <w:bCs/>
          <w:sz w:val="24"/>
          <w:szCs w:val="24"/>
        </w:rPr>
        <w:t xml:space="preserve">Приказа Министерства образования и науки Российской </w:t>
      </w:r>
      <w:proofErr w:type="gramStart"/>
      <w:r w:rsidRPr="005E0169">
        <w:rPr>
          <w:rFonts w:ascii="Times New Roman" w:hAnsi="Times New Roman"/>
          <w:bCs/>
          <w:sz w:val="24"/>
          <w:szCs w:val="24"/>
        </w:rPr>
        <w:t>Федерации  от</w:t>
      </w:r>
      <w:proofErr w:type="gramEnd"/>
      <w:r w:rsidRPr="005E0169">
        <w:rPr>
          <w:rFonts w:ascii="Times New Roman" w:hAnsi="Times New Roman"/>
          <w:bCs/>
          <w:sz w:val="24"/>
          <w:szCs w:val="24"/>
        </w:rPr>
        <w:t xml:space="preserve">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E0169" w:rsidRPr="005E0169" w:rsidRDefault="005E0169" w:rsidP="005E0169">
      <w:pPr>
        <w:widowControl w:val="0"/>
        <w:autoSpaceDE w:val="0"/>
        <w:autoSpaceDN w:val="0"/>
        <w:adjustRightInd w:val="0"/>
        <w:spacing w:after="0" w:line="240" w:lineRule="auto"/>
        <w:ind w:right="-187"/>
        <w:jc w:val="both"/>
        <w:rPr>
          <w:rFonts w:ascii="Times New Roman" w:hAnsi="Times New Roman"/>
          <w:bCs/>
          <w:sz w:val="24"/>
          <w:szCs w:val="24"/>
        </w:rPr>
      </w:pPr>
    </w:p>
    <w:p w:rsidR="005E0169" w:rsidRPr="007B7BD7" w:rsidRDefault="005E0169" w:rsidP="005E016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BD7"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Российской Федерации от 19.12.2012г. № 1067 «Об утверждении федеральных перечней учебников, рекомендованных (допущенных)</w:t>
      </w:r>
      <w:r w:rsidRPr="007B7B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7BD7">
        <w:rPr>
          <w:rStyle w:val="af0"/>
          <w:rFonts w:ascii="Times New Roman" w:hAnsi="Times New Roman"/>
          <w:b w:val="0"/>
          <w:sz w:val="24"/>
          <w:szCs w:val="24"/>
        </w:rPr>
        <w:t>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5E0169" w:rsidRPr="005E0169" w:rsidRDefault="005E0169" w:rsidP="005E0169">
      <w:pPr>
        <w:numPr>
          <w:ilvl w:val="0"/>
          <w:numId w:val="49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E0169">
        <w:rPr>
          <w:rFonts w:ascii="Times New Roman" w:hAnsi="Times New Roman"/>
          <w:bCs/>
          <w:sz w:val="24"/>
          <w:szCs w:val="24"/>
        </w:rPr>
        <w:t>Устава Муниципального казенного общеобразовательного учреждения «</w:t>
      </w:r>
      <w:proofErr w:type="spellStart"/>
      <w:r w:rsidRPr="005E0169">
        <w:rPr>
          <w:rFonts w:ascii="Times New Roman" w:hAnsi="Times New Roman"/>
          <w:bCs/>
          <w:sz w:val="24"/>
          <w:szCs w:val="24"/>
        </w:rPr>
        <w:t>Бекетская</w:t>
      </w:r>
      <w:proofErr w:type="spellEnd"/>
      <w:r w:rsidRPr="005E0169"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школа», утвержденного Приказом Управления образования №353 от 17.11.2011г.</w:t>
      </w:r>
    </w:p>
    <w:p w:rsidR="005E0169" w:rsidRPr="005E0169" w:rsidRDefault="005E0169" w:rsidP="00525ED7">
      <w:pPr>
        <w:autoSpaceDN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E0169" w:rsidRPr="005F572A" w:rsidRDefault="005E0169" w:rsidP="005E0169">
      <w:pPr>
        <w:numPr>
          <w:ilvl w:val="0"/>
          <w:numId w:val="49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E0169">
        <w:rPr>
          <w:rFonts w:ascii="Times New Roman" w:hAnsi="Times New Roman"/>
          <w:bCs/>
          <w:sz w:val="24"/>
          <w:szCs w:val="24"/>
        </w:rPr>
        <w:t>Учебного плана в рамках ФГОС (1-3классы) Муниципального казенного общеобразовательного учреждения «</w:t>
      </w:r>
      <w:proofErr w:type="spellStart"/>
      <w:r w:rsidRPr="005E0169">
        <w:rPr>
          <w:rFonts w:ascii="Times New Roman" w:hAnsi="Times New Roman"/>
          <w:bCs/>
          <w:sz w:val="24"/>
          <w:szCs w:val="24"/>
        </w:rPr>
        <w:t>Бекетская</w:t>
      </w:r>
      <w:proofErr w:type="spellEnd"/>
      <w:r w:rsidRPr="005E0169"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школа»</w:t>
      </w:r>
      <w:r w:rsidR="00525ED7" w:rsidRPr="00525ED7">
        <w:rPr>
          <w:rFonts w:cs="Calibri"/>
          <w:bCs/>
          <w:sz w:val="24"/>
          <w:szCs w:val="28"/>
        </w:rPr>
        <w:t>на</w:t>
      </w:r>
      <w:r w:rsidR="00525ED7" w:rsidRPr="005F572A">
        <w:rPr>
          <w:rFonts w:ascii="Times New Roman" w:hAnsi="Times New Roman"/>
          <w:bCs/>
          <w:sz w:val="24"/>
          <w:szCs w:val="24"/>
        </w:rPr>
        <w:t>2013-2014 учебный год</w:t>
      </w:r>
      <w:r w:rsidR="005F572A" w:rsidRPr="005F572A">
        <w:rPr>
          <w:rFonts w:ascii="Times New Roman" w:hAnsi="Times New Roman"/>
          <w:bCs/>
          <w:sz w:val="24"/>
          <w:szCs w:val="24"/>
        </w:rPr>
        <w:t>.</w:t>
      </w:r>
    </w:p>
    <w:p w:rsidR="00433FC5" w:rsidRPr="00C304C0" w:rsidRDefault="00433FC5" w:rsidP="00C304C0">
      <w:pPr>
        <w:shd w:val="clear" w:color="auto" w:fill="FFFFFF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A1C78">
        <w:rPr>
          <w:rFonts w:ascii="Times New Roman" w:hAnsi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CA1C78">
        <w:rPr>
          <w:rFonts w:ascii="Times New Roman" w:hAnsi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6A2FAC">
        <w:rPr>
          <w:rFonts w:ascii="Times New Roman" w:hAnsi="Times New Roman"/>
          <w:sz w:val="24"/>
          <w:szCs w:val="24"/>
        </w:rPr>
        <w:t xml:space="preserve"> </w:t>
      </w:r>
      <w:r w:rsidRPr="00CA1C78">
        <w:rPr>
          <w:rFonts w:ascii="Times New Roman" w:hAnsi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="006A2FAC">
        <w:rPr>
          <w:rFonts w:ascii="Times New Roman" w:hAnsi="Times New Roman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Основными</w:t>
      </w:r>
      <w:r w:rsidRPr="00CA1C78">
        <w:rPr>
          <w:rFonts w:ascii="Times New Roman" w:hAnsi="Times New Roman"/>
          <w:b/>
          <w:sz w:val="24"/>
          <w:szCs w:val="24"/>
        </w:rPr>
        <w:t xml:space="preserve"> целями</w:t>
      </w:r>
      <w:r w:rsidRPr="00CA1C78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433FC5" w:rsidRPr="00CA1C78" w:rsidRDefault="00433FC5" w:rsidP="00DB6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433FC5" w:rsidRPr="00CA1C78" w:rsidRDefault="00433FC5" w:rsidP="00DB6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CA1C78">
        <w:rPr>
          <w:rFonts w:ascii="Times New Roman" w:hAnsi="Times New Roman"/>
          <w:color w:val="000000"/>
          <w:sz w:val="24"/>
          <w:szCs w:val="24"/>
        </w:rPr>
        <w:t>начальных</w:t>
      </w:r>
      <w:r w:rsidR="006A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>математических знаний.</w:t>
      </w:r>
    </w:p>
    <w:p w:rsidR="00433FC5" w:rsidRPr="00CA1C78" w:rsidRDefault="00433FC5" w:rsidP="00DB6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lastRenderedPageBreak/>
        <w:t xml:space="preserve"> Воспитание интереса к математике</w:t>
      </w:r>
      <w:r w:rsidRPr="00CA1C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1C78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433FC5" w:rsidRPr="00CA1C78" w:rsidRDefault="00433FC5" w:rsidP="00DB66E0">
      <w:pPr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CA1C78">
        <w:rPr>
          <w:rFonts w:ascii="Times New Roman" w:hAnsi="Times New Roman"/>
          <w:b/>
          <w:sz w:val="24"/>
          <w:szCs w:val="24"/>
        </w:rPr>
        <w:t>задач</w:t>
      </w:r>
      <w:r w:rsidRPr="00CA1C78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A1C78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="006A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 xml:space="preserve">описывать, </w:t>
      </w:r>
      <w:r w:rsidRPr="00CA1C78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CA1C78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433FC5" w:rsidRPr="00CA1C78" w:rsidRDefault="00433FC5" w:rsidP="00DB66E0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433FC5" w:rsidRPr="00CA1C78" w:rsidRDefault="00433FC5" w:rsidP="00DB66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CA1C78">
        <w:rPr>
          <w:rFonts w:ascii="Times New Roman" w:hAnsi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CA1C78">
        <w:rPr>
          <w:rFonts w:ascii="Times New Roman" w:hAnsi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33FC5" w:rsidRDefault="00433FC5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3FC5" w:rsidRDefault="00433FC5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3FC5" w:rsidRDefault="00433FC5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3FC5" w:rsidRDefault="00433FC5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3FC5" w:rsidRDefault="00433FC5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E0169" w:rsidRDefault="005E0169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E0169" w:rsidRDefault="005E0169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E0169" w:rsidRDefault="005E0169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F572A" w:rsidRDefault="005F572A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B7BD7" w:rsidRDefault="007B7BD7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B7BD7" w:rsidRDefault="007B7BD7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B7BD7" w:rsidRDefault="007B7BD7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B7BD7" w:rsidRDefault="007B7BD7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B7BD7" w:rsidRDefault="007B7BD7" w:rsidP="00E52B2F">
      <w:pPr>
        <w:ind w:firstLine="72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3FC5" w:rsidRPr="00CA1C78" w:rsidRDefault="00433FC5" w:rsidP="00E52B2F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b/>
          <w:kern w:val="2"/>
          <w:sz w:val="24"/>
          <w:szCs w:val="24"/>
        </w:rPr>
        <w:lastRenderedPageBreak/>
        <w:t>Общая характеристика учебного предмета</w:t>
      </w: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Cs/>
          <w:sz w:val="24"/>
          <w:szCs w:val="24"/>
        </w:rPr>
        <w:t>Содержание</w:t>
      </w:r>
      <w:r w:rsidR="006A2FAC">
        <w:rPr>
          <w:rFonts w:ascii="Times New Roman" w:hAnsi="Times New Roman"/>
          <w:bCs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433FC5" w:rsidRPr="00CA1C78" w:rsidRDefault="00433FC5" w:rsidP="00DB66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Основа арифметического содержания – представления о натуральном числе и нуле, </w:t>
      </w:r>
      <w:r w:rsidRPr="00CA1C78">
        <w:rPr>
          <w:rFonts w:ascii="Times New Roman" w:hAnsi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="006A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color w:val="000000"/>
          <w:sz w:val="24"/>
          <w:szCs w:val="24"/>
        </w:rPr>
        <w:t>деление</w:t>
      </w:r>
      <w:proofErr w:type="gramStart"/>
      <w:r w:rsidRPr="00CA1C78">
        <w:rPr>
          <w:rFonts w:ascii="Times New Roman" w:hAnsi="Times New Roman"/>
          <w:color w:val="000000"/>
          <w:sz w:val="24"/>
          <w:szCs w:val="24"/>
        </w:rPr>
        <w:t>).</w:t>
      </w:r>
      <w:r w:rsidRPr="00CA1C78">
        <w:rPr>
          <w:rFonts w:ascii="Times New Roman" w:hAnsi="Times New Roman"/>
          <w:sz w:val="24"/>
          <w:szCs w:val="24"/>
        </w:rPr>
        <w:t>На</w:t>
      </w:r>
      <w:proofErr w:type="gramEnd"/>
      <w:r w:rsidRPr="00CA1C78">
        <w:rPr>
          <w:rFonts w:ascii="Times New Roman" w:hAnsi="Times New Roman"/>
          <w:sz w:val="24"/>
          <w:szCs w:val="24"/>
        </w:rPr>
        <w:t xml:space="preserve">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CA1C78">
        <w:rPr>
          <w:rFonts w:ascii="Times New Roman" w:hAnsi="Times New Roman"/>
          <w:color w:val="000000"/>
          <w:sz w:val="24"/>
          <w:szCs w:val="24"/>
        </w:rPr>
        <w:t>освоят различные</w:t>
      </w:r>
      <w:r w:rsidR="006A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>приёмы</w:t>
      </w:r>
      <w:r w:rsidR="006A2FAC">
        <w:rPr>
          <w:rFonts w:ascii="Times New Roman" w:hAnsi="Times New Roman"/>
          <w:sz w:val="24"/>
          <w:szCs w:val="24"/>
        </w:rPr>
        <w:t xml:space="preserve"> </w:t>
      </w:r>
      <w:r w:rsidRPr="00CA1C78">
        <w:rPr>
          <w:rFonts w:ascii="Times New Roman" w:hAnsi="Times New Roman"/>
          <w:color w:val="000000"/>
          <w:sz w:val="24"/>
          <w:szCs w:val="24"/>
        </w:rPr>
        <w:t>проверки выполненных</w:t>
      </w:r>
      <w:r w:rsidR="006A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</w:t>
      </w:r>
      <w:r w:rsidRPr="00CA1C78">
        <w:rPr>
          <w:rFonts w:ascii="Times New Roman" w:hAnsi="Times New Roman"/>
          <w:color w:val="000000"/>
          <w:sz w:val="24"/>
          <w:szCs w:val="24"/>
        </w:rPr>
        <w:t>а</w:t>
      </w:r>
      <w:r w:rsidRPr="00CA1C78">
        <w:rPr>
          <w:rFonts w:ascii="Times New Roman" w:hAnsi="Times New Roman"/>
          <w:sz w:val="24"/>
          <w:szCs w:val="24"/>
        </w:rPr>
        <w:t>, площадь, масс</w:t>
      </w:r>
      <w:r w:rsidRPr="00CA1C78">
        <w:rPr>
          <w:rFonts w:ascii="Times New Roman" w:hAnsi="Times New Roman"/>
          <w:color w:val="000000"/>
          <w:sz w:val="24"/>
          <w:szCs w:val="24"/>
        </w:rPr>
        <w:t>а</w:t>
      </w:r>
      <w:r w:rsidRPr="00CA1C78">
        <w:rPr>
          <w:rFonts w:ascii="Times New Roman" w:hAnsi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</w:t>
      </w:r>
      <w:r w:rsidRPr="00CA1C78">
        <w:rPr>
          <w:rFonts w:ascii="Times New Roman" w:hAnsi="Times New Roman"/>
          <w:sz w:val="24"/>
          <w:szCs w:val="24"/>
        </w:rPr>
        <w:lastRenderedPageBreak/>
        <w:t>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CA1C78">
        <w:rPr>
          <w:rFonts w:ascii="Times New Roman" w:hAnsi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CA1C78">
        <w:rPr>
          <w:rFonts w:ascii="Times New Roman" w:hAnsi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B7BD7" w:rsidRDefault="00433FC5" w:rsidP="007B7BD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433FC5" w:rsidRPr="00CA1C78" w:rsidRDefault="00433FC5" w:rsidP="007B7BD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433FC5" w:rsidRPr="00CA1C78" w:rsidRDefault="00433FC5" w:rsidP="00DB66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CA1C78">
        <w:rPr>
          <w:rFonts w:ascii="Times New Roman" w:hAnsi="Times New Roman"/>
          <w:color w:val="000000"/>
          <w:sz w:val="24"/>
          <w:szCs w:val="24"/>
        </w:rPr>
        <w:t>Развитие а</w:t>
      </w:r>
      <w:r w:rsidRPr="00CA1C78">
        <w:rPr>
          <w:rFonts w:ascii="Times New Roman" w:hAnsi="Times New Roman"/>
          <w:sz w:val="24"/>
          <w:szCs w:val="24"/>
        </w:rPr>
        <w:t>лгоритмическо</w:t>
      </w:r>
      <w:r w:rsidRPr="00CA1C78">
        <w:rPr>
          <w:rFonts w:ascii="Times New Roman" w:hAnsi="Times New Roman"/>
          <w:color w:val="000000"/>
          <w:sz w:val="24"/>
          <w:szCs w:val="24"/>
        </w:rPr>
        <w:t>го</w:t>
      </w:r>
      <w:r w:rsidR="007B7B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>мышлени</w:t>
      </w:r>
      <w:r w:rsidRPr="00CA1C78">
        <w:rPr>
          <w:rFonts w:ascii="Times New Roman" w:hAnsi="Times New Roman"/>
          <w:color w:val="000000"/>
          <w:sz w:val="24"/>
          <w:szCs w:val="24"/>
        </w:rPr>
        <w:t>я</w:t>
      </w:r>
      <w:r w:rsidR="007B7B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color w:val="000000"/>
          <w:sz w:val="24"/>
          <w:szCs w:val="24"/>
        </w:rPr>
        <w:t>послужит</w:t>
      </w:r>
      <w:r w:rsidR="007B7B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color w:val="000000"/>
          <w:sz w:val="24"/>
          <w:szCs w:val="24"/>
        </w:rPr>
        <w:t>базой</w:t>
      </w:r>
      <w:r w:rsidR="007B7B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>для успешного овладения компьютерной грамотностью.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CA1C78">
        <w:rPr>
          <w:rFonts w:ascii="Times New Roman" w:hAnsi="Times New Roman"/>
          <w:color w:val="000000"/>
          <w:sz w:val="24"/>
          <w:szCs w:val="24"/>
        </w:rPr>
        <w:t>й</w:t>
      </w:r>
      <w:r w:rsidRPr="00CA1C78">
        <w:rPr>
          <w:rFonts w:ascii="Times New Roman" w:hAnsi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433FC5" w:rsidRPr="00CA1C78" w:rsidRDefault="00433FC5" w:rsidP="00B53BD8">
      <w:pPr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Математические знания и представления о числах, величинах,</w:t>
      </w:r>
      <w:r w:rsidRPr="00CA1C78">
        <w:rPr>
          <w:rFonts w:ascii="Times New Roman" w:hAnsi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</w:t>
      </w:r>
      <w:r w:rsidRPr="00CA1C78">
        <w:rPr>
          <w:rFonts w:ascii="Times New Roman" w:hAnsi="Times New Roman"/>
          <w:sz w:val="24"/>
          <w:szCs w:val="24"/>
        </w:rPr>
        <w:lastRenderedPageBreak/>
        <w:t xml:space="preserve">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433FC5" w:rsidRPr="00CA1C78" w:rsidRDefault="00433FC5" w:rsidP="00B53BD8">
      <w:pPr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433FC5" w:rsidRPr="00CA1C78" w:rsidRDefault="00433FC5" w:rsidP="00B53BD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433FC5" w:rsidRPr="00CA1C78" w:rsidRDefault="00433FC5" w:rsidP="00B53BD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433FC5" w:rsidRPr="00CA1C78" w:rsidRDefault="00433FC5" w:rsidP="00E52B2F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A1C78">
        <w:rPr>
          <w:rFonts w:ascii="Times New Roman" w:hAnsi="Times New Roman"/>
          <w:b/>
          <w:kern w:val="2"/>
          <w:sz w:val="24"/>
          <w:szCs w:val="24"/>
        </w:rPr>
        <w:t>Описание места учебного предмета в учебном плане</w:t>
      </w:r>
    </w:p>
    <w:p w:rsidR="00433FC5" w:rsidRDefault="00B53BD8" w:rsidP="007B51A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«математика» по учебному плану МКОУ «</w:t>
      </w:r>
      <w:proofErr w:type="spellStart"/>
      <w:r>
        <w:rPr>
          <w:rFonts w:ascii="Times New Roman" w:hAnsi="Times New Roman"/>
          <w:sz w:val="24"/>
          <w:szCs w:val="24"/>
        </w:rPr>
        <w:t>Бекетская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отводится 5ч. в неделю (4ч. из основной части, 1ч. из части, формируемой участниками образовательного процесса). Этот час выделен для совершенствование навыков устного счета, вычислительных навыков.</w:t>
      </w:r>
    </w:p>
    <w:p w:rsidR="00B53BD8" w:rsidRPr="00CA1C78" w:rsidRDefault="00B53BD8" w:rsidP="007B51A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5ч. в неделю, в год 170ч.</w:t>
      </w:r>
    </w:p>
    <w:p w:rsidR="00B53BD8" w:rsidRDefault="00433FC5" w:rsidP="00B53BD8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A1C78">
        <w:rPr>
          <w:rFonts w:ascii="Times New Roman" w:hAnsi="Times New Roman"/>
          <w:b/>
          <w:kern w:val="2"/>
          <w:sz w:val="24"/>
          <w:szCs w:val="24"/>
        </w:rPr>
        <w:t>Описание ценностных ориентиров содержания учебного предмета</w:t>
      </w:r>
    </w:p>
    <w:p w:rsidR="00433FC5" w:rsidRPr="00B53BD8" w:rsidRDefault="00433FC5" w:rsidP="00B53BD8">
      <w:pPr>
        <w:jc w:val="both"/>
        <w:rPr>
          <w:rStyle w:val="Zag11"/>
          <w:rFonts w:ascii="Times New Roman" w:hAnsi="Times New Roman"/>
          <w:b/>
          <w:kern w:val="2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433FC5" w:rsidRPr="00CA1C78" w:rsidRDefault="00433FC5" w:rsidP="00DB66E0">
      <w:pPr>
        <w:ind w:firstLine="70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</w:t>
      </w: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CA1C78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базе: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CA1C78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основе: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CA1C78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CA1C78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CA1C78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как условия её </w:t>
      </w:r>
      <w:proofErr w:type="spellStart"/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самоактуализации</w:t>
      </w:r>
      <w:proofErr w:type="spellEnd"/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433FC5" w:rsidRPr="00CA1C78" w:rsidRDefault="00433FC5" w:rsidP="00DB66E0">
      <w:pPr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CA1C78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433FC5" w:rsidRPr="00CA1C78" w:rsidRDefault="00433FC5" w:rsidP="00DB66E0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CA1C78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CA1C78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433FC5" w:rsidRPr="00CA1C78" w:rsidRDefault="00433FC5" w:rsidP="00E52B2F">
      <w:pPr>
        <w:jc w:val="center"/>
        <w:rPr>
          <w:rFonts w:ascii="Times New Roman" w:hAnsi="Times New Roman"/>
          <w:b/>
          <w:sz w:val="24"/>
          <w:szCs w:val="24"/>
        </w:rPr>
      </w:pPr>
      <w:r w:rsidRPr="00CA1C7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33FC5" w:rsidRPr="00CA1C78" w:rsidRDefault="00433FC5" w:rsidP="00DB66E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A1C7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A1C7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433FC5" w:rsidRPr="00CA1C78" w:rsidRDefault="00433FC5" w:rsidP="00E52B2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A1C7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433FC5" w:rsidRPr="00CA1C78" w:rsidRDefault="00433FC5" w:rsidP="00DB66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433FC5" w:rsidRPr="00CA1C78" w:rsidRDefault="00433FC5" w:rsidP="00DB66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33FC5" w:rsidRPr="00CA1C78" w:rsidRDefault="00433FC5" w:rsidP="00DB66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Целостное восприятие окружающего мира.</w:t>
      </w:r>
    </w:p>
    <w:p w:rsidR="00433FC5" w:rsidRPr="00CA1C78" w:rsidRDefault="00433FC5" w:rsidP="00DB66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33FC5" w:rsidRPr="00CA1C78" w:rsidRDefault="00433FC5" w:rsidP="00DB66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433FC5" w:rsidRPr="00CA1C78" w:rsidRDefault="00433FC5" w:rsidP="00DB66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Навыки сотрудничества со взрослыми и сверстниками.</w:t>
      </w:r>
    </w:p>
    <w:p w:rsidR="00433FC5" w:rsidRPr="00CA1C78" w:rsidRDefault="00433FC5" w:rsidP="00DB66E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Установку на</w:t>
      </w:r>
      <w:r w:rsidR="006A2FAC">
        <w:rPr>
          <w:rFonts w:ascii="Times New Roman" w:hAnsi="Times New Roman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 xml:space="preserve">здоровый образ жизни, </w:t>
      </w:r>
      <w:r w:rsidRPr="00CA1C78"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433FC5" w:rsidRPr="00CA1C78" w:rsidRDefault="00433FC5" w:rsidP="00E52B2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1C7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A1C78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 w:rsidR="006A2FAC">
        <w:rPr>
          <w:rFonts w:ascii="Times New Roman" w:hAnsi="Times New Roman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>средства и способы её осуществления.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Овладение</w:t>
      </w:r>
      <w:r w:rsidR="006A2FAC">
        <w:rPr>
          <w:rFonts w:ascii="Times New Roman" w:hAnsi="Times New Roman"/>
          <w:sz w:val="24"/>
          <w:szCs w:val="24"/>
        </w:rPr>
        <w:t xml:space="preserve"> </w:t>
      </w:r>
      <w:r w:rsidRPr="00CA1C78">
        <w:rPr>
          <w:rFonts w:ascii="Times New Roman" w:hAnsi="Times New Roman"/>
          <w:sz w:val="24"/>
          <w:szCs w:val="24"/>
        </w:rPr>
        <w:t>способ</w:t>
      </w:r>
      <w:r w:rsidRPr="00CA1C78">
        <w:rPr>
          <w:rFonts w:ascii="Times New Roman" w:hAnsi="Times New Roman"/>
          <w:color w:val="000000"/>
          <w:sz w:val="24"/>
          <w:szCs w:val="24"/>
        </w:rPr>
        <w:t>ами</w:t>
      </w:r>
      <w:r w:rsidRPr="00CA1C78">
        <w:rPr>
          <w:rFonts w:ascii="Times New Roman" w:hAnsi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433FC5" w:rsidRPr="00CA1C78" w:rsidRDefault="00433FC5" w:rsidP="0026722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A1C78">
        <w:rPr>
          <w:rFonts w:ascii="Times New Roman" w:hAnsi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433FC5" w:rsidRPr="00CA1C78" w:rsidRDefault="00433FC5" w:rsidP="0026722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CA1C78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A1C78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33FC5" w:rsidRPr="00CA1C78" w:rsidRDefault="00433FC5" w:rsidP="00DB66E0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33FC5" w:rsidRPr="00CA1C78" w:rsidRDefault="00433FC5" w:rsidP="00E52B2F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33FC5" w:rsidRPr="00CA1C78" w:rsidRDefault="00433FC5" w:rsidP="0026722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A1C78">
        <w:rPr>
          <w:rFonts w:ascii="Times New Roman" w:hAnsi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433FC5" w:rsidRPr="00CA1C78" w:rsidRDefault="00433FC5" w:rsidP="0026722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CA1C78">
        <w:rPr>
          <w:rFonts w:ascii="Times New Roman" w:hAnsi="Times New Roman"/>
          <w:sz w:val="24"/>
          <w:szCs w:val="24"/>
        </w:rPr>
        <w:br/>
        <w:t xml:space="preserve">пространственного воображения и математической речи, основами </w:t>
      </w:r>
      <w:proofErr w:type="spellStart"/>
      <w:r w:rsidRPr="00CA1C78">
        <w:rPr>
          <w:rFonts w:ascii="Times New Roman" w:hAnsi="Times New Roman"/>
          <w:sz w:val="24"/>
          <w:szCs w:val="24"/>
        </w:rPr>
        <w:t>счёта,измерения</w:t>
      </w:r>
      <w:proofErr w:type="spellEnd"/>
      <w:r w:rsidRPr="00CA1C78">
        <w:rPr>
          <w:rFonts w:ascii="Times New Roman" w:hAnsi="Times New Roman"/>
          <w:sz w:val="24"/>
          <w:szCs w:val="24"/>
        </w:rPr>
        <w:t xml:space="preserve">, прикидки </w:t>
      </w:r>
      <w:proofErr w:type="spellStart"/>
      <w:r w:rsidRPr="00CA1C78">
        <w:rPr>
          <w:rFonts w:ascii="Times New Roman" w:hAnsi="Times New Roman"/>
          <w:sz w:val="24"/>
          <w:szCs w:val="24"/>
        </w:rPr>
        <w:t>результатаи</w:t>
      </w:r>
      <w:proofErr w:type="spellEnd"/>
      <w:r w:rsidRPr="00CA1C78">
        <w:rPr>
          <w:rFonts w:ascii="Times New Roman" w:hAnsi="Times New Roman"/>
          <w:sz w:val="24"/>
          <w:szCs w:val="24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433FC5" w:rsidRPr="00CA1C78" w:rsidRDefault="00433FC5" w:rsidP="0026722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33FC5" w:rsidRPr="00CA1C78" w:rsidRDefault="00433FC5" w:rsidP="00DB66E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33FC5" w:rsidRPr="00CA1C78" w:rsidRDefault="00433FC5" w:rsidP="00DB66E0">
      <w:pPr>
        <w:pStyle w:val="3"/>
        <w:numPr>
          <w:ilvl w:val="0"/>
          <w:numId w:val="5"/>
        </w:numPr>
        <w:jc w:val="both"/>
        <w:rPr>
          <w:sz w:val="24"/>
          <w:szCs w:val="24"/>
        </w:rPr>
      </w:pPr>
      <w:r w:rsidRPr="00CA1C78">
        <w:rPr>
          <w:sz w:val="24"/>
          <w:szCs w:val="24"/>
        </w:rPr>
        <w:t xml:space="preserve">Личностные, </w:t>
      </w:r>
      <w:proofErr w:type="spellStart"/>
      <w:r w:rsidRPr="00CA1C78">
        <w:rPr>
          <w:sz w:val="24"/>
          <w:szCs w:val="24"/>
        </w:rPr>
        <w:t>метапредметные</w:t>
      </w:r>
      <w:proofErr w:type="spellEnd"/>
      <w:r w:rsidRPr="00CA1C78">
        <w:rPr>
          <w:sz w:val="24"/>
          <w:szCs w:val="24"/>
        </w:rPr>
        <w:t xml:space="preserve"> и предметные результаты освоения учебного предмета</w:t>
      </w:r>
    </w:p>
    <w:p w:rsidR="00433FC5" w:rsidRPr="00CA1C78" w:rsidRDefault="00433FC5" w:rsidP="00E52B2F">
      <w:pPr>
        <w:pStyle w:val="3"/>
        <w:spacing w:before="120" w:after="120"/>
        <w:ind w:firstLine="284"/>
        <w:rPr>
          <w:sz w:val="24"/>
          <w:szCs w:val="24"/>
        </w:rPr>
      </w:pPr>
      <w:r w:rsidRPr="00CA1C78">
        <w:rPr>
          <w:sz w:val="24"/>
          <w:szCs w:val="24"/>
        </w:rPr>
        <w:t>2-й класс</w:t>
      </w:r>
    </w:p>
    <w:p w:rsidR="00433FC5" w:rsidRPr="00CA1C78" w:rsidRDefault="00433FC5" w:rsidP="00DB66E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CA1C78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433FC5" w:rsidRPr="00CA1C78" w:rsidRDefault="00433FC5" w:rsidP="00DB66E0">
      <w:pPr>
        <w:pStyle w:val="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433FC5" w:rsidRPr="00CA1C78" w:rsidRDefault="00433FC5" w:rsidP="00DB66E0">
      <w:pPr>
        <w:pStyle w:val="3"/>
        <w:numPr>
          <w:ilvl w:val="0"/>
          <w:numId w:val="8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="007B7BD7">
        <w:rPr>
          <w:b w:val="0"/>
          <w:sz w:val="24"/>
          <w:szCs w:val="24"/>
        </w:rPr>
        <w:t xml:space="preserve"> </w:t>
      </w:r>
      <w:r w:rsidRPr="00CA1C78">
        <w:rPr>
          <w:b w:val="0"/>
          <w:sz w:val="24"/>
          <w:szCs w:val="24"/>
        </w:rPr>
        <w:t>выбор, какой поступок совершить.</w:t>
      </w:r>
    </w:p>
    <w:p w:rsidR="00433FC5" w:rsidRPr="00CA1C78" w:rsidRDefault="00433FC5" w:rsidP="00DB66E0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C7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A1C7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CA1C78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433FC5" w:rsidRPr="00CA1C78" w:rsidRDefault="00433FC5" w:rsidP="00DB66E0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CA1C78">
        <w:rPr>
          <w:b w:val="0"/>
          <w:i/>
          <w:sz w:val="24"/>
          <w:szCs w:val="24"/>
        </w:rPr>
        <w:t>Регулятивные УУД</w:t>
      </w:r>
      <w:r w:rsidRPr="00CA1C78">
        <w:rPr>
          <w:b w:val="0"/>
          <w:sz w:val="24"/>
          <w:szCs w:val="24"/>
        </w:rPr>
        <w:t>:</w:t>
      </w:r>
    </w:p>
    <w:p w:rsidR="00433FC5" w:rsidRPr="00CA1C78" w:rsidRDefault="00433FC5" w:rsidP="00DB66E0">
      <w:pPr>
        <w:pStyle w:val="3"/>
        <w:numPr>
          <w:ilvl w:val="0"/>
          <w:numId w:val="9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433FC5" w:rsidRPr="00CA1C78" w:rsidRDefault="00433FC5" w:rsidP="00DB66E0">
      <w:pPr>
        <w:pStyle w:val="3"/>
        <w:numPr>
          <w:ilvl w:val="0"/>
          <w:numId w:val="10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lastRenderedPageBreak/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433FC5" w:rsidRPr="00CA1C78" w:rsidRDefault="00433FC5" w:rsidP="00DB66E0">
      <w:pPr>
        <w:pStyle w:val="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433FC5" w:rsidRPr="00CA1C78" w:rsidRDefault="00433FC5" w:rsidP="00DB66E0">
      <w:pPr>
        <w:pStyle w:val="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433FC5" w:rsidRPr="00CA1C78" w:rsidRDefault="00433FC5" w:rsidP="00DB66E0">
      <w:pPr>
        <w:pStyle w:val="3"/>
        <w:spacing w:before="120"/>
        <w:ind w:firstLine="284"/>
        <w:jc w:val="both"/>
        <w:rPr>
          <w:b w:val="0"/>
          <w:sz w:val="24"/>
          <w:szCs w:val="24"/>
        </w:rPr>
      </w:pPr>
      <w:r w:rsidRPr="00CA1C78">
        <w:rPr>
          <w:b w:val="0"/>
          <w:i/>
          <w:sz w:val="24"/>
          <w:szCs w:val="24"/>
        </w:rPr>
        <w:t>Познавательные УУД</w:t>
      </w:r>
      <w:r w:rsidRPr="00CA1C78">
        <w:rPr>
          <w:b w:val="0"/>
          <w:sz w:val="24"/>
          <w:szCs w:val="24"/>
        </w:rPr>
        <w:t>:</w:t>
      </w:r>
    </w:p>
    <w:p w:rsidR="00433FC5" w:rsidRPr="00CA1C78" w:rsidRDefault="00433FC5" w:rsidP="00DB66E0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433FC5" w:rsidRPr="00CA1C78" w:rsidRDefault="00433FC5" w:rsidP="00DB66E0">
      <w:pPr>
        <w:pStyle w:val="3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433FC5" w:rsidRPr="00CA1C78" w:rsidRDefault="00433FC5" w:rsidP="00DB66E0">
      <w:pPr>
        <w:pStyle w:val="3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CA1C78">
        <w:rPr>
          <w:b w:val="0"/>
          <w:sz w:val="24"/>
          <w:szCs w:val="24"/>
        </w:rPr>
        <w:t>учителем  словарях</w:t>
      </w:r>
      <w:proofErr w:type="gramEnd"/>
      <w:r w:rsidRPr="00CA1C78">
        <w:rPr>
          <w:b w:val="0"/>
          <w:sz w:val="24"/>
          <w:szCs w:val="24"/>
        </w:rPr>
        <w:t xml:space="preserve"> и энциклопедиях </w:t>
      </w:r>
    </w:p>
    <w:p w:rsidR="00433FC5" w:rsidRPr="00CA1C78" w:rsidRDefault="00433FC5" w:rsidP="00DB66E0">
      <w:pPr>
        <w:pStyle w:val="3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33FC5" w:rsidRPr="00CA1C78" w:rsidRDefault="00433FC5" w:rsidP="00DB66E0">
      <w:pPr>
        <w:pStyle w:val="3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433FC5" w:rsidRPr="00CA1C78" w:rsidRDefault="00433FC5" w:rsidP="00DB66E0">
      <w:pPr>
        <w:pStyle w:val="3"/>
        <w:spacing w:before="120"/>
        <w:ind w:firstLine="284"/>
        <w:jc w:val="both"/>
        <w:rPr>
          <w:b w:val="0"/>
          <w:sz w:val="24"/>
          <w:szCs w:val="24"/>
        </w:rPr>
      </w:pPr>
      <w:r w:rsidRPr="00CA1C78">
        <w:rPr>
          <w:b w:val="0"/>
          <w:i/>
          <w:sz w:val="24"/>
          <w:szCs w:val="24"/>
        </w:rPr>
        <w:t>Коммуникативные УУД</w:t>
      </w:r>
      <w:r w:rsidRPr="00CA1C78">
        <w:rPr>
          <w:b w:val="0"/>
          <w:sz w:val="24"/>
          <w:szCs w:val="24"/>
        </w:rPr>
        <w:t>:</w:t>
      </w:r>
    </w:p>
    <w:p w:rsidR="00433FC5" w:rsidRPr="00CA1C78" w:rsidRDefault="00433FC5" w:rsidP="00DB66E0">
      <w:pPr>
        <w:pStyle w:val="3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 xml:space="preserve">Донести свою позицию до </w:t>
      </w:r>
      <w:proofErr w:type="spellStart"/>
      <w:r w:rsidRPr="00CA1C78">
        <w:rPr>
          <w:b w:val="0"/>
          <w:sz w:val="24"/>
          <w:szCs w:val="24"/>
        </w:rPr>
        <w:t>других:оформлять</w:t>
      </w:r>
      <w:proofErr w:type="spellEnd"/>
      <w:r w:rsidRPr="00CA1C78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433FC5" w:rsidRPr="00CA1C78" w:rsidRDefault="00433FC5" w:rsidP="00DB66E0">
      <w:pPr>
        <w:pStyle w:val="3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Слушать и понимать речь других.</w:t>
      </w:r>
    </w:p>
    <w:p w:rsidR="00433FC5" w:rsidRPr="00CA1C78" w:rsidRDefault="00433FC5" w:rsidP="00DB66E0">
      <w:pPr>
        <w:pStyle w:val="3"/>
        <w:numPr>
          <w:ilvl w:val="0"/>
          <w:numId w:val="20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 xml:space="preserve">Вступать в беседу на уроке и в жизни. </w:t>
      </w:r>
    </w:p>
    <w:p w:rsidR="00433FC5" w:rsidRPr="00CA1C78" w:rsidRDefault="00433FC5" w:rsidP="00DB66E0">
      <w:pPr>
        <w:pStyle w:val="3"/>
        <w:numPr>
          <w:ilvl w:val="0"/>
          <w:numId w:val="21"/>
        </w:numPr>
        <w:spacing w:before="0"/>
        <w:jc w:val="both"/>
        <w:rPr>
          <w:b w:val="0"/>
          <w:sz w:val="24"/>
          <w:szCs w:val="24"/>
        </w:rPr>
      </w:pPr>
      <w:r w:rsidRPr="00CA1C78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433FC5" w:rsidRPr="00CA1C78" w:rsidRDefault="00433FC5" w:rsidP="00DB66E0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A1C78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 xml:space="preserve">Учащиеся должны </w:t>
      </w:r>
      <w:r w:rsidRPr="00CA1C78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433FC5" w:rsidRPr="00CA1C78" w:rsidRDefault="00433FC5" w:rsidP="00DB66E0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433FC5" w:rsidRPr="00CA1C78" w:rsidRDefault="00433FC5" w:rsidP="00DB66E0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433FC5" w:rsidRPr="00CA1C78" w:rsidRDefault="00433FC5" w:rsidP="00DB66E0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433FC5" w:rsidRPr="00CA1C78" w:rsidRDefault="00433FC5" w:rsidP="00DB66E0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433FC5" w:rsidRPr="00CA1C78" w:rsidRDefault="00433FC5" w:rsidP="00DB66E0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433FC5" w:rsidRPr="00CA1C78" w:rsidRDefault="00433FC5" w:rsidP="00DB66E0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433FC5" w:rsidRPr="00CA1C78" w:rsidRDefault="00433FC5" w:rsidP="00DB66E0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433FC5" w:rsidRPr="00CA1C78" w:rsidRDefault="00433FC5" w:rsidP="00DB66E0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1C78">
        <w:rPr>
          <w:rFonts w:ascii="Times New Roman" w:hAnsi="Times New Roman"/>
          <w:color w:val="000000"/>
          <w:sz w:val="24"/>
          <w:szCs w:val="24"/>
        </w:rPr>
        <w:t>решать</w:t>
      </w:r>
      <w:proofErr w:type="gramEnd"/>
      <w:r w:rsidRPr="00CA1C78">
        <w:rPr>
          <w:rFonts w:ascii="Times New Roman" w:hAnsi="Times New Roman"/>
          <w:color w:val="000000"/>
          <w:sz w:val="24"/>
          <w:szCs w:val="24"/>
        </w:rPr>
        <w:t xml:space="preserve"> задачи в 1-2 действия на сложение и вычитание и простые задачи:</w:t>
      </w:r>
    </w:p>
    <w:p w:rsidR="00433FC5" w:rsidRPr="00CA1C78" w:rsidRDefault="00433FC5" w:rsidP="00DB66E0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color w:val="000000"/>
          <w:spacing w:val="-1"/>
          <w:sz w:val="24"/>
          <w:szCs w:val="24"/>
        </w:rPr>
        <w:t>а)</w:t>
      </w:r>
      <w:r w:rsidRPr="00CA1C78">
        <w:rPr>
          <w:rFonts w:ascii="Times New Roman" w:hAnsi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433FC5" w:rsidRPr="00CA1C78" w:rsidRDefault="00433FC5" w:rsidP="00DB66E0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C78">
        <w:rPr>
          <w:rFonts w:ascii="Times New Roman" w:hAnsi="Times New Roman"/>
          <w:color w:val="000000"/>
          <w:spacing w:val="-10"/>
          <w:sz w:val="24"/>
          <w:szCs w:val="24"/>
        </w:rPr>
        <w:t>б</w:t>
      </w:r>
      <w:proofErr w:type="gramEnd"/>
      <w:r w:rsidRPr="00CA1C78">
        <w:rPr>
          <w:rFonts w:ascii="Times New Roman" w:hAnsi="Times New Roman"/>
          <w:color w:val="000000"/>
          <w:spacing w:val="-10"/>
          <w:sz w:val="24"/>
          <w:szCs w:val="24"/>
        </w:rPr>
        <w:t>)</w:t>
      </w:r>
      <w:r w:rsidRPr="00CA1C78">
        <w:rPr>
          <w:rFonts w:ascii="Times New Roman" w:hAnsi="Times New Roman"/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433FC5" w:rsidRPr="00CA1C78" w:rsidRDefault="00433FC5" w:rsidP="00DB66E0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color w:val="000000"/>
          <w:spacing w:val="-3"/>
          <w:sz w:val="24"/>
          <w:szCs w:val="24"/>
        </w:rPr>
        <w:t>в)</w:t>
      </w:r>
      <w:r w:rsidRPr="00CA1C78">
        <w:rPr>
          <w:rFonts w:ascii="Times New Roman" w:hAnsi="Times New Roman"/>
          <w:color w:val="000000"/>
          <w:sz w:val="24"/>
          <w:szCs w:val="24"/>
        </w:rPr>
        <w:t> на разностное и кратное сравнение;</w:t>
      </w:r>
    </w:p>
    <w:p w:rsidR="00433FC5" w:rsidRPr="00CA1C78" w:rsidRDefault="00433FC5" w:rsidP="00DB66E0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433FC5" w:rsidRPr="00CA1C78" w:rsidRDefault="00433FC5" w:rsidP="00DB66E0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1C78">
        <w:rPr>
          <w:rFonts w:ascii="Times New Roman" w:hAnsi="Times New Roman"/>
          <w:color w:val="000000"/>
          <w:sz w:val="24"/>
          <w:szCs w:val="24"/>
        </w:rPr>
        <w:t>узнавать</w:t>
      </w:r>
      <w:proofErr w:type="gramEnd"/>
      <w:r w:rsidRPr="00CA1C78">
        <w:rPr>
          <w:rFonts w:ascii="Times New Roman" w:hAnsi="Times New Roman"/>
          <w:color w:val="000000"/>
          <w:sz w:val="24"/>
          <w:szCs w:val="24"/>
        </w:rPr>
        <w:t xml:space="preserve"> и называть плоские углы: прямой, тупой и острый;</w:t>
      </w:r>
    </w:p>
    <w:p w:rsidR="00433FC5" w:rsidRPr="00CA1C78" w:rsidRDefault="00433FC5" w:rsidP="00DB66E0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433FC5" w:rsidRPr="00CA1C78" w:rsidRDefault="00433FC5" w:rsidP="00DB66E0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1C78">
        <w:rPr>
          <w:rFonts w:ascii="Times New Roman" w:hAnsi="Times New Roman"/>
          <w:color w:val="000000"/>
          <w:sz w:val="24"/>
          <w:szCs w:val="24"/>
        </w:rPr>
        <w:lastRenderedPageBreak/>
        <w:t>находить периметр многоугольника (треугольника, четырёхугольника).</w:t>
      </w:r>
    </w:p>
    <w:p w:rsidR="00433FC5" w:rsidRDefault="00433FC5" w:rsidP="00E52B2F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33FC5" w:rsidRPr="00CA1C78" w:rsidRDefault="00433FC5" w:rsidP="00E52B2F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33FC5" w:rsidRPr="00CA1C78" w:rsidRDefault="00433FC5" w:rsidP="00E52B2F">
      <w:pPr>
        <w:shd w:val="clear" w:color="auto" w:fill="FFFFFF"/>
        <w:spacing w:before="360"/>
        <w:ind w:left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C78">
        <w:rPr>
          <w:rFonts w:ascii="Times New Roman" w:hAnsi="Times New Roman"/>
          <w:b/>
          <w:bCs/>
          <w:sz w:val="24"/>
          <w:szCs w:val="24"/>
        </w:rPr>
        <w:t>2-й класс</w:t>
      </w:r>
    </w:p>
    <w:p w:rsidR="00433FC5" w:rsidRPr="00CA1C78" w:rsidRDefault="00433FC5" w:rsidP="00DB66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bCs/>
          <w:sz w:val="24"/>
          <w:szCs w:val="24"/>
        </w:rPr>
        <w:t>(5 часов в неделю, всего –  170 ч.)</w:t>
      </w:r>
    </w:p>
    <w:p w:rsidR="00433FC5" w:rsidRPr="00CA1C78" w:rsidRDefault="00433FC5" w:rsidP="00DB66E0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</w:p>
    <w:p w:rsidR="00433FC5" w:rsidRPr="00CA1C78" w:rsidRDefault="00433FC5" w:rsidP="00E52B2F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bCs/>
          <w:sz w:val="24"/>
          <w:szCs w:val="24"/>
        </w:rPr>
        <w:t>Числа и операции над ними.</w:t>
      </w:r>
    </w:p>
    <w:p w:rsidR="00433FC5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A1C78">
        <w:rPr>
          <w:rFonts w:ascii="Times New Roman" w:hAnsi="Times New Roman"/>
          <w:i/>
          <w:iCs/>
          <w:sz w:val="24"/>
          <w:szCs w:val="24"/>
        </w:rPr>
        <w:t>Числа от 1 до 100.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i/>
          <w:iCs/>
          <w:sz w:val="24"/>
          <w:szCs w:val="24"/>
        </w:rPr>
        <w:t>Нумерация (21ч)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433FC5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E84C60" w:rsidRPr="00CA1C78" w:rsidRDefault="00E84C60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i/>
          <w:iCs/>
          <w:sz w:val="24"/>
          <w:szCs w:val="24"/>
        </w:rPr>
        <w:t>Сложение и вычитание чисел.(</w:t>
      </w:r>
      <w:r w:rsidR="001F4565">
        <w:rPr>
          <w:rFonts w:ascii="Times New Roman" w:hAnsi="Times New Roman"/>
          <w:i/>
          <w:iCs/>
          <w:sz w:val="24"/>
          <w:szCs w:val="24"/>
        </w:rPr>
        <w:t>90</w:t>
      </w:r>
      <w:r w:rsidRPr="00CA1C78">
        <w:rPr>
          <w:rFonts w:ascii="Times New Roman" w:hAnsi="Times New Roman"/>
          <w:i/>
          <w:iCs/>
          <w:sz w:val="24"/>
          <w:szCs w:val="24"/>
        </w:rPr>
        <w:t>)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Сложение и вычитание двузначных чисел, оканчивающихся нулями.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433FC5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Алгоритмы сложения и вычитания.</w:t>
      </w:r>
    </w:p>
    <w:p w:rsidR="00E84C60" w:rsidRPr="00CA1C78" w:rsidRDefault="00E84C60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i/>
          <w:iCs/>
          <w:sz w:val="24"/>
          <w:szCs w:val="24"/>
        </w:rPr>
        <w:t>Умножение и деление чисел.(</w:t>
      </w:r>
      <w:r w:rsidR="001F4565">
        <w:rPr>
          <w:rFonts w:ascii="Times New Roman" w:hAnsi="Times New Roman"/>
          <w:i/>
          <w:iCs/>
          <w:sz w:val="24"/>
          <w:szCs w:val="24"/>
        </w:rPr>
        <w:t>48</w:t>
      </w:r>
      <w:r w:rsidRPr="00CA1C78">
        <w:rPr>
          <w:rFonts w:ascii="Times New Roman" w:hAnsi="Times New Roman"/>
          <w:i/>
          <w:iCs/>
          <w:sz w:val="24"/>
          <w:szCs w:val="24"/>
        </w:rPr>
        <w:t>)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433FC5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F572A" w:rsidRDefault="005F572A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C60" w:rsidRPr="00CA1C78" w:rsidRDefault="00E84C60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bCs/>
          <w:sz w:val="24"/>
          <w:szCs w:val="24"/>
        </w:rPr>
        <w:lastRenderedPageBreak/>
        <w:t>Величины и их измерение.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Цена, количество и стоимость товара.</w:t>
      </w:r>
    </w:p>
    <w:p w:rsidR="00433FC5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Время. Единица времени – час.</w:t>
      </w:r>
    </w:p>
    <w:p w:rsidR="00E84C60" w:rsidRPr="00CA1C78" w:rsidRDefault="00E84C60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bCs/>
          <w:sz w:val="24"/>
          <w:szCs w:val="24"/>
        </w:rPr>
        <w:t>Текстовые задачи.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433FC5" w:rsidRPr="00CA1C78" w:rsidRDefault="00433FC5" w:rsidP="00DB66E0">
      <w:pPr>
        <w:shd w:val="clear" w:color="auto" w:fill="FFFFFF"/>
        <w:tabs>
          <w:tab w:val="left" w:pos="5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pacing w:val="-1"/>
          <w:sz w:val="24"/>
          <w:szCs w:val="24"/>
        </w:rPr>
        <w:t>а)</w:t>
      </w:r>
      <w:r w:rsidRPr="00CA1C78">
        <w:rPr>
          <w:rFonts w:ascii="Times New Roman" w:hAnsi="Times New Roman"/>
          <w:sz w:val="24"/>
          <w:szCs w:val="24"/>
        </w:rPr>
        <w:t> смысл действий сложения, вычитания, умножения и деления;</w:t>
      </w:r>
    </w:p>
    <w:p w:rsidR="00433FC5" w:rsidRDefault="00433FC5" w:rsidP="00DB66E0">
      <w:pPr>
        <w:shd w:val="clear" w:color="auto" w:fill="FFFFFF"/>
        <w:tabs>
          <w:tab w:val="left" w:pos="5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pacing w:val="-3"/>
          <w:sz w:val="24"/>
          <w:szCs w:val="24"/>
        </w:rPr>
        <w:t>в) </w:t>
      </w:r>
      <w:r w:rsidRPr="00CA1C78">
        <w:rPr>
          <w:rFonts w:ascii="Times New Roman" w:hAnsi="Times New Roman"/>
          <w:sz w:val="24"/>
          <w:szCs w:val="24"/>
        </w:rPr>
        <w:t>разностное сравнение;</w:t>
      </w:r>
    </w:p>
    <w:p w:rsidR="00E84C60" w:rsidRPr="00CA1C78" w:rsidRDefault="00E84C60" w:rsidP="00DB66E0">
      <w:pPr>
        <w:shd w:val="clear" w:color="auto" w:fill="FFFFFF"/>
        <w:tabs>
          <w:tab w:val="left" w:pos="52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bCs/>
          <w:sz w:val="24"/>
          <w:szCs w:val="24"/>
        </w:rPr>
        <w:t>Элементы геометрии.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Обозначение геометрических фигур буквами.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Острые и тупые углы.</w:t>
      </w:r>
    </w:p>
    <w:p w:rsidR="00433FC5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E84C60" w:rsidRPr="00CA1C78" w:rsidRDefault="00E84C60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bCs/>
          <w:sz w:val="24"/>
          <w:szCs w:val="24"/>
        </w:rPr>
        <w:t>Элементы алгебры.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Переменная. Выражения с переменной. Нахождение значений выражений вида </w:t>
      </w:r>
      <w:r w:rsidRPr="00CA1C78">
        <w:rPr>
          <w:rFonts w:ascii="Times New Roman" w:hAnsi="Times New Roman"/>
          <w:i/>
          <w:iCs/>
          <w:sz w:val="24"/>
          <w:szCs w:val="24"/>
        </w:rPr>
        <w:t>а </w:t>
      </w:r>
      <w:r w:rsidRPr="00CA1C78">
        <w:rPr>
          <w:rFonts w:ascii="Times New Roman" w:hAnsi="Times New Roman"/>
          <w:sz w:val="24"/>
          <w:szCs w:val="24"/>
        </w:rPr>
        <w:t>± 5; 4</w:t>
      </w:r>
      <w:r w:rsidRPr="00CA1C78">
        <w:rPr>
          <w:rFonts w:ascii="Times New Roman" w:hAnsi="Times New Roman"/>
          <w:sz w:val="24"/>
          <w:szCs w:val="24"/>
          <w:lang w:val="en-US"/>
        </w:rPr>
        <w:t> </w:t>
      </w:r>
      <w:r w:rsidRPr="00CA1C78">
        <w:rPr>
          <w:rFonts w:ascii="Times New Roman" w:hAnsi="Times New Roman"/>
          <w:spacing w:val="47"/>
          <w:sz w:val="24"/>
          <w:szCs w:val="24"/>
        </w:rPr>
        <w:t>–</w:t>
      </w:r>
      <w:r w:rsidRPr="00CA1C78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proofErr w:type="spellStart"/>
      <w:r w:rsidRPr="00CA1C78">
        <w:rPr>
          <w:rFonts w:ascii="Times New Roman" w:hAnsi="Times New Roman"/>
          <w:i/>
          <w:iCs/>
          <w:sz w:val="24"/>
          <w:szCs w:val="24"/>
        </w:rPr>
        <w:t>а</w:t>
      </w:r>
      <w:r w:rsidRPr="00CA1C78">
        <w:rPr>
          <w:rFonts w:ascii="Times New Roman" w:hAnsi="Times New Roman"/>
          <w:iCs/>
          <w:sz w:val="24"/>
          <w:szCs w:val="24"/>
        </w:rPr>
        <w:t>;</w:t>
      </w:r>
      <w:r w:rsidRPr="00CA1C78">
        <w:rPr>
          <w:rFonts w:ascii="Times New Roman" w:hAnsi="Times New Roman"/>
          <w:sz w:val="24"/>
          <w:szCs w:val="24"/>
        </w:rPr>
        <w:t>при</w:t>
      </w:r>
      <w:proofErr w:type="spellEnd"/>
      <w:r w:rsidRPr="00CA1C78">
        <w:rPr>
          <w:rFonts w:ascii="Times New Roman" w:hAnsi="Times New Roman"/>
          <w:sz w:val="24"/>
          <w:szCs w:val="24"/>
        </w:rPr>
        <w:t xml:space="preserve"> заданных числовых значениях переменной. 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433FC5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 xml:space="preserve">Решение уравнений вида </w:t>
      </w:r>
      <w:r w:rsidRPr="00CA1C78">
        <w:rPr>
          <w:rFonts w:ascii="Times New Roman" w:hAnsi="Times New Roman"/>
          <w:i/>
          <w:iCs/>
          <w:sz w:val="24"/>
          <w:szCs w:val="24"/>
        </w:rPr>
        <w:t xml:space="preserve">а ± х = </w:t>
      </w:r>
      <w:r w:rsidRPr="00CA1C78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CA1C78">
        <w:rPr>
          <w:rFonts w:ascii="Times New Roman" w:hAnsi="Times New Roman"/>
          <w:i/>
          <w:iCs/>
          <w:sz w:val="24"/>
          <w:szCs w:val="24"/>
        </w:rPr>
        <w:t>; х</w:t>
      </w:r>
      <w:r w:rsidRPr="00CA1C78">
        <w:rPr>
          <w:rFonts w:ascii="Times New Roman" w:hAnsi="Times New Roman"/>
          <w:sz w:val="24"/>
          <w:szCs w:val="24"/>
          <w:lang w:val="en-US"/>
        </w:rPr>
        <w:t> </w:t>
      </w:r>
      <w:r w:rsidRPr="00CA1C78">
        <w:rPr>
          <w:rFonts w:ascii="Times New Roman" w:hAnsi="Times New Roman"/>
          <w:spacing w:val="47"/>
          <w:sz w:val="24"/>
          <w:szCs w:val="24"/>
        </w:rPr>
        <w:t>–</w:t>
      </w:r>
      <w:r w:rsidRPr="00CA1C78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r w:rsidRPr="00CA1C78">
        <w:rPr>
          <w:rFonts w:ascii="Times New Roman" w:hAnsi="Times New Roman"/>
          <w:i/>
          <w:iCs/>
          <w:sz w:val="24"/>
          <w:szCs w:val="24"/>
        </w:rPr>
        <w:t xml:space="preserve">а = </w:t>
      </w:r>
      <w:r w:rsidRPr="00CA1C78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CA1C78">
        <w:rPr>
          <w:rFonts w:ascii="Times New Roman" w:hAnsi="Times New Roman"/>
          <w:i/>
          <w:iCs/>
          <w:sz w:val="24"/>
          <w:szCs w:val="24"/>
        </w:rPr>
        <w:t>; а</w:t>
      </w:r>
      <w:r w:rsidRPr="00CA1C78">
        <w:rPr>
          <w:rFonts w:ascii="Times New Roman" w:hAnsi="Times New Roman"/>
          <w:sz w:val="24"/>
          <w:szCs w:val="24"/>
          <w:lang w:val="en-US"/>
        </w:rPr>
        <w:t> </w:t>
      </w:r>
      <w:r w:rsidRPr="00CA1C78">
        <w:rPr>
          <w:rFonts w:ascii="Times New Roman" w:hAnsi="Times New Roman"/>
          <w:spacing w:val="47"/>
          <w:sz w:val="24"/>
          <w:szCs w:val="24"/>
        </w:rPr>
        <w:t>–</w:t>
      </w:r>
      <w:r w:rsidRPr="00CA1C78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r w:rsidRPr="00CA1C78">
        <w:rPr>
          <w:rFonts w:ascii="Times New Roman" w:hAnsi="Times New Roman"/>
          <w:i/>
          <w:iCs/>
          <w:sz w:val="24"/>
          <w:szCs w:val="24"/>
        </w:rPr>
        <w:t xml:space="preserve">х = </w:t>
      </w:r>
      <w:r w:rsidRPr="00CA1C78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CA1C7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E84C60" w:rsidRPr="00CA1C78" w:rsidRDefault="00E84C60" w:rsidP="00DB66E0">
      <w:pPr>
        <w:shd w:val="clear" w:color="auto" w:fill="FFFFFF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b/>
          <w:bCs/>
          <w:sz w:val="24"/>
          <w:szCs w:val="24"/>
        </w:rPr>
        <w:t>Занимательные и нестандартные задачи.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433FC5" w:rsidRPr="00CA1C78" w:rsidRDefault="00433FC5" w:rsidP="00DB66E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t>Задачи на разрезание и составление фигур. Задачи с палочками.</w:t>
      </w:r>
    </w:p>
    <w:p w:rsidR="00433FC5" w:rsidRDefault="00433FC5" w:rsidP="00DB66E0">
      <w:pPr>
        <w:shd w:val="clear" w:color="auto" w:fill="FFFFFF"/>
        <w:tabs>
          <w:tab w:val="left" w:pos="432"/>
        </w:tabs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A1C78">
        <w:rPr>
          <w:rFonts w:ascii="Times New Roman" w:hAnsi="Times New Roman"/>
          <w:bCs/>
          <w:i/>
          <w:sz w:val="24"/>
          <w:szCs w:val="24"/>
        </w:rPr>
        <w:t>Итоговое повторение.(11ч)</w:t>
      </w:r>
    </w:p>
    <w:p w:rsidR="00433FC5" w:rsidRDefault="00433FC5" w:rsidP="007B7BD7">
      <w:pPr>
        <w:shd w:val="clear" w:color="auto" w:fill="FFFFFF"/>
        <w:tabs>
          <w:tab w:val="left" w:pos="432"/>
        </w:tabs>
        <w:jc w:val="both"/>
        <w:rPr>
          <w:rFonts w:ascii="Times New Roman" w:hAnsi="Times New Roman"/>
          <w:bCs/>
          <w:i/>
          <w:sz w:val="24"/>
          <w:szCs w:val="24"/>
        </w:rPr>
        <w:sectPr w:rsidR="00433FC5" w:rsidSect="00755881">
          <w:headerReference w:type="even" r:id="rId7"/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pgNumType w:start="3"/>
          <w:cols w:space="708"/>
          <w:docGrid w:linePitch="360"/>
        </w:sectPr>
      </w:pPr>
    </w:p>
    <w:p w:rsidR="006A2FAC" w:rsidRPr="00CA1C78" w:rsidRDefault="006A2FAC" w:rsidP="006A2FAC">
      <w:pPr>
        <w:jc w:val="center"/>
        <w:rPr>
          <w:rFonts w:ascii="Times New Roman" w:hAnsi="Times New Roman"/>
          <w:sz w:val="24"/>
          <w:szCs w:val="24"/>
        </w:rPr>
      </w:pPr>
      <w:r w:rsidRPr="00CA1C78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47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990"/>
        <w:gridCol w:w="3295"/>
        <w:gridCol w:w="819"/>
        <w:gridCol w:w="2409"/>
        <w:gridCol w:w="3685"/>
        <w:gridCol w:w="1276"/>
        <w:gridCol w:w="1416"/>
      </w:tblGrid>
      <w:tr w:rsidR="006A2FAC" w:rsidRPr="00F04A99" w:rsidTr="006A2FAC">
        <w:trPr>
          <w:cantSplit/>
          <w:trHeight w:val="1134"/>
        </w:trPr>
        <w:tc>
          <w:tcPr>
            <w:tcW w:w="232" w:type="pct"/>
            <w:tcBorders>
              <w:right w:val="single" w:sz="4" w:space="0" w:color="auto"/>
            </w:tcBorders>
            <w:textDirection w:val="btLr"/>
          </w:tcPr>
          <w:p w:rsidR="006A2FAC" w:rsidRPr="00A45C9D" w:rsidRDefault="006A2FAC" w:rsidP="006A2F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9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6A2FAC" w:rsidRPr="00F04A99" w:rsidRDefault="006A2FAC" w:rsidP="006A2FA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2FAC" w:rsidRPr="00A45C9D" w:rsidRDefault="006A2FAC" w:rsidP="006A2F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45C9D">
              <w:rPr>
                <w:rFonts w:ascii="Times New Roman" w:hAnsi="Times New Roman"/>
                <w:sz w:val="24"/>
                <w:szCs w:val="24"/>
              </w:rPr>
              <w:t>№  по разделу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менование 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ы и разделов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65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A2FAC" w:rsidRPr="00F04A99" w:rsidTr="006A2FAC">
        <w:tc>
          <w:tcPr>
            <w:tcW w:w="1703" w:type="pct"/>
            <w:gridSpan w:val="3"/>
          </w:tcPr>
          <w:p w:rsidR="006A2FAC" w:rsidRPr="00A82F86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8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Нумерация. </w:t>
            </w:r>
          </w:p>
        </w:tc>
        <w:tc>
          <w:tcPr>
            <w:tcW w:w="281" w:type="pct"/>
          </w:tcPr>
          <w:p w:rsidR="006A2FAC" w:rsidRPr="00A82F86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8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  <w:u w:val="single"/>
              </w:rPr>
              <w:t>Познавательные УУД</w:t>
            </w:r>
            <w:r w:rsidRPr="00F04A99">
              <w:rPr>
                <w:rFonts w:ascii="Times New Roman" w:hAnsi="Times New Roman"/>
                <w:b/>
              </w:rPr>
              <w:t>: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3. Понимать информацию, представленную в виде текста, рисунков, схем.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  <w:u w:val="single"/>
              </w:rPr>
              <w:t>Регулятивные УУД</w:t>
            </w:r>
            <w:r w:rsidRPr="00F04A99">
              <w:rPr>
                <w:rFonts w:ascii="Times New Roman" w:hAnsi="Times New Roman"/>
                <w:b/>
              </w:rPr>
              <w:t>: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04A99">
              <w:rPr>
                <w:rFonts w:ascii="Times New Roman" w:hAnsi="Times New Roman"/>
              </w:rPr>
              <w:t>1</w:t>
            </w:r>
            <w:r w:rsidRPr="00F04A99">
              <w:rPr>
                <w:rFonts w:ascii="Times New Roman" w:hAnsi="Times New Roman"/>
                <w:i/>
              </w:rPr>
              <w:t xml:space="preserve">. </w:t>
            </w:r>
            <w:r w:rsidRPr="00F04A99">
              <w:rPr>
                <w:rFonts w:ascii="Times New Roman" w:hAnsi="Times New Roman"/>
              </w:rPr>
              <w:t>Организовывать свое рабочее место под руководством учителя.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3.Вносить необходимые дополнения, исправления в свою работу, если она расходится с </w:t>
            </w:r>
            <w:r w:rsidRPr="00F04A99">
              <w:rPr>
                <w:rFonts w:ascii="Times New Roman" w:hAnsi="Times New Roman"/>
              </w:rPr>
              <w:lastRenderedPageBreak/>
              <w:t>эталоном (образцом).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  <w:r w:rsidRPr="00F04A99">
              <w:rPr>
                <w:rFonts w:ascii="Times New Roman" w:hAnsi="Times New Roman"/>
                <w:b/>
              </w:rPr>
              <w:t>: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C" w:rsidRPr="00F04A99" w:rsidTr="006A2FAC">
        <w:trPr>
          <w:trHeight w:val="425"/>
        </w:trPr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Повторение: числа от 1 до 20</w:t>
            </w:r>
          </w:p>
        </w:tc>
        <w:tc>
          <w:tcPr>
            <w:tcW w:w="281" w:type="pct"/>
          </w:tcPr>
          <w:p w:rsidR="006A2FAC" w:rsidRPr="0071536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Образовывать, называть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в пределах 100.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числа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результат сравнения.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Поместное значение цифр в записи числа</w:t>
            </w:r>
          </w:p>
        </w:tc>
        <w:tc>
          <w:tcPr>
            <w:tcW w:w="281" w:type="pct"/>
          </w:tcPr>
          <w:p w:rsidR="006A2FAC" w:rsidRPr="0071536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правило,по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которому составлена числовая последовательность,</w:t>
            </w:r>
            <w:r w:rsidRPr="00A82F86">
              <w:rPr>
                <w:rFonts w:ascii="Times New Roman" w:hAnsi="Times New Roman"/>
                <w:sz w:val="24"/>
                <w:szCs w:val="24"/>
              </w:rPr>
              <w:t xml:space="preserve"> продолжать ее или восстанавливать пропущенные в ней числа.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Поместное значение цифр в записи числа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E60259" w:rsidRDefault="006A2FAC" w:rsidP="006A2FA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60259">
              <w:rPr>
                <w:rFonts w:ascii="Times New Roman" w:hAnsi="Times New Roman"/>
                <w:sz w:val="24"/>
                <w:szCs w:val="24"/>
              </w:rPr>
              <w:t>11.09.13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pStyle w:val="a8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Миллиметр. Закрепление.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14.09.13</w:t>
            </w:r>
          </w:p>
          <w:p w:rsidR="006A2FAC" w:rsidRPr="001F4565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№1.</w:t>
            </w:r>
            <w:r>
              <w:rPr>
                <w:rFonts w:ascii="Times New Roman" w:hAnsi="Times New Roman"/>
                <w:sz w:val="24"/>
                <w:szCs w:val="24"/>
              </w:rPr>
              <w:t>(Однозначные и двузначные числа)</w:t>
            </w:r>
          </w:p>
        </w:tc>
        <w:tc>
          <w:tcPr>
            <w:tcW w:w="281" w:type="pct"/>
          </w:tcPr>
          <w:p w:rsidR="006A2FAC" w:rsidRPr="0071536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одни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Число 100.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pStyle w:val="a8"/>
              <w:spacing w:after="0" w:line="240" w:lineRule="auto"/>
              <w:ind w:left="1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Метр. Таблица единиц длины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Сложение и вычитание  вида   35 + 5, 35 – 3 5, 35 - 30                        </w:t>
            </w:r>
          </w:p>
        </w:tc>
        <w:tc>
          <w:tcPr>
            <w:tcW w:w="281" w:type="pct"/>
          </w:tcPr>
          <w:p w:rsidR="006A2FAC" w:rsidRPr="0071536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вида: 30 + 5, 35 – 5, 35 – 30 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(37 = 30 + 7).</w:t>
            </w:r>
          </w:p>
        </w:tc>
        <w:tc>
          <w:tcPr>
            <w:tcW w:w="281" w:type="pct"/>
          </w:tcPr>
          <w:p w:rsidR="006A2FAC" w:rsidRPr="0071536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двузначное число суммой разрядных слагаемых.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E60259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Замена двузначного числа суммой разрядных слагаемых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(37 = 30 + 7).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892932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Рубль. Копейка.</w:t>
            </w:r>
          </w:p>
        </w:tc>
        <w:tc>
          <w:tcPr>
            <w:tcW w:w="281" w:type="pct"/>
          </w:tcPr>
          <w:p w:rsidR="006A2FAC" w:rsidRPr="0071536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стоимость предметов в пределах 100 р.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 поискового характера, в том числе задачи-расчеты.</w:t>
            </w: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Соотносить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результат проведенного самоконтроля с поставленными целями при изучении темы,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их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Рубль. Копейка.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pct"/>
          </w:tcPr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(Нумерация в пределах 100)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6" w:type="pct"/>
          </w:tcPr>
          <w:p w:rsidR="006A2FAC" w:rsidRPr="00E60259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1" w:type="pct"/>
          </w:tcPr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Повторение знаний по теме «Нумерация в пределах 100»</w:t>
            </w: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71536C" w:rsidRDefault="006A2FAC" w:rsidP="006A2F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C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81" w:type="pct"/>
          </w:tcPr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71536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36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30.09.13</w:t>
            </w:r>
          </w:p>
        </w:tc>
      </w:tr>
      <w:tr w:rsidR="006A2FAC" w:rsidRPr="00F04A99" w:rsidTr="006A2FAC">
        <w:tc>
          <w:tcPr>
            <w:tcW w:w="1703" w:type="pct"/>
            <w:gridSpan w:val="3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 2. Сложение и вычитание.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Задачи, обратные данной.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задачи, обратные заданной.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auto"/>
            </w:tcBorders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  <w:u w:val="single"/>
              </w:rPr>
              <w:t>Познавательные УУД</w:t>
            </w:r>
            <w:r w:rsidRPr="00F04A99">
              <w:rPr>
                <w:rFonts w:ascii="Times New Roman" w:hAnsi="Times New Roman"/>
                <w:b/>
              </w:rPr>
              <w:t>: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1 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2. Отвечать на простые и сложные вопросы учителя, самим задавать вопросы, находить нужную информацию в учебнике.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3. Сравнивать и группировать предметы, объекты по нескольким основаниям; находить закономерности; самостоятельно продолжать их по установленном правилу.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5. Определять, в каких источниках можно найти необходимую информацию для выполнения задания.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6. Находить необходимую информацию, как в учебнике, так и интернете.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lastRenderedPageBreak/>
              <w:t>7. Наблюдать и делать самостоятельные   простые выводы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  <w:u w:val="single"/>
              </w:rPr>
              <w:t>Регулятивные УУД</w:t>
            </w:r>
            <w:r w:rsidRPr="00F04A99">
              <w:rPr>
                <w:rFonts w:ascii="Times New Roman" w:hAnsi="Times New Roman"/>
                <w:b/>
              </w:rPr>
              <w:t>: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1.  Самостоятельно организовывать свое рабочее место.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2. Следовать режиму организации учебной  деятельности.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3. Определять цель учебной деятельности с помощью учителя и самостоятельно.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4. Определять план выполнения заданий на уроках,   жизненных ситуациях под руководством учителя.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5. Соотносить выполненное задание с образцом, предложенным учителем.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6. Использовать в работе простейшие инструменты и более сложные приборы (циркуль).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6. Корректировать выполнение задания в дальнейшем.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  <w:r w:rsidRPr="00F04A99">
              <w:rPr>
                <w:rFonts w:ascii="Times New Roman" w:hAnsi="Times New Roman"/>
                <w:b/>
              </w:rPr>
              <w:t>: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 2.  Выполняя различные роли в группе, сотрудничать в совместном решении проблемы (задачи).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Сумма и разность отрезков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на схематических чертежах</w:t>
            </w:r>
            <w:proofErr w:type="gramStart"/>
            <w:r w:rsidRPr="00F04A99">
              <w:rPr>
                <w:rFonts w:ascii="Times New Roman" w:hAnsi="Times New Roman"/>
                <w:sz w:val="24"/>
                <w:szCs w:val="24"/>
              </w:rPr>
              <w:t>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  <w:t xml:space="preserve"> зависимости</w:t>
            </w:r>
            <w:proofErr w:type="gramEnd"/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между величинами в задачах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на нахождение неизвестного слагаемого, неизвестного уменьшаемого, неизвестного вычитаемого.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ход решения задачи.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Обнаруживать и устранять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ошибки в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ходе решения задачи и в вычислениях при решении задачи.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изменения в решении задачи при изменении ее условия или вопроса.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Решение задач. Краткая запись задачи. Схематический чертеж (модель) к текстовой задачи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892932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Решение задач. Краткая запись задачи. Схематический чертеж (модель) к текстовой з6адачи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pStyle w:val="af1"/>
            </w:pPr>
            <w:r>
              <w:t>05.10.13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" w:type="pct"/>
          </w:tcPr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Решение задач. Краткая запись задачи. Схематический чертеж (модель) к текстовой задачи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Решение задач. Краткая запись задачи. Схематический чертеж (модель) к текстовой задачи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BA5802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Час. Минута. Определение времени по часам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 часам время с точностью до минуты.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Час. Минута. Определение времени по часам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длину ломаной и периметр многоугольника.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Длина ломаной. Закрепление.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Длина ломаной. Закрепление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Числовые выражения. Порядок действий в числовых выражениях. Скобки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числовые выражения в два действия,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значения выражений со скобками и без них,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два выражения.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переместительное и сочетательное свойства сложения при вычислениях.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(по рисунку) на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вычислительной машине.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Числовые выражения. Порядок действий в числовых выражениях. Скобки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Числовые выражения. Порядок действий в числовых выражениях. Скобки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892932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Числовые выражения. Порядок действий в числовых выражениях. Скобки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BA5802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Сравнение числовых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Периметр многоугольника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Свойства сложения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сочетательного свойств сложения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для рационализации вычислений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пройденного. Проект: «Математика вокруг нас. Узоры на посуде» 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материал по заданной теме.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закономерности в отобранных узорах.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узоры и орнаменты.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892932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материал по заданной теме.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закономерности в отобранных узорах.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узоры и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орнаменты.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план работы.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работу в группе,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выполненную работу.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 парах, в группах.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131" w:type="pct"/>
          </w:tcPr>
          <w:p w:rsidR="006A2FAC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 3</w:t>
            </w:r>
          </w:p>
          <w:p w:rsidR="006A2FAC" w:rsidRPr="00BA5802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(Числовые выражения)</w:t>
            </w:r>
          </w:p>
        </w:tc>
        <w:tc>
          <w:tcPr>
            <w:tcW w:w="281" w:type="pct"/>
          </w:tcPr>
          <w:p w:rsidR="006A2FAC" w:rsidRPr="008B637D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результат проведенного самоконтроля с поставленными целями при изучении темы,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их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</w:t>
            </w:r>
            <w:r>
              <w:rPr>
                <w:rFonts w:ascii="Times New Roman" w:hAnsi="Times New Roman"/>
                <w:sz w:val="24"/>
                <w:szCs w:val="24"/>
              </w:rPr>
              <w:t>Что узнали. Ч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ему научились».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материал по заданной теме.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закономерности в отобранных узорах.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узоры и орнаменты.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план работы.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работу в группе,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выполненную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 парах, в группах.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892932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Подготовка к изучению устных приемов сложения и вычитания.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ход выполнения устных действий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 xml:space="preserve">сложение и вычитание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в пределах 100.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разные способы вычислений, выбирать наиболее удобный.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Приемы вычислений для случаев вида 36 + 2, 36 + 20, 60 + 18.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Приемы вычислений для случаев вида 36 – 2, 36 – 20.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Приемы вычислений для случаев вида 26 + 4, 30 – 7.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Приемы вычислений для случаев вида 26 + 4, 30 – 7.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Приемы вычислений для случаев вида 60 – 24.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Приемы вычислений для случаев вида 60 – 24.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решения составных задач с помощью выражения.</w:t>
            </w:r>
          </w:p>
        </w:tc>
        <w:tc>
          <w:tcPr>
            <w:tcW w:w="1265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задач.  Запись решения выражением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Приемы вычислений для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случаев вида 26 + 7, 35 – 8  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ход выполнения устных действий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 xml:space="preserve">сложение и вычитание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в пределах 100.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разные способы вычислений, выбирать наиболее удобный.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26 + 7, 35 – 8  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Приемы вычислений для случаев вида 26 + 7, 35 – 8  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pStyle w:val="af1"/>
            </w:pPr>
            <w:r>
              <w:t>02.12.13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Приемы вычислений для случаев вида 26 + 7, 35 – 8  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Закрепление изученных приёмов вычислений.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Закрепление изученных приёмов вычислений.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 4.</w:t>
            </w:r>
            <w:r>
              <w:rPr>
                <w:rFonts w:ascii="Times New Roman" w:hAnsi="Times New Roman"/>
                <w:sz w:val="24"/>
                <w:szCs w:val="24"/>
              </w:rPr>
              <w:t>(Сложение двузначного и однозначного числа)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Работа над ошибками.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D70B5B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значение буквенного выражения при заданных значениях буквы,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различные приемы при вычислении значения числового выражения, в том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числе, правила о порядке действий в выражениях, свойства сложения, прикидку результата.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уравнения вида: 12 +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= 12, 25 –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= 20,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– 2 = 8, подбирая значение неизвестного.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проверку правильности вычислений.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различные приемы проверки правильности выполненных вычислений.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Проверка вычитания.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Проверка сложения. Проверка вычитания.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Проверка сложения. Проверка вычитания.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265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28.12.13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Письменные вычисления. Сложение вида 45 + 23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письменные приемы сложения и вычитания двузначных чисел с записью вычислений столбиком,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вычисления и проверку.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Письменные вычисления.  Вычитание вида 57 – 26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D70B5B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Угол. Виды углов: прямой, острый, тупой.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прямой, тупой и острый угол.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Чертить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углы разных видов на клетчатой бумаге.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Угол. Виды углов: прямой, острый, тупой.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D70B5B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письменные приемы сложения и вычитания двузначных чисел с записью вычислений столбиком,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вычисления и проверку.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Письменные вычисления. Сложение вида 37 + 48, 37 + 53.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прямоугольник (квадрат) из множества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четырехугольников.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Чертить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Сложение вида 87 + 13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письменные приемы сложения и вычитания двузначных чисел с записью вычислений столбиком,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вычисления и проверку.</w:t>
            </w:r>
          </w:p>
        </w:tc>
        <w:tc>
          <w:tcPr>
            <w:tcW w:w="1265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Сложение вида 87 + 13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1" w:type="pct"/>
          </w:tcPr>
          <w:p w:rsidR="006A2FAC" w:rsidRPr="008B637D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арифметическим способом.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Вычитание вида 50 – 24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Вычитание вида 52 – 24  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заготовки в форме квадрата.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Квадрат.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15.02.14</w:t>
            </w:r>
          </w:p>
        </w:tc>
      </w:tr>
      <w:tr w:rsidR="006A2FAC" w:rsidRPr="00F04A99" w:rsidTr="006A2FAC">
        <w:trPr>
          <w:trHeight w:val="889"/>
        </w:trPr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1131" w:type="pct"/>
          </w:tcPr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 xml:space="preserve"> Закрепление письменных приёмов сложения и вычитания.</w:t>
            </w:r>
          </w:p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lastRenderedPageBreak/>
              <w:t>Проект «Оригами».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знаки и символы, показывающие как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бумагой при изготовлении изделий по технике «Оригами».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Закрепление письменных приёмов сложения и вычитания.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Проект «Оригами».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Закрепление письменных приёмов сложения и вычитания.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представленный в графическом виде план изготовления изделия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 нему изделие.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план работы.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 группах,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ход работы и ее результат.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 Излагать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свое мнение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, аргументировать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свою точку зрения,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точку зрения товарища.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Закрепление письменных приёмов сложения и вычитания.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21.02.14</w:t>
            </w:r>
          </w:p>
          <w:p w:rsidR="006A2FAC" w:rsidRPr="0049190D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Закрепление письменных приёмов сложения и вычитания.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 w:val="restart"/>
            <w:tcBorders>
              <w:top w:val="nil"/>
            </w:tcBorders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2.90</w:t>
            </w:r>
          </w:p>
        </w:tc>
        <w:tc>
          <w:tcPr>
            <w:tcW w:w="113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 Чему научились».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977065" w:rsidRDefault="006A2FAC" w:rsidP="006A2F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5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8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977065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nil"/>
            </w:tcBorders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26.02.14</w:t>
            </w:r>
          </w:p>
          <w:p w:rsidR="006A2FAC" w:rsidRPr="0049190D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C" w:rsidRPr="00F04A99" w:rsidTr="006A2FAC">
        <w:tc>
          <w:tcPr>
            <w:tcW w:w="1703" w:type="pct"/>
            <w:gridSpan w:val="3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  Раздел 3. Умножение и деление.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умножение</w:t>
            </w:r>
          </w:p>
        </w:tc>
        <w:tc>
          <w:tcPr>
            <w:tcW w:w="281" w:type="pct"/>
          </w:tcPr>
          <w:p w:rsidR="006A2FAC" w:rsidRPr="008B637D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  <w:vMerge w:val="restar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>умножение.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сумму одинаковых слагаемых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Произведением, произведение - суммой одинаковых слагаемых (если возможно).</w:t>
            </w:r>
          </w:p>
        </w:tc>
        <w:tc>
          <w:tcPr>
            <w:tcW w:w="1265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1. Вступать </w:t>
            </w:r>
            <w:proofErr w:type="gramStart"/>
            <w:r w:rsidRPr="00F04A99">
              <w:rPr>
                <w:rFonts w:ascii="Times New Roman" w:hAnsi="Times New Roman"/>
                <w:sz w:val="24"/>
                <w:szCs w:val="24"/>
              </w:rPr>
              <w:t>в  диалог</w:t>
            </w:r>
            <w:proofErr w:type="gramEnd"/>
            <w:r w:rsidRPr="00F04A99">
              <w:rPr>
                <w:rFonts w:ascii="Times New Roman" w:hAnsi="Times New Roman"/>
                <w:sz w:val="24"/>
                <w:szCs w:val="24"/>
              </w:rPr>
              <w:t xml:space="preserve"> (отвечать на вопросы, задавать вопросы, уточнять непонятное). 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Конкретный смысл действия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>умножение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Прием умножения с использованием сложения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Прием умножения с использованием сложения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Задачи, раскрывающие смысл действия умножения</w:t>
            </w:r>
          </w:p>
        </w:tc>
        <w:tc>
          <w:tcPr>
            <w:tcW w:w="281" w:type="pct"/>
          </w:tcPr>
          <w:p w:rsidR="006A2FAC" w:rsidRPr="008B637D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периметр прямоугольника.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Приемы умножения единицы и нуля</w:t>
            </w:r>
          </w:p>
        </w:tc>
        <w:tc>
          <w:tcPr>
            <w:tcW w:w="281" w:type="pct"/>
          </w:tcPr>
          <w:p w:rsidR="006A2FAC" w:rsidRPr="008B637D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Умножать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1 и 0 на число.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281" w:type="pct"/>
          </w:tcPr>
          <w:p w:rsidR="006A2FAC" w:rsidRPr="008B637D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переместительное свойство умножения при вычислениях.</w:t>
            </w:r>
            <w:r w:rsidRPr="00F04A99">
              <w:rPr>
                <w:rFonts w:ascii="Times New Roman" w:hAnsi="Times New Roman"/>
                <w:sz w:val="24"/>
                <w:szCs w:val="24"/>
              </w:rPr>
              <w:br/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>умножение.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49190D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>деление</w:t>
            </w:r>
          </w:p>
        </w:tc>
        <w:tc>
          <w:tcPr>
            <w:tcW w:w="281" w:type="pct"/>
          </w:tcPr>
          <w:p w:rsidR="006A2FAC" w:rsidRPr="008B637D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текстовые задачи на умножение.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Искать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различные способы решения 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одной и той же задачи.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действие </w:t>
            </w:r>
            <w:r w:rsidRPr="00F04A99">
              <w:rPr>
                <w:rFonts w:ascii="Times New Roman" w:hAnsi="Times New Roman"/>
                <w:i/>
                <w:sz w:val="24"/>
                <w:szCs w:val="24"/>
              </w:rPr>
              <w:t>деление.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текстовые задачи на деление.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задания логического и поискового характера.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 Излагать и отстаивать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свое мнение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, аргументировать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свою точку зрения,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точку зрения товарища.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Задачи, раскрывающие смысл действия деления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113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Задачи, раскрывающие 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смысл действия деления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/>
                <w:sz w:val="24"/>
                <w:szCs w:val="24"/>
              </w:rPr>
              <w:t>(решение задач)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Решение задач.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113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«Что узнали.  Чему научились».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8B637D" w:rsidRDefault="006A2FAC" w:rsidP="006A2F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637D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8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8B637D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3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05.04.14</w:t>
            </w:r>
          </w:p>
        </w:tc>
      </w:tr>
      <w:tr w:rsidR="006A2FAC" w:rsidRPr="00F04A99" w:rsidTr="006A2FAC">
        <w:tc>
          <w:tcPr>
            <w:tcW w:w="1703" w:type="pct"/>
            <w:gridSpan w:val="3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 Раздел 4. Умножение и деление. Табличное умножение и деление.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281" w:type="pct"/>
          </w:tcPr>
          <w:p w:rsidR="006A2FAC" w:rsidRPr="0007537A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-Устанавливать аналогии, формулировать выводы на основе аналогии, сравнения, обобщения; строить рассуждения о математических явлениях. 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4A99">
              <w:rPr>
                <w:rFonts w:ascii="Times New Roman" w:hAnsi="Times New Roman"/>
              </w:rPr>
              <w:t>-Оценивать ситуации и поступки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 (ценностные установки, нравственная ориентация) 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lastRenderedPageBreak/>
              <w:t>- Объяснять смысл  своих оценок, мотивов, целей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(личностная </w:t>
            </w:r>
            <w:proofErr w:type="spellStart"/>
            <w:r w:rsidRPr="00F04A99">
              <w:rPr>
                <w:rFonts w:ascii="Times New Roman" w:hAnsi="Times New Roman"/>
              </w:rPr>
              <w:t>саморефлексия</w:t>
            </w:r>
            <w:proofErr w:type="spellEnd"/>
            <w:r w:rsidRPr="00F04A99">
              <w:rPr>
                <w:rFonts w:ascii="Times New Roman" w:hAnsi="Times New Roman"/>
              </w:rPr>
              <w:t>, способность к саморазвитию мотивация к познанию, учёбе)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- Самоопределяться в жизненных ценностях (на словах) и поступать в соответствии с ними, отвечая за свои поступки (личностная позиция, 155российская и гражданская  идентичность)</w:t>
            </w:r>
          </w:p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</w:rPr>
              <w:t>Регулятивные УУД: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1. Определять и формулировать цель деятельности (понять свои интересы, увидеть проблему, задачу, выразить её словесно)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04A99">
              <w:rPr>
                <w:rFonts w:ascii="Times New Roman" w:hAnsi="Times New Roman"/>
              </w:rPr>
              <w:t>2. Составлять план действий по решению проблемы (задачи)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3. Осуществлять действия по реализации плана, прилагая усилия для преодоления трудностей, сверяясь с целью и планом, поправляя себя при необходимости, если результат не достигнут</w:t>
            </w:r>
          </w:p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4. Соотносить результат своей деятельности с целью и оценивать его</w:t>
            </w:r>
          </w:p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A99">
              <w:rPr>
                <w:rFonts w:ascii="Times New Roman" w:hAnsi="Times New Roman"/>
                <w:b/>
                <w:bCs/>
                <w:iCs/>
              </w:rPr>
              <w:t>Познавательные УУД: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04A99">
              <w:rPr>
                <w:rFonts w:ascii="Times New Roman" w:hAnsi="Times New Roman"/>
              </w:rPr>
              <w:t>1.Извлекать информацию.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2. Ориентироваться в своей системе знаний и осознавать необходимость нового знания.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3.Делать предварительный отбор источников информации для поиска нового знания (энциклопедии, словари, справочники, СМИ, </w:t>
            </w:r>
            <w:r w:rsidRPr="00F04A99">
              <w:rPr>
                <w:rFonts w:ascii="Times New Roman" w:hAnsi="Times New Roman"/>
              </w:rPr>
              <w:lastRenderedPageBreak/>
              <w:t>интернет-ресурсы и пр.).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4.Добывать новые знания (информацию) из различных источников и разными способами (наблюдение, чтение, слушание)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5.Перерабатывать информацию  (анализировать, обобщать, классифицировать, сравнивать, выделять причины и следствия) для получения необходимого результата – в том числе и для создания нового продукта</w:t>
            </w:r>
          </w:p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6. Преобразовывать информацию из одной формы в другую  (текст, таблица, схема, график, иллюстрация и др.) и выбирать наиболее удобную для себя  форму. Работая с информацией, уметь передавать её содержание в сжатом или развёрнутом виде, составлять план текста, тезисы, конспект и т.д.)</w:t>
            </w:r>
          </w:p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</w:rPr>
              <w:t>Коммуникативные УУД: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04A99">
              <w:rPr>
                <w:rFonts w:ascii="Times New Roman" w:hAnsi="Times New Roman"/>
              </w:rPr>
              <w:t>1.  Доносить свою позицию до других, владея приёмами монологической и диалогической речи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04A99">
              <w:rPr>
                <w:rFonts w:ascii="Times New Roman" w:hAnsi="Times New Roman"/>
              </w:rPr>
              <w:t>2. Понимать другие позиции (взгляды, интересы)</w:t>
            </w:r>
          </w:p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A99">
              <w:rPr>
                <w:rFonts w:ascii="Times New Roman" w:hAnsi="Times New Roman"/>
              </w:rPr>
              <w:t>3. Договариваться с людьми, согласуя с ними свои интересы и взгляды, для того чтобы сделать что-то сообща.</w:t>
            </w: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281" w:type="pct"/>
          </w:tcPr>
          <w:p w:rsidR="006A2FAC" w:rsidRPr="0007537A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Умножать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на 10.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 с величинами: цена, количество, стоимость</w:t>
            </w:r>
          </w:p>
        </w:tc>
        <w:tc>
          <w:tcPr>
            <w:tcW w:w="281" w:type="pct"/>
          </w:tcPr>
          <w:p w:rsidR="006A2FAC" w:rsidRPr="0007537A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 с величинами: цена, количество, стоимость.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 с величинами: цена, количество, стоимость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третьего слагаемого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281" w:type="pct"/>
          </w:tcPr>
          <w:p w:rsidR="006A2FAC" w:rsidRPr="0007537A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умножение и деление с числами 2 и 3.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результат вычислений.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 логического и поискового характера.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Табличное умножение и деление. Умножение числа 2 и на 2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Контрольная работа №8.                     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Деление на 2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Деление на 2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Деление на 2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«Что узнали.  Чему научились».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Деление на 3. Закрепление.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Контрольная работа №9.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6" w:type="pct"/>
          </w:tcPr>
          <w:p w:rsidR="006A2FAC" w:rsidRPr="00A66A59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Работа над ошибками. Деление на 3.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40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«Что узнали.  Чему научились».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07537A" w:rsidRDefault="006A2FAC" w:rsidP="006A2F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8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07537A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17.05.14</w:t>
            </w:r>
          </w:p>
        </w:tc>
      </w:tr>
      <w:tr w:rsidR="006A2FAC" w:rsidRPr="00F04A99" w:rsidTr="006A2FAC">
        <w:tc>
          <w:tcPr>
            <w:tcW w:w="1703" w:type="pct"/>
            <w:gridSpan w:val="3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Раздел 5.Итоговое повторение «Что узнали, чему научились во 2 классе</w:t>
            </w:r>
          </w:p>
        </w:tc>
        <w:tc>
          <w:tcPr>
            <w:tcW w:w="281" w:type="pct"/>
          </w:tcPr>
          <w:p w:rsidR="006A2FAC" w:rsidRPr="0007537A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3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7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 Порядок действий.</w:t>
            </w:r>
          </w:p>
        </w:tc>
        <w:tc>
          <w:tcPr>
            <w:tcW w:w="281" w:type="pct"/>
          </w:tcPr>
          <w:p w:rsidR="006A2FAC" w:rsidRPr="003863D3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вычитания двузначных чисел с записью вычислений столбиком,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вычисления и проверку.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значение буквенного выражения при заданных значениях буквы,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задачи с величинами: цена, количество, стоимость.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 xml:space="preserve"> Выполнять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умножение и деление с числами 2 и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>прямоуг</w:t>
            </w:r>
            <w:r w:rsidRPr="00F04A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ольник (квадрат) из множества четырехугольников. </w:t>
            </w:r>
            <w:r w:rsidRPr="00F04A99">
              <w:rPr>
                <w:rFonts w:ascii="Times New Roman" w:hAnsi="Times New Roman"/>
                <w:b/>
                <w:sz w:val="24"/>
                <w:szCs w:val="24"/>
              </w:rPr>
              <w:t>Чертить</w:t>
            </w:r>
            <w:r w:rsidRPr="00F04A99">
              <w:rPr>
                <w:rFonts w:ascii="Times New Roman" w:hAnsi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</w:tc>
        <w:tc>
          <w:tcPr>
            <w:tcW w:w="1265" w:type="pct"/>
            <w:vMerge w:val="restart"/>
          </w:tcPr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A99">
              <w:rPr>
                <w:rFonts w:ascii="Times New Roman" w:hAnsi="Times New Roman"/>
                <w:b/>
                <w:bCs/>
                <w:iCs/>
              </w:rPr>
              <w:lastRenderedPageBreak/>
              <w:t>Познавательные УУД: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 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изученного  материала за год. 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2. . Анализировать, сравнивать, группировать различные объекты,  факты.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3. Самостоятельно делать выводы, перерабатывать информацию, преобразовывать её, представлять информацию на основе схем, моделей, сообщений.</w:t>
            </w:r>
          </w:p>
          <w:p w:rsidR="006A2FAC" w:rsidRPr="00F04A99" w:rsidRDefault="006A2FAC" w:rsidP="006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A99">
              <w:rPr>
                <w:rFonts w:ascii="Times New Roman" w:hAnsi="Times New Roman"/>
                <w:b/>
              </w:rPr>
              <w:t>Коммуникативные УУД: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04A99">
              <w:rPr>
                <w:rFonts w:ascii="Times New Roman" w:hAnsi="Times New Roman"/>
              </w:rPr>
              <w:t>1. Доносить свою позицию до других, владея приёмами монологической и диалогической речи</w:t>
            </w:r>
          </w:p>
          <w:p w:rsidR="006A2FAC" w:rsidRPr="00F04A99" w:rsidRDefault="006A2FAC" w:rsidP="006A2FA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04A99">
              <w:rPr>
                <w:rFonts w:ascii="Times New Roman" w:hAnsi="Times New Roman"/>
              </w:rPr>
              <w:t>2. Понимать другие позиции (взгляды, интересы)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3. Выполняя различные роли в группе, сотрудничать в совместном решении проблемы (задачи).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  <w:b/>
                <w:bCs/>
              </w:rPr>
              <w:t>Регулятивные УУД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2. Самостоятельно определять важность или необходимость выполнения различных задания в учебном процессе и жизненных ситуациях.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 xml:space="preserve">3. Определять цель учебной деятельности с помощью </w:t>
            </w:r>
            <w:r w:rsidRPr="00F04A99">
              <w:rPr>
                <w:rFonts w:ascii="Times New Roman" w:hAnsi="Times New Roman"/>
              </w:rPr>
              <w:lastRenderedPageBreak/>
              <w:t>самостоятельно.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  <w:r w:rsidRPr="00F04A99">
              <w:rPr>
                <w:rFonts w:ascii="Times New Roman" w:hAnsi="Times New Roman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Буквенные выражения. Уравнение.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Равенство и неравенство.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Единицы длины. Длина отрезка.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(Итоговая за год)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6" w:type="pct"/>
          </w:tcPr>
          <w:p w:rsidR="006A2FAC" w:rsidRPr="00382764" w:rsidRDefault="006A2FAC" w:rsidP="006A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 xml:space="preserve">Приемы умножения числа на </w:t>
            </w:r>
          </w:p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2 и 2.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Приемы умножения числа 3 и на 3.</w:t>
            </w:r>
          </w:p>
        </w:tc>
        <w:tc>
          <w:tcPr>
            <w:tcW w:w="281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31.05.14</w:t>
            </w:r>
          </w:p>
        </w:tc>
      </w:tr>
      <w:tr w:rsidR="006A2FAC" w:rsidRPr="00F04A99" w:rsidTr="006A2FAC">
        <w:tc>
          <w:tcPr>
            <w:tcW w:w="232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0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13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Pr="003863D3" w:rsidRDefault="006A2FAC" w:rsidP="006A2F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63D3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6A2FAC" w:rsidRPr="00F04A99" w:rsidRDefault="006A2FAC" w:rsidP="006A2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3D3">
              <w:rPr>
                <w:rFonts w:ascii="Times New Roman" w:hAnsi="Times New Roman"/>
                <w:b/>
                <w:sz w:val="24"/>
                <w:szCs w:val="24"/>
              </w:rPr>
              <w:t>Всего по курсу:</w:t>
            </w:r>
          </w:p>
        </w:tc>
        <w:tc>
          <w:tcPr>
            <w:tcW w:w="281" w:type="pct"/>
          </w:tcPr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FAC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3D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A2FAC" w:rsidRPr="003863D3" w:rsidRDefault="006A2FAC" w:rsidP="006A2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27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A2FAC" w:rsidRPr="00F04A99" w:rsidRDefault="006A2FAC" w:rsidP="006A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FAC" w:rsidRDefault="006A2FAC" w:rsidP="006A2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6A2FAC" w:rsidRDefault="006A2FAC" w:rsidP="006A2FAC"/>
    <w:p w:rsidR="0071536C" w:rsidRDefault="0071536C">
      <w:pPr>
        <w:rPr>
          <w:rFonts w:ascii="Times New Roman" w:hAnsi="Times New Roman"/>
          <w:sz w:val="24"/>
          <w:szCs w:val="24"/>
        </w:rPr>
      </w:pPr>
    </w:p>
    <w:p w:rsidR="0071536C" w:rsidRDefault="0071536C">
      <w:pPr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3863D3" w:rsidRDefault="003863D3" w:rsidP="003863D3">
      <w:pPr>
        <w:jc w:val="center"/>
        <w:rPr>
          <w:rFonts w:ascii="Times New Roman" w:hAnsi="Times New Roman"/>
          <w:sz w:val="24"/>
          <w:szCs w:val="24"/>
        </w:rPr>
      </w:pPr>
    </w:p>
    <w:p w:rsidR="00433FC5" w:rsidRPr="003863D3" w:rsidRDefault="00433FC5" w:rsidP="003863D3">
      <w:pPr>
        <w:jc w:val="center"/>
        <w:rPr>
          <w:rFonts w:ascii="Times New Roman" w:hAnsi="Times New Roman"/>
          <w:b/>
          <w:sz w:val="24"/>
          <w:szCs w:val="24"/>
        </w:rPr>
      </w:pPr>
      <w:r w:rsidRPr="003B6C41">
        <w:rPr>
          <w:rFonts w:ascii="Times New Roman" w:hAnsi="Times New Roman"/>
          <w:b/>
          <w:sz w:val="28"/>
          <w:szCs w:val="28"/>
        </w:rPr>
        <w:t>Перечень учебно-методического обеспечения:</w:t>
      </w:r>
    </w:p>
    <w:p w:rsidR="00010AD8" w:rsidRPr="00927F54" w:rsidRDefault="00433FC5" w:rsidP="00927F54">
      <w:pPr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  <w:r w:rsidRPr="00C10326">
        <w:rPr>
          <w:rFonts w:ascii="Times New Roman" w:hAnsi="Times New Roman"/>
          <w:color w:val="444444"/>
          <w:sz w:val="28"/>
        </w:rPr>
        <w:t xml:space="preserve">    </w:t>
      </w:r>
      <w:r w:rsidR="00010AD8" w:rsidRPr="00927F54">
        <w:rPr>
          <w:rFonts w:ascii="Times New Roman" w:hAnsi="Times New Roman"/>
          <w:b/>
          <w:sz w:val="24"/>
          <w:szCs w:val="24"/>
        </w:rPr>
        <w:t>Литература</w:t>
      </w:r>
      <w:r w:rsidR="00E74903" w:rsidRPr="00927F54">
        <w:rPr>
          <w:rFonts w:ascii="Times New Roman" w:hAnsi="Times New Roman"/>
          <w:b/>
          <w:bCs/>
          <w:color w:val="333333"/>
          <w:sz w:val="24"/>
          <w:szCs w:val="24"/>
        </w:rPr>
        <w:t xml:space="preserve"> для учителя:</w:t>
      </w:r>
    </w:p>
    <w:p w:rsidR="00927F54" w:rsidRDefault="00E74903" w:rsidP="00927F54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</w:rPr>
      </w:pPr>
      <w:r w:rsidRPr="00927F54">
        <w:rPr>
          <w:rFonts w:ascii="Times New Roman" w:hAnsi="Times New Roman"/>
          <w:color w:val="333333"/>
          <w:sz w:val="24"/>
          <w:szCs w:val="24"/>
        </w:rPr>
        <w:t xml:space="preserve">1. </w:t>
      </w:r>
      <w:proofErr w:type="spellStart"/>
      <w:r w:rsidRPr="00927F54">
        <w:rPr>
          <w:rFonts w:ascii="Times New Roman" w:hAnsi="Times New Roman"/>
          <w:color w:val="333333"/>
          <w:sz w:val="24"/>
          <w:szCs w:val="24"/>
        </w:rPr>
        <w:t>Асмолов</w:t>
      </w:r>
      <w:proofErr w:type="spellEnd"/>
      <w:r w:rsidRPr="00927F54">
        <w:rPr>
          <w:rFonts w:ascii="Times New Roman" w:hAnsi="Times New Roman"/>
          <w:color w:val="333333"/>
          <w:sz w:val="24"/>
          <w:szCs w:val="24"/>
        </w:rPr>
        <w:t xml:space="preserve"> А.Г. Как проектировать универсальные учебные действия в начальной школе. От действия к мысли. М: Просвещение, </w:t>
      </w:r>
      <w:r w:rsidR="00927F54">
        <w:rPr>
          <w:rFonts w:ascii="Times New Roman" w:hAnsi="Times New Roman"/>
          <w:color w:val="333333"/>
          <w:sz w:val="24"/>
          <w:szCs w:val="24"/>
        </w:rPr>
        <w:t>2009 </w:t>
      </w:r>
      <w:r w:rsidR="00927F54">
        <w:rPr>
          <w:rFonts w:ascii="Times New Roman" w:hAnsi="Times New Roman"/>
          <w:color w:val="333333"/>
          <w:sz w:val="24"/>
          <w:szCs w:val="24"/>
        </w:rPr>
        <w:br/>
        <w:t>2</w:t>
      </w:r>
      <w:r w:rsidRPr="00927F54">
        <w:rPr>
          <w:rFonts w:ascii="Times New Roman" w:hAnsi="Times New Roman"/>
          <w:color w:val="333333"/>
          <w:sz w:val="24"/>
          <w:szCs w:val="24"/>
        </w:rPr>
        <w:t>.Данилюк А.Я., Кондаков А.М., Тишков В.А. Концепция духовно-нравственного развития и воспитания личности гражданина Ро</w:t>
      </w:r>
      <w:r w:rsidR="00927F54">
        <w:rPr>
          <w:rFonts w:ascii="Times New Roman" w:hAnsi="Times New Roman"/>
          <w:color w:val="333333"/>
          <w:sz w:val="24"/>
          <w:szCs w:val="24"/>
        </w:rPr>
        <w:t>ссии. – М: Просвещение, 2009 </w:t>
      </w:r>
    </w:p>
    <w:p w:rsidR="00927F54" w:rsidRDefault="00927F54" w:rsidP="00927F54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</w:t>
      </w:r>
      <w:r w:rsidR="00010AD8" w:rsidRPr="00927F54">
        <w:rPr>
          <w:rFonts w:ascii="Times New Roman" w:hAnsi="Times New Roman"/>
          <w:color w:val="333333"/>
          <w:sz w:val="24"/>
          <w:szCs w:val="24"/>
        </w:rPr>
        <w:t>Волкова С. И. Проверочные работы к учебнику «Математика. 2 класс». – М.: Просвещение, 20</w:t>
      </w:r>
      <w:r>
        <w:rPr>
          <w:rFonts w:ascii="Times New Roman" w:hAnsi="Times New Roman"/>
          <w:color w:val="333333"/>
          <w:sz w:val="24"/>
          <w:szCs w:val="24"/>
        </w:rPr>
        <w:t>11</w:t>
      </w:r>
      <w:r w:rsidR="00010AD8" w:rsidRPr="00927F54">
        <w:rPr>
          <w:rFonts w:ascii="Times New Roman" w:hAnsi="Times New Roman"/>
          <w:color w:val="333333"/>
          <w:sz w:val="24"/>
          <w:szCs w:val="24"/>
        </w:rPr>
        <w:t>.</w:t>
      </w:r>
    </w:p>
    <w:p w:rsidR="00F2743B" w:rsidRPr="00927F54" w:rsidRDefault="00927F54" w:rsidP="00927F54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4. </w:t>
      </w:r>
      <w:r w:rsidR="00E74903" w:rsidRPr="00927F54">
        <w:rPr>
          <w:rFonts w:ascii="Times New Roman" w:hAnsi="Times New Roman"/>
          <w:color w:val="333333"/>
          <w:sz w:val="24"/>
          <w:szCs w:val="24"/>
        </w:rPr>
        <w:t>Ковалева Г.С., Ло</w:t>
      </w:r>
      <w:r w:rsidR="00F2743B" w:rsidRPr="00927F54">
        <w:rPr>
          <w:rFonts w:ascii="Times New Roman" w:hAnsi="Times New Roman"/>
          <w:color w:val="333333"/>
          <w:sz w:val="24"/>
          <w:szCs w:val="24"/>
        </w:rPr>
        <w:t xml:space="preserve">гинова О.Б. Оценка достижений. </w:t>
      </w:r>
      <w:r w:rsidR="00E74903" w:rsidRPr="00927F54">
        <w:rPr>
          <w:rFonts w:ascii="Times New Roman" w:hAnsi="Times New Roman"/>
          <w:color w:val="333333"/>
          <w:sz w:val="24"/>
          <w:szCs w:val="24"/>
        </w:rPr>
        <w:t>М: Просвещение, 2009 </w:t>
      </w:r>
    </w:p>
    <w:p w:rsidR="00927F54" w:rsidRDefault="00927F54" w:rsidP="00927F54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5. </w:t>
      </w:r>
      <w:r w:rsidR="00E74903" w:rsidRPr="00927F54">
        <w:rPr>
          <w:rFonts w:ascii="Times New Roman" w:hAnsi="Times New Roman"/>
          <w:color w:val="333333"/>
          <w:sz w:val="24"/>
          <w:szCs w:val="24"/>
        </w:rPr>
        <w:t>Козлов В.В., Кондаков А.М. Фундаментальное ядро содержания общего образования.- М: Просвещение, 2009 </w:t>
      </w:r>
    </w:p>
    <w:p w:rsidR="00F2743B" w:rsidRPr="00927F54" w:rsidRDefault="00927F54" w:rsidP="00927F54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6. </w:t>
      </w:r>
      <w:proofErr w:type="spellStart"/>
      <w:proofErr w:type="gramStart"/>
      <w:r w:rsidR="00F2743B" w:rsidRPr="00927F54">
        <w:rPr>
          <w:rFonts w:ascii="Times New Roman" w:hAnsi="Times New Roman"/>
          <w:sz w:val="24"/>
          <w:szCs w:val="24"/>
        </w:rPr>
        <w:t>РудницкаяВ.Н,Т.В.Юдачёва</w:t>
      </w:r>
      <w:proofErr w:type="spellEnd"/>
      <w:proofErr w:type="gramEnd"/>
      <w:r w:rsidR="00F2743B" w:rsidRPr="00927F54">
        <w:rPr>
          <w:rFonts w:ascii="Times New Roman" w:hAnsi="Times New Roman"/>
          <w:sz w:val="24"/>
          <w:szCs w:val="24"/>
        </w:rPr>
        <w:t xml:space="preserve"> «Математика. Комментарии к урокам» - 2 класс. – М.: </w:t>
      </w:r>
      <w:proofErr w:type="spellStart"/>
      <w:r w:rsidR="00F2743B" w:rsidRPr="00927F54">
        <w:rPr>
          <w:rFonts w:ascii="Times New Roman" w:hAnsi="Times New Roman"/>
          <w:sz w:val="24"/>
          <w:szCs w:val="24"/>
        </w:rPr>
        <w:t>Вентана</w:t>
      </w:r>
      <w:proofErr w:type="spellEnd"/>
      <w:r w:rsidR="00F2743B" w:rsidRPr="00927F54">
        <w:rPr>
          <w:rFonts w:ascii="Times New Roman" w:hAnsi="Times New Roman"/>
          <w:sz w:val="24"/>
          <w:szCs w:val="24"/>
        </w:rPr>
        <w:t>-Граф, 2010</w:t>
      </w:r>
    </w:p>
    <w:p w:rsidR="00F2743B" w:rsidRPr="00927F54" w:rsidRDefault="00927F54" w:rsidP="00F2743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2743B" w:rsidRPr="00927F54">
        <w:rPr>
          <w:rFonts w:ascii="Times New Roman" w:hAnsi="Times New Roman"/>
          <w:sz w:val="24"/>
          <w:szCs w:val="24"/>
        </w:rPr>
        <w:t>РудницкаяВ.Н., Т.В.Юдачёва «Математика в начальной школе: Проверочные и контрольные работы» - М.:</w:t>
      </w:r>
      <w:proofErr w:type="spellStart"/>
      <w:r w:rsidR="00F2743B" w:rsidRPr="00927F54">
        <w:rPr>
          <w:rFonts w:ascii="Times New Roman" w:hAnsi="Times New Roman"/>
          <w:sz w:val="24"/>
          <w:szCs w:val="24"/>
        </w:rPr>
        <w:t>Вентана</w:t>
      </w:r>
      <w:proofErr w:type="spellEnd"/>
      <w:r w:rsidR="00F2743B" w:rsidRPr="00927F54">
        <w:rPr>
          <w:rFonts w:ascii="Times New Roman" w:hAnsi="Times New Roman"/>
          <w:sz w:val="24"/>
          <w:szCs w:val="24"/>
        </w:rPr>
        <w:t xml:space="preserve"> – Граф, 2007.- 2-е изд., </w:t>
      </w:r>
      <w:proofErr w:type="spellStart"/>
      <w:r w:rsidR="00F2743B" w:rsidRPr="00927F54">
        <w:rPr>
          <w:rFonts w:ascii="Times New Roman" w:hAnsi="Times New Roman"/>
          <w:sz w:val="24"/>
          <w:szCs w:val="24"/>
        </w:rPr>
        <w:t>исправл</w:t>
      </w:r>
      <w:proofErr w:type="spellEnd"/>
      <w:r w:rsidR="00F2743B" w:rsidRPr="00927F54">
        <w:rPr>
          <w:rFonts w:ascii="Times New Roman" w:hAnsi="Times New Roman"/>
          <w:sz w:val="24"/>
          <w:szCs w:val="24"/>
        </w:rPr>
        <w:t>.- (Оценка знаний)</w:t>
      </w:r>
    </w:p>
    <w:p w:rsidR="00F2743B" w:rsidRPr="00927F54" w:rsidRDefault="00927F54" w:rsidP="00F2743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2743B" w:rsidRPr="00927F54">
        <w:rPr>
          <w:rFonts w:ascii="Times New Roman" w:hAnsi="Times New Roman"/>
          <w:sz w:val="24"/>
          <w:szCs w:val="24"/>
        </w:rPr>
        <w:t xml:space="preserve">Рудницкая В.Н., Т.В.Юдачёва «Математика в начальной школе: Устные вычисления» - М.: </w:t>
      </w:r>
      <w:proofErr w:type="spellStart"/>
      <w:r w:rsidR="00F2743B" w:rsidRPr="00927F54">
        <w:rPr>
          <w:rFonts w:ascii="Times New Roman" w:hAnsi="Times New Roman"/>
          <w:sz w:val="24"/>
          <w:szCs w:val="24"/>
        </w:rPr>
        <w:t>Вентана</w:t>
      </w:r>
      <w:proofErr w:type="spellEnd"/>
      <w:r w:rsidR="00F2743B" w:rsidRPr="00927F54">
        <w:rPr>
          <w:rFonts w:ascii="Times New Roman" w:hAnsi="Times New Roman"/>
          <w:sz w:val="24"/>
          <w:szCs w:val="24"/>
        </w:rPr>
        <w:t xml:space="preserve"> – Граф, 2009.</w:t>
      </w:r>
    </w:p>
    <w:p w:rsidR="00F2743B" w:rsidRPr="00927F54" w:rsidRDefault="00F2743B" w:rsidP="00F2743B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sz w:val="24"/>
          <w:szCs w:val="24"/>
        </w:rPr>
        <w:t>Современная энциклопедия начальной школы. Математика /</w:t>
      </w:r>
      <w:proofErr w:type="spellStart"/>
      <w:r w:rsidRPr="00927F54">
        <w:rPr>
          <w:rFonts w:ascii="Times New Roman" w:hAnsi="Times New Roman"/>
          <w:sz w:val="24"/>
          <w:szCs w:val="24"/>
        </w:rPr>
        <w:t>И.Г.Терентьева</w:t>
      </w:r>
      <w:proofErr w:type="spellEnd"/>
      <w:r w:rsidRPr="00927F54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927F54">
        <w:rPr>
          <w:rFonts w:ascii="Times New Roman" w:hAnsi="Times New Roman"/>
          <w:sz w:val="24"/>
          <w:szCs w:val="24"/>
        </w:rPr>
        <w:t>М.:Филиал</w:t>
      </w:r>
      <w:proofErr w:type="spellEnd"/>
      <w:proofErr w:type="gramEnd"/>
      <w:r w:rsidRPr="00927F54">
        <w:rPr>
          <w:rFonts w:ascii="Times New Roman" w:hAnsi="Times New Roman"/>
          <w:sz w:val="24"/>
          <w:szCs w:val="24"/>
        </w:rPr>
        <w:t xml:space="preserve"> о – во «Слово»: ОЛМА – ПРЕСС </w:t>
      </w:r>
      <w:proofErr w:type="spellStart"/>
      <w:r w:rsidRPr="00927F54">
        <w:rPr>
          <w:rFonts w:ascii="Times New Roman" w:hAnsi="Times New Roman"/>
          <w:sz w:val="24"/>
          <w:szCs w:val="24"/>
        </w:rPr>
        <w:t>Оразование</w:t>
      </w:r>
      <w:proofErr w:type="spellEnd"/>
      <w:r w:rsidRPr="00927F54">
        <w:rPr>
          <w:rFonts w:ascii="Times New Roman" w:hAnsi="Times New Roman"/>
          <w:sz w:val="24"/>
          <w:szCs w:val="24"/>
        </w:rPr>
        <w:t xml:space="preserve"> 2005</w:t>
      </w:r>
    </w:p>
    <w:p w:rsidR="00927F54" w:rsidRPr="00927F54" w:rsidRDefault="00927F54" w:rsidP="00927F54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sz w:val="24"/>
          <w:szCs w:val="24"/>
        </w:rPr>
        <w:t xml:space="preserve">Сборник программ к комплекту учебников « Школа России» - 3-е изд., </w:t>
      </w:r>
      <w:proofErr w:type="spellStart"/>
      <w:r w:rsidRPr="00927F54">
        <w:rPr>
          <w:rFonts w:ascii="Times New Roman" w:hAnsi="Times New Roman"/>
          <w:sz w:val="24"/>
          <w:szCs w:val="24"/>
        </w:rPr>
        <w:t>дораб</w:t>
      </w:r>
      <w:proofErr w:type="spellEnd"/>
      <w:r w:rsidRPr="00927F54">
        <w:rPr>
          <w:rFonts w:ascii="Times New Roman" w:hAnsi="Times New Roman"/>
          <w:sz w:val="24"/>
          <w:szCs w:val="24"/>
        </w:rPr>
        <w:t>. и доп.- М.: Просвещение, 2011.</w:t>
      </w:r>
    </w:p>
    <w:p w:rsidR="00927F54" w:rsidRDefault="00927F54" w:rsidP="00927F54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</w:rPr>
      </w:pPr>
      <w:r w:rsidRPr="00927F54">
        <w:rPr>
          <w:rFonts w:ascii="Times New Roman" w:hAnsi="Times New Roman"/>
          <w:color w:val="333333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F2743B" w:rsidRPr="00927F54" w:rsidRDefault="00F2743B" w:rsidP="00927F54">
      <w:pPr>
        <w:shd w:val="clear" w:color="auto" w:fill="FFFFFF"/>
        <w:spacing w:after="0" w:line="270" w:lineRule="atLeast"/>
        <w:rPr>
          <w:rFonts w:ascii="Times New Roman" w:hAnsi="Times New Roman"/>
          <w:color w:val="333333"/>
          <w:sz w:val="24"/>
          <w:szCs w:val="24"/>
        </w:rPr>
      </w:pPr>
      <w:r w:rsidRPr="00927F54">
        <w:rPr>
          <w:rFonts w:ascii="Times New Roman" w:hAnsi="Times New Roman"/>
          <w:color w:val="333333"/>
          <w:sz w:val="24"/>
          <w:szCs w:val="24"/>
        </w:rPr>
        <w:t>Я иду на урок в начальную школу: Математика: Книга для учителя. – М.: Первое сентября, 2004</w:t>
      </w: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010AD8" w:rsidRPr="00927F54" w:rsidRDefault="00010AD8" w:rsidP="00010AD8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color w:val="444444"/>
          <w:sz w:val="24"/>
          <w:szCs w:val="24"/>
        </w:rPr>
        <w:t> </w:t>
      </w:r>
      <w:r w:rsidRPr="00927F54">
        <w:rPr>
          <w:rFonts w:ascii="Times New Roman" w:hAnsi="Times New Roman"/>
          <w:b/>
          <w:bCs/>
          <w:i/>
          <w:iCs/>
          <w:sz w:val="24"/>
          <w:szCs w:val="24"/>
        </w:rPr>
        <w:t>Для ученика:</w:t>
      </w:r>
    </w:p>
    <w:p w:rsidR="00010AD8" w:rsidRPr="00927F54" w:rsidRDefault="00010AD8" w:rsidP="00927F54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sz w:val="24"/>
          <w:szCs w:val="24"/>
        </w:rPr>
        <w:t xml:space="preserve">Учебник «Математика» для 2 класса (авт.: </w:t>
      </w:r>
      <w:proofErr w:type="spellStart"/>
      <w:r w:rsidRPr="00927F54">
        <w:rPr>
          <w:rFonts w:ascii="Times New Roman" w:hAnsi="Times New Roman"/>
          <w:sz w:val="24"/>
          <w:szCs w:val="24"/>
        </w:rPr>
        <w:t>М.И.Моро</w:t>
      </w:r>
      <w:proofErr w:type="spellEnd"/>
      <w:r w:rsidRPr="00927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F54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927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F54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927F54">
        <w:rPr>
          <w:rFonts w:ascii="Times New Roman" w:hAnsi="Times New Roman"/>
          <w:sz w:val="24"/>
          <w:szCs w:val="24"/>
        </w:rPr>
        <w:t>–</w:t>
      </w:r>
      <w:proofErr w:type="spellStart"/>
      <w:proofErr w:type="gramStart"/>
      <w:r w:rsidRPr="00927F54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 w:rsidRPr="00927F54">
        <w:rPr>
          <w:rFonts w:ascii="Times New Roman" w:hAnsi="Times New Roman"/>
          <w:sz w:val="24"/>
          <w:szCs w:val="24"/>
        </w:rPr>
        <w:t>, 2012.-Ч.1,2</w:t>
      </w:r>
    </w:p>
    <w:p w:rsidR="00010AD8" w:rsidRPr="00927F54" w:rsidRDefault="00010AD8" w:rsidP="00927F54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sz w:val="24"/>
          <w:szCs w:val="24"/>
        </w:rPr>
        <w:t xml:space="preserve">Тетрадь «Математика» для 2 класса (авт. авт.: </w:t>
      </w:r>
      <w:proofErr w:type="spellStart"/>
      <w:r w:rsidRPr="00927F54">
        <w:rPr>
          <w:rFonts w:ascii="Times New Roman" w:hAnsi="Times New Roman"/>
          <w:sz w:val="24"/>
          <w:szCs w:val="24"/>
        </w:rPr>
        <w:t>М.И.Моро</w:t>
      </w:r>
      <w:proofErr w:type="spellEnd"/>
      <w:r w:rsidRPr="00927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F54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927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F54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927F54">
        <w:rPr>
          <w:rFonts w:ascii="Times New Roman" w:hAnsi="Times New Roman"/>
          <w:sz w:val="24"/>
          <w:szCs w:val="24"/>
        </w:rPr>
        <w:t>–</w:t>
      </w:r>
      <w:proofErr w:type="spellStart"/>
      <w:proofErr w:type="gramStart"/>
      <w:r w:rsidRPr="00927F54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 w:rsidRPr="00927F54">
        <w:rPr>
          <w:rFonts w:ascii="Times New Roman" w:hAnsi="Times New Roman"/>
          <w:sz w:val="24"/>
          <w:szCs w:val="24"/>
        </w:rPr>
        <w:t>, 2012.-Ч.1,2</w:t>
      </w:r>
    </w:p>
    <w:p w:rsidR="00010AD8" w:rsidRPr="00927F54" w:rsidRDefault="00010AD8" w:rsidP="00010AD8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010AD8" w:rsidRPr="00927F54" w:rsidRDefault="00010AD8" w:rsidP="00010AD8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sz w:val="24"/>
          <w:szCs w:val="24"/>
        </w:rPr>
        <w:t>             </w:t>
      </w: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D22C1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3863D3" w:rsidRPr="00927F54" w:rsidRDefault="003863D3" w:rsidP="003863D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3863D3" w:rsidRPr="00927F54" w:rsidRDefault="003863D3" w:rsidP="003863D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3863D3" w:rsidRPr="00927F54" w:rsidRDefault="003863D3" w:rsidP="003863D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Pr="00927F54" w:rsidRDefault="00C01E4B" w:rsidP="00C01E4B">
      <w:pPr>
        <w:tabs>
          <w:tab w:val="left" w:pos="6015"/>
          <w:tab w:val="center" w:pos="7568"/>
        </w:tabs>
        <w:spacing w:after="0" w:line="27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33FC5" w:rsidRPr="00927F54">
        <w:rPr>
          <w:rFonts w:ascii="Times New Roman" w:hAnsi="Times New Roman"/>
          <w:b/>
          <w:sz w:val="24"/>
          <w:szCs w:val="24"/>
        </w:rPr>
        <w:t>Перечень ключевых слов:</w:t>
      </w:r>
    </w:p>
    <w:p w:rsidR="003863D3" w:rsidRPr="00927F54" w:rsidRDefault="003863D3" w:rsidP="003863D3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863D3" w:rsidRPr="00927F54" w:rsidRDefault="003863D3" w:rsidP="003863D3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863D3" w:rsidRPr="00927F54" w:rsidRDefault="003863D3" w:rsidP="003863D3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3FC5" w:rsidRPr="00927F54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b/>
          <w:sz w:val="24"/>
          <w:szCs w:val="24"/>
        </w:rPr>
        <w:t>А</w:t>
      </w:r>
      <w:r w:rsidRPr="00927F54">
        <w:rPr>
          <w:rFonts w:ascii="Times New Roman" w:hAnsi="Times New Roman"/>
          <w:sz w:val="24"/>
          <w:szCs w:val="24"/>
        </w:rPr>
        <w:t>- арифметическое действие.</w:t>
      </w:r>
    </w:p>
    <w:p w:rsidR="003863D3" w:rsidRPr="00927F54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b/>
          <w:sz w:val="24"/>
          <w:szCs w:val="24"/>
        </w:rPr>
        <w:t>Б</w:t>
      </w:r>
      <w:r w:rsidRPr="00927F54">
        <w:rPr>
          <w:rFonts w:ascii="Times New Roman" w:hAnsi="Times New Roman"/>
          <w:sz w:val="24"/>
          <w:szCs w:val="24"/>
        </w:rPr>
        <w:t xml:space="preserve"> – буквенное выражение.</w:t>
      </w:r>
    </w:p>
    <w:p w:rsidR="003863D3" w:rsidRPr="00927F54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b/>
          <w:sz w:val="24"/>
          <w:szCs w:val="24"/>
        </w:rPr>
        <w:t>Д</w:t>
      </w:r>
      <w:r w:rsidRPr="00927F54">
        <w:rPr>
          <w:rFonts w:ascii="Times New Roman" w:hAnsi="Times New Roman"/>
          <w:sz w:val="24"/>
          <w:szCs w:val="24"/>
        </w:rPr>
        <w:t xml:space="preserve"> – деление.</w:t>
      </w:r>
    </w:p>
    <w:p w:rsidR="0049190D" w:rsidRPr="00927F54" w:rsidRDefault="0049190D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b/>
          <w:sz w:val="24"/>
          <w:szCs w:val="24"/>
        </w:rPr>
        <w:t>Е</w:t>
      </w:r>
      <w:r w:rsidRPr="00927F54">
        <w:rPr>
          <w:rFonts w:ascii="Times New Roman" w:hAnsi="Times New Roman"/>
          <w:sz w:val="24"/>
          <w:szCs w:val="24"/>
        </w:rPr>
        <w:t xml:space="preserve"> – единицы времени, единицы стоимости.</w:t>
      </w:r>
    </w:p>
    <w:p w:rsidR="003863D3" w:rsidRPr="00927F54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b/>
          <w:sz w:val="24"/>
          <w:szCs w:val="24"/>
        </w:rPr>
        <w:t>М</w:t>
      </w:r>
      <w:r w:rsidRPr="00927F54">
        <w:rPr>
          <w:rFonts w:ascii="Times New Roman" w:hAnsi="Times New Roman"/>
          <w:sz w:val="24"/>
          <w:szCs w:val="24"/>
        </w:rPr>
        <w:t xml:space="preserve"> – метр, минута, многоугольники.</w:t>
      </w:r>
    </w:p>
    <w:p w:rsidR="003863D3" w:rsidRPr="00927F54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b/>
          <w:sz w:val="24"/>
          <w:szCs w:val="24"/>
        </w:rPr>
        <w:t>Н</w:t>
      </w:r>
      <w:r w:rsidRPr="00927F54">
        <w:rPr>
          <w:rFonts w:ascii="Times New Roman" w:hAnsi="Times New Roman"/>
          <w:sz w:val="24"/>
          <w:szCs w:val="24"/>
        </w:rPr>
        <w:t xml:space="preserve"> – неравенство.</w:t>
      </w:r>
    </w:p>
    <w:p w:rsidR="003863D3" w:rsidRPr="00927F54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Pr="00927F54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927F54">
        <w:rPr>
          <w:rFonts w:ascii="Times New Roman" w:hAnsi="Times New Roman"/>
          <w:b/>
          <w:sz w:val="24"/>
          <w:szCs w:val="24"/>
        </w:rPr>
        <w:t>П</w:t>
      </w:r>
      <w:r w:rsidRPr="00927F54">
        <w:rPr>
          <w:rFonts w:ascii="Times New Roman" w:hAnsi="Times New Roman"/>
          <w:sz w:val="24"/>
          <w:szCs w:val="24"/>
        </w:rPr>
        <w:t xml:space="preserve"> – приемы (умножение, деление и т.п.).</w:t>
      </w:r>
    </w:p>
    <w:p w:rsidR="003863D3" w:rsidRPr="00927F54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3B6C41">
        <w:rPr>
          <w:rFonts w:ascii="Times New Roman" w:hAnsi="Times New Roman"/>
          <w:b/>
          <w:sz w:val="24"/>
          <w:szCs w:val="24"/>
        </w:rPr>
        <w:t xml:space="preserve">Р </w:t>
      </w:r>
      <w:r w:rsidRPr="003B6C41">
        <w:rPr>
          <w:rFonts w:ascii="Times New Roman" w:hAnsi="Times New Roman"/>
          <w:sz w:val="24"/>
          <w:szCs w:val="24"/>
        </w:rPr>
        <w:t>– равенство, разрядные слагаемые</w:t>
      </w:r>
      <w:r>
        <w:rPr>
          <w:rFonts w:ascii="Times New Roman" w:hAnsi="Times New Roman"/>
          <w:sz w:val="24"/>
          <w:szCs w:val="24"/>
        </w:rPr>
        <w:t>.</w:t>
      </w:r>
    </w:p>
    <w:p w:rsidR="003863D3" w:rsidRPr="003B6C41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3B6C41">
        <w:rPr>
          <w:rFonts w:ascii="Times New Roman" w:hAnsi="Times New Roman"/>
          <w:b/>
          <w:sz w:val="24"/>
          <w:szCs w:val="24"/>
        </w:rPr>
        <w:t xml:space="preserve">С </w:t>
      </w:r>
      <w:r w:rsidRPr="003B6C41">
        <w:rPr>
          <w:rFonts w:ascii="Times New Roman" w:hAnsi="Times New Roman"/>
          <w:sz w:val="24"/>
          <w:szCs w:val="24"/>
        </w:rPr>
        <w:t>– составная задача, сотня, сумма (разрядных слагаемых).</w:t>
      </w:r>
    </w:p>
    <w:p w:rsidR="003863D3" w:rsidRPr="003B6C41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Default="00433FC5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3B6C41">
        <w:rPr>
          <w:rFonts w:ascii="Times New Roman" w:hAnsi="Times New Roman"/>
          <w:b/>
          <w:sz w:val="24"/>
          <w:szCs w:val="24"/>
        </w:rPr>
        <w:t xml:space="preserve">У </w:t>
      </w:r>
      <w:r w:rsidRPr="003B6C41">
        <w:rPr>
          <w:rFonts w:ascii="Times New Roman" w:hAnsi="Times New Roman"/>
          <w:sz w:val="24"/>
          <w:szCs w:val="24"/>
        </w:rPr>
        <w:t>– угол (прямой), умножение, уравнение.</w:t>
      </w:r>
    </w:p>
    <w:p w:rsidR="003863D3" w:rsidRPr="003B6C41" w:rsidRDefault="003863D3" w:rsidP="003B6C4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33FC5" w:rsidRDefault="00433FC5" w:rsidP="003B6C41">
      <w:pPr>
        <w:rPr>
          <w:rFonts w:ascii="Times New Roman" w:hAnsi="Times New Roman"/>
          <w:sz w:val="24"/>
          <w:szCs w:val="24"/>
        </w:rPr>
      </w:pPr>
      <w:r w:rsidRPr="003B6C41">
        <w:rPr>
          <w:rFonts w:ascii="Times New Roman" w:hAnsi="Times New Roman"/>
          <w:b/>
          <w:sz w:val="24"/>
          <w:szCs w:val="24"/>
        </w:rPr>
        <w:t xml:space="preserve">Ч </w:t>
      </w:r>
      <w:r w:rsidRPr="003B6C41">
        <w:rPr>
          <w:rFonts w:ascii="Times New Roman" w:hAnsi="Times New Roman"/>
          <w:sz w:val="24"/>
          <w:szCs w:val="24"/>
        </w:rPr>
        <w:t>– час, числовые выражения</w:t>
      </w:r>
      <w:r>
        <w:rPr>
          <w:rFonts w:ascii="Times New Roman" w:hAnsi="Times New Roman"/>
          <w:sz w:val="24"/>
          <w:szCs w:val="24"/>
        </w:rPr>
        <w:t>.</w:t>
      </w:r>
    </w:p>
    <w:p w:rsidR="00433FC5" w:rsidRDefault="00433FC5" w:rsidP="003B6C41">
      <w:pPr>
        <w:rPr>
          <w:rFonts w:ascii="Times New Roman" w:hAnsi="Times New Roman"/>
          <w:sz w:val="24"/>
          <w:szCs w:val="24"/>
        </w:rPr>
      </w:pPr>
    </w:p>
    <w:p w:rsidR="00C01E4B" w:rsidRDefault="00C01E4B" w:rsidP="003B6C41">
      <w:pPr>
        <w:rPr>
          <w:rFonts w:ascii="Times New Roman" w:hAnsi="Times New Roman"/>
          <w:sz w:val="24"/>
          <w:szCs w:val="24"/>
        </w:rPr>
      </w:pPr>
    </w:p>
    <w:p w:rsidR="00C01E4B" w:rsidRDefault="00C01E4B" w:rsidP="003B6C4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Layout w:type="fixed"/>
        <w:tblLook w:val="0000" w:firstRow="0" w:lastRow="0" w:firstColumn="0" w:lastColumn="0" w:noHBand="0" w:noVBand="0"/>
      </w:tblPr>
      <w:tblGrid>
        <w:gridCol w:w="7399"/>
        <w:gridCol w:w="7398"/>
      </w:tblGrid>
      <w:tr w:rsidR="00C01E4B" w:rsidRPr="00F04A99" w:rsidTr="00C01E4B">
        <w:trPr>
          <w:trHeight w:val="11419"/>
        </w:trPr>
        <w:tc>
          <w:tcPr>
            <w:tcW w:w="7399" w:type="dxa"/>
          </w:tcPr>
          <w:p w:rsidR="00C01E4B" w:rsidRPr="00F04A99" w:rsidRDefault="00C01E4B" w:rsidP="00C01E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 1.</w:t>
            </w:r>
          </w:p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1.</w:t>
            </w:r>
          </w:p>
          <w:p w:rsidR="00C01E4B" w:rsidRPr="00F04A99" w:rsidRDefault="00C01E4B" w:rsidP="00C01E4B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Сшили 5 платьев и 4 блузки. Сколько всего сшили вещей?</w:t>
            </w:r>
          </w:p>
          <w:p w:rsidR="00C01E4B" w:rsidRPr="00F04A99" w:rsidRDefault="00C01E4B" w:rsidP="00C01E4B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Вычисли: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5 + 2 =          7 – 2 =         6 – 1 =          5 – 0 =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4 + 3 =          9 + 1 =         8 – 2 =          7 – 4 =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6 + 0 =          3 + 4 =         1 – 1 =          6 – 3 =</w:t>
            </w:r>
          </w:p>
          <w:p w:rsidR="00C01E4B" w:rsidRPr="00F04A99" w:rsidRDefault="00C01E4B" w:rsidP="00C01E4B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Сравни,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вставь</w:t>
            </w:r>
            <w:proofErr w:type="gramEnd"/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вместо звёздочек знаки «</w:t>
            </w:r>
            <w:r w:rsidRPr="00F04A99">
              <w:rPr>
                <w:rFonts w:ascii="Symbol" w:hAnsi="Symbol"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»,  «</w:t>
            </w:r>
            <w:r w:rsidRPr="00F04A99">
              <w:rPr>
                <w:rFonts w:ascii="Symbol" w:hAnsi="Symbol"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», или «=».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8  *  9                 6 – 4  *  8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5  *  10               9 + 1  *  10</w:t>
            </w:r>
          </w:p>
          <w:p w:rsidR="00C01E4B" w:rsidRPr="00F04A99" w:rsidRDefault="00C01E4B" w:rsidP="00C01E4B">
            <w:pPr>
              <w:ind w:left="601" w:hanging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</w:t>
            </w: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*.  Придумай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запиши два числа, при сложении которых в результате   получится 1.</w:t>
            </w:r>
          </w:p>
          <w:p w:rsidR="00C01E4B" w:rsidRPr="00F04A99" w:rsidRDefault="00C01E4B" w:rsidP="00C01E4B">
            <w:pPr>
              <w:ind w:left="743" w:hanging="7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5*.   На перемене во двор из нашего класса вышли все 8 мальчиков. Всего  во дворе стало 10 мальчиков. Был ли во дворе хоть один мальчик из другого класса? Из трёх ответов </w:t>
            </w: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выбери один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верный и запиши его: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а)  нет;           б)  да;            в) неизвестно.</w:t>
            </w:r>
          </w:p>
        </w:tc>
        <w:tc>
          <w:tcPr>
            <w:tcW w:w="7398" w:type="dxa"/>
          </w:tcPr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1.</w:t>
            </w:r>
          </w:p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2.</w:t>
            </w:r>
          </w:p>
          <w:p w:rsidR="00C01E4B" w:rsidRPr="00F04A99" w:rsidRDefault="00C01E4B" w:rsidP="00C01E4B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F04A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C01E4B" w:rsidRPr="00F04A99" w:rsidRDefault="00C01E4B" w:rsidP="00C01E4B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Из сада принесли 7 стаканов малины и 3 стакана смородины. Сколько стаканов ягод принесли из сада?</w:t>
            </w:r>
          </w:p>
          <w:p w:rsidR="00C01E4B" w:rsidRPr="00F04A99" w:rsidRDefault="00C01E4B" w:rsidP="00C01E4B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Вычисли: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6 + 1 =          7 + 2 =         9 – 3 =          5 – 4 =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9 + 0 =          6 + 3 =         7 – 2 =          9 – 1 =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4 + 4 =          5 + 4 =         6 – 0 =          7 – 3 =</w:t>
            </w:r>
          </w:p>
          <w:p w:rsidR="00C01E4B" w:rsidRPr="00F04A99" w:rsidRDefault="00C01E4B" w:rsidP="00C01E4B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Сравни,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вставь</w:t>
            </w:r>
            <w:proofErr w:type="gramEnd"/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вместо звёздочек знаки «</w:t>
            </w:r>
            <w:r w:rsidRPr="00F04A99">
              <w:rPr>
                <w:rFonts w:ascii="Symbol" w:hAnsi="Symbol"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»,  «</w:t>
            </w:r>
            <w:r w:rsidRPr="00F04A99">
              <w:rPr>
                <w:rFonts w:ascii="Symbol" w:hAnsi="Symbol"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», или «=».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7  *  5                 8 – 4  *  3</w:t>
            </w:r>
          </w:p>
          <w:p w:rsidR="00C01E4B" w:rsidRPr="00F04A99" w:rsidRDefault="00C01E4B" w:rsidP="00C01E4B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4  *  9                 5 *  10 - 5</w:t>
            </w:r>
          </w:p>
          <w:p w:rsidR="00C01E4B" w:rsidRPr="00F04A99" w:rsidRDefault="00C01E4B" w:rsidP="00C01E4B">
            <w:pPr>
              <w:ind w:left="398" w:hanging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</w:t>
            </w: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*.  Придумай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запиши два числа, при   сложении которых в результате   получится 0.</w:t>
            </w:r>
          </w:p>
          <w:p w:rsidR="00C01E4B" w:rsidRPr="00F04A99" w:rsidRDefault="00C01E4B" w:rsidP="00C01E4B">
            <w:pPr>
              <w:ind w:left="398" w:hanging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5*. В ящике лежат зелёные и жёлтые груши. Не глядя, из ящика достали 2 груши. Верно ли, что они будут обязательно одного цвета?   Из трёх ответов </w:t>
            </w: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выбери один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верный и запиши его: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а)  нет;           б)  да;            в) неизвестно.</w:t>
            </w:r>
          </w:p>
        </w:tc>
      </w:tr>
      <w:tr w:rsidR="00C01E4B" w:rsidRPr="00F04A99" w:rsidTr="00C01E4B">
        <w:trPr>
          <w:trHeight w:val="9042"/>
        </w:trPr>
        <w:tc>
          <w:tcPr>
            <w:tcW w:w="7399" w:type="dxa"/>
          </w:tcPr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 2.</w:t>
            </w:r>
          </w:p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1. Реши задачу: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Дедушке 64 года, а бабушке 60. на сколько    лет дедушка старше бабушки?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2. Реши примеры: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69 + 1 =          5 + 30 =            56 – 50 =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40 – 1 =          89 – 9 =            60 – 20 =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3. </w:t>
            </w: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Сравни,  вставь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вместо звёздочек знаки «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     «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или «=».             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8 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*  7 дм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 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* </w:t>
            </w:r>
            <w:smartTag w:uri="urn:schemas-microsoft-com:office:smarttags" w:element="metricconverter">
              <w:smartTagPr>
                <w:attr w:name="ProductID" w:val="98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98 см</w:t>
              </w:r>
            </w:smartTag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25 мм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4 см</w:t>
              </w:r>
            </w:smartTag>
            <w:smartTag w:uri="urn:schemas-microsoft-com:office:smarttags" w:element="metricconverter">
              <w:smartTagPr>
                <w:attr w:name="ProductID" w:val="53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53 мм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5 см</w:t>
              </w:r>
            </w:smartTag>
          </w:p>
          <w:p w:rsidR="00C01E4B" w:rsidRPr="00F04A99" w:rsidRDefault="00C01E4B" w:rsidP="00C01E4B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чисел 30, 5, 13, 55, 3, 35, 15, 50, 53, 33, 51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выпиши в одну строку все двузначные числа, 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начиная с наименьшего.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5*.  Заполни пропуски цифрами так, чтобы 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записи были верными: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*7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*7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*9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 *        3*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*0</w:t>
            </w:r>
          </w:p>
          <w:p w:rsidR="00C01E4B" w:rsidRPr="00F04A99" w:rsidRDefault="00C01E4B" w:rsidP="00C01E4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</w:tcPr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2.</w:t>
            </w:r>
          </w:p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1. Реши задачу: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Папе 32 года, а мама на 2 года моложе. Сколько лет маме?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2. Реши примеры: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6  + 40 =          49 + 1 =            34 – 4 =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78 – 70  =         90 – 1 =            60 – 40 =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3. </w:t>
            </w: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Сравни,  вставь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вместо звёздочек знаки «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     «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или «=».             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6 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*  9 дм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 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* </w:t>
            </w:r>
            <w:smartTag w:uri="urn:schemas-microsoft-com:office:smarttags" w:element="metricconverter">
              <w:smartTagPr>
                <w:attr w:name="ProductID" w:val="92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92 см</w:t>
              </w:r>
            </w:smartTag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13 мм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 см</w:t>
              </w:r>
            </w:smartTag>
            <w:smartTag w:uri="urn:schemas-microsoft-com:office:smarttags" w:element="metricconverter">
              <w:smartTagPr>
                <w:attr w:name="ProductID" w:val="68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68 мм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6 см</w:t>
              </w:r>
            </w:smartTag>
          </w:p>
          <w:p w:rsidR="00C01E4B" w:rsidRPr="00F04A99" w:rsidRDefault="00C01E4B" w:rsidP="00C01E4B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чисел 79, 17, 7, 91, 70, 9, 97, 99, 19, 71, 77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выпиши в одну строку все двузначные числа, 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начиная с наименьшего.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5*.  Заполни пропуски цифрами так, чтобы 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записи были верными: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*5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*5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*2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         6*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*0</w:t>
            </w:r>
          </w:p>
        </w:tc>
      </w:tr>
      <w:tr w:rsidR="00C01E4B" w:rsidRPr="00F04A99" w:rsidTr="00C01E4B">
        <w:trPr>
          <w:trHeight w:val="8191"/>
        </w:trPr>
        <w:tc>
          <w:tcPr>
            <w:tcW w:w="7399" w:type="dxa"/>
          </w:tcPr>
          <w:p w:rsidR="00C01E4B" w:rsidRPr="00F04A99" w:rsidRDefault="00C01E4B" w:rsidP="00C01E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</w:t>
            </w: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онтрольная работа № 3</w:t>
            </w:r>
          </w:p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C01E4B" w:rsidRPr="00F04A99" w:rsidRDefault="00C01E4B" w:rsidP="00C01E4B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Реши задачу: 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На стоянке такси стояло 12 автомашин. После того, как несколько машин уехало, осталось 5 автомашин. Сколько автомашин уехало?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Составь и реши задачи, обратные данной.</w:t>
            </w:r>
          </w:p>
          <w:p w:rsidR="00C01E4B" w:rsidRPr="00F04A99" w:rsidRDefault="00C01E4B" w:rsidP="00C01E4B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+ 7 – 9 =              15 – (3 + 5) =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+ 3 – 4 =             8 + (12 – 5) =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– 10 + 5 =           9 + (13 – 7) =</w:t>
            </w:r>
          </w:p>
          <w:p w:rsidR="00C01E4B" w:rsidRPr="00F04A99" w:rsidRDefault="00C01E4B" w:rsidP="00C01E4B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Сравни,  вставь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вместо звёздочек знаки «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 «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или «=».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4 см</w:t>
              </w:r>
            </w:smartTag>
            <w:smartTag w:uri="urn:schemas-microsoft-com:office:smarttags" w:element="metricconverter">
              <w:smartTagPr>
                <w:attr w:name="ProductID" w:val="2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 мм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…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24 мм</w:t>
              </w:r>
            </w:smartTag>
            <w:smartTag w:uri="urn:schemas-microsoft-com:office:smarttags" w:element="metricconverter">
              <w:smartTagPr>
                <w:attr w:name="ProductID" w:val="1 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 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…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100 см</w:t>
              </w:r>
            </w:smartTag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+ 4 … 19                           59 мин … 1 ч</w:t>
            </w:r>
          </w:p>
          <w:p w:rsidR="00C01E4B" w:rsidRPr="00F04A99" w:rsidRDefault="00C01E4B" w:rsidP="00C01E4B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Начерти ломаную из трёх звеньев, зная, что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длина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ломаной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10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5. Из чисел: 48, 1, 14, 4, 40, 81, 8, 18, 84, 44, 80, 88 - выпиши все двузначные числа в порядке      возрастания.</w:t>
            </w:r>
          </w:p>
        </w:tc>
        <w:tc>
          <w:tcPr>
            <w:tcW w:w="7398" w:type="dxa"/>
          </w:tcPr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3</w:t>
            </w:r>
          </w:p>
          <w:p w:rsidR="00C01E4B" w:rsidRPr="00F04A99" w:rsidRDefault="00C01E4B" w:rsidP="00C01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C01E4B" w:rsidRPr="00F04A99" w:rsidRDefault="00C01E4B" w:rsidP="00C01E4B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Реши задачу: 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   Рыболовы поймали несколько окуней. Из 9 окуней они сварили уху, и у них осталось ещё 7 окуней. Сколько всего окуней поймали рыболовы?  Составь и реши задачи, обратные данной.</w:t>
            </w:r>
          </w:p>
          <w:p w:rsidR="00C01E4B" w:rsidRPr="00F04A99" w:rsidRDefault="00C01E4B" w:rsidP="00C01E4B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  5 + 8 – 9 =                     14 – (2 + 5) =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10 + 5 – 6 =                   4 + (16 – 8) =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19 – 10 + 7 =                 9 + (18 – 10) =</w:t>
            </w:r>
          </w:p>
          <w:p w:rsidR="00C01E4B" w:rsidRPr="00F04A99" w:rsidRDefault="00C01E4B" w:rsidP="00C01E4B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Сравни,  вставь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вместо звёздочек знаки «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 «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или «=».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 дм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*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23 см</w:t>
              </w:r>
            </w:smartTag>
            <w:smartTag w:uri="urn:schemas-microsoft-com:office:smarttags" w:element="metricconverter">
              <w:smartTagPr>
                <w:attr w:name="ProductID" w:val="1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*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10 мм</w:t>
              </w:r>
            </w:smartTag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8 + 5  *  14                           1 ч.  *  30  мин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4.   Начерти ломаную из трёх звеньев, зная, что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длина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ломаной 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8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01E4B" w:rsidRPr="00F04A99" w:rsidRDefault="00C01E4B" w:rsidP="00C01E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5. Из чисел: 62, 12, 6, 66, 20, 26, 2, 21, 16, 22, 60,  6            выпиши все двузначные числа в порядке   возрастания.</w:t>
            </w:r>
          </w:p>
        </w:tc>
      </w:tr>
    </w:tbl>
    <w:p w:rsidR="00433FC5" w:rsidRDefault="00433FC5" w:rsidP="003B6C41">
      <w:pPr>
        <w:rPr>
          <w:rFonts w:ascii="Times New Roman" w:hAnsi="Times New Roman"/>
          <w:sz w:val="24"/>
          <w:szCs w:val="24"/>
        </w:rPr>
      </w:pPr>
    </w:p>
    <w:p w:rsidR="00433FC5" w:rsidRPr="002A1F05" w:rsidRDefault="00433FC5" w:rsidP="002536E9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08"/>
        <w:gridCol w:w="7407"/>
      </w:tblGrid>
      <w:tr w:rsidR="00433FC5" w:rsidRPr="00F04A99" w:rsidTr="00BC6DEE">
        <w:trPr>
          <w:trHeight w:val="10260"/>
        </w:trPr>
        <w:tc>
          <w:tcPr>
            <w:tcW w:w="7408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 4.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1</w:t>
            </w:r>
          </w:p>
          <w:p w:rsidR="00433FC5" w:rsidRPr="00F04A99" w:rsidRDefault="00433FC5" w:rsidP="005E016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Маша использовала для поделок 7  шишек, а желудей – на 5 больше. Сколько шишек и желудей использовала Маша?</w:t>
            </w:r>
          </w:p>
          <w:p w:rsidR="00433FC5" w:rsidRPr="00F04A99" w:rsidRDefault="00433FC5" w:rsidP="005E016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50 – 21 =           60 – 20 =        32 + 8 =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45 – 20 =           29 – 2 =          79 – (30 + 10) =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47 + 2 =             87 + 3 =         54 + (13 – 7) =</w:t>
            </w:r>
          </w:p>
          <w:p w:rsidR="00433FC5" w:rsidRPr="00F04A99" w:rsidRDefault="00433FC5" w:rsidP="005E016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Сравни: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 w:rsidRPr="00F04A99">
                <w:rPr>
                  <w:rFonts w:ascii="Times New Roman" w:hAnsi="Times New Roman"/>
                  <w:color w:val="000000"/>
                  <w:sz w:val="24"/>
                  <w:szCs w:val="24"/>
                </w:rPr>
                <w:t>10 см</w:t>
              </w:r>
            </w:smartTag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4A99">
                <w:rPr>
                  <w:rFonts w:ascii="Times New Roman" w:hAnsi="Times New Roman"/>
                  <w:color w:val="000000"/>
                  <w:sz w:val="24"/>
                  <w:szCs w:val="24"/>
                </w:rPr>
                <w:t>1 м</w:t>
              </w:r>
            </w:smartTag>
            <w:smartTag w:uri="urn:schemas-microsoft-com:office:smarttags" w:element="metricconverter">
              <w:smartTagPr>
                <w:attr w:name="ProductID" w:val="56 см"/>
              </w:smartTagPr>
              <w:r w:rsidRPr="00F04A99">
                <w:rPr>
                  <w:rFonts w:ascii="Times New Roman" w:hAnsi="Times New Roman"/>
                  <w:color w:val="000000"/>
                  <w:sz w:val="24"/>
                  <w:szCs w:val="24"/>
                </w:rPr>
                <w:t>56 см</w:t>
              </w:r>
            </w:smartTag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6 дм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04A99">
                <w:rPr>
                  <w:rFonts w:ascii="Times New Roman" w:hAnsi="Times New Roman"/>
                  <w:color w:val="000000"/>
                  <w:sz w:val="24"/>
                  <w:szCs w:val="24"/>
                </w:rPr>
                <w:t>5 см</w:t>
              </w:r>
            </w:smartTag>
          </w:p>
          <w:p w:rsidR="00433FC5" w:rsidRPr="00F04A99" w:rsidRDefault="00433FC5" w:rsidP="005E016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Вставь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вместо звёздочек знаки «+» или «-», </w:t>
            </w:r>
            <w:proofErr w:type="gramStart"/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чтобы  записи</w:t>
            </w:r>
            <w:proofErr w:type="gramEnd"/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 верными: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36 * 4 * 8  = 32                  23 * 40 * 7 = 70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</w:t>
            </w: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*. Вставь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«окошки» числа так, чтобы</w:t>
            </w:r>
          </w:p>
          <w:p w:rsidR="00433FC5" w:rsidRPr="00F04A99" w:rsidRDefault="00433FC5" w:rsidP="005E0169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равенство сохранилось;</w:t>
            </w:r>
          </w:p>
          <w:p w:rsidR="00433FC5" w:rsidRPr="00F04A99" w:rsidRDefault="00433FC5" w:rsidP="005E0169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знак равенства изменился на знак  «</w:t>
            </w:r>
            <w:r w:rsidRPr="00F04A99">
              <w:rPr>
                <w:rFonts w:ascii="Symbol" w:hAnsi="Symbol"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433FC5" w:rsidRPr="00F04A99" w:rsidRDefault="00433FC5" w:rsidP="00BC6DEE">
            <w:pPr>
              <w:ind w:left="10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52 + … =  52 + …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Сделай две записи.</w:t>
            </w:r>
          </w:p>
        </w:tc>
        <w:tc>
          <w:tcPr>
            <w:tcW w:w="7407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4.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</w:t>
            </w:r>
          </w:p>
          <w:p w:rsidR="00433FC5" w:rsidRPr="00F04A99" w:rsidRDefault="00433FC5" w:rsidP="005E0169">
            <w:pPr>
              <w:numPr>
                <w:ilvl w:val="0"/>
                <w:numId w:val="35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33FC5" w:rsidRPr="00F04A99" w:rsidRDefault="00433FC5" w:rsidP="00BC6DEE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Лена очистила 13 картофелин, а её сестра на  6 картофелин меньше. Сколько картофелин очистили обе девочки?</w:t>
            </w:r>
          </w:p>
          <w:p w:rsidR="00433FC5" w:rsidRPr="00F04A99" w:rsidRDefault="00433FC5" w:rsidP="005E0169">
            <w:pPr>
              <w:numPr>
                <w:ilvl w:val="0"/>
                <w:numId w:val="35"/>
              </w:num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60 – 23 =           70 – 30 =        46 + 4 =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63 – 20 =           40 – 9 =          63 – (15 + 8) =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56 + 3 =             95 + 5 =         48 + (10 – 20) =</w:t>
            </w:r>
          </w:p>
          <w:p w:rsidR="00433FC5" w:rsidRPr="00F04A99" w:rsidRDefault="00433FC5" w:rsidP="005E0169">
            <w:pPr>
              <w:numPr>
                <w:ilvl w:val="0"/>
                <w:numId w:val="35"/>
              </w:numPr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Сравни: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дм …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4A99">
                <w:rPr>
                  <w:rFonts w:ascii="Times New Roman" w:hAnsi="Times New Roman"/>
                  <w:color w:val="000000"/>
                  <w:sz w:val="24"/>
                  <w:szCs w:val="24"/>
                </w:rPr>
                <w:t>1 м</w:t>
              </w:r>
            </w:smartTag>
            <w:smartTag w:uri="urn:schemas-microsoft-com:office:smarttags" w:element="metricconverter">
              <w:smartTagPr>
                <w:attr w:name="ProductID" w:val="89 см"/>
              </w:smartTagPr>
              <w:r w:rsidRPr="00F04A99">
                <w:rPr>
                  <w:rFonts w:ascii="Times New Roman" w:hAnsi="Times New Roman"/>
                  <w:color w:val="000000"/>
                  <w:sz w:val="24"/>
                  <w:szCs w:val="24"/>
                </w:rPr>
                <w:t>89 см</w:t>
              </w:r>
            </w:smartTag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9 дм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04A99">
                <w:rPr>
                  <w:rFonts w:ascii="Times New Roman" w:hAnsi="Times New Roman"/>
                  <w:color w:val="000000"/>
                  <w:sz w:val="24"/>
                  <w:szCs w:val="24"/>
                </w:rPr>
                <w:t>8 см</w:t>
              </w:r>
            </w:smartTag>
          </w:p>
          <w:p w:rsidR="00433FC5" w:rsidRPr="00F04A99" w:rsidRDefault="00433FC5" w:rsidP="005E0169">
            <w:pPr>
              <w:numPr>
                <w:ilvl w:val="0"/>
                <w:numId w:val="35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Вставь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вместо звёздочек знаки «+» или «-», </w:t>
            </w:r>
            <w:proofErr w:type="gramStart"/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чтобы  записи</w:t>
            </w:r>
            <w:proofErr w:type="gramEnd"/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 верными: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23 * 7 * 5  = 25                 18 * 50 * 8 = 60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</w:t>
            </w: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*. Вставь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«окошки» числа так, чтобы</w:t>
            </w:r>
          </w:p>
          <w:p w:rsidR="00433FC5" w:rsidRPr="00F04A99" w:rsidRDefault="00433FC5" w:rsidP="005E0169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равенство сохранилось;</w:t>
            </w:r>
          </w:p>
          <w:p w:rsidR="00433FC5" w:rsidRPr="00F04A99" w:rsidRDefault="00433FC5" w:rsidP="005E0169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знак равенства изменился на знак  «</w:t>
            </w:r>
            <w:r w:rsidRPr="00F04A99">
              <w:rPr>
                <w:rFonts w:ascii="Symbol" w:hAnsi="Symbol"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433FC5" w:rsidRPr="00F04A99" w:rsidRDefault="00433FC5" w:rsidP="00BC6DEE">
            <w:pPr>
              <w:ind w:left="10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>41 + … =  41 + …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Сделай две записи.</w:t>
            </w:r>
          </w:p>
        </w:tc>
      </w:tr>
      <w:tr w:rsidR="00433FC5" w:rsidRPr="00F04A99" w:rsidTr="00BC6DEE">
        <w:trPr>
          <w:trHeight w:val="10260"/>
        </w:trPr>
        <w:tc>
          <w:tcPr>
            <w:tcW w:w="7408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Контрольная работа № 5.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1.</w:t>
            </w:r>
          </w:p>
          <w:p w:rsidR="00433FC5" w:rsidRPr="00F04A99" w:rsidRDefault="00433FC5" w:rsidP="00BC6DEE">
            <w:pPr>
              <w:ind w:left="720"/>
              <w:rPr>
                <w:bCs/>
                <w:sz w:val="24"/>
                <w:szCs w:val="24"/>
              </w:rPr>
            </w:pPr>
          </w:p>
          <w:p w:rsidR="00433FC5" w:rsidRPr="00F04A99" w:rsidRDefault="00433FC5" w:rsidP="005E0169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Реши задачу.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Во дворе гуляло 7 кур и 4 петуха, когда несколько птиц ушло, осталось 5. Сколько птиц ушло?</w:t>
            </w:r>
          </w:p>
          <w:p w:rsidR="00433FC5" w:rsidRPr="00F04A99" w:rsidRDefault="00433FC5" w:rsidP="005E0169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Найди значение выражения    а + 30, 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если</w:t>
            </w:r>
            <w:proofErr w:type="gramEnd"/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а = 4,   а = 20,   а = 35.</w:t>
            </w:r>
          </w:p>
          <w:p w:rsidR="00433FC5" w:rsidRPr="00F04A99" w:rsidRDefault="00433FC5" w:rsidP="005E0169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Сравни выражения: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60 + 30 … 72 + 8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50 – 9 … 50 + 9</w:t>
            </w:r>
          </w:p>
          <w:p w:rsidR="00433FC5" w:rsidRPr="00F04A99" w:rsidRDefault="00433FC5" w:rsidP="005E0169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Вставь в «окошки» числа так, чтобы записи были верными: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5 + </w:t>
            </w: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=12         16 - </w:t>
            </w: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= 9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+ 8 = 14        </w:t>
            </w: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= 13</w:t>
            </w:r>
          </w:p>
          <w:p w:rsidR="00433FC5" w:rsidRPr="00F04A99" w:rsidRDefault="00433FC5" w:rsidP="005E0169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Начерти ломаную из четырёх звеньев, длина 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которой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F04A99">
                <w:rPr>
                  <w:rFonts w:ascii="Times New Roman" w:hAnsi="Times New Roman"/>
                  <w:bCs/>
                  <w:sz w:val="24"/>
                  <w:szCs w:val="24"/>
                </w:rPr>
                <w:t>11 см</w:t>
              </w:r>
            </w:smartTag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33FC5" w:rsidRPr="00F04A99" w:rsidRDefault="00433FC5" w:rsidP="00BC6D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Контрольная работа № 5.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2.</w:t>
            </w:r>
          </w:p>
          <w:p w:rsidR="00433FC5" w:rsidRPr="00F04A99" w:rsidRDefault="00433FC5" w:rsidP="00BC6DEE">
            <w:pPr>
              <w:ind w:left="720"/>
              <w:rPr>
                <w:bCs/>
                <w:sz w:val="24"/>
                <w:szCs w:val="24"/>
              </w:rPr>
            </w:pPr>
          </w:p>
          <w:p w:rsidR="00433FC5" w:rsidRPr="00F04A99" w:rsidRDefault="00433FC5" w:rsidP="005E0169">
            <w:pPr>
              <w:numPr>
                <w:ilvl w:val="0"/>
                <w:numId w:val="3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Реши задачу</w:t>
            </w:r>
          </w:p>
          <w:p w:rsidR="00433FC5" w:rsidRPr="00F04A99" w:rsidRDefault="00433FC5" w:rsidP="00BC6DEE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  На клумбе распустилось 9 астр и 5 маков, 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когда распустилось ещё несколько цветов, их всего стало 20. Сколько цветов ещё распустилось?</w:t>
            </w:r>
          </w:p>
          <w:p w:rsidR="00433FC5" w:rsidRPr="00F04A99" w:rsidRDefault="00433FC5" w:rsidP="005E0169">
            <w:pPr>
              <w:numPr>
                <w:ilvl w:val="0"/>
                <w:numId w:val="3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Найди значение выражения    46 - с, 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   если  с = 6,   с = 30,   с = 15.</w:t>
            </w:r>
          </w:p>
          <w:p w:rsidR="00433FC5" w:rsidRPr="00F04A99" w:rsidRDefault="00433FC5" w:rsidP="005E0169">
            <w:pPr>
              <w:numPr>
                <w:ilvl w:val="0"/>
                <w:numId w:val="3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Сравни выражения: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80 + 10 … 74 + 6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30 – 4 … 30 + 4</w:t>
            </w:r>
          </w:p>
          <w:p w:rsidR="00433FC5" w:rsidRPr="00F04A99" w:rsidRDefault="00433FC5" w:rsidP="005E0169">
            <w:pPr>
              <w:numPr>
                <w:ilvl w:val="0"/>
                <w:numId w:val="3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Вставь в «окошки» числа так, чтобы записи были верными: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6 + </w:t>
            </w: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=14         15 - </w:t>
            </w: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= 9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+ 9 = 16        </w:t>
            </w: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r w:rsidRPr="00F04A99">
              <w:rPr>
                <w:rFonts w:ascii="Symbol" w:hAnsi="Symbol"/>
                <w:bCs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 = 11</w:t>
            </w:r>
          </w:p>
          <w:p w:rsidR="00433FC5" w:rsidRPr="00F04A99" w:rsidRDefault="00433FC5" w:rsidP="005E0169">
            <w:pPr>
              <w:numPr>
                <w:ilvl w:val="0"/>
                <w:numId w:val="3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Начерти ломаную из четырёх звеньев, длина 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>которой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F04A99">
                <w:rPr>
                  <w:rFonts w:ascii="Times New Roman" w:hAnsi="Times New Roman"/>
                  <w:bCs/>
                  <w:sz w:val="24"/>
                  <w:szCs w:val="24"/>
                </w:rPr>
                <w:t>13 см</w:t>
              </w:r>
            </w:smartTag>
            <w:r w:rsidRPr="00F04A9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33FC5" w:rsidRPr="00F04A99" w:rsidRDefault="00433FC5" w:rsidP="00BC6DE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FC5" w:rsidRPr="00F04A99" w:rsidTr="00BC6DEE">
        <w:trPr>
          <w:trHeight w:val="10260"/>
        </w:trPr>
        <w:tc>
          <w:tcPr>
            <w:tcW w:w="7408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№6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433FC5" w:rsidRPr="00F04A99" w:rsidRDefault="00433FC5" w:rsidP="005E0169">
            <w:pPr>
              <w:numPr>
                <w:ilvl w:val="0"/>
                <w:numId w:val="38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задачу.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      </w:r>
          </w:p>
          <w:p w:rsidR="00433FC5" w:rsidRPr="00F04A99" w:rsidRDefault="00433FC5" w:rsidP="005E0169">
            <w:pPr>
              <w:numPr>
                <w:ilvl w:val="0"/>
                <w:numId w:val="38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 + 20 =        90 – 3 =            45 – 5 + 7 =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80 + 11 =        60 – 20 =          83 – (40 + 30) =     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3.  Реши уравнение:        5 + х = 12  </w:t>
            </w:r>
          </w:p>
          <w:p w:rsidR="00433FC5" w:rsidRPr="00F04A99" w:rsidRDefault="00433FC5" w:rsidP="005E0169">
            <w:pPr>
              <w:numPr>
                <w:ilvl w:val="0"/>
                <w:numId w:val="39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Найди периметр данной фигуры.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5.Вставь в «окошки» числа так, чтобы записи были верными.   6 дм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= </w:t>
            </w:r>
            <w:r w:rsidRPr="00F04A99">
              <w:rPr>
                <w:rFonts w:ascii="Symbol" w:hAnsi="Symbol"/>
                <w:color w:val="000000"/>
                <w:sz w:val="24"/>
                <w:szCs w:val="24"/>
              </w:rPr>
              <w:t>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50 мм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= </w:t>
            </w:r>
            <w:r w:rsidRPr="00F04A99">
              <w:rPr>
                <w:rFonts w:ascii="Symbol" w:hAnsi="Symbol"/>
                <w:color w:val="000000"/>
                <w:sz w:val="24"/>
                <w:szCs w:val="24"/>
              </w:rPr>
              <w:t>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</w:t>
            </w:r>
          </w:p>
          <w:p w:rsidR="00433FC5" w:rsidRPr="00F04A99" w:rsidRDefault="00433FC5" w:rsidP="00BC6DEE">
            <w:pPr>
              <w:rPr>
                <w:rFonts w:ascii="Symbol" w:hAnsi="Symbol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6*.  Вместе звёздочек вставь знаки </w:t>
            </w: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+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» или « - », а в «окошки» запиши числа так, чтобы записи были верными:  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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8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13 – 8            25 + 5 = 37 *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</w:t>
            </w:r>
          </w:p>
        </w:tc>
        <w:tc>
          <w:tcPr>
            <w:tcW w:w="7407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№6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433FC5" w:rsidRPr="00F04A99" w:rsidRDefault="00433FC5" w:rsidP="005E0169">
            <w:pPr>
              <w:numPr>
                <w:ilvl w:val="0"/>
                <w:numId w:val="40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задачу.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      </w:r>
          </w:p>
          <w:p w:rsidR="00433FC5" w:rsidRPr="00F04A99" w:rsidRDefault="00433FC5" w:rsidP="005E0169">
            <w:pPr>
              <w:numPr>
                <w:ilvl w:val="0"/>
                <w:numId w:val="40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 + 30 =           80 – 4 =          34 – 4 + 6 =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 + 12 =           40 – 10 =        95 – (60 + 20)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3.  Реши уравнение:        х + 7 = 16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4.Найди периметр данной фигуры.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5.Вставь в «окошки» числа так, чтобы записи были верными.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5 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 дм =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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60 мм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=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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6*.  Вместе звёздочек вставь знаки </w:t>
            </w: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+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» или « - », а в «окошки» запиши числа так, чтобы записи были верными: 68 *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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= 57 + 3          11 – 7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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7</w:t>
            </w:r>
          </w:p>
        </w:tc>
      </w:tr>
      <w:tr w:rsidR="00433FC5" w:rsidRPr="00F04A99" w:rsidTr="00BC6DEE">
        <w:trPr>
          <w:trHeight w:val="10260"/>
        </w:trPr>
        <w:tc>
          <w:tcPr>
            <w:tcW w:w="7408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 7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433FC5" w:rsidRPr="00F04A99" w:rsidRDefault="00433FC5" w:rsidP="005E0169">
            <w:pPr>
              <w:numPr>
                <w:ilvl w:val="0"/>
                <w:numId w:val="41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задачу: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праздника купили </w:t>
            </w:r>
            <w:smartTag w:uri="urn:schemas-microsoft-com:office:smarttags" w:element="metricconverter">
              <w:smartTagPr>
                <w:attr w:name="ProductID" w:val="17 кг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17 кг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груш, а яблок – на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7 кг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больше. Сколько всего килограммов фруктов купили к празднику?</w:t>
            </w:r>
          </w:p>
          <w:p w:rsidR="00433FC5" w:rsidRPr="00F04A99" w:rsidRDefault="00433FC5" w:rsidP="005E0169">
            <w:pPr>
              <w:numPr>
                <w:ilvl w:val="0"/>
                <w:numId w:val="41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Вычисли столбиком: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 + 37 =           86 – 35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 + 23 =           80 – 56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 + 17 =           88 – 81 =</w:t>
            </w:r>
          </w:p>
          <w:p w:rsidR="00433FC5" w:rsidRPr="00F04A99" w:rsidRDefault="00433FC5" w:rsidP="005E0169">
            <w:pPr>
              <w:numPr>
                <w:ilvl w:val="0"/>
                <w:numId w:val="41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уравнения: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 – х = 41               30 + х = 67</w:t>
            </w:r>
          </w:p>
          <w:p w:rsidR="00433FC5" w:rsidRPr="00F04A99" w:rsidRDefault="00433FC5" w:rsidP="005E0169">
            <w:pPr>
              <w:numPr>
                <w:ilvl w:val="0"/>
                <w:numId w:val="41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Начерти один отрезок длиной 1 дм, а другой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короче.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5*.  Сумма трёх чисел равна 16. Сумма первого и третьего 11, сумма третьего и второго 8. Найдите эти числа.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7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Реши задачу: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Школьники посадили 14 кустов, а деревьев   на 6 меньше. Сколько всего  саженцев     посадили школьники?</w:t>
            </w:r>
          </w:p>
          <w:p w:rsidR="00433FC5" w:rsidRPr="00F04A99" w:rsidRDefault="00433FC5" w:rsidP="005E0169">
            <w:pPr>
              <w:numPr>
                <w:ilvl w:val="0"/>
                <w:numId w:val="42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Вычисли столбиком: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+ 47 =           87 – 25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 + 36 =           70 – 27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 + 17 =           44 – 71 =</w:t>
            </w:r>
          </w:p>
          <w:p w:rsidR="00433FC5" w:rsidRPr="00F04A99" w:rsidRDefault="00433FC5" w:rsidP="005E0169">
            <w:pPr>
              <w:numPr>
                <w:ilvl w:val="0"/>
                <w:numId w:val="42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уравнения: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 + 40 = 62               х + 17 = 33</w:t>
            </w:r>
          </w:p>
          <w:p w:rsidR="00433FC5" w:rsidRPr="00F04A99" w:rsidRDefault="00433FC5" w:rsidP="005E0169">
            <w:pPr>
              <w:numPr>
                <w:ilvl w:val="0"/>
                <w:numId w:val="42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Начерти один отрезок длиной 1 дм, а другой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1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длиннее.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5*.  Сумма трёх чисел равна 11. Сумма первого и второго 6, а сумма второго и третьего 9. Найди эти числа.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33FC5" w:rsidRPr="00F04A99" w:rsidTr="00BC6DEE">
        <w:trPr>
          <w:trHeight w:val="10260"/>
        </w:trPr>
        <w:tc>
          <w:tcPr>
            <w:tcW w:w="7408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№8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  <w:p w:rsidR="00433FC5" w:rsidRPr="00F04A99" w:rsidRDefault="00433FC5" w:rsidP="005E0169">
            <w:pPr>
              <w:numPr>
                <w:ilvl w:val="0"/>
                <w:numId w:val="43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задачу: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На одной полке 65 книг, а на второй на 40 книг меньше, а на третьей столько книг, сколько на первой и второй вместе. Сколько книг на третьей полке?</w:t>
            </w:r>
          </w:p>
          <w:p w:rsidR="00433FC5" w:rsidRPr="00F04A99" w:rsidRDefault="00433FC5" w:rsidP="005E0169">
            <w:pPr>
              <w:numPr>
                <w:ilvl w:val="0"/>
                <w:numId w:val="43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Выполни вычисления: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 – 54 =             69 – 4 =             60 – 4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 + 59 =            46 – 4 =             96 – (34 + 21)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 – 84 =             32 + 45 =          34 + (28 – 15) =</w:t>
            </w:r>
          </w:p>
          <w:p w:rsidR="00433FC5" w:rsidRPr="00F04A99" w:rsidRDefault="00433FC5" w:rsidP="005E0169">
            <w:pPr>
              <w:numPr>
                <w:ilvl w:val="0"/>
                <w:numId w:val="43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Сравни и поставь знак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или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 – 30 …. 80 – (40 + 12)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+ 10 + 19 …. 10 + 11 + 12</w:t>
            </w:r>
          </w:p>
          <w:p w:rsidR="00433FC5" w:rsidRPr="00F04A99" w:rsidRDefault="00433FC5" w:rsidP="005E0169">
            <w:pPr>
              <w:numPr>
                <w:ilvl w:val="0"/>
                <w:numId w:val="43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Начерти такой отрезок, чтобы его длина была больше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6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но меньше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9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Вставь пропущенные числа: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+ (* - 86) = 24               (* - 6) + 6 = 90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+ (8 – 8) = 9                    30 + 44 - * + 30 = 60</w:t>
            </w:r>
          </w:p>
        </w:tc>
        <w:tc>
          <w:tcPr>
            <w:tcW w:w="7407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№8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  <w:p w:rsidR="00433FC5" w:rsidRPr="00F04A99" w:rsidRDefault="00433FC5" w:rsidP="005E0169">
            <w:pPr>
              <w:numPr>
                <w:ilvl w:val="0"/>
                <w:numId w:val="44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задачу: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В первой книге 70 страниц, во второй на 55 страниц меньше, чем в первой, а в третьей столько, сколько в первой и во второй книгах вместе. Сколько страниц в третьей книге?</w:t>
            </w:r>
          </w:p>
          <w:p w:rsidR="00433FC5" w:rsidRPr="00F04A99" w:rsidRDefault="00433FC5" w:rsidP="005E0169">
            <w:pPr>
              <w:numPr>
                <w:ilvl w:val="0"/>
                <w:numId w:val="44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Выполни вычисления: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 – 43 =            23 + 56 =             50 – 4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 + 39 =            44 + 30 =             98 – (43 + 21)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 – 8 =              59 - 36 =              89 - (29+31) =</w:t>
            </w:r>
          </w:p>
          <w:p w:rsidR="00433FC5" w:rsidRPr="00F04A99" w:rsidRDefault="00433FC5" w:rsidP="005E0169">
            <w:pPr>
              <w:numPr>
                <w:ilvl w:val="0"/>
                <w:numId w:val="44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Сравни и поставь знак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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04A99">
              <w:rPr>
                <w:rFonts w:ascii="Symbol" w:hAnsi="Symbol"/>
                <w:bCs/>
                <w:color w:val="000000"/>
                <w:sz w:val="24"/>
                <w:szCs w:val="24"/>
              </w:rPr>
              <w:t>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или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 – (30 + 7) …. 58 - 40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+ 16 + 12 …. 16 + 20 + 13</w:t>
            </w:r>
          </w:p>
          <w:p w:rsidR="00433FC5" w:rsidRPr="00F04A99" w:rsidRDefault="00433FC5" w:rsidP="005E0169">
            <w:pPr>
              <w:numPr>
                <w:ilvl w:val="0"/>
                <w:numId w:val="44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Начерти такой отрезок, чтобы его длина </w:t>
            </w: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была  меньше</w:t>
            </w:r>
            <w:proofErr w:type="gramEnd"/>
            <w:smartTag w:uri="urn:schemas-microsoft-com:office:smarttags" w:element="metricconverter">
              <w:smartTagPr>
                <w:attr w:name="ProductID" w:val="9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9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но больше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33FC5" w:rsidRPr="002536E9" w:rsidRDefault="00433FC5" w:rsidP="005E0169">
            <w:pPr>
              <w:pStyle w:val="1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Вставь пропущенные числа:</w:t>
            </w:r>
          </w:p>
          <w:p w:rsidR="00433FC5" w:rsidRPr="002536E9" w:rsidRDefault="00433FC5" w:rsidP="00BC6DEE">
            <w:pPr>
              <w:pStyle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63 + (* - 72) = 63               (* - 5) + 5 = 70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* + (9 – 9) = 15                    40 + 22 - * + 40 = 80</w:t>
            </w:r>
          </w:p>
        </w:tc>
      </w:tr>
      <w:tr w:rsidR="00433FC5" w:rsidRPr="00F04A99" w:rsidTr="00BC6DEE">
        <w:trPr>
          <w:trHeight w:val="10260"/>
        </w:trPr>
        <w:tc>
          <w:tcPr>
            <w:tcW w:w="7408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 9.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433FC5" w:rsidRPr="00F04A99" w:rsidRDefault="00433FC5" w:rsidP="005E0169">
            <w:pPr>
              <w:numPr>
                <w:ilvl w:val="0"/>
                <w:numId w:val="45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задачу.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Сколько колёс у 8 велосипедов, если у каждого велосипеда по 2 колеса?</w:t>
            </w:r>
          </w:p>
          <w:p w:rsidR="00433FC5" w:rsidRPr="00F04A99" w:rsidRDefault="00433FC5" w:rsidP="005E0169">
            <w:pPr>
              <w:numPr>
                <w:ilvl w:val="0"/>
                <w:numId w:val="45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Замени умножение сложением и вычисли значение произведений.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∙ 2 =             8 ∙ 5 =             18 ∙ 4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∙ 4 =            3 ∙ 30 =            9 ∙ 1 =</w:t>
            </w:r>
          </w:p>
          <w:p w:rsidR="00433FC5" w:rsidRPr="00F04A99" w:rsidRDefault="00433FC5" w:rsidP="005E0169">
            <w:pPr>
              <w:numPr>
                <w:ilvl w:val="0"/>
                <w:numId w:val="45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 выражения.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∙ 4 … 15 + 15 + 15 + 15          71 ∙ 5 …5 ∙ 72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∙ 0 … 0 ∙ 16                       (24 – 21) ∙ 9 …2 ∙ 9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∙ 4 …23 ∙ 2 + 23              84 ∙ 8 – 84 …84 ∙ 9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4.Реши уравнения.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14 + х = 52             х – 28 = 34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5. Начерти квадрат со стороной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вычисли  сумму длин его сторон.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9.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2</w:t>
            </w: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33FC5" w:rsidRPr="00F04A99" w:rsidRDefault="00433FC5" w:rsidP="005E0169">
            <w:pPr>
              <w:numPr>
                <w:ilvl w:val="0"/>
                <w:numId w:val="46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задачу.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Сколько чашек на 3 столах, если на каждом 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стоят по 8 чашек?</w:t>
            </w:r>
          </w:p>
          <w:p w:rsidR="00433FC5" w:rsidRPr="00F04A99" w:rsidRDefault="00433FC5" w:rsidP="005E0169">
            <w:pPr>
              <w:numPr>
                <w:ilvl w:val="0"/>
                <w:numId w:val="46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Замени умножение сложением и вычисли значение произведений.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∙ 4 =             8 ∙ 3 =             28 ∙ 2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∙ 6 =            3 ∙ 30 =            8 ∙ 1 =</w:t>
            </w:r>
          </w:p>
          <w:p w:rsidR="00433FC5" w:rsidRPr="00F04A99" w:rsidRDefault="00433FC5" w:rsidP="005E0169">
            <w:pPr>
              <w:numPr>
                <w:ilvl w:val="0"/>
                <w:numId w:val="46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 выражения.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∙ 3 … 16 + 16 + 16           68 ∙ 6 …6 ∙ 68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∙ 0 … 0 ∙ 11                    (39 – 36) ∙ 9 …9 ∙ 2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∙ 4 …39 ∙ 2 + 39           48 ∙ 7 – 48 … 48 ∙ 8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4.Реши уравнения.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12 + х = 71             х – 42 = 17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5. Начерти квадрат со стороной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4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вычисли     сумму длин его сторон.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33FC5" w:rsidRPr="00F04A99" w:rsidTr="00BC6DEE">
        <w:trPr>
          <w:trHeight w:val="8187"/>
        </w:trPr>
        <w:tc>
          <w:tcPr>
            <w:tcW w:w="7408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 10.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  <w:p w:rsidR="00433FC5" w:rsidRPr="00F04A99" w:rsidRDefault="00433FC5" w:rsidP="005E0169">
            <w:pPr>
              <w:numPr>
                <w:ilvl w:val="0"/>
                <w:numId w:val="4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Сделай к задаче рисунок и реши её.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В детский сад купили 15 рыбок и поместили  в 3 аквариума поровну. Сколько рыбок поместили в каждый аквариум?</w:t>
            </w:r>
          </w:p>
          <w:p w:rsidR="00433FC5" w:rsidRPr="00F04A99" w:rsidRDefault="00433FC5" w:rsidP="00BC6DEE">
            <w:pPr>
              <w:ind w:left="720"/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5E0169">
            <w:pPr>
              <w:numPr>
                <w:ilvl w:val="0"/>
                <w:numId w:val="4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примеры: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∙ 2 =             9 ∙ 3 =           27 : 3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∙ 6 =             2 ∙ 8 =           16 : 2 =</w:t>
            </w:r>
          </w:p>
          <w:p w:rsidR="00433FC5" w:rsidRPr="00F04A99" w:rsidRDefault="00433FC5" w:rsidP="00BC6DEE">
            <w:pPr>
              <w:ind w:left="720"/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5E0169">
            <w:pPr>
              <w:numPr>
                <w:ilvl w:val="0"/>
                <w:numId w:val="4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Реши уравнения: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∙ х = 12                   </w:t>
            </w: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 :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 = 8</w:t>
            </w:r>
          </w:p>
          <w:p w:rsidR="00433FC5" w:rsidRPr="00F04A99" w:rsidRDefault="00433FC5" w:rsidP="00BC6DEE">
            <w:pPr>
              <w:ind w:left="720"/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5E0169">
            <w:pPr>
              <w:numPr>
                <w:ilvl w:val="0"/>
                <w:numId w:val="4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Вычисли значения выражений.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2536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 – (34 – 5) =          40 – 18 + 5 =</w:t>
            </w:r>
          </w:p>
          <w:p w:rsidR="00433FC5" w:rsidRPr="00F04A99" w:rsidRDefault="00433FC5" w:rsidP="005E0169">
            <w:pPr>
              <w:numPr>
                <w:ilvl w:val="0"/>
                <w:numId w:val="47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Начерти прямоугольник, у которого ширина 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 длина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больше. Найди периметр     этого прямоугольника.</w:t>
            </w:r>
          </w:p>
        </w:tc>
        <w:tc>
          <w:tcPr>
            <w:tcW w:w="7407" w:type="dxa"/>
          </w:tcPr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10.</w:t>
            </w:r>
          </w:p>
          <w:p w:rsidR="00433FC5" w:rsidRPr="00F04A99" w:rsidRDefault="00433FC5" w:rsidP="00BC6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Сделай к задаче рисунок и реши её.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Бабушка испекла 12 пирожков и разложила на 3 тарелки. По сколько пирожков было на тарелке?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Реши примеры: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∙ 8 =             7 ∙ 3 =           21 : 3 =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∙ 2 =             2 ∙ 6 =           12 : 2 =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Реши уравнения: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 ∙ х = 18                   </w:t>
            </w:r>
            <w:proofErr w:type="gramStart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 :</w:t>
            </w:r>
            <w:proofErr w:type="gramEnd"/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 = 3</w:t>
            </w:r>
          </w:p>
          <w:p w:rsidR="00433FC5" w:rsidRPr="00F04A99" w:rsidRDefault="00433FC5" w:rsidP="00BC6DEE">
            <w:pPr>
              <w:rPr>
                <w:bCs/>
                <w:color w:val="000000"/>
                <w:sz w:val="24"/>
                <w:szCs w:val="24"/>
              </w:rPr>
            </w:pP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Вычисли значения выражений.</w:t>
            </w:r>
          </w:p>
          <w:p w:rsidR="00433FC5" w:rsidRPr="002536E9" w:rsidRDefault="00433FC5" w:rsidP="005E0169">
            <w:pPr>
              <w:pStyle w:val="1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(78 – 9) =          50 – 26 + 3 =</w:t>
            </w:r>
          </w:p>
          <w:p w:rsidR="00433FC5" w:rsidRPr="002536E9" w:rsidRDefault="00433FC5" w:rsidP="00BC6DEE">
            <w:pPr>
              <w:pStyle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5.Начерти прямоугольник, у которого ширина</w:t>
            </w:r>
          </w:p>
          <w:p w:rsidR="00433FC5" w:rsidRPr="00F04A99" w:rsidRDefault="00433FC5" w:rsidP="00BC6D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6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 длина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04A9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 см</w:t>
              </w:r>
            </w:smartTag>
            <w:r w:rsidRPr="00F04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меньше. Найди  периметр       этого прямоугольника.</w:t>
            </w:r>
          </w:p>
        </w:tc>
      </w:tr>
    </w:tbl>
    <w:p w:rsidR="00433FC5" w:rsidRPr="00CA1C78" w:rsidRDefault="00433FC5">
      <w:pPr>
        <w:rPr>
          <w:rFonts w:ascii="Times New Roman" w:hAnsi="Times New Roman"/>
          <w:sz w:val="24"/>
          <w:szCs w:val="24"/>
        </w:rPr>
      </w:pPr>
    </w:p>
    <w:sectPr w:rsidR="00433FC5" w:rsidRPr="00CA1C78" w:rsidSect="003863D3">
      <w:pgSz w:w="16838" w:h="11906" w:orient="landscape" w:code="9"/>
      <w:pgMar w:top="851" w:right="851" w:bottom="851" w:left="85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AC" w:rsidRDefault="006A2FAC" w:rsidP="00F93E95">
      <w:pPr>
        <w:spacing w:after="0" w:line="240" w:lineRule="auto"/>
      </w:pPr>
      <w:r>
        <w:separator/>
      </w:r>
    </w:p>
  </w:endnote>
  <w:endnote w:type="continuationSeparator" w:id="0">
    <w:p w:rsidR="006A2FAC" w:rsidRDefault="006A2FAC" w:rsidP="00F9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2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377"/>
      <w:docPartObj>
        <w:docPartGallery w:val="Page Numbers (Bottom of Page)"/>
        <w:docPartUnique/>
      </w:docPartObj>
    </w:sdtPr>
    <w:sdtEndPr/>
    <w:sdtContent>
      <w:p w:rsidR="00861F10" w:rsidRDefault="006A421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A2FAC" w:rsidRDefault="006A2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AC" w:rsidRDefault="006A2FAC" w:rsidP="00F93E95">
      <w:pPr>
        <w:spacing w:after="0" w:line="240" w:lineRule="auto"/>
      </w:pPr>
      <w:r>
        <w:separator/>
      </w:r>
    </w:p>
  </w:footnote>
  <w:footnote w:type="continuationSeparator" w:id="0">
    <w:p w:rsidR="006A2FAC" w:rsidRDefault="006A2FAC" w:rsidP="00F9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AC" w:rsidRDefault="004A1874" w:rsidP="00850A2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2F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2FAC" w:rsidRDefault="006A2F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AC" w:rsidRDefault="006A2FAC" w:rsidP="003863D3">
    <w:pPr>
      <w:pStyle w:val="a4"/>
    </w:pPr>
  </w:p>
  <w:p w:rsidR="006A2FAC" w:rsidRDefault="006A2F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6"/>
    <w:multiLevelType w:val="multilevel"/>
    <w:tmpl w:val="0000001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ADF2F42"/>
    <w:multiLevelType w:val="multilevel"/>
    <w:tmpl w:val="BCEC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C9D4B5E"/>
    <w:multiLevelType w:val="hybridMultilevel"/>
    <w:tmpl w:val="0C9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BC214EF"/>
    <w:multiLevelType w:val="multilevel"/>
    <w:tmpl w:val="89D2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D53DD1"/>
    <w:multiLevelType w:val="hybridMultilevel"/>
    <w:tmpl w:val="165A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DA81B63"/>
    <w:multiLevelType w:val="multilevel"/>
    <w:tmpl w:val="BABEB1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44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4">
    <w:abstractNumId w:val="28"/>
  </w:num>
  <w:num w:numId="25">
    <w:abstractNumId w:val="38"/>
  </w:num>
  <w:num w:numId="26">
    <w:abstractNumId w:val="43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16"/>
  </w:num>
  <w:num w:numId="43">
    <w:abstractNumId w:val="17"/>
  </w:num>
  <w:num w:numId="44">
    <w:abstractNumId w:val="18"/>
  </w:num>
  <w:num w:numId="45">
    <w:abstractNumId w:val="19"/>
  </w:num>
  <w:num w:numId="46">
    <w:abstractNumId w:val="20"/>
  </w:num>
  <w:num w:numId="47">
    <w:abstractNumId w:val="21"/>
  </w:num>
  <w:num w:numId="48">
    <w:abstractNumId w:val="22"/>
  </w:num>
  <w:num w:numId="49">
    <w:abstractNumId w:val="33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70D8"/>
    <w:rsid w:val="00010AD8"/>
    <w:rsid w:val="0007537A"/>
    <w:rsid w:val="000C4232"/>
    <w:rsid w:val="000E4824"/>
    <w:rsid w:val="00154DE7"/>
    <w:rsid w:val="001632E6"/>
    <w:rsid w:val="00170F4E"/>
    <w:rsid w:val="001A47F7"/>
    <w:rsid w:val="001B2297"/>
    <w:rsid w:val="001D4804"/>
    <w:rsid w:val="001F4565"/>
    <w:rsid w:val="00223DCF"/>
    <w:rsid w:val="0023279C"/>
    <w:rsid w:val="00236A9E"/>
    <w:rsid w:val="002536E9"/>
    <w:rsid w:val="00267221"/>
    <w:rsid w:val="002A1F05"/>
    <w:rsid w:val="002B7FC7"/>
    <w:rsid w:val="002D1F8A"/>
    <w:rsid w:val="003172D9"/>
    <w:rsid w:val="00334736"/>
    <w:rsid w:val="003677B8"/>
    <w:rsid w:val="003863D3"/>
    <w:rsid w:val="003A523D"/>
    <w:rsid w:val="003B6C41"/>
    <w:rsid w:val="003B74AA"/>
    <w:rsid w:val="003F49D8"/>
    <w:rsid w:val="004162F8"/>
    <w:rsid w:val="00433FC5"/>
    <w:rsid w:val="00473172"/>
    <w:rsid w:val="0049190D"/>
    <w:rsid w:val="004946F3"/>
    <w:rsid w:val="004A1874"/>
    <w:rsid w:val="004E3578"/>
    <w:rsid w:val="00525ED7"/>
    <w:rsid w:val="0054022A"/>
    <w:rsid w:val="0054057B"/>
    <w:rsid w:val="00561BE5"/>
    <w:rsid w:val="005742FA"/>
    <w:rsid w:val="00585A8C"/>
    <w:rsid w:val="005A4126"/>
    <w:rsid w:val="005C0CD6"/>
    <w:rsid w:val="005E0169"/>
    <w:rsid w:val="005F572A"/>
    <w:rsid w:val="00634991"/>
    <w:rsid w:val="00657D63"/>
    <w:rsid w:val="00686B91"/>
    <w:rsid w:val="006A2FAC"/>
    <w:rsid w:val="006A4218"/>
    <w:rsid w:val="006B5EB3"/>
    <w:rsid w:val="006C70D8"/>
    <w:rsid w:val="006F5A49"/>
    <w:rsid w:val="0071536C"/>
    <w:rsid w:val="007278C4"/>
    <w:rsid w:val="00755881"/>
    <w:rsid w:val="00762304"/>
    <w:rsid w:val="00770F7F"/>
    <w:rsid w:val="00777316"/>
    <w:rsid w:val="007926B9"/>
    <w:rsid w:val="007A2324"/>
    <w:rsid w:val="007A7C0C"/>
    <w:rsid w:val="007B51A5"/>
    <w:rsid w:val="007B7BD7"/>
    <w:rsid w:val="00802AB0"/>
    <w:rsid w:val="00850A21"/>
    <w:rsid w:val="00861F10"/>
    <w:rsid w:val="00892932"/>
    <w:rsid w:val="008B637D"/>
    <w:rsid w:val="008C3DC2"/>
    <w:rsid w:val="008E0055"/>
    <w:rsid w:val="008E329E"/>
    <w:rsid w:val="00927523"/>
    <w:rsid w:val="00927F54"/>
    <w:rsid w:val="00977065"/>
    <w:rsid w:val="00995204"/>
    <w:rsid w:val="009A00F1"/>
    <w:rsid w:val="009A39AA"/>
    <w:rsid w:val="009C636E"/>
    <w:rsid w:val="00A072D0"/>
    <w:rsid w:val="00A40ABA"/>
    <w:rsid w:val="00A45C9D"/>
    <w:rsid w:val="00A82F86"/>
    <w:rsid w:val="00AF57DD"/>
    <w:rsid w:val="00B06269"/>
    <w:rsid w:val="00B26AFF"/>
    <w:rsid w:val="00B300D7"/>
    <w:rsid w:val="00B53BD8"/>
    <w:rsid w:val="00BA666D"/>
    <w:rsid w:val="00BB20B6"/>
    <w:rsid w:val="00BC1D54"/>
    <w:rsid w:val="00BC6DEE"/>
    <w:rsid w:val="00BD6C05"/>
    <w:rsid w:val="00BF3709"/>
    <w:rsid w:val="00C01E4B"/>
    <w:rsid w:val="00C10326"/>
    <w:rsid w:val="00C304C0"/>
    <w:rsid w:val="00C30AC4"/>
    <w:rsid w:val="00CA1C78"/>
    <w:rsid w:val="00CD1883"/>
    <w:rsid w:val="00CF6D9A"/>
    <w:rsid w:val="00D22C1D"/>
    <w:rsid w:val="00DA1FED"/>
    <w:rsid w:val="00DA276A"/>
    <w:rsid w:val="00DB66E0"/>
    <w:rsid w:val="00E00686"/>
    <w:rsid w:val="00E52B2F"/>
    <w:rsid w:val="00E74903"/>
    <w:rsid w:val="00E840D9"/>
    <w:rsid w:val="00E84C60"/>
    <w:rsid w:val="00EF223B"/>
    <w:rsid w:val="00F04A99"/>
    <w:rsid w:val="00F205EC"/>
    <w:rsid w:val="00F2743B"/>
    <w:rsid w:val="00F327DB"/>
    <w:rsid w:val="00F93E95"/>
    <w:rsid w:val="00FE0E17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C8850B-3FAA-43B1-B6A0-757456B3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93E95"/>
  </w:style>
  <w:style w:type="paragraph" w:customStyle="1" w:styleId="Zag2">
    <w:name w:val="Zag_2"/>
    <w:basedOn w:val="a"/>
    <w:uiPriority w:val="99"/>
    <w:rsid w:val="00F93E9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uiPriority w:val="99"/>
    <w:rsid w:val="00F93E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header"/>
    <w:basedOn w:val="a"/>
    <w:link w:val="a5"/>
    <w:uiPriority w:val="99"/>
    <w:rsid w:val="00F9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93E95"/>
    <w:rPr>
      <w:rFonts w:cs="Times New Roman"/>
    </w:rPr>
  </w:style>
  <w:style w:type="paragraph" w:styleId="a6">
    <w:name w:val="footer"/>
    <w:basedOn w:val="a"/>
    <w:link w:val="a7"/>
    <w:uiPriority w:val="99"/>
    <w:rsid w:val="00F9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3E95"/>
    <w:rPr>
      <w:rFonts w:cs="Times New Roman"/>
    </w:rPr>
  </w:style>
  <w:style w:type="paragraph" w:styleId="a8">
    <w:name w:val="List Paragraph"/>
    <w:basedOn w:val="a"/>
    <w:uiPriority w:val="99"/>
    <w:qFormat/>
    <w:rsid w:val="00F93E95"/>
    <w:pPr>
      <w:ind w:left="720"/>
      <w:contextualSpacing/>
    </w:pPr>
  </w:style>
  <w:style w:type="paragraph" w:styleId="30">
    <w:name w:val="Body Text Indent 3"/>
    <w:basedOn w:val="a"/>
    <w:link w:val="31"/>
    <w:uiPriority w:val="99"/>
    <w:rsid w:val="000C423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0C4232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c12">
    <w:name w:val="c12"/>
    <w:basedOn w:val="a"/>
    <w:uiPriority w:val="99"/>
    <w:rsid w:val="00C10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  <w:basedOn w:val="a0"/>
    <w:uiPriority w:val="99"/>
    <w:rsid w:val="00C10326"/>
    <w:rPr>
      <w:rFonts w:cs="Times New Roman"/>
    </w:rPr>
  </w:style>
  <w:style w:type="paragraph" w:customStyle="1" w:styleId="c23">
    <w:name w:val="c23"/>
    <w:basedOn w:val="a"/>
    <w:uiPriority w:val="99"/>
    <w:rsid w:val="00C10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C1032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10326"/>
    <w:rPr>
      <w:rFonts w:cs="Times New Roman"/>
    </w:rPr>
  </w:style>
  <w:style w:type="character" w:customStyle="1" w:styleId="c40">
    <w:name w:val="c40"/>
    <w:basedOn w:val="a0"/>
    <w:uiPriority w:val="99"/>
    <w:rsid w:val="00C10326"/>
    <w:rPr>
      <w:rFonts w:cs="Times New Roman"/>
    </w:rPr>
  </w:style>
  <w:style w:type="paragraph" w:customStyle="1" w:styleId="1">
    <w:name w:val="Абзац списка1"/>
    <w:uiPriority w:val="99"/>
    <w:rsid w:val="002536E9"/>
    <w:pPr>
      <w:widowControl w:val="0"/>
      <w:suppressAutoHyphens/>
      <w:spacing w:after="200" w:line="276" w:lineRule="auto"/>
      <w:ind w:left="720"/>
    </w:pPr>
    <w:rPr>
      <w:rFonts w:cs="font322"/>
      <w:kern w:val="1"/>
      <w:sz w:val="22"/>
      <w:szCs w:val="22"/>
      <w:lang w:eastAsia="ar-SA"/>
    </w:rPr>
  </w:style>
  <w:style w:type="character" w:styleId="a9">
    <w:name w:val="page number"/>
    <w:basedOn w:val="a0"/>
    <w:uiPriority w:val="99"/>
    <w:rsid w:val="00755881"/>
    <w:rPr>
      <w:rFonts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DA276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27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276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A276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A276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A276A"/>
    <w:rPr>
      <w:vertAlign w:val="superscript"/>
    </w:rPr>
  </w:style>
  <w:style w:type="character" w:styleId="af0">
    <w:name w:val="Strong"/>
    <w:basedOn w:val="a0"/>
    <w:qFormat/>
    <w:locked/>
    <w:rsid w:val="005E0169"/>
    <w:rPr>
      <w:b/>
      <w:bCs/>
    </w:rPr>
  </w:style>
  <w:style w:type="paragraph" w:styleId="af1">
    <w:name w:val="No Spacing"/>
    <w:uiPriority w:val="1"/>
    <w:qFormat/>
    <w:rsid w:val="006A2F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42</Pages>
  <Words>10351</Words>
  <Characters>59003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Начальный класс</cp:lastModifiedBy>
  <cp:revision>44</cp:revision>
  <cp:lastPrinted>2014-01-22T11:53:00Z</cp:lastPrinted>
  <dcterms:created xsi:type="dcterms:W3CDTF">2012-02-14T04:45:00Z</dcterms:created>
  <dcterms:modified xsi:type="dcterms:W3CDTF">2014-01-23T04:50:00Z</dcterms:modified>
</cp:coreProperties>
</file>