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A1A" w:rsidRDefault="00677A1A" w:rsidP="00677A1A">
      <w:pPr>
        <w:tabs>
          <w:tab w:val="center" w:pos="4801"/>
          <w:tab w:val="left" w:pos="7485"/>
        </w:tabs>
        <w:jc w:val="center"/>
        <w:rPr>
          <w:rFonts w:ascii="Times New Roman" w:hAnsi="Times New Roman"/>
          <w:sz w:val="24"/>
          <w:szCs w:val="24"/>
        </w:rPr>
      </w:pPr>
      <w:r>
        <w:rPr>
          <w:rFonts w:ascii="Times New Roman" w:hAnsi="Times New Roman"/>
          <w:sz w:val="24"/>
          <w:szCs w:val="24"/>
        </w:rPr>
        <w:t>Тимашевский район, станица Медвёдовская</w:t>
      </w:r>
    </w:p>
    <w:p w:rsidR="00677A1A" w:rsidRDefault="00677A1A" w:rsidP="00677A1A">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w:t>
      </w:r>
    </w:p>
    <w:p w:rsidR="004E78A5" w:rsidRDefault="00677A1A" w:rsidP="004E78A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средняя общеобразовательная школа №13</w:t>
      </w:r>
      <w:r w:rsidR="003E4949">
        <w:rPr>
          <w:rFonts w:ascii="Times New Roman" w:hAnsi="Times New Roman"/>
          <w:sz w:val="24"/>
          <w:szCs w:val="24"/>
        </w:rPr>
        <w:t xml:space="preserve"> </w:t>
      </w:r>
      <w:r w:rsidR="003E4949">
        <w:rPr>
          <w:rFonts w:ascii="Times New Roman" w:hAnsi="Times New Roman" w:cs="Times New Roman"/>
          <w:sz w:val="24"/>
          <w:szCs w:val="24"/>
        </w:rPr>
        <w:t xml:space="preserve">имени </w:t>
      </w:r>
      <w:r w:rsidR="004E78A5">
        <w:rPr>
          <w:rFonts w:ascii="Times New Roman" w:hAnsi="Times New Roman"/>
          <w:sz w:val="24"/>
          <w:szCs w:val="24"/>
        </w:rPr>
        <w:t xml:space="preserve"> Героя Советского Союза Г.К.Кулика</w:t>
      </w:r>
    </w:p>
    <w:p w:rsidR="003E4949" w:rsidRPr="00021A8F" w:rsidRDefault="004E78A5" w:rsidP="004E78A5">
      <w:pPr>
        <w:spacing w:after="0" w:line="240" w:lineRule="auto"/>
        <w:jc w:val="center"/>
        <w:rPr>
          <w:rFonts w:ascii="Times New Roman" w:hAnsi="Times New Roman" w:cs="Times New Roman"/>
          <w:sz w:val="24"/>
          <w:szCs w:val="24"/>
        </w:rPr>
      </w:pPr>
      <w:r>
        <w:rPr>
          <w:rFonts w:ascii="Times New Roman" w:hAnsi="Times New Roman"/>
          <w:sz w:val="24"/>
          <w:szCs w:val="24"/>
        </w:rPr>
        <w:t>муниципального образования Тимашевский район</w:t>
      </w:r>
    </w:p>
    <w:p w:rsidR="00677A1A" w:rsidRDefault="00677A1A" w:rsidP="00677A1A">
      <w:pPr>
        <w:jc w:val="center"/>
        <w:rPr>
          <w:rFonts w:ascii="Times New Roman" w:hAnsi="Times New Roman"/>
          <w:sz w:val="24"/>
          <w:szCs w:val="24"/>
        </w:rPr>
      </w:pPr>
    </w:p>
    <w:p w:rsidR="00677A1A" w:rsidRDefault="00677A1A" w:rsidP="00677A1A">
      <w:pPr>
        <w:jc w:val="center"/>
        <w:rPr>
          <w:rFonts w:ascii="Times New Roman" w:hAnsi="Times New Roman"/>
          <w:sz w:val="28"/>
          <w:szCs w:val="28"/>
        </w:rPr>
      </w:pPr>
    </w:p>
    <w:p w:rsidR="00677A1A" w:rsidRDefault="00677A1A" w:rsidP="00677A1A">
      <w:pPr>
        <w:jc w:val="center"/>
        <w:rPr>
          <w:rFonts w:ascii="Times New Roman" w:hAnsi="Times New Roman"/>
          <w:sz w:val="28"/>
          <w:szCs w:val="28"/>
        </w:rPr>
      </w:pPr>
    </w:p>
    <w:p w:rsidR="00677A1A" w:rsidRDefault="00677A1A" w:rsidP="00677A1A">
      <w:pPr>
        <w:ind w:left="5529"/>
        <w:jc w:val="center"/>
        <w:rPr>
          <w:rFonts w:ascii="Times New Roman" w:hAnsi="Times New Roman"/>
          <w:b/>
          <w:sz w:val="24"/>
          <w:szCs w:val="24"/>
        </w:rPr>
      </w:pPr>
      <w:r>
        <w:rPr>
          <w:rFonts w:ascii="Times New Roman" w:hAnsi="Times New Roman"/>
          <w:b/>
          <w:sz w:val="24"/>
          <w:szCs w:val="24"/>
        </w:rPr>
        <w:t>УТВЕРЖДЕНО</w:t>
      </w:r>
    </w:p>
    <w:p w:rsidR="00677A1A" w:rsidRDefault="00677A1A" w:rsidP="00677A1A">
      <w:pPr>
        <w:ind w:left="5245"/>
        <w:jc w:val="center"/>
        <w:rPr>
          <w:rFonts w:ascii="Times New Roman" w:hAnsi="Times New Roman"/>
          <w:sz w:val="24"/>
          <w:szCs w:val="24"/>
        </w:rPr>
      </w:pPr>
      <w:r>
        <w:rPr>
          <w:rFonts w:ascii="Times New Roman" w:hAnsi="Times New Roman"/>
          <w:sz w:val="24"/>
          <w:szCs w:val="24"/>
        </w:rPr>
        <w:t xml:space="preserve">решение педсовета протокол </w:t>
      </w:r>
      <w:r>
        <w:rPr>
          <w:rFonts w:ascii="Times New Roman" w:hAnsi="Times New Roman"/>
          <w:b/>
          <w:sz w:val="24"/>
          <w:szCs w:val="24"/>
        </w:rPr>
        <w:t>№1</w:t>
      </w:r>
    </w:p>
    <w:p w:rsidR="00677A1A" w:rsidRDefault="00677A1A" w:rsidP="00677A1A">
      <w:pPr>
        <w:ind w:left="5245"/>
        <w:jc w:val="center"/>
        <w:rPr>
          <w:rFonts w:ascii="Times New Roman" w:hAnsi="Times New Roman"/>
          <w:b/>
          <w:sz w:val="24"/>
          <w:szCs w:val="24"/>
        </w:rPr>
      </w:pPr>
      <w:r>
        <w:rPr>
          <w:rFonts w:ascii="Times New Roman" w:hAnsi="Times New Roman"/>
          <w:sz w:val="24"/>
          <w:szCs w:val="24"/>
        </w:rPr>
        <w:t xml:space="preserve">от </w:t>
      </w:r>
      <w:r>
        <w:rPr>
          <w:rFonts w:ascii="Times New Roman" w:hAnsi="Times New Roman"/>
          <w:b/>
          <w:sz w:val="24"/>
          <w:szCs w:val="24"/>
        </w:rPr>
        <w:t>29 августа 2013 года</w:t>
      </w:r>
    </w:p>
    <w:p w:rsidR="00677A1A" w:rsidRDefault="00677A1A" w:rsidP="00677A1A">
      <w:pPr>
        <w:ind w:left="5245"/>
        <w:jc w:val="center"/>
        <w:rPr>
          <w:rFonts w:ascii="Times New Roman" w:hAnsi="Times New Roman"/>
          <w:sz w:val="24"/>
          <w:szCs w:val="24"/>
        </w:rPr>
      </w:pPr>
      <w:r>
        <w:rPr>
          <w:rFonts w:ascii="Times New Roman" w:hAnsi="Times New Roman"/>
          <w:sz w:val="24"/>
          <w:szCs w:val="24"/>
        </w:rPr>
        <w:t>Председатель педсовета</w:t>
      </w:r>
    </w:p>
    <w:p w:rsidR="00677A1A" w:rsidRDefault="00677A1A" w:rsidP="00677A1A">
      <w:pPr>
        <w:ind w:left="5245"/>
        <w:jc w:val="center"/>
        <w:rPr>
          <w:rFonts w:ascii="Times New Roman" w:hAnsi="Times New Roman"/>
          <w:b/>
          <w:sz w:val="24"/>
          <w:szCs w:val="24"/>
        </w:rPr>
      </w:pPr>
      <w:r>
        <w:rPr>
          <w:rFonts w:ascii="Times New Roman" w:hAnsi="Times New Roman"/>
          <w:sz w:val="24"/>
          <w:szCs w:val="24"/>
        </w:rPr>
        <w:t xml:space="preserve">______________  </w:t>
      </w:r>
      <w:r>
        <w:rPr>
          <w:rFonts w:ascii="Times New Roman" w:hAnsi="Times New Roman"/>
          <w:b/>
          <w:sz w:val="24"/>
          <w:szCs w:val="24"/>
        </w:rPr>
        <w:t>А.Н. Олейников</w:t>
      </w:r>
    </w:p>
    <w:p w:rsidR="00677A1A" w:rsidRDefault="00677A1A" w:rsidP="00677A1A">
      <w:pPr>
        <w:jc w:val="center"/>
        <w:rPr>
          <w:rFonts w:ascii="Times New Roman" w:hAnsi="Times New Roman"/>
          <w:b/>
          <w:sz w:val="48"/>
          <w:szCs w:val="48"/>
        </w:rPr>
      </w:pPr>
      <w:r>
        <w:rPr>
          <w:rFonts w:ascii="Times New Roman" w:hAnsi="Times New Roman"/>
          <w:b/>
          <w:sz w:val="48"/>
          <w:szCs w:val="48"/>
        </w:rPr>
        <w:t>РАБОЧАЯ ПРОГРАММА</w:t>
      </w:r>
    </w:p>
    <w:p w:rsidR="00677A1A" w:rsidRDefault="00677A1A" w:rsidP="00677A1A">
      <w:pPr>
        <w:ind w:firstLine="284"/>
        <w:rPr>
          <w:rFonts w:ascii="Times New Roman" w:hAnsi="Times New Roman"/>
          <w:b/>
          <w:sz w:val="48"/>
          <w:szCs w:val="48"/>
        </w:rPr>
      </w:pPr>
      <w:r>
        <w:rPr>
          <w:rFonts w:ascii="Times New Roman" w:hAnsi="Times New Roman"/>
          <w:sz w:val="32"/>
          <w:szCs w:val="32"/>
        </w:rPr>
        <w:t xml:space="preserve">          по </w:t>
      </w:r>
      <w:r>
        <w:rPr>
          <w:rFonts w:ascii="Times New Roman" w:hAnsi="Times New Roman"/>
          <w:sz w:val="48"/>
          <w:szCs w:val="48"/>
        </w:rPr>
        <w:t xml:space="preserve"> </w:t>
      </w:r>
      <w:r>
        <w:rPr>
          <w:rFonts w:ascii="Times New Roman" w:hAnsi="Times New Roman"/>
          <w:b/>
          <w:i/>
          <w:sz w:val="48"/>
          <w:szCs w:val="48"/>
        </w:rPr>
        <w:t>математике</w:t>
      </w:r>
    </w:p>
    <w:p w:rsidR="00677A1A" w:rsidRDefault="00677A1A" w:rsidP="00677A1A">
      <w:pPr>
        <w:autoSpaceDE w:val="0"/>
        <w:autoSpaceDN w:val="0"/>
        <w:adjustRightInd w:val="0"/>
        <w:spacing w:after="0" w:line="240" w:lineRule="auto"/>
        <w:ind w:firstLine="284"/>
        <w:jc w:val="center"/>
        <w:rPr>
          <w:rFonts w:ascii="Times New Roman" w:hAnsi="Times New Roman"/>
          <w:i/>
          <w:sz w:val="40"/>
          <w:szCs w:val="40"/>
        </w:rPr>
      </w:pPr>
      <w:r>
        <w:rPr>
          <w:rFonts w:ascii="Times New Roman" w:hAnsi="Times New Roman"/>
          <w:sz w:val="32"/>
          <w:szCs w:val="32"/>
        </w:rPr>
        <w:t>Ступень обучения (класс)</w:t>
      </w:r>
      <w:r>
        <w:rPr>
          <w:rFonts w:ascii="Times New Roman" w:hAnsi="Times New Roman"/>
          <w:sz w:val="48"/>
          <w:szCs w:val="48"/>
        </w:rPr>
        <w:t xml:space="preserve"> </w:t>
      </w:r>
      <w:r w:rsidRPr="00563382">
        <w:rPr>
          <w:rFonts w:ascii="Times New Roman" w:hAnsi="Times New Roman"/>
          <w:i/>
          <w:sz w:val="40"/>
          <w:szCs w:val="40"/>
        </w:rPr>
        <w:t>начальное общее образование</w:t>
      </w:r>
      <w:r>
        <w:rPr>
          <w:rFonts w:ascii="Times New Roman" w:hAnsi="Times New Roman"/>
          <w:i/>
          <w:sz w:val="40"/>
          <w:szCs w:val="40"/>
        </w:rPr>
        <w:t>, домашнее обучение</w:t>
      </w:r>
    </w:p>
    <w:p w:rsidR="00677A1A" w:rsidRPr="00563382" w:rsidRDefault="00677A1A" w:rsidP="00677A1A">
      <w:pPr>
        <w:autoSpaceDE w:val="0"/>
        <w:autoSpaceDN w:val="0"/>
        <w:adjustRightInd w:val="0"/>
        <w:spacing w:after="0" w:line="240" w:lineRule="auto"/>
        <w:ind w:firstLine="284"/>
        <w:jc w:val="center"/>
        <w:rPr>
          <w:rFonts w:ascii="Times New Roman" w:hAnsi="Times New Roman"/>
          <w:sz w:val="40"/>
          <w:szCs w:val="40"/>
        </w:rPr>
      </w:pPr>
      <w:r>
        <w:rPr>
          <w:rFonts w:ascii="Times New Roman" w:hAnsi="Times New Roman"/>
          <w:sz w:val="40"/>
          <w:szCs w:val="40"/>
        </w:rPr>
        <w:t>Класс 1</w:t>
      </w:r>
    </w:p>
    <w:p w:rsidR="00677A1A" w:rsidRDefault="00677A1A" w:rsidP="00677A1A">
      <w:pPr>
        <w:ind w:firstLine="284"/>
        <w:jc w:val="center"/>
        <w:rPr>
          <w:rFonts w:ascii="Times New Roman" w:hAnsi="Times New Roman"/>
          <w:sz w:val="32"/>
          <w:szCs w:val="32"/>
        </w:rPr>
      </w:pPr>
      <w:r>
        <w:rPr>
          <w:rFonts w:ascii="Times New Roman" w:hAnsi="Times New Roman"/>
          <w:sz w:val="32"/>
          <w:szCs w:val="32"/>
        </w:rPr>
        <w:t xml:space="preserve">Количество часов  </w:t>
      </w:r>
      <w:r w:rsidRPr="00557927">
        <w:rPr>
          <w:rFonts w:ascii="Times New Roman" w:hAnsi="Times New Roman"/>
          <w:b/>
          <w:i/>
          <w:sz w:val="48"/>
          <w:szCs w:val="48"/>
        </w:rPr>
        <w:t xml:space="preserve">– </w:t>
      </w:r>
      <w:r>
        <w:rPr>
          <w:rFonts w:ascii="Times New Roman" w:hAnsi="Times New Roman"/>
          <w:b/>
          <w:i/>
          <w:sz w:val="48"/>
          <w:szCs w:val="48"/>
        </w:rPr>
        <w:t>99</w:t>
      </w:r>
      <w:r>
        <w:rPr>
          <w:rFonts w:ascii="Times New Roman" w:hAnsi="Times New Roman"/>
          <w:b/>
          <w:i/>
          <w:color w:val="FF0000"/>
          <w:sz w:val="48"/>
          <w:szCs w:val="48"/>
        </w:rPr>
        <w:t xml:space="preserve"> </w:t>
      </w:r>
      <w:r>
        <w:rPr>
          <w:rFonts w:ascii="Times New Roman" w:hAnsi="Times New Roman"/>
          <w:b/>
          <w:i/>
          <w:sz w:val="48"/>
          <w:szCs w:val="48"/>
        </w:rPr>
        <w:t>часов</w:t>
      </w:r>
    </w:p>
    <w:p w:rsidR="00677A1A" w:rsidRDefault="00677A1A" w:rsidP="00677A1A">
      <w:pPr>
        <w:ind w:firstLine="284"/>
        <w:jc w:val="center"/>
        <w:rPr>
          <w:rFonts w:ascii="Times New Roman" w:hAnsi="Times New Roman"/>
          <w:b/>
          <w:i/>
          <w:color w:val="FF0000"/>
          <w:sz w:val="48"/>
          <w:szCs w:val="48"/>
        </w:rPr>
      </w:pPr>
      <w:r>
        <w:rPr>
          <w:rFonts w:ascii="Times New Roman" w:hAnsi="Times New Roman"/>
          <w:sz w:val="32"/>
          <w:szCs w:val="32"/>
        </w:rPr>
        <w:t xml:space="preserve">Уровень   </w:t>
      </w:r>
      <w:r>
        <w:rPr>
          <w:rFonts w:ascii="Times New Roman" w:hAnsi="Times New Roman"/>
          <w:b/>
          <w:i/>
          <w:sz w:val="48"/>
          <w:szCs w:val="48"/>
        </w:rPr>
        <w:t>базовый</w:t>
      </w:r>
    </w:p>
    <w:p w:rsidR="00677A1A" w:rsidRPr="00E55EB1" w:rsidRDefault="00677A1A" w:rsidP="00677A1A">
      <w:pPr>
        <w:ind w:firstLine="284"/>
        <w:rPr>
          <w:rFonts w:ascii="Times New Roman" w:hAnsi="Times New Roman"/>
          <w:b/>
          <w:i/>
          <w:sz w:val="28"/>
          <w:szCs w:val="28"/>
        </w:rPr>
      </w:pPr>
      <w:r>
        <w:rPr>
          <w:rFonts w:ascii="Times New Roman" w:hAnsi="Times New Roman"/>
          <w:sz w:val="32"/>
          <w:szCs w:val="32"/>
        </w:rPr>
        <w:t xml:space="preserve">Учитель: </w:t>
      </w:r>
      <w:r>
        <w:rPr>
          <w:rFonts w:ascii="Times New Roman" w:hAnsi="Times New Roman"/>
          <w:sz w:val="32"/>
          <w:szCs w:val="32"/>
        </w:rPr>
        <w:tab/>
      </w:r>
      <w:r>
        <w:rPr>
          <w:rFonts w:ascii="Times New Roman" w:hAnsi="Times New Roman"/>
          <w:b/>
          <w:i/>
          <w:sz w:val="28"/>
          <w:szCs w:val="28"/>
        </w:rPr>
        <w:t>Панченко Светлана Евгеньевна</w:t>
      </w:r>
    </w:p>
    <w:p w:rsidR="00677A1A" w:rsidRPr="00F24F32" w:rsidRDefault="00677A1A" w:rsidP="00677A1A">
      <w:pPr>
        <w:autoSpaceDE w:val="0"/>
        <w:autoSpaceDN w:val="0"/>
        <w:adjustRightInd w:val="0"/>
        <w:spacing w:after="0" w:line="240" w:lineRule="auto"/>
        <w:ind w:firstLine="709"/>
        <w:jc w:val="both"/>
        <w:rPr>
          <w:rFonts w:ascii="Times New Roman" w:eastAsia="Times New Roman" w:hAnsi="Times New Roman" w:cs="Times New Roman"/>
          <w:b/>
          <w:bCs/>
          <w:iCs/>
          <w:sz w:val="28"/>
          <w:szCs w:val="28"/>
        </w:rPr>
      </w:pPr>
      <w:r w:rsidRPr="00575E49">
        <w:rPr>
          <w:rFonts w:ascii="Times New Roman" w:eastAsia="Times New Roman" w:hAnsi="Times New Roman" w:cs="Times New Roman"/>
          <w:b/>
          <w:bCs/>
          <w:sz w:val="28"/>
          <w:szCs w:val="28"/>
        </w:rPr>
        <w:t xml:space="preserve">Программа разработана на основе  примерной программы по </w:t>
      </w:r>
      <w:r>
        <w:rPr>
          <w:rFonts w:ascii="Times New Roman" w:eastAsia="Times New Roman" w:hAnsi="Times New Roman" w:cs="Times New Roman"/>
          <w:b/>
          <w:bCs/>
          <w:sz w:val="28"/>
          <w:szCs w:val="28"/>
        </w:rPr>
        <w:t>математике</w:t>
      </w:r>
      <w:r w:rsidRPr="00575E49">
        <w:rPr>
          <w:rFonts w:ascii="Times New Roman" w:eastAsia="Times New Roman" w:hAnsi="Times New Roman" w:cs="Times New Roman"/>
          <w:b/>
          <w:bCs/>
          <w:sz w:val="28"/>
          <w:szCs w:val="28"/>
        </w:rPr>
        <w:t xml:space="preserve"> федерального государственного образовательного стандарта общего начального образования (приказ Минобрнауки РФ № </w:t>
      </w:r>
      <w:r w:rsidRPr="00F24F32">
        <w:rPr>
          <w:rFonts w:ascii="Times New Roman" w:eastAsia="Times New Roman" w:hAnsi="Times New Roman" w:cs="Times New Roman"/>
          <w:b/>
          <w:bCs/>
          <w:sz w:val="28"/>
          <w:szCs w:val="28"/>
        </w:rPr>
        <w:t>373 от 6 октября 2009 г.).</w:t>
      </w:r>
      <w:r>
        <w:rPr>
          <w:rFonts w:ascii="Times New Roman" w:eastAsia="Times New Roman" w:hAnsi="Times New Roman" w:cs="Times New Roman"/>
          <w:b/>
          <w:bCs/>
          <w:sz w:val="28"/>
          <w:szCs w:val="28"/>
        </w:rPr>
        <w:t xml:space="preserve"> и материалам авторской </w:t>
      </w:r>
      <w:r w:rsidRPr="00F24F32">
        <w:rPr>
          <w:rFonts w:ascii="Times New Roman" w:eastAsia="Times New Roman" w:hAnsi="Times New Roman" w:cs="Times New Roman"/>
          <w:b/>
          <w:bCs/>
          <w:sz w:val="28"/>
          <w:szCs w:val="28"/>
        </w:rPr>
        <w:t xml:space="preserve">программы </w:t>
      </w:r>
      <w:r w:rsidRPr="00A20B85">
        <w:rPr>
          <w:rFonts w:ascii="Times New Roman" w:hAnsi="Times New Roman"/>
          <w:b/>
          <w:sz w:val="28"/>
          <w:szCs w:val="28"/>
        </w:rPr>
        <w:t xml:space="preserve">«Математика» </w:t>
      </w:r>
      <w:r w:rsidRPr="00A20B85">
        <w:rPr>
          <w:rFonts w:ascii="Times New Roman" w:hAnsi="Times New Roman"/>
          <w:b/>
          <w:bCs/>
          <w:sz w:val="28"/>
          <w:szCs w:val="28"/>
        </w:rPr>
        <w:t xml:space="preserve"> (автор</w:t>
      </w:r>
      <w:r w:rsidRPr="00A20B85">
        <w:rPr>
          <w:rFonts w:ascii="Times New Roman" w:hAnsi="Times New Roman"/>
          <w:b/>
          <w:sz w:val="28"/>
          <w:szCs w:val="28"/>
        </w:rPr>
        <w:t xml:space="preserve"> В.Н. Рудницкая</w:t>
      </w:r>
      <w:r w:rsidRPr="00A20B85">
        <w:rPr>
          <w:rFonts w:ascii="Times New Roman" w:hAnsi="Times New Roman"/>
          <w:b/>
          <w:bCs/>
          <w:sz w:val="28"/>
          <w:szCs w:val="28"/>
        </w:rPr>
        <w:t xml:space="preserve"> </w:t>
      </w:r>
      <w:r w:rsidRPr="00A20B85">
        <w:rPr>
          <w:rFonts w:ascii="Times New Roman" w:eastAsia="Times New Roman" w:hAnsi="Times New Roman" w:cs="Times New Roman"/>
          <w:b/>
          <w:bCs/>
          <w:sz w:val="28"/>
          <w:szCs w:val="28"/>
        </w:rPr>
        <w:t>).</w:t>
      </w:r>
      <w:r w:rsidRPr="00F24F32">
        <w:rPr>
          <w:rFonts w:ascii="Times New Roman" w:eastAsia="Times New Roman" w:hAnsi="Times New Roman" w:cs="Times New Roman"/>
          <w:b/>
          <w:bCs/>
          <w:sz w:val="28"/>
          <w:szCs w:val="28"/>
        </w:rPr>
        <w:t xml:space="preserve"> (Сборник</w:t>
      </w:r>
      <w:r w:rsidRPr="00F24F32">
        <w:rPr>
          <w:rFonts w:ascii="Times New Roman" w:eastAsia="Times New Roman" w:hAnsi="Times New Roman" w:cs="Times New Roman"/>
          <w:b/>
          <w:bCs/>
          <w:iCs/>
          <w:sz w:val="28"/>
          <w:szCs w:val="28"/>
        </w:rPr>
        <w:t xml:space="preserve"> программ к комплекту «Начальная школа XXI века» М.: Вентана-Граф, 2010 г.)</w:t>
      </w:r>
      <w:r w:rsidRPr="00F24F32">
        <w:rPr>
          <w:rFonts w:ascii="Times New Roman" w:eastAsia="Times New Roman" w:hAnsi="Times New Roman" w:cs="Times New Roman"/>
          <w:b/>
          <w:sz w:val="28"/>
          <w:szCs w:val="28"/>
        </w:rPr>
        <w:t xml:space="preserve"> </w:t>
      </w:r>
      <w:r w:rsidRPr="00F24F32">
        <w:rPr>
          <w:rFonts w:ascii="Times New Roman" w:eastAsia="Times New Roman" w:hAnsi="Times New Roman" w:cs="Times New Roman"/>
          <w:b/>
          <w:bCs/>
          <w:iCs/>
          <w:sz w:val="28"/>
          <w:szCs w:val="28"/>
        </w:rPr>
        <w:t xml:space="preserve"> </w:t>
      </w:r>
    </w:p>
    <w:p w:rsidR="00677A1A" w:rsidRDefault="00677A1A" w:rsidP="00677A1A"/>
    <w:p w:rsidR="00677A1A" w:rsidRDefault="00677A1A" w:rsidP="00677A1A"/>
    <w:p w:rsidR="00677A1A" w:rsidRDefault="00677A1A" w:rsidP="00677A1A"/>
    <w:p w:rsidR="00677A1A" w:rsidRPr="004160B9" w:rsidRDefault="00677A1A" w:rsidP="00677A1A">
      <w:pPr>
        <w:rPr>
          <w:rFonts w:ascii="Times New Roman" w:hAnsi="Times New Roman" w:cs="Times New Roman"/>
          <w:sz w:val="24"/>
          <w:szCs w:val="24"/>
        </w:rPr>
      </w:pPr>
    </w:p>
    <w:p w:rsidR="00677A1A" w:rsidRPr="004160B9" w:rsidRDefault="00677A1A" w:rsidP="00677A1A">
      <w:pPr>
        <w:autoSpaceDE w:val="0"/>
        <w:autoSpaceDN w:val="0"/>
        <w:adjustRightInd w:val="0"/>
        <w:spacing w:after="0" w:line="240" w:lineRule="auto"/>
        <w:jc w:val="center"/>
        <w:rPr>
          <w:rFonts w:ascii="Times New Roman" w:hAnsi="Times New Roman" w:cs="Times New Roman"/>
          <w:b/>
          <w:bCs/>
          <w:sz w:val="24"/>
          <w:szCs w:val="24"/>
        </w:rPr>
      </w:pPr>
      <w:r w:rsidRPr="004160B9">
        <w:rPr>
          <w:rFonts w:ascii="Times New Roman" w:hAnsi="Times New Roman" w:cs="Times New Roman"/>
          <w:b/>
          <w:bCs/>
          <w:sz w:val="24"/>
          <w:szCs w:val="24"/>
        </w:rPr>
        <w:t>1. Пояснительная  записка</w:t>
      </w:r>
    </w:p>
    <w:p w:rsidR="000F096A" w:rsidRPr="004160B9" w:rsidRDefault="00677A1A" w:rsidP="000F096A">
      <w:pPr>
        <w:autoSpaceDE w:val="0"/>
        <w:autoSpaceDN w:val="0"/>
        <w:adjustRightInd w:val="0"/>
        <w:spacing w:after="0" w:line="240" w:lineRule="auto"/>
        <w:ind w:firstLine="709"/>
        <w:jc w:val="both"/>
        <w:rPr>
          <w:rFonts w:ascii="Times New Roman" w:hAnsi="Times New Roman" w:cs="Times New Roman"/>
          <w:bCs/>
          <w:iCs/>
          <w:sz w:val="24"/>
          <w:szCs w:val="24"/>
        </w:rPr>
      </w:pPr>
      <w:r w:rsidRPr="004160B9">
        <w:rPr>
          <w:rFonts w:ascii="Times New Roman" w:hAnsi="Times New Roman" w:cs="Times New Roman"/>
          <w:bCs/>
          <w:sz w:val="24"/>
          <w:szCs w:val="24"/>
        </w:rPr>
        <w:t>Программа разработана на  основе  примерной программы по окружающему миру федерального государственного образовательного стандарта общего начального образования (приказ Минобрнауки РФ № 373 от 6 октября 2009 г.). и материалам авторского учебно-методического комплекта   «Окружающий  мир» ( автор Н.Ф.  Виноградова</w:t>
      </w:r>
      <w:r w:rsidRPr="004160B9">
        <w:rPr>
          <w:rFonts w:ascii="Times New Roman" w:hAnsi="Times New Roman" w:cs="Times New Roman"/>
          <w:sz w:val="24"/>
          <w:szCs w:val="24"/>
        </w:rPr>
        <w:t xml:space="preserve">  </w:t>
      </w:r>
      <w:r w:rsidRPr="004160B9">
        <w:rPr>
          <w:rFonts w:ascii="Times New Roman" w:hAnsi="Times New Roman" w:cs="Times New Roman"/>
          <w:bCs/>
          <w:sz w:val="24"/>
          <w:szCs w:val="24"/>
        </w:rPr>
        <w:t>). (Сборник</w:t>
      </w:r>
      <w:r w:rsidRPr="004160B9">
        <w:rPr>
          <w:rFonts w:ascii="Times New Roman" w:hAnsi="Times New Roman" w:cs="Times New Roman"/>
          <w:bCs/>
          <w:i/>
          <w:iCs/>
          <w:sz w:val="24"/>
          <w:szCs w:val="24"/>
        </w:rPr>
        <w:t xml:space="preserve"> </w:t>
      </w:r>
      <w:r w:rsidRPr="004160B9">
        <w:rPr>
          <w:rFonts w:ascii="Times New Roman" w:hAnsi="Times New Roman" w:cs="Times New Roman"/>
          <w:bCs/>
          <w:iCs/>
          <w:sz w:val="24"/>
          <w:szCs w:val="24"/>
        </w:rPr>
        <w:t>программ к комплекту «Начальная школа XXI века» М.:Вентана-Граф, 2010 г.)</w:t>
      </w:r>
      <w:r w:rsidRPr="004160B9">
        <w:rPr>
          <w:rFonts w:ascii="Times New Roman" w:hAnsi="Times New Roman" w:cs="Times New Roman"/>
          <w:sz w:val="24"/>
          <w:szCs w:val="24"/>
        </w:rPr>
        <w:t xml:space="preserve"> </w:t>
      </w:r>
      <w:r w:rsidRPr="004160B9">
        <w:rPr>
          <w:rFonts w:ascii="Times New Roman" w:hAnsi="Times New Roman" w:cs="Times New Roman"/>
          <w:bCs/>
          <w:i/>
          <w:iCs/>
          <w:sz w:val="24"/>
          <w:szCs w:val="24"/>
        </w:rPr>
        <w:t xml:space="preserve"> </w:t>
      </w:r>
    </w:p>
    <w:p w:rsidR="00677A1A" w:rsidRPr="004160B9" w:rsidRDefault="00677A1A" w:rsidP="00677A1A">
      <w:pPr>
        <w:autoSpaceDE w:val="0"/>
        <w:autoSpaceDN w:val="0"/>
        <w:adjustRightInd w:val="0"/>
        <w:spacing w:after="0" w:line="240" w:lineRule="auto"/>
        <w:jc w:val="both"/>
        <w:rPr>
          <w:rFonts w:ascii="Times New Roman" w:hAnsi="Times New Roman" w:cs="Times New Roman"/>
          <w:bCs/>
          <w:iCs/>
          <w:sz w:val="24"/>
          <w:szCs w:val="24"/>
        </w:rPr>
      </w:pPr>
    </w:p>
    <w:p w:rsidR="00677A1A" w:rsidRPr="004160B9" w:rsidRDefault="00677A1A" w:rsidP="00677A1A">
      <w:pPr>
        <w:autoSpaceDE w:val="0"/>
        <w:autoSpaceDN w:val="0"/>
        <w:adjustRightInd w:val="0"/>
        <w:spacing w:after="0" w:line="240" w:lineRule="auto"/>
        <w:jc w:val="both"/>
        <w:rPr>
          <w:rFonts w:ascii="Times New Roman" w:hAnsi="Times New Roman" w:cs="Times New Roman"/>
          <w:sz w:val="24"/>
          <w:szCs w:val="24"/>
        </w:rPr>
      </w:pPr>
    </w:p>
    <w:p w:rsidR="00677A1A" w:rsidRPr="004160B9" w:rsidRDefault="00677A1A" w:rsidP="00677A1A">
      <w:pPr>
        <w:autoSpaceDE w:val="0"/>
        <w:autoSpaceDN w:val="0"/>
        <w:adjustRightInd w:val="0"/>
        <w:spacing w:after="0" w:line="240" w:lineRule="auto"/>
        <w:jc w:val="both"/>
        <w:rPr>
          <w:rFonts w:ascii="Times New Roman" w:hAnsi="Times New Roman" w:cs="Times New Roman"/>
          <w:sz w:val="24"/>
          <w:szCs w:val="24"/>
        </w:rPr>
      </w:pPr>
      <w:r w:rsidRPr="004160B9">
        <w:rPr>
          <w:rFonts w:ascii="Times New Roman" w:hAnsi="Times New Roman" w:cs="Times New Roman"/>
          <w:sz w:val="24"/>
          <w:szCs w:val="24"/>
        </w:rPr>
        <w:t>Предлагаемая программа  отвечает требованиям государственных стандартов начального образования по образовательной области «Математика» и предназначена для начальной школы любого типа.</w:t>
      </w:r>
    </w:p>
    <w:p w:rsidR="00677A1A" w:rsidRPr="004160B9" w:rsidRDefault="00677A1A" w:rsidP="00677A1A">
      <w:pPr>
        <w:autoSpaceDE w:val="0"/>
        <w:autoSpaceDN w:val="0"/>
        <w:adjustRightInd w:val="0"/>
        <w:spacing w:after="0" w:line="240" w:lineRule="auto"/>
        <w:ind w:firstLine="709"/>
        <w:jc w:val="both"/>
        <w:rPr>
          <w:rFonts w:ascii="Times New Roman" w:eastAsia="Times New Roman" w:hAnsi="Times New Roman" w:cs="Times New Roman"/>
          <w:b/>
          <w:bCs/>
          <w:iCs/>
          <w:sz w:val="24"/>
          <w:szCs w:val="24"/>
        </w:rPr>
      </w:pPr>
    </w:p>
    <w:p w:rsidR="000F096A" w:rsidRPr="004160B9" w:rsidRDefault="000F096A" w:rsidP="000F096A">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4160B9">
        <w:rPr>
          <w:rFonts w:ascii="Times New Roman" w:hAnsi="Times New Roman" w:cs="Times New Roman"/>
          <w:color w:val="000000"/>
          <w:sz w:val="24"/>
          <w:szCs w:val="24"/>
        </w:rPr>
        <w:t>Роль предмета «</w:t>
      </w:r>
      <w:r w:rsidRPr="00EC7510">
        <w:rPr>
          <w:rFonts w:ascii="Times New Roman" w:hAnsi="Times New Roman" w:cs="Times New Roman"/>
          <w:i/>
          <w:sz w:val="24"/>
          <w:szCs w:val="24"/>
        </w:rPr>
        <w:t>Математика</w:t>
      </w:r>
      <w:r w:rsidRPr="00EC7510">
        <w:rPr>
          <w:rFonts w:ascii="Times New Roman" w:hAnsi="Times New Roman" w:cs="Times New Roman"/>
          <w:color w:val="000000"/>
          <w:sz w:val="24"/>
          <w:szCs w:val="24"/>
        </w:rPr>
        <w:t>»</w:t>
      </w:r>
      <w:r w:rsidRPr="004160B9">
        <w:rPr>
          <w:rFonts w:ascii="Times New Roman" w:hAnsi="Times New Roman" w:cs="Times New Roman"/>
          <w:color w:val="000000"/>
          <w:sz w:val="24"/>
          <w:szCs w:val="24"/>
        </w:rPr>
        <w:t xml:space="preserve"> в достижении обучающимися планируемых результатов освоения образовательной программы школы заключается в формировании личностных, предметных и метапредметных результатов.</w:t>
      </w:r>
    </w:p>
    <w:p w:rsidR="000F096A" w:rsidRPr="004160B9" w:rsidRDefault="000F096A" w:rsidP="000F096A">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4160B9">
        <w:rPr>
          <w:rFonts w:ascii="Times New Roman" w:hAnsi="Times New Roman" w:cs="Times New Roman"/>
          <w:color w:val="000000"/>
          <w:sz w:val="24"/>
          <w:szCs w:val="24"/>
        </w:rPr>
        <w:t>Система уроков сориентирована не на передачу «готовых знаний», а на формирование активной личности, мотивированной к самообразованию, самодеятельности обладающей достаточными навыками и психологическими установками к самостоятельному поиску, частичному отбору с элементами анализа и использованию информации.</w:t>
      </w:r>
    </w:p>
    <w:p w:rsidR="000F096A" w:rsidRPr="004160B9" w:rsidRDefault="000F096A" w:rsidP="000F096A">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4160B9">
        <w:rPr>
          <w:rFonts w:ascii="Times New Roman" w:hAnsi="Times New Roman" w:cs="Times New Roman"/>
          <w:color w:val="000000"/>
          <w:sz w:val="24"/>
          <w:szCs w:val="24"/>
        </w:rPr>
        <w:t>Особое внимание уделяется познавательной активности учащихся, их мотивированности к самостоятельной учебной работе.</w:t>
      </w:r>
    </w:p>
    <w:p w:rsidR="000F096A" w:rsidRPr="004160B9" w:rsidRDefault="000F096A" w:rsidP="000F096A">
      <w:pPr>
        <w:rPr>
          <w:rFonts w:ascii="Times New Roman" w:hAnsi="Times New Roman" w:cs="Times New Roman"/>
          <w:sz w:val="24"/>
          <w:szCs w:val="24"/>
        </w:rPr>
      </w:pPr>
    </w:p>
    <w:p w:rsidR="00677A1A" w:rsidRPr="004160B9" w:rsidRDefault="00677A1A" w:rsidP="00677A1A">
      <w:pPr>
        <w:jc w:val="center"/>
        <w:rPr>
          <w:rFonts w:ascii="Times New Roman" w:hAnsi="Times New Roman" w:cs="Times New Roman"/>
          <w:b/>
          <w:sz w:val="24"/>
          <w:szCs w:val="24"/>
        </w:rPr>
      </w:pPr>
      <w:r w:rsidRPr="004160B9">
        <w:rPr>
          <w:rFonts w:ascii="Times New Roman" w:hAnsi="Times New Roman" w:cs="Times New Roman"/>
          <w:b/>
          <w:sz w:val="24"/>
          <w:szCs w:val="24"/>
        </w:rPr>
        <w:t>2.Общая характеристика учебного предмета</w:t>
      </w:r>
    </w:p>
    <w:p w:rsidR="00677A1A" w:rsidRPr="004160B9" w:rsidRDefault="00677A1A" w:rsidP="00677A1A">
      <w:pPr>
        <w:shd w:val="clear" w:color="auto" w:fill="FFFFFF"/>
        <w:spacing w:before="108"/>
        <w:ind w:left="7" w:firstLine="346"/>
        <w:jc w:val="both"/>
        <w:rPr>
          <w:rFonts w:ascii="Times New Roman" w:hAnsi="Times New Roman" w:cs="Times New Roman"/>
          <w:sz w:val="24"/>
          <w:szCs w:val="24"/>
        </w:rPr>
      </w:pPr>
      <w:r w:rsidRPr="004160B9">
        <w:rPr>
          <w:rFonts w:ascii="Times New Roman" w:hAnsi="Times New Roman" w:cs="Times New Roman"/>
          <w:color w:val="000000"/>
          <w:w w:val="92"/>
          <w:sz w:val="24"/>
          <w:szCs w:val="24"/>
        </w:rPr>
        <w:t xml:space="preserve">В начальной школе изучение математики имеет особое </w:t>
      </w:r>
      <w:r w:rsidRPr="004160B9">
        <w:rPr>
          <w:rFonts w:ascii="Times New Roman" w:hAnsi="Times New Roman" w:cs="Times New Roman"/>
          <w:color w:val="000000"/>
          <w:w w:val="91"/>
          <w:sz w:val="24"/>
          <w:szCs w:val="24"/>
        </w:rPr>
        <w:t xml:space="preserve">значение в развитии младшего школьника. Приобретённые знания, первоначальные навыки владения математическим  языком помогут ему при обучении в основной школе, а </w:t>
      </w:r>
      <w:r w:rsidRPr="004160B9">
        <w:rPr>
          <w:rFonts w:ascii="Times New Roman" w:hAnsi="Times New Roman" w:cs="Times New Roman"/>
          <w:color w:val="000000"/>
          <w:w w:val="93"/>
          <w:sz w:val="24"/>
          <w:szCs w:val="24"/>
        </w:rPr>
        <w:t>пригодятся в жизни.</w:t>
      </w:r>
    </w:p>
    <w:p w:rsidR="00677A1A" w:rsidRPr="004160B9" w:rsidRDefault="00677A1A" w:rsidP="00677A1A">
      <w:pPr>
        <w:shd w:val="clear" w:color="auto" w:fill="FFFFFF"/>
        <w:ind w:left="7" w:firstLine="353"/>
        <w:jc w:val="both"/>
        <w:rPr>
          <w:rFonts w:ascii="Times New Roman" w:hAnsi="Times New Roman" w:cs="Times New Roman"/>
          <w:sz w:val="24"/>
          <w:szCs w:val="24"/>
        </w:rPr>
      </w:pPr>
      <w:r w:rsidRPr="004160B9">
        <w:rPr>
          <w:rFonts w:ascii="Times New Roman" w:hAnsi="Times New Roman" w:cs="Times New Roman"/>
          <w:color w:val="000000"/>
          <w:w w:val="89"/>
          <w:sz w:val="24"/>
          <w:szCs w:val="24"/>
        </w:rPr>
        <w:t xml:space="preserve">Изучение математики в начальной школе направлено на  </w:t>
      </w:r>
      <w:r w:rsidRPr="004160B9">
        <w:rPr>
          <w:rFonts w:ascii="Times New Roman" w:hAnsi="Times New Roman" w:cs="Times New Roman"/>
          <w:color w:val="000000"/>
          <w:w w:val="92"/>
          <w:sz w:val="24"/>
          <w:szCs w:val="24"/>
        </w:rPr>
        <w:t xml:space="preserve">достижение следующих </w:t>
      </w:r>
      <w:r w:rsidRPr="004160B9">
        <w:rPr>
          <w:rFonts w:ascii="Times New Roman" w:hAnsi="Times New Roman" w:cs="Times New Roman"/>
          <w:b/>
          <w:bCs/>
          <w:color w:val="000000"/>
          <w:w w:val="92"/>
          <w:sz w:val="24"/>
          <w:szCs w:val="24"/>
        </w:rPr>
        <w:t>целей:</w:t>
      </w:r>
    </w:p>
    <w:p w:rsidR="00677A1A" w:rsidRPr="004160B9" w:rsidRDefault="00677A1A" w:rsidP="00677A1A">
      <w:pPr>
        <w:pStyle w:val="ListParagraph"/>
        <w:numPr>
          <w:ilvl w:val="0"/>
          <w:numId w:val="20"/>
        </w:numPr>
        <w:shd w:val="clear" w:color="auto" w:fill="FFFFFF"/>
        <w:spacing w:before="7"/>
        <w:ind w:right="382"/>
        <w:jc w:val="both"/>
        <w:rPr>
          <w:rFonts w:ascii="Times New Roman" w:hAnsi="Times New Roman"/>
          <w:sz w:val="24"/>
          <w:szCs w:val="24"/>
        </w:rPr>
      </w:pPr>
      <w:r w:rsidRPr="004160B9">
        <w:rPr>
          <w:rFonts w:ascii="Times New Roman" w:hAnsi="Times New Roman"/>
          <w:b/>
          <w:bCs/>
          <w:color w:val="000000"/>
          <w:w w:val="92"/>
          <w:sz w:val="24"/>
          <w:szCs w:val="24"/>
        </w:rPr>
        <w:t xml:space="preserve">математическое развитие </w:t>
      </w:r>
      <w:r w:rsidRPr="004160B9">
        <w:rPr>
          <w:rFonts w:ascii="Times New Roman" w:hAnsi="Times New Roman"/>
          <w:color w:val="000000"/>
          <w:w w:val="92"/>
          <w:sz w:val="24"/>
          <w:szCs w:val="24"/>
        </w:rPr>
        <w:t>младшего школьника:</w:t>
      </w:r>
    </w:p>
    <w:p w:rsidR="00677A1A" w:rsidRPr="004160B9" w:rsidRDefault="00677A1A" w:rsidP="00677A1A">
      <w:pPr>
        <w:pStyle w:val="ListParagraph"/>
        <w:numPr>
          <w:ilvl w:val="0"/>
          <w:numId w:val="21"/>
        </w:numPr>
        <w:shd w:val="clear" w:color="auto" w:fill="FFFFFF"/>
        <w:spacing w:before="7"/>
        <w:ind w:right="382"/>
        <w:jc w:val="both"/>
        <w:rPr>
          <w:rFonts w:ascii="Times New Roman" w:hAnsi="Times New Roman"/>
          <w:sz w:val="24"/>
          <w:szCs w:val="24"/>
        </w:rPr>
      </w:pPr>
      <w:r w:rsidRPr="004160B9">
        <w:rPr>
          <w:rFonts w:ascii="Times New Roman" w:hAnsi="Times New Roman"/>
          <w:color w:val="000000"/>
          <w:w w:val="92"/>
          <w:sz w:val="24"/>
          <w:szCs w:val="24"/>
        </w:rPr>
        <w:t>фор</w:t>
      </w:r>
      <w:r w:rsidRPr="004160B9">
        <w:rPr>
          <w:rFonts w:ascii="Times New Roman" w:hAnsi="Times New Roman"/>
          <w:color w:val="000000"/>
          <w:w w:val="88"/>
          <w:sz w:val="24"/>
          <w:szCs w:val="24"/>
        </w:rPr>
        <w:t>мирование способности к интеллектуальной деятельности (ло</w:t>
      </w:r>
      <w:r w:rsidRPr="004160B9">
        <w:rPr>
          <w:rFonts w:ascii="Times New Roman" w:hAnsi="Times New Roman"/>
          <w:color w:val="000000"/>
          <w:w w:val="96"/>
          <w:sz w:val="24"/>
          <w:szCs w:val="24"/>
        </w:rPr>
        <w:t>гического и знаково-символического мышления), простран</w:t>
      </w:r>
      <w:r w:rsidRPr="004160B9">
        <w:rPr>
          <w:rFonts w:ascii="Times New Roman" w:hAnsi="Times New Roman"/>
          <w:color w:val="000000"/>
          <w:w w:val="92"/>
          <w:sz w:val="24"/>
          <w:szCs w:val="24"/>
        </w:rPr>
        <w:t xml:space="preserve">ственного воображения, математической речи; </w:t>
      </w:r>
    </w:p>
    <w:p w:rsidR="00677A1A" w:rsidRPr="004160B9" w:rsidRDefault="00677A1A" w:rsidP="00677A1A">
      <w:pPr>
        <w:pStyle w:val="ListParagraph"/>
        <w:numPr>
          <w:ilvl w:val="0"/>
          <w:numId w:val="21"/>
        </w:numPr>
        <w:shd w:val="clear" w:color="auto" w:fill="FFFFFF"/>
        <w:spacing w:before="7"/>
        <w:ind w:right="382"/>
        <w:jc w:val="both"/>
        <w:rPr>
          <w:rFonts w:ascii="Times New Roman" w:hAnsi="Times New Roman"/>
          <w:sz w:val="24"/>
          <w:szCs w:val="24"/>
        </w:rPr>
      </w:pPr>
      <w:r w:rsidRPr="004160B9">
        <w:rPr>
          <w:rFonts w:ascii="Times New Roman" w:hAnsi="Times New Roman"/>
          <w:color w:val="000000"/>
          <w:w w:val="92"/>
          <w:sz w:val="24"/>
          <w:szCs w:val="24"/>
        </w:rPr>
        <w:t xml:space="preserve">умение строить </w:t>
      </w:r>
      <w:r w:rsidRPr="004160B9">
        <w:rPr>
          <w:rFonts w:ascii="Times New Roman" w:hAnsi="Times New Roman"/>
          <w:color w:val="000000"/>
          <w:w w:val="91"/>
          <w:sz w:val="24"/>
          <w:szCs w:val="24"/>
        </w:rPr>
        <w:t>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677A1A" w:rsidRPr="004160B9" w:rsidRDefault="00677A1A" w:rsidP="00677A1A">
      <w:pPr>
        <w:pStyle w:val="ListParagraph"/>
        <w:numPr>
          <w:ilvl w:val="0"/>
          <w:numId w:val="20"/>
        </w:numPr>
        <w:shd w:val="clear" w:color="auto" w:fill="FFFFFF"/>
        <w:jc w:val="both"/>
        <w:rPr>
          <w:rFonts w:ascii="Times New Roman" w:hAnsi="Times New Roman"/>
          <w:sz w:val="24"/>
          <w:szCs w:val="24"/>
        </w:rPr>
      </w:pPr>
      <w:r w:rsidRPr="004160B9">
        <w:rPr>
          <w:rFonts w:ascii="Times New Roman" w:hAnsi="Times New Roman"/>
          <w:b/>
          <w:bCs/>
          <w:color w:val="000000"/>
          <w:w w:val="91"/>
          <w:sz w:val="24"/>
          <w:szCs w:val="24"/>
        </w:rPr>
        <w:t xml:space="preserve">освоение </w:t>
      </w:r>
      <w:r w:rsidRPr="004160B9">
        <w:rPr>
          <w:rFonts w:ascii="Times New Roman" w:hAnsi="Times New Roman"/>
          <w:color w:val="000000"/>
          <w:w w:val="91"/>
          <w:sz w:val="24"/>
          <w:szCs w:val="24"/>
        </w:rPr>
        <w:t>начальных математических знаний:</w:t>
      </w:r>
    </w:p>
    <w:p w:rsidR="00677A1A" w:rsidRPr="004160B9" w:rsidRDefault="00677A1A" w:rsidP="00677A1A">
      <w:pPr>
        <w:pStyle w:val="ListParagraph"/>
        <w:numPr>
          <w:ilvl w:val="0"/>
          <w:numId w:val="22"/>
        </w:numPr>
        <w:shd w:val="clear" w:color="auto" w:fill="FFFFFF"/>
        <w:jc w:val="both"/>
        <w:rPr>
          <w:rFonts w:ascii="Times New Roman" w:hAnsi="Times New Roman"/>
          <w:sz w:val="24"/>
          <w:szCs w:val="24"/>
        </w:rPr>
      </w:pPr>
      <w:r w:rsidRPr="004160B9">
        <w:rPr>
          <w:rFonts w:ascii="Times New Roman" w:hAnsi="Times New Roman"/>
          <w:color w:val="000000"/>
          <w:w w:val="91"/>
          <w:sz w:val="24"/>
          <w:szCs w:val="24"/>
        </w:rPr>
        <w:t>понима</w:t>
      </w:r>
      <w:r w:rsidRPr="004160B9">
        <w:rPr>
          <w:rFonts w:ascii="Times New Roman" w:hAnsi="Times New Roman"/>
          <w:color w:val="000000"/>
          <w:w w:val="90"/>
          <w:sz w:val="24"/>
          <w:szCs w:val="24"/>
        </w:rPr>
        <w:t xml:space="preserve">ние значения величин и способов их измерения; </w:t>
      </w:r>
    </w:p>
    <w:p w:rsidR="00677A1A" w:rsidRPr="004160B9" w:rsidRDefault="00677A1A" w:rsidP="00677A1A">
      <w:pPr>
        <w:pStyle w:val="ListParagraph"/>
        <w:numPr>
          <w:ilvl w:val="0"/>
          <w:numId w:val="22"/>
        </w:numPr>
        <w:shd w:val="clear" w:color="auto" w:fill="FFFFFF"/>
        <w:jc w:val="both"/>
        <w:rPr>
          <w:rFonts w:ascii="Times New Roman" w:hAnsi="Times New Roman"/>
          <w:sz w:val="24"/>
          <w:szCs w:val="24"/>
        </w:rPr>
      </w:pPr>
      <w:r w:rsidRPr="004160B9">
        <w:rPr>
          <w:rFonts w:ascii="Times New Roman" w:hAnsi="Times New Roman"/>
          <w:color w:val="000000"/>
          <w:w w:val="90"/>
          <w:sz w:val="24"/>
          <w:szCs w:val="24"/>
        </w:rPr>
        <w:t>использование арифметических способов для разрешения сюжетных си</w:t>
      </w:r>
      <w:r w:rsidRPr="004160B9">
        <w:rPr>
          <w:rFonts w:ascii="Times New Roman" w:hAnsi="Times New Roman"/>
          <w:color w:val="000000"/>
          <w:w w:val="91"/>
          <w:sz w:val="24"/>
          <w:szCs w:val="24"/>
        </w:rPr>
        <w:t xml:space="preserve">туаций; </w:t>
      </w:r>
    </w:p>
    <w:p w:rsidR="00677A1A" w:rsidRPr="004160B9" w:rsidRDefault="00677A1A" w:rsidP="00677A1A">
      <w:pPr>
        <w:pStyle w:val="ListParagraph"/>
        <w:numPr>
          <w:ilvl w:val="0"/>
          <w:numId w:val="22"/>
        </w:numPr>
        <w:shd w:val="clear" w:color="auto" w:fill="FFFFFF"/>
        <w:jc w:val="both"/>
        <w:rPr>
          <w:rFonts w:ascii="Times New Roman" w:hAnsi="Times New Roman"/>
          <w:sz w:val="24"/>
          <w:szCs w:val="24"/>
        </w:rPr>
      </w:pPr>
      <w:r w:rsidRPr="004160B9">
        <w:rPr>
          <w:rFonts w:ascii="Times New Roman" w:hAnsi="Times New Roman"/>
          <w:color w:val="000000"/>
          <w:w w:val="91"/>
          <w:sz w:val="24"/>
          <w:szCs w:val="24"/>
        </w:rPr>
        <w:t>формирование умения решать учебные и практичес</w:t>
      </w:r>
      <w:r w:rsidRPr="004160B9">
        <w:rPr>
          <w:rFonts w:ascii="Times New Roman" w:hAnsi="Times New Roman"/>
          <w:color w:val="000000"/>
          <w:w w:val="89"/>
          <w:sz w:val="24"/>
          <w:szCs w:val="24"/>
        </w:rPr>
        <w:t xml:space="preserve">кие задачи средствами математики; </w:t>
      </w:r>
    </w:p>
    <w:p w:rsidR="00677A1A" w:rsidRPr="004160B9" w:rsidRDefault="00677A1A" w:rsidP="00677A1A">
      <w:pPr>
        <w:pStyle w:val="ListParagraph"/>
        <w:numPr>
          <w:ilvl w:val="0"/>
          <w:numId w:val="22"/>
        </w:numPr>
        <w:shd w:val="clear" w:color="auto" w:fill="FFFFFF"/>
        <w:jc w:val="both"/>
        <w:rPr>
          <w:rFonts w:ascii="Times New Roman" w:hAnsi="Times New Roman"/>
          <w:sz w:val="24"/>
          <w:szCs w:val="24"/>
        </w:rPr>
      </w:pPr>
      <w:r w:rsidRPr="004160B9">
        <w:rPr>
          <w:rFonts w:ascii="Times New Roman" w:hAnsi="Times New Roman"/>
          <w:color w:val="000000"/>
          <w:w w:val="89"/>
          <w:sz w:val="24"/>
          <w:szCs w:val="24"/>
        </w:rPr>
        <w:t>работа с алгоритмами вы</w:t>
      </w:r>
      <w:r w:rsidRPr="004160B9">
        <w:rPr>
          <w:rFonts w:ascii="Times New Roman" w:hAnsi="Times New Roman"/>
          <w:color w:val="000000"/>
          <w:w w:val="91"/>
          <w:sz w:val="24"/>
          <w:szCs w:val="24"/>
        </w:rPr>
        <w:t>полнения арифметических действий;</w:t>
      </w:r>
    </w:p>
    <w:p w:rsidR="00677A1A" w:rsidRPr="004160B9" w:rsidRDefault="00677A1A" w:rsidP="00677A1A">
      <w:pPr>
        <w:pStyle w:val="ListParagraph"/>
        <w:numPr>
          <w:ilvl w:val="0"/>
          <w:numId w:val="20"/>
        </w:numPr>
        <w:shd w:val="clear" w:color="auto" w:fill="FFFFFF"/>
        <w:jc w:val="both"/>
        <w:rPr>
          <w:rFonts w:ascii="Times New Roman" w:hAnsi="Times New Roman"/>
          <w:sz w:val="24"/>
          <w:szCs w:val="24"/>
        </w:rPr>
      </w:pPr>
      <w:r w:rsidRPr="004160B9">
        <w:rPr>
          <w:rFonts w:ascii="Times New Roman" w:hAnsi="Times New Roman"/>
          <w:b/>
          <w:bCs/>
          <w:color w:val="000000"/>
          <w:w w:val="91"/>
          <w:sz w:val="24"/>
          <w:szCs w:val="24"/>
        </w:rPr>
        <w:t xml:space="preserve">развитие </w:t>
      </w:r>
      <w:r w:rsidRPr="004160B9">
        <w:rPr>
          <w:rFonts w:ascii="Times New Roman" w:hAnsi="Times New Roman"/>
          <w:color w:val="000000"/>
          <w:w w:val="91"/>
          <w:sz w:val="24"/>
          <w:szCs w:val="24"/>
        </w:rPr>
        <w:t>интереса к математике, стремления использовать</w:t>
      </w:r>
      <w:r w:rsidRPr="004160B9">
        <w:rPr>
          <w:rFonts w:ascii="Times New Roman" w:hAnsi="Times New Roman"/>
          <w:color w:val="000000"/>
          <w:w w:val="90"/>
          <w:sz w:val="24"/>
          <w:szCs w:val="24"/>
        </w:rPr>
        <w:t xml:space="preserve"> математические знания в повседневной жизни.</w:t>
      </w:r>
    </w:p>
    <w:p w:rsidR="00677A1A" w:rsidRPr="004160B9" w:rsidRDefault="00677A1A" w:rsidP="00677A1A">
      <w:pPr>
        <w:jc w:val="both"/>
        <w:rPr>
          <w:rFonts w:ascii="Times New Roman" w:hAnsi="Times New Roman" w:cs="Times New Roman"/>
          <w:sz w:val="24"/>
          <w:szCs w:val="24"/>
        </w:rPr>
      </w:pPr>
      <w:r w:rsidRPr="004160B9">
        <w:rPr>
          <w:rFonts w:ascii="Times New Roman" w:hAnsi="Times New Roman" w:cs="Times New Roman"/>
          <w:sz w:val="24"/>
          <w:szCs w:val="24"/>
        </w:rPr>
        <w:lastRenderedPageBreak/>
        <w:t>Курс  математики  1  класса  построен  на  общей  научно-методической  основе, реализующей  принцип  комплексного  развития  личности  младшего  школьника  и позволяющей  организовать  целенаправленную  работу  по  формированию  у  учащихся  важнейших  элементов  учебной  деятельности.</w:t>
      </w:r>
    </w:p>
    <w:p w:rsidR="00677A1A" w:rsidRPr="004160B9" w:rsidRDefault="00677A1A" w:rsidP="00677A1A">
      <w:pPr>
        <w:jc w:val="both"/>
        <w:rPr>
          <w:rFonts w:ascii="Times New Roman" w:hAnsi="Times New Roman" w:cs="Times New Roman"/>
          <w:sz w:val="24"/>
          <w:szCs w:val="24"/>
        </w:rPr>
      </w:pPr>
      <w:r w:rsidRPr="004160B9">
        <w:rPr>
          <w:rFonts w:ascii="Times New Roman" w:hAnsi="Times New Roman" w:cs="Times New Roman"/>
          <w:sz w:val="24"/>
          <w:szCs w:val="24"/>
        </w:rPr>
        <w:t xml:space="preserve">       </w:t>
      </w:r>
      <w:r w:rsidRPr="004160B9">
        <w:rPr>
          <w:rFonts w:ascii="Times New Roman" w:hAnsi="Times New Roman" w:cs="Times New Roman"/>
          <w:b/>
          <w:sz w:val="24"/>
          <w:szCs w:val="24"/>
        </w:rPr>
        <w:t>Ведущие принципы обучения математике</w:t>
      </w:r>
      <w:r w:rsidRPr="004160B9">
        <w:rPr>
          <w:rFonts w:ascii="Times New Roman" w:hAnsi="Times New Roman" w:cs="Times New Roman"/>
          <w:sz w:val="24"/>
          <w:szCs w:val="24"/>
        </w:rPr>
        <w:t xml:space="preserve"> в </w:t>
      </w:r>
      <w:r w:rsidR="00EC7510">
        <w:rPr>
          <w:rFonts w:ascii="Times New Roman" w:hAnsi="Times New Roman" w:cs="Times New Roman"/>
          <w:sz w:val="24"/>
          <w:szCs w:val="24"/>
        </w:rPr>
        <w:t>1 классе</w:t>
      </w:r>
      <w:r w:rsidRPr="004160B9">
        <w:rPr>
          <w:rFonts w:ascii="Times New Roman" w:hAnsi="Times New Roman" w:cs="Times New Roman"/>
          <w:sz w:val="24"/>
          <w:szCs w:val="24"/>
        </w:rPr>
        <w:t>:</w:t>
      </w:r>
    </w:p>
    <w:p w:rsidR="00677A1A" w:rsidRPr="004160B9" w:rsidRDefault="00677A1A" w:rsidP="00677A1A">
      <w:pPr>
        <w:pStyle w:val="ListParagraph"/>
        <w:numPr>
          <w:ilvl w:val="0"/>
          <w:numId w:val="20"/>
        </w:numPr>
        <w:jc w:val="both"/>
        <w:rPr>
          <w:rFonts w:ascii="Times New Roman" w:hAnsi="Times New Roman"/>
          <w:sz w:val="24"/>
          <w:szCs w:val="24"/>
        </w:rPr>
      </w:pPr>
      <w:r w:rsidRPr="004160B9">
        <w:rPr>
          <w:rFonts w:ascii="Times New Roman" w:hAnsi="Times New Roman"/>
          <w:sz w:val="24"/>
          <w:szCs w:val="24"/>
        </w:rPr>
        <w:t>органическое сочетание обучения и воспитания;</w:t>
      </w:r>
    </w:p>
    <w:p w:rsidR="00677A1A" w:rsidRPr="004160B9" w:rsidRDefault="00677A1A" w:rsidP="00677A1A">
      <w:pPr>
        <w:pStyle w:val="ListParagraph"/>
        <w:numPr>
          <w:ilvl w:val="0"/>
          <w:numId w:val="20"/>
        </w:numPr>
        <w:jc w:val="both"/>
        <w:rPr>
          <w:rFonts w:ascii="Times New Roman" w:hAnsi="Times New Roman"/>
          <w:sz w:val="24"/>
          <w:szCs w:val="24"/>
        </w:rPr>
      </w:pPr>
      <w:r w:rsidRPr="004160B9">
        <w:rPr>
          <w:rFonts w:ascii="Times New Roman" w:hAnsi="Times New Roman"/>
          <w:sz w:val="24"/>
          <w:szCs w:val="24"/>
        </w:rPr>
        <w:t xml:space="preserve"> усвоение знаний и развитие познавательных способностей </w:t>
      </w:r>
      <w:r w:rsidR="00EC7510">
        <w:rPr>
          <w:rFonts w:ascii="Times New Roman" w:hAnsi="Times New Roman"/>
          <w:sz w:val="24"/>
          <w:szCs w:val="24"/>
        </w:rPr>
        <w:t>ребенка</w:t>
      </w:r>
      <w:r w:rsidRPr="004160B9">
        <w:rPr>
          <w:rFonts w:ascii="Times New Roman" w:hAnsi="Times New Roman"/>
          <w:sz w:val="24"/>
          <w:szCs w:val="24"/>
        </w:rPr>
        <w:t xml:space="preserve">; </w:t>
      </w:r>
    </w:p>
    <w:p w:rsidR="00677A1A" w:rsidRPr="004160B9" w:rsidRDefault="00677A1A" w:rsidP="00677A1A">
      <w:pPr>
        <w:pStyle w:val="ListParagraph"/>
        <w:numPr>
          <w:ilvl w:val="0"/>
          <w:numId w:val="20"/>
        </w:numPr>
        <w:jc w:val="both"/>
        <w:rPr>
          <w:rFonts w:ascii="Times New Roman" w:hAnsi="Times New Roman"/>
          <w:sz w:val="24"/>
          <w:szCs w:val="24"/>
        </w:rPr>
      </w:pPr>
      <w:r w:rsidRPr="004160B9">
        <w:rPr>
          <w:rFonts w:ascii="Times New Roman" w:hAnsi="Times New Roman"/>
          <w:sz w:val="24"/>
          <w:szCs w:val="24"/>
        </w:rPr>
        <w:t>практическая направленность обучения;</w:t>
      </w:r>
    </w:p>
    <w:p w:rsidR="00677A1A" w:rsidRPr="004160B9" w:rsidRDefault="00677A1A" w:rsidP="00677A1A">
      <w:pPr>
        <w:pStyle w:val="ListParagraph"/>
        <w:numPr>
          <w:ilvl w:val="0"/>
          <w:numId w:val="20"/>
        </w:numPr>
        <w:jc w:val="both"/>
        <w:rPr>
          <w:rFonts w:ascii="Times New Roman" w:hAnsi="Times New Roman"/>
          <w:sz w:val="24"/>
          <w:szCs w:val="24"/>
        </w:rPr>
      </w:pPr>
      <w:r w:rsidRPr="004160B9">
        <w:rPr>
          <w:rFonts w:ascii="Times New Roman" w:hAnsi="Times New Roman"/>
          <w:sz w:val="24"/>
          <w:szCs w:val="24"/>
        </w:rPr>
        <w:t xml:space="preserve">выработка необходимых для этого умений. </w:t>
      </w:r>
    </w:p>
    <w:p w:rsidR="00677A1A" w:rsidRPr="004160B9" w:rsidRDefault="00677A1A" w:rsidP="00677A1A">
      <w:pPr>
        <w:jc w:val="both"/>
        <w:rPr>
          <w:rFonts w:ascii="Times New Roman" w:hAnsi="Times New Roman" w:cs="Times New Roman"/>
          <w:sz w:val="24"/>
          <w:szCs w:val="24"/>
        </w:rPr>
      </w:pPr>
      <w:r w:rsidRPr="004160B9">
        <w:rPr>
          <w:rFonts w:ascii="Times New Roman" w:hAnsi="Times New Roman" w:cs="Times New Roman"/>
          <w:sz w:val="24"/>
          <w:szCs w:val="24"/>
        </w:rPr>
        <w:t>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w:t>
      </w:r>
    </w:p>
    <w:p w:rsidR="00677A1A" w:rsidRPr="004160B9" w:rsidRDefault="00677A1A" w:rsidP="00677A1A">
      <w:pPr>
        <w:jc w:val="both"/>
        <w:rPr>
          <w:rFonts w:ascii="Times New Roman" w:hAnsi="Times New Roman" w:cs="Times New Roman"/>
          <w:sz w:val="24"/>
          <w:szCs w:val="24"/>
        </w:rPr>
      </w:pPr>
      <w:r w:rsidRPr="004160B9">
        <w:rPr>
          <w:rStyle w:val="Emphasis"/>
          <w:rFonts w:ascii="Times New Roman" w:hAnsi="Times New Roman" w:cs="Times New Roman"/>
          <w:sz w:val="24"/>
          <w:szCs w:val="24"/>
        </w:rPr>
        <w:t xml:space="preserve">      </w:t>
      </w:r>
      <w:r w:rsidRPr="004160B9">
        <w:rPr>
          <w:rStyle w:val="Emphasis"/>
          <w:rFonts w:ascii="Times New Roman" w:hAnsi="Times New Roman" w:cs="Times New Roman"/>
          <w:b/>
          <w:sz w:val="24"/>
          <w:szCs w:val="24"/>
        </w:rPr>
        <w:t>Начальный курс математики — курс интегрированный</w:t>
      </w:r>
      <w:r w:rsidRPr="004160B9">
        <w:rPr>
          <w:rStyle w:val="Emphasis"/>
          <w:rFonts w:ascii="Times New Roman" w:hAnsi="Times New Roman" w:cs="Times New Roman"/>
          <w:sz w:val="24"/>
          <w:szCs w:val="24"/>
        </w:rPr>
        <w:t>:</w:t>
      </w:r>
      <w:r w:rsidRPr="004160B9">
        <w:rPr>
          <w:rFonts w:ascii="Times New Roman" w:hAnsi="Times New Roman" w:cs="Times New Roman"/>
          <w:sz w:val="24"/>
          <w:szCs w:val="24"/>
        </w:rPr>
        <w:t xml:space="preserve"> в нем объединен арифметический, алгебраический и геометрический материал.</w:t>
      </w:r>
    </w:p>
    <w:p w:rsidR="00677A1A" w:rsidRPr="004160B9" w:rsidRDefault="00677A1A" w:rsidP="00677A1A">
      <w:pPr>
        <w:jc w:val="both"/>
        <w:rPr>
          <w:rFonts w:ascii="Times New Roman" w:hAnsi="Times New Roman" w:cs="Times New Roman"/>
          <w:sz w:val="24"/>
          <w:szCs w:val="24"/>
        </w:rPr>
      </w:pPr>
      <w:r w:rsidRPr="004160B9">
        <w:rPr>
          <w:rFonts w:ascii="Times New Roman" w:hAnsi="Times New Roman" w:cs="Times New Roman"/>
          <w:sz w:val="24"/>
          <w:szCs w:val="24"/>
        </w:rPr>
        <w:t xml:space="preserve">     </w:t>
      </w:r>
      <w:r w:rsidRPr="004160B9">
        <w:rPr>
          <w:rStyle w:val="Emphasis"/>
          <w:rFonts w:ascii="Times New Roman" w:hAnsi="Times New Roman" w:cs="Times New Roman"/>
          <w:i w:val="0"/>
          <w:sz w:val="24"/>
          <w:szCs w:val="24"/>
        </w:rPr>
        <w:t>Изучение начального курса математики создает прочную основу для дальнейшего обучения этому предмету</w:t>
      </w:r>
      <w:r w:rsidRPr="004160B9">
        <w:rPr>
          <w:rFonts w:ascii="Times New Roman" w:hAnsi="Times New Roman" w:cs="Times New Roman"/>
          <w:i/>
          <w:sz w:val="24"/>
          <w:szCs w:val="24"/>
        </w:rPr>
        <w:t>.</w:t>
      </w:r>
      <w:r w:rsidRPr="004160B9">
        <w:rPr>
          <w:rFonts w:ascii="Times New Roman" w:hAnsi="Times New Roman" w:cs="Times New Roman"/>
          <w:sz w:val="24"/>
          <w:szCs w:val="24"/>
        </w:rPr>
        <w:t xml:space="preserve"> Для этого важно не только вооружать учащихся предусмотренным программой кругом знаний, умений и навыков,  но и обеспечивать необходимый уровень их общего и математического развития.</w:t>
      </w:r>
    </w:p>
    <w:p w:rsidR="00677A1A" w:rsidRPr="004160B9" w:rsidRDefault="00677A1A" w:rsidP="00677A1A">
      <w:pPr>
        <w:jc w:val="both"/>
        <w:rPr>
          <w:rFonts w:ascii="Times New Roman" w:hAnsi="Times New Roman" w:cs="Times New Roman"/>
          <w:sz w:val="24"/>
          <w:szCs w:val="24"/>
        </w:rPr>
      </w:pPr>
      <w:r w:rsidRPr="004160B9">
        <w:rPr>
          <w:rFonts w:ascii="Times New Roman" w:hAnsi="Times New Roman" w:cs="Times New Roman"/>
          <w:sz w:val="24"/>
          <w:szCs w:val="24"/>
        </w:rPr>
        <w:t xml:space="preserve">     Уделяя значительное внимание формированию у учащихся осознанных и прочных, во многих случаях доведенных до автоматизма навыков вычислений, программа обеспечивает вместе с тем и доступное для детей обобщение учебного материала, понимание общих принципов и законов, лежащих в основе изучаемых математических фактов, осознание тех связей, которые существуют между рассматриваемыми явлениями. Этим целям отвечает не только содержание, но и система расположения материала в курсе.</w:t>
      </w:r>
      <w:r w:rsidRPr="004160B9">
        <w:rPr>
          <w:rFonts w:ascii="Times New Roman" w:hAnsi="Times New Roman" w:cs="Times New Roman"/>
          <w:sz w:val="24"/>
          <w:szCs w:val="24"/>
        </w:rPr>
        <w:br/>
        <w:t>      Важнейшее значение придается постоянному использованию сопоставления, сравнения, противопоставления связанных между собой понятий, действий и задач, выяснению сходства и различий в рассматриваемых фактах. С этой целью материал сгруппирован так, что изучение связанных между собой понятий действий, задач сближено во времени.</w:t>
      </w:r>
      <w:r w:rsidRPr="004160B9">
        <w:rPr>
          <w:rFonts w:ascii="Times New Roman" w:hAnsi="Times New Roman" w:cs="Times New Roman"/>
          <w:sz w:val="24"/>
          <w:szCs w:val="24"/>
        </w:rPr>
        <w:br/>
        <w:t xml:space="preserve">      Концентрическое построение курса, связанное с последовательным расширением области чисел, позволяет соблюдать необходимую постепенность в нарастании трудности учебного материала и создает хорошие условия для совершенствования формируемых знаний, умений и навыков.                       </w:t>
      </w:r>
      <w:r w:rsidRPr="004160B9">
        <w:rPr>
          <w:rFonts w:ascii="Times New Roman" w:hAnsi="Times New Roman" w:cs="Times New Roman"/>
          <w:sz w:val="24"/>
          <w:szCs w:val="24"/>
        </w:rPr>
        <w:br/>
        <w:t xml:space="preserve">      Курс обеспечивает доступность обучения, способствует пробуждению у учащихся интереса к занятиям математикой, накоплению опыта моделирования (объектов, связей, отношений) — важнейшего метода математики. Курс является началом и органической частью школьного математического образования.  </w:t>
      </w:r>
    </w:p>
    <w:p w:rsidR="00677A1A" w:rsidRPr="004160B9" w:rsidRDefault="00677A1A" w:rsidP="00677A1A">
      <w:pPr>
        <w:shd w:val="clear" w:color="auto" w:fill="FFFFFF"/>
        <w:jc w:val="both"/>
        <w:rPr>
          <w:rFonts w:ascii="Times New Roman" w:hAnsi="Times New Roman" w:cs="Times New Roman"/>
          <w:sz w:val="24"/>
          <w:szCs w:val="24"/>
        </w:rPr>
      </w:pPr>
      <w:r w:rsidRPr="004160B9">
        <w:rPr>
          <w:rFonts w:ascii="Times New Roman" w:hAnsi="Times New Roman" w:cs="Times New Roman"/>
          <w:sz w:val="24"/>
          <w:szCs w:val="24"/>
        </w:rPr>
        <w:t xml:space="preserve">   </w:t>
      </w:r>
      <w:r w:rsidRPr="004160B9">
        <w:rPr>
          <w:rFonts w:ascii="Times New Roman" w:hAnsi="Times New Roman" w:cs="Times New Roman"/>
          <w:color w:val="000000"/>
          <w:w w:val="88"/>
          <w:sz w:val="24"/>
          <w:szCs w:val="24"/>
        </w:rPr>
        <w:t>В процессе изучения курса математики у обучающ</w:t>
      </w:r>
      <w:r w:rsidR="00EC7510">
        <w:rPr>
          <w:rFonts w:ascii="Times New Roman" w:hAnsi="Times New Roman" w:cs="Times New Roman"/>
          <w:color w:val="000000"/>
          <w:w w:val="88"/>
          <w:sz w:val="24"/>
          <w:szCs w:val="24"/>
        </w:rPr>
        <w:t>ем</w:t>
      </w:r>
      <w:r w:rsidRPr="004160B9">
        <w:rPr>
          <w:rFonts w:ascii="Times New Roman" w:hAnsi="Times New Roman" w:cs="Times New Roman"/>
          <w:color w:val="000000"/>
          <w:w w:val="88"/>
          <w:sz w:val="24"/>
          <w:szCs w:val="24"/>
        </w:rPr>
        <w:t xml:space="preserve">ся </w:t>
      </w:r>
      <w:r w:rsidRPr="004160B9">
        <w:rPr>
          <w:rFonts w:ascii="Times New Roman" w:hAnsi="Times New Roman" w:cs="Times New Roman"/>
          <w:color w:val="000000"/>
          <w:w w:val="86"/>
          <w:sz w:val="24"/>
          <w:szCs w:val="24"/>
        </w:rPr>
        <w:t>формируются представления о числах как результате счёта и измерения, о принципе записи чисел. Он уч</w:t>
      </w:r>
      <w:r w:rsidR="00EC7510">
        <w:rPr>
          <w:rFonts w:ascii="Times New Roman" w:hAnsi="Times New Roman" w:cs="Times New Roman"/>
          <w:color w:val="000000"/>
          <w:w w:val="86"/>
          <w:sz w:val="24"/>
          <w:szCs w:val="24"/>
        </w:rPr>
        <w:t>и</w:t>
      </w:r>
      <w:r w:rsidRPr="004160B9">
        <w:rPr>
          <w:rFonts w:ascii="Times New Roman" w:hAnsi="Times New Roman" w:cs="Times New Roman"/>
          <w:color w:val="000000"/>
          <w:w w:val="86"/>
          <w:sz w:val="24"/>
          <w:szCs w:val="24"/>
        </w:rPr>
        <w:t xml:space="preserve">тся выполнять </w:t>
      </w:r>
      <w:r w:rsidRPr="004160B9">
        <w:rPr>
          <w:rFonts w:ascii="Times New Roman" w:hAnsi="Times New Roman" w:cs="Times New Roman"/>
          <w:color w:val="000000"/>
          <w:w w:val="89"/>
          <w:sz w:val="24"/>
          <w:szCs w:val="24"/>
        </w:rPr>
        <w:t>устно и письменно арифметические действия с числами, на</w:t>
      </w:r>
      <w:r w:rsidRPr="004160B9">
        <w:rPr>
          <w:rFonts w:ascii="Times New Roman" w:hAnsi="Times New Roman" w:cs="Times New Roman"/>
          <w:color w:val="000000"/>
          <w:w w:val="89"/>
          <w:sz w:val="24"/>
          <w:szCs w:val="24"/>
        </w:rPr>
        <w:softHyphen/>
        <w:t xml:space="preserve">ходить неизвестный компонент арифметического действия по известным, составлять числовое выражение и находить его значение в соответствии с правилами порядка выполнения </w:t>
      </w:r>
      <w:r w:rsidR="00EC7510">
        <w:rPr>
          <w:rFonts w:ascii="Times New Roman" w:hAnsi="Times New Roman" w:cs="Times New Roman"/>
          <w:color w:val="000000"/>
          <w:w w:val="88"/>
          <w:sz w:val="24"/>
          <w:szCs w:val="24"/>
        </w:rPr>
        <w:t>действий; накапливае</w:t>
      </w:r>
      <w:r w:rsidRPr="004160B9">
        <w:rPr>
          <w:rFonts w:ascii="Times New Roman" w:hAnsi="Times New Roman" w:cs="Times New Roman"/>
          <w:color w:val="000000"/>
          <w:w w:val="88"/>
          <w:sz w:val="24"/>
          <w:szCs w:val="24"/>
        </w:rPr>
        <w:t>т опыт решения арифметических задач. Обучающи</w:t>
      </w:r>
      <w:r w:rsidR="00EC7510">
        <w:rPr>
          <w:rFonts w:ascii="Times New Roman" w:hAnsi="Times New Roman" w:cs="Times New Roman"/>
          <w:color w:val="000000"/>
          <w:w w:val="88"/>
          <w:sz w:val="24"/>
          <w:szCs w:val="24"/>
        </w:rPr>
        <w:t>йс</w:t>
      </w:r>
      <w:r w:rsidRPr="004160B9">
        <w:rPr>
          <w:rFonts w:ascii="Times New Roman" w:hAnsi="Times New Roman" w:cs="Times New Roman"/>
          <w:color w:val="000000"/>
          <w:w w:val="88"/>
          <w:sz w:val="24"/>
          <w:szCs w:val="24"/>
        </w:rPr>
        <w:t>я в процессе наблюдений и опытов знаком</w:t>
      </w:r>
      <w:r w:rsidR="00EC7510">
        <w:rPr>
          <w:rFonts w:ascii="Times New Roman" w:hAnsi="Times New Roman" w:cs="Times New Roman"/>
          <w:color w:val="000000"/>
          <w:w w:val="88"/>
          <w:sz w:val="24"/>
          <w:szCs w:val="24"/>
        </w:rPr>
        <w:t>и</w:t>
      </w:r>
      <w:r w:rsidRPr="004160B9">
        <w:rPr>
          <w:rFonts w:ascii="Times New Roman" w:hAnsi="Times New Roman" w:cs="Times New Roman"/>
          <w:color w:val="000000"/>
          <w:w w:val="88"/>
          <w:sz w:val="24"/>
          <w:szCs w:val="24"/>
        </w:rPr>
        <w:t xml:space="preserve">тся с </w:t>
      </w:r>
      <w:r w:rsidRPr="004160B9">
        <w:rPr>
          <w:rFonts w:ascii="Times New Roman" w:hAnsi="Times New Roman" w:cs="Times New Roman"/>
          <w:color w:val="000000"/>
          <w:w w:val="93"/>
          <w:sz w:val="24"/>
          <w:szCs w:val="24"/>
        </w:rPr>
        <w:t>простейшими геометрическими формами, приобрета</w:t>
      </w:r>
      <w:r w:rsidR="00EC7510">
        <w:rPr>
          <w:rFonts w:ascii="Times New Roman" w:hAnsi="Times New Roman" w:cs="Times New Roman"/>
          <w:color w:val="000000"/>
          <w:w w:val="93"/>
          <w:sz w:val="24"/>
          <w:szCs w:val="24"/>
        </w:rPr>
        <w:t>е</w:t>
      </w:r>
      <w:r w:rsidRPr="004160B9">
        <w:rPr>
          <w:rFonts w:ascii="Times New Roman" w:hAnsi="Times New Roman" w:cs="Times New Roman"/>
          <w:color w:val="000000"/>
          <w:w w:val="93"/>
          <w:sz w:val="24"/>
          <w:szCs w:val="24"/>
        </w:rPr>
        <w:t>т на</w:t>
      </w:r>
      <w:r w:rsidRPr="004160B9">
        <w:rPr>
          <w:rFonts w:ascii="Times New Roman" w:hAnsi="Times New Roman" w:cs="Times New Roman"/>
          <w:color w:val="000000"/>
          <w:w w:val="93"/>
          <w:sz w:val="24"/>
          <w:szCs w:val="24"/>
        </w:rPr>
        <w:softHyphen/>
      </w:r>
      <w:r w:rsidRPr="004160B9">
        <w:rPr>
          <w:rFonts w:ascii="Times New Roman" w:hAnsi="Times New Roman" w:cs="Times New Roman"/>
          <w:color w:val="000000"/>
          <w:w w:val="88"/>
          <w:sz w:val="24"/>
          <w:szCs w:val="24"/>
        </w:rPr>
        <w:t>чальные навыки изображения геометрических фигур, овладе</w:t>
      </w:r>
      <w:r w:rsidRPr="004160B9">
        <w:rPr>
          <w:rFonts w:ascii="Times New Roman" w:hAnsi="Times New Roman" w:cs="Times New Roman"/>
          <w:color w:val="000000"/>
          <w:w w:val="88"/>
          <w:sz w:val="24"/>
          <w:szCs w:val="24"/>
        </w:rPr>
        <w:softHyphen/>
      </w:r>
      <w:r w:rsidRPr="004160B9">
        <w:rPr>
          <w:rFonts w:ascii="Times New Roman" w:hAnsi="Times New Roman" w:cs="Times New Roman"/>
          <w:color w:val="000000"/>
          <w:w w:val="87"/>
          <w:sz w:val="24"/>
          <w:szCs w:val="24"/>
        </w:rPr>
        <w:t>ва</w:t>
      </w:r>
      <w:r w:rsidR="00EC7510">
        <w:rPr>
          <w:rFonts w:ascii="Times New Roman" w:hAnsi="Times New Roman" w:cs="Times New Roman"/>
          <w:color w:val="000000"/>
          <w:w w:val="87"/>
          <w:sz w:val="24"/>
          <w:szCs w:val="24"/>
        </w:rPr>
        <w:t>е</w:t>
      </w:r>
      <w:r w:rsidRPr="004160B9">
        <w:rPr>
          <w:rFonts w:ascii="Times New Roman" w:hAnsi="Times New Roman" w:cs="Times New Roman"/>
          <w:color w:val="000000"/>
          <w:w w:val="87"/>
          <w:sz w:val="24"/>
          <w:szCs w:val="24"/>
        </w:rPr>
        <w:t xml:space="preserve">т способами измерения длин и площадей. </w:t>
      </w:r>
    </w:p>
    <w:p w:rsidR="00677A1A" w:rsidRPr="004160B9" w:rsidRDefault="00677A1A" w:rsidP="00677A1A">
      <w:pPr>
        <w:shd w:val="clear" w:color="auto" w:fill="FFFFFF"/>
        <w:ind w:firstLine="360"/>
        <w:jc w:val="both"/>
        <w:rPr>
          <w:rFonts w:ascii="Times New Roman" w:hAnsi="Times New Roman" w:cs="Times New Roman"/>
          <w:color w:val="000000"/>
          <w:w w:val="92"/>
          <w:sz w:val="24"/>
          <w:szCs w:val="24"/>
        </w:rPr>
      </w:pPr>
      <w:r w:rsidRPr="004160B9">
        <w:rPr>
          <w:rFonts w:ascii="Times New Roman" w:hAnsi="Times New Roman" w:cs="Times New Roman"/>
          <w:color w:val="000000"/>
          <w:w w:val="88"/>
          <w:sz w:val="24"/>
          <w:szCs w:val="24"/>
        </w:rPr>
        <w:lastRenderedPageBreak/>
        <w:t>В результате освоения предметного содержания курса ма</w:t>
      </w:r>
      <w:r w:rsidRPr="004160B9">
        <w:rPr>
          <w:rFonts w:ascii="Times New Roman" w:hAnsi="Times New Roman" w:cs="Times New Roman"/>
          <w:color w:val="000000"/>
          <w:w w:val="88"/>
          <w:sz w:val="24"/>
          <w:szCs w:val="24"/>
        </w:rPr>
        <w:softHyphen/>
        <w:t>тематики у учащ</w:t>
      </w:r>
      <w:r w:rsidR="00EC7510">
        <w:rPr>
          <w:rFonts w:ascii="Times New Roman" w:hAnsi="Times New Roman" w:cs="Times New Roman"/>
          <w:color w:val="000000"/>
          <w:w w:val="88"/>
          <w:sz w:val="24"/>
          <w:szCs w:val="24"/>
        </w:rPr>
        <w:t>его</w:t>
      </w:r>
      <w:r w:rsidRPr="004160B9">
        <w:rPr>
          <w:rFonts w:ascii="Times New Roman" w:hAnsi="Times New Roman" w:cs="Times New Roman"/>
          <w:color w:val="000000"/>
          <w:w w:val="88"/>
          <w:sz w:val="24"/>
          <w:szCs w:val="24"/>
        </w:rPr>
        <w:t>ся формируются общие учебные умения и способы  познавательной деятельности.  Простое заучивание правил и определений уступает место установлению отличи</w:t>
      </w:r>
      <w:r w:rsidRPr="004160B9">
        <w:rPr>
          <w:rFonts w:ascii="Times New Roman" w:hAnsi="Times New Roman" w:cs="Times New Roman"/>
          <w:color w:val="000000"/>
          <w:w w:val="88"/>
          <w:sz w:val="24"/>
          <w:szCs w:val="24"/>
        </w:rPr>
        <w:softHyphen/>
      </w:r>
      <w:r w:rsidRPr="004160B9">
        <w:rPr>
          <w:rFonts w:ascii="Times New Roman" w:hAnsi="Times New Roman" w:cs="Times New Roman"/>
          <w:color w:val="000000"/>
          <w:w w:val="90"/>
          <w:sz w:val="24"/>
          <w:szCs w:val="24"/>
        </w:rPr>
        <w:t>тельных математических признаков объекта  (например, прямоугольника, квадрата), поиску общего и различного во внеш</w:t>
      </w:r>
      <w:r w:rsidRPr="004160B9">
        <w:rPr>
          <w:rFonts w:ascii="Times New Roman" w:hAnsi="Times New Roman" w:cs="Times New Roman"/>
          <w:color w:val="000000"/>
          <w:w w:val="90"/>
          <w:sz w:val="24"/>
          <w:szCs w:val="24"/>
        </w:rPr>
        <w:softHyphen/>
        <w:t>них признаках (форма, размер), а также в числовых характе</w:t>
      </w:r>
      <w:r w:rsidRPr="004160B9">
        <w:rPr>
          <w:rFonts w:ascii="Times New Roman" w:hAnsi="Times New Roman" w:cs="Times New Roman"/>
          <w:color w:val="000000"/>
          <w:w w:val="90"/>
          <w:sz w:val="24"/>
          <w:szCs w:val="24"/>
        </w:rPr>
        <w:softHyphen/>
      </w:r>
      <w:r w:rsidRPr="004160B9">
        <w:rPr>
          <w:rFonts w:ascii="Times New Roman" w:hAnsi="Times New Roman" w:cs="Times New Roman"/>
          <w:color w:val="000000"/>
          <w:w w:val="88"/>
          <w:sz w:val="24"/>
          <w:szCs w:val="24"/>
        </w:rPr>
        <w:t xml:space="preserve">ристиках (периметр, площадь). Чтобы математические знания </w:t>
      </w:r>
      <w:r w:rsidRPr="004160B9">
        <w:rPr>
          <w:rFonts w:ascii="Times New Roman" w:hAnsi="Times New Roman" w:cs="Times New Roman"/>
          <w:color w:val="000000"/>
          <w:w w:val="94"/>
          <w:sz w:val="24"/>
          <w:szCs w:val="24"/>
        </w:rPr>
        <w:t xml:space="preserve">воспринимались учащимися  как личностно </w:t>
      </w:r>
      <w:r w:rsidRPr="004160B9">
        <w:rPr>
          <w:rFonts w:ascii="Times New Roman" w:hAnsi="Times New Roman" w:cs="Times New Roman"/>
          <w:color w:val="000000"/>
          <w:spacing w:val="10"/>
          <w:w w:val="94"/>
          <w:sz w:val="24"/>
          <w:szCs w:val="24"/>
        </w:rPr>
        <w:t>значимые,</w:t>
      </w:r>
      <w:r w:rsidRPr="004160B9">
        <w:rPr>
          <w:rFonts w:ascii="Times New Roman" w:hAnsi="Times New Roman" w:cs="Times New Roman"/>
          <w:color w:val="000000"/>
          <w:w w:val="94"/>
          <w:sz w:val="24"/>
          <w:szCs w:val="24"/>
        </w:rPr>
        <w:t xml:space="preserve"> т.е. </w:t>
      </w:r>
      <w:r w:rsidRPr="004160B9">
        <w:rPr>
          <w:rFonts w:ascii="Times New Roman" w:hAnsi="Times New Roman" w:cs="Times New Roman"/>
          <w:color w:val="000000"/>
          <w:w w:val="90"/>
          <w:sz w:val="24"/>
          <w:szCs w:val="24"/>
        </w:rPr>
        <w:t xml:space="preserve">действительно нужные ему, требуется постановка проблем, актуальных для ребёнка данного возраста, удовлетворяющих его потребности в познании окружающего мира. Этому также способствуют разные формы организации обучения (парные, </w:t>
      </w:r>
      <w:r w:rsidRPr="004160B9">
        <w:rPr>
          <w:rFonts w:ascii="Times New Roman" w:hAnsi="Times New Roman" w:cs="Times New Roman"/>
          <w:color w:val="000000"/>
          <w:w w:val="92"/>
          <w:sz w:val="24"/>
          <w:szCs w:val="24"/>
        </w:rPr>
        <w:t>групповые), которые позволяют каждому ученику осваивать нормы конструктивного коллективного сотрудничества.</w:t>
      </w:r>
    </w:p>
    <w:p w:rsidR="00677A1A" w:rsidRPr="004160B9" w:rsidRDefault="00677A1A" w:rsidP="00677A1A">
      <w:pPr>
        <w:shd w:val="clear" w:color="auto" w:fill="FFFFFF"/>
        <w:jc w:val="both"/>
        <w:rPr>
          <w:rFonts w:ascii="Times New Roman" w:hAnsi="Times New Roman" w:cs="Times New Roman"/>
          <w:sz w:val="24"/>
          <w:szCs w:val="24"/>
        </w:rPr>
      </w:pPr>
      <w:r w:rsidRPr="004160B9">
        <w:rPr>
          <w:rFonts w:ascii="Times New Roman" w:hAnsi="Times New Roman" w:cs="Times New Roman"/>
          <w:color w:val="000000"/>
          <w:w w:val="87"/>
          <w:sz w:val="24"/>
          <w:szCs w:val="24"/>
        </w:rPr>
        <w:t>На уроках математики младши</w:t>
      </w:r>
      <w:r w:rsidR="00EC7510">
        <w:rPr>
          <w:rFonts w:ascii="Times New Roman" w:hAnsi="Times New Roman" w:cs="Times New Roman"/>
          <w:color w:val="000000"/>
          <w:w w:val="87"/>
          <w:sz w:val="24"/>
          <w:szCs w:val="24"/>
        </w:rPr>
        <w:t>й школьник учи</w:t>
      </w:r>
      <w:r w:rsidRPr="004160B9">
        <w:rPr>
          <w:rFonts w:ascii="Times New Roman" w:hAnsi="Times New Roman" w:cs="Times New Roman"/>
          <w:color w:val="000000"/>
          <w:w w:val="87"/>
          <w:sz w:val="24"/>
          <w:szCs w:val="24"/>
        </w:rPr>
        <w:t xml:space="preserve">тся выявлять </w:t>
      </w:r>
      <w:r w:rsidRPr="004160B9">
        <w:rPr>
          <w:rFonts w:ascii="Times New Roman" w:hAnsi="Times New Roman" w:cs="Times New Roman"/>
          <w:color w:val="000000"/>
          <w:w w:val="93"/>
          <w:sz w:val="24"/>
          <w:szCs w:val="24"/>
        </w:rPr>
        <w:t xml:space="preserve">изменения,  происходящие  с  математическими  объектами, </w:t>
      </w:r>
      <w:r w:rsidRPr="004160B9">
        <w:rPr>
          <w:rFonts w:ascii="Times New Roman" w:hAnsi="Times New Roman" w:cs="Times New Roman"/>
          <w:color w:val="000000"/>
          <w:w w:val="89"/>
          <w:sz w:val="24"/>
          <w:szCs w:val="24"/>
        </w:rPr>
        <w:t>устанавливать  зависимости между ними в процессе измерений,</w:t>
      </w:r>
      <w:r w:rsidR="00EC7510">
        <w:rPr>
          <w:rFonts w:ascii="Times New Roman" w:hAnsi="Times New Roman" w:cs="Times New Roman"/>
          <w:color w:val="000000"/>
          <w:w w:val="89"/>
          <w:sz w:val="24"/>
          <w:szCs w:val="24"/>
        </w:rPr>
        <w:t xml:space="preserve"> </w:t>
      </w:r>
      <w:r w:rsidRPr="004160B9">
        <w:rPr>
          <w:rFonts w:ascii="Times New Roman" w:hAnsi="Times New Roman" w:cs="Times New Roman"/>
          <w:color w:val="000000"/>
          <w:w w:val="89"/>
          <w:sz w:val="24"/>
          <w:szCs w:val="24"/>
        </w:rPr>
        <w:t xml:space="preserve">осуществлять  поиск решения текстовых задач, проводить </w:t>
      </w:r>
      <w:r w:rsidRPr="004160B9">
        <w:rPr>
          <w:rFonts w:ascii="Times New Roman" w:hAnsi="Times New Roman" w:cs="Times New Roman"/>
          <w:color w:val="000000"/>
          <w:w w:val="91"/>
          <w:sz w:val="24"/>
          <w:szCs w:val="24"/>
        </w:rPr>
        <w:t xml:space="preserve">анализ информации, определять с помощью сравнения  </w:t>
      </w:r>
      <w:r w:rsidRPr="004160B9">
        <w:rPr>
          <w:rFonts w:ascii="Times New Roman" w:hAnsi="Times New Roman" w:cs="Times New Roman"/>
          <w:color w:val="000000"/>
          <w:spacing w:val="12"/>
          <w:w w:val="91"/>
          <w:sz w:val="24"/>
          <w:szCs w:val="24"/>
        </w:rPr>
        <w:t>(сопоставления</w:t>
      </w:r>
      <w:r w:rsidRPr="004160B9">
        <w:rPr>
          <w:rFonts w:ascii="Times New Roman" w:hAnsi="Times New Roman" w:cs="Times New Roman"/>
          <w:color w:val="000000"/>
          <w:w w:val="91"/>
          <w:sz w:val="24"/>
          <w:szCs w:val="24"/>
        </w:rPr>
        <w:t xml:space="preserve">) характерные признаки математических объектов (чисел, числовых выражений, геометрических фигур, зависимостей, </w:t>
      </w:r>
      <w:r w:rsidRPr="004160B9">
        <w:rPr>
          <w:rFonts w:ascii="Times New Roman" w:hAnsi="Times New Roman" w:cs="Times New Roman"/>
          <w:color w:val="000000"/>
          <w:w w:val="89"/>
          <w:sz w:val="24"/>
          <w:szCs w:val="24"/>
        </w:rPr>
        <w:t xml:space="preserve">отношений). </w:t>
      </w:r>
      <w:r w:rsidR="00EC7510">
        <w:rPr>
          <w:rFonts w:ascii="Times New Roman" w:hAnsi="Times New Roman" w:cs="Times New Roman"/>
          <w:color w:val="000000"/>
          <w:w w:val="89"/>
          <w:sz w:val="24"/>
          <w:szCs w:val="24"/>
        </w:rPr>
        <w:t xml:space="preserve">При этом </w:t>
      </w:r>
      <w:r w:rsidRPr="004160B9">
        <w:rPr>
          <w:rFonts w:ascii="Times New Roman" w:hAnsi="Times New Roman" w:cs="Times New Roman"/>
          <w:color w:val="000000"/>
          <w:w w:val="89"/>
          <w:sz w:val="24"/>
          <w:szCs w:val="24"/>
        </w:rPr>
        <w:t xml:space="preserve">используют простейшие </w:t>
      </w:r>
      <w:r w:rsidRPr="004160B9">
        <w:rPr>
          <w:rFonts w:ascii="Times New Roman" w:hAnsi="Times New Roman" w:cs="Times New Roman"/>
          <w:color w:val="000000"/>
          <w:w w:val="91"/>
          <w:sz w:val="24"/>
          <w:szCs w:val="24"/>
        </w:rPr>
        <w:t xml:space="preserve">предметные, знаковые, графические модели, таблицы, </w:t>
      </w:r>
      <w:r w:rsidRPr="004160B9">
        <w:rPr>
          <w:rFonts w:ascii="Times New Roman" w:hAnsi="Times New Roman" w:cs="Times New Roman"/>
          <w:color w:val="000000"/>
          <w:w w:val="89"/>
          <w:sz w:val="24"/>
          <w:szCs w:val="24"/>
        </w:rPr>
        <w:t>диаграммы, строят и  преобразовывают их в соответствии с содержанием  задания (задачи).</w:t>
      </w:r>
    </w:p>
    <w:p w:rsidR="00677A1A" w:rsidRPr="004160B9" w:rsidRDefault="00677A1A" w:rsidP="00677A1A">
      <w:pPr>
        <w:shd w:val="clear" w:color="auto" w:fill="FFFFFF"/>
        <w:jc w:val="both"/>
        <w:rPr>
          <w:rFonts w:ascii="Times New Roman" w:hAnsi="Times New Roman" w:cs="Times New Roman"/>
          <w:sz w:val="24"/>
          <w:szCs w:val="24"/>
        </w:rPr>
      </w:pPr>
      <w:r w:rsidRPr="004160B9">
        <w:rPr>
          <w:rFonts w:ascii="Times New Roman" w:hAnsi="Times New Roman" w:cs="Times New Roman"/>
          <w:color w:val="000000"/>
          <w:w w:val="88"/>
          <w:sz w:val="24"/>
          <w:szCs w:val="24"/>
        </w:rPr>
        <w:t>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(уч</w:t>
      </w:r>
      <w:r w:rsidR="00EC7510">
        <w:rPr>
          <w:rFonts w:ascii="Times New Roman" w:hAnsi="Times New Roman" w:cs="Times New Roman"/>
          <w:color w:val="000000"/>
          <w:w w:val="88"/>
          <w:sz w:val="24"/>
          <w:szCs w:val="24"/>
        </w:rPr>
        <w:t>и</w:t>
      </w:r>
      <w:r w:rsidRPr="004160B9">
        <w:rPr>
          <w:rFonts w:ascii="Times New Roman" w:hAnsi="Times New Roman" w:cs="Times New Roman"/>
          <w:color w:val="000000"/>
          <w:w w:val="88"/>
          <w:sz w:val="24"/>
          <w:szCs w:val="24"/>
        </w:rPr>
        <w:t>тся высказыв</w:t>
      </w:r>
      <w:r w:rsidRPr="004160B9">
        <w:rPr>
          <w:rFonts w:ascii="Times New Roman" w:hAnsi="Times New Roman" w:cs="Times New Roman"/>
          <w:color w:val="000000"/>
          <w:w w:val="90"/>
          <w:sz w:val="24"/>
          <w:szCs w:val="24"/>
        </w:rPr>
        <w:t>ать суждения с использованием математически</w:t>
      </w:r>
      <w:r w:rsidR="00EC7510">
        <w:rPr>
          <w:rFonts w:ascii="Times New Roman" w:hAnsi="Times New Roman" w:cs="Times New Roman"/>
          <w:color w:val="000000"/>
          <w:w w:val="90"/>
          <w:sz w:val="24"/>
          <w:szCs w:val="24"/>
        </w:rPr>
        <w:t>х терминов и понятий). Школьник</w:t>
      </w:r>
      <w:r w:rsidRPr="004160B9">
        <w:rPr>
          <w:rFonts w:ascii="Times New Roman" w:hAnsi="Times New Roman" w:cs="Times New Roman"/>
          <w:color w:val="000000"/>
          <w:w w:val="90"/>
          <w:sz w:val="24"/>
          <w:szCs w:val="24"/>
        </w:rPr>
        <w:t xml:space="preserve"> уч</w:t>
      </w:r>
      <w:r w:rsidR="00EC7510">
        <w:rPr>
          <w:rFonts w:ascii="Times New Roman" w:hAnsi="Times New Roman" w:cs="Times New Roman"/>
          <w:color w:val="000000"/>
          <w:w w:val="90"/>
          <w:sz w:val="24"/>
          <w:szCs w:val="24"/>
        </w:rPr>
        <w:t>и</w:t>
      </w:r>
      <w:r w:rsidRPr="004160B9">
        <w:rPr>
          <w:rFonts w:ascii="Times New Roman" w:hAnsi="Times New Roman" w:cs="Times New Roman"/>
          <w:color w:val="000000"/>
          <w:w w:val="90"/>
          <w:sz w:val="24"/>
          <w:szCs w:val="24"/>
        </w:rPr>
        <w:t xml:space="preserve">тся ставить вопросы по ходу </w:t>
      </w:r>
      <w:r w:rsidRPr="004160B9">
        <w:rPr>
          <w:rFonts w:ascii="Times New Roman" w:hAnsi="Times New Roman" w:cs="Times New Roman"/>
          <w:color w:val="000000"/>
          <w:w w:val="88"/>
          <w:sz w:val="24"/>
          <w:szCs w:val="24"/>
        </w:rPr>
        <w:t>выполнения задания, выбирать доказательства верности или неверн</w:t>
      </w:r>
      <w:r w:rsidRPr="004160B9">
        <w:rPr>
          <w:rFonts w:ascii="Times New Roman" w:hAnsi="Times New Roman" w:cs="Times New Roman"/>
          <w:color w:val="000000"/>
          <w:w w:val="90"/>
          <w:sz w:val="24"/>
          <w:szCs w:val="24"/>
        </w:rPr>
        <w:t xml:space="preserve">ости выполненного действия, обосновывать этапы решения </w:t>
      </w:r>
      <w:r w:rsidRPr="004160B9">
        <w:rPr>
          <w:rFonts w:ascii="Times New Roman" w:hAnsi="Times New Roman" w:cs="Times New Roman"/>
          <w:color w:val="000000"/>
          <w:w w:val="92"/>
          <w:sz w:val="24"/>
          <w:szCs w:val="24"/>
        </w:rPr>
        <w:t>учебной задачи, характеризовать результаты своего</w:t>
      </w:r>
      <w:r w:rsidRPr="004160B9">
        <w:rPr>
          <w:rFonts w:ascii="Times New Roman" w:hAnsi="Times New Roman" w:cs="Times New Roman"/>
          <w:sz w:val="24"/>
          <w:szCs w:val="24"/>
        </w:rPr>
        <w:t xml:space="preserve"> </w:t>
      </w:r>
      <w:r w:rsidRPr="004160B9">
        <w:rPr>
          <w:rFonts w:ascii="Times New Roman" w:hAnsi="Times New Roman" w:cs="Times New Roman"/>
          <w:color w:val="000000"/>
          <w:w w:val="90"/>
          <w:sz w:val="24"/>
          <w:szCs w:val="24"/>
        </w:rPr>
        <w:t>учебного  труда.</w:t>
      </w:r>
    </w:p>
    <w:p w:rsidR="00677A1A" w:rsidRPr="004160B9" w:rsidRDefault="00677A1A" w:rsidP="00677A1A">
      <w:pPr>
        <w:shd w:val="clear" w:color="auto" w:fill="FFFFFF"/>
        <w:jc w:val="both"/>
        <w:rPr>
          <w:rFonts w:ascii="Times New Roman" w:hAnsi="Times New Roman" w:cs="Times New Roman"/>
          <w:sz w:val="24"/>
          <w:szCs w:val="24"/>
        </w:rPr>
      </w:pPr>
      <w:r w:rsidRPr="004160B9">
        <w:rPr>
          <w:rFonts w:ascii="Times New Roman" w:hAnsi="Times New Roman" w:cs="Times New Roman"/>
          <w:color w:val="000000"/>
          <w:w w:val="90"/>
          <w:sz w:val="24"/>
          <w:szCs w:val="24"/>
        </w:rPr>
        <w:t xml:space="preserve">Математическое содержание позволяет развивать и организовывать умения: планировать этапы предстоящей работы, </w:t>
      </w:r>
      <w:r w:rsidRPr="004160B9">
        <w:rPr>
          <w:rFonts w:ascii="Times New Roman" w:hAnsi="Times New Roman" w:cs="Times New Roman"/>
          <w:color w:val="000000"/>
          <w:w w:val="92"/>
          <w:sz w:val="24"/>
          <w:szCs w:val="24"/>
        </w:rPr>
        <w:t xml:space="preserve">определять  последовательность учебных действий; осуществлять </w:t>
      </w:r>
      <w:r w:rsidRPr="004160B9">
        <w:rPr>
          <w:rFonts w:ascii="Times New Roman" w:hAnsi="Times New Roman" w:cs="Times New Roman"/>
          <w:color w:val="000000"/>
          <w:w w:val="90"/>
          <w:sz w:val="24"/>
          <w:szCs w:val="24"/>
        </w:rPr>
        <w:t xml:space="preserve">контроль и оценку их правильности, поиск путей преодоления </w:t>
      </w:r>
      <w:r w:rsidRPr="004160B9">
        <w:rPr>
          <w:rFonts w:ascii="Times New Roman" w:hAnsi="Times New Roman" w:cs="Times New Roman"/>
          <w:color w:val="000000"/>
          <w:w w:val="94"/>
          <w:sz w:val="24"/>
          <w:szCs w:val="24"/>
        </w:rPr>
        <w:t>ошибок.</w:t>
      </w:r>
    </w:p>
    <w:p w:rsidR="00677A1A" w:rsidRPr="004160B9" w:rsidRDefault="00677A1A" w:rsidP="00677A1A">
      <w:pPr>
        <w:shd w:val="clear" w:color="auto" w:fill="FFFFFF"/>
        <w:jc w:val="both"/>
        <w:rPr>
          <w:rFonts w:ascii="Times New Roman" w:hAnsi="Times New Roman" w:cs="Times New Roman"/>
          <w:sz w:val="24"/>
          <w:szCs w:val="24"/>
        </w:rPr>
      </w:pPr>
      <w:r w:rsidRPr="004160B9">
        <w:rPr>
          <w:rFonts w:ascii="Times New Roman" w:hAnsi="Times New Roman" w:cs="Times New Roman"/>
          <w:color w:val="000000"/>
          <w:w w:val="89"/>
          <w:sz w:val="24"/>
          <w:szCs w:val="24"/>
        </w:rPr>
        <w:t>В процессе обу</w:t>
      </w:r>
      <w:r w:rsidR="00EC7510">
        <w:rPr>
          <w:rFonts w:ascii="Times New Roman" w:hAnsi="Times New Roman" w:cs="Times New Roman"/>
          <w:color w:val="000000"/>
          <w:w w:val="89"/>
          <w:sz w:val="24"/>
          <w:szCs w:val="24"/>
        </w:rPr>
        <w:t>чения математике школьник учи</w:t>
      </w:r>
      <w:r w:rsidRPr="004160B9">
        <w:rPr>
          <w:rFonts w:ascii="Times New Roman" w:hAnsi="Times New Roman" w:cs="Times New Roman"/>
          <w:color w:val="000000"/>
          <w:w w:val="89"/>
          <w:sz w:val="24"/>
          <w:szCs w:val="24"/>
        </w:rPr>
        <w:t>тся участвовать</w:t>
      </w:r>
      <w:r w:rsidRPr="004160B9">
        <w:rPr>
          <w:rFonts w:ascii="Times New Roman" w:hAnsi="Times New Roman" w:cs="Times New Roman"/>
          <w:color w:val="000000"/>
          <w:w w:val="91"/>
          <w:sz w:val="24"/>
          <w:szCs w:val="24"/>
        </w:rPr>
        <w:t xml:space="preserve"> в совместной деятельности; договариваться, обсуждать, </w:t>
      </w:r>
      <w:r w:rsidRPr="004160B9">
        <w:rPr>
          <w:rFonts w:ascii="Times New Roman" w:hAnsi="Times New Roman" w:cs="Times New Roman"/>
          <w:color w:val="000000"/>
          <w:w w:val="90"/>
          <w:sz w:val="24"/>
          <w:szCs w:val="24"/>
        </w:rPr>
        <w:t xml:space="preserve">приходить к общему мнению, распределять обязанности по </w:t>
      </w:r>
      <w:r w:rsidRPr="004160B9">
        <w:rPr>
          <w:rFonts w:ascii="Times New Roman" w:hAnsi="Times New Roman" w:cs="Times New Roman"/>
          <w:color w:val="000000"/>
          <w:w w:val="91"/>
          <w:sz w:val="24"/>
          <w:szCs w:val="24"/>
        </w:rPr>
        <w:t>информации, проявлять инициативу и самостоятельность.</w:t>
      </w:r>
    </w:p>
    <w:p w:rsidR="00677A1A" w:rsidRPr="004160B9" w:rsidRDefault="00677A1A" w:rsidP="00677A1A">
      <w:pPr>
        <w:shd w:val="clear" w:color="auto" w:fill="FFFFFF"/>
        <w:jc w:val="both"/>
        <w:rPr>
          <w:rFonts w:ascii="Times New Roman" w:hAnsi="Times New Roman" w:cs="Times New Roman"/>
          <w:sz w:val="24"/>
          <w:szCs w:val="24"/>
        </w:rPr>
      </w:pPr>
      <w:r w:rsidRPr="004160B9">
        <w:rPr>
          <w:rFonts w:ascii="Times New Roman" w:hAnsi="Times New Roman" w:cs="Times New Roman"/>
          <w:color w:val="000000"/>
          <w:w w:val="88"/>
          <w:sz w:val="24"/>
          <w:szCs w:val="24"/>
        </w:rPr>
        <w:t>Образовательные и воспитательные задачи обучения математике решаются комплексно. Учителю предоставляется право самос</w:t>
      </w:r>
      <w:r w:rsidRPr="004160B9">
        <w:rPr>
          <w:rFonts w:ascii="Times New Roman" w:hAnsi="Times New Roman" w:cs="Times New Roman"/>
          <w:color w:val="000000"/>
          <w:w w:val="89"/>
          <w:sz w:val="24"/>
          <w:szCs w:val="24"/>
        </w:rPr>
        <w:t>тоятельного выбора методических путей и приёмов их решения</w:t>
      </w:r>
      <w:r w:rsidRPr="004160B9">
        <w:rPr>
          <w:rFonts w:ascii="Times New Roman" w:hAnsi="Times New Roman" w:cs="Times New Roman"/>
          <w:color w:val="000000"/>
          <w:w w:val="95"/>
          <w:sz w:val="24"/>
          <w:szCs w:val="24"/>
        </w:rPr>
        <w:t xml:space="preserve">.  В организации учебно-воспитательного процесса </w:t>
      </w:r>
      <w:r w:rsidRPr="004160B9">
        <w:rPr>
          <w:rFonts w:ascii="Times New Roman" w:hAnsi="Times New Roman" w:cs="Times New Roman"/>
          <w:color w:val="000000"/>
          <w:spacing w:val="-1"/>
          <w:w w:val="91"/>
          <w:sz w:val="24"/>
          <w:szCs w:val="24"/>
        </w:rPr>
        <w:t>важную роль</w:t>
      </w:r>
      <w:r w:rsidRPr="004160B9">
        <w:rPr>
          <w:rFonts w:ascii="Times New Roman" w:hAnsi="Times New Roman" w:cs="Times New Roman"/>
          <w:smallCaps/>
          <w:color w:val="000000"/>
          <w:spacing w:val="-1"/>
          <w:w w:val="91"/>
          <w:sz w:val="24"/>
          <w:szCs w:val="24"/>
        </w:rPr>
        <w:t xml:space="preserve"> </w:t>
      </w:r>
      <w:r w:rsidRPr="004160B9">
        <w:rPr>
          <w:rFonts w:ascii="Times New Roman" w:hAnsi="Times New Roman" w:cs="Times New Roman"/>
          <w:color w:val="000000"/>
          <w:spacing w:val="-1"/>
          <w:w w:val="91"/>
          <w:sz w:val="24"/>
          <w:szCs w:val="24"/>
        </w:rPr>
        <w:t xml:space="preserve">играет сбалансированное соединение традиционных и </w:t>
      </w:r>
      <w:r w:rsidRPr="004160B9">
        <w:rPr>
          <w:rFonts w:ascii="Times New Roman" w:hAnsi="Times New Roman" w:cs="Times New Roman"/>
          <w:color w:val="000000"/>
          <w:w w:val="91"/>
          <w:sz w:val="24"/>
          <w:szCs w:val="24"/>
        </w:rPr>
        <w:t xml:space="preserve"> новых методов обучения, использование технических</w:t>
      </w:r>
      <w:r w:rsidRPr="004160B9">
        <w:rPr>
          <w:rFonts w:ascii="Times New Roman" w:hAnsi="Times New Roman" w:cs="Times New Roman"/>
          <w:sz w:val="24"/>
          <w:szCs w:val="24"/>
        </w:rPr>
        <w:t xml:space="preserve"> </w:t>
      </w:r>
      <w:r w:rsidRPr="004160B9">
        <w:rPr>
          <w:rFonts w:ascii="Times New Roman" w:hAnsi="Times New Roman" w:cs="Times New Roman"/>
          <w:color w:val="000000"/>
          <w:w w:val="90"/>
          <w:sz w:val="24"/>
          <w:szCs w:val="24"/>
        </w:rPr>
        <w:t xml:space="preserve">средств. Для развития мотивационно - волевой сферы личности </w:t>
      </w:r>
      <w:r w:rsidRPr="004160B9">
        <w:rPr>
          <w:rFonts w:ascii="Times New Roman" w:hAnsi="Times New Roman" w:cs="Times New Roman"/>
          <w:color w:val="000000"/>
          <w:w w:val="88"/>
          <w:sz w:val="24"/>
          <w:szCs w:val="24"/>
        </w:rPr>
        <w:t xml:space="preserve">обучающегося в процессе обучения математике важно создавать </w:t>
      </w:r>
      <w:r w:rsidRPr="004160B9">
        <w:rPr>
          <w:rFonts w:ascii="Times New Roman" w:hAnsi="Times New Roman" w:cs="Times New Roman"/>
          <w:color w:val="000000"/>
          <w:w w:val="90"/>
          <w:sz w:val="24"/>
          <w:szCs w:val="24"/>
        </w:rPr>
        <w:t>ситуации, в которых он познаёт разнообразие математических отношений в реальной жизни, приобретает уверенность</w:t>
      </w:r>
      <w:r w:rsidRPr="004160B9">
        <w:rPr>
          <w:rFonts w:ascii="Times New Roman" w:hAnsi="Times New Roman" w:cs="Times New Roman"/>
          <w:sz w:val="24"/>
          <w:szCs w:val="24"/>
        </w:rPr>
        <w:t xml:space="preserve"> </w:t>
      </w:r>
      <w:r w:rsidRPr="004160B9">
        <w:rPr>
          <w:rFonts w:ascii="Times New Roman" w:hAnsi="Times New Roman" w:cs="Times New Roman"/>
          <w:color w:val="000000"/>
          <w:w w:val="90"/>
          <w:sz w:val="24"/>
          <w:szCs w:val="24"/>
        </w:rPr>
        <w:t>в своих силах при решении поставленных задач, развивает волю и  настойчивость, умение преодолевать трудности.</w:t>
      </w:r>
    </w:p>
    <w:p w:rsidR="00677A1A" w:rsidRPr="004160B9" w:rsidRDefault="00677A1A" w:rsidP="00677A1A">
      <w:pPr>
        <w:shd w:val="clear" w:color="auto" w:fill="FFFFFF"/>
        <w:jc w:val="both"/>
        <w:rPr>
          <w:rFonts w:ascii="Times New Roman" w:hAnsi="Times New Roman" w:cs="Times New Roman"/>
          <w:sz w:val="24"/>
          <w:szCs w:val="24"/>
        </w:rPr>
      </w:pPr>
      <w:r w:rsidRPr="004160B9">
        <w:rPr>
          <w:rFonts w:ascii="Times New Roman" w:hAnsi="Times New Roman" w:cs="Times New Roman"/>
          <w:b/>
          <w:sz w:val="24"/>
          <w:szCs w:val="24"/>
        </w:rPr>
        <w:t>3.</w:t>
      </w:r>
      <w:r w:rsidRPr="004160B9">
        <w:rPr>
          <w:rFonts w:ascii="Times New Roman" w:hAnsi="Times New Roman" w:cs="Times New Roman"/>
          <w:sz w:val="24"/>
          <w:szCs w:val="24"/>
        </w:rPr>
        <w:t> </w:t>
      </w:r>
      <w:r w:rsidRPr="004160B9">
        <w:rPr>
          <w:rFonts w:ascii="Times New Roman" w:hAnsi="Times New Roman" w:cs="Times New Roman"/>
          <w:b/>
          <w:sz w:val="24"/>
          <w:szCs w:val="24"/>
        </w:rPr>
        <w:t>М</w:t>
      </w:r>
      <w:r w:rsidRPr="004160B9">
        <w:rPr>
          <w:rFonts w:ascii="Times New Roman" w:eastAsia="Times New Roman" w:hAnsi="Times New Roman" w:cs="Times New Roman"/>
          <w:b/>
          <w:sz w:val="24"/>
          <w:szCs w:val="24"/>
        </w:rPr>
        <w:t>ест</w:t>
      </w:r>
      <w:r w:rsidRPr="004160B9">
        <w:rPr>
          <w:rFonts w:ascii="Times New Roman" w:hAnsi="Times New Roman" w:cs="Times New Roman"/>
          <w:b/>
          <w:sz w:val="24"/>
          <w:szCs w:val="24"/>
        </w:rPr>
        <w:t>о учебного</w:t>
      </w:r>
      <w:r w:rsidRPr="004160B9">
        <w:rPr>
          <w:rFonts w:ascii="Times New Roman" w:eastAsia="Times New Roman" w:hAnsi="Times New Roman" w:cs="Times New Roman"/>
          <w:b/>
          <w:sz w:val="24"/>
          <w:szCs w:val="24"/>
        </w:rPr>
        <w:t xml:space="preserve"> курса в учебном плане</w:t>
      </w:r>
    </w:p>
    <w:p w:rsidR="00677A1A" w:rsidRPr="004160B9" w:rsidRDefault="00677A1A" w:rsidP="00677A1A">
      <w:pPr>
        <w:spacing w:after="0" w:line="240" w:lineRule="auto"/>
        <w:ind w:left="357" w:firstLine="351"/>
        <w:jc w:val="both"/>
        <w:rPr>
          <w:rFonts w:ascii="Times New Roman" w:eastAsia="Times New Roman" w:hAnsi="Times New Roman" w:cs="Times New Roman"/>
          <w:sz w:val="24"/>
          <w:szCs w:val="24"/>
        </w:rPr>
      </w:pPr>
      <w:r w:rsidRPr="004160B9">
        <w:rPr>
          <w:rFonts w:ascii="Times New Roman" w:hAnsi="Times New Roman" w:cs="Times New Roman"/>
          <w:sz w:val="24"/>
          <w:szCs w:val="24"/>
        </w:rPr>
        <w:t>В форме домашнего обучения на изучение математики  в 1 классе начальной школы отводится 3 часа в неделю, всего 99 часов</w:t>
      </w:r>
      <w:r w:rsidRPr="004160B9">
        <w:rPr>
          <w:rFonts w:ascii="Times New Roman" w:eastAsia="Times New Roman" w:hAnsi="Times New Roman" w:cs="Times New Roman"/>
          <w:sz w:val="24"/>
          <w:szCs w:val="24"/>
        </w:rPr>
        <w:t xml:space="preserve"> (3 часа в неделю, 33 учебные недели)</w:t>
      </w:r>
    </w:p>
    <w:p w:rsidR="00677A1A" w:rsidRDefault="00677A1A" w:rsidP="00677A1A">
      <w:pPr>
        <w:pStyle w:val="NoSpacing"/>
        <w:rPr>
          <w:rFonts w:ascii="Times New Roman" w:hAnsi="Times New Roman"/>
          <w:color w:val="FF0000"/>
          <w:sz w:val="24"/>
          <w:szCs w:val="24"/>
        </w:rPr>
      </w:pPr>
    </w:p>
    <w:p w:rsidR="007B7C0A" w:rsidRDefault="007B7C0A" w:rsidP="00677A1A">
      <w:pPr>
        <w:pStyle w:val="NoSpacing"/>
        <w:rPr>
          <w:rFonts w:ascii="Times New Roman" w:hAnsi="Times New Roman"/>
          <w:color w:val="FF0000"/>
          <w:sz w:val="24"/>
          <w:szCs w:val="24"/>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8"/>
        <w:gridCol w:w="5246"/>
        <w:gridCol w:w="2268"/>
        <w:gridCol w:w="2268"/>
      </w:tblGrid>
      <w:tr w:rsidR="007B7C0A" w:rsidRPr="004160B9" w:rsidTr="003007B1">
        <w:tc>
          <w:tcPr>
            <w:tcW w:w="958" w:type="dxa"/>
          </w:tcPr>
          <w:p w:rsidR="007B7C0A" w:rsidRPr="004160B9" w:rsidRDefault="007B7C0A" w:rsidP="003007B1">
            <w:pPr>
              <w:spacing w:after="0" w:line="240" w:lineRule="auto"/>
              <w:jc w:val="both"/>
              <w:rPr>
                <w:rFonts w:ascii="Times New Roman" w:eastAsia="Times New Roman" w:hAnsi="Times New Roman" w:cs="Times New Roman"/>
                <w:sz w:val="24"/>
                <w:szCs w:val="24"/>
              </w:rPr>
            </w:pPr>
            <w:r w:rsidRPr="004160B9">
              <w:rPr>
                <w:rFonts w:ascii="Times New Roman" w:eastAsia="Times New Roman" w:hAnsi="Times New Roman" w:cs="Times New Roman"/>
                <w:sz w:val="24"/>
                <w:szCs w:val="24"/>
              </w:rPr>
              <w:t>№ п/п</w:t>
            </w:r>
          </w:p>
        </w:tc>
        <w:tc>
          <w:tcPr>
            <w:tcW w:w="5246" w:type="dxa"/>
            <w:tcBorders>
              <w:right w:val="single" w:sz="4" w:space="0" w:color="auto"/>
            </w:tcBorders>
          </w:tcPr>
          <w:p w:rsidR="007B7C0A" w:rsidRPr="004160B9" w:rsidRDefault="007B7C0A" w:rsidP="003007B1">
            <w:pPr>
              <w:tabs>
                <w:tab w:val="right" w:pos="4592"/>
              </w:tabs>
              <w:spacing w:after="0" w:line="240" w:lineRule="auto"/>
              <w:jc w:val="both"/>
              <w:rPr>
                <w:rFonts w:ascii="Times New Roman" w:eastAsia="Times New Roman" w:hAnsi="Times New Roman" w:cs="Times New Roman"/>
                <w:sz w:val="24"/>
                <w:szCs w:val="24"/>
              </w:rPr>
            </w:pPr>
            <w:r w:rsidRPr="004160B9">
              <w:rPr>
                <w:rFonts w:ascii="Times New Roman" w:eastAsia="Times New Roman" w:hAnsi="Times New Roman" w:cs="Times New Roman"/>
                <w:sz w:val="24"/>
                <w:szCs w:val="24"/>
              </w:rPr>
              <w:t>Разделы, темы</w:t>
            </w:r>
            <w:r w:rsidRPr="004160B9">
              <w:rPr>
                <w:rFonts w:ascii="Times New Roman" w:eastAsia="Times New Roman" w:hAnsi="Times New Roman" w:cs="Times New Roman"/>
                <w:sz w:val="24"/>
                <w:szCs w:val="24"/>
              </w:rPr>
              <w:tab/>
            </w:r>
          </w:p>
        </w:tc>
        <w:tc>
          <w:tcPr>
            <w:tcW w:w="4536" w:type="dxa"/>
            <w:gridSpan w:val="2"/>
            <w:tcBorders>
              <w:left w:val="single" w:sz="4" w:space="0" w:color="auto"/>
            </w:tcBorders>
          </w:tcPr>
          <w:p w:rsidR="007B7C0A" w:rsidRPr="004160B9" w:rsidRDefault="007B7C0A" w:rsidP="003007B1">
            <w:pPr>
              <w:spacing w:after="0" w:line="240" w:lineRule="auto"/>
              <w:jc w:val="center"/>
              <w:rPr>
                <w:rFonts w:ascii="Times New Roman" w:eastAsia="Times New Roman" w:hAnsi="Times New Roman" w:cs="Times New Roman"/>
                <w:sz w:val="24"/>
                <w:szCs w:val="24"/>
              </w:rPr>
            </w:pPr>
            <w:r w:rsidRPr="004160B9">
              <w:rPr>
                <w:rFonts w:ascii="Times New Roman" w:eastAsia="Times New Roman" w:hAnsi="Times New Roman" w:cs="Times New Roman"/>
                <w:sz w:val="24"/>
                <w:szCs w:val="24"/>
              </w:rPr>
              <w:t>Количество часов</w:t>
            </w:r>
          </w:p>
        </w:tc>
      </w:tr>
      <w:tr w:rsidR="007B7C0A" w:rsidRPr="004160B9" w:rsidTr="003007B1">
        <w:tc>
          <w:tcPr>
            <w:tcW w:w="958" w:type="dxa"/>
          </w:tcPr>
          <w:p w:rsidR="007B7C0A" w:rsidRPr="004160B9" w:rsidRDefault="007B7C0A" w:rsidP="003007B1">
            <w:pPr>
              <w:spacing w:after="0" w:line="240" w:lineRule="auto"/>
              <w:jc w:val="both"/>
              <w:rPr>
                <w:rFonts w:ascii="Times New Roman" w:eastAsia="Times New Roman" w:hAnsi="Times New Roman" w:cs="Times New Roman"/>
                <w:sz w:val="24"/>
                <w:szCs w:val="24"/>
              </w:rPr>
            </w:pPr>
          </w:p>
        </w:tc>
        <w:tc>
          <w:tcPr>
            <w:tcW w:w="5246" w:type="dxa"/>
            <w:tcBorders>
              <w:right w:val="single" w:sz="4" w:space="0" w:color="auto"/>
            </w:tcBorders>
          </w:tcPr>
          <w:p w:rsidR="007B7C0A" w:rsidRPr="004160B9" w:rsidRDefault="007B7C0A" w:rsidP="003007B1">
            <w:pPr>
              <w:spacing w:after="0" w:line="240" w:lineRule="auto"/>
              <w:jc w:val="both"/>
              <w:rPr>
                <w:rFonts w:ascii="Times New Roman" w:eastAsia="Times New Roman" w:hAnsi="Times New Roman" w:cs="Times New Roman"/>
                <w:sz w:val="24"/>
                <w:szCs w:val="24"/>
              </w:rPr>
            </w:pPr>
          </w:p>
        </w:tc>
        <w:tc>
          <w:tcPr>
            <w:tcW w:w="2268" w:type="dxa"/>
            <w:tcBorders>
              <w:left w:val="single" w:sz="4" w:space="0" w:color="auto"/>
              <w:right w:val="single" w:sz="4" w:space="0" w:color="auto"/>
            </w:tcBorders>
          </w:tcPr>
          <w:p w:rsidR="007B7C0A" w:rsidRPr="004160B9" w:rsidRDefault="007B7C0A" w:rsidP="003007B1">
            <w:pPr>
              <w:spacing w:after="0" w:line="240" w:lineRule="auto"/>
              <w:jc w:val="center"/>
              <w:rPr>
                <w:rFonts w:ascii="Times New Roman" w:eastAsia="Times New Roman" w:hAnsi="Times New Roman" w:cs="Times New Roman"/>
                <w:sz w:val="24"/>
                <w:szCs w:val="24"/>
              </w:rPr>
            </w:pPr>
            <w:r w:rsidRPr="004160B9">
              <w:rPr>
                <w:rFonts w:ascii="Times New Roman" w:eastAsia="Times New Roman" w:hAnsi="Times New Roman" w:cs="Times New Roman"/>
                <w:sz w:val="24"/>
                <w:szCs w:val="24"/>
              </w:rPr>
              <w:t>Примерная программа</w:t>
            </w:r>
          </w:p>
        </w:tc>
        <w:tc>
          <w:tcPr>
            <w:tcW w:w="2268" w:type="dxa"/>
            <w:tcBorders>
              <w:left w:val="single" w:sz="4" w:space="0" w:color="auto"/>
            </w:tcBorders>
          </w:tcPr>
          <w:p w:rsidR="007B7C0A" w:rsidRPr="00EC7510" w:rsidRDefault="007B7C0A" w:rsidP="003007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Рабочая программа</w:t>
            </w:r>
          </w:p>
          <w:p w:rsidR="007B7C0A" w:rsidRPr="004160B9" w:rsidRDefault="007B7C0A" w:rsidP="003007B1">
            <w:pPr>
              <w:spacing w:after="0" w:line="240" w:lineRule="auto"/>
              <w:jc w:val="center"/>
              <w:rPr>
                <w:rFonts w:ascii="Times New Roman" w:eastAsia="Times New Roman" w:hAnsi="Times New Roman" w:cs="Times New Roman"/>
                <w:sz w:val="24"/>
                <w:szCs w:val="24"/>
              </w:rPr>
            </w:pPr>
          </w:p>
        </w:tc>
      </w:tr>
      <w:tr w:rsidR="007B7C0A" w:rsidRPr="004160B9" w:rsidTr="003007B1">
        <w:tc>
          <w:tcPr>
            <w:tcW w:w="6204" w:type="dxa"/>
            <w:gridSpan w:val="2"/>
            <w:tcBorders>
              <w:right w:val="single" w:sz="4" w:space="0" w:color="auto"/>
            </w:tcBorders>
          </w:tcPr>
          <w:p w:rsidR="007B7C0A" w:rsidRPr="00EC7510" w:rsidRDefault="007B7C0A" w:rsidP="003007B1">
            <w:pPr>
              <w:spacing w:after="0" w:line="240" w:lineRule="auto"/>
              <w:jc w:val="center"/>
              <w:rPr>
                <w:rFonts w:ascii="Times New Roman" w:eastAsia="Times New Roman" w:hAnsi="Times New Roman" w:cs="Times New Roman"/>
                <w:sz w:val="24"/>
                <w:szCs w:val="24"/>
              </w:rPr>
            </w:pPr>
            <w:r w:rsidRPr="00EC7510">
              <w:rPr>
                <w:rFonts w:ascii="Times New Roman" w:eastAsia="Times New Roman" w:hAnsi="Times New Roman" w:cs="Times New Roman"/>
                <w:sz w:val="24"/>
                <w:szCs w:val="24"/>
              </w:rPr>
              <w:lastRenderedPageBreak/>
              <w:t>Математика</w:t>
            </w:r>
          </w:p>
        </w:tc>
        <w:tc>
          <w:tcPr>
            <w:tcW w:w="2268" w:type="dxa"/>
            <w:tcBorders>
              <w:left w:val="single" w:sz="4" w:space="0" w:color="auto"/>
              <w:right w:val="single" w:sz="4" w:space="0" w:color="auto"/>
            </w:tcBorders>
          </w:tcPr>
          <w:p w:rsidR="007B7C0A" w:rsidRPr="004160B9" w:rsidRDefault="007B7C0A" w:rsidP="003007B1">
            <w:pPr>
              <w:spacing w:after="0" w:line="240" w:lineRule="auto"/>
              <w:jc w:val="center"/>
              <w:rPr>
                <w:rFonts w:ascii="Times New Roman" w:eastAsia="Times New Roman" w:hAnsi="Times New Roman" w:cs="Times New Roman"/>
                <w:b/>
                <w:sz w:val="24"/>
                <w:szCs w:val="24"/>
              </w:rPr>
            </w:pPr>
            <w:r w:rsidRPr="004160B9">
              <w:rPr>
                <w:rFonts w:ascii="Times New Roman" w:eastAsia="Times New Roman" w:hAnsi="Times New Roman" w:cs="Times New Roman"/>
                <w:b/>
                <w:sz w:val="24"/>
                <w:szCs w:val="24"/>
              </w:rPr>
              <w:t>132</w:t>
            </w:r>
          </w:p>
        </w:tc>
        <w:tc>
          <w:tcPr>
            <w:tcW w:w="2268" w:type="dxa"/>
            <w:tcBorders>
              <w:left w:val="single" w:sz="4" w:space="0" w:color="auto"/>
            </w:tcBorders>
          </w:tcPr>
          <w:p w:rsidR="007B7C0A" w:rsidRPr="004160B9" w:rsidRDefault="007B7C0A" w:rsidP="003007B1">
            <w:pPr>
              <w:spacing w:after="0" w:line="240" w:lineRule="auto"/>
              <w:jc w:val="center"/>
              <w:rPr>
                <w:rFonts w:ascii="Times New Roman" w:eastAsia="Times New Roman" w:hAnsi="Times New Roman" w:cs="Times New Roman"/>
                <w:b/>
                <w:sz w:val="24"/>
                <w:szCs w:val="24"/>
              </w:rPr>
            </w:pPr>
            <w:r w:rsidRPr="004160B9">
              <w:rPr>
                <w:rFonts w:ascii="Times New Roman" w:eastAsia="Times New Roman" w:hAnsi="Times New Roman" w:cs="Times New Roman"/>
                <w:b/>
                <w:sz w:val="24"/>
                <w:szCs w:val="24"/>
              </w:rPr>
              <w:t>99</w:t>
            </w:r>
          </w:p>
        </w:tc>
      </w:tr>
      <w:tr w:rsidR="007B7C0A" w:rsidRPr="004160B9" w:rsidTr="003007B1">
        <w:tc>
          <w:tcPr>
            <w:tcW w:w="958" w:type="dxa"/>
          </w:tcPr>
          <w:p w:rsidR="007B7C0A" w:rsidRPr="004160B9" w:rsidRDefault="007B7C0A" w:rsidP="003007B1">
            <w:pPr>
              <w:spacing w:after="0" w:line="240" w:lineRule="auto"/>
              <w:jc w:val="both"/>
              <w:rPr>
                <w:rFonts w:ascii="Times New Roman" w:eastAsia="Times New Roman" w:hAnsi="Times New Roman" w:cs="Times New Roman"/>
                <w:sz w:val="24"/>
                <w:szCs w:val="24"/>
              </w:rPr>
            </w:pPr>
            <w:r w:rsidRPr="004160B9">
              <w:rPr>
                <w:rFonts w:ascii="Times New Roman" w:eastAsia="Times New Roman" w:hAnsi="Times New Roman" w:cs="Times New Roman"/>
                <w:sz w:val="24"/>
                <w:szCs w:val="24"/>
              </w:rPr>
              <w:t>1.</w:t>
            </w:r>
          </w:p>
        </w:tc>
        <w:tc>
          <w:tcPr>
            <w:tcW w:w="5246" w:type="dxa"/>
          </w:tcPr>
          <w:p w:rsidR="007B7C0A" w:rsidRPr="004160B9" w:rsidRDefault="007B7C0A" w:rsidP="003007B1">
            <w:pPr>
              <w:pStyle w:val="NoSpacing"/>
              <w:rPr>
                <w:rFonts w:ascii="Times New Roman" w:hAnsi="Times New Roman"/>
                <w:b/>
                <w:sz w:val="24"/>
                <w:szCs w:val="24"/>
              </w:rPr>
            </w:pPr>
            <w:r w:rsidRPr="004160B9">
              <w:rPr>
                <w:rFonts w:ascii="Times New Roman" w:hAnsi="Times New Roman"/>
                <w:b/>
                <w:sz w:val="24"/>
                <w:szCs w:val="24"/>
              </w:rPr>
              <w:t>Множества и отношения.</w:t>
            </w:r>
          </w:p>
          <w:p w:rsidR="007B7C0A" w:rsidRPr="004160B9" w:rsidRDefault="007B7C0A" w:rsidP="003007B1">
            <w:pPr>
              <w:pStyle w:val="NoSpacing"/>
              <w:rPr>
                <w:rFonts w:ascii="Times New Roman" w:hAnsi="Times New Roman"/>
                <w:sz w:val="24"/>
                <w:szCs w:val="24"/>
              </w:rPr>
            </w:pPr>
          </w:p>
        </w:tc>
        <w:tc>
          <w:tcPr>
            <w:tcW w:w="2268" w:type="dxa"/>
            <w:tcBorders>
              <w:right w:val="single" w:sz="4" w:space="0" w:color="auto"/>
            </w:tcBorders>
          </w:tcPr>
          <w:p w:rsidR="007B7C0A" w:rsidRPr="004160B9" w:rsidRDefault="007B7C0A" w:rsidP="003007B1">
            <w:pPr>
              <w:spacing w:after="0" w:line="240" w:lineRule="auto"/>
              <w:jc w:val="center"/>
              <w:rPr>
                <w:rFonts w:ascii="Times New Roman" w:eastAsia="Times New Roman" w:hAnsi="Times New Roman" w:cs="Times New Roman"/>
                <w:b/>
                <w:sz w:val="24"/>
                <w:szCs w:val="24"/>
              </w:rPr>
            </w:pPr>
            <w:r w:rsidRPr="004160B9">
              <w:rPr>
                <w:rFonts w:ascii="Times New Roman" w:eastAsia="Times New Roman" w:hAnsi="Times New Roman" w:cs="Times New Roman"/>
                <w:b/>
                <w:sz w:val="24"/>
                <w:szCs w:val="24"/>
              </w:rPr>
              <w:t>8ч</w:t>
            </w:r>
          </w:p>
        </w:tc>
        <w:tc>
          <w:tcPr>
            <w:tcW w:w="2268" w:type="dxa"/>
            <w:tcBorders>
              <w:left w:val="single" w:sz="4" w:space="0" w:color="auto"/>
            </w:tcBorders>
          </w:tcPr>
          <w:p w:rsidR="007B7C0A" w:rsidRPr="004160B9" w:rsidRDefault="007B7C0A" w:rsidP="003007B1">
            <w:pPr>
              <w:spacing w:after="0" w:line="240" w:lineRule="auto"/>
              <w:jc w:val="center"/>
              <w:rPr>
                <w:rFonts w:ascii="Times New Roman" w:eastAsia="Times New Roman" w:hAnsi="Times New Roman" w:cs="Times New Roman"/>
                <w:b/>
                <w:sz w:val="24"/>
                <w:szCs w:val="24"/>
              </w:rPr>
            </w:pPr>
            <w:r w:rsidRPr="004160B9">
              <w:rPr>
                <w:rFonts w:ascii="Times New Roman" w:eastAsia="Times New Roman" w:hAnsi="Times New Roman" w:cs="Times New Roman"/>
                <w:b/>
                <w:sz w:val="24"/>
                <w:szCs w:val="24"/>
              </w:rPr>
              <w:t>5ч</w:t>
            </w:r>
          </w:p>
        </w:tc>
      </w:tr>
      <w:tr w:rsidR="007B7C0A" w:rsidRPr="004160B9" w:rsidTr="003007B1">
        <w:tc>
          <w:tcPr>
            <w:tcW w:w="958" w:type="dxa"/>
          </w:tcPr>
          <w:p w:rsidR="007B7C0A" w:rsidRPr="004160B9" w:rsidRDefault="007B7C0A" w:rsidP="003007B1">
            <w:pPr>
              <w:spacing w:after="0" w:line="240" w:lineRule="auto"/>
              <w:jc w:val="both"/>
              <w:rPr>
                <w:rFonts w:ascii="Times New Roman" w:eastAsia="Times New Roman" w:hAnsi="Times New Roman" w:cs="Times New Roman"/>
                <w:sz w:val="24"/>
                <w:szCs w:val="24"/>
              </w:rPr>
            </w:pPr>
            <w:r w:rsidRPr="004160B9">
              <w:rPr>
                <w:rFonts w:ascii="Times New Roman" w:eastAsia="Times New Roman" w:hAnsi="Times New Roman" w:cs="Times New Roman"/>
                <w:sz w:val="24"/>
                <w:szCs w:val="24"/>
              </w:rPr>
              <w:t>1.1.</w:t>
            </w:r>
          </w:p>
        </w:tc>
        <w:tc>
          <w:tcPr>
            <w:tcW w:w="5246" w:type="dxa"/>
          </w:tcPr>
          <w:p w:rsidR="007B7C0A" w:rsidRPr="00EC7510" w:rsidRDefault="007B7C0A" w:rsidP="003007B1">
            <w:pPr>
              <w:pStyle w:val="NoSpacing"/>
              <w:rPr>
                <w:rFonts w:ascii="Times New Roman" w:hAnsi="Times New Roman"/>
                <w:sz w:val="24"/>
                <w:szCs w:val="24"/>
              </w:rPr>
            </w:pPr>
            <w:r w:rsidRPr="00EC7510">
              <w:rPr>
                <w:rFonts w:ascii="Times New Roman" w:hAnsi="Times New Roman"/>
                <w:sz w:val="24"/>
                <w:szCs w:val="24"/>
              </w:rPr>
              <w:t>Первоначальные представления о множествах предметов, свойствах и форме предметов.</w:t>
            </w:r>
          </w:p>
          <w:p w:rsidR="007B7C0A" w:rsidRPr="00EC7510" w:rsidRDefault="007B7C0A" w:rsidP="003007B1">
            <w:pPr>
              <w:rPr>
                <w:rFonts w:ascii="Times New Roman" w:hAnsi="Times New Roman" w:cs="Times New Roman"/>
                <w:sz w:val="24"/>
                <w:szCs w:val="24"/>
              </w:rPr>
            </w:pPr>
          </w:p>
        </w:tc>
        <w:tc>
          <w:tcPr>
            <w:tcW w:w="2268" w:type="dxa"/>
            <w:tcBorders>
              <w:right w:val="single" w:sz="4" w:space="0" w:color="auto"/>
            </w:tcBorders>
          </w:tcPr>
          <w:p w:rsidR="007B7C0A" w:rsidRPr="004160B9" w:rsidRDefault="007B7C0A" w:rsidP="003007B1">
            <w:pPr>
              <w:spacing w:after="0" w:line="240" w:lineRule="auto"/>
              <w:jc w:val="center"/>
              <w:rPr>
                <w:rFonts w:ascii="Times New Roman" w:eastAsia="Times New Roman" w:hAnsi="Times New Roman" w:cs="Times New Roman"/>
                <w:sz w:val="24"/>
                <w:szCs w:val="24"/>
                <w:lang w:val="en-US"/>
              </w:rPr>
            </w:pPr>
            <w:r w:rsidRPr="004160B9">
              <w:rPr>
                <w:rFonts w:ascii="Times New Roman" w:eastAsia="Times New Roman" w:hAnsi="Times New Roman" w:cs="Times New Roman"/>
                <w:sz w:val="24"/>
                <w:szCs w:val="24"/>
                <w:lang w:val="en-US"/>
              </w:rPr>
              <w:t>2</w:t>
            </w:r>
          </w:p>
        </w:tc>
        <w:tc>
          <w:tcPr>
            <w:tcW w:w="2268" w:type="dxa"/>
            <w:tcBorders>
              <w:left w:val="single" w:sz="4" w:space="0" w:color="auto"/>
            </w:tcBorders>
          </w:tcPr>
          <w:p w:rsidR="007B7C0A" w:rsidRPr="004160B9" w:rsidRDefault="007B7C0A" w:rsidP="003007B1">
            <w:pPr>
              <w:spacing w:after="0" w:line="240" w:lineRule="auto"/>
              <w:jc w:val="center"/>
              <w:rPr>
                <w:rFonts w:ascii="Times New Roman" w:eastAsia="Times New Roman" w:hAnsi="Times New Roman" w:cs="Times New Roman"/>
                <w:sz w:val="24"/>
                <w:szCs w:val="24"/>
              </w:rPr>
            </w:pPr>
            <w:r w:rsidRPr="004160B9">
              <w:rPr>
                <w:rFonts w:ascii="Times New Roman" w:eastAsia="Times New Roman" w:hAnsi="Times New Roman" w:cs="Times New Roman"/>
                <w:sz w:val="24"/>
                <w:szCs w:val="24"/>
              </w:rPr>
              <w:t>1</w:t>
            </w:r>
          </w:p>
        </w:tc>
      </w:tr>
      <w:tr w:rsidR="007B7C0A" w:rsidRPr="004160B9" w:rsidTr="003007B1">
        <w:tc>
          <w:tcPr>
            <w:tcW w:w="958" w:type="dxa"/>
          </w:tcPr>
          <w:p w:rsidR="007B7C0A" w:rsidRPr="004160B9" w:rsidRDefault="007B7C0A" w:rsidP="003007B1">
            <w:pPr>
              <w:spacing w:after="0" w:line="240" w:lineRule="auto"/>
              <w:jc w:val="both"/>
              <w:rPr>
                <w:rFonts w:ascii="Times New Roman" w:eastAsia="Times New Roman" w:hAnsi="Times New Roman" w:cs="Times New Roman"/>
                <w:sz w:val="24"/>
                <w:szCs w:val="24"/>
              </w:rPr>
            </w:pPr>
            <w:r w:rsidRPr="004160B9">
              <w:rPr>
                <w:rFonts w:ascii="Times New Roman" w:eastAsia="Times New Roman" w:hAnsi="Times New Roman" w:cs="Times New Roman"/>
                <w:sz w:val="24"/>
                <w:szCs w:val="24"/>
              </w:rPr>
              <w:t>1.2.</w:t>
            </w:r>
          </w:p>
        </w:tc>
        <w:tc>
          <w:tcPr>
            <w:tcW w:w="5246" w:type="dxa"/>
          </w:tcPr>
          <w:p w:rsidR="007B7C0A" w:rsidRPr="00EC7510" w:rsidRDefault="007B7C0A" w:rsidP="003007B1">
            <w:pPr>
              <w:pStyle w:val="NoSpacing"/>
              <w:rPr>
                <w:rFonts w:ascii="Times New Roman" w:hAnsi="Times New Roman"/>
                <w:sz w:val="24"/>
                <w:szCs w:val="24"/>
              </w:rPr>
            </w:pPr>
            <w:r w:rsidRPr="00EC7510">
              <w:rPr>
                <w:rFonts w:ascii="Times New Roman" w:hAnsi="Times New Roman"/>
                <w:sz w:val="24"/>
                <w:szCs w:val="24"/>
              </w:rPr>
              <w:t>Отношения между предметами и между множествами предметов.</w:t>
            </w:r>
          </w:p>
          <w:p w:rsidR="007B7C0A" w:rsidRPr="00EC7510" w:rsidRDefault="007B7C0A" w:rsidP="003007B1">
            <w:pPr>
              <w:rPr>
                <w:rFonts w:ascii="Times New Roman" w:hAnsi="Times New Roman" w:cs="Times New Roman"/>
                <w:sz w:val="24"/>
                <w:szCs w:val="24"/>
              </w:rPr>
            </w:pPr>
          </w:p>
        </w:tc>
        <w:tc>
          <w:tcPr>
            <w:tcW w:w="2268" w:type="dxa"/>
            <w:tcBorders>
              <w:right w:val="single" w:sz="4" w:space="0" w:color="auto"/>
            </w:tcBorders>
          </w:tcPr>
          <w:p w:rsidR="007B7C0A" w:rsidRPr="004160B9" w:rsidRDefault="007B7C0A" w:rsidP="003007B1">
            <w:pPr>
              <w:spacing w:after="0" w:line="240" w:lineRule="auto"/>
              <w:jc w:val="center"/>
              <w:rPr>
                <w:rFonts w:ascii="Times New Roman" w:eastAsia="Times New Roman" w:hAnsi="Times New Roman" w:cs="Times New Roman"/>
                <w:sz w:val="24"/>
                <w:szCs w:val="24"/>
                <w:lang w:val="en-US"/>
              </w:rPr>
            </w:pPr>
            <w:r w:rsidRPr="004160B9">
              <w:rPr>
                <w:rFonts w:ascii="Times New Roman" w:eastAsia="Times New Roman" w:hAnsi="Times New Roman" w:cs="Times New Roman"/>
                <w:sz w:val="24"/>
                <w:szCs w:val="24"/>
                <w:lang w:val="en-US"/>
              </w:rPr>
              <w:t>6</w:t>
            </w:r>
          </w:p>
        </w:tc>
        <w:tc>
          <w:tcPr>
            <w:tcW w:w="2268" w:type="dxa"/>
            <w:tcBorders>
              <w:left w:val="single" w:sz="4" w:space="0" w:color="auto"/>
            </w:tcBorders>
          </w:tcPr>
          <w:p w:rsidR="007B7C0A" w:rsidRPr="004160B9" w:rsidRDefault="007B7C0A" w:rsidP="003007B1">
            <w:pPr>
              <w:spacing w:after="0" w:line="240" w:lineRule="auto"/>
              <w:jc w:val="center"/>
              <w:rPr>
                <w:rFonts w:ascii="Times New Roman" w:eastAsia="Times New Roman" w:hAnsi="Times New Roman" w:cs="Times New Roman"/>
                <w:sz w:val="24"/>
                <w:szCs w:val="24"/>
              </w:rPr>
            </w:pPr>
            <w:r w:rsidRPr="004160B9">
              <w:rPr>
                <w:rFonts w:ascii="Times New Roman" w:eastAsia="Times New Roman" w:hAnsi="Times New Roman" w:cs="Times New Roman"/>
                <w:sz w:val="24"/>
                <w:szCs w:val="24"/>
              </w:rPr>
              <w:t>4</w:t>
            </w:r>
          </w:p>
        </w:tc>
      </w:tr>
      <w:tr w:rsidR="007B7C0A" w:rsidRPr="004160B9" w:rsidTr="003007B1">
        <w:tc>
          <w:tcPr>
            <w:tcW w:w="958" w:type="dxa"/>
          </w:tcPr>
          <w:p w:rsidR="007B7C0A" w:rsidRPr="004160B9" w:rsidRDefault="007B7C0A" w:rsidP="003007B1">
            <w:pPr>
              <w:spacing w:after="0" w:line="240" w:lineRule="auto"/>
              <w:jc w:val="both"/>
              <w:rPr>
                <w:rFonts w:ascii="Times New Roman" w:eastAsia="Times New Roman" w:hAnsi="Times New Roman" w:cs="Times New Roman"/>
                <w:sz w:val="24"/>
                <w:szCs w:val="24"/>
              </w:rPr>
            </w:pPr>
            <w:r w:rsidRPr="004160B9">
              <w:rPr>
                <w:rFonts w:ascii="Times New Roman" w:eastAsia="Times New Roman" w:hAnsi="Times New Roman" w:cs="Times New Roman"/>
                <w:sz w:val="24"/>
                <w:szCs w:val="24"/>
              </w:rPr>
              <w:t>2.</w:t>
            </w:r>
          </w:p>
        </w:tc>
        <w:tc>
          <w:tcPr>
            <w:tcW w:w="5246" w:type="dxa"/>
          </w:tcPr>
          <w:p w:rsidR="007B7C0A" w:rsidRPr="004160B9" w:rsidRDefault="007B7C0A" w:rsidP="003007B1">
            <w:pPr>
              <w:pStyle w:val="NoSpacing"/>
              <w:rPr>
                <w:rFonts w:ascii="Times New Roman" w:hAnsi="Times New Roman"/>
                <w:b/>
                <w:sz w:val="24"/>
                <w:szCs w:val="24"/>
              </w:rPr>
            </w:pPr>
            <w:r w:rsidRPr="004160B9">
              <w:rPr>
                <w:rFonts w:ascii="Times New Roman" w:hAnsi="Times New Roman"/>
                <w:b/>
                <w:sz w:val="24"/>
                <w:szCs w:val="24"/>
              </w:rPr>
              <w:t>Элементы арифметики</w:t>
            </w:r>
          </w:p>
          <w:p w:rsidR="007B7C0A" w:rsidRPr="004160B9" w:rsidRDefault="007B7C0A" w:rsidP="003007B1">
            <w:pPr>
              <w:rPr>
                <w:rFonts w:ascii="Times New Roman" w:hAnsi="Times New Roman" w:cs="Times New Roman"/>
                <w:sz w:val="24"/>
                <w:szCs w:val="24"/>
              </w:rPr>
            </w:pPr>
          </w:p>
        </w:tc>
        <w:tc>
          <w:tcPr>
            <w:tcW w:w="2268" w:type="dxa"/>
            <w:tcBorders>
              <w:right w:val="single" w:sz="4" w:space="0" w:color="auto"/>
            </w:tcBorders>
          </w:tcPr>
          <w:p w:rsidR="007B7C0A" w:rsidRPr="004160B9" w:rsidRDefault="007B7C0A" w:rsidP="003007B1">
            <w:pPr>
              <w:spacing w:after="0" w:line="240" w:lineRule="auto"/>
              <w:jc w:val="center"/>
              <w:rPr>
                <w:rFonts w:ascii="Times New Roman" w:eastAsia="Times New Roman" w:hAnsi="Times New Roman" w:cs="Times New Roman"/>
                <w:b/>
                <w:sz w:val="24"/>
                <w:szCs w:val="24"/>
              </w:rPr>
            </w:pPr>
            <w:r w:rsidRPr="004160B9">
              <w:rPr>
                <w:rFonts w:ascii="Times New Roman" w:eastAsia="Times New Roman" w:hAnsi="Times New Roman" w:cs="Times New Roman"/>
                <w:b/>
                <w:sz w:val="24"/>
                <w:szCs w:val="24"/>
              </w:rPr>
              <w:t>105</w:t>
            </w:r>
          </w:p>
        </w:tc>
        <w:tc>
          <w:tcPr>
            <w:tcW w:w="2268" w:type="dxa"/>
            <w:tcBorders>
              <w:left w:val="single" w:sz="4" w:space="0" w:color="auto"/>
            </w:tcBorders>
          </w:tcPr>
          <w:p w:rsidR="007B7C0A" w:rsidRPr="004160B9" w:rsidRDefault="007B7C0A" w:rsidP="003007B1">
            <w:pPr>
              <w:spacing w:after="0" w:line="240" w:lineRule="auto"/>
              <w:jc w:val="center"/>
              <w:rPr>
                <w:rFonts w:ascii="Times New Roman" w:eastAsia="Times New Roman" w:hAnsi="Times New Roman" w:cs="Times New Roman"/>
                <w:b/>
                <w:sz w:val="24"/>
                <w:szCs w:val="24"/>
              </w:rPr>
            </w:pPr>
            <w:r w:rsidRPr="004160B9">
              <w:rPr>
                <w:rFonts w:ascii="Times New Roman" w:eastAsia="Times New Roman" w:hAnsi="Times New Roman" w:cs="Times New Roman"/>
                <w:b/>
                <w:sz w:val="24"/>
                <w:szCs w:val="24"/>
              </w:rPr>
              <w:t>81</w:t>
            </w:r>
          </w:p>
        </w:tc>
      </w:tr>
      <w:tr w:rsidR="007B7C0A" w:rsidRPr="004160B9" w:rsidTr="003007B1">
        <w:tc>
          <w:tcPr>
            <w:tcW w:w="958" w:type="dxa"/>
          </w:tcPr>
          <w:p w:rsidR="007B7C0A" w:rsidRPr="004160B9" w:rsidRDefault="007B7C0A" w:rsidP="003007B1">
            <w:pPr>
              <w:spacing w:after="0" w:line="240" w:lineRule="auto"/>
              <w:jc w:val="both"/>
              <w:rPr>
                <w:rFonts w:ascii="Times New Roman" w:eastAsia="Times New Roman" w:hAnsi="Times New Roman" w:cs="Times New Roman"/>
                <w:sz w:val="24"/>
                <w:szCs w:val="24"/>
              </w:rPr>
            </w:pPr>
            <w:r w:rsidRPr="004160B9">
              <w:rPr>
                <w:rFonts w:ascii="Times New Roman" w:eastAsia="Times New Roman" w:hAnsi="Times New Roman" w:cs="Times New Roman"/>
                <w:sz w:val="24"/>
                <w:szCs w:val="24"/>
              </w:rPr>
              <w:t>2.1.</w:t>
            </w:r>
          </w:p>
        </w:tc>
        <w:tc>
          <w:tcPr>
            <w:tcW w:w="5246" w:type="dxa"/>
            <w:tcBorders>
              <w:right w:val="single" w:sz="4" w:space="0" w:color="auto"/>
            </w:tcBorders>
          </w:tcPr>
          <w:p w:rsidR="007B7C0A" w:rsidRPr="00EC7510" w:rsidRDefault="007B7C0A" w:rsidP="003007B1">
            <w:pPr>
              <w:pStyle w:val="NoSpacing"/>
              <w:rPr>
                <w:rFonts w:ascii="Times New Roman" w:hAnsi="Times New Roman"/>
                <w:sz w:val="24"/>
                <w:szCs w:val="24"/>
              </w:rPr>
            </w:pPr>
            <w:r w:rsidRPr="00EC7510">
              <w:rPr>
                <w:rFonts w:ascii="Times New Roman" w:hAnsi="Times New Roman"/>
                <w:sz w:val="24"/>
                <w:szCs w:val="24"/>
              </w:rPr>
              <w:t>Число и счет.</w:t>
            </w:r>
          </w:p>
          <w:p w:rsidR="007B7C0A" w:rsidRPr="00EC7510" w:rsidRDefault="007B7C0A" w:rsidP="003007B1">
            <w:pPr>
              <w:rPr>
                <w:rFonts w:ascii="Times New Roman" w:hAnsi="Times New Roman" w:cs="Times New Roman"/>
                <w:sz w:val="24"/>
                <w:szCs w:val="24"/>
              </w:rPr>
            </w:pPr>
          </w:p>
        </w:tc>
        <w:tc>
          <w:tcPr>
            <w:tcW w:w="2268" w:type="dxa"/>
            <w:tcBorders>
              <w:left w:val="single" w:sz="4" w:space="0" w:color="auto"/>
              <w:right w:val="single" w:sz="4" w:space="0" w:color="auto"/>
            </w:tcBorders>
          </w:tcPr>
          <w:p w:rsidR="007B7C0A" w:rsidRPr="004160B9" w:rsidRDefault="007B7C0A" w:rsidP="003007B1">
            <w:pPr>
              <w:spacing w:after="0" w:line="240" w:lineRule="auto"/>
              <w:jc w:val="center"/>
              <w:rPr>
                <w:rFonts w:ascii="Times New Roman" w:eastAsia="Times New Roman" w:hAnsi="Times New Roman" w:cs="Times New Roman"/>
                <w:sz w:val="24"/>
                <w:szCs w:val="24"/>
                <w:lang w:val="en-US"/>
              </w:rPr>
            </w:pPr>
            <w:r w:rsidRPr="004160B9">
              <w:rPr>
                <w:rFonts w:ascii="Times New Roman" w:eastAsia="Times New Roman" w:hAnsi="Times New Roman" w:cs="Times New Roman"/>
                <w:sz w:val="24"/>
                <w:szCs w:val="24"/>
              </w:rPr>
              <w:t>1</w:t>
            </w:r>
            <w:r w:rsidRPr="004160B9">
              <w:rPr>
                <w:rFonts w:ascii="Times New Roman" w:eastAsia="Times New Roman" w:hAnsi="Times New Roman" w:cs="Times New Roman"/>
                <w:sz w:val="24"/>
                <w:szCs w:val="24"/>
                <w:lang w:val="en-US"/>
              </w:rPr>
              <w:t>3</w:t>
            </w:r>
          </w:p>
        </w:tc>
        <w:tc>
          <w:tcPr>
            <w:tcW w:w="2268" w:type="dxa"/>
            <w:tcBorders>
              <w:left w:val="single" w:sz="4" w:space="0" w:color="auto"/>
            </w:tcBorders>
          </w:tcPr>
          <w:p w:rsidR="007B7C0A" w:rsidRPr="004160B9" w:rsidRDefault="007B7C0A" w:rsidP="003007B1">
            <w:pPr>
              <w:spacing w:after="0" w:line="240" w:lineRule="auto"/>
              <w:jc w:val="center"/>
              <w:rPr>
                <w:rFonts w:ascii="Times New Roman" w:eastAsia="Times New Roman" w:hAnsi="Times New Roman" w:cs="Times New Roman"/>
                <w:sz w:val="24"/>
                <w:szCs w:val="24"/>
              </w:rPr>
            </w:pPr>
            <w:r w:rsidRPr="004160B9">
              <w:rPr>
                <w:rFonts w:ascii="Times New Roman" w:eastAsia="Times New Roman" w:hAnsi="Times New Roman" w:cs="Times New Roman"/>
                <w:sz w:val="24"/>
                <w:szCs w:val="24"/>
              </w:rPr>
              <w:t>13</w:t>
            </w:r>
          </w:p>
        </w:tc>
      </w:tr>
      <w:tr w:rsidR="007B7C0A" w:rsidRPr="004160B9" w:rsidTr="003007B1">
        <w:tc>
          <w:tcPr>
            <w:tcW w:w="958" w:type="dxa"/>
          </w:tcPr>
          <w:p w:rsidR="007B7C0A" w:rsidRPr="004160B9" w:rsidRDefault="007B7C0A" w:rsidP="003007B1">
            <w:pPr>
              <w:spacing w:after="0" w:line="240" w:lineRule="auto"/>
              <w:jc w:val="both"/>
              <w:rPr>
                <w:rFonts w:ascii="Times New Roman" w:eastAsia="Times New Roman" w:hAnsi="Times New Roman" w:cs="Times New Roman"/>
                <w:sz w:val="24"/>
                <w:szCs w:val="24"/>
              </w:rPr>
            </w:pPr>
            <w:r w:rsidRPr="004160B9">
              <w:rPr>
                <w:rFonts w:ascii="Times New Roman" w:eastAsia="Times New Roman" w:hAnsi="Times New Roman" w:cs="Times New Roman"/>
                <w:sz w:val="24"/>
                <w:szCs w:val="24"/>
              </w:rPr>
              <w:t>2.2</w:t>
            </w:r>
          </w:p>
        </w:tc>
        <w:tc>
          <w:tcPr>
            <w:tcW w:w="5246" w:type="dxa"/>
            <w:tcBorders>
              <w:right w:val="single" w:sz="4" w:space="0" w:color="auto"/>
            </w:tcBorders>
          </w:tcPr>
          <w:p w:rsidR="007B7C0A" w:rsidRPr="00EC7510" w:rsidRDefault="007B7C0A" w:rsidP="003007B1">
            <w:pPr>
              <w:pStyle w:val="NoSpacing"/>
              <w:tabs>
                <w:tab w:val="left" w:pos="3360"/>
              </w:tabs>
              <w:rPr>
                <w:rFonts w:ascii="Times New Roman" w:hAnsi="Times New Roman"/>
                <w:sz w:val="24"/>
                <w:szCs w:val="24"/>
              </w:rPr>
            </w:pPr>
            <w:r w:rsidRPr="00EC7510">
              <w:rPr>
                <w:rFonts w:ascii="Times New Roman" w:hAnsi="Times New Roman"/>
                <w:sz w:val="24"/>
                <w:szCs w:val="24"/>
              </w:rPr>
              <w:t>Арифметические действия</w:t>
            </w:r>
            <w:r w:rsidRPr="00EC7510">
              <w:rPr>
                <w:rFonts w:ascii="Times New Roman" w:hAnsi="Times New Roman"/>
                <w:sz w:val="24"/>
                <w:szCs w:val="24"/>
              </w:rPr>
              <w:tab/>
            </w:r>
          </w:p>
          <w:p w:rsidR="007B7C0A" w:rsidRPr="00EC7510" w:rsidRDefault="007B7C0A" w:rsidP="003007B1">
            <w:pPr>
              <w:pStyle w:val="NoSpacing"/>
              <w:tabs>
                <w:tab w:val="left" w:pos="3360"/>
              </w:tabs>
              <w:rPr>
                <w:rFonts w:ascii="Times New Roman" w:hAnsi="Times New Roman"/>
                <w:sz w:val="24"/>
                <w:szCs w:val="24"/>
              </w:rPr>
            </w:pPr>
          </w:p>
        </w:tc>
        <w:tc>
          <w:tcPr>
            <w:tcW w:w="2268" w:type="dxa"/>
            <w:tcBorders>
              <w:left w:val="single" w:sz="4" w:space="0" w:color="auto"/>
              <w:right w:val="single" w:sz="4" w:space="0" w:color="auto"/>
            </w:tcBorders>
          </w:tcPr>
          <w:p w:rsidR="007B7C0A" w:rsidRPr="004160B9" w:rsidRDefault="007B7C0A" w:rsidP="003007B1">
            <w:pPr>
              <w:spacing w:after="0" w:line="240" w:lineRule="auto"/>
              <w:jc w:val="center"/>
              <w:rPr>
                <w:rFonts w:ascii="Times New Roman" w:eastAsia="Times New Roman" w:hAnsi="Times New Roman" w:cs="Times New Roman"/>
                <w:sz w:val="24"/>
                <w:szCs w:val="24"/>
                <w:lang w:val="en-US"/>
              </w:rPr>
            </w:pPr>
            <w:r w:rsidRPr="004160B9">
              <w:rPr>
                <w:rFonts w:ascii="Times New Roman" w:eastAsia="Times New Roman" w:hAnsi="Times New Roman" w:cs="Times New Roman"/>
                <w:sz w:val="24"/>
                <w:szCs w:val="24"/>
                <w:lang w:val="en-US"/>
              </w:rPr>
              <w:t>24</w:t>
            </w:r>
          </w:p>
        </w:tc>
        <w:tc>
          <w:tcPr>
            <w:tcW w:w="2268" w:type="dxa"/>
            <w:tcBorders>
              <w:left w:val="single" w:sz="4" w:space="0" w:color="auto"/>
            </w:tcBorders>
          </w:tcPr>
          <w:p w:rsidR="007B7C0A" w:rsidRPr="004160B9" w:rsidRDefault="007B7C0A" w:rsidP="003007B1">
            <w:pPr>
              <w:spacing w:after="0" w:line="240" w:lineRule="auto"/>
              <w:jc w:val="center"/>
              <w:rPr>
                <w:rFonts w:ascii="Times New Roman" w:eastAsia="Times New Roman" w:hAnsi="Times New Roman" w:cs="Times New Roman"/>
                <w:sz w:val="24"/>
                <w:szCs w:val="24"/>
              </w:rPr>
            </w:pPr>
            <w:r w:rsidRPr="004160B9">
              <w:rPr>
                <w:rFonts w:ascii="Times New Roman" w:eastAsia="Times New Roman" w:hAnsi="Times New Roman" w:cs="Times New Roman"/>
                <w:sz w:val="24"/>
                <w:szCs w:val="24"/>
              </w:rPr>
              <w:t>20</w:t>
            </w:r>
          </w:p>
        </w:tc>
      </w:tr>
      <w:tr w:rsidR="007B7C0A" w:rsidRPr="004160B9" w:rsidTr="003007B1">
        <w:tc>
          <w:tcPr>
            <w:tcW w:w="958" w:type="dxa"/>
          </w:tcPr>
          <w:p w:rsidR="007B7C0A" w:rsidRPr="004160B9" w:rsidRDefault="007B7C0A" w:rsidP="003007B1">
            <w:pPr>
              <w:spacing w:after="0" w:line="240" w:lineRule="auto"/>
              <w:jc w:val="both"/>
              <w:rPr>
                <w:rFonts w:ascii="Times New Roman" w:eastAsia="Times New Roman" w:hAnsi="Times New Roman" w:cs="Times New Roman"/>
                <w:sz w:val="24"/>
                <w:szCs w:val="24"/>
              </w:rPr>
            </w:pPr>
            <w:r w:rsidRPr="004160B9">
              <w:rPr>
                <w:rFonts w:ascii="Times New Roman" w:eastAsia="Times New Roman" w:hAnsi="Times New Roman" w:cs="Times New Roman"/>
                <w:sz w:val="24"/>
                <w:szCs w:val="24"/>
              </w:rPr>
              <w:t>2.3</w:t>
            </w:r>
          </w:p>
        </w:tc>
        <w:tc>
          <w:tcPr>
            <w:tcW w:w="5246" w:type="dxa"/>
            <w:tcBorders>
              <w:right w:val="single" w:sz="4" w:space="0" w:color="auto"/>
            </w:tcBorders>
          </w:tcPr>
          <w:p w:rsidR="007B7C0A" w:rsidRPr="00EC7510" w:rsidRDefault="007B7C0A" w:rsidP="003007B1">
            <w:pPr>
              <w:pStyle w:val="NoSpacing"/>
              <w:tabs>
                <w:tab w:val="right" w:pos="4592"/>
              </w:tabs>
              <w:rPr>
                <w:rFonts w:ascii="Times New Roman" w:hAnsi="Times New Roman"/>
                <w:sz w:val="24"/>
                <w:szCs w:val="24"/>
              </w:rPr>
            </w:pPr>
            <w:r w:rsidRPr="00EC7510">
              <w:rPr>
                <w:rFonts w:ascii="Times New Roman" w:hAnsi="Times New Roman"/>
                <w:sz w:val="24"/>
                <w:szCs w:val="24"/>
              </w:rPr>
              <w:t>Свойства сложения и вычитания.</w:t>
            </w:r>
          </w:p>
          <w:p w:rsidR="007B7C0A" w:rsidRPr="00EC7510" w:rsidRDefault="007B7C0A" w:rsidP="003007B1">
            <w:pPr>
              <w:pStyle w:val="NoSpacing"/>
              <w:tabs>
                <w:tab w:val="right" w:pos="4592"/>
              </w:tabs>
              <w:rPr>
                <w:rFonts w:ascii="Times New Roman" w:hAnsi="Times New Roman"/>
                <w:sz w:val="24"/>
                <w:szCs w:val="24"/>
              </w:rPr>
            </w:pPr>
            <w:r w:rsidRPr="00EC7510">
              <w:rPr>
                <w:rFonts w:ascii="Times New Roman" w:hAnsi="Times New Roman"/>
                <w:sz w:val="24"/>
                <w:szCs w:val="24"/>
              </w:rPr>
              <w:tab/>
            </w:r>
          </w:p>
          <w:p w:rsidR="007B7C0A" w:rsidRPr="00EC7510" w:rsidRDefault="007B7C0A" w:rsidP="003007B1">
            <w:pPr>
              <w:pStyle w:val="NoSpacing"/>
              <w:tabs>
                <w:tab w:val="left" w:pos="3360"/>
              </w:tabs>
              <w:rPr>
                <w:rFonts w:ascii="Times New Roman" w:hAnsi="Times New Roman"/>
                <w:sz w:val="24"/>
                <w:szCs w:val="24"/>
              </w:rPr>
            </w:pPr>
          </w:p>
        </w:tc>
        <w:tc>
          <w:tcPr>
            <w:tcW w:w="2268" w:type="dxa"/>
            <w:tcBorders>
              <w:left w:val="single" w:sz="4" w:space="0" w:color="auto"/>
              <w:right w:val="single" w:sz="4" w:space="0" w:color="auto"/>
            </w:tcBorders>
          </w:tcPr>
          <w:p w:rsidR="007B7C0A" w:rsidRPr="004160B9" w:rsidRDefault="007B7C0A" w:rsidP="003007B1">
            <w:pPr>
              <w:spacing w:after="0" w:line="240" w:lineRule="auto"/>
              <w:jc w:val="center"/>
              <w:rPr>
                <w:rFonts w:ascii="Times New Roman" w:eastAsia="Times New Roman" w:hAnsi="Times New Roman" w:cs="Times New Roman"/>
                <w:sz w:val="24"/>
                <w:szCs w:val="24"/>
              </w:rPr>
            </w:pPr>
            <w:r w:rsidRPr="004160B9">
              <w:rPr>
                <w:rFonts w:ascii="Times New Roman" w:eastAsia="Times New Roman" w:hAnsi="Times New Roman" w:cs="Times New Roman"/>
                <w:sz w:val="24"/>
                <w:szCs w:val="24"/>
              </w:rPr>
              <w:t>6</w:t>
            </w:r>
          </w:p>
        </w:tc>
        <w:tc>
          <w:tcPr>
            <w:tcW w:w="2268" w:type="dxa"/>
            <w:tcBorders>
              <w:left w:val="single" w:sz="4" w:space="0" w:color="auto"/>
            </w:tcBorders>
          </w:tcPr>
          <w:p w:rsidR="007B7C0A" w:rsidRPr="004160B9" w:rsidRDefault="007B7C0A" w:rsidP="003007B1">
            <w:pPr>
              <w:spacing w:after="0" w:line="240" w:lineRule="auto"/>
              <w:jc w:val="center"/>
              <w:rPr>
                <w:rFonts w:ascii="Times New Roman" w:eastAsia="Times New Roman" w:hAnsi="Times New Roman" w:cs="Times New Roman"/>
                <w:sz w:val="24"/>
                <w:szCs w:val="24"/>
              </w:rPr>
            </w:pPr>
            <w:r w:rsidRPr="004160B9">
              <w:rPr>
                <w:rFonts w:ascii="Times New Roman" w:eastAsia="Times New Roman" w:hAnsi="Times New Roman" w:cs="Times New Roman"/>
                <w:sz w:val="24"/>
                <w:szCs w:val="24"/>
              </w:rPr>
              <w:t>6</w:t>
            </w:r>
          </w:p>
        </w:tc>
      </w:tr>
      <w:tr w:rsidR="007B7C0A" w:rsidRPr="004160B9" w:rsidTr="003007B1">
        <w:tc>
          <w:tcPr>
            <w:tcW w:w="958" w:type="dxa"/>
          </w:tcPr>
          <w:p w:rsidR="007B7C0A" w:rsidRPr="004160B9" w:rsidRDefault="007B7C0A" w:rsidP="003007B1">
            <w:pPr>
              <w:spacing w:after="0" w:line="240" w:lineRule="auto"/>
              <w:jc w:val="both"/>
              <w:rPr>
                <w:rFonts w:ascii="Times New Roman" w:eastAsia="Times New Roman" w:hAnsi="Times New Roman" w:cs="Times New Roman"/>
                <w:sz w:val="24"/>
                <w:szCs w:val="24"/>
              </w:rPr>
            </w:pPr>
            <w:r w:rsidRPr="004160B9">
              <w:rPr>
                <w:rFonts w:ascii="Times New Roman" w:eastAsia="Times New Roman" w:hAnsi="Times New Roman" w:cs="Times New Roman"/>
                <w:sz w:val="24"/>
                <w:szCs w:val="24"/>
              </w:rPr>
              <w:t>2.4</w:t>
            </w:r>
          </w:p>
        </w:tc>
        <w:tc>
          <w:tcPr>
            <w:tcW w:w="5246" w:type="dxa"/>
            <w:tcBorders>
              <w:right w:val="single" w:sz="4" w:space="0" w:color="auto"/>
            </w:tcBorders>
          </w:tcPr>
          <w:p w:rsidR="007B7C0A" w:rsidRPr="00EC7510" w:rsidRDefault="007B7C0A" w:rsidP="003007B1">
            <w:pPr>
              <w:pStyle w:val="NoSpacing"/>
              <w:rPr>
                <w:rFonts w:ascii="Times New Roman" w:hAnsi="Times New Roman"/>
                <w:sz w:val="24"/>
                <w:szCs w:val="24"/>
              </w:rPr>
            </w:pPr>
            <w:r w:rsidRPr="00EC7510">
              <w:rPr>
                <w:rFonts w:ascii="Times New Roman" w:hAnsi="Times New Roman"/>
                <w:sz w:val="24"/>
                <w:szCs w:val="24"/>
              </w:rPr>
              <w:t>Таблица сложения однозначных чисел.</w:t>
            </w:r>
          </w:p>
          <w:p w:rsidR="007B7C0A" w:rsidRPr="00EC7510" w:rsidRDefault="007B7C0A" w:rsidP="003007B1">
            <w:pPr>
              <w:pStyle w:val="NoSpacing"/>
              <w:rPr>
                <w:rFonts w:ascii="Times New Roman" w:hAnsi="Times New Roman"/>
                <w:sz w:val="24"/>
                <w:szCs w:val="24"/>
              </w:rPr>
            </w:pPr>
          </w:p>
        </w:tc>
        <w:tc>
          <w:tcPr>
            <w:tcW w:w="2268" w:type="dxa"/>
            <w:tcBorders>
              <w:left w:val="single" w:sz="4" w:space="0" w:color="auto"/>
              <w:right w:val="single" w:sz="4" w:space="0" w:color="auto"/>
            </w:tcBorders>
          </w:tcPr>
          <w:p w:rsidR="007B7C0A" w:rsidRPr="004160B9" w:rsidRDefault="007B7C0A" w:rsidP="003007B1">
            <w:pPr>
              <w:spacing w:after="0" w:line="240" w:lineRule="auto"/>
              <w:jc w:val="center"/>
              <w:rPr>
                <w:rFonts w:ascii="Times New Roman" w:eastAsia="Times New Roman" w:hAnsi="Times New Roman" w:cs="Times New Roman"/>
                <w:sz w:val="24"/>
                <w:szCs w:val="24"/>
                <w:lang w:val="en-US"/>
              </w:rPr>
            </w:pPr>
            <w:r w:rsidRPr="004160B9">
              <w:rPr>
                <w:rFonts w:ascii="Times New Roman" w:eastAsia="Times New Roman" w:hAnsi="Times New Roman" w:cs="Times New Roman"/>
                <w:sz w:val="24"/>
                <w:szCs w:val="24"/>
                <w:lang w:val="en-US"/>
              </w:rPr>
              <w:t>30</w:t>
            </w:r>
          </w:p>
        </w:tc>
        <w:tc>
          <w:tcPr>
            <w:tcW w:w="2268" w:type="dxa"/>
            <w:tcBorders>
              <w:left w:val="single" w:sz="4" w:space="0" w:color="auto"/>
            </w:tcBorders>
          </w:tcPr>
          <w:p w:rsidR="007B7C0A" w:rsidRPr="004160B9" w:rsidRDefault="007B7C0A" w:rsidP="003007B1">
            <w:pPr>
              <w:spacing w:after="0" w:line="240" w:lineRule="auto"/>
              <w:jc w:val="center"/>
              <w:rPr>
                <w:rFonts w:ascii="Times New Roman" w:eastAsia="Times New Roman" w:hAnsi="Times New Roman" w:cs="Times New Roman"/>
                <w:sz w:val="24"/>
                <w:szCs w:val="24"/>
              </w:rPr>
            </w:pPr>
            <w:r w:rsidRPr="004160B9">
              <w:rPr>
                <w:rFonts w:ascii="Times New Roman" w:eastAsia="Times New Roman" w:hAnsi="Times New Roman" w:cs="Times New Roman"/>
                <w:sz w:val="24"/>
                <w:szCs w:val="24"/>
              </w:rPr>
              <w:t>20</w:t>
            </w:r>
          </w:p>
        </w:tc>
      </w:tr>
      <w:tr w:rsidR="007B7C0A" w:rsidRPr="004160B9" w:rsidTr="003007B1">
        <w:tc>
          <w:tcPr>
            <w:tcW w:w="958" w:type="dxa"/>
          </w:tcPr>
          <w:p w:rsidR="007B7C0A" w:rsidRPr="004160B9" w:rsidRDefault="007B7C0A" w:rsidP="003007B1">
            <w:pPr>
              <w:spacing w:after="0" w:line="240" w:lineRule="auto"/>
              <w:jc w:val="both"/>
              <w:rPr>
                <w:rFonts w:ascii="Times New Roman" w:eastAsia="Times New Roman" w:hAnsi="Times New Roman" w:cs="Times New Roman"/>
                <w:sz w:val="24"/>
                <w:szCs w:val="24"/>
              </w:rPr>
            </w:pPr>
            <w:r w:rsidRPr="004160B9">
              <w:rPr>
                <w:rFonts w:ascii="Times New Roman" w:eastAsia="Times New Roman" w:hAnsi="Times New Roman" w:cs="Times New Roman"/>
                <w:sz w:val="24"/>
                <w:szCs w:val="24"/>
              </w:rPr>
              <w:t>2.5</w:t>
            </w:r>
          </w:p>
        </w:tc>
        <w:tc>
          <w:tcPr>
            <w:tcW w:w="5246" w:type="dxa"/>
            <w:tcBorders>
              <w:right w:val="single" w:sz="4" w:space="0" w:color="auto"/>
            </w:tcBorders>
          </w:tcPr>
          <w:p w:rsidR="007B7C0A" w:rsidRPr="00EC7510" w:rsidRDefault="007B7C0A" w:rsidP="003007B1">
            <w:pPr>
              <w:pStyle w:val="NoSpacing"/>
              <w:rPr>
                <w:rFonts w:ascii="Times New Roman" w:hAnsi="Times New Roman"/>
                <w:sz w:val="24"/>
                <w:szCs w:val="24"/>
              </w:rPr>
            </w:pPr>
            <w:r w:rsidRPr="00EC7510">
              <w:rPr>
                <w:rFonts w:ascii="Times New Roman" w:hAnsi="Times New Roman"/>
                <w:sz w:val="24"/>
                <w:szCs w:val="24"/>
              </w:rPr>
              <w:t>Вычисление в пределах 20.</w:t>
            </w:r>
          </w:p>
          <w:p w:rsidR="007B7C0A" w:rsidRPr="00EC7510" w:rsidRDefault="007B7C0A" w:rsidP="003007B1">
            <w:pPr>
              <w:pStyle w:val="NoSpacing"/>
              <w:rPr>
                <w:rFonts w:ascii="Times New Roman" w:hAnsi="Times New Roman"/>
                <w:sz w:val="24"/>
                <w:szCs w:val="24"/>
              </w:rPr>
            </w:pPr>
          </w:p>
        </w:tc>
        <w:tc>
          <w:tcPr>
            <w:tcW w:w="2268" w:type="dxa"/>
            <w:tcBorders>
              <w:left w:val="single" w:sz="4" w:space="0" w:color="auto"/>
              <w:right w:val="single" w:sz="4" w:space="0" w:color="auto"/>
            </w:tcBorders>
          </w:tcPr>
          <w:p w:rsidR="007B7C0A" w:rsidRPr="004160B9" w:rsidRDefault="007B7C0A" w:rsidP="003007B1">
            <w:pPr>
              <w:spacing w:after="0" w:line="240" w:lineRule="auto"/>
              <w:jc w:val="center"/>
              <w:rPr>
                <w:rFonts w:ascii="Times New Roman" w:eastAsia="Times New Roman" w:hAnsi="Times New Roman" w:cs="Times New Roman"/>
                <w:sz w:val="24"/>
                <w:szCs w:val="24"/>
                <w:lang w:val="en-US"/>
              </w:rPr>
            </w:pPr>
            <w:r w:rsidRPr="004160B9">
              <w:rPr>
                <w:rFonts w:ascii="Times New Roman" w:eastAsia="Times New Roman" w:hAnsi="Times New Roman" w:cs="Times New Roman"/>
                <w:sz w:val="24"/>
                <w:szCs w:val="24"/>
                <w:lang w:val="en-US"/>
              </w:rPr>
              <w:t>14</w:t>
            </w:r>
          </w:p>
        </w:tc>
        <w:tc>
          <w:tcPr>
            <w:tcW w:w="2268" w:type="dxa"/>
            <w:tcBorders>
              <w:left w:val="single" w:sz="4" w:space="0" w:color="auto"/>
            </w:tcBorders>
          </w:tcPr>
          <w:p w:rsidR="007B7C0A" w:rsidRPr="004160B9" w:rsidRDefault="007B7C0A" w:rsidP="003007B1">
            <w:pPr>
              <w:spacing w:after="0" w:line="240" w:lineRule="auto"/>
              <w:jc w:val="center"/>
              <w:rPr>
                <w:rFonts w:ascii="Times New Roman" w:eastAsia="Times New Roman" w:hAnsi="Times New Roman" w:cs="Times New Roman"/>
                <w:sz w:val="24"/>
                <w:szCs w:val="24"/>
              </w:rPr>
            </w:pPr>
            <w:r w:rsidRPr="004160B9">
              <w:rPr>
                <w:rFonts w:ascii="Times New Roman" w:eastAsia="Times New Roman" w:hAnsi="Times New Roman" w:cs="Times New Roman"/>
                <w:sz w:val="24"/>
                <w:szCs w:val="24"/>
              </w:rPr>
              <w:t>10</w:t>
            </w:r>
          </w:p>
        </w:tc>
      </w:tr>
      <w:tr w:rsidR="007B7C0A" w:rsidRPr="004160B9" w:rsidTr="003007B1">
        <w:tc>
          <w:tcPr>
            <w:tcW w:w="958" w:type="dxa"/>
          </w:tcPr>
          <w:p w:rsidR="007B7C0A" w:rsidRPr="004160B9" w:rsidRDefault="007B7C0A" w:rsidP="003007B1">
            <w:pPr>
              <w:spacing w:after="0" w:line="240" w:lineRule="auto"/>
              <w:jc w:val="both"/>
              <w:rPr>
                <w:rFonts w:ascii="Times New Roman" w:eastAsia="Times New Roman" w:hAnsi="Times New Roman" w:cs="Times New Roman"/>
                <w:sz w:val="24"/>
                <w:szCs w:val="24"/>
              </w:rPr>
            </w:pPr>
            <w:r w:rsidRPr="004160B9">
              <w:rPr>
                <w:rFonts w:ascii="Times New Roman" w:eastAsia="Times New Roman" w:hAnsi="Times New Roman" w:cs="Times New Roman"/>
                <w:sz w:val="24"/>
                <w:szCs w:val="24"/>
              </w:rPr>
              <w:t>2.6</w:t>
            </w:r>
          </w:p>
        </w:tc>
        <w:tc>
          <w:tcPr>
            <w:tcW w:w="5246" w:type="dxa"/>
            <w:tcBorders>
              <w:right w:val="single" w:sz="4" w:space="0" w:color="auto"/>
            </w:tcBorders>
          </w:tcPr>
          <w:p w:rsidR="007B7C0A" w:rsidRPr="00EC7510" w:rsidRDefault="007B7C0A" w:rsidP="003007B1">
            <w:pPr>
              <w:pStyle w:val="NoSpacing"/>
              <w:rPr>
                <w:rFonts w:ascii="Times New Roman" w:hAnsi="Times New Roman"/>
                <w:sz w:val="24"/>
                <w:szCs w:val="24"/>
              </w:rPr>
            </w:pPr>
            <w:r w:rsidRPr="00EC7510">
              <w:rPr>
                <w:rFonts w:ascii="Times New Roman" w:hAnsi="Times New Roman"/>
                <w:sz w:val="24"/>
                <w:szCs w:val="24"/>
              </w:rPr>
              <w:t>Сравнение чисел.</w:t>
            </w:r>
          </w:p>
          <w:p w:rsidR="007B7C0A" w:rsidRPr="00EC7510" w:rsidRDefault="007B7C0A" w:rsidP="003007B1">
            <w:pPr>
              <w:pStyle w:val="NoSpacing"/>
              <w:rPr>
                <w:rFonts w:ascii="Times New Roman" w:hAnsi="Times New Roman"/>
                <w:sz w:val="24"/>
                <w:szCs w:val="24"/>
              </w:rPr>
            </w:pPr>
          </w:p>
        </w:tc>
        <w:tc>
          <w:tcPr>
            <w:tcW w:w="2268" w:type="dxa"/>
            <w:tcBorders>
              <w:left w:val="single" w:sz="4" w:space="0" w:color="auto"/>
              <w:right w:val="single" w:sz="4" w:space="0" w:color="auto"/>
            </w:tcBorders>
          </w:tcPr>
          <w:p w:rsidR="007B7C0A" w:rsidRPr="004160B9" w:rsidRDefault="007B7C0A" w:rsidP="003007B1">
            <w:pPr>
              <w:spacing w:after="0" w:line="240" w:lineRule="auto"/>
              <w:jc w:val="center"/>
              <w:rPr>
                <w:rFonts w:ascii="Times New Roman" w:eastAsia="Times New Roman" w:hAnsi="Times New Roman" w:cs="Times New Roman"/>
                <w:sz w:val="24"/>
                <w:szCs w:val="24"/>
                <w:lang w:val="en-US"/>
              </w:rPr>
            </w:pPr>
            <w:r w:rsidRPr="004160B9">
              <w:rPr>
                <w:rFonts w:ascii="Times New Roman" w:eastAsia="Times New Roman" w:hAnsi="Times New Roman" w:cs="Times New Roman"/>
                <w:sz w:val="24"/>
                <w:szCs w:val="24"/>
              </w:rPr>
              <w:t>1</w:t>
            </w:r>
            <w:r w:rsidRPr="004160B9">
              <w:rPr>
                <w:rFonts w:ascii="Times New Roman" w:eastAsia="Times New Roman" w:hAnsi="Times New Roman" w:cs="Times New Roman"/>
                <w:sz w:val="24"/>
                <w:szCs w:val="24"/>
                <w:lang w:val="en-US"/>
              </w:rPr>
              <w:t>8</w:t>
            </w:r>
          </w:p>
        </w:tc>
        <w:tc>
          <w:tcPr>
            <w:tcW w:w="2268" w:type="dxa"/>
            <w:tcBorders>
              <w:left w:val="single" w:sz="4" w:space="0" w:color="auto"/>
            </w:tcBorders>
          </w:tcPr>
          <w:p w:rsidR="007B7C0A" w:rsidRPr="004160B9" w:rsidRDefault="007B7C0A" w:rsidP="003007B1">
            <w:pPr>
              <w:spacing w:after="0" w:line="240" w:lineRule="auto"/>
              <w:jc w:val="center"/>
              <w:rPr>
                <w:rFonts w:ascii="Times New Roman" w:eastAsia="Times New Roman" w:hAnsi="Times New Roman" w:cs="Times New Roman"/>
                <w:sz w:val="24"/>
                <w:szCs w:val="24"/>
              </w:rPr>
            </w:pPr>
            <w:r w:rsidRPr="004160B9">
              <w:rPr>
                <w:rFonts w:ascii="Times New Roman" w:eastAsia="Times New Roman" w:hAnsi="Times New Roman" w:cs="Times New Roman"/>
                <w:sz w:val="24"/>
                <w:szCs w:val="24"/>
              </w:rPr>
              <w:t>12</w:t>
            </w:r>
          </w:p>
        </w:tc>
      </w:tr>
      <w:tr w:rsidR="007B7C0A" w:rsidRPr="004160B9" w:rsidTr="003007B1">
        <w:tc>
          <w:tcPr>
            <w:tcW w:w="958" w:type="dxa"/>
          </w:tcPr>
          <w:p w:rsidR="007B7C0A" w:rsidRPr="004160B9" w:rsidRDefault="007B7C0A" w:rsidP="003007B1">
            <w:pPr>
              <w:spacing w:after="0" w:line="240" w:lineRule="auto"/>
              <w:jc w:val="both"/>
              <w:rPr>
                <w:rFonts w:ascii="Times New Roman" w:eastAsia="Times New Roman" w:hAnsi="Times New Roman" w:cs="Times New Roman"/>
                <w:sz w:val="24"/>
                <w:szCs w:val="24"/>
              </w:rPr>
            </w:pPr>
            <w:r w:rsidRPr="004160B9">
              <w:rPr>
                <w:rFonts w:ascii="Times New Roman" w:eastAsia="Times New Roman" w:hAnsi="Times New Roman" w:cs="Times New Roman"/>
                <w:sz w:val="24"/>
                <w:szCs w:val="24"/>
              </w:rPr>
              <w:t>3.</w:t>
            </w:r>
          </w:p>
        </w:tc>
        <w:tc>
          <w:tcPr>
            <w:tcW w:w="5246" w:type="dxa"/>
            <w:tcBorders>
              <w:right w:val="single" w:sz="4" w:space="0" w:color="auto"/>
            </w:tcBorders>
          </w:tcPr>
          <w:p w:rsidR="007B7C0A" w:rsidRPr="004160B9" w:rsidRDefault="007B7C0A" w:rsidP="003007B1">
            <w:pPr>
              <w:pStyle w:val="NoSpacing"/>
              <w:rPr>
                <w:rFonts w:ascii="Times New Roman" w:hAnsi="Times New Roman"/>
                <w:b/>
                <w:sz w:val="24"/>
                <w:szCs w:val="24"/>
              </w:rPr>
            </w:pPr>
            <w:r w:rsidRPr="004160B9">
              <w:rPr>
                <w:rFonts w:ascii="Times New Roman" w:hAnsi="Times New Roman"/>
                <w:b/>
                <w:sz w:val="24"/>
                <w:szCs w:val="24"/>
              </w:rPr>
              <w:t>Величины.</w:t>
            </w:r>
            <w:r w:rsidRPr="004160B9">
              <w:rPr>
                <w:rFonts w:ascii="Times New Roman" w:hAnsi="Times New Roman"/>
                <w:sz w:val="24"/>
                <w:szCs w:val="24"/>
              </w:rPr>
              <w:t xml:space="preserve"> </w:t>
            </w:r>
            <w:r w:rsidRPr="004160B9">
              <w:rPr>
                <w:rFonts w:ascii="Times New Roman" w:hAnsi="Times New Roman"/>
                <w:b/>
                <w:sz w:val="24"/>
                <w:szCs w:val="24"/>
              </w:rPr>
              <w:t>Их измерение.</w:t>
            </w:r>
          </w:p>
          <w:p w:rsidR="007B7C0A" w:rsidRPr="004160B9" w:rsidRDefault="007B7C0A" w:rsidP="003007B1">
            <w:pPr>
              <w:pStyle w:val="NoSpacing"/>
              <w:rPr>
                <w:rFonts w:ascii="Times New Roman" w:hAnsi="Times New Roman"/>
                <w:b/>
                <w:sz w:val="24"/>
                <w:szCs w:val="24"/>
              </w:rPr>
            </w:pPr>
          </w:p>
        </w:tc>
        <w:tc>
          <w:tcPr>
            <w:tcW w:w="2268" w:type="dxa"/>
            <w:tcBorders>
              <w:left w:val="single" w:sz="4" w:space="0" w:color="auto"/>
              <w:right w:val="single" w:sz="4" w:space="0" w:color="auto"/>
            </w:tcBorders>
          </w:tcPr>
          <w:p w:rsidR="007B7C0A" w:rsidRPr="004160B9" w:rsidRDefault="007B7C0A" w:rsidP="003007B1">
            <w:pPr>
              <w:spacing w:after="0" w:line="240" w:lineRule="auto"/>
              <w:jc w:val="center"/>
              <w:rPr>
                <w:rFonts w:ascii="Times New Roman" w:eastAsia="Times New Roman" w:hAnsi="Times New Roman" w:cs="Times New Roman"/>
                <w:b/>
                <w:sz w:val="24"/>
                <w:szCs w:val="24"/>
              </w:rPr>
            </w:pPr>
            <w:r w:rsidRPr="004160B9">
              <w:rPr>
                <w:rFonts w:ascii="Times New Roman" w:eastAsia="Times New Roman" w:hAnsi="Times New Roman" w:cs="Times New Roman"/>
                <w:b/>
                <w:sz w:val="24"/>
                <w:szCs w:val="24"/>
              </w:rPr>
              <w:t>5ч</w:t>
            </w:r>
          </w:p>
        </w:tc>
        <w:tc>
          <w:tcPr>
            <w:tcW w:w="2268" w:type="dxa"/>
            <w:tcBorders>
              <w:left w:val="single" w:sz="4" w:space="0" w:color="auto"/>
            </w:tcBorders>
          </w:tcPr>
          <w:p w:rsidR="007B7C0A" w:rsidRPr="004160B9" w:rsidRDefault="007B7C0A" w:rsidP="003007B1">
            <w:pPr>
              <w:spacing w:after="0" w:line="240" w:lineRule="auto"/>
              <w:jc w:val="center"/>
              <w:rPr>
                <w:rFonts w:ascii="Times New Roman" w:eastAsia="Times New Roman" w:hAnsi="Times New Roman" w:cs="Times New Roman"/>
                <w:b/>
                <w:sz w:val="24"/>
                <w:szCs w:val="24"/>
              </w:rPr>
            </w:pPr>
            <w:r w:rsidRPr="004160B9">
              <w:rPr>
                <w:rFonts w:ascii="Times New Roman" w:eastAsia="Times New Roman" w:hAnsi="Times New Roman" w:cs="Times New Roman"/>
                <w:b/>
                <w:sz w:val="24"/>
                <w:szCs w:val="24"/>
              </w:rPr>
              <w:t>3ч</w:t>
            </w:r>
          </w:p>
        </w:tc>
      </w:tr>
      <w:tr w:rsidR="007B7C0A" w:rsidRPr="004160B9" w:rsidTr="003007B1">
        <w:tc>
          <w:tcPr>
            <w:tcW w:w="958" w:type="dxa"/>
          </w:tcPr>
          <w:p w:rsidR="007B7C0A" w:rsidRPr="004160B9" w:rsidRDefault="007B7C0A" w:rsidP="003007B1">
            <w:pPr>
              <w:spacing w:after="0" w:line="240" w:lineRule="auto"/>
              <w:jc w:val="both"/>
              <w:rPr>
                <w:rFonts w:ascii="Times New Roman" w:eastAsia="Times New Roman" w:hAnsi="Times New Roman" w:cs="Times New Roman"/>
                <w:sz w:val="24"/>
                <w:szCs w:val="24"/>
              </w:rPr>
            </w:pPr>
            <w:r w:rsidRPr="004160B9">
              <w:rPr>
                <w:rFonts w:ascii="Times New Roman" w:eastAsia="Times New Roman" w:hAnsi="Times New Roman" w:cs="Times New Roman"/>
                <w:sz w:val="24"/>
                <w:szCs w:val="24"/>
              </w:rPr>
              <w:t>4.</w:t>
            </w:r>
          </w:p>
        </w:tc>
        <w:tc>
          <w:tcPr>
            <w:tcW w:w="5246" w:type="dxa"/>
            <w:tcBorders>
              <w:right w:val="single" w:sz="4" w:space="0" w:color="auto"/>
            </w:tcBorders>
          </w:tcPr>
          <w:p w:rsidR="007B7C0A" w:rsidRPr="004160B9" w:rsidRDefault="007B7C0A" w:rsidP="003007B1">
            <w:pPr>
              <w:pStyle w:val="NoSpacing"/>
              <w:rPr>
                <w:rFonts w:ascii="Times New Roman" w:hAnsi="Times New Roman"/>
                <w:b/>
                <w:sz w:val="24"/>
                <w:szCs w:val="24"/>
              </w:rPr>
            </w:pPr>
            <w:r w:rsidRPr="004160B9">
              <w:rPr>
                <w:rFonts w:ascii="Times New Roman" w:hAnsi="Times New Roman"/>
                <w:b/>
                <w:sz w:val="24"/>
                <w:szCs w:val="24"/>
              </w:rPr>
              <w:t>Геометрические понятия.</w:t>
            </w:r>
          </w:p>
          <w:p w:rsidR="007B7C0A" w:rsidRPr="004160B9" w:rsidRDefault="007B7C0A" w:rsidP="003007B1">
            <w:pPr>
              <w:pStyle w:val="NoSpacing"/>
              <w:rPr>
                <w:rFonts w:ascii="Times New Roman" w:hAnsi="Times New Roman"/>
                <w:b/>
                <w:sz w:val="24"/>
                <w:szCs w:val="24"/>
              </w:rPr>
            </w:pPr>
          </w:p>
        </w:tc>
        <w:tc>
          <w:tcPr>
            <w:tcW w:w="2268" w:type="dxa"/>
            <w:tcBorders>
              <w:left w:val="single" w:sz="4" w:space="0" w:color="auto"/>
              <w:right w:val="single" w:sz="4" w:space="0" w:color="auto"/>
            </w:tcBorders>
          </w:tcPr>
          <w:p w:rsidR="007B7C0A" w:rsidRPr="004160B9" w:rsidRDefault="007B7C0A" w:rsidP="003007B1">
            <w:pPr>
              <w:spacing w:after="0" w:line="240" w:lineRule="auto"/>
              <w:jc w:val="center"/>
              <w:rPr>
                <w:rFonts w:ascii="Times New Roman" w:eastAsia="Times New Roman" w:hAnsi="Times New Roman" w:cs="Times New Roman"/>
                <w:b/>
                <w:sz w:val="24"/>
                <w:szCs w:val="24"/>
              </w:rPr>
            </w:pPr>
            <w:r w:rsidRPr="004160B9">
              <w:rPr>
                <w:rFonts w:ascii="Times New Roman" w:eastAsia="Times New Roman" w:hAnsi="Times New Roman" w:cs="Times New Roman"/>
                <w:b/>
                <w:sz w:val="24"/>
                <w:szCs w:val="24"/>
              </w:rPr>
              <w:t>12ч</w:t>
            </w:r>
          </w:p>
        </w:tc>
        <w:tc>
          <w:tcPr>
            <w:tcW w:w="2268" w:type="dxa"/>
            <w:tcBorders>
              <w:left w:val="single" w:sz="4" w:space="0" w:color="auto"/>
            </w:tcBorders>
          </w:tcPr>
          <w:p w:rsidR="007B7C0A" w:rsidRPr="004160B9" w:rsidRDefault="007B7C0A" w:rsidP="003007B1">
            <w:pPr>
              <w:spacing w:after="0" w:line="240" w:lineRule="auto"/>
              <w:jc w:val="center"/>
              <w:rPr>
                <w:rFonts w:ascii="Times New Roman" w:eastAsia="Times New Roman" w:hAnsi="Times New Roman" w:cs="Times New Roman"/>
                <w:b/>
                <w:sz w:val="24"/>
                <w:szCs w:val="24"/>
              </w:rPr>
            </w:pPr>
            <w:r w:rsidRPr="004160B9">
              <w:rPr>
                <w:rFonts w:ascii="Times New Roman" w:eastAsia="Times New Roman" w:hAnsi="Times New Roman" w:cs="Times New Roman"/>
                <w:b/>
                <w:sz w:val="24"/>
                <w:szCs w:val="24"/>
              </w:rPr>
              <w:t>8ч</w:t>
            </w:r>
          </w:p>
        </w:tc>
      </w:tr>
      <w:tr w:rsidR="007B7C0A" w:rsidRPr="004160B9" w:rsidTr="003007B1">
        <w:tc>
          <w:tcPr>
            <w:tcW w:w="958" w:type="dxa"/>
          </w:tcPr>
          <w:p w:rsidR="007B7C0A" w:rsidRPr="004160B9" w:rsidRDefault="007B7C0A" w:rsidP="003007B1">
            <w:pPr>
              <w:spacing w:after="0" w:line="240" w:lineRule="auto"/>
              <w:jc w:val="both"/>
              <w:rPr>
                <w:rFonts w:ascii="Times New Roman" w:eastAsia="Times New Roman" w:hAnsi="Times New Roman" w:cs="Times New Roman"/>
                <w:sz w:val="24"/>
                <w:szCs w:val="24"/>
              </w:rPr>
            </w:pPr>
            <w:r w:rsidRPr="004160B9">
              <w:rPr>
                <w:rFonts w:ascii="Times New Roman" w:eastAsia="Times New Roman" w:hAnsi="Times New Roman" w:cs="Times New Roman"/>
                <w:sz w:val="24"/>
                <w:szCs w:val="24"/>
              </w:rPr>
              <w:t>4.1</w:t>
            </w:r>
          </w:p>
        </w:tc>
        <w:tc>
          <w:tcPr>
            <w:tcW w:w="5246" w:type="dxa"/>
            <w:tcBorders>
              <w:right w:val="single" w:sz="4" w:space="0" w:color="auto"/>
            </w:tcBorders>
          </w:tcPr>
          <w:p w:rsidR="007B7C0A" w:rsidRPr="00EC7510" w:rsidRDefault="007B7C0A" w:rsidP="003007B1">
            <w:pPr>
              <w:pStyle w:val="NoSpacing"/>
              <w:rPr>
                <w:rFonts w:ascii="Times New Roman" w:hAnsi="Times New Roman"/>
                <w:sz w:val="24"/>
                <w:szCs w:val="24"/>
              </w:rPr>
            </w:pPr>
            <w:r w:rsidRPr="00EC7510">
              <w:rPr>
                <w:rFonts w:ascii="Times New Roman" w:hAnsi="Times New Roman"/>
                <w:sz w:val="24"/>
                <w:szCs w:val="24"/>
              </w:rPr>
              <w:t>Осевая симметрия.</w:t>
            </w:r>
          </w:p>
          <w:p w:rsidR="007B7C0A" w:rsidRPr="00EC7510" w:rsidRDefault="007B7C0A" w:rsidP="003007B1">
            <w:pPr>
              <w:pStyle w:val="NoSpacing"/>
              <w:rPr>
                <w:rFonts w:ascii="Times New Roman" w:hAnsi="Times New Roman"/>
                <w:sz w:val="24"/>
                <w:szCs w:val="24"/>
              </w:rPr>
            </w:pPr>
          </w:p>
        </w:tc>
        <w:tc>
          <w:tcPr>
            <w:tcW w:w="2268" w:type="dxa"/>
            <w:tcBorders>
              <w:left w:val="single" w:sz="4" w:space="0" w:color="auto"/>
              <w:right w:val="single" w:sz="4" w:space="0" w:color="auto"/>
            </w:tcBorders>
          </w:tcPr>
          <w:p w:rsidR="007B7C0A" w:rsidRPr="004160B9" w:rsidRDefault="007B7C0A" w:rsidP="003007B1">
            <w:pPr>
              <w:spacing w:after="0" w:line="240" w:lineRule="auto"/>
              <w:jc w:val="center"/>
              <w:rPr>
                <w:rFonts w:ascii="Times New Roman" w:eastAsia="Times New Roman" w:hAnsi="Times New Roman" w:cs="Times New Roman"/>
                <w:sz w:val="24"/>
                <w:szCs w:val="24"/>
                <w:lang w:val="en-US"/>
              </w:rPr>
            </w:pPr>
            <w:r w:rsidRPr="004160B9">
              <w:rPr>
                <w:rFonts w:ascii="Times New Roman" w:eastAsia="Times New Roman" w:hAnsi="Times New Roman" w:cs="Times New Roman"/>
                <w:sz w:val="24"/>
                <w:szCs w:val="24"/>
                <w:lang w:val="en-US"/>
              </w:rPr>
              <w:t>4</w:t>
            </w:r>
          </w:p>
        </w:tc>
        <w:tc>
          <w:tcPr>
            <w:tcW w:w="2268" w:type="dxa"/>
            <w:tcBorders>
              <w:left w:val="single" w:sz="4" w:space="0" w:color="auto"/>
            </w:tcBorders>
          </w:tcPr>
          <w:p w:rsidR="007B7C0A" w:rsidRPr="004160B9" w:rsidRDefault="007B7C0A" w:rsidP="003007B1">
            <w:pPr>
              <w:spacing w:after="0" w:line="240" w:lineRule="auto"/>
              <w:jc w:val="center"/>
              <w:rPr>
                <w:rFonts w:ascii="Times New Roman" w:eastAsia="Times New Roman" w:hAnsi="Times New Roman" w:cs="Times New Roman"/>
                <w:sz w:val="24"/>
                <w:szCs w:val="24"/>
              </w:rPr>
            </w:pPr>
            <w:r w:rsidRPr="004160B9">
              <w:rPr>
                <w:rFonts w:ascii="Times New Roman" w:eastAsia="Times New Roman" w:hAnsi="Times New Roman" w:cs="Times New Roman"/>
                <w:sz w:val="24"/>
                <w:szCs w:val="24"/>
              </w:rPr>
              <w:t>2</w:t>
            </w:r>
          </w:p>
        </w:tc>
      </w:tr>
      <w:tr w:rsidR="007B7C0A" w:rsidRPr="004160B9" w:rsidTr="003007B1">
        <w:tc>
          <w:tcPr>
            <w:tcW w:w="958" w:type="dxa"/>
          </w:tcPr>
          <w:p w:rsidR="007B7C0A" w:rsidRPr="004160B9" w:rsidRDefault="007B7C0A" w:rsidP="003007B1">
            <w:pPr>
              <w:spacing w:after="0" w:line="240" w:lineRule="auto"/>
              <w:jc w:val="both"/>
              <w:rPr>
                <w:rFonts w:ascii="Times New Roman" w:eastAsia="Times New Roman" w:hAnsi="Times New Roman" w:cs="Times New Roman"/>
                <w:sz w:val="24"/>
                <w:szCs w:val="24"/>
              </w:rPr>
            </w:pPr>
            <w:r w:rsidRPr="004160B9">
              <w:rPr>
                <w:rFonts w:ascii="Times New Roman" w:eastAsia="Times New Roman" w:hAnsi="Times New Roman" w:cs="Times New Roman"/>
                <w:sz w:val="24"/>
                <w:szCs w:val="24"/>
              </w:rPr>
              <w:t>4.2</w:t>
            </w:r>
          </w:p>
        </w:tc>
        <w:tc>
          <w:tcPr>
            <w:tcW w:w="5246" w:type="dxa"/>
            <w:tcBorders>
              <w:right w:val="single" w:sz="4" w:space="0" w:color="auto"/>
            </w:tcBorders>
          </w:tcPr>
          <w:p w:rsidR="007B7C0A" w:rsidRPr="00EC7510" w:rsidRDefault="007B7C0A" w:rsidP="003007B1">
            <w:pPr>
              <w:rPr>
                <w:rFonts w:ascii="Times New Roman" w:hAnsi="Times New Roman" w:cs="Times New Roman"/>
                <w:sz w:val="24"/>
                <w:szCs w:val="24"/>
              </w:rPr>
            </w:pPr>
            <w:r w:rsidRPr="00EC7510">
              <w:rPr>
                <w:rFonts w:ascii="Times New Roman" w:hAnsi="Times New Roman" w:cs="Times New Roman"/>
                <w:sz w:val="24"/>
                <w:szCs w:val="24"/>
              </w:rPr>
              <w:t>Геометрические фигуры</w:t>
            </w:r>
          </w:p>
          <w:p w:rsidR="007B7C0A" w:rsidRPr="00EC7510" w:rsidRDefault="007B7C0A" w:rsidP="003007B1">
            <w:pPr>
              <w:pStyle w:val="NoSpacing"/>
              <w:rPr>
                <w:rFonts w:ascii="Times New Roman" w:hAnsi="Times New Roman"/>
                <w:sz w:val="24"/>
                <w:szCs w:val="24"/>
              </w:rPr>
            </w:pPr>
          </w:p>
        </w:tc>
        <w:tc>
          <w:tcPr>
            <w:tcW w:w="2268" w:type="dxa"/>
            <w:tcBorders>
              <w:left w:val="single" w:sz="4" w:space="0" w:color="auto"/>
              <w:right w:val="single" w:sz="4" w:space="0" w:color="auto"/>
            </w:tcBorders>
          </w:tcPr>
          <w:p w:rsidR="007B7C0A" w:rsidRPr="004160B9" w:rsidRDefault="007B7C0A" w:rsidP="003007B1">
            <w:pPr>
              <w:spacing w:after="0" w:line="240" w:lineRule="auto"/>
              <w:jc w:val="center"/>
              <w:rPr>
                <w:rFonts w:ascii="Times New Roman" w:eastAsia="Times New Roman" w:hAnsi="Times New Roman" w:cs="Times New Roman"/>
                <w:sz w:val="24"/>
                <w:szCs w:val="24"/>
              </w:rPr>
            </w:pPr>
            <w:r w:rsidRPr="004160B9">
              <w:rPr>
                <w:rFonts w:ascii="Times New Roman" w:eastAsia="Times New Roman" w:hAnsi="Times New Roman" w:cs="Times New Roman"/>
                <w:sz w:val="24"/>
                <w:szCs w:val="24"/>
              </w:rPr>
              <w:t>8</w:t>
            </w:r>
          </w:p>
        </w:tc>
        <w:tc>
          <w:tcPr>
            <w:tcW w:w="2268" w:type="dxa"/>
            <w:tcBorders>
              <w:left w:val="single" w:sz="4" w:space="0" w:color="auto"/>
            </w:tcBorders>
          </w:tcPr>
          <w:p w:rsidR="007B7C0A" w:rsidRPr="004160B9" w:rsidRDefault="007B7C0A" w:rsidP="003007B1">
            <w:pPr>
              <w:spacing w:after="0" w:line="240" w:lineRule="auto"/>
              <w:jc w:val="center"/>
              <w:rPr>
                <w:rFonts w:ascii="Times New Roman" w:eastAsia="Times New Roman" w:hAnsi="Times New Roman" w:cs="Times New Roman"/>
                <w:sz w:val="24"/>
                <w:szCs w:val="24"/>
              </w:rPr>
            </w:pPr>
            <w:r w:rsidRPr="004160B9">
              <w:rPr>
                <w:rFonts w:ascii="Times New Roman" w:eastAsia="Times New Roman" w:hAnsi="Times New Roman" w:cs="Times New Roman"/>
                <w:sz w:val="24"/>
                <w:szCs w:val="24"/>
              </w:rPr>
              <w:t>6</w:t>
            </w:r>
          </w:p>
        </w:tc>
      </w:tr>
      <w:tr w:rsidR="007B7C0A" w:rsidRPr="004160B9" w:rsidTr="003007B1">
        <w:tc>
          <w:tcPr>
            <w:tcW w:w="958" w:type="dxa"/>
          </w:tcPr>
          <w:p w:rsidR="007B7C0A" w:rsidRPr="004160B9" w:rsidRDefault="007B7C0A" w:rsidP="003007B1">
            <w:pPr>
              <w:spacing w:after="0" w:line="240" w:lineRule="auto"/>
              <w:jc w:val="both"/>
              <w:rPr>
                <w:rFonts w:ascii="Times New Roman" w:eastAsia="Times New Roman" w:hAnsi="Times New Roman" w:cs="Times New Roman"/>
                <w:sz w:val="24"/>
                <w:szCs w:val="24"/>
              </w:rPr>
            </w:pPr>
            <w:r w:rsidRPr="004160B9">
              <w:rPr>
                <w:rFonts w:ascii="Times New Roman" w:eastAsia="Times New Roman" w:hAnsi="Times New Roman" w:cs="Times New Roman"/>
                <w:sz w:val="24"/>
                <w:szCs w:val="24"/>
              </w:rPr>
              <w:t>5.</w:t>
            </w:r>
          </w:p>
        </w:tc>
        <w:tc>
          <w:tcPr>
            <w:tcW w:w="5246" w:type="dxa"/>
            <w:tcBorders>
              <w:right w:val="single" w:sz="4" w:space="0" w:color="auto"/>
            </w:tcBorders>
          </w:tcPr>
          <w:p w:rsidR="007B7C0A" w:rsidRPr="004160B9" w:rsidRDefault="007B7C0A" w:rsidP="003007B1">
            <w:pPr>
              <w:pStyle w:val="zag4"/>
              <w:tabs>
                <w:tab w:val="left" w:leader="dot" w:pos="624"/>
              </w:tabs>
              <w:jc w:val="left"/>
              <w:rPr>
                <w:rStyle w:val="Zag11"/>
                <w:rFonts w:ascii="Times New Roman" w:eastAsia="@Arial Unicode MS" w:hAnsi="Times New Roman" w:cs="Times New Roman"/>
                <w:i w:val="0"/>
                <w:sz w:val="24"/>
                <w:szCs w:val="24"/>
                <w:lang w:val="ru-RU"/>
              </w:rPr>
            </w:pPr>
            <w:r w:rsidRPr="004160B9">
              <w:rPr>
                <w:rStyle w:val="Zag11"/>
                <w:rFonts w:ascii="Times New Roman" w:eastAsia="@Arial Unicode MS" w:hAnsi="Times New Roman" w:cs="Times New Roman"/>
                <w:i w:val="0"/>
                <w:sz w:val="24"/>
                <w:szCs w:val="24"/>
                <w:lang w:val="ru-RU"/>
              </w:rPr>
              <w:t>Работа с информацией.</w:t>
            </w:r>
          </w:p>
          <w:p w:rsidR="007B7C0A" w:rsidRPr="004160B9" w:rsidRDefault="007B7C0A" w:rsidP="003007B1">
            <w:pPr>
              <w:pStyle w:val="NoSpacing"/>
              <w:rPr>
                <w:rFonts w:ascii="Times New Roman" w:hAnsi="Times New Roman"/>
                <w:b/>
                <w:sz w:val="24"/>
                <w:szCs w:val="24"/>
              </w:rPr>
            </w:pPr>
          </w:p>
        </w:tc>
        <w:tc>
          <w:tcPr>
            <w:tcW w:w="2268" w:type="dxa"/>
            <w:tcBorders>
              <w:left w:val="single" w:sz="4" w:space="0" w:color="auto"/>
              <w:right w:val="single" w:sz="4" w:space="0" w:color="auto"/>
            </w:tcBorders>
          </w:tcPr>
          <w:p w:rsidR="007B7C0A" w:rsidRPr="004160B9" w:rsidRDefault="007B7C0A" w:rsidP="003007B1">
            <w:pPr>
              <w:spacing w:after="0" w:line="240" w:lineRule="auto"/>
              <w:jc w:val="center"/>
              <w:rPr>
                <w:rFonts w:ascii="Times New Roman" w:eastAsia="Times New Roman" w:hAnsi="Times New Roman" w:cs="Times New Roman"/>
                <w:b/>
                <w:sz w:val="24"/>
                <w:szCs w:val="24"/>
              </w:rPr>
            </w:pPr>
            <w:r w:rsidRPr="004160B9">
              <w:rPr>
                <w:rFonts w:ascii="Times New Roman" w:eastAsia="Times New Roman" w:hAnsi="Times New Roman" w:cs="Times New Roman"/>
                <w:b/>
                <w:sz w:val="24"/>
                <w:szCs w:val="24"/>
              </w:rPr>
              <w:t>2ч</w:t>
            </w:r>
          </w:p>
        </w:tc>
        <w:tc>
          <w:tcPr>
            <w:tcW w:w="2268" w:type="dxa"/>
            <w:tcBorders>
              <w:left w:val="single" w:sz="4" w:space="0" w:color="auto"/>
            </w:tcBorders>
          </w:tcPr>
          <w:p w:rsidR="007B7C0A" w:rsidRPr="004160B9" w:rsidRDefault="007B7C0A" w:rsidP="003007B1">
            <w:pPr>
              <w:spacing w:after="0" w:line="240" w:lineRule="auto"/>
              <w:jc w:val="center"/>
              <w:rPr>
                <w:rFonts w:ascii="Times New Roman" w:eastAsia="Times New Roman" w:hAnsi="Times New Roman" w:cs="Times New Roman"/>
                <w:b/>
                <w:sz w:val="24"/>
                <w:szCs w:val="24"/>
              </w:rPr>
            </w:pPr>
            <w:r w:rsidRPr="004160B9">
              <w:rPr>
                <w:rFonts w:ascii="Times New Roman" w:eastAsia="Times New Roman" w:hAnsi="Times New Roman" w:cs="Times New Roman"/>
                <w:b/>
                <w:sz w:val="24"/>
                <w:szCs w:val="24"/>
              </w:rPr>
              <w:t>2ч</w:t>
            </w:r>
          </w:p>
        </w:tc>
      </w:tr>
      <w:tr w:rsidR="007B7C0A" w:rsidRPr="004160B9" w:rsidTr="003007B1">
        <w:tc>
          <w:tcPr>
            <w:tcW w:w="958" w:type="dxa"/>
          </w:tcPr>
          <w:p w:rsidR="007B7C0A" w:rsidRPr="004160B9" w:rsidRDefault="007B7C0A" w:rsidP="003007B1">
            <w:pPr>
              <w:spacing w:after="0" w:line="240" w:lineRule="auto"/>
              <w:jc w:val="both"/>
              <w:rPr>
                <w:rFonts w:ascii="Times New Roman" w:eastAsia="Times New Roman" w:hAnsi="Times New Roman" w:cs="Times New Roman"/>
                <w:sz w:val="24"/>
                <w:szCs w:val="24"/>
              </w:rPr>
            </w:pPr>
            <w:r w:rsidRPr="004160B9">
              <w:rPr>
                <w:rFonts w:ascii="Times New Roman" w:eastAsia="Times New Roman" w:hAnsi="Times New Roman" w:cs="Times New Roman"/>
                <w:sz w:val="24"/>
                <w:szCs w:val="24"/>
              </w:rPr>
              <w:t>5.1</w:t>
            </w:r>
          </w:p>
        </w:tc>
        <w:tc>
          <w:tcPr>
            <w:tcW w:w="5246" w:type="dxa"/>
            <w:tcBorders>
              <w:right w:val="single" w:sz="4" w:space="0" w:color="auto"/>
            </w:tcBorders>
          </w:tcPr>
          <w:p w:rsidR="007B7C0A" w:rsidRPr="00EC7510" w:rsidRDefault="007B7C0A" w:rsidP="003007B1">
            <w:pPr>
              <w:spacing w:line="240" w:lineRule="auto"/>
              <w:rPr>
                <w:rStyle w:val="Zag11"/>
                <w:rFonts w:ascii="Times New Roman" w:hAnsi="Times New Roman" w:cs="Times New Roman"/>
                <w:sz w:val="24"/>
                <w:szCs w:val="24"/>
              </w:rPr>
            </w:pPr>
            <w:r w:rsidRPr="00EC7510">
              <w:rPr>
                <w:rFonts w:ascii="Times New Roman" w:hAnsi="Times New Roman" w:cs="Times New Roman"/>
                <w:sz w:val="24"/>
                <w:szCs w:val="24"/>
              </w:rPr>
              <w:t>Представление и сбор информации</w:t>
            </w:r>
          </w:p>
          <w:p w:rsidR="007B7C0A" w:rsidRPr="004160B9" w:rsidRDefault="007B7C0A" w:rsidP="003007B1">
            <w:pPr>
              <w:pStyle w:val="NoSpacing"/>
              <w:rPr>
                <w:rFonts w:ascii="Times New Roman" w:hAnsi="Times New Roman"/>
                <w:b/>
                <w:sz w:val="24"/>
                <w:szCs w:val="24"/>
              </w:rPr>
            </w:pPr>
          </w:p>
        </w:tc>
        <w:tc>
          <w:tcPr>
            <w:tcW w:w="2268" w:type="dxa"/>
            <w:tcBorders>
              <w:left w:val="single" w:sz="4" w:space="0" w:color="auto"/>
              <w:right w:val="single" w:sz="4" w:space="0" w:color="auto"/>
            </w:tcBorders>
          </w:tcPr>
          <w:p w:rsidR="007B7C0A" w:rsidRPr="004160B9" w:rsidRDefault="007B7C0A" w:rsidP="003007B1">
            <w:pPr>
              <w:spacing w:after="0" w:line="240" w:lineRule="auto"/>
              <w:jc w:val="center"/>
              <w:rPr>
                <w:rFonts w:ascii="Times New Roman" w:eastAsia="Times New Roman" w:hAnsi="Times New Roman" w:cs="Times New Roman"/>
                <w:sz w:val="24"/>
                <w:szCs w:val="24"/>
                <w:lang w:val="en-US"/>
              </w:rPr>
            </w:pPr>
            <w:r w:rsidRPr="004160B9">
              <w:rPr>
                <w:rFonts w:ascii="Times New Roman" w:eastAsia="Times New Roman" w:hAnsi="Times New Roman" w:cs="Times New Roman"/>
                <w:sz w:val="24"/>
                <w:szCs w:val="24"/>
                <w:lang w:val="en-US"/>
              </w:rPr>
              <w:t>2</w:t>
            </w:r>
          </w:p>
        </w:tc>
        <w:tc>
          <w:tcPr>
            <w:tcW w:w="2268" w:type="dxa"/>
            <w:tcBorders>
              <w:left w:val="single" w:sz="4" w:space="0" w:color="auto"/>
            </w:tcBorders>
          </w:tcPr>
          <w:p w:rsidR="007B7C0A" w:rsidRPr="004160B9" w:rsidRDefault="007B7C0A" w:rsidP="003007B1">
            <w:pPr>
              <w:spacing w:after="0" w:line="240" w:lineRule="auto"/>
              <w:jc w:val="center"/>
              <w:rPr>
                <w:rFonts w:ascii="Times New Roman" w:eastAsia="Times New Roman" w:hAnsi="Times New Roman" w:cs="Times New Roman"/>
                <w:sz w:val="24"/>
                <w:szCs w:val="24"/>
              </w:rPr>
            </w:pPr>
            <w:r w:rsidRPr="004160B9">
              <w:rPr>
                <w:rFonts w:ascii="Times New Roman" w:eastAsia="Times New Roman" w:hAnsi="Times New Roman" w:cs="Times New Roman"/>
                <w:sz w:val="24"/>
                <w:szCs w:val="24"/>
              </w:rPr>
              <w:t>2</w:t>
            </w:r>
          </w:p>
        </w:tc>
      </w:tr>
    </w:tbl>
    <w:p w:rsidR="007B7C0A" w:rsidRPr="004160B9" w:rsidRDefault="007B7C0A" w:rsidP="00677A1A">
      <w:pPr>
        <w:pStyle w:val="NoSpacing"/>
        <w:rPr>
          <w:rFonts w:ascii="Times New Roman" w:hAnsi="Times New Roman"/>
          <w:color w:val="FF0000"/>
          <w:sz w:val="24"/>
          <w:szCs w:val="24"/>
        </w:rPr>
      </w:pPr>
    </w:p>
    <w:p w:rsidR="00677A1A" w:rsidRPr="004160B9" w:rsidRDefault="00677A1A" w:rsidP="00677A1A">
      <w:pPr>
        <w:spacing w:line="240" w:lineRule="auto"/>
        <w:jc w:val="both"/>
        <w:rPr>
          <w:rFonts w:ascii="Times New Roman" w:hAnsi="Times New Roman" w:cs="Times New Roman"/>
          <w:b/>
          <w:sz w:val="24"/>
          <w:szCs w:val="24"/>
        </w:rPr>
      </w:pPr>
      <w:r w:rsidRPr="004160B9">
        <w:rPr>
          <w:rFonts w:ascii="Times New Roman" w:hAnsi="Times New Roman" w:cs="Times New Roman"/>
          <w:b/>
          <w:sz w:val="24"/>
          <w:szCs w:val="24"/>
        </w:rPr>
        <w:t>4.Ценностные ориентиры</w:t>
      </w:r>
      <w:r w:rsidRPr="004160B9">
        <w:rPr>
          <w:rFonts w:ascii="Times New Roman" w:eastAsia="Times New Roman" w:hAnsi="Times New Roman" w:cs="Times New Roman"/>
          <w:b/>
          <w:sz w:val="24"/>
          <w:szCs w:val="24"/>
        </w:rPr>
        <w:t xml:space="preserve"> содержания учебного предмета</w:t>
      </w:r>
      <w:r w:rsidRPr="004160B9">
        <w:rPr>
          <w:rFonts w:ascii="Times New Roman" w:hAnsi="Times New Roman" w:cs="Times New Roman"/>
          <w:b/>
          <w:sz w:val="24"/>
          <w:szCs w:val="24"/>
        </w:rPr>
        <w:t xml:space="preserve"> «Математика»</w:t>
      </w:r>
    </w:p>
    <w:p w:rsidR="00677A1A" w:rsidRPr="004160B9" w:rsidRDefault="00677A1A" w:rsidP="00677A1A">
      <w:pPr>
        <w:spacing w:line="240" w:lineRule="auto"/>
        <w:jc w:val="both"/>
        <w:rPr>
          <w:rFonts w:ascii="Times New Roman" w:hAnsi="Times New Roman" w:cs="Times New Roman"/>
          <w:sz w:val="24"/>
          <w:szCs w:val="24"/>
        </w:rPr>
      </w:pPr>
      <w:r w:rsidRPr="004160B9">
        <w:rPr>
          <w:rFonts w:ascii="Times New Roman" w:hAnsi="Times New Roman" w:cs="Times New Roman"/>
          <w:sz w:val="24"/>
          <w:szCs w:val="24"/>
        </w:rPr>
        <w:t xml:space="preserve">В основе учебно-воспитательного процесса лежат следующие </w:t>
      </w:r>
      <w:r w:rsidRPr="004160B9">
        <w:rPr>
          <w:rFonts w:ascii="Times New Roman" w:hAnsi="Times New Roman" w:cs="Times New Roman"/>
          <w:b/>
          <w:sz w:val="24"/>
          <w:szCs w:val="24"/>
        </w:rPr>
        <w:t xml:space="preserve">ценности </w:t>
      </w:r>
      <w:r w:rsidRPr="004160B9">
        <w:rPr>
          <w:rFonts w:ascii="Times New Roman" w:hAnsi="Times New Roman" w:cs="Times New Roman"/>
          <w:sz w:val="24"/>
          <w:szCs w:val="24"/>
        </w:rPr>
        <w:t>математики:</w:t>
      </w:r>
    </w:p>
    <w:p w:rsidR="00677A1A" w:rsidRPr="004160B9" w:rsidRDefault="00677A1A" w:rsidP="00677A1A">
      <w:pPr>
        <w:pStyle w:val="ListParagraph"/>
        <w:numPr>
          <w:ilvl w:val="0"/>
          <w:numId w:val="20"/>
        </w:numPr>
        <w:spacing w:line="240" w:lineRule="auto"/>
        <w:jc w:val="both"/>
        <w:rPr>
          <w:rFonts w:ascii="Times New Roman" w:hAnsi="Times New Roman"/>
          <w:sz w:val="24"/>
          <w:szCs w:val="24"/>
        </w:rPr>
      </w:pPr>
      <w:r w:rsidRPr="004160B9">
        <w:rPr>
          <w:rFonts w:ascii="Times New Roman" w:hAnsi="Times New Roman"/>
          <w:sz w:val="24"/>
          <w:szCs w:val="24"/>
        </w:rPr>
        <w:t>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в обществе ( хронология событий, протяженность во времени, образование целого из частей, изменение формы, размера и т.д.)</w:t>
      </w:r>
    </w:p>
    <w:p w:rsidR="00677A1A" w:rsidRPr="004160B9" w:rsidRDefault="00677A1A" w:rsidP="00677A1A">
      <w:pPr>
        <w:pStyle w:val="ListParagraph"/>
        <w:numPr>
          <w:ilvl w:val="0"/>
          <w:numId w:val="20"/>
        </w:numPr>
        <w:spacing w:line="240" w:lineRule="auto"/>
        <w:jc w:val="both"/>
        <w:rPr>
          <w:rFonts w:ascii="Times New Roman" w:hAnsi="Times New Roman"/>
          <w:sz w:val="24"/>
          <w:szCs w:val="24"/>
        </w:rPr>
      </w:pPr>
      <w:r w:rsidRPr="004160B9">
        <w:rPr>
          <w:rFonts w:ascii="Times New Roman" w:hAnsi="Times New Roman"/>
          <w:sz w:val="24"/>
          <w:szCs w:val="24"/>
        </w:rPr>
        <w:lastRenderedPageBreak/>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677A1A" w:rsidRPr="004160B9" w:rsidRDefault="00677A1A" w:rsidP="00677A1A">
      <w:pPr>
        <w:pStyle w:val="ListParagraph"/>
        <w:numPr>
          <w:ilvl w:val="0"/>
          <w:numId w:val="20"/>
        </w:numPr>
        <w:spacing w:line="240" w:lineRule="auto"/>
        <w:jc w:val="both"/>
        <w:rPr>
          <w:rFonts w:ascii="Times New Roman" w:hAnsi="Times New Roman"/>
          <w:sz w:val="24"/>
          <w:szCs w:val="24"/>
        </w:rPr>
      </w:pPr>
      <w:r w:rsidRPr="004160B9">
        <w:rPr>
          <w:rFonts w:ascii="Times New Roman" w:hAnsi="Times New Roman"/>
          <w:sz w:val="24"/>
          <w:szCs w:val="24"/>
        </w:rPr>
        <w:t>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предположений)</w:t>
      </w:r>
    </w:p>
    <w:p w:rsidR="00677A1A" w:rsidRPr="004160B9" w:rsidRDefault="00677A1A" w:rsidP="00677A1A">
      <w:pPr>
        <w:spacing w:after="0" w:line="240" w:lineRule="auto"/>
        <w:ind w:firstLine="709"/>
        <w:jc w:val="both"/>
        <w:rPr>
          <w:rFonts w:ascii="Times New Roman" w:eastAsia="Times New Roman" w:hAnsi="Times New Roman" w:cs="Times New Roman"/>
          <w:b/>
          <w:bCs/>
          <w:sz w:val="24"/>
          <w:szCs w:val="24"/>
        </w:rPr>
      </w:pPr>
    </w:p>
    <w:p w:rsidR="00677A1A" w:rsidRPr="004160B9" w:rsidRDefault="00677A1A" w:rsidP="00677A1A">
      <w:pPr>
        <w:autoSpaceDE w:val="0"/>
        <w:autoSpaceDN w:val="0"/>
        <w:adjustRightInd w:val="0"/>
        <w:spacing w:after="0" w:line="360" w:lineRule="auto"/>
        <w:ind w:firstLine="709"/>
        <w:jc w:val="both"/>
        <w:rPr>
          <w:rFonts w:ascii="Times New Roman" w:hAnsi="Times New Roman" w:cs="Times New Roman"/>
          <w:b/>
          <w:bCs/>
          <w:sz w:val="24"/>
          <w:szCs w:val="24"/>
        </w:rPr>
      </w:pPr>
      <w:r w:rsidRPr="004160B9">
        <w:rPr>
          <w:rFonts w:ascii="Times New Roman" w:eastAsia="Times New Roman" w:hAnsi="Times New Roman" w:cs="Times New Roman"/>
          <w:b/>
          <w:bCs/>
          <w:sz w:val="24"/>
          <w:szCs w:val="24"/>
        </w:rPr>
        <w:t>5.</w:t>
      </w:r>
      <w:r w:rsidRPr="004160B9">
        <w:rPr>
          <w:rFonts w:ascii="Times New Roman" w:hAnsi="Times New Roman" w:cs="Times New Roman"/>
          <w:b/>
          <w:bCs/>
          <w:sz w:val="24"/>
          <w:szCs w:val="24"/>
        </w:rPr>
        <w:t xml:space="preserve"> Личностные, метапредметные и предметные результаты освоения  курса «Математика»</w:t>
      </w:r>
    </w:p>
    <w:p w:rsidR="00677A1A" w:rsidRPr="004160B9" w:rsidRDefault="00677A1A" w:rsidP="00677A1A">
      <w:pPr>
        <w:shd w:val="clear" w:color="auto" w:fill="FFFFFF"/>
        <w:ind w:firstLine="72"/>
        <w:jc w:val="both"/>
        <w:rPr>
          <w:rFonts w:ascii="Times New Roman" w:eastAsia="Times New Roman" w:hAnsi="Times New Roman" w:cs="Times New Roman"/>
          <w:bCs/>
          <w:color w:val="000000"/>
          <w:w w:val="89"/>
          <w:sz w:val="24"/>
          <w:szCs w:val="24"/>
        </w:rPr>
      </w:pPr>
      <w:r w:rsidRPr="004160B9">
        <w:rPr>
          <w:rFonts w:ascii="Times New Roman" w:eastAsia="Times New Roman" w:hAnsi="Times New Roman" w:cs="Times New Roman"/>
          <w:bCs/>
          <w:color w:val="000000"/>
          <w:w w:val="89"/>
          <w:sz w:val="24"/>
          <w:szCs w:val="24"/>
        </w:rPr>
        <w:t>На первой ступени школьного обучения в ходе освоения этического содержания обеспечиваются условия для достижения</w:t>
      </w:r>
      <w:r w:rsidRPr="004160B9">
        <w:rPr>
          <w:rFonts w:ascii="Times New Roman" w:eastAsia="Times New Roman" w:hAnsi="Times New Roman" w:cs="Times New Roman"/>
          <w:bCs/>
          <w:color w:val="000000"/>
          <w:w w:val="91"/>
          <w:sz w:val="24"/>
          <w:szCs w:val="24"/>
        </w:rPr>
        <w:t xml:space="preserve"> обучающимися следующих </w:t>
      </w:r>
      <w:r w:rsidRPr="004160B9">
        <w:rPr>
          <w:rFonts w:ascii="Times New Roman" w:eastAsia="Times New Roman" w:hAnsi="Times New Roman" w:cs="Times New Roman"/>
          <w:b/>
          <w:bCs/>
          <w:color w:val="000000"/>
          <w:w w:val="91"/>
          <w:sz w:val="24"/>
          <w:szCs w:val="24"/>
        </w:rPr>
        <w:t>личностных</w:t>
      </w:r>
      <w:r w:rsidRPr="004160B9">
        <w:rPr>
          <w:rFonts w:ascii="Times New Roman" w:eastAsia="Times New Roman" w:hAnsi="Times New Roman" w:cs="Times New Roman"/>
          <w:bCs/>
          <w:color w:val="000000"/>
          <w:w w:val="91"/>
          <w:sz w:val="24"/>
          <w:szCs w:val="24"/>
        </w:rPr>
        <w:t xml:space="preserve">,  </w:t>
      </w:r>
      <w:r w:rsidRPr="004160B9">
        <w:rPr>
          <w:rFonts w:ascii="Times New Roman" w:eastAsia="Times New Roman" w:hAnsi="Times New Roman" w:cs="Times New Roman"/>
          <w:b/>
          <w:bCs/>
          <w:color w:val="000000"/>
          <w:w w:val="91"/>
          <w:sz w:val="24"/>
          <w:szCs w:val="24"/>
        </w:rPr>
        <w:t>метапредметных</w:t>
      </w:r>
      <w:r w:rsidRPr="004160B9">
        <w:rPr>
          <w:rFonts w:ascii="Times New Roman" w:eastAsia="Times New Roman" w:hAnsi="Times New Roman" w:cs="Times New Roman"/>
          <w:b/>
          <w:sz w:val="24"/>
          <w:szCs w:val="24"/>
        </w:rPr>
        <w:t xml:space="preserve"> </w:t>
      </w:r>
      <w:r w:rsidRPr="004160B9">
        <w:rPr>
          <w:rFonts w:ascii="Times New Roman" w:eastAsia="Times New Roman" w:hAnsi="Times New Roman" w:cs="Times New Roman"/>
          <w:b/>
          <w:bCs/>
          <w:color w:val="000000"/>
          <w:w w:val="89"/>
          <w:sz w:val="24"/>
          <w:szCs w:val="24"/>
        </w:rPr>
        <w:t>и предметных результатов</w:t>
      </w:r>
      <w:r w:rsidRPr="004160B9">
        <w:rPr>
          <w:rFonts w:ascii="Times New Roman" w:eastAsia="Times New Roman" w:hAnsi="Times New Roman" w:cs="Times New Roman"/>
          <w:bCs/>
          <w:color w:val="000000"/>
          <w:w w:val="89"/>
          <w:sz w:val="24"/>
          <w:szCs w:val="24"/>
        </w:rPr>
        <w:t xml:space="preserve">. </w:t>
      </w:r>
    </w:p>
    <w:p w:rsidR="00677A1A" w:rsidRPr="004160B9" w:rsidRDefault="00677A1A" w:rsidP="00677A1A">
      <w:pPr>
        <w:shd w:val="clear" w:color="auto" w:fill="FFFFFF"/>
        <w:spacing w:after="0" w:line="240" w:lineRule="auto"/>
        <w:ind w:firstLine="72"/>
        <w:jc w:val="both"/>
        <w:rPr>
          <w:rFonts w:ascii="Times New Roman" w:eastAsia="Times New Roman" w:hAnsi="Times New Roman" w:cs="Times New Roman"/>
          <w:bCs/>
          <w:color w:val="000000"/>
          <w:w w:val="89"/>
          <w:sz w:val="24"/>
          <w:szCs w:val="24"/>
        </w:rPr>
      </w:pPr>
      <w:r w:rsidRPr="004160B9">
        <w:rPr>
          <w:rFonts w:ascii="Times New Roman" w:eastAsia="Times New Roman" w:hAnsi="Times New Roman" w:cs="Times New Roman"/>
          <w:b/>
          <w:color w:val="000000"/>
          <w:w w:val="89"/>
          <w:sz w:val="24"/>
          <w:szCs w:val="24"/>
        </w:rPr>
        <w:t xml:space="preserve">Личностными </w:t>
      </w:r>
      <w:r w:rsidRPr="004160B9">
        <w:rPr>
          <w:rFonts w:ascii="Times New Roman" w:eastAsia="Times New Roman" w:hAnsi="Times New Roman" w:cs="Times New Roman"/>
          <w:b/>
          <w:bCs/>
          <w:color w:val="000000"/>
          <w:w w:val="89"/>
          <w:sz w:val="24"/>
          <w:szCs w:val="24"/>
        </w:rPr>
        <w:t>результатами</w:t>
      </w:r>
      <w:r w:rsidRPr="004160B9">
        <w:rPr>
          <w:rFonts w:ascii="Times New Roman" w:eastAsia="Times New Roman" w:hAnsi="Times New Roman" w:cs="Times New Roman"/>
          <w:bCs/>
          <w:color w:val="000000"/>
          <w:w w:val="89"/>
          <w:sz w:val="24"/>
          <w:szCs w:val="24"/>
        </w:rPr>
        <w:t xml:space="preserve"> обучающ</w:t>
      </w:r>
      <w:r w:rsidR="00EC7510">
        <w:rPr>
          <w:rFonts w:ascii="Times New Roman" w:eastAsia="Times New Roman" w:hAnsi="Times New Roman" w:cs="Times New Roman"/>
          <w:bCs/>
          <w:color w:val="000000"/>
          <w:w w:val="89"/>
          <w:sz w:val="24"/>
          <w:szCs w:val="24"/>
        </w:rPr>
        <w:t>его</w:t>
      </w:r>
      <w:r w:rsidRPr="004160B9">
        <w:rPr>
          <w:rFonts w:ascii="Times New Roman" w:eastAsia="Times New Roman" w:hAnsi="Times New Roman" w:cs="Times New Roman"/>
          <w:bCs/>
          <w:color w:val="000000"/>
          <w:w w:val="89"/>
          <w:sz w:val="24"/>
          <w:szCs w:val="24"/>
        </w:rPr>
        <w:t xml:space="preserve">ся являются: </w:t>
      </w:r>
    </w:p>
    <w:p w:rsidR="00677A1A" w:rsidRPr="004160B9" w:rsidRDefault="00677A1A" w:rsidP="00677A1A">
      <w:pPr>
        <w:pStyle w:val="ListParagraph"/>
        <w:numPr>
          <w:ilvl w:val="0"/>
          <w:numId w:val="23"/>
        </w:numPr>
        <w:shd w:val="clear" w:color="auto" w:fill="FFFFFF"/>
        <w:spacing w:after="0" w:line="240" w:lineRule="auto"/>
        <w:jc w:val="both"/>
        <w:rPr>
          <w:rFonts w:ascii="Times New Roman" w:hAnsi="Times New Roman"/>
          <w:sz w:val="24"/>
          <w:szCs w:val="24"/>
        </w:rPr>
      </w:pPr>
      <w:r w:rsidRPr="004160B9">
        <w:rPr>
          <w:rFonts w:ascii="Times New Roman" w:hAnsi="Times New Roman"/>
          <w:bCs/>
          <w:color w:val="000000"/>
          <w:w w:val="89"/>
          <w:sz w:val="24"/>
          <w:szCs w:val="24"/>
        </w:rPr>
        <w:t xml:space="preserve">готовность ученика целенаправленно </w:t>
      </w:r>
      <w:r w:rsidRPr="004160B9">
        <w:rPr>
          <w:rFonts w:ascii="Times New Roman" w:hAnsi="Times New Roman"/>
          <w:bCs/>
          <w:i/>
          <w:iCs/>
          <w:color w:val="000000"/>
          <w:w w:val="89"/>
          <w:sz w:val="24"/>
          <w:szCs w:val="24"/>
        </w:rPr>
        <w:t xml:space="preserve">использовать </w:t>
      </w:r>
      <w:r w:rsidRPr="004160B9">
        <w:rPr>
          <w:rFonts w:ascii="Times New Roman" w:hAnsi="Times New Roman"/>
          <w:bCs/>
          <w:color w:val="000000"/>
          <w:w w:val="89"/>
          <w:sz w:val="24"/>
          <w:szCs w:val="24"/>
        </w:rPr>
        <w:t xml:space="preserve">знания в учении </w:t>
      </w:r>
      <w:r w:rsidRPr="004160B9">
        <w:rPr>
          <w:rFonts w:ascii="Times New Roman" w:hAnsi="Times New Roman"/>
          <w:bCs/>
          <w:color w:val="000000"/>
          <w:w w:val="90"/>
          <w:sz w:val="24"/>
          <w:szCs w:val="24"/>
        </w:rPr>
        <w:t xml:space="preserve">и в повседневной жизни для исследования математической сущности предмета (явления, события, факта); </w:t>
      </w:r>
    </w:p>
    <w:p w:rsidR="00677A1A" w:rsidRPr="004160B9" w:rsidRDefault="00677A1A" w:rsidP="00677A1A">
      <w:pPr>
        <w:pStyle w:val="ListParagraph"/>
        <w:numPr>
          <w:ilvl w:val="0"/>
          <w:numId w:val="23"/>
        </w:numPr>
        <w:shd w:val="clear" w:color="auto" w:fill="FFFFFF"/>
        <w:spacing w:after="0" w:line="240" w:lineRule="auto"/>
        <w:jc w:val="both"/>
        <w:rPr>
          <w:rFonts w:ascii="Times New Roman" w:hAnsi="Times New Roman"/>
          <w:sz w:val="24"/>
          <w:szCs w:val="24"/>
        </w:rPr>
      </w:pPr>
      <w:r w:rsidRPr="004160B9">
        <w:rPr>
          <w:rFonts w:ascii="Times New Roman" w:hAnsi="Times New Roman"/>
          <w:bCs/>
          <w:color w:val="000000"/>
          <w:w w:val="90"/>
          <w:sz w:val="24"/>
          <w:szCs w:val="24"/>
        </w:rPr>
        <w:t xml:space="preserve">способность </w:t>
      </w:r>
      <w:r w:rsidRPr="004160B9">
        <w:rPr>
          <w:rFonts w:ascii="Times New Roman" w:hAnsi="Times New Roman"/>
          <w:bCs/>
          <w:i/>
          <w:color w:val="000000"/>
          <w:w w:val="90"/>
          <w:sz w:val="24"/>
          <w:szCs w:val="24"/>
        </w:rPr>
        <w:t>характеризовать</w:t>
      </w:r>
      <w:r w:rsidRPr="004160B9">
        <w:rPr>
          <w:rFonts w:ascii="Times New Roman" w:hAnsi="Times New Roman"/>
          <w:bCs/>
          <w:i/>
          <w:iCs/>
          <w:color w:val="000000"/>
          <w:w w:val="90"/>
          <w:sz w:val="24"/>
          <w:szCs w:val="24"/>
        </w:rPr>
        <w:t xml:space="preserve"> </w:t>
      </w:r>
      <w:r w:rsidRPr="004160B9">
        <w:rPr>
          <w:rFonts w:ascii="Times New Roman" w:hAnsi="Times New Roman"/>
          <w:bCs/>
          <w:color w:val="000000"/>
          <w:w w:val="90"/>
          <w:sz w:val="24"/>
          <w:szCs w:val="24"/>
        </w:rPr>
        <w:t xml:space="preserve">собственные знания по предмету, </w:t>
      </w:r>
      <w:r w:rsidRPr="004160B9">
        <w:rPr>
          <w:rFonts w:ascii="Times New Roman" w:hAnsi="Times New Roman"/>
          <w:bCs/>
          <w:i/>
          <w:iCs/>
          <w:color w:val="000000"/>
          <w:w w:val="90"/>
          <w:sz w:val="24"/>
          <w:szCs w:val="24"/>
        </w:rPr>
        <w:t xml:space="preserve">формулировать </w:t>
      </w:r>
      <w:r w:rsidRPr="004160B9">
        <w:rPr>
          <w:rFonts w:ascii="Times New Roman" w:hAnsi="Times New Roman"/>
          <w:bCs/>
          <w:color w:val="000000"/>
          <w:w w:val="87"/>
          <w:sz w:val="24"/>
          <w:szCs w:val="24"/>
        </w:rPr>
        <w:t xml:space="preserve">вопросы, </w:t>
      </w:r>
      <w:r w:rsidRPr="004160B9">
        <w:rPr>
          <w:rFonts w:ascii="Times New Roman" w:hAnsi="Times New Roman"/>
          <w:bCs/>
          <w:i/>
          <w:iCs/>
          <w:color w:val="000000"/>
          <w:w w:val="87"/>
          <w:sz w:val="24"/>
          <w:szCs w:val="24"/>
        </w:rPr>
        <w:t xml:space="preserve">устанавливать, </w:t>
      </w:r>
      <w:r w:rsidRPr="004160B9">
        <w:rPr>
          <w:rFonts w:ascii="Times New Roman" w:hAnsi="Times New Roman"/>
          <w:bCs/>
          <w:color w:val="000000"/>
          <w:w w:val="87"/>
          <w:sz w:val="24"/>
          <w:szCs w:val="24"/>
        </w:rPr>
        <w:t>какие из предложенных математических</w:t>
      </w:r>
      <w:r w:rsidRPr="004160B9">
        <w:rPr>
          <w:rFonts w:ascii="Times New Roman" w:hAnsi="Times New Roman"/>
          <w:bCs/>
          <w:color w:val="000000"/>
          <w:w w:val="89"/>
          <w:sz w:val="24"/>
          <w:szCs w:val="24"/>
        </w:rPr>
        <w:t xml:space="preserve"> задач могут быть им успешно решены; </w:t>
      </w:r>
    </w:p>
    <w:p w:rsidR="00677A1A" w:rsidRPr="004160B9" w:rsidRDefault="00677A1A" w:rsidP="00677A1A">
      <w:pPr>
        <w:pStyle w:val="ListParagraph"/>
        <w:numPr>
          <w:ilvl w:val="0"/>
          <w:numId w:val="23"/>
        </w:numPr>
        <w:shd w:val="clear" w:color="auto" w:fill="FFFFFF"/>
        <w:spacing w:after="0" w:line="240" w:lineRule="auto"/>
        <w:jc w:val="both"/>
        <w:rPr>
          <w:rFonts w:ascii="Times New Roman" w:hAnsi="Times New Roman"/>
          <w:sz w:val="24"/>
          <w:szCs w:val="24"/>
        </w:rPr>
      </w:pPr>
      <w:r w:rsidRPr="004160B9">
        <w:rPr>
          <w:rFonts w:ascii="Times New Roman" w:hAnsi="Times New Roman"/>
          <w:bCs/>
          <w:color w:val="000000"/>
          <w:w w:val="89"/>
          <w:sz w:val="24"/>
          <w:szCs w:val="24"/>
        </w:rPr>
        <w:t xml:space="preserve">познавательный </w:t>
      </w:r>
      <w:r w:rsidRPr="004160B9">
        <w:rPr>
          <w:rFonts w:ascii="Times New Roman" w:hAnsi="Times New Roman"/>
          <w:bCs/>
          <w:color w:val="000000"/>
          <w:w w:val="86"/>
          <w:sz w:val="24"/>
          <w:szCs w:val="24"/>
        </w:rPr>
        <w:t>интерес к математической науке.</w:t>
      </w:r>
    </w:p>
    <w:p w:rsidR="00677A1A" w:rsidRPr="004160B9" w:rsidRDefault="00677A1A" w:rsidP="00677A1A">
      <w:pPr>
        <w:pStyle w:val="ListParagraph"/>
        <w:shd w:val="clear" w:color="auto" w:fill="FFFFFF"/>
        <w:spacing w:after="0" w:line="240" w:lineRule="auto"/>
        <w:ind w:left="792"/>
        <w:jc w:val="both"/>
        <w:rPr>
          <w:rFonts w:ascii="Times New Roman" w:hAnsi="Times New Roman"/>
          <w:sz w:val="24"/>
          <w:szCs w:val="24"/>
        </w:rPr>
      </w:pPr>
    </w:p>
    <w:p w:rsidR="00677A1A" w:rsidRPr="004160B9" w:rsidRDefault="00677A1A" w:rsidP="00677A1A">
      <w:pPr>
        <w:shd w:val="clear" w:color="auto" w:fill="FFFFFF"/>
        <w:spacing w:after="0" w:line="240" w:lineRule="auto"/>
        <w:ind w:hanging="108"/>
        <w:jc w:val="both"/>
        <w:rPr>
          <w:rFonts w:ascii="Times New Roman" w:eastAsia="Times New Roman" w:hAnsi="Times New Roman" w:cs="Times New Roman"/>
          <w:bCs/>
          <w:color w:val="000000"/>
          <w:w w:val="86"/>
          <w:sz w:val="24"/>
          <w:szCs w:val="24"/>
        </w:rPr>
      </w:pPr>
      <w:r w:rsidRPr="004160B9">
        <w:rPr>
          <w:rFonts w:ascii="Times New Roman" w:eastAsia="Times New Roman" w:hAnsi="Times New Roman" w:cs="Times New Roman"/>
          <w:b/>
          <w:color w:val="000000"/>
          <w:w w:val="86"/>
          <w:sz w:val="24"/>
          <w:szCs w:val="24"/>
        </w:rPr>
        <w:t>Ме</w:t>
      </w:r>
      <w:r w:rsidRPr="004160B9">
        <w:rPr>
          <w:rFonts w:ascii="Times New Roman" w:eastAsia="Times New Roman" w:hAnsi="Times New Roman" w:cs="Times New Roman"/>
          <w:b/>
          <w:iCs/>
          <w:color w:val="000000"/>
          <w:w w:val="86"/>
          <w:sz w:val="24"/>
          <w:szCs w:val="24"/>
        </w:rPr>
        <w:t xml:space="preserve">тапредметными </w:t>
      </w:r>
      <w:r w:rsidRPr="004160B9">
        <w:rPr>
          <w:rFonts w:ascii="Times New Roman" w:eastAsia="Times New Roman" w:hAnsi="Times New Roman" w:cs="Times New Roman"/>
          <w:b/>
          <w:bCs/>
          <w:color w:val="000000"/>
          <w:w w:val="86"/>
          <w:sz w:val="24"/>
          <w:szCs w:val="24"/>
        </w:rPr>
        <w:t>результатами</w:t>
      </w:r>
      <w:r w:rsidR="00EC7510">
        <w:rPr>
          <w:rFonts w:ascii="Times New Roman" w:eastAsia="Times New Roman" w:hAnsi="Times New Roman" w:cs="Times New Roman"/>
          <w:bCs/>
          <w:color w:val="000000"/>
          <w:w w:val="86"/>
          <w:sz w:val="24"/>
          <w:szCs w:val="24"/>
        </w:rPr>
        <w:t xml:space="preserve"> обучающего</w:t>
      </w:r>
      <w:r w:rsidRPr="004160B9">
        <w:rPr>
          <w:rFonts w:ascii="Times New Roman" w:eastAsia="Times New Roman" w:hAnsi="Times New Roman" w:cs="Times New Roman"/>
          <w:bCs/>
          <w:color w:val="000000"/>
          <w:w w:val="86"/>
          <w:sz w:val="24"/>
          <w:szCs w:val="24"/>
        </w:rPr>
        <w:t xml:space="preserve">ся являются: </w:t>
      </w:r>
    </w:p>
    <w:p w:rsidR="00677A1A" w:rsidRPr="004160B9" w:rsidRDefault="00677A1A" w:rsidP="00677A1A">
      <w:pPr>
        <w:pStyle w:val="ListParagraph"/>
        <w:numPr>
          <w:ilvl w:val="0"/>
          <w:numId w:val="25"/>
        </w:numPr>
        <w:shd w:val="clear" w:color="auto" w:fill="FFFFFF"/>
        <w:spacing w:after="0" w:line="240" w:lineRule="auto"/>
        <w:jc w:val="both"/>
        <w:rPr>
          <w:rFonts w:ascii="Times New Roman" w:hAnsi="Times New Roman"/>
          <w:sz w:val="24"/>
          <w:szCs w:val="24"/>
        </w:rPr>
      </w:pPr>
      <w:r w:rsidRPr="004160B9">
        <w:rPr>
          <w:rFonts w:ascii="Times New Roman" w:hAnsi="Times New Roman"/>
          <w:bCs/>
          <w:color w:val="000000"/>
          <w:w w:val="86"/>
          <w:sz w:val="24"/>
          <w:szCs w:val="24"/>
        </w:rPr>
        <w:t>способ</w:t>
      </w:r>
      <w:r w:rsidRPr="004160B9">
        <w:rPr>
          <w:rFonts w:ascii="Times New Roman" w:hAnsi="Times New Roman"/>
          <w:bCs/>
          <w:color w:val="000000"/>
          <w:w w:val="87"/>
          <w:sz w:val="24"/>
          <w:szCs w:val="24"/>
        </w:rPr>
        <w:t xml:space="preserve">ность </w:t>
      </w:r>
      <w:r w:rsidRPr="004160B9">
        <w:rPr>
          <w:rFonts w:ascii="Times New Roman" w:hAnsi="Times New Roman"/>
          <w:bCs/>
          <w:iCs/>
          <w:color w:val="000000"/>
          <w:w w:val="87"/>
          <w:sz w:val="24"/>
          <w:szCs w:val="24"/>
        </w:rPr>
        <w:t>анализировать</w:t>
      </w:r>
      <w:r w:rsidRPr="004160B9">
        <w:rPr>
          <w:rFonts w:ascii="Times New Roman" w:hAnsi="Times New Roman"/>
          <w:bCs/>
          <w:i/>
          <w:iCs/>
          <w:color w:val="000000"/>
          <w:w w:val="87"/>
          <w:sz w:val="24"/>
          <w:szCs w:val="24"/>
        </w:rPr>
        <w:t xml:space="preserve"> </w:t>
      </w:r>
      <w:r w:rsidRPr="004160B9">
        <w:rPr>
          <w:rFonts w:ascii="Times New Roman" w:hAnsi="Times New Roman"/>
          <w:bCs/>
          <w:color w:val="000000"/>
          <w:w w:val="87"/>
          <w:sz w:val="24"/>
          <w:szCs w:val="24"/>
        </w:rPr>
        <w:t xml:space="preserve">учебную ситуацию с точки зрения этических характеристик, </w:t>
      </w:r>
      <w:r w:rsidRPr="004160B9">
        <w:rPr>
          <w:rFonts w:ascii="Times New Roman" w:hAnsi="Times New Roman"/>
          <w:bCs/>
          <w:i/>
          <w:iCs/>
          <w:color w:val="000000"/>
          <w:w w:val="87"/>
          <w:sz w:val="24"/>
          <w:szCs w:val="24"/>
        </w:rPr>
        <w:t xml:space="preserve">устанавливать </w:t>
      </w:r>
      <w:r w:rsidRPr="004160B9">
        <w:rPr>
          <w:rFonts w:ascii="Times New Roman" w:hAnsi="Times New Roman"/>
          <w:bCs/>
          <w:color w:val="000000"/>
          <w:w w:val="87"/>
          <w:sz w:val="24"/>
          <w:szCs w:val="24"/>
        </w:rPr>
        <w:t>количественные и прост</w:t>
      </w:r>
      <w:r w:rsidRPr="004160B9">
        <w:rPr>
          <w:rFonts w:ascii="Times New Roman" w:hAnsi="Times New Roman"/>
          <w:bCs/>
          <w:color w:val="000000"/>
          <w:w w:val="90"/>
          <w:sz w:val="24"/>
          <w:szCs w:val="24"/>
        </w:rPr>
        <w:t>ранственные отношения объектов окружающего мира,</w:t>
      </w:r>
    </w:p>
    <w:p w:rsidR="00677A1A" w:rsidRPr="004160B9" w:rsidRDefault="00677A1A" w:rsidP="00677A1A">
      <w:pPr>
        <w:pStyle w:val="ListParagraph"/>
        <w:numPr>
          <w:ilvl w:val="0"/>
          <w:numId w:val="25"/>
        </w:numPr>
        <w:shd w:val="clear" w:color="auto" w:fill="FFFFFF"/>
        <w:spacing w:after="0" w:line="240" w:lineRule="auto"/>
        <w:jc w:val="both"/>
        <w:rPr>
          <w:rFonts w:ascii="Times New Roman" w:hAnsi="Times New Roman"/>
          <w:sz w:val="24"/>
          <w:szCs w:val="24"/>
        </w:rPr>
      </w:pPr>
      <w:r w:rsidRPr="004160B9">
        <w:rPr>
          <w:rFonts w:ascii="Times New Roman" w:hAnsi="Times New Roman"/>
          <w:bCs/>
          <w:i/>
          <w:color w:val="000000"/>
          <w:w w:val="92"/>
          <w:sz w:val="24"/>
          <w:szCs w:val="24"/>
        </w:rPr>
        <w:t>строить</w:t>
      </w:r>
      <w:r w:rsidRPr="004160B9">
        <w:rPr>
          <w:rFonts w:ascii="Times New Roman" w:hAnsi="Times New Roman"/>
          <w:bCs/>
          <w:color w:val="000000"/>
          <w:w w:val="92"/>
          <w:sz w:val="24"/>
          <w:szCs w:val="24"/>
        </w:rPr>
        <w:t xml:space="preserve">  алгоритм поиска необходимой информации, </w:t>
      </w:r>
      <w:r w:rsidRPr="004160B9">
        <w:rPr>
          <w:rFonts w:ascii="Times New Roman" w:hAnsi="Times New Roman"/>
          <w:bCs/>
          <w:i/>
          <w:iCs/>
          <w:color w:val="000000"/>
          <w:w w:val="92"/>
          <w:sz w:val="24"/>
          <w:szCs w:val="24"/>
        </w:rPr>
        <w:t>определять</w:t>
      </w:r>
    </w:p>
    <w:p w:rsidR="00677A1A" w:rsidRPr="004160B9" w:rsidRDefault="00677A1A" w:rsidP="00677A1A">
      <w:pPr>
        <w:shd w:val="clear" w:color="auto" w:fill="FFFFFF"/>
        <w:spacing w:after="0" w:line="240" w:lineRule="auto"/>
        <w:ind w:hanging="144"/>
        <w:jc w:val="both"/>
        <w:rPr>
          <w:rFonts w:ascii="Times New Roman" w:eastAsia="Times New Roman" w:hAnsi="Times New Roman" w:cs="Times New Roman"/>
          <w:bCs/>
          <w:color w:val="000000"/>
          <w:w w:val="92"/>
          <w:sz w:val="24"/>
          <w:szCs w:val="24"/>
        </w:rPr>
      </w:pPr>
      <w:r w:rsidRPr="004160B9">
        <w:rPr>
          <w:rFonts w:ascii="Times New Roman" w:eastAsia="Times New Roman" w:hAnsi="Times New Roman" w:cs="Times New Roman"/>
          <w:bCs/>
          <w:color w:val="000000"/>
          <w:w w:val="92"/>
          <w:sz w:val="24"/>
          <w:szCs w:val="24"/>
        </w:rPr>
        <w:t xml:space="preserve">логику решения практической и учебной задач; </w:t>
      </w:r>
    </w:p>
    <w:p w:rsidR="00677A1A" w:rsidRPr="004160B9" w:rsidRDefault="00677A1A" w:rsidP="00677A1A">
      <w:pPr>
        <w:pStyle w:val="ListParagraph"/>
        <w:numPr>
          <w:ilvl w:val="0"/>
          <w:numId w:val="27"/>
        </w:numPr>
        <w:shd w:val="clear" w:color="auto" w:fill="FFFFFF"/>
        <w:spacing w:after="0" w:line="240" w:lineRule="auto"/>
        <w:jc w:val="both"/>
        <w:rPr>
          <w:rFonts w:ascii="Times New Roman" w:hAnsi="Times New Roman"/>
          <w:sz w:val="24"/>
          <w:szCs w:val="24"/>
        </w:rPr>
      </w:pPr>
      <w:r w:rsidRPr="004160B9">
        <w:rPr>
          <w:rFonts w:ascii="Times New Roman" w:hAnsi="Times New Roman"/>
          <w:bCs/>
          <w:color w:val="000000"/>
          <w:w w:val="92"/>
          <w:sz w:val="24"/>
          <w:szCs w:val="24"/>
        </w:rPr>
        <w:t xml:space="preserve">умение </w:t>
      </w:r>
      <w:r w:rsidRPr="004160B9">
        <w:rPr>
          <w:rFonts w:ascii="Times New Roman" w:hAnsi="Times New Roman"/>
          <w:bCs/>
          <w:i/>
          <w:color w:val="000000"/>
          <w:w w:val="88"/>
          <w:sz w:val="24"/>
          <w:szCs w:val="24"/>
        </w:rPr>
        <w:t xml:space="preserve">моделировать </w:t>
      </w:r>
      <w:r w:rsidRPr="004160B9">
        <w:rPr>
          <w:rFonts w:ascii="Times New Roman" w:hAnsi="Times New Roman"/>
          <w:bCs/>
          <w:color w:val="000000"/>
          <w:w w:val="88"/>
          <w:sz w:val="24"/>
          <w:szCs w:val="24"/>
        </w:rPr>
        <w:t xml:space="preserve">-  решать учебные задачи с помощью знаков </w:t>
      </w:r>
      <w:r w:rsidRPr="004160B9">
        <w:rPr>
          <w:rFonts w:ascii="Times New Roman" w:hAnsi="Times New Roman"/>
          <w:bCs/>
          <w:color w:val="000000"/>
          <w:spacing w:val="-11"/>
          <w:sz w:val="24"/>
          <w:szCs w:val="24"/>
        </w:rPr>
        <w:t xml:space="preserve">(символов) </w:t>
      </w:r>
      <w:r w:rsidRPr="004160B9">
        <w:rPr>
          <w:rFonts w:ascii="Times New Roman" w:hAnsi="Times New Roman"/>
          <w:bCs/>
          <w:i/>
          <w:iCs/>
          <w:color w:val="000000"/>
          <w:spacing w:val="-11"/>
          <w:sz w:val="24"/>
          <w:szCs w:val="24"/>
        </w:rPr>
        <w:t xml:space="preserve">планировать,  контролировать </w:t>
      </w:r>
      <w:r w:rsidRPr="004160B9">
        <w:rPr>
          <w:rFonts w:ascii="Times New Roman" w:hAnsi="Times New Roman"/>
          <w:bCs/>
          <w:color w:val="000000"/>
          <w:spacing w:val="-11"/>
          <w:sz w:val="24"/>
          <w:szCs w:val="24"/>
        </w:rPr>
        <w:t xml:space="preserve">и </w:t>
      </w:r>
      <w:r w:rsidRPr="004160B9">
        <w:rPr>
          <w:rFonts w:ascii="Times New Roman" w:hAnsi="Times New Roman"/>
          <w:bCs/>
          <w:i/>
          <w:iCs/>
          <w:color w:val="000000"/>
          <w:spacing w:val="-11"/>
          <w:sz w:val="24"/>
          <w:szCs w:val="24"/>
        </w:rPr>
        <w:t xml:space="preserve">корректировать </w:t>
      </w:r>
      <w:r w:rsidRPr="004160B9">
        <w:rPr>
          <w:rFonts w:ascii="Times New Roman" w:hAnsi="Times New Roman"/>
          <w:bCs/>
          <w:color w:val="000000"/>
          <w:w w:val="88"/>
          <w:sz w:val="24"/>
          <w:szCs w:val="24"/>
        </w:rPr>
        <w:t>ход решения  учебной задачи.</w:t>
      </w:r>
    </w:p>
    <w:p w:rsidR="00677A1A" w:rsidRPr="004160B9" w:rsidRDefault="00677A1A" w:rsidP="00677A1A">
      <w:pPr>
        <w:pStyle w:val="ListParagraph"/>
        <w:shd w:val="clear" w:color="auto" w:fill="FFFFFF"/>
        <w:spacing w:after="0" w:line="240" w:lineRule="auto"/>
        <w:jc w:val="both"/>
        <w:rPr>
          <w:rFonts w:ascii="Times New Roman" w:hAnsi="Times New Roman"/>
          <w:sz w:val="24"/>
          <w:szCs w:val="24"/>
        </w:rPr>
      </w:pPr>
    </w:p>
    <w:p w:rsidR="00677A1A" w:rsidRPr="004160B9" w:rsidRDefault="00677A1A" w:rsidP="00677A1A">
      <w:pPr>
        <w:shd w:val="clear" w:color="auto" w:fill="FFFFFF"/>
        <w:spacing w:after="0" w:line="240" w:lineRule="auto"/>
        <w:jc w:val="both"/>
        <w:rPr>
          <w:rFonts w:ascii="Times New Roman" w:eastAsia="Times New Roman" w:hAnsi="Times New Roman" w:cs="Times New Roman"/>
          <w:bCs/>
          <w:color w:val="000000"/>
          <w:w w:val="88"/>
          <w:sz w:val="24"/>
          <w:szCs w:val="24"/>
        </w:rPr>
      </w:pPr>
      <w:r w:rsidRPr="004160B9">
        <w:rPr>
          <w:rFonts w:ascii="Times New Roman" w:eastAsia="Times New Roman" w:hAnsi="Times New Roman" w:cs="Times New Roman"/>
          <w:b/>
          <w:iCs/>
          <w:color w:val="000000"/>
          <w:w w:val="88"/>
          <w:sz w:val="24"/>
          <w:szCs w:val="24"/>
        </w:rPr>
        <w:t xml:space="preserve">Предметными </w:t>
      </w:r>
      <w:r w:rsidRPr="004160B9">
        <w:rPr>
          <w:rFonts w:ascii="Times New Roman" w:eastAsia="Times New Roman" w:hAnsi="Times New Roman" w:cs="Times New Roman"/>
          <w:b/>
          <w:bCs/>
          <w:color w:val="000000"/>
          <w:w w:val="88"/>
          <w:sz w:val="24"/>
          <w:szCs w:val="24"/>
        </w:rPr>
        <w:t>результатами</w:t>
      </w:r>
      <w:r w:rsidR="00EC7510">
        <w:rPr>
          <w:rFonts w:ascii="Times New Roman" w:eastAsia="Times New Roman" w:hAnsi="Times New Roman" w:cs="Times New Roman"/>
          <w:bCs/>
          <w:color w:val="000000"/>
          <w:w w:val="88"/>
          <w:sz w:val="24"/>
          <w:szCs w:val="24"/>
        </w:rPr>
        <w:t xml:space="preserve"> обучающего</w:t>
      </w:r>
      <w:r w:rsidRPr="004160B9">
        <w:rPr>
          <w:rFonts w:ascii="Times New Roman" w:eastAsia="Times New Roman" w:hAnsi="Times New Roman" w:cs="Times New Roman"/>
          <w:bCs/>
          <w:color w:val="000000"/>
          <w:w w:val="88"/>
          <w:sz w:val="24"/>
          <w:szCs w:val="24"/>
        </w:rPr>
        <w:t xml:space="preserve">ся являются: </w:t>
      </w:r>
    </w:p>
    <w:p w:rsidR="00677A1A" w:rsidRPr="004160B9" w:rsidRDefault="00677A1A" w:rsidP="00677A1A">
      <w:pPr>
        <w:pStyle w:val="ListParagraph"/>
        <w:numPr>
          <w:ilvl w:val="0"/>
          <w:numId w:val="27"/>
        </w:numPr>
        <w:shd w:val="clear" w:color="auto" w:fill="FFFFFF"/>
        <w:spacing w:after="0" w:line="240" w:lineRule="auto"/>
        <w:jc w:val="both"/>
        <w:rPr>
          <w:rFonts w:ascii="Times New Roman" w:hAnsi="Times New Roman"/>
          <w:sz w:val="24"/>
          <w:szCs w:val="24"/>
        </w:rPr>
      </w:pPr>
      <w:r w:rsidRPr="004160B9">
        <w:rPr>
          <w:rFonts w:ascii="Times New Roman" w:hAnsi="Times New Roman"/>
          <w:bCs/>
          <w:color w:val="000000"/>
          <w:w w:val="88"/>
          <w:sz w:val="24"/>
          <w:szCs w:val="24"/>
        </w:rPr>
        <w:t xml:space="preserve">освоенные </w:t>
      </w:r>
      <w:r w:rsidRPr="004160B9">
        <w:rPr>
          <w:rFonts w:ascii="Times New Roman" w:hAnsi="Times New Roman"/>
          <w:bCs/>
          <w:color w:val="000000"/>
          <w:w w:val="93"/>
          <w:sz w:val="24"/>
          <w:szCs w:val="24"/>
        </w:rPr>
        <w:t xml:space="preserve">знания о числах и величинах, арифметических действиях, текстовых задачах, геометрических фигурах; </w:t>
      </w:r>
    </w:p>
    <w:p w:rsidR="00677A1A" w:rsidRPr="004160B9" w:rsidRDefault="00677A1A" w:rsidP="00677A1A">
      <w:pPr>
        <w:pStyle w:val="ListParagraph"/>
        <w:numPr>
          <w:ilvl w:val="0"/>
          <w:numId w:val="27"/>
        </w:numPr>
        <w:shd w:val="clear" w:color="auto" w:fill="FFFFFF"/>
        <w:spacing w:after="0" w:line="240" w:lineRule="auto"/>
        <w:jc w:val="both"/>
        <w:rPr>
          <w:rFonts w:ascii="Times New Roman" w:hAnsi="Times New Roman"/>
          <w:sz w:val="24"/>
          <w:szCs w:val="24"/>
        </w:rPr>
      </w:pPr>
      <w:r w:rsidRPr="004160B9">
        <w:rPr>
          <w:rFonts w:ascii="Times New Roman" w:hAnsi="Times New Roman"/>
          <w:bCs/>
          <w:color w:val="000000"/>
          <w:w w:val="93"/>
          <w:sz w:val="24"/>
          <w:szCs w:val="24"/>
        </w:rPr>
        <w:t xml:space="preserve">умения выбирать и </w:t>
      </w:r>
      <w:r w:rsidRPr="004160B9">
        <w:rPr>
          <w:rFonts w:ascii="Times New Roman" w:hAnsi="Times New Roman"/>
          <w:bCs/>
          <w:color w:val="000000"/>
          <w:w w:val="91"/>
          <w:sz w:val="24"/>
          <w:szCs w:val="24"/>
        </w:rPr>
        <w:t>использовать в ходе решения изученные алгоритмы, свойства арифметических действий, способы нахождения величин, приемы решения задач;</w:t>
      </w:r>
    </w:p>
    <w:p w:rsidR="00677A1A" w:rsidRPr="004160B9" w:rsidRDefault="00677A1A" w:rsidP="00677A1A">
      <w:pPr>
        <w:pStyle w:val="ListParagraph"/>
        <w:numPr>
          <w:ilvl w:val="0"/>
          <w:numId w:val="27"/>
        </w:numPr>
        <w:shd w:val="clear" w:color="auto" w:fill="FFFFFF"/>
        <w:spacing w:after="0" w:line="240" w:lineRule="auto"/>
        <w:jc w:val="both"/>
        <w:rPr>
          <w:rFonts w:ascii="Times New Roman" w:hAnsi="Times New Roman"/>
          <w:sz w:val="24"/>
          <w:szCs w:val="24"/>
        </w:rPr>
      </w:pPr>
      <w:r w:rsidRPr="004160B9">
        <w:rPr>
          <w:rFonts w:ascii="Times New Roman" w:hAnsi="Times New Roman"/>
          <w:bCs/>
          <w:color w:val="000000"/>
          <w:w w:val="91"/>
          <w:sz w:val="24"/>
          <w:szCs w:val="24"/>
        </w:rPr>
        <w:t>умения использовать знаково-символические средства. В том числе модели и схемы, таблицы, диаграммы для решения математических задач.</w:t>
      </w:r>
    </w:p>
    <w:p w:rsidR="00677A1A" w:rsidRPr="004160B9" w:rsidRDefault="00677A1A" w:rsidP="00677A1A">
      <w:pPr>
        <w:shd w:val="clear" w:color="auto" w:fill="FFFFFF"/>
        <w:spacing w:after="0" w:line="240" w:lineRule="auto"/>
        <w:jc w:val="both"/>
        <w:rPr>
          <w:rFonts w:ascii="Times New Roman" w:hAnsi="Times New Roman" w:cs="Times New Roman"/>
          <w:b/>
          <w:sz w:val="24"/>
          <w:szCs w:val="24"/>
          <w:u w:val="single"/>
        </w:rPr>
      </w:pPr>
    </w:p>
    <w:p w:rsidR="00677A1A" w:rsidRPr="004160B9" w:rsidRDefault="00677A1A" w:rsidP="00677A1A">
      <w:pPr>
        <w:shd w:val="clear" w:color="auto" w:fill="FFFFFF"/>
        <w:ind w:right="86"/>
        <w:jc w:val="both"/>
        <w:rPr>
          <w:rFonts w:ascii="Times New Roman" w:hAnsi="Times New Roman" w:cs="Times New Roman"/>
          <w:sz w:val="24"/>
          <w:szCs w:val="24"/>
        </w:rPr>
      </w:pPr>
      <w:r w:rsidRPr="004160B9">
        <w:rPr>
          <w:rFonts w:ascii="Times New Roman" w:hAnsi="Times New Roman" w:cs="Times New Roman"/>
          <w:b/>
          <w:bCs/>
          <w:sz w:val="24"/>
          <w:szCs w:val="24"/>
        </w:rPr>
        <w:t>Регулятивные универсальные действия</w:t>
      </w:r>
      <w:r w:rsidRPr="004160B9">
        <w:rPr>
          <w:rFonts w:ascii="Times New Roman" w:hAnsi="Times New Roman" w:cs="Times New Roman"/>
          <w:sz w:val="24"/>
          <w:szCs w:val="24"/>
        </w:rPr>
        <w:t>:</w:t>
      </w:r>
    </w:p>
    <w:p w:rsidR="00677A1A" w:rsidRPr="004160B9" w:rsidRDefault="00677A1A" w:rsidP="00677A1A">
      <w:pPr>
        <w:pStyle w:val="ListParagraph"/>
        <w:widowControl w:val="0"/>
        <w:numPr>
          <w:ilvl w:val="0"/>
          <w:numId w:val="29"/>
        </w:numPr>
        <w:shd w:val="clear" w:color="auto" w:fill="FFFFFF"/>
        <w:tabs>
          <w:tab w:val="left" w:pos="619"/>
        </w:tabs>
        <w:autoSpaceDE w:val="0"/>
        <w:autoSpaceDN w:val="0"/>
        <w:adjustRightInd w:val="0"/>
        <w:ind w:right="86"/>
        <w:jc w:val="both"/>
        <w:rPr>
          <w:rFonts w:ascii="Times New Roman" w:hAnsi="Times New Roman"/>
          <w:sz w:val="24"/>
          <w:szCs w:val="24"/>
        </w:rPr>
      </w:pPr>
      <w:r w:rsidRPr="004160B9">
        <w:rPr>
          <w:rFonts w:ascii="Times New Roman" w:hAnsi="Times New Roman"/>
          <w:iCs/>
          <w:sz w:val="24"/>
          <w:szCs w:val="24"/>
        </w:rPr>
        <w:t>целеполагание</w:t>
      </w:r>
      <w:r w:rsidRPr="004160B9">
        <w:rPr>
          <w:rFonts w:ascii="Times New Roman" w:hAnsi="Times New Roman"/>
          <w:i/>
          <w:iCs/>
          <w:sz w:val="24"/>
          <w:szCs w:val="24"/>
        </w:rPr>
        <w:t xml:space="preserve"> - </w:t>
      </w:r>
      <w:r w:rsidRPr="004160B9">
        <w:rPr>
          <w:rFonts w:ascii="Times New Roman" w:hAnsi="Times New Roman"/>
          <w:sz w:val="24"/>
          <w:szCs w:val="24"/>
        </w:rPr>
        <w:t>постановка учебной задачи; принимать и сохранять учебную задачу, действовать по образцу</w:t>
      </w:r>
    </w:p>
    <w:p w:rsidR="00677A1A" w:rsidRPr="004160B9" w:rsidRDefault="00677A1A" w:rsidP="00677A1A">
      <w:pPr>
        <w:pStyle w:val="ListParagraph"/>
        <w:widowControl w:val="0"/>
        <w:numPr>
          <w:ilvl w:val="0"/>
          <w:numId w:val="29"/>
        </w:numPr>
        <w:shd w:val="clear" w:color="auto" w:fill="FFFFFF"/>
        <w:tabs>
          <w:tab w:val="left" w:pos="619"/>
        </w:tabs>
        <w:autoSpaceDE w:val="0"/>
        <w:autoSpaceDN w:val="0"/>
        <w:adjustRightInd w:val="0"/>
        <w:ind w:right="86"/>
        <w:jc w:val="both"/>
        <w:rPr>
          <w:rFonts w:ascii="Times New Roman" w:hAnsi="Times New Roman"/>
          <w:sz w:val="24"/>
          <w:szCs w:val="24"/>
        </w:rPr>
      </w:pPr>
      <w:r w:rsidRPr="004160B9">
        <w:rPr>
          <w:rFonts w:ascii="Times New Roman" w:hAnsi="Times New Roman"/>
          <w:iCs/>
          <w:sz w:val="24"/>
          <w:szCs w:val="24"/>
        </w:rPr>
        <w:t xml:space="preserve">планирование </w:t>
      </w:r>
      <w:r w:rsidRPr="004160B9">
        <w:rPr>
          <w:rFonts w:ascii="Times New Roman" w:hAnsi="Times New Roman"/>
          <w:spacing w:val="-12"/>
          <w:sz w:val="24"/>
          <w:szCs w:val="24"/>
        </w:rPr>
        <w:t xml:space="preserve">хода рассуждений, </w:t>
      </w:r>
      <w:r w:rsidRPr="004160B9">
        <w:rPr>
          <w:rFonts w:ascii="Times New Roman" w:hAnsi="Times New Roman"/>
          <w:sz w:val="24"/>
          <w:szCs w:val="24"/>
        </w:rPr>
        <w:t>учитывать выделенные учителем ориентиры в новом учебном материале в сотрудничестве с учителем;</w:t>
      </w:r>
    </w:p>
    <w:p w:rsidR="00677A1A" w:rsidRPr="004160B9" w:rsidRDefault="00677A1A" w:rsidP="00677A1A">
      <w:pPr>
        <w:pStyle w:val="ListParagraph"/>
        <w:numPr>
          <w:ilvl w:val="0"/>
          <w:numId w:val="29"/>
        </w:numPr>
        <w:snapToGrid w:val="0"/>
        <w:spacing w:after="0" w:line="240" w:lineRule="auto"/>
        <w:jc w:val="both"/>
        <w:rPr>
          <w:rFonts w:ascii="Times New Roman" w:hAnsi="Times New Roman"/>
          <w:sz w:val="24"/>
          <w:szCs w:val="24"/>
        </w:rPr>
      </w:pPr>
      <w:r w:rsidRPr="004160B9">
        <w:rPr>
          <w:rFonts w:ascii="Times New Roman" w:hAnsi="Times New Roman"/>
          <w:sz w:val="24"/>
          <w:szCs w:val="24"/>
        </w:rPr>
        <w:t>определять логику решения практической и учебной задачи, учитывать правило в планировании способа решения,  владеть общим приемом решения задач;</w:t>
      </w:r>
    </w:p>
    <w:p w:rsidR="00677A1A" w:rsidRPr="004160B9" w:rsidRDefault="00677A1A" w:rsidP="00677A1A">
      <w:pPr>
        <w:pStyle w:val="ListParagraph"/>
        <w:numPr>
          <w:ilvl w:val="0"/>
          <w:numId w:val="29"/>
        </w:numPr>
        <w:snapToGrid w:val="0"/>
        <w:spacing w:after="0" w:line="240" w:lineRule="auto"/>
        <w:jc w:val="both"/>
        <w:rPr>
          <w:rFonts w:ascii="Times New Roman" w:hAnsi="Times New Roman"/>
          <w:sz w:val="24"/>
          <w:szCs w:val="24"/>
        </w:rPr>
      </w:pPr>
      <w:r w:rsidRPr="004160B9">
        <w:rPr>
          <w:rFonts w:ascii="Times New Roman" w:hAnsi="Times New Roman"/>
          <w:sz w:val="24"/>
          <w:szCs w:val="24"/>
        </w:rPr>
        <w:t>использовать знаково-символические средства, модели и схемы;</w:t>
      </w:r>
    </w:p>
    <w:p w:rsidR="00677A1A" w:rsidRPr="004160B9" w:rsidRDefault="00677A1A" w:rsidP="00677A1A">
      <w:pPr>
        <w:pStyle w:val="ListParagraph"/>
        <w:numPr>
          <w:ilvl w:val="0"/>
          <w:numId w:val="29"/>
        </w:numPr>
        <w:snapToGrid w:val="0"/>
        <w:spacing w:after="0" w:line="240" w:lineRule="auto"/>
        <w:jc w:val="both"/>
        <w:rPr>
          <w:rFonts w:ascii="Times New Roman" w:hAnsi="Times New Roman"/>
          <w:sz w:val="24"/>
          <w:szCs w:val="24"/>
        </w:rPr>
      </w:pPr>
      <w:r w:rsidRPr="004160B9">
        <w:rPr>
          <w:rFonts w:ascii="Times New Roman" w:hAnsi="Times New Roman"/>
          <w:sz w:val="24"/>
          <w:szCs w:val="24"/>
        </w:rPr>
        <w:t>работать с информацией, представленной в разных формах (буквенные выражения);</w:t>
      </w:r>
    </w:p>
    <w:p w:rsidR="00677A1A" w:rsidRPr="004160B9" w:rsidRDefault="00677A1A" w:rsidP="00677A1A">
      <w:pPr>
        <w:pStyle w:val="ListParagraph"/>
        <w:numPr>
          <w:ilvl w:val="0"/>
          <w:numId w:val="29"/>
        </w:numPr>
        <w:snapToGrid w:val="0"/>
        <w:spacing w:after="0" w:line="240" w:lineRule="auto"/>
        <w:jc w:val="both"/>
        <w:rPr>
          <w:rFonts w:ascii="Times New Roman" w:hAnsi="Times New Roman"/>
          <w:sz w:val="24"/>
          <w:szCs w:val="24"/>
        </w:rPr>
      </w:pPr>
      <w:r w:rsidRPr="004160B9">
        <w:rPr>
          <w:rFonts w:ascii="Times New Roman" w:hAnsi="Times New Roman"/>
          <w:sz w:val="24"/>
          <w:szCs w:val="24"/>
        </w:rPr>
        <w:t>различать способ и результат действия, оценивать правильность выполнения действия;</w:t>
      </w:r>
    </w:p>
    <w:p w:rsidR="00677A1A" w:rsidRPr="004160B9" w:rsidRDefault="00677A1A" w:rsidP="00677A1A">
      <w:pPr>
        <w:pStyle w:val="ListParagraph"/>
        <w:numPr>
          <w:ilvl w:val="0"/>
          <w:numId w:val="29"/>
        </w:numPr>
        <w:snapToGrid w:val="0"/>
        <w:spacing w:after="0" w:line="240" w:lineRule="auto"/>
        <w:jc w:val="both"/>
        <w:rPr>
          <w:rFonts w:ascii="Times New Roman" w:hAnsi="Times New Roman"/>
          <w:sz w:val="24"/>
          <w:szCs w:val="24"/>
        </w:rPr>
      </w:pPr>
      <w:r w:rsidRPr="004160B9">
        <w:rPr>
          <w:rFonts w:ascii="Times New Roman" w:hAnsi="Times New Roman"/>
          <w:sz w:val="24"/>
          <w:szCs w:val="24"/>
        </w:rPr>
        <w:t>осуществлять итоговый и пошаговый контроль по результату</w:t>
      </w:r>
    </w:p>
    <w:p w:rsidR="00677A1A" w:rsidRPr="004160B9" w:rsidRDefault="00677A1A" w:rsidP="00677A1A">
      <w:pPr>
        <w:shd w:val="clear" w:color="auto" w:fill="FFFFFF"/>
        <w:spacing w:line="211" w:lineRule="exact"/>
        <w:ind w:right="82"/>
        <w:jc w:val="both"/>
        <w:rPr>
          <w:rFonts w:ascii="Times New Roman" w:hAnsi="Times New Roman" w:cs="Times New Roman"/>
          <w:sz w:val="24"/>
          <w:szCs w:val="24"/>
          <w:u w:val="single"/>
        </w:rPr>
      </w:pPr>
      <w:r w:rsidRPr="004160B9">
        <w:rPr>
          <w:rFonts w:ascii="Times New Roman" w:hAnsi="Times New Roman" w:cs="Times New Roman"/>
          <w:b/>
          <w:bCs/>
          <w:sz w:val="24"/>
          <w:szCs w:val="24"/>
          <w:u w:val="single"/>
        </w:rPr>
        <w:t>Познавательные универсальные действия:</w:t>
      </w:r>
    </w:p>
    <w:p w:rsidR="00677A1A" w:rsidRPr="004160B9" w:rsidRDefault="00677A1A" w:rsidP="00677A1A">
      <w:pPr>
        <w:pStyle w:val="ListParagraph"/>
        <w:widowControl w:val="0"/>
        <w:numPr>
          <w:ilvl w:val="0"/>
          <w:numId w:val="30"/>
        </w:numPr>
        <w:shd w:val="clear" w:color="auto" w:fill="FFFFFF"/>
        <w:tabs>
          <w:tab w:val="left" w:pos="426"/>
        </w:tabs>
        <w:autoSpaceDE w:val="0"/>
        <w:autoSpaceDN w:val="0"/>
        <w:adjustRightInd w:val="0"/>
        <w:jc w:val="both"/>
        <w:rPr>
          <w:rFonts w:ascii="Times New Roman" w:hAnsi="Times New Roman"/>
          <w:sz w:val="24"/>
          <w:szCs w:val="24"/>
        </w:rPr>
      </w:pPr>
      <w:r w:rsidRPr="004160B9">
        <w:rPr>
          <w:rFonts w:ascii="Times New Roman" w:hAnsi="Times New Roman"/>
          <w:spacing w:val="-10"/>
          <w:sz w:val="24"/>
          <w:szCs w:val="24"/>
        </w:rPr>
        <w:t xml:space="preserve">применение общеучебных умений (анализ, сравнение, обобщение, классификацию) для  установления </w:t>
      </w:r>
      <w:r w:rsidRPr="004160B9">
        <w:rPr>
          <w:rFonts w:ascii="Times New Roman" w:hAnsi="Times New Roman"/>
          <w:spacing w:val="-10"/>
          <w:sz w:val="24"/>
          <w:szCs w:val="24"/>
        </w:rPr>
        <w:lastRenderedPageBreak/>
        <w:t xml:space="preserve">математических </w:t>
      </w:r>
      <w:r w:rsidRPr="004160B9">
        <w:rPr>
          <w:rFonts w:ascii="Times New Roman" w:hAnsi="Times New Roman"/>
          <w:spacing w:val="-13"/>
          <w:sz w:val="24"/>
          <w:szCs w:val="24"/>
        </w:rPr>
        <w:t>закономерностей;</w:t>
      </w:r>
      <w:r w:rsidRPr="004160B9">
        <w:rPr>
          <w:rFonts w:ascii="Times New Roman" w:hAnsi="Times New Roman"/>
          <w:spacing w:val="-8"/>
          <w:sz w:val="24"/>
          <w:szCs w:val="24"/>
        </w:rPr>
        <w:t xml:space="preserve"> </w:t>
      </w:r>
    </w:p>
    <w:p w:rsidR="00677A1A" w:rsidRPr="004160B9" w:rsidRDefault="00677A1A" w:rsidP="00677A1A">
      <w:pPr>
        <w:pStyle w:val="ListParagraph"/>
        <w:numPr>
          <w:ilvl w:val="0"/>
          <w:numId w:val="30"/>
        </w:numPr>
        <w:snapToGrid w:val="0"/>
        <w:spacing w:after="0" w:line="240" w:lineRule="auto"/>
        <w:jc w:val="both"/>
        <w:rPr>
          <w:rFonts w:ascii="Times New Roman" w:hAnsi="Times New Roman"/>
          <w:sz w:val="24"/>
          <w:szCs w:val="24"/>
        </w:rPr>
      </w:pPr>
      <w:r w:rsidRPr="004160B9">
        <w:rPr>
          <w:rFonts w:ascii="Times New Roman" w:hAnsi="Times New Roman"/>
          <w:sz w:val="24"/>
          <w:szCs w:val="24"/>
        </w:rPr>
        <w:t>использовать знаково-символические средства, в том числе геометрические фигуры, модели и схемы;</w:t>
      </w:r>
    </w:p>
    <w:p w:rsidR="00677A1A" w:rsidRPr="004160B9" w:rsidRDefault="00677A1A" w:rsidP="00677A1A">
      <w:pPr>
        <w:pStyle w:val="ListParagraph"/>
        <w:numPr>
          <w:ilvl w:val="0"/>
          <w:numId w:val="30"/>
        </w:numPr>
        <w:snapToGrid w:val="0"/>
        <w:spacing w:after="0" w:line="240" w:lineRule="auto"/>
        <w:jc w:val="both"/>
        <w:rPr>
          <w:rFonts w:ascii="Times New Roman" w:hAnsi="Times New Roman"/>
          <w:sz w:val="24"/>
          <w:szCs w:val="24"/>
        </w:rPr>
      </w:pPr>
      <w:r w:rsidRPr="004160B9">
        <w:rPr>
          <w:rFonts w:ascii="Times New Roman" w:hAnsi="Times New Roman"/>
          <w:sz w:val="24"/>
          <w:szCs w:val="24"/>
        </w:rPr>
        <w:t>проводить сравнение и классификацию по заданным критериям;</w:t>
      </w:r>
    </w:p>
    <w:p w:rsidR="00677A1A" w:rsidRPr="004160B9" w:rsidRDefault="00677A1A" w:rsidP="00677A1A">
      <w:pPr>
        <w:pStyle w:val="ListParagraph"/>
        <w:widowControl w:val="0"/>
        <w:numPr>
          <w:ilvl w:val="0"/>
          <w:numId w:val="30"/>
        </w:numPr>
        <w:shd w:val="clear" w:color="auto" w:fill="FFFFFF"/>
        <w:tabs>
          <w:tab w:val="left" w:pos="426"/>
        </w:tabs>
        <w:autoSpaceDE w:val="0"/>
        <w:autoSpaceDN w:val="0"/>
        <w:adjustRightInd w:val="0"/>
        <w:jc w:val="both"/>
        <w:rPr>
          <w:rFonts w:ascii="Times New Roman" w:hAnsi="Times New Roman"/>
          <w:sz w:val="24"/>
          <w:szCs w:val="24"/>
        </w:rPr>
      </w:pPr>
      <w:r w:rsidRPr="004160B9">
        <w:rPr>
          <w:rFonts w:ascii="Times New Roman" w:hAnsi="Times New Roman"/>
          <w:sz w:val="24"/>
          <w:szCs w:val="24"/>
        </w:rPr>
        <w:t xml:space="preserve">воспринимать на слух и понимать различные виды сообщений; </w:t>
      </w:r>
    </w:p>
    <w:p w:rsidR="00677A1A" w:rsidRPr="004160B9" w:rsidRDefault="00677A1A" w:rsidP="00677A1A">
      <w:pPr>
        <w:pStyle w:val="ListParagraph"/>
        <w:widowControl w:val="0"/>
        <w:numPr>
          <w:ilvl w:val="0"/>
          <w:numId w:val="30"/>
        </w:numPr>
        <w:shd w:val="clear" w:color="auto" w:fill="FFFFFF"/>
        <w:tabs>
          <w:tab w:val="left" w:pos="426"/>
        </w:tabs>
        <w:autoSpaceDE w:val="0"/>
        <w:autoSpaceDN w:val="0"/>
        <w:adjustRightInd w:val="0"/>
        <w:jc w:val="both"/>
        <w:rPr>
          <w:rFonts w:ascii="Times New Roman" w:hAnsi="Times New Roman"/>
          <w:sz w:val="24"/>
          <w:szCs w:val="24"/>
        </w:rPr>
      </w:pPr>
      <w:r w:rsidRPr="004160B9">
        <w:rPr>
          <w:rFonts w:ascii="Times New Roman" w:hAnsi="Times New Roman"/>
          <w:sz w:val="24"/>
          <w:szCs w:val="24"/>
        </w:rPr>
        <w:t>работать с информацией, представленной в разных формах (буквенные выражения);</w:t>
      </w:r>
    </w:p>
    <w:p w:rsidR="00677A1A" w:rsidRPr="004160B9" w:rsidRDefault="00677A1A" w:rsidP="00677A1A">
      <w:pPr>
        <w:pStyle w:val="ListParagraph"/>
        <w:widowControl w:val="0"/>
        <w:numPr>
          <w:ilvl w:val="0"/>
          <w:numId w:val="30"/>
        </w:numPr>
        <w:shd w:val="clear" w:color="auto" w:fill="FFFFFF"/>
        <w:tabs>
          <w:tab w:val="left" w:pos="426"/>
        </w:tabs>
        <w:autoSpaceDE w:val="0"/>
        <w:autoSpaceDN w:val="0"/>
        <w:adjustRightInd w:val="0"/>
        <w:jc w:val="both"/>
        <w:rPr>
          <w:rFonts w:ascii="Times New Roman" w:hAnsi="Times New Roman"/>
          <w:sz w:val="24"/>
          <w:szCs w:val="24"/>
        </w:rPr>
      </w:pPr>
      <w:r w:rsidRPr="004160B9">
        <w:rPr>
          <w:rFonts w:ascii="Times New Roman" w:hAnsi="Times New Roman"/>
          <w:sz w:val="24"/>
          <w:szCs w:val="24"/>
        </w:rPr>
        <w:t>обобщать; устанавливать аналогии;</w:t>
      </w:r>
    </w:p>
    <w:p w:rsidR="00677A1A" w:rsidRPr="004160B9" w:rsidRDefault="00677A1A" w:rsidP="00677A1A">
      <w:pPr>
        <w:pStyle w:val="ListParagraph"/>
        <w:widowControl w:val="0"/>
        <w:numPr>
          <w:ilvl w:val="0"/>
          <w:numId w:val="30"/>
        </w:numPr>
        <w:shd w:val="clear" w:color="auto" w:fill="FFFFFF"/>
        <w:tabs>
          <w:tab w:val="left" w:pos="426"/>
        </w:tabs>
        <w:autoSpaceDE w:val="0"/>
        <w:autoSpaceDN w:val="0"/>
        <w:adjustRightInd w:val="0"/>
        <w:jc w:val="both"/>
        <w:rPr>
          <w:rFonts w:ascii="Times New Roman" w:hAnsi="Times New Roman"/>
          <w:sz w:val="24"/>
          <w:szCs w:val="24"/>
        </w:rPr>
      </w:pPr>
      <w:r w:rsidRPr="004160B9">
        <w:rPr>
          <w:rFonts w:ascii="Times New Roman" w:hAnsi="Times New Roman"/>
          <w:sz w:val="24"/>
          <w:szCs w:val="24"/>
        </w:rPr>
        <w:t>установление причинно-следственных связей;</w:t>
      </w:r>
    </w:p>
    <w:p w:rsidR="00677A1A" w:rsidRPr="004160B9" w:rsidRDefault="00677A1A" w:rsidP="00677A1A">
      <w:pPr>
        <w:pStyle w:val="ListParagraph"/>
        <w:widowControl w:val="0"/>
        <w:numPr>
          <w:ilvl w:val="0"/>
          <w:numId w:val="30"/>
        </w:numPr>
        <w:shd w:val="clear" w:color="auto" w:fill="FFFFFF"/>
        <w:tabs>
          <w:tab w:val="left" w:pos="426"/>
        </w:tabs>
        <w:autoSpaceDE w:val="0"/>
        <w:autoSpaceDN w:val="0"/>
        <w:adjustRightInd w:val="0"/>
        <w:jc w:val="both"/>
        <w:rPr>
          <w:rFonts w:ascii="Times New Roman" w:hAnsi="Times New Roman"/>
          <w:sz w:val="24"/>
          <w:szCs w:val="24"/>
        </w:rPr>
      </w:pPr>
      <w:r w:rsidRPr="004160B9">
        <w:rPr>
          <w:rFonts w:ascii="Times New Roman" w:hAnsi="Times New Roman"/>
          <w:sz w:val="24"/>
          <w:szCs w:val="24"/>
        </w:rPr>
        <w:t>построение логической цепи рассуждений</w:t>
      </w:r>
    </w:p>
    <w:p w:rsidR="00677A1A" w:rsidRPr="004160B9" w:rsidRDefault="00677A1A" w:rsidP="00677A1A">
      <w:pPr>
        <w:pStyle w:val="ListParagraph"/>
        <w:widowControl w:val="0"/>
        <w:numPr>
          <w:ilvl w:val="0"/>
          <w:numId w:val="30"/>
        </w:numPr>
        <w:shd w:val="clear" w:color="auto" w:fill="FFFFFF"/>
        <w:tabs>
          <w:tab w:val="left" w:pos="426"/>
        </w:tabs>
        <w:autoSpaceDE w:val="0"/>
        <w:autoSpaceDN w:val="0"/>
        <w:adjustRightInd w:val="0"/>
        <w:jc w:val="both"/>
        <w:rPr>
          <w:rFonts w:ascii="Times New Roman" w:hAnsi="Times New Roman"/>
          <w:sz w:val="24"/>
          <w:szCs w:val="24"/>
        </w:rPr>
      </w:pPr>
      <w:r w:rsidRPr="004160B9">
        <w:rPr>
          <w:rFonts w:ascii="Times New Roman" w:hAnsi="Times New Roman"/>
          <w:sz w:val="24"/>
          <w:szCs w:val="24"/>
        </w:rPr>
        <w:t>самостоятельное создание способов решения задач, владение общим приемом решения задач;</w:t>
      </w:r>
    </w:p>
    <w:p w:rsidR="00677A1A" w:rsidRPr="004160B9" w:rsidRDefault="00677A1A" w:rsidP="00677A1A">
      <w:pPr>
        <w:pStyle w:val="ListParagraph"/>
        <w:widowControl w:val="0"/>
        <w:numPr>
          <w:ilvl w:val="0"/>
          <w:numId w:val="30"/>
        </w:numPr>
        <w:shd w:val="clear" w:color="auto" w:fill="FFFFFF"/>
        <w:tabs>
          <w:tab w:val="left" w:pos="426"/>
        </w:tabs>
        <w:autoSpaceDE w:val="0"/>
        <w:autoSpaceDN w:val="0"/>
        <w:adjustRightInd w:val="0"/>
        <w:jc w:val="both"/>
        <w:rPr>
          <w:rFonts w:ascii="Times New Roman" w:hAnsi="Times New Roman"/>
          <w:sz w:val="24"/>
          <w:szCs w:val="24"/>
        </w:rPr>
      </w:pPr>
      <w:r w:rsidRPr="004160B9">
        <w:rPr>
          <w:rFonts w:ascii="Times New Roman" w:hAnsi="Times New Roman"/>
          <w:sz w:val="24"/>
          <w:szCs w:val="24"/>
        </w:rPr>
        <w:t>осуществлять поиск способов для выполнения учебных заданий</w:t>
      </w:r>
    </w:p>
    <w:p w:rsidR="00677A1A" w:rsidRPr="004160B9" w:rsidRDefault="00677A1A" w:rsidP="00677A1A">
      <w:pPr>
        <w:shd w:val="clear" w:color="auto" w:fill="FFFFFF"/>
        <w:spacing w:line="211" w:lineRule="exact"/>
        <w:jc w:val="both"/>
        <w:rPr>
          <w:rFonts w:ascii="Times New Roman" w:hAnsi="Times New Roman" w:cs="Times New Roman"/>
          <w:b/>
          <w:sz w:val="24"/>
          <w:szCs w:val="24"/>
        </w:rPr>
      </w:pPr>
    </w:p>
    <w:p w:rsidR="00677A1A" w:rsidRPr="004160B9" w:rsidRDefault="00677A1A" w:rsidP="00677A1A">
      <w:pPr>
        <w:shd w:val="clear" w:color="auto" w:fill="FFFFFF"/>
        <w:spacing w:after="0" w:line="240" w:lineRule="auto"/>
        <w:jc w:val="both"/>
        <w:rPr>
          <w:rFonts w:ascii="Times New Roman" w:hAnsi="Times New Roman" w:cs="Times New Roman"/>
          <w:b/>
          <w:sz w:val="24"/>
          <w:szCs w:val="24"/>
          <w:u w:val="single"/>
        </w:rPr>
      </w:pPr>
      <w:r w:rsidRPr="004160B9">
        <w:rPr>
          <w:rFonts w:ascii="Times New Roman" w:hAnsi="Times New Roman" w:cs="Times New Roman"/>
          <w:b/>
          <w:sz w:val="24"/>
          <w:szCs w:val="24"/>
          <w:u w:val="single"/>
        </w:rPr>
        <w:t>Коммуникативные учебные действия:</w:t>
      </w:r>
    </w:p>
    <w:p w:rsidR="00677A1A" w:rsidRPr="004160B9" w:rsidRDefault="00677A1A" w:rsidP="00677A1A">
      <w:pPr>
        <w:pStyle w:val="ListParagraph"/>
        <w:numPr>
          <w:ilvl w:val="0"/>
          <w:numId w:val="31"/>
        </w:numPr>
        <w:shd w:val="clear" w:color="auto" w:fill="FFFFFF"/>
        <w:spacing w:after="0" w:line="240" w:lineRule="auto"/>
        <w:jc w:val="both"/>
        <w:rPr>
          <w:rFonts w:ascii="Times New Roman" w:hAnsi="Times New Roman"/>
          <w:b/>
          <w:sz w:val="24"/>
          <w:szCs w:val="24"/>
          <w:u w:val="single"/>
        </w:rPr>
      </w:pPr>
      <w:r w:rsidRPr="004160B9">
        <w:rPr>
          <w:rFonts w:ascii="Times New Roman" w:hAnsi="Times New Roman"/>
          <w:sz w:val="24"/>
          <w:szCs w:val="24"/>
        </w:rPr>
        <w:t>планирование учебного сотрудничества с учителем и сверстниками;</w:t>
      </w:r>
    </w:p>
    <w:p w:rsidR="00677A1A" w:rsidRPr="004160B9" w:rsidRDefault="00677A1A" w:rsidP="00677A1A">
      <w:pPr>
        <w:pStyle w:val="ListParagraph"/>
        <w:widowControl w:val="0"/>
        <w:numPr>
          <w:ilvl w:val="0"/>
          <w:numId w:val="31"/>
        </w:numPr>
        <w:shd w:val="clear" w:color="auto" w:fill="FFFFFF"/>
        <w:tabs>
          <w:tab w:val="left" w:pos="624"/>
        </w:tabs>
        <w:autoSpaceDE w:val="0"/>
        <w:autoSpaceDN w:val="0"/>
        <w:adjustRightInd w:val="0"/>
        <w:spacing w:after="0" w:line="240" w:lineRule="auto"/>
        <w:jc w:val="both"/>
        <w:rPr>
          <w:rFonts w:ascii="Times New Roman" w:hAnsi="Times New Roman"/>
          <w:sz w:val="24"/>
          <w:szCs w:val="24"/>
        </w:rPr>
      </w:pPr>
      <w:r w:rsidRPr="004160B9">
        <w:rPr>
          <w:rFonts w:ascii="Times New Roman" w:hAnsi="Times New Roman"/>
          <w:sz w:val="24"/>
          <w:szCs w:val="24"/>
        </w:rPr>
        <w:t>постановка вопросов для поиска и сбора информации;</w:t>
      </w:r>
    </w:p>
    <w:p w:rsidR="00677A1A" w:rsidRPr="004160B9" w:rsidRDefault="00677A1A" w:rsidP="00677A1A">
      <w:pPr>
        <w:pStyle w:val="ListParagraph"/>
        <w:widowControl w:val="0"/>
        <w:numPr>
          <w:ilvl w:val="0"/>
          <w:numId w:val="31"/>
        </w:numPr>
        <w:shd w:val="clear" w:color="auto" w:fill="FFFFFF"/>
        <w:tabs>
          <w:tab w:val="left" w:pos="624"/>
        </w:tabs>
        <w:autoSpaceDE w:val="0"/>
        <w:autoSpaceDN w:val="0"/>
        <w:adjustRightInd w:val="0"/>
        <w:spacing w:after="0" w:line="240" w:lineRule="auto"/>
        <w:jc w:val="both"/>
        <w:rPr>
          <w:rFonts w:ascii="Times New Roman" w:hAnsi="Times New Roman"/>
          <w:sz w:val="24"/>
          <w:szCs w:val="24"/>
        </w:rPr>
      </w:pPr>
      <w:r w:rsidRPr="004160B9">
        <w:rPr>
          <w:rFonts w:ascii="Times New Roman" w:hAnsi="Times New Roman"/>
          <w:sz w:val="24"/>
          <w:szCs w:val="24"/>
        </w:rPr>
        <w:t>умение с достаточной полнотой и точностью выражать свои мысли, обосновывать свою точку зрения, выслушивать одноклассников.</w:t>
      </w:r>
    </w:p>
    <w:p w:rsidR="00677A1A" w:rsidRPr="004160B9" w:rsidRDefault="00677A1A" w:rsidP="00677A1A">
      <w:pPr>
        <w:pStyle w:val="ListParagraph"/>
        <w:numPr>
          <w:ilvl w:val="0"/>
          <w:numId w:val="31"/>
        </w:numPr>
        <w:snapToGrid w:val="0"/>
        <w:spacing w:after="0" w:line="240" w:lineRule="auto"/>
        <w:jc w:val="both"/>
        <w:rPr>
          <w:rFonts w:ascii="Times New Roman" w:hAnsi="Times New Roman"/>
          <w:sz w:val="24"/>
          <w:szCs w:val="24"/>
        </w:rPr>
      </w:pPr>
      <w:r w:rsidRPr="004160B9">
        <w:rPr>
          <w:rFonts w:ascii="Times New Roman" w:hAnsi="Times New Roman"/>
          <w:sz w:val="24"/>
          <w:szCs w:val="24"/>
        </w:rPr>
        <w:t>ориентироваться на позицию учителя, партнера в общении, допускать возможность существования у людей различных точек зрения.</w:t>
      </w:r>
    </w:p>
    <w:p w:rsidR="00677A1A" w:rsidRPr="004160B9" w:rsidRDefault="00677A1A" w:rsidP="00677A1A">
      <w:pPr>
        <w:pStyle w:val="ListParagraph"/>
        <w:numPr>
          <w:ilvl w:val="0"/>
          <w:numId w:val="31"/>
        </w:numPr>
        <w:snapToGrid w:val="0"/>
        <w:spacing w:after="0" w:line="240" w:lineRule="auto"/>
        <w:jc w:val="both"/>
        <w:rPr>
          <w:rFonts w:ascii="Times New Roman" w:hAnsi="Times New Roman"/>
          <w:sz w:val="24"/>
          <w:szCs w:val="24"/>
        </w:rPr>
      </w:pPr>
      <w:r w:rsidRPr="004160B9">
        <w:rPr>
          <w:rFonts w:ascii="Times New Roman" w:hAnsi="Times New Roman"/>
          <w:sz w:val="24"/>
          <w:szCs w:val="24"/>
        </w:rPr>
        <w:t>принятие и освоение социальной роли обучающегося;</w:t>
      </w:r>
    </w:p>
    <w:p w:rsidR="00677A1A" w:rsidRPr="004160B9" w:rsidRDefault="00677A1A" w:rsidP="00677A1A">
      <w:pPr>
        <w:pStyle w:val="ListParagraph"/>
        <w:numPr>
          <w:ilvl w:val="0"/>
          <w:numId w:val="31"/>
        </w:numPr>
        <w:spacing w:after="0" w:line="240" w:lineRule="auto"/>
        <w:jc w:val="both"/>
        <w:rPr>
          <w:rFonts w:ascii="Times New Roman" w:hAnsi="Times New Roman"/>
          <w:sz w:val="24"/>
          <w:szCs w:val="24"/>
        </w:rPr>
      </w:pPr>
      <w:r w:rsidRPr="004160B9">
        <w:rPr>
          <w:rFonts w:ascii="Times New Roman" w:hAnsi="Times New Roman"/>
          <w:sz w:val="24"/>
          <w:szCs w:val="24"/>
        </w:rPr>
        <w:t>развитие навыков сотрудничества со взрослыми и сверстниками;</w:t>
      </w:r>
    </w:p>
    <w:p w:rsidR="00677A1A" w:rsidRPr="004160B9" w:rsidRDefault="00677A1A" w:rsidP="00677A1A">
      <w:pPr>
        <w:pStyle w:val="ListParagraph"/>
        <w:numPr>
          <w:ilvl w:val="0"/>
          <w:numId w:val="31"/>
        </w:numPr>
        <w:spacing w:after="0" w:line="240" w:lineRule="auto"/>
        <w:jc w:val="both"/>
        <w:rPr>
          <w:rFonts w:ascii="Times New Roman" w:hAnsi="Times New Roman"/>
          <w:sz w:val="24"/>
          <w:szCs w:val="24"/>
        </w:rPr>
      </w:pPr>
      <w:r w:rsidRPr="004160B9">
        <w:rPr>
          <w:rFonts w:ascii="Times New Roman" w:hAnsi="Times New Roman"/>
          <w:sz w:val="24"/>
          <w:szCs w:val="24"/>
        </w:rPr>
        <w:t>овладение логическими действиями сравнения, анализа, синтеза, обобщения, классификации;</w:t>
      </w:r>
    </w:p>
    <w:p w:rsidR="00677A1A" w:rsidRPr="004160B9" w:rsidRDefault="00677A1A" w:rsidP="00677A1A">
      <w:pPr>
        <w:pStyle w:val="ListParagraph"/>
        <w:numPr>
          <w:ilvl w:val="0"/>
          <w:numId w:val="31"/>
        </w:numPr>
        <w:spacing w:after="0" w:line="240" w:lineRule="auto"/>
        <w:jc w:val="both"/>
        <w:rPr>
          <w:rFonts w:ascii="Times New Roman" w:hAnsi="Times New Roman"/>
          <w:sz w:val="24"/>
          <w:szCs w:val="24"/>
        </w:rPr>
      </w:pPr>
      <w:r w:rsidRPr="004160B9">
        <w:rPr>
          <w:rFonts w:ascii="Times New Roman" w:hAnsi="Times New Roman"/>
          <w:sz w:val="24"/>
          <w:szCs w:val="24"/>
        </w:rPr>
        <w:t>активное использование речевых средств для решения коммуникативных и познавательных задач;</w:t>
      </w:r>
    </w:p>
    <w:p w:rsidR="00677A1A" w:rsidRPr="004160B9" w:rsidRDefault="00677A1A" w:rsidP="00677A1A">
      <w:pPr>
        <w:spacing w:after="0" w:line="240" w:lineRule="auto"/>
        <w:ind w:firstLine="709"/>
        <w:jc w:val="both"/>
        <w:rPr>
          <w:rFonts w:ascii="Times New Roman" w:eastAsia="Times New Roman" w:hAnsi="Times New Roman" w:cs="Times New Roman"/>
          <w:b/>
          <w:bCs/>
          <w:sz w:val="24"/>
          <w:szCs w:val="24"/>
        </w:rPr>
      </w:pPr>
    </w:p>
    <w:p w:rsidR="00677A1A" w:rsidRPr="004160B9" w:rsidRDefault="00677A1A" w:rsidP="00677A1A">
      <w:pPr>
        <w:pStyle w:val="NoSpacing"/>
        <w:tabs>
          <w:tab w:val="left" w:pos="1335"/>
          <w:tab w:val="center" w:pos="4677"/>
        </w:tabs>
        <w:jc w:val="both"/>
        <w:rPr>
          <w:rFonts w:ascii="Times New Roman" w:hAnsi="Times New Roman"/>
          <w:b/>
          <w:sz w:val="24"/>
          <w:szCs w:val="24"/>
        </w:rPr>
      </w:pPr>
      <w:r w:rsidRPr="004160B9">
        <w:rPr>
          <w:rFonts w:ascii="Times New Roman" w:hAnsi="Times New Roman"/>
          <w:b/>
          <w:sz w:val="24"/>
          <w:szCs w:val="24"/>
        </w:rPr>
        <w:t xml:space="preserve">            6.     </w:t>
      </w:r>
      <w:r w:rsidRPr="004160B9">
        <w:rPr>
          <w:rFonts w:ascii="Times New Roman" w:hAnsi="Times New Roman"/>
          <w:b/>
          <w:sz w:val="24"/>
          <w:szCs w:val="24"/>
        </w:rPr>
        <w:tab/>
        <w:t>Содержание обучения (примерная программа)</w:t>
      </w:r>
    </w:p>
    <w:p w:rsidR="00677A1A" w:rsidRPr="004160B9" w:rsidRDefault="00677A1A" w:rsidP="00677A1A">
      <w:pPr>
        <w:pStyle w:val="NoSpacing"/>
        <w:jc w:val="both"/>
        <w:rPr>
          <w:rFonts w:ascii="Times New Roman" w:hAnsi="Times New Roman"/>
          <w:b/>
          <w:sz w:val="24"/>
          <w:szCs w:val="24"/>
        </w:rPr>
      </w:pPr>
    </w:p>
    <w:p w:rsidR="00677A1A" w:rsidRPr="004160B9" w:rsidRDefault="00677A1A" w:rsidP="00677A1A">
      <w:pPr>
        <w:pStyle w:val="zag4"/>
        <w:tabs>
          <w:tab w:val="left" w:leader="dot" w:pos="624"/>
        </w:tabs>
        <w:spacing w:line="240" w:lineRule="auto"/>
        <w:jc w:val="both"/>
        <w:rPr>
          <w:rStyle w:val="Zag11"/>
          <w:rFonts w:ascii="Times New Roman" w:eastAsia="@Arial Unicode MS" w:hAnsi="Times New Roman" w:cs="Times New Roman"/>
          <w:sz w:val="24"/>
          <w:szCs w:val="24"/>
          <w:lang w:val="ru-RU"/>
        </w:rPr>
      </w:pPr>
      <w:r w:rsidRPr="004160B9">
        <w:rPr>
          <w:rStyle w:val="Zag11"/>
          <w:rFonts w:ascii="Times New Roman" w:eastAsia="@Arial Unicode MS" w:hAnsi="Times New Roman" w:cs="Times New Roman"/>
          <w:sz w:val="24"/>
          <w:szCs w:val="24"/>
          <w:lang w:val="ru-RU"/>
        </w:rPr>
        <w:t>Числа и величины</w:t>
      </w:r>
    </w:p>
    <w:p w:rsidR="00677A1A" w:rsidRPr="004160B9" w:rsidRDefault="00677A1A" w:rsidP="00677A1A">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4160B9">
        <w:rPr>
          <w:rStyle w:val="Zag11"/>
          <w:rFonts w:ascii="Times New Roman" w:eastAsia="@Arial Unicode MS" w:hAnsi="Times New Roman" w:cs="Times New Roman"/>
          <w:color w:val="000000"/>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677A1A" w:rsidRPr="004160B9" w:rsidRDefault="00677A1A" w:rsidP="00677A1A">
      <w:pPr>
        <w:pStyle w:val="zag4"/>
        <w:tabs>
          <w:tab w:val="left" w:leader="dot" w:pos="624"/>
        </w:tabs>
        <w:spacing w:line="240" w:lineRule="auto"/>
        <w:ind w:firstLine="339"/>
        <w:jc w:val="both"/>
        <w:rPr>
          <w:rStyle w:val="Zag11"/>
          <w:rFonts w:ascii="Times New Roman" w:eastAsia="@Arial Unicode MS" w:hAnsi="Times New Roman" w:cs="Times New Roman"/>
          <w:b w:val="0"/>
          <w:bCs w:val="0"/>
          <w:i w:val="0"/>
          <w:iCs w:val="0"/>
          <w:sz w:val="24"/>
          <w:szCs w:val="24"/>
          <w:lang w:val="ru-RU"/>
        </w:rPr>
      </w:pPr>
      <w:r w:rsidRPr="004160B9">
        <w:rPr>
          <w:rStyle w:val="Zag11"/>
          <w:rFonts w:ascii="Times New Roman" w:eastAsia="@Arial Unicode MS" w:hAnsi="Times New Roman" w:cs="Times New Roman"/>
          <w:b w:val="0"/>
          <w:bCs w:val="0"/>
          <w:i w:val="0"/>
          <w:iCs w:val="0"/>
          <w:sz w:val="24"/>
          <w:szCs w:val="24"/>
          <w:lang w:val="ru-RU"/>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w:t>
      </w:r>
    </w:p>
    <w:p w:rsidR="00677A1A" w:rsidRPr="004160B9" w:rsidRDefault="00677A1A" w:rsidP="00677A1A">
      <w:pPr>
        <w:pStyle w:val="zag4"/>
        <w:tabs>
          <w:tab w:val="left" w:leader="dot" w:pos="624"/>
        </w:tabs>
        <w:spacing w:line="240" w:lineRule="auto"/>
        <w:jc w:val="both"/>
        <w:rPr>
          <w:rStyle w:val="Zag11"/>
          <w:rFonts w:ascii="Times New Roman" w:hAnsi="Times New Roman" w:cs="Times New Roman"/>
          <w:sz w:val="24"/>
          <w:szCs w:val="24"/>
          <w:lang w:val="ru-RU"/>
        </w:rPr>
      </w:pPr>
    </w:p>
    <w:p w:rsidR="00677A1A" w:rsidRPr="004160B9" w:rsidRDefault="00677A1A" w:rsidP="00677A1A">
      <w:pPr>
        <w:pStyle w:val="zag4"/>
        <w:tabs>
          <w:tab w:val="left" w:leader="dot" w:pos="624"/>
        </w:tabs>
        <w:spacing w:line="240" w:lineRule="auto"/>
        <w:jc w:val="both"/>
        <w:rPr>
          <w:rStyle w:val="Zag11"/>
          <w:rFonts w:ascii="Times New Roman" w:eastAsia="@Arial Unicode MS" w:hAnsi="Times New Roman" w:cs="Times New Roman"/>
          <w:sz w:val="24"/>
          <w:szCs w:val="24"/>
          <w:lang w:val="ru-RU"/>
        </w:rPr>
      </w:pPr>
      <w:r w:rsidRPr="004160B9">
        <w:rPr>
          <w:rStyle w:val="Zag11"/>
          <w:rFonts w:ascii="Times New Roman" w:eastAsia="@Arial Unicode MS" w:hAnsi="Times New Roman" w:cs="Times New Roman"/>
          <w:sz w:val="24"/>
          <w:szCs w:val="24"/>
          <w:lang w:val="ru-RU"/>
        </w:rPr>
        <w:t>Арифметические действия</w:t>
      </w:r>
    </w:p>
    <w:p w:rsidR="00677A1A" w:rsidRPr="004160B9" w:rsidRDefault="00677A1A" w:rsidP="00677A1A">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4160B9">
        <w:rPr>
          <w:rStyle w:val="Zag11"/>
          <w:rFonts w:ascii="Times New Roman" w:eastAsia="@Arial Unicode MS" w:hAnsi="Times New Roman" w:cs="Times New Roman"/>
          <w:color w:val="000000"/>
          <w:sz w:val="24"/>
          <w:szCs w:val="24"/>
        </w:rPr>
        <w:t>Сложение, вычитание. Названия компонентов арифметических действий, знаки действий. Таблица сложения. Св</w:t>
      </w:r>
      <w:r w:rsidR="009B22C9">
        <w:rPr>
          <w:rStyle w:val="Zag11"/>
          <w:rFonts w:ascii="Times New Roman" w:eastAsia="@Arial Unicode MS" w:hAnsi="Times New Roman" w:cs="Times New Roman"/>
          <w:color w:val="000000"/>
          <w:sz w:val="24"/>
          <w:szCs w:val="24"/>
        </w:rPr>
        <w:t>язь между сложением, вычитанием</w:t>
      </w:r>
      <w:r w:rsidRPr="004160B9">
        <w:rPr>
          <w:rStyle w:val="Zag11"/>
          <w:rFonts w:ascii="Times New Roman" w:eastAsia="@Arial Unicode MS" w:hAnsi="Times New Roman" w:cs="Times New Roman"/>
          <w:color w:val="000000"/>
          <w:sz w:val="24"/>
          <w:szCs w:val="24"/>
        </w:rPr>
        <w:t>. Нахождение неизвестного компонента арифметического действия.</w:t>
      </w:r>
    </w:p>
    <w:p w:rsidR="00677A1A" w:rsidRPr="004160B9" w:rsidRDefault="00677A1A" w:rsidP="00677A1A">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4160B9">
        <w:rPr>
          <w:rStyle w:val="Zag11"/>
          <w:rFonts w:ascii="Times New Roman" w:eastAsia="@Arial Unicode MS" w:hAnsi="Times New Roman" w:cs="Times New Roman"/>
          <w:color w:val="000000"/>
          <w:sz w:val="24"/>
          <w:szCs w:val="24"/>
        </w:rPr>
        <w:t xml:space="preserve">Нахождение значения числового выражения. </w:t>
      </w:r>
    </w:p>
    <w:p w:rsidR="00677A1A" w:rsidRPr="004160B9" w:rsidRDefault="00677A1A" w:rsidP="00677A1A">
      <w:pPr>
        <w:pStyle w:val="zag4"/>
        <w:tabs>
          <w:tab w:val="left" w:leader="dot" w:pos="624"/>
        </w:tabs>
        <w:spacing w:line="240" w:lineRule="auto"/>
        <w:ind w:firstLine="339"/>
        <w:jc w:val="both"/>
        <w:rPr>
          <w:rStyle w:val="Zag11"/>
          <w:rFonts w:ascii="Times New Roman" w:eastAsia="@Arial Unicode MS" w:hAnsi="Times New Roman" w:cs="Times New Roman"/>
          <w:b w:val="0"/>
          <w:bCs w:val="0"/>
          <w:i w:val="0"/>
          <w:iCs w:val="0"/>
          <w:sz w:val="24"/>
          <w:szCs w:val="24"/>
          <w:lang w:val="ru-RU"/>
        </w:rPr>
      </w:pPr>
      <w:r w:rsidRPr="004160B9">
        <w:rPr>
          <w:rStyle w:val="Zag11"/>
          <w:rFonts w:ascii="Times New Roman" w:eastAsia="@Arial Unicode MS" w:hAnsi="Times New Roman" w:cs="Times New Roman"/>
          <w:b w:val="0"/>
          <w:bCs w:val="0"/>
          <w:i w:val="0"/>
          <w:iCs w:val="0"/>
          <w:sz w:val="24"/>
          <w:szCs w:val="24"/>
          <w:lang w:val="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677A1A" w:rsidRPr="004160B9" w:rsidRDefault="00677A1A" w:rsidP="00677A1A">
      <w:pPr>
        <w:pStyle w:val="zag4"/>
        <w:tabs>
          <w:tab w:val="left" w:leader="dot" w:pos="624"/>
        </w:tabs>
        <w:spacing w:line="240" w:lineRule="auto"/>
        <w:jc w:val="both"/>
        <w:rPr>
          <w:rStyle w:val="Zag11"/>
          <w:rFonts w:ascii="Times New Roman" w:hAnsi="Times New Roman" w:cs="Times New Roman"/>
          <w:sz w:val="24"/>
          <w:szCs w:val="24"/>
          <w:lang w:val="ru-RU"/>
        </w:rPr>
      </w:pPr>
    </w:p>
    <w:p w:rsidR="00677A1A" w:rsidRPr="004160B9" w:rsidRDefault="00677A1A" w:rsidP="00677A1A">
      <w:pPr>
        <w:pStyle w:val="zag4"/>
        <w:tabs>
          <w:tab w:val="left" w:leader="dot" w:pos="624"/>
        </w:tabs>
        <w:spacing w:line="240" w:lineRule="auto"/>
        <w:jc w:val="both"/>
        <w:rPr>
          <w:rStyle w:val="Zag11"/>
          <w:rFonts w:ascii="Times New Roman" w:eastAsia="@Arial Unicode MS" w:hAnsi="Times New Roman" w:cs="Times New Roman"/>
          <w:sz w:val="24"/>
          <w:szCs w:val="24"/>
          <w:lang w:val="ru-RU"/>
        </w:rPr>
      </w:pPr>
      <w:r w:rsidRPr="004160B9">
        <w:rPr>
          <w:rStyle w:val="Zag11"/>
          <w:rFonts w:ascii="Times New Roman" w:eastAsia="@Arial Unicode MS" w:hAnsi="Times New Roman" w:cs="Times New Roman"/>
          <w:sz w:val="24"/>
          <w:szCs w:val="24"/>
          <w:lang w:val="ru-RU"/>
        </w:rPr>
        <w:t>Работа с текстовыми задачами</w:t>
      </w:r>
    </w:p>
    <w:p w:rsidR="00677A1A" w:rsidRPr="004160B9" w:rsidRDefault="00677A1A" w:rsidP="00677A1A">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4160B9">
        <w:rPr>
          <w:rStyle w:val="Zag11"/>
          <w:rFonts w:ascii="Times New Roman" w:eastAsia="@Arial Unicode MS" w:hAnsi="Times New Roman" w:cs="Times New Roman"/>
          <w:color w:val="000000"/>
          <w:sz w:val="24"/>
          <w:szCs w:val="24"/>
        </w:rPr>
        <w:t>Решение текстовых задач арифметическим способом. Задачи, содержащие отношения «больше (меньше) на</w:t>
      </w:r>
      <w:r w:rsidRPr="004160B9">
        <w:rPr>
          <w:rStyle w:val="Zag11"/>
          <w:rFonts w:ascii="Times New Roman" w:eastAsia="@Arial Unicode MS" w:hAnsi="Times New Roman" w:cs="Times New Roman"/>
          <w:color w:val="000000"/>
          <w:sz w:val="24"/>
          <w:szCs w:val="24"/>
        </w:rPr>
        <w:sym w:font="Symbol" w:char="F0BC"/>
      </w:r>
      <w:r w:rsidR="009B22C9">
        <w:rPr>
          <w:rStyle w:val="Zag11"/>
          <w:rFonts w:ascii="Times New Roman" w:eastAsia="@Arial Unicode MS" w:hAnsi="Times New Roman" w:cs="Times New Roman"/>
          <w:color w:val="000000"/>
          <w:sz w:val="24"/>
          <w:szCs w:val="24"/>
        </w:rPr>
        <w:t xml:space="preserve">». </w:t>
      </w:r>
      <w:r w:rsidRPr="004160B9">
        <w:rPr>
          <w:rStyle w:val="Zag11"/>
          <w:rFonts w:ascii="Times New Roman" w:eastAsia="@Arial Unicode MS" w:hAnsi="Times New Roman" w:cs="Times New Roman"/>
          <w:color w:val="000000"/>
          <w:sz w:val="24"/>
          <w:szCs w:val="24"/>
        </w:rPr>
        <w:t>Планирование хода решения задачи. Представление текста задачи (схема, таблица, диаграмма и другие модели).</w:t>
      </w:r>
    </w:p>
    <w:p w:rsidR="00677A1A" w:rsidRPr="004160B9" w:rsidRDefault="00677A1A" w:rsidP="00677A1A">
      <w:pPr>
        <w:pStyle w:val="zag4"/>
        <w:tabs>
          <w:tab w:val="left" w:leader="dot" w:pos="624"/>
        </w:tabs>
        <w:spacing w:line="240" w:lineRule="auto"/>
        <w:jc w:val="both"/>
        <w:rPr>
          <w:rStyle w:val="Zag11"/>
          <w:rFonts w:ascii="Times New Roman" w:hAnsi="Times New Roman" w:cs="Times New Roman"/>
          <w:sz w:val="24"/>
          <w:szCs w:val="24"/>
          <w:lang w:val="ru-RU"/>
        </w:rPr>
      </w:pPr>
    </w:p>
    <w:p w:rsidR="00677A1A" w:rsidRPr="004160B9" w:rsidRDefault="00677A1A" w:rsidP="00677A1A">
      <w:pPr>
        <w:pStyle w:val="zag4"/>
        <w:tabs>
          <w:tab w:val="left" w:leader="dot" w:pos="624"/>
        </w:tabs>
        <w:spacing w:line="240" w:lineRule="auto"/>
        <w:jc w:val="both"/>
        <w:rPr>
          <w:rStyle w:val="Zag11"/>
          <w:rFonts w:ascii="Times New Roman" w:eastAsia="@Arial Unicode MS" w:hAnsi="Times New Roman" w:cs="Times New Roman"/>
          <w:sz w:val="24"/>
          <w:szCs w:val="24"/>
          <w:lang w:val="ru-RU"/>
        </w:rPr>
      </w:pPr>
      <w:r w:rsidRPr="004160B9">
        <w:rPr>
          <w:rStyle w:val="Zag11"/>
          <w:rFonts w:ascii="Times New Roman" w:eastAsia="@Arial Unicode MS" w:hAnsi="Times New Roman" w:cs="Times New Roman"/>
          <w:sz w:val="24"/>
          <w:szCs w:val="24"/>
          <w:lang w:val="ru-RU"/>
        </w:rPr>
        <w:lastRenderedPageBreak/>
        <w:t>Пространственные отношения. Геометрические фигуры</w:t>
      </w:r>
    </w:p>
    <w:p w:rsidR="00677A1A" w:rsidRPr="004160B9" w:rsidRDefault="00677A1A" w:rsidP="00677A1A">
      <w:pPr>
        <w:pStyle w:val="zag4"/>
        <w:tabs>
          <w:tab w:val="left" w:leader="dot" w:pos="624"/>
        </w:tabs>
        <w:spacing w:line="240" w:lineRule="auto"/>
        <w:ind w:firstLine="339"/>
        <w:jc w:val="both"/>
        <w:rPr>
          <w:rStyle w:val="Zag11"/>
          <w:rFonts w:ascii="Times New Roman" w:eastAsia="@Arial Unicode MS" w:hAnsi="Times New Roman" w:cs="Times New Roman"/>
          <w:b w:val="0"/>
          <w:bCs w:val="0"/>
          <w:i w:val="0"/>
          <w:iCs w:val="0"/>
          <w:sz w:val="24"/>
          <w:szCs w:val="24"/>
          <w:lang w:val="ru-RU"/>
        </w:rPr>
      </w:pPr>
      <w:r w:rsidRPr="004160B9">
        <w:rPr>
          <w:rStyle w:val="Zag11"/>
          <w:rFonts w:ascii="Times New Roman" w:eastAsia="@Arial Unicode MS" w:hAnsi="Times New Roman" w:cs="Times New Roman"/>
          <w:b w:val="0"/>
          <w:bCs w:val="0"/>
          <w:i w:val="0"/>
          <w:iCs w:val="0"/>
          <w:sz w:val="24"/>
          <w:szCs w:val="24"/>
          <w:lang w:val="ru-RU"/>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677A1A" w:rsidRPr="004160B9" w:rsidRDefault="00677A1A" w:rsidP="00677A1A">
      <w:pPr>
        <w:pStyle w:val="zag4"/>
        <w:tabs>
          <w:tab w:val="left" w:leader="dot" w:pos="624"/>
        </w:tabs>
        <w:spacing w:line="240" w:lineRule="auto"/>
        <w:jc w:val="both"/>
        <w:rPr>
          <w:rStyle w:val="Zag11"/>
          <w:rFonts w:ascii="Times New Roman" w:hAnsi="Times New Roman" w:cs="Times New Roman"/>
          <w:sz w:val="24"/>
          <w:szCs w:val="24"/>
          <w:lang w:val="ru-RU"/>
        </w:rPr>
      </w:pPr>
    </w:p>
    <w:p w:rsidR="00677A1A" w:rsidRPr="004160B9" w:rsidRDefault="00677A1A" w:rsidP="00677A1A">
      <w:pPr>
        <w:pStyle w:val="zag4"/>
        <w:tabs>
          <w:tab w:val="left" w:leader="dot" w:pos="624"/>
        </w:tabs>
        <w:spacing w:line="240" w:lineRule="auto"/>
        <w:jc w:val="both"/>
        <w:rPr>
          <w:rStyle w:val="Zag11"/>
          <w:rFonts w:ascii="Times New Roman" w:eastAsia="@Arial Unicode MS" w:hAnsi="Times New Roman" w:cs="Times New Roman"/>
          <w:sz w:val="24"/>
          <w:szCs w:val="24"/>
          <w:lang w:val="ru-RU"/>
        </w:rPr>
      </w:pPr>
      <w:r w:rsidRPr="004160B9">
        <w:rPr>
          <w:rStyle w:val="Zag11"/>
          <w:rFonts w:ascii="Times New Roman" w:eastAsia="@Arial Unicode MS" w:hAnsi="Times New Roman" w:cs="Times New Roman"/>
          <w:sz w:val="24"/>
          <w:szCs w:val="24"/>
          <w:lang w:val="ru-RU"/>
        </w:rPr>
        <w:t>Геометрические величины</w:t>
      </w:r>
    </w:p>
    <w:p w:rsidR="00677A1A" w:rsidRPr="004160B9" w:rsidRDefault="00677A1A" w:rsidP="00677A1A">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4160B9">
        <w:rPr>
          <w:rStyle w:val="Zag11"/>
          <w:rFonts w:ascii="Times New Roman" w:eastAsia="@Arial Unicode MS" w:hAnsi="Times New Roman" w:cs="Times New Roman"/>
          <w:color w:val="000000"/>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677A1A" w:rsidRPr="004160B9" w:rsidRDefault="00677A1A" w:rsidP="00677A1A">
      <w:pPr>
        <w:pStyle w:val="zag4"/>
        <w:tabs>
          <w:tab w:val="left" w:leader="dot" w:pos="624"/>
        </w:tabs>
        <w:spacing w:line="240" w:lineRule="auto"/>
        <w:ind w:firstLine="339"/>
        <w:jc w:val="both"/>
        <w:rPr>
          <w:rStyle w:val="Zag11"/>
          <w:rFonts w:ascii="Times New Roman" w:eastAsia="@Arial Unicode MS" w:hAnsi="Times New Roman" w:cs="Times New Roman"/>
          <w:b w:val="0"/>
          <w:bCs w:val="0"/>
          <w:i w:val="0"/>
          <w:iCs w:val="0"/>
          <w:sz w:val="24"/>
          <w:szCs w:val="24"/>
          <w:lang w:val="ru-RU"/>
        </w:rPr>
      </w:pPr>
      <w:r w:rsidRPr="004160B9">
        <w:rPr>
          <w:rStyle w:val="Zag11"/>
          <w:rFonts w:ascii="Times New Roman" w:eastAsia="@Arial Unicode MS" w:hAnsi="Times New Roman" w:cs="Times New Roman"/>
          <w:b w:val="0"/>
          <w:bCs w:val="0"/>
          <w:i w:val="0"/>
          <w:iCs w:val="0"/>
          <w:sz w:val="24"/>
          <w:szCs w:val="24"/>
          <w:lang w:val="ru-RU"/>
        </w:rPr>
        <w:t>Площадь геометрической фигуры. Единицы площади (см</w:t>
      </w:r>
      <w:r w:rsidRPr="004160B9">
        <w:rPr>
          <w:rStyle w:val="Zag11"/>
          <w:rFonts w:ascii="Times New Roman" w:eastAsia="@Arial Unicode MS" w:hAnsi="Times New Roman" w:cs="Times New Roman"/>
          <w:b w:val="0"/>
          <w:bCs w:val="0"/>
          <w:i w:val="0"/>
          <w:iCs w:val="0"/>
          <w:sz w:val="24"/>
          <w:szCs w:val="24"/>
          <w:vertAlign w:val="superscript"/>
          <w:lang w:val="ru-RU"/>
        </w:rPr>
        <w:t>2</w:t>
      </w:r>
      <w:r w:rsidRPr="004160B9">
        <w:rPr>
          <w:rStyle w:val="Zag11"/>
          <w:rFonts w:ascii="Times New Roman" w:eastAsia="@Arial Unicode MS" w:hAnsi="Times New Roman" w:cs="Times New Roman"/>
          <w:b w:val="0"/>
          <w:bCs w:val="0"/>
          <w:i w:val="0"/>
          <w:iCs w:val="0"/>
          <w:sz w:val="24"/>
          <w:szCs w:val="24"/>
          <w:lang w:val="ru-RU"/>
        </w:rPr>
        <w:t>, дм</w:t>
      </w:r>
      <w:r w:rsidRPr="004160B9">
        <w:rPr>
          <w:rStyle w:val="Zag11"/>
          <w:rFonts w:ascii="Times New Roman" w:eastAsia="@Arial Unicode MS" w:hAnsi="Times New Roman" w:cs="Times New Roman"/>
          <w:b w:val="0"/>
          <w:bCs w:val="0"/>
          <w:i w:val="0"/>
          <w:iCs w:val="0"/>
          <w:sz w:val="24"/>
          <w:szCs w:val="24"/>
          <w:vertAlign w:val="superscript"/>
          <w:lang w:val="ru-RU"/>
        </w:rPr>
        <w:t>2</w:t>
      </w:r>
      <w:r w:rsidRPr="004160B9">
        <w:rPr>
          <w:rStyle w:val="Zag11"/>
          <w:rFonts w:ascii="Times New Roman" w:eastAsia="@Arial Unicode MS" w:hAnsi="Times New Roman" w:cs="Times New Roman"/>
          <w:b w:val="0"/>
          <w:bCs w:val="0"/>
          <w:i w:val="0"/>
          <w:iCs w:val="0"/>
          <w:sz w:val="24"/>
          <w:szCs w:val="24"/>
          <w:lang w:val="ru-RU"/>
        </w:rPr>
        <w:t>, м</w:t>
      </w:r>
      <w:r w:rsidRPr="004160B9">
        <w:rPr>
          <w:rStyle w:val="Zag11"/>
          <w:rFonts w:ascii="Times New Roman" w:eastAsia="@Arial Unicode MS" w:hAnsi="Times New Roman" w:cs="Times New Roman"/>
          <w:b w:val="0"/>
          <w:bCs w:val="0"/>
          <w:i w:val="0"/>
          <w:iCs w:val="0"/>
          <w:sz w:val="24"/>
          <w:szCs w:val="24"/>
          <w:vertAlign w:val="superscript"/>
          <w:lang w:val="ru-RU"/>
        </w:rPr>
        <w:t>2</w:t>
      </w:r>
      <w:r w:rsidRPr="004160B9">
        <w:rPr>
          <w:rStyle w:val="Zag11"/>
          <w:rFonts w:ascii="Times New Roman" w:eastAsia="@Arial Unicode MS" w:hAnsi="Times New Roman" w:cs="Times New Roman"/>
          <w:b w:val="0"/>
          <w:bCs w:val="0"/>
          <w:i w:val="0"/>
          <w:iCs w:val="0"/>
          <w:sz w:val="24"/>
          <w:szCs w:val="24"/>
          <w:lang w:val="ru-RU"/>
        </w:rPr>
        <w:t>). Точное и приближённое измерение площади геометрической фигуры. Вычисление площади прямоугольника.</w:t>
      </w:r>
    </w:p>
    <w:p w:rsidR="00677A1A" w:rsidRPr="004160B9" w:rsidRDefault="00677A1A" w:rsidP="00677A1A">
      <w:pPr>
        <w:pStyle w:val="zag4"/>
        <w:tabs>
          <w:tab w:val="left" w:leader="dot" w:pos="624"/>
        </w:tabs>
        <w:spacing w:line="240" w:lineRule="auto"/>
        <w:jc w:val="both"/>
        <w:rPr>
          <w:rStyle w:val="Zag11"/>
          <w:rFonts w:ascii="Times New Roman" w:hAnsi="Times New Roman" w:cs="Times New Roman"/>
          <w:sz w:val="24"/>
          <w:szCs w:val="24"/>
          <w:lang w:val="ru-RU"/>
        </w:rPr>
      </w:pPr>
    </w:p>
    <w:p w:rsidR="00677A1A" w:rsidRPr="004160B9" w:rsidRDefault="00677A1A" w:rsidP="00677A1A">
      <w:pPr>
        <w:pStyle w:val="zag4"/>
        <w:tabs>
          <w:tab w:val="left" w:leader="dot" w:pos="624"/>
        </w:tabs>
        <w:spacing w:line="240" w:lineRule="auto"/>
        <w:jc w:val="both"/>
        <w:rPr>
          <w:rStyle w:val="Zag11"/>
          <w:rFonts w:ascii="Times New Roman" w:eastAsia="@Arial Unicode MS" w:hAnsi="Times New Roman" w:cs="Times New Roman"/>
          <w:sz w:val="24"/>
          <w:szCs w:val="24"/>
          <w:lang w:val="ru-RU"/>
        </w:rPr>
      </w:pPr>
      <w:r w:rsidRPr="004160B9">
        <w:rPr>
          <w:rStyle w:val="Zag11"/>
          <w:rFonts w:ascii="Times New Roman" w:eastAsia="@Arial Unicode MS" w:hAnsi="Times New Roman" w:cs="Times New Roman"/>
          <w:sz w:val="24"/>
          <w:szCs w:val="24"/>
          <w:lang w:val="ru-RU"/>
        </w:rPr>
        <w:t>Работа с информацией</w:t>
      </w:r>
    </w:p>
    <w:p w:rsidR="00677A1A" w:rsidRPr="004160B9" w:rsidRDefault="00677A1A" w:rsidP="00677A1A">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4160B9">
        <w:rPr>
          <w:rStyle w:val="Zag11"/>
          <w:rFonts w:ascii="Times New Roman" w:eastAsia="@Arial Unicode MS" w:hAnsi="Times New Roman" w:cs="Times New Roman"/>
          <w:sz w:val="24"/>
          <w:szCs w:val="24"/>
          <w:lang w:val="ru-RU"/>
        </w:rPr>
        <w:t>Сбор и представление информации, связанной со счётом (пересчётом), измерением величин; фиксирование, анализ полученной информации.</w:t>
      </w:r>
    </w:p>
    <w:p w:rsidR="00677A1A" w:rsidRPr="004160B9" w:rsidRDefault="00677A1A" w:rsidP="00677A1A">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4160B9">
        <w:rPr>
          <w:rStyle w:val="Zag11"/>
          <w:rFonts w:ascii="Times New Roman" w:eastAsia="@Arial Unicode MS" w:hAnsi="Times New Roman" w:cs="Times New Roman"/>
          <w:sz w:val="24"/>
          <w:szCs w:val="24"/>
          <w:lang w:val="ru-RU"/>
        </w:rPr>
        <w:t>Построение простейших  выражений с помощью логических связок и слов («и»; «не»; «если... то</w:t>
      </w:r>
      <w:r w:rsidRPr="004160B9">
        <w:rPr>
          <w:rStyle w:val="Zag11"/>
          <w:rFonts w:ascii="Times New Roman" w:eastAsia="@Arial Unicode MS" w:hAnsi="Times New Roman" w:cs="Times New Roman"/>
          <w:sz w:val="24"/>
          <w:szCs w:val="24"/>
        </w:rPr>
        <w:sym w:font="Symbol" w:char="F0BC"/>
      </w:r>
      <w:r w:rsidRPr="004160B9">
        <w:rPr>
          <w:rStyle w:val="Zag11"/>
          <w:rFonts w:ascii="Times New Roman" w:eastAsia="@Arial Unicode MS" w:hAnsi="Times New Roman" w:cs="Times New Roman"/>
          <w:sz w:val="24"/>
          <w:szCs w:val="24"/>
          <w:lang w:val="ru-RU"/>
        </w:rPr>
        <w:t>»; «верно/неверно, что</w:t>
      </w:r>
      <w:r w:rsidRPr="004160B9">
        <w:rPr>
          <w:rStyle w:val="Zag11"/>
          <w:rFonts w:ascii="Times New Roman" w:eastAsia="@Arial Unicode MS" w:hAnsi="Times New Roman" w:cs="Times New Roman"/>
          <w:sz w:val="24"/>
          <w:szCs w:val="24"/>
        </w:rPr>
        <w:sym w:font="Symbol" w:char="F0BC"/>
      </w:r>
      <w:r w:rsidRPr="004160B9">
        <w:rPr>
          <w:rStyle w:val="Zag11"/>
          <w:rFonts w:ascii="Times New Roman" w:eastAsia="@Arial Unicode MS" w:hAnsi="Times New Roman" w:cs="Times New Roman"/>
          <w:sz w:val="24"/>
          <w:szCs w:val="24"/>
          <w:lang w:val="ru-RU"/>
        </w:rPr>
        <w:t>»; «каждый»; «все»; «некоторые»); истинность утверждений.</w:t>
      </w:r>
    </w:p>
    <w:p w:rsidR="00677A1A" w:rsidRPr="004160B9" w:rsidRDefault="00677A1A" w:rsidP="009B22C9">
      <w:pPr>
        <w:pStyle w:val="Osnova"/>
        <w:tabs>
          <w:tab w:val="left" w:leader="dot" w:pos="624"/>
        </w:tabs>
        <w:spacing w:line="240" w:lineRule="auto"/>
        <w:rPr>
          <w:rStyle w:val="Zag11"/>
          <w:rFonts w:eastAsia="@Arial Unicode MS"/>
          <w:i/>
          <w:iCs/>
          <w:lang w:val="ru-RU"/>
        </w:rPr>
      </w:pPr>
      <w:r w:rsidRPr="004160B9">
        <w:rPr>
          <w:rStyle w:val="Zag11"/>
          <w:rFonts w:ascii="Times New Roman" w:eastAsia="@Arial Unicode MS" w:hAnsi="Times New Roman" w:cs="Times New Roman"/>
          <w:sz w:val="24"/>
          <w:szCs w:val="24"/>
          <w:lang w:val="ru-RU"/>
        </w:rPr>
        <w:t xml:space="preserve">Составление конечной последовательности (цепочки) предметов, чисел, геометрических фигур и др. по правилу. </w:t>
      </w:r>
    </w:p>
    <w:p w:rsidR="00677A1A" w:rsidRPr="004160B9" w:rsidRDefault="00677A1A" w:rsidP="00677A1A">
      <w:pPr>
        <w:pStyle w:val="Zag3"/>
        <w:tabs>
          <w:tab w:val="left" w:leader="dot" w:pos="624"/>
        </w:tabs>
        <w:spacing w:after="0" w:line="240" w:lineRule="auto"/>
        <w:jc w:val="both"/>
        <w:rPr>
          <w:rStyle w:val="Zag11"/>
          <w:rFonts w:eastAsia="@Arial Unicode MS"/>
          <w:lang w:val="ru-RU"/>
        </w:rPr>
      </w:pPr>
    </w:p>
    <w:p w:rsidR="00677A1A" w:rsidRPr="004160B9" w:rsidRDefault="00677A1A" w:rsidP="00677A1A">
      <w:pPr>
        <w:pStyle w:val="NormalWeb"/>
        <w:spacing w:before="120" w:beforeAutospacing="0" w:after="0" w:afterAutospacing="0"/>
        <w:jc w:val="both"/>
        <w:rPr>
          <w:b/>
          <w:bCs/>
          <w:color w:val="000000"/>
        </w:rPr>
      </w:pPr>
      <w:r w:rsidRPr="004160B9">
        <w:rPr>
          <w:b/>
          <w:bCs/>
          <w:color w:val="000000"/>
        </w:rPr>
        <w:t>Содержание обучения (авторская программа)</w:t>
      </w:r>
    </w:p>
    <w:p w:rsidR="00677A1A" w:rsidRPr="004160B9" w:rsidRDefault="00677A1A" w:rsidP="00677A1A">
      <w:pPr>
        <w:pStyle w:val="NoSpacing"/>
        <w:jc w:val="both"/>
        <w:rPr>
          <w:rFonts w:ascii="Times New Roman" w:hAnsi="Times New Roman"/>
          <w:b/>
          <w:sz w:val="24"/>
          <w:szCs w:val="24"/>
        </w:rPr>
      </w:pPr>
      <w:r w:rsidRPr="004160B9">
        <w:rPr>
          <w:rFonts w:ascii="Times New Roman" w:hAnsi="Times New Roman"/>
          <w:b/>
          <w:sz w:val="24"/>
          <w:szCs w:val="24"/>
        </w:rPr>
        <w:t xml:space="preserve">Множества и отношения </w:t>
      </w:r>
    </w:p>
    <w:p w:rsidR="00677A1A" w:rsidRPr="004160B9" w:rsidRDefault="00677A1A" w:rsidP="00677A1A">
      <w:pPr>
        <w:pStyle w:val="NoSpacing"/>
        <w:jc w:val="both"/>
        <w:rPr>
          <w:rFonts w:ascii="Times New Roman" w:hAnsi="Times New Roman"/>
          <w:b/>
          <w:sz w:val="24"/>
          <w:szCs w:val="24"/>
        </w:rPr>
      </w:pPr>
      <w:r w:rsidRPr="004160B9">
        <w:rPr>
          <w:rFonts w:ascii="Times New Roman" w:hAnsi="Times New Roman"/>
          <w:b/>
          <w:sz w:val="24"/>
          <w:szCs w:val="24"/>
        </w:rPr>
        <w:t>Первоначальные представления о множествах предметов, свойствах и форме предметов.</w:t>
      </w:r>
    </w:p>
    <w:p w:rsidR="00677A1A" w:rsidRPr="004160B9" w:rsidRDefault="00677A1A" w:rsidP="00677A1A">
      <w:pPr>
        <w:pStyle w:val="NoSpacing"/>
        <w:jc w:val="both"/>
        <w:rPr>
          <w:rFonts w:ascii="Times New Roman" w:hAnsi="Times New Roman"/>
          <w:sz w:val="24"/>
          <w:szCs w:val="24"/>
        </w:rPr>
      </w:pPr>
      <w:r w:rsidRPr="004160B9">
        <w:rPr>
          <w:rFonts w:ascii="Times New Roman" w:hAnsi="Times New Roman"/>
          <w:sz w:val="24"/>
          <w:szCs w:val="24"/>
        </w:rPr>
        <w:t>Сходства и различия предметов. Предметы, обладающие или не обладающие данным свойством. Понятия: какой-нибудь, любой, каждый, все, не все, некоторые.</w:t>
      </w:r>
    </w:p>
    <w:p w:rsidR="00677A1A" w:rsidRPr="004160B9" w:rsidRDefault="00677A1A" w:rsidP="00677A1A">
      <w:pPr>
        <w:pStyle w:val="NoSpacing"/>
        <w:jc w:val="both"/>
        <w:rPr>
          <w:rFonts w:ascii="Times New Roman" w:hAnsi="Times New Roman"/>
          <w:b/>
          <w:sz w:val="24"/>
          <w:szCs w:val="24"/>
        </w:rPr>
      </w:pPr>
      <w:r w:rsidRPr="004160B9">
        <w:rPr>
          <w:rFonts w:ascii="Times New Roman" w:hAnsi="Times New Roman"/>
          <w:b/>
          <w:sz w:val="24"/>
          <w:szCs w:val="24"/>
        </w:rPr>
        <w:t>Отношения между предметами и между множествами предметов.</w:t>
      </w:r>
    </w:p>
    <w:p w:rsidR="00677A1A" w:rsidRPr="004160B9" w:rsidRDefault="00677A1A" w:rsidP="00677A1A">
      <w:pPr>
        <w:pStyle w:val="NoSpacing"/>
        <w:jc w:val="both"/>
        <w:rPr>
          <w:rFonts w:ascii="Times New Roman" w:hAnsi="Times New Roman"/>
          <w:sz w:val="24"/>
          <w:szCs w:val="24"/>
        </w:rPr>
      </w:pPr>
      <w:r w:rsidRPr="004160B9">
        <w:rPr>
          <w:rFonts w:ascii="Times New Roman" w:hAnsi="Times New Roman"/>
          <w:sz w:val="24"/>
          <w:szCs w:val="24"/>
        </w:rPr>
        <w:t xml:space="preserve"> Взаимное расположение предметов в пространстве и на плоскости. Понятия: выше, ниже; левее, правее; над, под, на, за, перед, между, вне, внутри.</w:t>
      </w:r>
    </w:p>
    <w:p w:rsidR="00677A1A" w:rsidRPr="004160B9" w:rsidRDefault="00677A1A" w:rsidP="00677A1A">
      <w:pPr>
        <w:pStyle w:val="NoSpacing"/>
        <w:jc w:val="both"/>
        <w:rPr>
          <w:rFonts w:ascii="Times New Roman" w:hAnsi="Times New Roman"/>
          <w:sz w:val="24"/>
          <w:szCs w:val="24"/>
        </w:rPr>
      </w:pPr>
      <w:r w:rsidRPr="004160B9">
        <w:rPr>
          <w:rFonts w:ascii="Times New Roman" w:hAnsi="Times New Roman"/>
          <w:sz w:val="24"/>
          <w:szCs w:val="24"/>
        </w:rPr>
        <w:t xml:space="preserve">   Ориентировка в окружающем пространстве ( выбор маршрута, пути передвижения и пр.)</w:t>
      </w:r>
    </w:p>
    <w:p w:rsidR="00677A1A" w:rsidRPr="004160B9" w:rsidRDefault="00677A1A" w:rsidP="00677A1A">
      <w:pPr>
        <w:pStyle w:val="NoSpacing"/>
        <w:jc w:val="both"/>
        <w:rPr>
          <w:rFonts w:ascii="Times New Roman" w:hAnsi="Times New Roman"/>
          <w:sz w:val="24"/>
          <w:szCs w:val="24"/>
        </w:rPr>
      </w:pPr>
      <w:r w:rsidRPr="004160B9">
        <w:rPr>
          <w:rFonts w:ascii="Times New Roman" w:hAnsi="Times New Roman"/>
          <w:sz w:val="24"/>
          <w:szCs w:val="24"/>
        </w:rPr>
        <w:t xml:space="preserve">   Соотношения размеров предметов. Понятия: больше, меньше, таких же размеров; выше, ниже, такой же высоты; длиннее, короче, такой же длины.</w:t>
      </w:r>
    </w:p>
    <w:p w:rsidR="00677A1A" w:rsidRPr="004160B9" w:rsidRDefault="00677A1A" w:rsidP="00677A1A">
      <w:pPr>
        <w:pStyle w:val="NoSpacing"/>
        <w:jc w:val="both"/>
        <w:rPr>
          <w:rFonts w:ascii="Times New Roman" w:hAnsi="Times New Roman"/>
          <w:sz w:val="24"/>
          <w:szCs w:val="24"/>
        </w:rPr>
      </w:pPr>
      <w:r w:rsidRPr="004160B9">
        <w:rPr>
          <w:rFonts w:ascii="Times New Roman" w:hAnsi="Times New Roman"/>
          <w:sz w:val="24"/>
          <w:szCs w:val="24"/>
        </w:rPr>
        <w:t xml:space="preserve">    Сравнение множеств предметов по их численностям. Понятия: столько же, меньше, больше ( предметов). Работа с информацией:</w:t>
      </w:r>
      <w:r w:rsidRPr="004160B9">
        <w:rPr>
          <w:rStyle w:val="Zag11"/>
          <w:rFonts w:ascii="Times New Roman" w:eastAsia="@Arial Unicode MS" w:hAnsi="Times New Roman"/>
          <w:sz w:val="24"/>
          <w:szCs w:val="24"/>
        </w:rPr>
        <w:t xml:space="preserve"> сбор и представление информации, связанной со счётом (пересчётом), измерением величин; фиксирование, анализ полученной информации.</w:t>
      </w:r>
    </w:p>
    <w:p w:rsidR="00677A1A" w:rsidRPr="004160B9" w:rsidRDefault="00677A1A" w:rsidP="00677A1A">
      <w:pPr>
        <w:pStyle w:val="NoSpacing"/>
        <w:jc w:val="both"/>
        <w:rPr>
          <w:rFonts w:ascii="Times New Roman" w:hAnsi="Times New Roman"/>
          <w:sz w:val="24"/>
          <w:szCs w:val="24"/>
        </w:rPr>
      </w:pPr>
    </w:p>
    <w:p w:rsidR="00677A1A" w:rsidRPr="004160B9" w:rsidRDefault="00677A1A" w:rsidP="00677A1A">
      <w:pPr>
        <w:pStyle w:val="NoSpacing"/>
        <w:jc w:val="both"/>
        <w:rPr>
          <w:rFonts w:ascii="Times New Roman" w:hAnsi="Times New Roman"/>
          <w:b/>
          <w:sz w:val="24"/>
          <w:szCs w:val="24"/>
        </w:rPr>
      </w:pPr>
      <w:r w:rsidRPr="004160B9">
        <w:rPr>
          <w:rFonts w:ascii="Times New Roman" w:hAnsi="Times New Roman"/>
          <w:b/>
          <w:sz w:val="24"/>
          <w:szCs w:val="24"/>
        </w:rPr>
        <w:t xml:space="preserve">Элементы арифметики  </w:t>
      </w:r>
    </w:p>
    <w:p w:rsidR="00677A1A" w:rsidRPr="004160B9" w:rsidRDefault="00677A1A" w:rsidP="00677A1A">
      <w:pPr>
        <w:pStyle w:val="NoSpacing"/>
        <w:jc w:val="both"/>
        <w:rPr>
          <w:rFonts w:ascii="Times New Roman" w:hAnsi="Times New Roman"/>
          <w:sz w:val="24"/>
          <w:szCs w:val="24"/>
        </w:rPr>
      </w:pPr>
      <w:r w:rsidRPr="004160B9">
        <w:rPr>
          <w:rFonts w:ascii="Times New Roman" w:hAnsi="Times New Roman"/>
          <w:b/>
          <w:sz w:val="24"/>
          <w:szCs w:val="24"/>
        </w:rPr>
        <w:t>Число и счет.</w:t>
      </w:r>
      <w:r w:rsidRPr="004160B9">
        <w:rPr>
          <w:rFonts w:ascii="Times New Roman" w:hAnsi="Times New Roman"/>
          <w:sz w:val="24"/>
          <w:szCs w:val="24"/>
        </w:rPr>
        <w:t xml:space="preserve"> </w:t>
      </w:r>
    </w:p>
    <w:p w:rsidR="00677A1A" w:rsidRPr="004160B9" w:rsidRDefault="00677A1A" w:rsidP="00677A1A">
      <w:pPr>
        <w:pStyle w:val="NoSpacing"/>
        <w:jc w:val="both"/>
        <w:rPr>
          <w:rFonts w:ascii="Times New Roman" w:hAnsi="Times New Roman"/>
          <w:sz w:val="24"/>
          <w:szCs w:val="24"/>
        </w:rPr>
      </w:pPr>
      <w:r w:rsidRPr="004160B9">
        <w:rPr>
          <w:rFonts w:ascii="Times New Roman" w:hAnsi="Times New Roman"/>
          <w:sz w:val="24"/>
          <w:szCs w:val="24"/>
        </w:rPr>
        <w:t>Число и цифра. Названия и последовательность натуральных чисел от 1 до 20. Шкала линейки, микрокалькулятор. Число предметов в множестве. Запись чисел от 1 до 20 цифрами. Число и цифра 0.Сравнение чисел. Понятия: больше, меньше, больше на…, меньше на … .</w:t>
      </w:r>
    </w:p>
    <w:p w:rsidR="00677A1A" w:rsidRPr="004160B9" w:rsidRDefault="00677A1A" w:rsidP="00677A1A">
      <w:pPr>
        <w:pStyle w:val="NoSpacing"/>
        <w:jc w:val="both"/>
        <w:rPr>
          <w:rFonts w:ascii="Times New Roman" w:hAnsi="Times New Roman"/>
          <w:sz w:val="24"/>
          <w:szCs w:val="24"/>
        </w:rPr>
      </w:pPr>
      <w:r w:rsidRPr="004160B9">
        <w:rPr>
          <w:rFonts w:ascii="Times New Roman" w:hAnsi="Times New Roman"/>
          <w:b/>
          <w:sz w:val="24"/>
          <w:szCs w:val="24"/>
        </w:rPr>
        <w:t>Арифметические действия.</w:t>
      </w:r>
      <w:r w:rsidRPr="004160B9">
        <w:rPr>
          <w:rFonts w:ascii="Times New Roman" w:hAnsi="Times New Roman"/>
          <w:sz w:val="24"/>
          <w:szCs w:val="24"/>
        </w:rPr>
        <w:t xml:space="preserve"> </w:t>
      </w:r>
    </w:p>
    <w:p w:rsidR="00677A1A" w:rsidRPr="004160B9" w:rsidRDefault="00677A1A" w:rsidP="00677A1A">
      <w:pPr>
        <w:pStyle w:val="NoSpacing"/>
        <w:jc w:val="both"/>
        <w:rPr>
          <w:rFonts w:ascii="Times New Roman" w:hAnsi="Times New Roman"/>
          <w:sz w:val="24"/>
          <w:szCs w:val="24"/>
        </w:rPr>
      </w:pPr>
      <w:r w:rsidRPr="004160B9">
        <w:rPr>
          <w:rFonts w:ascii="Times New Roman" w:hAnsi="Times New Roman"/>
          <w:sz w:val="24"/>
          <w:szCs w:val="24"/>
        </w:rPr>
        <w:t>Смысл сложения, вычитания, умножения и деления.</w:t>
      </w:r>
    </w:p>
    <w:p w:rsidR="00677A1A" w:rsidRPr="004160B9" w:rsidRDefault="00677A1A" w:rsidP="00677A1A">
      <w:pPr>
        <w:pStyle w:val="NoSpacing"/>
        <w:jc w:val="both"/>
        <w:rPr>
          <w:rFonts w:ascii="Times New Roman" w:hAnsi="Times New Roman"/>
          <w:sz w:val="24"/>
          <w:szCs w:val="24"/>
        </w:rPr>
      </w:pPr>
      <w:r w:rsidRPr="004160B9">
        <w:rPr>
          <w:rFonts w:ascii="Times New Roman" w:hAnsi="Times New Roman"/>
          <w:sz w:val="24"/>
          <w:szCs w:val="24"/>
        </w:rPr>
        <w:t>Запись результатов выполнения арифметических действий с использованием знаков +,-, ∙,=.  Решение текстовой арифметической задачи с помощью модели (фишек).  решения задачи.</w:t>
      </w:r>
    </w:p>
    <w:p w:rsidR="00677A1A" w:rsidRPr="004160B9" w:rsidRDefault="00677A1A" w:rsidP="00677A1A">
      <w:pPr>
        <w:pStyle w:val="NoSpacing"/>
        <w:jc w:val="both"/>
        <w:rPr>
          <w:rFonts w:ascii="Times New Roman" w:hAnsi="Times New Roman"/>
          <w:sz w:val="24"/>
          <w:szCs w:val="24"/>
        </w:rPr>
      </w:pPr>
      <w:r w:rsidRPr="004160B9">
        <w:rPr>
          <w:rFonts w:ascii="Times New Roman" w:hAnsi="Times New Roman"/>
          <w:sz w:val="24"/>
          <w:szCs w:val="24"/>
        </w:rPr>
        <w:t>С</w:t>
      </w:r>
      <w:r w:rsidRPr="004160B9">
        <w:rPr>
          <w:rFonts w:ascii="Times New Roman" w:hAnsi="Times New Roman"/>
          <w:b/>
          <w:sz w:val="24"/>
          <w:szCs w:val="24"/>
        </w:rPr>
        <w:t xml:space="preserve">войства сложения и вычитания. </w:t>
      </w:r>
    </w:p>
    <w:p w:rsidR="00677A1A" w:rsidRPr="004160B9" w:rsidRDefault="00677A1A" w:rsidP="00677A1A">
      <w:pPr>
        <w:pStyle w:val="NoSpacing"/>
        <w:jc w:val="both"/>
        <w:rPr>
          <w:rFonts w:ascii="Times New Roman" w:hAnsi="Times New Roman"/>
          <w:sz w:val="24"/>
          <w:szCs w:val="24"/>
        </w:rPr>
      </w:pPr>
      <w:r w:rsidRPr="004160B9">
        <w:rPr>
          <w:rFonts w:ascii="Times New Roman" w:hAnsi="Times New Roman"/>
          <w:sz w:val="24"/>
          <w:szCs w:val="24"/>
        </w:rPr>
        <w:t>Свойство сложения (складывать числа можно в любом порядке).</w:t>
      </w:r>
    </w:p>
    <w:p w:rsidR="00677A1A" w:rsidRPr="004160B9" w:rsidRDefault="00677A1A" w:rsidP="00677A1A">
      <w:pPr>
        <w:pStyle w:val="NoSpacing"/>
        <w:jc w:val="both"/>
        <w:rPr>
          <w:rFonts w:ascii="Times New Roman" w:hAnsi="Times New Roman"/>
          <w:sz w:val="24"/>
          <w:szCs w:val="24"/>
        </w:rPr>
      </w:pPr>
      <w:r w:rsidRPr="004160B9">
        <w:rPr>
          <w:rFonts w:ascii="Times New Roman" w:hAnsi="Times New Roman"/>
          <w:sz w:val="24"/>
          <w:szCs w:val="24"/>
        </w:rPr>
        <w:t xml:space="preserve"> Сложение и вычитание с нулем. Свойство вычитания: из меньшего числа нельзя вычесть большее; разность двух одинаковых чисел равна нулю.</w:t>
      </w:r>
    </w:p>
    <w:p w:rsidR="00677A1A" w:rsidRPr="004160B9" w:rsidRDefault="00677A1A" w:rsidP="00677A1A">
      <w:pPr>
        <w:pStyle w:val="NoSpacing"/>
        <w:jc w:val="both"/>
        <w:rPr>
          <w:rFonts w:ascii="Times New Roman" w:hAnsi="Times New Roman"/>
          <w:b/>
          <w:sz w:val="24"/>
          <w:szCs w:val="24"/>
        </w:rPr>
      </w:pPr>
      <w:r w:rsidRPr="004160B9">
        <w:rPr>
          <w:rFonts w:ascii="Times New Roman" w:hAnsi="Times New Roman"/>
          <w:b/>
          <w:sz w:val="24"/>
          <w:szCs w:val="24"/>
        </w:rPr>
        <w:t xml:space="preserve">Таблица сложения однозначных чисел. </w:t>
      </w:r>
    </w:p>
    <w:p w:rsidR="00677A1A" w:rsidRPr="004160B9" w:rsidRDefault="00677A1A" w:rsidP="00677A1A">
      <w:pPr>
        <w:pStyle w:val="NoSpacing"/>
        <w:jc w:val="both"/>
        <w:rPr>
          <w:rFonts w:ascii="Times New Roman" w:hAnsi="Times New Roman"/>
          <w:sz w:val="24"/>
          <w:szCs w:val="24"/>
        </w:rPr>
      </w:pPr>
      <w:r w:rsidRPr="004160B9">
        <w:rPr>
          <w:rFonts w:ascii="Times New Roman" w:hAnsi="Times New Roman"/>
          <w:sz w:val="24"/>
          <w:szCs w:val="24"/>
        </w:rPr>
        <w:lastRenderedPageBreak/>
        <w:t>Табличные случаи сложения и вычитания. Приемы вычислений: название одного, двух, трех следующих за данным и вычитание с помощью шкалы линейки; прибавление и вычитание числа по частям.</w:t>
      </w:r>
    </w:p>
    <w:p w:rsidR="00677A1A" w:rsidRPr="004160B9" w:rsidRDefault="00677A1A" w:rsidP="00677A1A">
      <w:pPr>
        <w:pStyle w:val="NoSpacing"/>
        <w:jc w:val="both"/>
        <w:rPr>
          <w:rFonts w:ascii="Times New Roman" w:hAnsi="Times New Roman"/>
          <w:sz w:val="24"/>
          <w:szCs w:val="24"/>
        </w:rPr>
      </w:pPr>
      <w:r w:rsidRPr="004160B9">
        <w:rPr>
          <w:rFonts w:ascii="Times New Roman" w:hAnsi="Times New Roman"/>
          <w:b/>
          <w:sz w:val="24"/>
          <w:szCs w:val="24"/>
        </w:rPr>
        <w:t xml:space="preserve">Вычисление в пределах 20. </w:t>
      </w:r>
      <w:r w:rsidRPr="004160B9">
        <w:rPr>
          <w:rFonts w:ascii="Times New Roman" w:hAnsi="Times New Roman"/>
          <w:sz w:val="24"/>
          <w:szCs w:val="24"/>
        </w:rPr>
        <w:t>Сложение и вычитание (умножение и деление) как взаимно обратные действия.</w:t>
      </w:r>
    </w:p>
    <w:p w:rsidR="00677A1A" w:rsidRPr="004160B9" w:rsidRDefault="00677A1A" w:rsidP="00677A1A">
      <w:pPr>
        <w:pStyle w:val="NoSpacing"/>
        <w:jc w:val="both"/>
        <w:rPr>
          <w:rFonts w:ascii="Times New Roman" w:hAnsi="Times New Roman"/>
          <w:sz w:val="24"/>
          <w:szCs w:val="24"/>
        </w:rPr>
      </w:pPr>
      <w:r w:rsidRPr="004160B9">
        <w:rPr>
          <w:rFonts w:ascii="Times New Roman" w:hAnsi="Times New Roman"/>
          <w:sz w:val="24"/>
          <w:szCs w:val="24"/>
        </w:rPr>
        <w:t>Текстовые арифметические  задачи, содержащие несколько данных и более одного вопроса.</w:t>
      </w:r>
    </w:p>
    <w:p w:rsidR="00677A1A" w:rsidRPr="004160B9" w:rsidRDefault="00677A1A" w:rsidP="00677A1A">
      <w:pPr>
        <w:pStyle w:val="NoSpacing"/>
        <w:jc w:val="both"/>
        <w:rPr>
          <w:rFonts w:ascii="Times New Roman" w:hAnsi="Times New Roman"/>
          <w:sz w:val="24"/>
          <w:szCs w:val="24"/>
        </w:rPr>
      </w:pPr>
      <w:r w:rsidRPr="004160B9">
        <w:rPr>
          <w:rFonts w:ascii="Times New Roman" w:hAnsi="Times New Roman"/>
          <w:sz w:val="24"/>
          <w:szCs w:val="24"/>
        </w:rPr>
        <w:t>Порядок выполнения действий в выражениях со скобками, содержащих два арифметических действия.</w:t>
      </w:r>
    </w:p>
    <w:p w:rsidR="00677A1A" w:rsidRPr="004160B9" w:rsidRDefault="00677A1A" w:rsidP="00677A1A">
      <w:pPr>
        <w:pStyle w:val="NoSpacing"/>
        <w:jc w:val="both"/>
        <w:rPr>
          <w:rFonts w:ascii="Times New Roman" w:hAnsi="Times New Roman"/>
          <w:b/>
          <w:sz w:val="24"/>
          <w:szCs w:val="24"/>
        </w:rPr>
      </w:pPr>
      <w:r w:rsidRPr="004160B9">
        <w:rPr>
          <w:rFonts w:ascii="Times New Roman" w:hAnsi="Times New Roman"/>
          <w:b/>
          <w:sz w:val="24"/>
          <w:szCs w:val="24"/>
        </w:rPr>
        <w:t xml:space="preserve">Сравнение чисел. </w:t>
      </w:r>
    </w:p>
    <w:p w:rsidR="00677A1A" w:rsidRPr="004160B9" w:rsidRDefault="00677A1A" w:rsidP="00677A1A">
      <w:pPr>
        <w:pStyle w:val="NoSpacing"/>
        <w:jc w:val="both"/>
        <w:rPr>
          <w:rFonts w:ascii="Times New Roman" w:hAnsi="Times New Roman"/>
          <w:sz w:val="24"/>
          <w:szCs w:val="24"/>
        </w:rPr>
      </w:pPr>
      <w:r w:rsidRPr="004160B9">
        <w:rPr>
          <w:rFonts w:ascii="Times New Roman" w:hAnsi="Times New Roman"/>
          <w:sz w:val="24"/>
          <w:szCs w:val="24"/>
        </w:rPr>
        <w:t>Изображение результатов сравнения в виде графов с цветными стрелками. Графы отношений «больше», «меньше», «равно» на множестве целых неотрицательных чисел. Правило: « Чтобы узнать, на сколько единиц одно число больше или меньше другого, можно из большего числа вычесть меньшее». Решение арифметических текстовых задач на нахождение большего или меньшего данного числа на несколько единиц. Запись и решение задач в два и более действий.</w:t>
      </w:r>
    </w:p>
    <w:p w:rsidR="00677A1A" w:rsidRPr="004160B9" w:rsidRDefault="00677A1A" w:rsidP="00677A1A">
      <w:pPr>
        <w:pStyle w:val="NoSpacing"/>
        <w:jc w:val="both"/>
        <w:rPr>
          <w:rFonts w:ascii="Times New Roman" w:hAnsi="Times New Roman"/>
          <w:b/>
          <w:sz w:val="24"/>
          <w:szCs w:val="24"/>
        </w:rPr>
      </w:pPr>
      <w:r w:rsidRPr="004160B9">
        <w:rPr>
          <w:rFonts w:ascii="Times New Roman" w:hAnsi="Times New Roman"/>
          <w:b/>
          <w:sz w:val="24"/>
          <w:szCs w:val="24"/>
        </w:rPr>
        <w:t>Величины.</w:t>
      </w:r>
      <w:r w:rsidRPr="004160B9">
        <w:rPr>
          <w:rFonts w:ascii="Times New Roman" w:hAnsi="Times New Roman"/>
          <w:sz w:val="24"/>
          <w:szCs w:val="24"/>
        </w:rPr>
        <w:t xml:space="preserve"> </w:t>
      </w:r>
    </w:p>
    <w:p w:rsidR="00677A1A" w:rsidRPr="004160B9" w:rsidRDefault="00677A1A" w:rsidP="00677A1A">
      <w:pPr>
        <w:pStyle w:val="NoSpacing"/>
        <w:jc w:val="both"/>
        <w:rPr>
          <w:rFonts w:ascii="Times New Roman" w:hAnsi="Times New Roman"/>
          <w:sz w:val="24"/>
          <w:szCs w:val="24"/>
        </w:rPr>
      </w:pPr>
      <w:r w:rsidRPr="004160B9">
        <w:rPr>
          <w:rFonts w:ascii="Times New Roman" w:hAnsi="Times New Roman"/>
          <w:sz w:val="24"/>
          <w:szCs w:val="24"/>
        </w:rPr>
        <w:t>Многоугольник.</w:t>
      </w:r>
    </w:p>
    <w:p w:rsidR="00677A1A" w:rsidRPr="004160B9" w:rsidRDefault="00677A1A" w:rsidP="00677A1A">
      <w:pPr>
        <w:pStyle w:val="NoSpacing"/>
        <w:jc w:val="both"/>
        <w:rPr>
          <w:rFonts w:ascii="Times New Roman" w:hAnsi="Times New Roman"/>
          <w:sz w:val="24"/>
          <w:szCs w:val="24"/>
        </w:rPr>
      </w:pPr>
      <w:r w:rsidRPr="004160B9">
        <w:rPr>
          <w:rFonts w:ascii="Times New Roman" w:hAnsi="Times New Roman"/>
          <w:sz w:val="24"/>
          <w:szCs w:val="24"/>
        </w:rPr>
        <w:t xml:space="preserve">Длина предмета в сантиметрах, дециметрах, дециметрах и сантиметрах. Расстояние между точками. Длина отрезка. </w:t>
      </w:r>
    </w:p>
    <w:p w:rsidR="00677A1A" w:rsidRPr="004160B9" w:rsidRDefault="00677A1A" w:rsidP="00677A1A">
      <w:pPr>
        <w:pStyle w:val="NoSpacing"/>
        <w:jc w:val="both"/>
        <w:rPr>
          <w:rFonts w:ascii="Times New Roman" w:hAnsi="Times New Roman"/>
          <w:sz w:val="24"/>
          <w:szCs w:val="24"/>
        </w:rPr>
      </w:pPr>
      <w:r w:rsidRPr="004160B9">
        <w:rPr>
          <w:rFonts w:ascii="Times New Roman" w:hAnsi="Times New Roman"/>
          <w:b/>
          <w:sz w:val="24"/>
          <w:szCs w:val="24"/>
        </w:rPr>
        <w:t xml:space="preserve">Практические работы. </w:t>
      </w:r>
      <w:r w:rsidRPr="004160B9">
        <w:rPr>
          <w:rFonts w:ascii="Times New Roman" w:hAnsi="Times New Roman"/>
          <w:sz w:val="24"/>
          <w:szCs w:val="24"/>
        </w:rPr>
        <w:t>Отмерить и отрезать от катушки ниток нить заданной длины.</w:t>
      </w:r>
    </w:p>
    <w:p w:rsidR="00677A1A" w:rsidRPr="004160B9" w:rsidRDefault="00677A1A" w:rsidP="00677A1A">
      <w:pPr>
        <w:pStyle w:val="NoSpacing"/>
        <w:jc w:val="both"/>
        <w:rPr>
          <w:rFonts w:ascii="Times New Roman" w:hAnsi="Times New Roman"/>
          <w:b/>
          <w:sz w:val="24"/>
          <w:szCs w:val="24"/>
        </w:rPr>
      </w:pPr>
      <w:r w:rsidRPr="004160B9">
        <w:rPr>
          <w:rFonts w:ascii="Times New Roman" w:hAnsi="Times New Roman"/>
          <w:b/>
          <w:sz w:val="24"/>
          <w:szCs w:val="24"/>
        </w:rPr>
        <w:t xml:space="preserve">Геометрические понятия. </w:t>
      </w:r>
    </w:p>
    <w:p w:rsidR="00677A1A" w:rsidRPr="004160B9" w:rsidRDefault="00677A1A" w:rsidP="00677A1A">
      <w:pPr>
        <w:pStyle w:val="NoSpacing"/>
        <w:jc w:val="both"/>
        <w:rPr>
          <w:rFonts w:ascii="Times New Roman" w:hAnsi="Times New Roman"/>
          <w:sz w:val="24"/>
          <w:szCs w:val="24"/>
        </w:rPr>
      </w:pPr>
      <w:r w:rsidRPr="004160B9">
        <w:rPr>
          <w:rFonts w:ascii="Times New Roman" w:hAnsi="Times New Roman"/>
          <w:sz w:val="24"/>
          <w:szCs w:val="24"/>
        </w:rPr>
        <w:t>Форма предмета. Круг, квадрат, треугольник, пятиугольник. Различия между шаром и кругом, кубом и квадратом.</w:t>
      </w:r>
    </w:p>
    <w:p w:rsidR="00677A1A" w:rsidRPr="004160B9" w:rsidRDefault="00677A1A" w:rsidP="00677A1A">
      <w:pPr>
        <w:pStyle w:val="NoSpacing"/>
        <w:jc w:val="both"/>
        <w:rPr>
          <w:rFonts w:ascii="Times New Roman" w:hAnsi="Times New Roman"/>
          <w:sz w:val="24"/>
          <w:szCs w:val="24"/>
        </w:rPr>
      </w:pPr>
      <w:r w:rsidRPr="004160B9">
        <w:rPr>
          <w:rFonts w:ascii="Times New Roman" w:hAnsi="Times New Roman"/>
          <w:sz w:val="24"/>
          <w:szCs w:val="24"/>
        </w:rPr>
        <w:t>Точка и линия. Отрезок.</w:t>
      </w:r>
    </w:p>
    <w:p w:rsidR="00677A1A" w:rsidRPr="004160B9" w:rsidRDefault="00677A1A" w:rsidP="00677A1A">
      <w:pPr>
        <w:pStyle w:val="NoSpacing"/>
        <w:jc w:val="both"/>
        <w:rPr>
          <w:rFonts w:ascii="Times New Roman" w:hAnsi="Times New Roman"/>
          <w:sz w:val="24"/>
          <w:szCs w:val="24"/>
        </w:rPr>
      </w:pPr>
      <w:r w:rsidRPr="004160B9">
        <w:rPr>
          <w:rFonts w:ascii="Times New Roman" w:hAnsi="Times New Roman"/>
          <w:b/>
          <w:sz w:val="24"/>
          <w:szCs w:val="24"/>
        </w:rPr>
        <w:t>Практическая работа</w:t>
      </w:r>
      <w:r w:rsidRPr="004160B9">
        <w:rPr>
          <w:rFonts w:ascii="Times New Roman" w:hAnsi="Times New Roman"/>
          <w:sz w:val="24"/>
          <w:szCs w:val="24"/>
        </w:rPr>
        <w:t>. Составление фигуры из частей. Изображение геометрических фигур с помощью линейки, трафарета, копировальной бумаги, кальки.</w:t>
      </w:r>
    </w:p>
    <w:p w:rsidR="00677A1A" w:rsidRPr="004160B9" w:rsidRDefault="00677A1A" w:rsidP="00677A1A">
      <w:pPr>
        <w:pStyle w:val="NoSpacing"/>
        <w:jc w:val="both"/>
        <w:rPr>
          <w:rFonts w:ascii="Times New Roman" w:hAnsi="Times New Roman"/>
          <w:b/>
          <w:sz w:val="24"/>
          <w:szCs w:val="24"/>
        </w:rPr>
      </w:pPr>
      <w:r w:rsidRPr="004160B9">
        <w:rPr>
          <w:rFonts w:ascii="Times New Roman" w:hAnsi="Times New Roman"/>
          <w:b/>
          <w:sz w:val="24"/>
          <w:szCs w:val="24"/>
        </w:rPr>
        <w:t xml:space="preserve">Осевая симметрия. </w:t>
      </w:r>
    </w:p>
    <w:p w:rsidR="00677A1A" w:rsidRPr="004160B9" w:rsidRDefault="00677A1A" w:rsidP="00677A1A">
      <w:pPr>
        <w:pStyle w:val="NoSpacing"/>
        <w:jc w:val="both"/>
        <w:rPr>
          <w:rFonts w:ascii="Times New Roman" w:hAnsi="Times New Roman"/>
          <w:sz w:val="24"/>
          <w:szCs w:val="24"/>
        </w:rPr>
      </w:pPr>
      <w:r w:rsidRPr="004160B9">
        <w:rPr>
          <w:rFonts w:ascii="Times New Roman" w:hAnsi="Times New Roman"/>
          <w:sz w:val="24"/>
          <w:szCs w:val="24"/>
        </w:rPr>
        <w:t>Отображение фигур в зеркале. Ось симметрии. Пары симметричных точек, отрезков, многоугольников.</w:t>
      </w:r>
    </w:p>
    <w:p w:rsidR="00677A1A" w:rsidRPr="004160B9" w:rsidRDefault="00677A1A" w:rsidP="00677A1A">
      <w:pPr>
        <w:pStyle w:val="NoSpacing"/>
        <w:jc w:val="both"/>
        <w:rPr>
          <w:rFonts w:ascii="Times New Roman" w:hAnsi="Times New Roman"/>
          <w:sz w:val="24"/>
          <w:szCs w:val="24"/>
        </w:rPr>
      </w:pPr>
      <w:r w:rsidRPr="004160B9">
        <w:rPr>
          <w:rFonts w:ascii="Times New Roman" w:hAnsi="Times New Roman"/>
          <w:sz w:val="24"/>
          <w:szCs w:val="24"/>
        </w:rPr>
        <w:t>Фигуры, имеющие одну и несколько осей симметрии.</w:t>
      </w:r>
    </w:p>
    <w:p w:rsidR="00677A1A" w:rsidRPr="004160B9" w:rsidRDefault="00677A1A" w:rsidP="00677A1A">
      <w:pPr>
        <w:pStyle w:val="NoSpacing"/>
        <w:jc w:val="both"/>
        <w:rPr>
          <w:rFonts w:ascii="Times New Roman" w:hAnsi="Times New Roman"/>
          <w:sz w:val="24"/>
          <w:szCs w:val="24"/>
        </w:rPr>
      </w:pPr>
      <w:r w:rsidRPr="004160B9">
        <w:rPr>
          <w:rFonts w:ascii="Times New Roman" w:hAnsi="Times New Roman"/>
          <w:sz w:val="24"/>
          <w:szCs w:val="24"/>
        </w:rPr>
        <w:t>Практические работы. Определение осей симметрии данной фигуры с помощью перегибания.</w:t>
      </w:r>
    </w:p>
    <w:p w:rsidR="00677A1A" w:rsidRPr="004160B9" w:rsidRDefault="00677A1A" w:rsidP="00677A1A">
      <w:pPr>
        <w:pStyle w:val="zag4"/>
        <w:tabs>
          <w:tab w:val="left" w:leader="dot" w:pos="624"/>
        </w:tabs>
        <w:jc w:val="both"/>
        <w:rPr>
          <w:rStyle w:val="Zag11"/>
          <w:rFonts w:ascii="Times New Roman" w:eastAsia="@Arial Unicode MS" w:hAnsi="Times New Roman" w:cs="Times New Roman"/>
          <w:i w:val="0"/>
          <w:sz w:val="24"/>
          <w:szCs w:val="24"/>
          <w:lang w:val="ru-RU"/>
        </w:rPr>
      </w:pPr>
    </w:p>
    <w:p w:rsidR="00677A1A" w:rsidRPr="004160B9" w:rsidRDefault="00677A1A" w:rsidP="00677A1A">
      <w:pPr>
        <w:pStyle w:val="zag4"/>
        <w:tabs>
          <w:tab w:val="left" w:leader="dot" w:pos="624"/>
        </w:tabs>
        <w:jc w:val="both"/>
        <w:rPr>
          <w:rStyle w:val="Zag11"/>
          <w:rFonts w:ascii="Times New Roman" w:eastAsia="@Arial Unicode MS" w:hAnsi="Times New Roman" w:cs="Times New Roman"/>
          <w:i w:val="0"/>
          <w:sz w:val="24"/>
          <w:szCs w:val="24"/>
          <w:lang w:val="ru-RU"/>
        </w:rPr>
      </w:pPr>
      <w:r w:rsidRPr="004160B9">
        <w:rPr>
          <w:rStyle w:val="Zag11"/>
          <w:rFonts w:ascii="Times New Roman" w:eastAsia="@Arial Unicode MS" w:hAnsi="Times New Roman" w:cs="Times New Roman"/>
          <w:i w:val="0"/>
          <w:sz w:val="24"/>
          <w:szCs w:val="24"/>
          <w:lang w:val="ru-RU"/>
        </w:rPr>
        <w:t>Работа с информацией.</w:t>
      </w:r>
    </w:p>
    <w:p w:rsidR="00677A1A" w:rsidRPr="004160B9" w:rsidRDefault="00677A1A" w:rsidP="00677A1A">
      <w:pPr>
        <w:pStyle w:val="zag4"/>
        <w:tabs>
          <w:tab w:val="left" w:pos="2430"/>
        </w:tabs>
        <w:jc w:val="both"/>
        <w:rPr>
          <w:rStyle w:val="Zag11"/>
          <w:rFonts w:ascii="Times New Roman" w:eastAsia="@Arial Unicode MS" w:hAnsi="Times New Roman" w:cs="Times New Roman"/>
          <w:i w:val="0"/>
          <w:sz w:val="24"/>
          <w:szCs w:val="24"/>
          <w:lang w:val="ru-RU"/>
        </w:rPr>
      </w:pPr>
      <w:r w:rsidRPr="004160B9">
        <w:rPr>
          <w:rStyle w:val="Zag11"/>
          <w:rFonts w:ascii="Times New Roman" w:eastAsia="@Arial Unicode MS" w:hAnsi="Times New Roman" w:cs="Times New Roman"/>
          <w:i w:val="0"/>
          <w:sz w:val="24"/>
          <w:szCs w:val="24"/>
          <w:lang w:val="ru-RU"/>
        </w:rPr>
        <w:tab/>
      </w:r>
    </w:p>
    <w:p w:rsidR="00677A1A" w:rsidRPr="004160B9" w:rsidRDefault="00677A1A" w:rsidP="00677A1A">
      <w:pPr>
        <w:spacing w:line="240" w:lineRule="auto"/>
        <w:jc w:val="both"/>
        <w:rPr>
          <w:rStyle w:val="Zag11"/>
          <w:rFonts w:ascii="Times New Roman" w:hAnsi="Times New Roman" w:cs="Times New Roman"/>
          <w:b/>
          <w:sz w:val="24"/>
          <w:szCs w:val="24"/>
        </w:rPr>
      </w:pPr>
      <w:r w:rsidRPr="004160B9">
        <w:rPr>
          <w:rFonts w:ascii="Times New Roman" w:hAnsi="Times New Roman" w:cs="Times New Roman"/>
          <w:b/>
          <w:sz w:val="24"/>
          <w:szCs w:val="24"/>
        </w:rPr>
        <w:t>Представление и сбор информации</w:t>
      </w:r>
    </w:p>
    <w:p w:rsidR="00677A1A" w:rsidRPr="004160B9" w:rsidRDefault="00677A1A" w:rsidP="00677A1A">
      <w:pPr>
        <w:spacing w:after="0" w:line="240" w:lineRule="auto"/>
        <w:jc w:val="both"/>
        <w:rPr>
          <w:rFonts w:ascii="Times New Roman" w:hAnsi="Times New Roman" w:cs="Times New Roman"/>
          <w:sz w:val="24"/>
          <w:szCs w:val="24"/>
        </w:rPr>
      </w:pPr>
      <w:r w:rsidRPr="004160B9">
        <w:rPr>
          <w:rFonts w:ascii="Times New Roman" w:hAnsi="Times New Roman" w:cs="Times New Roman"/>
          <w:sz w:val="24"/>
          <w:szCs w:val="24"/>
        </w:rPr>
        <w:t>Таблица. Строки и столбцы таблицы. Чтение несложной таблицы.</w:t>
      </w:r>
    </w:p>
    <w:p w:rsidR="00677A1A" w:rsidRPr="004160B9" w:rsidRDefault="00677A1A" w:rsidP="00677A1A">
      <w:pPr>
        <w:spacing w:after="0" w:line="240" w:lineRule="auto"/>
        <w:jc w:val="both"/>
        <w:rPr>
          <w:rFonts w:ascii="Times New Roman" w:hAnsi="Times New Roman" w:cs="Times New Roman"/>
          <w:sz w:val="24"/>
          <w:szCs w:val="24"/>
        </w:rPr>
      </w:pPr>
      <w:r w:rsidRPr="004160B9">
        <w:rPr>
          <w:rFonts w:ascii="Times New Roman" w:hAnsi="Times New Roman" w:cs="Times New Roman"/>
          <w:sz w:val="24"/>
          <w:szCs w:val="24"/>
        </w:rPr>
        <w:t>Заполнение строк и столбцов готовых таблиц в соответствии с предъявленным набором данных.</w:t>
      </w:r>
    </w:p>
    <w:p w:rsidR="00677A1A" w:rsidRPr="004160B9" w:rsidRDefault="00677A1A" w:rsidP="00677A1A">
      <w:pPr>
        <w:spacing w:after="0" w:line="240" w:lineRule="auto"/>
        <w:jc w:val="both"/>
        <w:rPr>
          <w:rFonts w:ascii="Times New Roman" w:hAnsi="Times New Roman" w:cs="Times New Roman"/>
          <w:sz w:val="24"/>
          <w:szCs w:val="24"/>
        </w:rPr>
      </w:pPr>
      <w:r w:rsidRPr="004160B9">
        <w:rPr>
          <w:rFonts w:ascii="Times New Roman" w:hAnsi="Times New Roman" w:cs="Times New Roman"/>
          <w:sz w:val="24"/>
          <w:szCs w:val="24"/>
        </w:rPr>
        <w:t>Информация, связанная со счётом и измерением.</w:t>
      </w:r>
    </w:p>
    <w:p w:rsidR="00677A1A" w:rsidRPr="004160B9" w:rsidRDefault="00677A1A" w:rsidP="00677A1A">
      <w:pPr>
        <w:pStyle w:val="NoSpacing"/>
        <w:jc w:val="both"/>
        <w:rPr>
          <w:rFonts w:ascii="Times New Roman" w:hAnsi="Times New Roman"/>
          <w:sz w:val="24"/>
          <w:szCs w:val="24"/>
        </w:rPr>
      </w:pPr>
      <w:r w:rsidRPr="004160B9">
        <w:rPr>
          <w:rFonts w:ascii="Times New Roman" w:hAnsi="Times New Roman"/>
          <w:sz w:val="24"/>
          <w:szCs w:val="24"/>
        </w:rPr>
        <w:t>Информация, представленная последовательностями предметов, чисел, фигур.</w:t>
      </w:r>
    </w:p>
    <w:p w:rsidR="00677A1A" w:rsidRDefault="00677A1A" w:rsidP="00677A1A">
      <w:pPr>
        <w:pStyle w:val="NoSpacing"/>
        <w:jc w:val="both"/>
        <w:rPr>
          <w:rFonts w:ascii="Times New Roman" w:hAnsi="Times New Roman"/>
          <w:sz w:val="24"/>
          <w:szCs w:val="24"/>
        </w:rPr>
      </w:pPr>
    </w:p>
    <w:p w:rsidR="007B7C0A" w:rsidRDefault="007B7C0A" w:rsidP="00677A1A">
      <w:pPr>
        <w:pStyle w:val="NoSpacing"/>
        <w:jc w:val="both"/>
        <w:rPr>
          <w:rFonts w:ascii="Times New Roman" w:hAnsi="Times New Roman"/>
          <w:sz w:val="24"/>
          <w:szCs w:val="24"/>
        </w:rPr>
      </w:pPr>
    </w:p>
    <w:p w:rsidR="007B7C0A" w:rsidRDefault="007B7C0A" w:rsidP="00677A1A">
      <w:pPr>
        <w:pStyle w:val="NoSpacing"/>
        <w:jc w:val="both"/>
        <w:rPr>
          <w:rFonts w:ascii="Times New Roman" w:hAnsi="Times New Roman"/>
          <w:sz w:val="24"/>
          <w:szCs w:val="24"/>
        </w:rPr>
      </w:pPr>
    </w:p>
    <w:p w:rsidR="007B7C0A" w:rsidRDefault="007B7C0A" w:rsidP="00677A1A">
      <w:pPr>
        <w:pStyle w:val="NoSpacing"/>
        <w:jc w:val="both"/>
        <w:rPr>
          <w:rFonts w:ascii="Times New Roman" w:hAnsi="Times New Roman"/>
          <w:sz w:val="24"/>
          <w:szCs w:val="24"/>
        </w:rPr>
      </w:pPr>
    </w:p>
    <w:p w:rsidR="007B7C0A" w:rsidRDefault="007B7C0A" w:rsidP="00677A1A">
      <w:pPr>
        <w:pStyle w:val="NoSpacing"/>
        <w:jc w:val="both"/>
        <w:rPr>
          <w:rFonts w:ascii="Times New Roman" w:hAnsi="Times New Roman"/>
          <w:sz w:val="24"/>
          <w:szCs w:val="24"/>
        </w:rPr>
      </w:pPr>
    </w:p>
    <w:p w:rsidR="007B7C0A" w:rsidRDefault="007B7C0A" w:rsidP="00677A1A">
      <w:pPr>
        <w:pStyle w:val="NoSpacing"/>
        <w:jc w:val="both"/>
        <w:rPr>
          <w:rFonts w:ascii="Times New Roman" w:hAnsi="Times New Roman"/>
          <w:sz w:val="24"/>
          <w:szCs w:val="24"/>
        </w:rPr>
      </w:pPr>
    </w:p>
    <w:p w:rsidR="007B7C0A" w:rsidRDefault="007B7C0A" w:rsidP="00677A1A">
      <w:pPr>
        <w:pStyle w:val="NoSpacing"/>
        <w:jc w:val="both"/>
        <w:rPr>
          <w:rFonts w:ascii="Times New Roman" w:hAnsi="Times New Roman"/>
          <w:sz w:val="24"/>
          <w:szCs w:val="24"/>
        </w:rPr>
      </w:pPr>
    </w:p>
    <w:p w:rsidR="007B7C0A" w:rsidRDefault="007B7C0A" w:rsidP="00677A1A">
      <w:pPr>
        <w:pStyle w:val="NoSpacing"/>
        <w:jc w:val="both"/>
        <w:rPr>
          <w:rFonts w:ascii="Times New Roman" w:hAnsi="Times New Roman"/>
          <w:sz w:val="24"/>
          <w:szCs w:val="24"/>
        </w:rPr>
      </w:pPr>
    </w:p>
    <w:p w:rsidR="007B7C0A" w:rsidRDefault="007B7C0A" w:rsidP="00677A1A">
      <w:pPr>
        <w:pStyle w:val="NoSpacing"/>
        <w:jc w:val="both"/>
        <w:rPr>
          <w:rFonts w:ascii="Times New Roman" w:hAnsi="Times New Roman"/>
          <w:sz w:val="24"/>
          <w:szCs w:val="24"/>
        </w:rPr>
      </w:pPr>
    </w:p>
    <w:p w:rsidR="007B7C0A" w:rsidRDefault="007B7C0A" w:rsidP="00677A1A">
      <w:pPr>
        <w:pStyle w:val="NoSpacing"/>
        <w:jc w:val="both"/>
        <w:rPr>
          <w:rFonts w:ascii="Times New Roman" w:hAnsi="Times New Roman"/>
          <w:sz w:val="24"/>
          <w:szCs w:val="24"/>
        </w:rPr>
      </w:pPr>
    </w:p>
    <w:p w:rsidR="007B7C0A" w:rsidRPr="004160B9" w:rsidRDefault="007B7C0A" w:rsidP="00677A1A">
      <w:pPr>
        <w:pStyle w:val="NoSpacing"/>
        <w:jc w:val="both"/>
        <w:rPr>
          <w:rFonts w:ascii="Times New Roman" w:hAnsi="Times New Roman"/>
          <w:sz w:val="24"/>
          <w:szCs w:val="24"/>
        </w:rPr>
      </w:pPr>
    </w:p>
    <w:p w:rsidR="00677A1A" w:rsidRDefault="00677A1A" w:rsidP="007B7C0A">
      <w:pPr>
        <w:pStyle w:val="NormalWeb"/>
        <w:spacing w:before="120" w:beforeAutospacing="0" w:after="0" w:afterAutospacing="0"/>
        <w:jc w:val="center"/>
        <w:rPr>
          <w:b/>
        </w:rPr>
      </w:pPr>
      <w:r w:rsidRPr="004160B9">
        <w:rPr>
          <w:b/>
        </w:rPr>
        <w:t>7.Тематическое планирование курса математики</w:t>
      </w:r>
    </w:p>
    <w:p w:rsidR="007B7C0A" w:rsidRPr="004160B9" w:rsidRDefault="007B7C0A" w:rsidP="007B7C0A">
      <w:pPr>
        <w:pStyle w:val="NormalWeb"/>
        <w:spacing w:before="120" w:beforeAutospacing="0" w:after="0" w:afterAutospacing="0"/>
        <w:jc w:val="center"/>
      </w:pPr>
    </w:p>
    <w:tbl>
      <w:tblPr>
        <w:tblStyle w:val="TableGrid"/>
        <w:tblW w:w="0" w:type="auto"/>
        <w:tblLook w:val="04A0"/>
      </w:tblPr>
      <w:tblGrid>
        <w:gridCol w:w="2766"/>
        <w:gridCol w:w="3269"/>
        <w:gridCol w:w="896"/>
        <w:gridCol w:w="141"/>
        <w:gridCol w:w="3402"/>
      </w:tblGrid>
      <w:tr w:rsidR="00677A1A" w:rsidRPr="004160B9" w:rsidTr="00102712">
        <w:trPr>
          <w:trHeight w:val="540"/>
        </w:trPr>
        <w:tc>
          <w:tcPr>
            <w:tcW w:w="2766" w:type="dxa"/>
            <w:vMerge w:val="restart"/>
          </w:tcPr>
          <w:p w:rsidR="00677A1A" w:rsidRPr="004160B9" w:rsidRDefault="00677A1A" w:rsidP="00677A1A">
            <w:pPr>
              <w:rPr>
                <w:sz w:val="24"/>
                <w:szCs w:val="24"/>
              </w:rPr>
            </w:pPr>
            <w:r w:rsidRPr="004160B9">
              <w:rPr>
                <w:b/>
                <w:sz w:val="24"/>
                <w:szCs w:val="24"/>
              </w:rPr>
              <w:lastRenderedPageBreak/>
              <w:t>Содержание курса</w:t>
            </w:r>
          </w:p>
        </w:tc>
        <w:tc>
          <w:tcPr>
            <w:tcW w:w="3269" w:type="dxa"/>
            <w:vMerge w:val="restart"/>
          </w:tcPr>
          <w:p w:rsidR="00677A1A" w:rsidRPr="004160B9" w:rsidRDefault="00677A1A" w:rsidP="00677A1A">
            <w:pPr>
              <w:rPr>
                <w:sz w:val="24"/>
                <w:szCs w:val="24"/>
              </w:rPr>
            </w:pPr>
            <w:r w:rsidRPr="004160B9">
              <w:rPr>
                <w:b/>
                <w:sz w:val="24"/>
                <w:szCs w:val="24"/>
              </w:rPr>
              <w:t>Тематическое планирование</w:t>
            </w:r>
          </w:p>
        </w:tc>
        <w:tc>
          <w:tcPr>
            <w:tcW w:w="896" w:type="dxa"/>
          </w:tcPr>
          <w:p w:rsidR="00677A1A" w:rsidRPr="004160B9" w:rsidRDefault="00677A1A" w:rsidP="00677A1A">
            <w:pPr>
              <w:rPr>
                <w:sz w:val="24"/>
                <w:szCs w:val="24"/>
              </w:rPr>
            </w:pPr>
            <w:r w:rsidRPr="004160B9">
              <w:rPr>
                <w:b/>
                <w:sz w:val="24"/>
                <w:szCs w:val="24"/>
              </w:rPr>
              <w:t>Кол. часов</w:t>
            </w:r>
          </w:p>
        </w:tc>
        <w:tc>
          <w:tcPr>
            <w:tcW w:w="3543" w:type="dxa"/>
            <w:gridSpan w:val="2"/>
            <w:vMerge w:val="restart"/>
          </w:tcPr>
          <w:p w:rsidR="00677A1A" w:rsidRPr="004160B9" w:rsidRDefault="00677A1A" w:rsidP="00677A1A">
            <w:pPr>
              <w:rPr>
                <w:sz w:val="24"/>
                <w:szCs w:val="24"/>
              </w:rPr>
            </w:pPr>
            <w:r w:rsidRPr="004160B9">
              <w:rPr>
                <w:b/>
                <w:sz w:val="24"/>
                <w:szCs w:val="24"/>
              </w:rPr>
              <w:t>Характеристика деятельности детей (универсальные учебные действия)</w:t>
            </w:r>
          </w:p>
        </w:tc>
      </w:tr>
      <w:tr w:rsidR="00677A1A" w:rsidRPr="004160B9" w:rsidTr="00102712">
        <w:trPr>
          <w:trHeight w:val="375"/>
        </w:trPr>
        <w:tc>
          <w:tcPr>
            <w:tcW w:w="2766" w:type="dxa"/>
            <w:vMerge/>
          </w:tcPr>
          <w:p w:rsidR="00677A1A" w:rsidRPr="004160B9" w:rsidRDefault="00677A1A" w:rsidP="00677A1A">
            <w:pPr>
              <w:rPr>
                <w:b/>
                <w:sz w:val="24"/>
                <w:szCs w:val="24"/>
              </w:rPr>
            </w:pPr>
          </w:p>
        </w:tc>
        <w:tc>
          <w:tcPr>
            <w:tcW w:w="3269" w:type="dxa"/>
            <w:vMerge/>
          </w:tcPr>
          <w:p w:rsidR="00677A1A" w:rsidRPr="004160B9" w:rsidRDefault="00677A1A" w:rsidP="00677A1A">
            <w:pPr>
              <w:rPr>
                <w:b/>
                <w:sz w:val="24"/>
                <w:szCs w:val="24"/>
              </w:rPr>
            </w:pPr>
          </w:p>
        </w:tc>
        <w:tc>
          <w:tcPr>
            <w:tcW w:w="896" w:type="dxa"/>
          </w:tcPr>
          <w:p w:rsidR="00677A1A" w:rsidRPr="004160B9" w:rsidRDefault="00677A1A" w:rsidP="00677A1A">
            <w:pPr>
              <w:rPr>
                <w:b/>
                <w:sz w:val="24"/>
                <w:szCs w:val="24"/>
              </w:rPr>
            </w:pPr>
            <w:r w:rsidRPr="004160B9">
              <w:rPr>
                <w:b/>
                <w:sz w:val="24"/>
                <w:szCs w:val="24"/>
              </w:rPr>
              <w:t>1кл</w:t>
            </w:r>
          </w:p>
        </w:tc>
        <w:tc>
          <w:tcPr>
            <w:tcW w:w="3543" w:type="dxa"/>
            <w:gridSpan w:val="2"/>
            <w:vMerge/>
          </w:tcPr>
          <w:p w:rsidR="00677A1A" w:rsidRPr="004160B9" w:rsidRDefault="00677A1A" w:rsidP="00677A1A">
            <w:pPr>
              <w:rPr>
                <w:b/>
                <w:sz w:val="24"/>
                <w:szCs w:val="24"/>
              </w:rPr>
            </w:pPr>
          </w:p>
        </w:tc>
      </w:tr>
      <w:tr w:rsidR="00677A1A" w:rsidRPr="004160B9" w:rsidTr="00102712">
        <w:tc>
          <w:tcPr>
            <w:tcW w:w="10474" w:type="dxa"/>
            <w:gridSpan w:val="5"/>
          </w:tcPr>
          <w:p w:rsidR="00677A1A" w:rsidRPr="004160B9" w:rsidRDefault="00677A1A" w:rsidP="00677A1A">
            <w:pPr>
              <w:pStyle w:val="NoSpacing"/>
              <w:jc w:val="center"/>
              <w:rPr>
                <w:rFonts w:ascii="Times New Roman" w:hAnsi="Times New Roman"/>
                <w:b/>
                <w:sz w:val="24"/>
                <w:szCs w:val="24"/>
              </w:rPr>
            </w:pPr>
            <w:r w:rsidRPr="004160B9">
              <w:rPr>
                <w:rFonts w:ascii="Times New Roman" w:hAnsi="Times New Roman"/>
                <w:b/>
                <w:sz w:val="24"/>
                <w:szCs w:val="24"/>
              </w:rPr>
              <w:t xml:space="preserve">Множества и отношения  </w:t>
            </w:r>
            <w:r w:rsidR="008C5FA1" w:rsidRPr="004160B9">
              <w:rPr>
                <w:rFonts w:ascii="Times New Roman" w:eastAsia="Times New Roman" w:hAnsi="Times New Roman"/>
                <w:b/>
                <w:sz w:val="24"/>
                <w:szCs w:val="24"/>
              </w:rPr>
              <w:t>5</w:t>
            </w:r>
            <w:r w:rsidRPr="004160B9">
              <w:rPr>
                <w:rFonts w:ascii="Times New Roman" w:eastAsia="Times New Roman" w:hAnsi="Times New Roman"/>
                <w:b/>
                <w:sz w:val="24"/>
                <w:szCs w:val="24"/>
              </w:rPr>
              <w:t>ч</w:t>
            </w:r>
          </w:p>
          <w:p w:rsidR="00677A1A" w:rsidRPr="004160B9" w:rsidRDefault="00677A1A" w:rsidP="00677A1A">
            <w:pPr>
              <w:jc w:val="center"/>
              <w:rPr>
                <w:sz w:val="24"/>
                <w:szCs w:val="24"/>
              </w:rPr>
            </w:pPr>
          </w:p>
        </w:tc>
      </w:tr>
      <w:tr w:rsidR="00677A1A" w:rsidRPr="004160B9" w:rsidTr="00102712">
        <w:trPr>
          <w:cantSplit/>
          <w:trHeight w:val="1134"/>
        </w:trPr>
        <w:tc>
          <w:tcPr>
            <w:tcW w:w="2766" w:type="dxa"/>
          </w:tcPr>
          <w:p w:rsidR="00677A1A" w:rsidRPr="004160B9" w:rsidRDefault="00677A1A" w:rsidP="00677A1A">
            <w:pPr>
              <w:pStyle w:val="NoSpacing"/>
              <w:rPr>
                <w:rFonts w:ascii="Times New Roman" w:hAnsi="Times New Roman"/>
                <w:sz w:val="24"/>
                <w:szCs w:val="24"/>
              </w:rPr>
            </w:pPr>
            <w:r w:rsidRPr="004160B9">
              <w:rPr>
                <w:rFonts w:ascii="Times New Roman" w:hAnsi="Times New Roman"/>
                <w:b/>
                <w:sz w:val="24"/>
                <w:szCs w:val="24"/>
              </w:rPr>
              <w:t>Первоначальные представления о множествах предметов, свойствах и форме предметов.</w:t>
            </w:r>
            <w:r w:rsidRPr="004160B9">
              <w:rPr>
                <w:rFonts w:ascii="Times New Roman" w:hAnsi="Times New Roman"/>
                <w:sz w:val="24"/>
                <w:szCs w:val="24"/>
              </w:rPr>
              <w:t xml:space="preserve"> Сходства и различия предметов. Предметы, обладающие или не обладающие данным свойством. Понятия: какой-нибудь, любой, каждый, все, не все, некоторые.</w:t>
            </w:r>
          </w:p>
          <w:p w:rsidR="00677A1A" w:rsidRPr="004160B9" w:rsidRDefault="00677A1A" w:rsidP="00677A1A">
            <w:pPr>
              <w:rPr>
                <w:sz w:val="24"/>
                <w:szCs w:val="24"/>
              </w:rPr>
            </w:pPr>
          </w:p>
        </w:tc>
        <w:tc>
          <w:tcPr>
            <w:tcW w:w="3269" w:type="dxa"/>
          </w:tcPr>
          <w:p w:rsidR="00677A1A" w:rsidRPr="004160B9" w:rsidRDefault="00677A1A" w:rsidP="00677A1A">
            <w:pPr>
              <w:rPr>
                <w:sz w:val="24"/>
                <w:szCs w:val="24"/>
              </w:rPr>
            </w:pPr>
            <w:r w:rsidRPr="004160B9">
              <w:rPr>
                <w:sz w:val="24"/>
                <w:szCs w:val="24"/>
              </w:rPr>
              <w:t xml:space="preserve">Первоначальное представление  о множествах предметов, свойствах и форме. </w:t>
            </w:r>
          </w:p>
          <w:p w:rsidR="00677A1A" w:rsidRPr="004160B9" w:rsidRDefault="00677A1A" w:rsidP="00677A1A">
            <w:pPr>
              <w:rPr>
                <w:sz w:val="24"/>
                <w:szCs w:val="24"/>
              </w:rPr>
            </w:pPr>
            <w:r w:rsidRPr="004160B9">
              <w:rPr>
                <w:sz w:val="24"/>
                <w:szCs w:val="24"/>
              </w:rPr>
              <w:t xml:space="preserve"> Понятия: все не все; все, кроме; каждый, какой-нибудь, один из любой.</w:t>
            </w:r>
          </w:p>
          <w:p w:rsidR="00677A1A" w:rsidRPr="004160B9" w:rsidRDefault="00677A1A" w:rsidP="00677A1A">
            <w:pPr>
              <w:rPr>
                <w:sz w:val="24"/>
                <w:szCs w:val="24"/>
              </w:rPr>
            </w:pPr>
            <w:r w:rsidRPr="004160B9">
              <w:rPr>
                <w:sz w:val="24"/>
                <w:szCs w:val="24"/>
              </w:rPr>
              <w:t>Классификация множества предметов по заданному признаку. Решение несложных задач логического характера</w:t>
            </w:r>
          </w:p>
        </w:tc>
        <w:tc>
          <w:tcPr>
            <w:tcW w:w="1037" w:type="dxa"/>
            <w:gridSpan w:val="2"/>
          </w:tcPr>
          <w:p w:rsidR="00677A1A" w:rsidRPr="004160B9" w:rsidRDefault="008C5FA1" w:rsidP="00677A1A">
            <w:pPr>
              <w:jc w:val="center"/>
              <w:rPr>
                <w:sz w:val="24"/>
                <w:szCs w:val="24"/>
              </w:rPr>
            </w:pPr>
            <w:r w:rsidRPr="004160B9">
              <w:rPr>
                <w:rStyle w:val="Emphasis"/>
                <w:b/>
                <w:sz w:val="24"/>
                <w:szCs w:val="24"/>
              </w:rPr>
              <w:t>1</w:t>
            </w:r>
            <w:r w:rsidR="00677A1A" w:rsidRPr="004160B9">
              <w:rPr>
                <w:rStyle w:val="Emphasis"/>
                <w:b/>
                <w:sz w:val="24"/>
                <w:szCs w:val="24"/>
              </w:rPr>
              <w:t>ч</w:t>
            </w:r>
          </w:p>
        </w:tc>
        <w:tc>
          <w:tcPr>
            <w:tcW w:w="3402" w:type="dxa"/>
          </w:tcPr>
          <w:p w:rsidR="00677A1A" w:rsidRPr="004160B9" w:rsidRDefault="00677A1A" w:rsidP="00677A1A">
            <w:pPr>
              <w:jc w:val="both"/>
              <w:rPr>
                <w:bCs/>
                <w:i/>
                <w:iCs/>
                <w:sz w:val="24"/>
                <w:szCs w:val="24"/>
              </w:rPr>
            </w:pPr>
            <w:r w:rsidRPr="004160B9">
              <w:rPr>
                <w:bCs/>
                <w:i/>
                <w:sz w:val="24"/>
                <w:szCs w:val="24"/>
              </w:rPr>
              <w:t>Осознавать</w:t>
            </w:r>
            <w:r w:rsidRPr="004160B9">
              <w:rPr>
                <w:b/>
                <w:bCs/>
                <w:sz w:val="24"/>
                <w:szCs w:val="24"/>
              </w:rPr>
              <w:t xml:space="preserve"> </w:t>
            </w:r>
            <w:r w:rsidRPr="004160B9">
              <w:rPr>
                <w:bCs/>
                <w:sz w:val="24"/>
                <w:szCs w:val="24"/>
              </w:rPr>
              <w:t>внутреннюю позицию на уровне положительного отношения к школе.</w:t>
            </w:r>
            <w:r w:rsidRPr="004160B9">
              <w:rPr>
                <w:bCs/>
                <w:i/>
                <w:iCs/>
                <w:sz w:val="24"/>
                <w:szCs w:val="24"/>
              </w:rPr>
              <w:t xml:space="preserve"> </w:t>
            </w:r>
          </w:p>
          <w:p w:rsidR="00677A1A" w:rsidRPr="004160B9" w:rsidRDefault="00677A1A" w:rsidP="00677A1A">
            <w:pPr>
              <w:jc w:val="both"/>
              <w:rPr>
                <w:bCs/>
                <w:sz w:val="24"/>
                <w:szCs w:val="24"/>
              </w:rPr>
            </w:pPr>
            <w:r w:rsidRPr="004160B9">
              <w:rPr>
                <w:bCs/>
                <w:i/>
                <w:iCs/>
                <w:sz w:val="24"/>
                <w:szCs w:val="24"/>
              </w:rPr>
              <w:t>Слушать</w:t>
            </w:r>
            <w:r w:rsidRPr="004160B9">
              <w:rPr>
                <w:bCs/>
                <w:i/>
                <w:sz w:val="24"/>
                <w:szCs w:val="24"/>
              </w:rPr>
              <w:t xml:space="preserve"> и </w:t>
            </w:r>
            <w:r w:rsidRPr="004160B9">
              <w:rPr>
                <w:bCs/>
                <w:i/>
                <w:iCs/>
                <w:sz w:val="24"/>
                <w:szCs w:val="24"/>
              </w:rPr>
              <w:t>понимать</w:t>
            </w:r>
            <w:r w:rsidRPr="004160B9">
              <w:rPr>
                <w:bCs/>
                <w:sz w:val="24"/>
                <w:szCs w:val="24"/>
              </w:rPr>
              <w:t xml:space="preserve"> речь других людей.</w:t>
            </w:r>
            <w:r w:rsidRPr="004160B9">
              <w:rPr>
                <w:bCs/>
                <w:i/>
                <w:sz w:val="24"/>
                <w:szCs w:val="24"/>
              </w:rPr>
              <w:t xml:space="preserve"> </w:t>
            </w:r>
          </w:p>
          <w:p w:rsidR="00677A1A" w:rsidRPr="004160B9" w:rsidRDefault="00677A1A" w:rsidP="00677A1A">
            <w:pPr>
              <w:tabs>
                <w:tab w:val="left" w:leader="dot" w:pos="624"/>
              </w:tabs>
              <w:spacing w:line="213" w:lineRule="exact"/>
              <w:jc w:val="both"/>
              <w:rPr>
                <w:bCs/>
                <w:sz w:val="24"/>
                <w:szCs w:val="24"/>
              </w:rPr>
            </w:pPr>
            <w:r w:rsidRPr="004160B9">
              <w:rPr>
                <w:bCs/>
                <w:sz w:val="24"/>
                <w:szCs w:val="24"/>
              </w:rPr>
              <w:t xml:space="preserve">Совместно </w:t>
            </w:r>
            <w:r w:rsidRPr="004160B9">
              <w:rPr>
                <w:bCs/>
                <w:i/>
                <w:sz w:val="24"/>
                <w:szCs w:val="24"/>
              </w:rPr>
              <w:t xml:space="preserve">договариваться </w:t>
            </w:r>
            <w:r w:rsidRPr="004160B9">
              <w:rPr>
                <w:bCs/>
                <w:sz w:val="24"/>
                <w:szCs w:val="24"/>
              </w:rPr>
              <w:t xml:space="preserve">о  правилах общения с одноклассниками и сотрудниками школы  </w:t>
            </w:r>
          </w:p>
          <w:p w:rsidR="00677A1A" w:rsidRPr="004160B9" w:rsidRDefault="00677A1A" w:rsidP="00677A1A">
            <w:pPr>
              <w:tabs>
                <w:tab w:val="left" w:leader="dot" w:pos="624"/>
              </w:tabs>
              <w:spacing w:line="213" w:lineRule="exact"/>
              <w:jc w:val="both"/>
              <w:rPr>
                <w:bCs/>
                <w:sz w:val="24"/>
                <w:szCs w:val="24"/>
              </w:rPr>
            </w:pPr>
          </w:p>
          <w:p w:rsidR="00677A1A" w:rsidRPr="004160B9" w:rsidRDefault="00677A1A" w:rsidP="00677A1A">
            <w:pPr>
              <w:rPr>
                <w:sz w:val="24"/>
                <w:szCs w:val="24"/>
              </w:rPr>
            </w:pPr>
            <w:r w:rsidRPr="004160B9">
              <w:rPr>
                <w:i/>
                <w:sz w:val="24"/>
                <w:szCs w:val="24"/>
              </w:rPr>
              <w:t xml:space="preserve">Сравнивать </w:t>
            </w:r>
            <w:r w:rsidRPr="004160B9">
              <w:rPr>
                <w:sz w:val="24"/>
                <w:szCs w:val="24"/>
              </w:rPr>
              <w:t>предметы с целью выявления в них сходств и различий.</w:t>
            </w:r>
          </w:p>
          <w:p w:rsidR="00677A1A" w:rsidRPr="004160B9" w:rsidRDefault="00677A1A" w:rsidP="00677A1A">
            <w:pPr>
              <w:widowControl w:val="0"/>
              <w:tabs>
                <w:tab w:val="left" w:pos="624"/>
                <w:tab w:val="left" w:pos="3435"/>
              </w:tabs>
              <w:autoSpaceDE w:val="0"/>
              <w:autoSpaceDN w:val="0"/>
              <w:adjustRightInd w:val="0"/>
              <w:ind w:right="77"/>
              <w:jc w:val="both"/>
              <w:rPr>
                <w:b/>
                <w:sz w:val="24"/>
                <w:szCs w:val="24"/>
              </w:rPr>
            </w:pPr>
            <w:r w:rsidRPr="004160B9">
              <w:rPr>
                <w:i/>
                <w:sz w:val="24"/>
                <w:szCs w:val="24"/>
              </w:rPr>
              <w:t xml:space="preserve">Выделять </w:t>
            </w:r>
            <w:r w:rsidRPr="004160B9">
              <w:rPr>
                <w:sz w:val="24"/>
                <w:szCs w:val="24"/>
              </w:rPr>
              <w:t>из множества предметов один или несколько предметов по заданному свойству</w:t>
            </w:r>
          </w:p>
          <w:p w:rsidR="00677A1A" w:rsidRPr="004160B9" w:rsidRDefault="00677A1A" w:rsidP="00677A1A">
            <w:pPr>
              <w:rPr>
                <w:sz w:val="24"/>
                <w:szCs w:val="24"/>
              </w:rPr>
            </w:pPr>
            <w:r w:rsidRPr="004160B9">
              <w:rPr>
                <w:i/>
                <w:sz w:val="24"/>
                <w:szCs w:val="24"/>
              </w:rPr>
              <w:t>Различать</w:t>
            </w:r>
            <w:r w:rsidRPr="004160B9">
              <w:rPr>
                <w:sz w:val="24"/>
                <w:szCs w:val="24"/>
              </w:rPr>
              <w:t xml:space="preserve"> по смыслу слова: каждый, все, один из, любой, какой-нибудь.</w:t>
            </w:r>
          </w:p>
          <w:p w:rsidR="00677A1A" w:rsidRPr="004160B9" w:rsidRDefault="00677A1A" w:rsidP="00677A1A">
            <w:pPr>
              <w:rPr>
                <w:sz w:val="24"/>
                <w:szCs w:val="24"/>
              </w:rPr>
            </w:pPr>
            <w:r w:rsidRPr="004160B9">
              <w:rPr>
                <w:i/>
                <w:sz w:val="24"/>
                <w:szCs w:val="24"/>
              </w:rPr>
              <w:t>Определять</w:t>
            </w:r>
            <w:r w:rsidRPr="004160B9">
              <w:rPr>
                <w:sz w:val="24"/>
                <w:szCs w:val="24"/>
              </w:rPr>
              <w:t xml:space="preserve"> истинность несложных утверждений (верно, неверно).</w:t>
            </w:r>
          </w:p>
          <w:p w:rsidR="00677A1A" w:rsidRPr="004160B9" w:rsidRDefault="00677A1A" w:rsidP="00677A1A">
            <w:pPr>
              <w:rPr>
                <w:sz w:val="24"/>
                <w:szCs w:val="24"/>
              </w:rPr>
            </w:pPr>
            <w:r w:rsidRPr="004160B9">
              <w:rPr>
                <w:i/>
                <w:sz w:val="24"/>
                <w:szCs w:val="24"/>
              </w:rPr>
              <w:t>Классифицировать</w:t>
            </w:r>
            <w:r w:rsidRPr="004160B9">
              <w:rPr>
                <w:sz w:val="24"/>
                <w:szCs w:val="24"/>
              </w:rPr>
              <w:t>: распределять элементы множества на группы по заданному признаку.</w:t>
            </w:r>
          </w:p>
          <w:p w:rsidR="00677A1A" w:rsidRPr="004160B9" w:rsidRDefault="00677A1A" w:rsidP="00677A1A">
            <w:pPr>
              <w:rPr>
                <w:sz w:val="24"/>
                <w:szCs w:val="24"/>
              </w:rPr>
            </w:pPr>
            <w:r w:rsidRPr="004160B9">
              <w:rPr>
                <w:i/>
                <w:sz w:val="24"/>
                <w:szCs w:val="24"/>
              </w:rPr>
              <w:t>Определять</w:t>
            </w:r>
            <w:r w:rsidRPr="004160B9">
              <w:rPr>
                <w:sz w:val="24"/>
                <w:szCs w:val="24"/>
              </w:rPr>
              <w:t xml:space="preserve"> основание классификации. </w:t>
            </w:r>
          </w:p>
          <w:p w:rsidR="00677A1A" w:rsidRPr="004160B9" w:rsidRDefault="00677A1A" w:rsidP="00677A1A">
            <w:pPr>
              <w:rPr>
                <w:sz w:val="24"/>
                <w:szCs w:val="24"/>
              </w:rPr>
            </w:pPr>
            <w:r w:rsidRPr="004160B9">
              <w:rPr>
                <w:i/>
                <w:sz w:val="24"/>
                <w:szCs w:val="24"/>
              </w:rPr>
              <w:t>Воспроизводить</w:t>
            </w:r>
            <w:r w:rsidRPr="004160B9">
              <w:rPr>
                <w:sz w:val="24"/>
                <w:szCs w:val="24"/>
              </w:rPr>
              <w:t xml:space="preserve"> в устной форме</w:t>
            </w:r>
          </w:p>
        </w:tc>
      </w:tr>
      <w:tr w:rsidR="00677A1A" w:rsidRPr="004160B9" w:rsidTr="00102712">
        <w:tc>
          <w:tcPr>
            <w:tcW w:w="2766" w:type="dxa"/>
          </w:tcPr>
          <w:p w:rsidR="00677A1A" w:rsidRPr="004160B9" w:rsidRDefault="00677A1A" w:rsidP="00677A1A">
            <w:pPr>
              <w:pStyle w:val="NoSpacing"/>
              <w:rPr>
                <w:rFonts w:ascii="Times New Roman" w:hAnsi="Times New Roman"/>
                <w:b/>
                <w:sz w:val="24"/>
                <w:szCs w:val="24"/>
              </w:rPr>
            </w:pPr>
            <w:r w:rsidRPr="004160B9">
              <w:rPr>
                <w:rFonts w:ascii="Times New Roman" w:hAnsi="Times New Roman"/>
                <w:b/>
                <w:sz w:val="24"/>
                <w:szCs w:val="24"/>
              </w:rPr>
              <w:t>Отношения между предметами и между множествами предметов.</w:t>
            </w:r>
          </w:p>
          <w:p w:rsidR="00677A1A" w:rsidRPr="004160B9" w:rsidRDefault="00677A1A" w:rsidP="00677A1A">
            <w:pPr>
              <w:pStyle w:val="NoSpacing"/>
              <w:rPr>
                <w:rFonts w:ascii="Times New Roman" w:hAnsi="Times New Roman"/>
                <w:sz w:val="24"/>
                <w:szCs w:val="24"/>
              </w:rPr>
            </w:pPr>
            <w:r w:rsidRPr="004160B9">
              <w:rPr>
                <w:rFonts w:ascii="Times New Roman" w:hAnsi="Times New Roman"/>
                <w:sz w:val="24"/>
                <w:szCs w:val="24"/>
              </w:rPr>
              <w:t>Взаимное расположение предметов в пространстве и на плоскости. Понятия: выше, ниже; левее, правее; над, под, на, за, перед, между, вне, внутри.</w:t>
            </w:r>
          </w:p>
          <w:p w:rsidR="00677A1A" w:rsidRPr="004160B9" w:rsidRDefault="00677A1A" w:rsidP="00677A1A">
            <w:pPr>
              <w:pStyle w:val="NoSpacing"/>
              <w:rPr>
                <w:rFonts w:ascii="Times New Roman" w:hAnsi="Times New Roman"/>
                <w:sz w:val="24"/>
                <w:szCs w:val="24"/>
              </w:rPr>
            </w:pPr>
            <w:r w:rsidRPr="004160B9">
              <w:rPr>
                <w:rFonts w:ascii="Times New Roman" w:hAnsi="Times New Roman"/>
                <w:sz w:val="24"/>
                <w:szCs w:val="24"/>
              </w:rPr>
              <w:t xml:space="preserve">   Ориентировка в окружающем пространстве ( выбор маршрута, пути </w:t>
            </w:r>
            <w:r w:rsidRPr="004160B9">
              <w:rPr>
                <w:rFonts w:ascii="Times New Roman" w:hAnsi="Times New Roman"/>
                <w:sz w:val="24"/>
                <w:szCs w:val="24"/>
              </w:rPr>
              <w:lastRenderedPageBreak/>
              <w:t>передвижения и пр.)</w:t>
            </w:r>
          </w:p>
          <w:p w:rsidR="00677A1A" w:rsidRPr="004160B9" w:rsidRDefault="00677A1A" w:rsidP="00677A1A">
            <w:pPr>
              <w:pStyle w:val="NoSpacing"/>
              <w:rPr>
                <w:rFonts w:ascii="Times New Roman" w:hAnsi="Times New Roman"/>
                <w:sz w:val="24"/>
                <w:szCs w:val="24"/>
              </w:rPr>
            </w:pPr>
            <w:r w:rsidRPr="004160B9">
              <w:rPr>
                <w:rFonts w:ascii="Times New Roman" w:hAnsi="Times New Roman"/>
                <w:sz w:val="24"/>
                <w:szCs w:val="24"/>
              </w:rPr>
              <w:t xml:space="preserve">   Соотношения размеров предметов. Понятия: больше, меньше, таких же размеров; выше, ниже, такой же высоты; длиннее, короче, такой же длины.</w:t>
            </w:r>
          </w:p>
          <w:p w:rsidR="00677A1A" w:rsidRPr="004160B9" w:rsidRDefault="00677A1A" w:rsidP="00677A1A">
            <w:pPr>
              <w:pStyle w:val="NoSpacing"/>
              <w:rPr>
                <w:rFonts w:ascii="Times New Roman" w:hAnsi="Times New Roman"/>
                <w:sz w:val="24"/>
                <w:szCs w:val="24"/>
              </w:rPr>
            </w:pPr>
            <w:r w:rsidRPr="004160B9">
              <w:rPr>
                <w:rFonts w:ascii="Times New Roman" w:hAnsi="Times New Roman"/>
                <w:sz w:val="24"/>
                <w:szCs w:val="24"/>
              </w:rPr>
              <w:t xml:space="preserve">    Сравнение множеств предметов по их численностям. Понятия: столько же, меньше, больше </w:t>
            </w:r>
          </w:p>
          <w:p w:rsidR="00677A1A" w:rsidRPr="004160B9" w:rsidRDefault="00677A1A" w:rsidP="00677A1A">
            <w:pPr>
              <w:pStyle w:val="NoSpacing"/>
              <w:rPr>
                <w:rFonts w:ascii="Times New Roman" w:hAnsi="Times New Roman"/>
                <w:sz w:val="24"/>
                <w:szCs w:val="24"/>
              </w:rPr>
            </w:pPr>
            <w:r w:rsidRPr="004160B9">
              <w:rPr>
                <w:rFonts w:ascii="Times New Roman" w:hAnsi="Times New Roman"/>
                <w:sz w:val="24"/>
                <w:szCs w:val="24"/>
              </w:rPr>
              <w:t>( предметов).</w:t>
            </w:r>
          </w:p>
          <w:p w:rsidR="00677A1A" w:rsidRPr="004160B9" w:rsidRDefault="00677A1A" w:rsidP="00677A1A">
            <w:pPr>
              <w:rPr>
                <w:sz w:val="24"/>
                <w:szCs w:val="24"/>
              </w:rPr>
            </w:pPr>
          </w:p>
        </w:tc>
        <w:tc>
          <w:tcPr>
            <w:tcW w:w="3269" w:type="dxa"/>
          </w:tcPr>
          <w:p w:rsidR="00677A1A" w:rsidRPr="004160B9" w:rsidRDefault="00677A1A" w:rsidP="00677A1A">
            <w:pPr>
              <w:rPr>
                <w:sz w:val="24"/>
                <w:szCs w:val="24"/>
              </w:rPr>
            </w:pPr>
            <w:r w:rsidRPr="004160B9">
              <w:rPr>
                <w:sz w:val="24"/>
                <w:szCs w:val="24"/>
              </w:rPr>
              <w:lastRenderedPageBreak/>
              <w:t>Отношения между предметами и между множествами предметов Взаимное расположение предметов в пространстве и на плоскости.</w:t>
            </w:r>
          </w:p>
          <w:p w:rsidR="00677A1A" w:rsidRPr="004160B9" w:rsidRDefault="00677A1A" w:rsidP="00677A1A">
            <w:pPr>
              <w:rPr>
                <w:sz w:val="24"/>
                <w:szCs w:val="24"/>
              </w:rPr>
            </w:pPr>
            <w:r w:rsidRPr="004160B9">
              <w:rPr>
                <w:sz w:val="24"/>
                <w:szCs w:val="24"/>
              </w:rPr>
              <w:t xml:space="preserve"> Ориентировка в окружающем пространстве. Соотношение размеров.</w:t>
            </w:r>
          </w:p>
        </w:tc>
        <w:tc>
          <w:tcPr>
            <w:tcW w:w="1037" w:type="dxa"/>
            <w:gridSpan w:val="2"/>
          </w:tcPr>
          <w:p w:rsidR="00677A1A" w:rsidRPr="004160B9" w:rsidRDefault="008C5FA1" w:rsidP="00677A1A">
            <w:pPr>
              <w:jc w:val="center"/>
              <w:rPr>
                <w:b/>
                <w:i/>
                <w:sz w:val="24"/>
                <w:szCs w:val="24"/>
              </w:rPr>
            </w:pPr>
            <w:r w:rsidRPr="004160B9">
              <w:rPr>
                <w:b/>
                <w:i/>
                <w:sz w:val="24"/>
                <w:szCs w:val="24"/>
              </w:rPr>
              <w:t>4</w:t>
            </w:r>
            <w:r w:rsidR="00677A1A" w:rsidRPr="004160B9">
              <w:rPr>
                <w:b/>
                <w:i/>
                <w:sz w:val="24"/>
                <w:szCs w:val="24"/>
              </w:rPr>
              <w:t>ч</w:t>
            </w:r>
          </w:p>
        </w:tc>
        <w:tc>
          <w:tcPr>
            <w:tcW w:w="3402" w:type="dxa"/>
          </w:tcPr>
          <w:p w:rsidR="00677A1A" w:rsidRPr="004160B9" w:rsidRDefault="00677A1A" w:rsidP="00677A1A">
            <w:pPr>
              <w:rPr>
                <w:sz w:val="24"/>
                <w:szCs w:val="24"/>
              </w:rPr>
            </w:pPr>
            <w:r w:rsidRPr="004160B9">
              <w:rPr>
                <w:i/>
                <w:sz w:val="24"/>
                <w:szCs w:val="24"/>
              </w:rPr>
              <w:t>Сравнивать</w:t>
            </w:r>
            <w:r w:rsidRPr="004160B9">
              <w:rPr>
                <w:sz w:val="24"/>
                <w:szCs w:val="24"/>
              </w:rPr>
              <w:t xml:space="preserve"> два множества предметов по их численностям путём составления пар.</w:t>
            </w:r>
          </w:p>
          <w:p w:rsidR="00677A1A" w:rsidRPr="004160B9" w:rsidRDefault="00677A1A" w:rsidP="00677A1A">
            <w:pPr>
              <w:rPr>
                <w:sz w:val="24"/>
                <w:szCs w:val="24"/>
              </w:rPr>
            </w:pPr>
            <w:r w:rsidRPr="004160B9">
              <w:rPr>
                <w:i/>
                <w:sz w:val="24"/>
                <w:szCs w:val="24"/>
              </w:rPr>
              <w:t>Характеризовать</w:t>
            </w:r>
            <w:r w:rsidRPr="004160B9">
              <w:rPr>
                <w:sz w:val="24"/>
                <w:szCs w:val="24"/>
              </w:rPr>
              <w:t xml:space="preserve"> результат сравнения словами: больше, чем; меньше, чем; столько же; больше на; меньше на.</w:t>
            </w:r>
          </w:p>
          <w:p w:rsidR="00677A1A" w:rsidRPr="004160B9" w:rsidRDefault="00677A1A" w:rsidP="00677A1A">
            <w:pPr>
              <w:rPr>
                <w:sz w:val="24"/>
                <w:szCs w:val="24"/>
              </w:rPr>
            </w:pPr>
            <w:r w:rsidRPr="004160B9">
              <w:rPr>
                <w:i/>
                <w:sz w:val="24"/>
                <w:szCs w:val="24"/>
              </w:rPr>
              <w:t>Упорядочивать</w:t>
            </w:r>
            <w:r w:rsidRPr="004160B9">
              <w:rPr>
                <w:sz w:val="24"/>
                <w:szCs w:val="24"/>
              </w:rPr>
              <w:t xml:space="preserve"> данное множество чисел (располагать числа в порядке увеличения или уменьшения).</w:t>
            </w:r>
          </w:p>
          <w:p w:rsidR="00677A1A" w:rsidRPr="004160B9" w:rsidRDefault="00677A1A" w:rsidP="00677A1A">
            <w:pPr>
              <w:rPr>
                <w:sz w:val="24"/>
                <w:szCs w:val="24"/>
              </w:rPr>
            </w:pPr>
            <w:r w:rsidRPr="004160B9">
              <w:rPr>
                <w:i/>
                <w:sz w:val="24"/>
                <w:szCs w:val="24"/>
              </w:rPr>
              <w:t>Называть</w:t>
            </w:r>
            <w:r w:rsidRPr="004160B9">
              <w:rPr>
                <w:sz w:val="24"/>
                <w:szCs w:val="24"/>
              </w:rPr>
              <w:t xml:space="preserve"> число, которое на несколько единиц больше или меньше данного числа.</w:t>
            </w:r>
          </w:p>
          <w:p w:rsidR="00677A1A" w:rsidRPr="004160B9" w:rsidRDefault="00677A1A" w:rsidP="00677A1A">
            <w:pPr>
              <w:rPr>
                <w:sz w:val="24"/>
                <w:szCs w:val="24"/>
              </w:rPr>
            </w:pPr>
            <w:r w:rsidRPr="004160B9">
              <w:rPr>
                <w:i/>
                <w:sz w:val="24"/>
                <w:szCs w:val="24"/>
              </w:rPr>
              <w:t>Выявлять</w:t>
            </w:r>
            <w:r w:rsidRPr="004160B9">
              <w:rPr>
                <w:sz w:val="24"/>
                <w:szCs w:val="24"/>
              </w:rPr>
              <w:t xml:space="preserve"> закономерности в расположении чисел и решать </w:t>
            </w:r>
            <w:r w:rsidRPr="004160B9">
              <w:rPr>
                <w:sz w:val="24"/>
                <w:szCs w:val="24"/>
              </w:rPr>
              <w:lastRenderedPageBreak/>
              <w:t xml:space="preserve">обратную задачу: составлять последовательность чисел по заданному правилу. </w:t>
            </w:r>
          </w:p>
          <w:p w:rsidR="00677A1A" w:rsidRPr="004160B9" w:rsidRDefault="00677A1A" w:rsidP="00677A1A">
            <w:pPr>
              <w:rPr>
                <w:sz w:val="24"/>
                <w:szCs w:val="24"/>
              </w:rPr>
            </w:pPr>
            <w:r w:rsidRPr="004160B9">
              <w:rPr>
                <w:i/>
                <w:sz w:val="24"/>
                <w:szCs w:val="24"/>
              </w:rPr>
              <w:t>Моделировать</w:t>
            </w:r>
            <w:r w:rsidRPr="004160B9">
              <w:rPr>
                <w:sz w:val="24"/>
                <w:szCs w:val="24"/>
              </w:rPr>
              <w:t>: использовать готовую модель (граф с цветными стрелками) в целях выявления отношений, в которых находятся данные числа, либо строить модель самостоятельно для выражения результатов сравнения чисел</w:t>
            </w:r>
          </w:p>
        </w:tc>
      </w:tr>
      <w:tr w:rsidR="00677A1A" w:rsidRPr="004160B9" w:rsidTr="00102712">
        <w:tc>
          <w:tcPr>
            <w:tcW w:w="10474" w:type="dxa"/>
            <w:gridSpan w:val="5"/>
          </w:tcPr>
          <w:p w:rsidR="00677A1A" w:rsidRPr="004160B9" w:rsidRDefault="00677A1A" w:rsidP="00677A1A">
            <w:pPr>
              <w:pStyle w:val="NoSpacing"/>
              <w:jc w:val="center"/>
              <w:rPr>
                <w:rFonts w:ascii="Times New Roman" w:hAnsi="Times New Roman"/>
                <w:b/>
                <w:sz w:val="24"/>
                <w:szCs w:val="24"/>
              </w:rPr>
            </w:pPr>
            <w:r w:rsidRPr="004160B9">
              <w:rPr>
                <w:rFonts w:ascii="Times New Roman" w:hAnsi="Times New Roman"/>
                <w:b/>
                <w:sz w:val="24"/>
                <w:szCs w:val="24"/>
              </w:rPr>
              <w:lastRenderedPageBreak/>
              <w:t xml:space="preserve">Элементы арифметики </w:t>
            </w:r>
            <w:r w:rsidR="008C5FA1" w:rsidRPr="004160B9">
              <w:rPr>
                <w:rFonts w:ascii="Times New Roman" w:hAnsi="Times New Roman"/>
                <w:b/>
                <w:sz w:val="24"/>
                <w:szCs w:val="24"/>
              </w:rPr>
              <w:t>81</w:t>
            </w:r>
            <w:r w:rsidRPr="004160B9">
              <w:rPr>
                <w:rFonts w:ascii="Times New Roman" w:hAnsi="Times New Roman"/>
                <w:b/>
                <w:sz w:val="24"/>
                <w:szCs w:val="24"/>
              </w:rPr>
              <w:t>ч</w:t>
            </w:r>
          </w:p>
          <w:p w:rsidR="00677A1A" w:rsidRPr="004160B9" w:rsidRDefault="00677A1A" w:rsidP="00677A1A">
            <w:pPr>
              <w:jc w:val="center"/>
              <w:rPr>
                <w:sz w:val="24"/>
                <w:szCs w:val="24"/>
              </w:rPr>
            </w:pPr>
          </w:p>
        </w:tc>
      </w:tr>
      <w:tr w:rsidR="00677A1A" w:rsidRPr="004160B9" w:rsidTr="00102712">
        <w:tc>
          <w:tcPr>
            <w:tcW w:w="2766" w:type="dxa"/>
          </w:tcPr>
          <w:p w:rsidR="00677A1A" w:rsidRPr="004160B9" w:rsidRDefault="00677A1A" w:rsidP="00677A1A">
            <w:pPr>
              <w:pStyle w:val="NoSpacing"/>
              <w:rPr>
                <w:rFonts w:ascii="Times New Roman" w:hAnsi="Times New Roman"/>
                <w:b/>
                <w:sz w:val="24"/>
                <w:szCs w:val="24"/>
              </w:rPr>
            </w:pPr>
            <w:r w:rsidRPr="004160B9">
              <w:rPr>
                <w:rFonts w:ascii="Times New Roman" w:hAnsi="Times New Roman"/>
                <w:b/>
                <w:sz w:val="24"/>
                <w:szCs w:val="24"/>
              </w:rPr>
              <w:t>Число и счет.</w:t>
            </w:r>
          </w:p>
          <w:p w:rsidR="00677A1A" w:rsidRPr="004160B9" w:rsidRDefault="00677A1A" w:rsidP="00677A1A">
            <w:pPr>
              <w:pStyle w:val="NoSpacing"/>
              <w:rPr>
                <w:rFonts w:ascii="Times New Roman" w:hAnsi="Times New Roman"/>
                <w:sz w:val="24"/>
                <w:szCs w:val="24"/>
              </w:rPr>
            </w:pPr>
            <w:r w:rsidRPr="004160B9">
              <w:rPr>
                <w:rFonts w:ascii="Times New Roman" w:hAnsi="Times New Roman"/>
                <w:sz w:val="24"/>
                <w:szCs w:val="24"/>
              </w:rPr>
              <w:t>Число и цифра. Названия и последовательность натуральных чисел от 1 до 20. Шкала линейки, микрокалькулятор. Число предметов в множестве. Запись чисел от 1 до 20 цифрами. Число и цифра 0.Сравнение чисел. Понятия: больше, меньше, больше на…, меньше на … .</w:t>
            </w:r>
          </w:p>
          <w:p w:rsidR="00677A1A" w:rsidRPr="004160B9" w:rsidRDefault="00677A1A" w:rsidP="00677A1A">
            <w:pPr>
              <w:rPr>
                <w:sz w:val="24"/>
                <w:szCs w:val="24"/>
              </w:rPr>
            </w:pPr>
          </w:p>
          <w:p w:rsidR="00677A1A" w:rsidRPr="004160B9" w:rsidRDefault="00677A1A" w:rsidP="00677A1A">
            <w:pPr>
              <w:rPr>
                <w:sz w:val="24"/>
                <w:szCs w:val="24"/>
              </w:rPr>
            </w:pPr>
          </w:p>
          <w:p w:rsidR="00677A1A" w:rsidRPr="004160B9" w:rsidRDefault="00677A1A" w:rsidP="00677A1A">
            <w:pPr>
              <w:rPr>
                <w:sz w:val="24"/>
                <w:szCs w:val="24"/>
              </w:rPr>
            </w:pPr>
          </w:p>
          <w:p w:rsidR="00677A1A" w:rsidRPr="004160B9" w:rsidRDefault="00677A1A" w:rsidP="00677A1A">
            <w:pPr>
              <w:rPr>
                <w:sz w:val="24"/>
                <w:szCs w:val="24"/>
              </w:rPr>
            </w:pPr>
          </w:p>
          <w:p w:rsidR="00677A1A" w:rsidRPr="004160B9" w:rsidRDefault="00677A1A" w:rsidP="00677A1A">
            <w:pPr>
              <w:rPr>
                <w:sz w:val="24"/>
                <w:szCs w:val="24"/>
              </w:rPr>
            </w:pPr>
          </w:p>
          <w:p w:rsidR="00677A1A" w:rsidRPr="004160B9" w:rsidRDefault="00677A1A" w:rsidP="00677A1A">
            <w:pPr>
              <w:rPr>
                <w:sz w:val="24"/>
                <w:szCs w:val="24"/>
              </w:rPr>
            </w:pPr>
          </w:p>
        </w:tc>
        <w:tc>
          <w:tcPr>
            <w:tcW w:w="3269" w:type="dxa"/>
          </w:tcPr>
          <w:p w:rsidR="00677A1A" w:rsidRPr="004160B9" w:rsidRDefault="00677A1A" w:rsidP="00677A1A">
            <w:pPr>
              <w:rPr>
                <w:sz w:val="24"/>
                <w:szCs w:val="24"/>
              </w:rPr>
            </w:pPr>
            <w:r w:rsidRPr="004160B9">
              <w:rPr>
                <w:sz w:val="24"/>
                <w:szCs w:val="24"/>
              </w:rPr>
              <w:t>Натуральные числа. Нуль</w:t>
            </w:r>
          </w:p>
          <w:p w:rsidR="00677A1A" w:rsidRPr="004160B9" w:rsidRDefault="00677A1A" w:rsidP="00677A1A">
            <w:pPr>
              <w:rPr>
                <w:sz w:val="24"/>
                <w:szCs w:val="24"/>
              </w:rPr>
            </w:pPr>
            <w:r w:rsidRPr="004160B9">
              <w:rPr>
                <w:sz w:val="24"/>
                <w:szCs w:val="24"/>
              </w:rPr>
              <w:t>Названия и последовательность натуральных чисел от 1 до 20. Число предметов в множестве. Пересчитывание предметов. Число и цифра. Запись результатов пересчёта предметов цифрами.</w:t>
            </w:r>
          </w:p>
          <w:p w:rsidR="00677A1A" w:rsidRPr="004160B9" w:rsidRDefault="00677A1A" w:rsidP="00677A1A">
            <w:pPr>
              <w:rPr>
                <w:sz w:val="24"/>
                <w:szCs w:val="24"/>
              </w:rPr>
            </w:pPr>
            <w:r w:rsidRPr="004160B9">
              <w:rPr>
                <w:sz w:val="24"/>
                <w:szCs w:val="24"/>
              </w:rPr>
              <w:t xml:space="preserve">Число и цифра 0 (нуль). </w:t>
            </w:r>
          </w:p>
          <w:p w:rsidR="00677A1A" w:rsidRPr="004160B9" w:rsidRDefault="00677A1A" w:rsidP="00677A1A">
            <w:pPr>
              <w:rPr>
                <w:sz w:val="24"/>
                <w:szCs w:val="24"/>
              </w:rPr>
            </w:pPr>
          </w:p>
          <w:p w:rsidR="00677A1A" w:rsidRPr="004160B9" w:rsidRDefault="00677A1A" w:rsidP="00677A1A">
            <w:pPr>
              <w:rPr>
                <w:sz w:val="24"/>
                <w:szCs w:val="24"/>
              </w:rPr>
            </w:pPr>
          </w:p>
          <w:p w:rsidR="00677A1A" w:rsidRPr="004160B9" w:rsidRDefault="00677A1A" w:rsidP="00677A1A">
            <w:pPr>
              <w:rPr>
                <w:sz w:val="24"/>
                <w:szCs w:val="24"/>
              </w:rPr>
            </w:pPr>
            <w:r w:rsidRPr="004160B9">
              <w:rPr>
                <w:sz w:val="24"/>
                <w:szCs w:val="24"/>
              </w:rPr>
              <w:t>Расположение чисел от 0 до 20 на шкале линейки.</w:t>
            </w:r>
          </w:p>
          <w:p w:rsidR="00677A1A" w:rsidRPr="004160B9" w:rsidRDefault="00677A1A" w:rsidP="00677A1A">
            <w:pPr>
              <w:rPr>
                <w:sz w:val="24"/>
                <w:szCs w:val="24"/>
              </w:rPr>
            </w:pPr>
            <w:r w:rsidRPr="004160B9">
              <w:rPr>
                <w:sz w:val="24"/>
                <w:szCs w:val="24"/>
              </w:rPr>
              <w:t>Сравнение чисел. Понятия: больше, меньше, равно; больше, меньше (на несколько единиц)</w:t>
            </w:r>
          </w:p>
        </w:tc>
        <w:tc>
          <w:tcPr>
            <w:tcW w:w="896" w:type="dxa"/>
          </w:tcPr>
          <w:p w:rsidR="00677A1A" w:rsidRPr="004160B9" w:rsidRDefault="00677A1A" w:rsidP="00677A1A">
            <w:pPr>
              <w:jc w:val="center"/>
              <w:rPr>
                <w:b/>
                <w:i/>
                <w:sz w:val="24"/>
                <w:szCs w:val="24"/>
              </w:rPr>
            </w:pPr>
            <w:r w:rsidRPr="004160B9">
              <w:rPr>
                <w:b/>
                <w:i/>
                <w:sz w:val="24"/>
                <w:szCs w:val="24"/>
              </w:rPr>
              <w:t>13ч</w:t>
            </w:r>
          </w:p>
        </w:tc>
        <w:tc>
          <w:tcPr>
            <w:tcW w:w="3543" w:type="dxa"/>
            <w:gridSpan w:val="2"/>
          </w:tcPr>
          <w:p w:rsidR="00677A1A" w:rsidRPr="004160B9" w:rsidRDefault="00677A1A" w:rsidP="00677A1A">
            <w:pPr>
              <w:rPr>
                <w:sz w:val="24"/>
                <w:szCs w:val="24"/>
              </w:rPr>
            </w:pPr>
            <w:r w:rsidRPr="004160B9">
              <w:rPr>
                <w:i/>
                <w:sz w:val="24"/>
                <w:szCs w:val="24"/>
              </w:rPr>
              <w:t>Называть</w:t>
            </w:r>
            <w:r w:rsidRPr="004160B9">
              <w:rPr>
                <w:sz w:val="24"/>
                <w:szCs w:val="24"/>
              </w:rPr>
              <w:t xml:space="preserve"> числа от 1 до 20 в прямом и в обратном порядке. </w:t>
            </w:r>
            <w:r w:rsidRPr="004160B9">
              <w:rPr>
                <w:i/>
                <w:sz w:val="24"/>
                <w:szCs w:val="24"/>
              </w:rPr>
              <w:t>Пересчитывать</w:t>
            </w:r>
            <w:r w:rsidRPr="004160B9">
              <w:rPr>
                <w:sz w:val="24"/>
                <w:szCs w:val="24"/>
              </w:rPr>
              <w:t xml:space="preserve"> предметы, выражать числами получаемые результаты. </w:t>
            </w:r>
          </w:p>
          <w:p w:rsidR="00677A1A" w:rsidRPr="004160B9" w:rsidRDefault="00677A1A" w:rsidP="00677A1A">
            <w:pPr>
              <w:rPr>
                <w:sz w:val="24"/>
                <w:szCs w:val="24"/>
              </w:rPr>
            </w:pPr>
            <w:r w:rsidRPr="004160B9">
              <w:rPr>
                <w:i/>
                <w:sz w:val="24"/>
                <w:szCs w:val="24"/>
              </w:rPr>
              <w:t>Различать</w:t>
            </w:r>
            <w:r w:rsidRPr="004160B9">
              <w:rPr>
                <w:sz w:val="24"/>
                <w:szCs w:val="24"/>
              </w:rPr>
              <w:t xml:space="preserve"> понятия «число» и «цифра».</w:t>
            </w:r>
          </w:p>
          <w:p w:rsidR="00677A1A" w:rsidRPr="004160B9" w:rsidRDefault="00677A1A" w:rsidP="00677A1A">
            <w:pPr>
              <w:rPr>
                <w:sz w:val="24"/>
                <w:szCs w:val="24"/>
              </w:rPr>
            </w:pPr>
            <w:r w:rsidRPr="004160B9">
              <w:rPr>
                <w:i/>
                <w:sz w:val="24"/>
                <w:szCs w:val="24"/>
              </w:rPr>
              <w:t>Устанавливать</w:t>
            </w:r>
            <w:r w:rsidRPr="004160B9">
              <w:rPr>
                <w:sz w:val="24"/>
                <w:szCs w:val="24"/>
              </w:rPr>
              <w:t xml:space="preserve"> соответствие между числом и множеством предметов, а также между множеством предметов и числом.</w:t>
            </w:r>
          </w:p>
          <w:p w:rsidR="00677A1A" w:rsidRPr="004160B9" w:rsidRDefault="00677A1A" w:rsidP="00677A1A">
            <w:pPr>
              <w:rPr>
                <w:sz w:val="24"/>
                <w:szCs w:val="24"/>
              </w:rPr>
            </w:pPr>
            <w:r w:rsidRPr="004160B9">
              <w:rPr>
                <w:i/>
                <w:sz w:val="24"/>
                <w:szCs w:val="24"/>
              </w:rPr>
              <w:t>Моделировать</w:t>
            </w:r>
            <w:r w:rsidRPr="004160B9">
              <w:rPr>
                <w:sz w:val="24"/>
                <w:szCs w:val="24"/>
              </w:rPr>
              <w:t xml:space="preserve"> соответствующую ситуацию с помощью фишек. </w:t>
            </w:r>
          </w:p>
          <w:p w:rsidR="00677A1A" w:rsidRPr="004160B9" w:rsidRDefault="00677A1A" w:rsidP="00677A1A">
            <w:pPr>
              <w:rPr>
                <w:sz w:val="24"/>
                <w:szCs w:val="24"/>
              </w:rPr>
            </w:pPr>
            <w:r w:rsidRPr="004160B9">
              <w:rPr>
                <w:i/>
                <w:sz w:val="24"/>
                <w:szCs w:val="24"/>
              </w:rPr>
              <w:t>Характеризовать</w:t>
            </w:r>
            <w:r w:rsidRPr="004160B9">
              <w:rPr>
                <w:sz w:val="24"/>
                <w:szCs w:val="24"/>
              </w:rPr>
              <w:t xml:space="preserve"> расположение чисел на шкале линейки (левее, правее, между). </w:t>
            </w:r>
          </w:p>
          <w:p w:rsidR="00677A1A" w:rsidRPr="004160B9" w:rsidRDefault="00677A1A" w:rsidP="00677A1A">
            <w:pPr>
              <w:rPr>
                <w:sz w:val="24"/>
                <w:szCs w:val="24"/>
              </w:rPr>
            </w:pPr>
            <w:r w:rsidRPr="004160B9">
              <w:rPr>
                <w:i/>
                <w:sz w:val="24"/>
                <w:szCs w:val="24"/>
              </w:rPr>
              <w:t>Сравнивать</w:t>
            </w:r>
            <w:r w:rsidRPr="004160B9">
              <w:rPr>
                <w:sz w:val="24"/>
                <w:szCs w:val="24"/>
              </w:rPr>
              <w:t xml:space="preserve"> числа разными способами (с помощью шкалы линейки, на основе счёта)</w:t>
            </w:r>
          </w:p>
        </w:tc>
      </w:tr>
      <w:tr w:rsidR="00677A1A" w:rsidRPr="004160B9" w:rsidTr="00102712">
        <w:tc>
          <w:tcPr>
            <w:tcW w:w="2766" w:type="dxa"/>
          </w:tcPr>
          <w:p w:rsidR="00677A1A" w:rsidRPr="004160B9" w:rsidRDefault="00677A1A" w:rsidP="00677A1A">
            <w:pPr>
              <w:pStyle w:val="NoSpacing"/>
              <w:rPr>
                <w:rFonts w:ascii="Times New Roman" w:hAnsi="Times New Roman"/>
                <w:b/>
                <w:sz w:val="24"/>
                <w:szCs w:val="24"/>
              </w:rPr>
            </w:pPr>
            <w:r w:rsidRPr="004160B9">
              <w:rPr>
                <w:rFonts w:ascii="Times New Roman" w:hAnsi="Times New Roman"/>
                <w:b/>
                <w:sz w:val="24"/>
                <w:szCs w:val="24"/>
              </w:rPr>
              <w:t>Арифметические действия.</w:t>
            </w:r>
          </w:p>
          <w:p w:rsidR="00677A1A" w:rsidRPr="004160B9" w:rsidRDefault="00677A1A" w:rsidP="00677A1A">
            <w:pPr>
              <w:pStyle w:val="NoSpacing"/>
              <w:rPr>
                <w:rFonts w:ascii="Times New Roman" w:hAnsi="Times New Roman"/>
                <w:sz w:val="24"/>
                <w:szCs w:val="24"/>
              </w:rPr>
            </w:pPr>
            <w:r w:rsidRPr="004160B9">
              <w:rPr>
                <w:rFonts w:ascii="Times New Roman" w:hAnsi="Times New Roman"/>
                <w:sz w:val="24"/>
                <w:szCs w:val="24"/>
              </w:rPr>
              <w:t>Смысл сложения, вычитания, умножения и деления.</w:t>
            </w:r>
          </w:p>
          <w:p w:rsidR="00677A1A" w:rsidRPr="004160B9" w:rsidRDefault="00677A1A" w:rsidP="00677A1A">
            <w:pPr>
              <w:pStyle w:val="NoSpacing"/>
              <w:rPr>
                <w:rFonts w:ascii="Times New Roman" w:hAnsi="Times New Roman"/>
                <w:sz w:val="24"/>
                <w:szCs w:val="24"/>
              </w:rPr>
            </w:pPr>
            <w:r w:rsidRPr="004160B9">
              <w:rPr>
                <w:rFonts w:ascii="Times New Roman" w:hAnsi="Times New Roman"/>
                <w:sz w:val="24"/>
                <w:szCs w:val="24"/>
              </w:rPr>
              <w:t xml:space="preserve">Запись результатов выполнения арифметических действий с использованием знаков +,-, ∙,=.  Решение текстовой арифметической задачи </w:t>
            </w:r>
            <w:r w:rsidRPr="004160B9">
              <w:rPr>
                <w:rFonts w:ascii="Times New Roman" w:hAnsi="Times New Roman"/>
                <w:sz w:val="24"/>
                <w:szCs w:val="24"/>
              </w:rPr>
              <w:lastRenderedPageBreak/>
              <w:t>с помощью модели (фишек).  решения задачи.</w:t>
            </w:r>
          </w:p>
          <w:p w:rsidR="00677A1A" w:rsidRPr="004160B9" w:rsidRDefault="00677A1A" w:rsidP="00677A1A">
            <w:pPr>
              <w:rPr>
                <w:sz w:val="24"/>
                <w:szCs w:val="24"/>
              </w:rPr>
            </w:pPr>
          </w:p>
        </w:tc>
        <w:tc>
          <w:tcPr>
            <w:tcW w:w="3269" w:type="dxa"/>
          </w:tcPr>
          <w:p w:rsidR="00677A1A" w:rsidRPr="004160B9" w:rsidRDefault="00677A1A" w:rsidP="00677A1A">
            <w:pPr>
              <w:rPr>
                <w:b/>
                <w:sz w:val="24"/>
                <w:szCs w:val="24"/>
              </w:rPr>
            </w:pPr>
            <w:r w:rsidRPr="004160B9">
              <w:rPr>
                <w:b/>
                <w:sz w:val="24"/>
                <w:szCs w:val="24"/>
              </w:rPr>
              <w:lastRenderedPageBreak/>
              <w:t xml:space="preserve">Сложение, вычитание, умножение </w:t>
            </w:r>
            <w:r w:rsidRPr="004160B9">
              <w:rPr>
                <w:b/>
                <w:sz w:val="24"/>
                <w:szCs w:val="24"/>
              </w:rPr>
              <w:br/>
              <w:t>и деление в пределах 20</w:t>
            </w:r>
          </w:p>
          <w:p w:rsidR="00677A1A" w:rsidRPr="004160B9" w:rsidRDefault="00677A1A" w:rsidP="00677A1A">
            <w:pPr>
              <w:rPr>
                <w:sz w:val="24"/>
                <w:szCs w:val="24"/>
              </w:rPr>
            </w:pPr>
            <w:r w:rsidRPr="004160B9">
              <w:rPr>
                <w:sz w:val="24"/>
                <w:szCs w:val="24"/>
              </w:rPr>
              <w:t xml:space="preserve">Смысл сложения, вычитания, умножения и деления. </w:t>
            </w:r>
          </w:p>
          <w:p w:rsidR="00677A1A" w:rsidRPr="004160B9" w:rsidRDefault="00677A1A" w:rsidP="00677A1A">
            <w:pPr>
              <w:rPr>
                <w:sz w:val="24"/>
                <w:szCs w:val="24"/>
              </w:rPr>
            </w:pPr>
            <w:r w:rsidRPr="004160B9">
              <w:rPr>
                <w:sz w:val="24"/>
                <w:szCs w:val="24"/>
              </w:rPr>
              <w:t xml:space="preserve">Практические способы выполнения действий. </w:t>
            </w:r>
          </w:p>
          <w:p w:rsidR="00677A1A" w:rsidRPr="004160B9" w:rsidRDefault="00677A1A" w:rsidP="00677A1A">
            <w:pPr>
              <w:rPr>
                <w:sz w:val="24"/>
                <w:szCs w:val="24"/>
              </w:rPr>
            </w:pPr>
            <w:r w:rsidRPr="004160B9">
              <w:rPr>
                <w:sz w:val="24"/>
                <w:szCs w:val="24"/>
              </w:rPr>
              <w:t>Запись результатов с использованием знаков =, +, –, ·, :. Названия результатов сложения (сумма) и вычитания (разность)</w:t>
            </w:r>
          </w:p>
        </w:tc>
        <w:tc>
          <w:tcPr>
            <w:tcW w:w="896" w:type="dxa"/>
          </w:tcPr>
          <w:p w:rsidR="00677A1A" w:rsidRPr="004160B9" w:rsidRDefault="00677A1A" w:rsidP="008C5FA1">
            <w:pPr>
              <w:jc w:val="center"/>
              <w:rPr>
                <w:b/>
                <w:i/>
                <w:sz w:val="24"/>
                <w:szCs w:val="24"/>
              </w:rPr>
            </w:pPr>
            <w:r w:rsidRPr="004160B9">
              <w:rPr>
                <w:b/>
                <w:i/>
                <w:sz w:val="24"/>
                <w:szCs w:val="24"/>
              </w:rPr>
              <w:t>2</w:t>
            </w:r>
            <w:r w:rsidR="008C5FA1" w:rsidRPr="004160B9">
              <w:rPr>
                <w:b/>
                <w:i/>
                <w:sz w:val="24"/>
                <w:szCs w:val="24"/>
              </w:rPr>
              <w:t>0</w:t>
            </w:r>
            <w:r w:rsidRPr="004160B9">
              <w:rPr>
                <w:b/>
                <w:i/>
                <w:sz w:val="24"/>
                <w:szCs w:val="24"/>
              </w:rPr>
              <w:t>ч</w:t>
            </w:r>
          </w:p>
        </w:tc>
        <w:tc>
          <w:tcPr>
            <w:tcW w:w="3543" w:type="dxa"/>
            <w:gridSpan w:val="2"/>
          </w:tcPr>
          <w:p w:rsidR="00677A1A" w:rsidRPr="004160B9" w:rsidRDefault="00677A1A" w:rsidP="00677A1A">
            <w:pPr>
              <w:rPr>
                <w:sz w:val="24"/>
                <w:szCs w:val="24"/>
              </w:rPr>
            </w:pPr>
            <w:r w:rsidRPr="004160B9">
              <w:rPr>
                <w:i/>
                <w:sz w:val="24"/>
                <w:szCs w:val="24"/>
              </w:rPr>
              <w:t>Моделировать</w:t>
            </w:r>
            <w:r w:rsidRPr="004160B9">
              <w:rPr>
                <w:sz w:val="24"/>
                <w:szCs w:val="24"/>
              </w:rPr>
              <w:t xml:space="preserve"> ситуации, иллюстрирующие арифметические действия.</w:t>
            </w:r>
          </w:p>
          <w:p w:rsidR="00677A1A" w:rsidRPr="004160B9" w:rsidRDefault="00677A1A" w:rsidP="00677A1A">
            <w:pPr>
              <w:rPr>
                <w:sz w:val="24"/>
                <w:szCs w:val="24"/>
              </w:rPr>
            </w:pPr>
            <w:r w:rsidRPr="004160B9">
              <w:rPr>
                <w:i/>
                <w:sz w:val="24"/>
                <w:szCs w:val="24"/>
              </w:rPr>
              <w:t>Воспроизводить</w:t>
            </w:r>
            <w:r w:rsidRPr="004160B9">
              <w:rPr>
                <w:sz w:val="24"/>
                <w:szCs w:val="24"/>
              </w:rPr>
              <w:t xml:space="preserve"> способы выполнения арифметических действий с опорой на модели (фишки, шкала линейки). </w:t>
            </w:r>
            <w:r w:rsidRPr="004160B9">
              <w:rPr>
                <w:sz w:val="24"/>
                <w:szCs w:val="24"/>
              </w:rPr>
              <w:cr/>
            </w:r>
            <w:r w:rsidRPr="004160B9">
              <w:rPr>
                <w:i/>
                <w:sz w:val="24"/>
                <w:szCs w:val="24"/>
              </w:rPr>
              <w:t>Различать</w:t>
            </w:r>
            <w:r w:rsidRPr="004160B9">
              <w:rPr>
                <w:sz w:val="24"/>
                <w:szCs w:val="24"/>
              </w:rPr>
              <w:t xml:space="preserve"> знаки арифметических действий.</w:t>
            </w:r>
          </w:p>
          <w:p w:rsidR="00677A1A" w:rsidRPr="004160B9" w:rsidRDefault="00677A1A" w:rsidP="00677A1A">
            <w:pPr>
              <w:rPr>
                <w:sz w:val="24"/>
                <w:szCs w:val="24"/>
              </w:rPr>
            </w:pPr>
            <w:r w:rsidRPr="004160B9">
              <w:rPr>
                <w:sz w:val="24"/>
                <w:szCs w:val="24"/>
              </w:rPr>
              <w:t>Использовать соответствующие знаково-символические средства для записи арифметических действий.</w:t>
            </w:r>
          </w:p>
          <w:p w:rsidR="00677A1A" w:rsidRPr="004160B9" w:rsidRDefault="00677A1A" w:rsidP="00677A1A">
            <w:pPr>
              <w:rPr>
                <w:sz w:val="24"/>
                <w:szCs w:val="24"/>
              </w:rPr>
            </w:pPr>
            <w:r w:rsidRPr="004160B9">
              <w:rPr>
                <w:i/>
                <w:sz w:val="24"/>
                <w:szCs w:val="24"/>
              </w:rPr>
              <w:lastRenderedPageBreak/>
              <w:t>Уравнивать</w:t>
            </w:r>
            <w:r w:rsidRPr="004160B9">
              <w:rPr>
                <w:sz w:val="24"/>
                <w:szCs w:val="24"/>
              </w:rPr>
              <w:t xml:space="preserve"> множества по числу предметов; дополнять множество до заданного числа элементов.</w:t>
            </w:r>
          </w:p>
          <w:p w:rsidR="00677A1A" w:rsidRPr="004160B9" w:rsidRDefault="00677A1A" w:rsidP="00677A1A">
            <w:pPr>
              <w:rPr>
                <w:sz w:val="24"/>
                <w:szCs w:val="24"/>
              </w:rPr>
            </w:pPr>
            <w:r w:rsidRPr="004160B9">
              <w:rPr>
                <w:i/>
                <w:sz w:val="24"/>
                <w:szCs w:val="24"/>
              </w:rPr>
              <w:t>Моделировать</w:t>
            </w:r>
            <w:r w:rsidRPr="004160B9">
              <w:rPr>
                <w:sz w:val="24"/>
                <w:szCs w:val="24"/>
              </w:rPr>
              <w:t xml:space="preserve"> соответствующие ситуации с помощью фишек</w:t>
            </w:r>
          </w:p>
        </w:tc>
      </w:tr>
      <w:tr w:rsidR="00677A1A" w:rsidRPr="004160B9" w:rsidTr="00102712">
        <w:tc>
          <w:tcPr>
            <w:tcW w:w="2766" w:type="dxa"/>
          </w:tcPr>
          <w:p w:rsidR="00677A1A" w:rsidRPr="004160B9" w:rsidRDefault="00677A1A" w:rsidP="00677A1A">
            <w:pPr>
              <w:pStyle w:val="NoSpacing"/>
              <w:rPr>
                <w:rFonts w:ascii="Times New Roman" w:hAnsi="Times New Roman"/>
                <w:sz w:val="24"/>
                <w:szCs w:val="24"/>
              </w:rPr>
            </w:pPr>
            <w:r w:rsidRPr="004160B9">
              <w:rPr>
                <w:rFonts w:ascii="Times New Roman" w:hAnsi="Times New Roman"/>
                <w:sz w:val="24"/>
                <w:szCs w:val="24"/>
              </w:rPr>
              <w:lastRenderedPageBreak/>
              <w:t>С</w:t>
            </w:r>
            <w:r w:rsidRPr="004160B9">
              <w:rPr>
                <w:rFonts w:ascii="Times New Roman" w:hAnsi="Times New Roman"/>
                <w:b/>
                <w:sz w:val="24"/>
                <w:szCs w:val="24"/>
              </w:rPr>
              <w:t>войства сложения и вычитания.</w:t>
            </w:r>
          </w:p>
          <w:p w:rsidR="00677A1A" w:rsidRPr="004160B9" w:rsidRDefault="00677A1A" w:rsidP="00677A1A">
            <w:pPr>
              <w:pStyle w:val="NoSpacing"/>
              <w:rPr>
                <w:rFonts w:ascii="Times New Roman" w:hAnsi="Times New Roman"/>
                <w:sz w:val="24"/>
                <w:szCs w:val="24"/>
              </w:rPr>
            </w:pPr>
            <w:r w:rsidRPr="004160B9">
              <w:rPr>
                <w:rFonts w:ascii="Times New Roman" w:hAnsi="Times New Roman"/>
                <w:sz w:val="24"/>
                <w:szCs w:val="24"/>
              </w:rPr>
              <w:t>Свойство сложения (складывать числа можно в любом порядке).</w:t>
            </w:r>
          </w:p>
          <w:p w:rsidR="00677A1A" w:rsidRPr="004160B9" w:rsidRDefault="00677A1A" w:rsidP="00677A1A">
            <w:pPr>
              <w:pStyle w:val="NoSpacing"/>
              <w:rPr>
                <w:rFonts w:ascii="Times New Roman" w:hAnsi="Times New Roman"/>
                <w:sz w:val="24"/>
                <w:szCs w:val="24"/>
              </w:rPr>
            </w:pPr>
            <w:r w:rsidRPr="004160B9">
              <w:rPr>
                <w:rFonts w:ascii="Times New Roman" w:hAnsi="Times New Roman"/>
                <w:sz w:val="24"/>
                <w:szCs w:val="24"/>
              </w:rPr>
              <w:t xml:space="preserve"> Сложение и вычитание с нулем. Свойство вычитания: из меньшего числа нельзя вычесть большее; разность двух одинаковых чисел равна нулю.</w:t>
            </w:r>
          </w:p>
          <w:p w:rsidR="00677A1A" w:rsidRPr="004160B9" w:rsidRDefault="00677A1A" w:rsidP="00677A1A">
            <w:pPr>
              <w:rPr>
                <w:sz w:val="24"/>
                <w:szCs w:val="24"/>
              </w:rPr>
            </w:pPr>
          </w:p>
        </w:tc>
        <w:tc>
          <w:tcPr>
            <w:tcW w:w="3269" w:type="dxa"/>
          </w:tcPr>
          <w:p w:rsidR="00677A1A" w:rsidRPr="004160B9" w:rsidRDefault="00677A1A" w:rsidP="00677A1A">
            <w:pPr>
              <w:rPr>
                <w:b/>
                <w:sz w:val="24"/>
                <w:szCs w:val="24"/>
              </w:rPr>
            </w:pPr>
            <w:r w:rsidRPr="004160B9">
              <w:rPr>
                <w:b/>
                <w:sz w:val="24"/>
                <w:szCs w:val="24"/>
              </w:rPr>
              <w:t>Свойства сложения и вычитания</w:t>
            </w:r>
          </w:p>
          <w:p w:rsidR="00677A1A" w:rsidRPr="004160B9" w:rsidRDefault="00677A1A" w:rsidP="00677A1A">
            <w:pPr>
              <w:rPr>
                <w:sz w:val="24"/>
                <w:szCs w:val="24"/>
              </w:rPr>
            </w:pPr>
            <w:r w:rsidRPr="004160B9">
              <w:rPr>
                <w:sz w:val="24"/>
                <w:szCs w:val="24"/>
              </w:rPr>
              <w:t xml:space="preserve">Сложение и вычитание с нулём. Свойство сложения: складывать два числа можно в любом порядке. </w:t>
            </w:r>
          </w:p>
          <w:p w:rsidR="00677A1A" w:rsidRPr="004160B9" w:rsidRDefault="00677A1A" w:rsidP="00677A1A">
            <w:pPr>
              <w:rPr>
                <w:sz w:val="24"/>
                <w:szCs w:val="24"/>
              </w:rPr>
            </w:pPr>
            <w:r w:rsidRPr="004160B9">
              <w:rPr>
                <w:sz w:val="24"/>
                <w:szCs w:val="24"/>
              </w:rPr>
              <w:t xml:space="preserve">Свойства вычитания: из меньшего числа нельзя вычесть большее; разность двух одинаковых чисел равна нулю. </w:t>
            </w:r>
          </w:p>
          <w:p w:rsidR="00677A1A" w:rsidRPr="004160B9" w:rsidRDefault="00677A1A" w:rsidP="00677A1A">
            <w:pPr>
              <w:rPr>
                <w:sz w:val="24"/>
                <w:szCs w:val="24"/>
              </w:rPr>
            </w:pPr>
            <w:r w:rsidRPr="004160B9">
              <w:rPr>
                <w:sz w:val="24"/>
                <w:szCs w:val="24"/>
              </w:rPr>
              <w:t>Порядок выполнения действий в составных выражениях со скобками</w:t>
            </w:r>
          </w:p>
        </w:tc>
        <w:tc>
          <w:tcPr>
            <w:tcW w:w="896" w:type="dxa"/>
          </w:tcPr>
          <w:p w:rsidR="00677A1A" w:rsidRPr="004160B9" w:rsidRDefault="00677A1A" w:rsidP="00677A1A">
            <w:pPr>
              <w:jc w:val="center"/>
              <w:rPr>
                <w:b/>
                <w:i/>
                <w:sz w:val="24"/>
                <w:szCs w:val="24"/>
              </w:rPr>
            </w:pPr>
            <w:r w:rsidRPr="004160B9">
              <w:rPr>
                <w:b/>
                <w:i/>
                <w:sz w:val="24"/>
                <w:szCs w:val="24"/>
              </w:rPr>
              <w:t>6ч.</w:t>
            </w:r>
          </w:p>
        </w:tc>
        <w:tc>
          <w:tcPr>
            <w:tcW w:w="3543" w:type="dxa"/>
            <w:gridSpan w:val="2"/>
          </w:tcPr>
          <w:p w:rsidR="00677A1A" w:rsidRPr="004160B9" w:rsidRDefault="00677A1A" w:rsidP="00677A1A">
            <w:pPr>
              <w:rPr>
                <w:sz w:val="24"/>
                <w:szCs w:val="24"/>
              </w:rPr>
            </w:pPr>
            <w:r w:rsidRPr="004160B9">
              <w:rPr>
                <w:i/>
                <w:sz w:val="24"/>
                <w:szCs w:val="24"/>
              </w:rPr>
              <w:t>Формулировать</w:t>
            </w:r>
            <w:r w:rsidRPr="004160B9">
              <w:rPr>
                <w:sz w:val="24"/>
                <w:szCs w:val="24"/>
              </w:rPr>
              <w:t xml:space="preserve"> изученные свойства сложения и вычитания и </w:t>
            </w:r>
            <w:r w:rsidRPr="004160B9">
              <w:rPr>
                <w:i/>
                <w:sz w:val="24"/>
                <w:szCs w:val="24"/>
              </w:rPr>
              <w:t>обосновывать</w:t>
            </w:r>
            <w:r w:rsidRPr="004160B9">
              <w:rPr>
                <w:sz w:val="24"/>
                <w:szCs w:val="24"/>
              </w:rPr>
              <w:t xml:space="preserve"> с их помощью способы вычислений.</w:t>
            </w:r>
          </w:p>
          <w:p w:rsidR="00677A1A" w:rsidRPr="004160B9" w:rsidRDefault="00677A1A" w:rsidP="00677A1A">
            <w:pPr>
              <w:rPr>
                <w:sz w:val="24"/>
                <w:szCs w:val="24"/>
              </w:rPr>
            </w:pPr>
            <w:r w:rsidRPr="004160B9">
              <w:rPr>
                <w:i/>
                <w:sz w:val="24"/>
                <w:szCs w:val="24"/>
              </w:rPr>
              <w:t>Устанавливать</w:t>
            </w:r>
            <w:r w:rsidRPr="004160B9">
              <w:rPr>
                <w:sz w:val="24"/>
                <w:szCs w:val="24"/>
              </w:rPr>
              <w:t xml:space="preserve"> порядок выполнения действий в выражениях, содержащих два действия и скобки</w:t>
            </w:r>
          </w:p>
        </w:tc>
      </w:tr>
      <w:tr w:rsidR="00677A1A" w:rsidRPr="004160B9" w:rsidTr="00102712">
        <w:tc>
          <w:tcPr>
            <w:tcW w:w="2766" w:type="dxa"/>
          </w:tcPr>
          <w:p w:rsidR="00677A1A" w:rsidRPr="004160B9" w:rsidRDefault="00677A1A" w:rsidP="00677A1A">
            <w:pPr>
              <w:pStyle w:val="NoSpacing"/>
              <w:rPr>
                <w:rFonts w:ascii="Times New Roman" w:hAnsi="Times New Roman"/>
                <w:b/>
                <w:sz w:val="24"/>
                <w:szCs w:val="24"/>
              </w:rPr>
            </w:pPr>
            <w:r w:rsidRPr="004160B9">
              <w:rPr>
                <w:rFonts w:ascii="Times New Roman" w:hAnsi="Times New Roman"/>
                <w:b/>
                <w:sz w:val="24"/>
                <w:szCs w:val="24"/>
              </w:rPr>
              <w:t>Таблица сложения однозначных чисел.</w:t>
            </w:r>
          </w:p>
          <w:p w:rsidR="00677A1A" w:rsidRPr="004160B9" w:rsidRDefault="00677A1A" w:rsidP="00677A1A">
            <w:pPr>
              <w:pStyle w:val="NoSpacing"/>
              <w:rPr>
                <w:rFonts w:ascii="Times New Roman" w:hAnsi="Times New Roman"/>
                <w:sz w:val="24"/>
                <w:szCs w:val="24"/>
              </w:rPr>
            </w:pPr>
            <w:r w:rsidRPr="004160B9">
              <w:rPr>
                <w:rFonts w:ascii="Times New Roman" w:hAnsi="Times New Roman"/>
                <w:sz w:val="24"/>
                <w:szCs w:val="24"/>
              </w:rPr>
              <w:t>Табличные случаи сложения и вычитания. Приемы вычислений: название одного, двух, трех следующих за данным и вычитание с помощью шкалы линейки; прибавление и вычитание числа по частям.</w:t>
            </w:r>
          </w:p>
          <w:p w:rsidR="00677A1A" w:rsidRPr="004160B9" w:rsidRDefault="00677A1A" w:rsidP="00677A1A">
            <w:pPr>
              <w:rPr>
                <w:sz w:val="24"/>
                <w:szCs w:val="24"/>
              </w:rPr>
            </w:pPr>
          </w:p>
        </w:tc>
        <w:tc>
          <w:tcPr>
            <w:tcW w:w="3269" w:type="dxa"/>
          </w:tcPr>
          <w:p w:rsidR="00677A1A" w:rsidRPr="004160B9" w:rsidRDefault="00677A1A" w:rsidP="00677A1A">
            <w:pPr>
              <w:rPr>
                <w:sz w:val="24"/>
                <w:szCs w:val="24"/>
              </w:rPr>
            </w:pPr>
            <w:r w:rsidRPr="004160B9">
              <w:rPr>
                <w:sz w:val="24"/>
                <w:szCs w:val="24"/>
              </w:rPr>
              <w:t>Таблица сложения однозначных чисел в пределах 20; соответствующие случаи вычитания.</w:t>
            </w:r>
          </w:p>
          <w:p w:rsidR="00677A1A" w:rsidRPr="004160B9" w:rsidRDefault="00677A1A" w:rsidP="00677A1A">
            <w:pPr>
              <w:rPr>
                <w:sz w:val="24"/>
                <w:szCs w:val="24"/>
              </w:rPr>
            </w:pPr>
            <w:r w:rsidRPr="004160B9">
              <w:rPr>
                <w:sz w:val="24"/>
                <w:szCs w:val="24"/>
              </w:rPr>
              <w:t xml:space="preserve">Приёмы вычисления суммы и разности: с помощью шкалы линейки; прибавление и вычитание числа по частям, вычитание с помощью таблицы сложения. </w:t>
            </w:r>
          </w:p>
          <w:p w:rsidR="00677A1A" w:rsidRPr="004160B9" w:rsidRDefault="00677A1A" w:rsidP="00677A1A">
            <w:pPr>
              <w:rPr>
                <w:sz w:val="24"/>
                <w:szCs w:val="24"/>
              </w:rPr>
            </w:pPr>
            <w:r w:rsidRPr="004160B9">
              <w:rPr>
                <w:sz w:val="24"/>
                <w:szCs w:val="24"/>
              </w:rPr>
              <w:t xml:space="preserve">Правило сравнения чисел с помощью вычитания. </w:t>
            </w:r>
          </w:p>
          <w:p w:rsidR="00677A1A" w:rsidRPr="004160B9" w:rsidRDefault="00677A1A" w:rsidP="00677A1A">
            <w:pPr>
              <w:rPr>
                <w:sz w:val="24"/>
                <w:szCs w:val="24"/>
              </w:rPr>
            </w:pPr>
            <w:r w:rsidRPr="004160B9">
              <w:rPr>
                <w:sz w:val="24"/>
                <w:szCs w:val="24"/>
              </w:rPr>
              <w:t>Увеличение и уменьшение числа на несколько единиц</w:t>
            </w:r>
          </w:p>
          <w:p w:rsidR="00677A1A" w:rsidRPr="004160B9" w:rsidRDefault="00677A1A" w:rsidP="00677A1A">
            <w:pPr>
              <w:rPr>
                <w:sz w:val="24"/>
                <w:szCs w:val="24"/>
              </w:rPr>
            </w:pPr>
          </w:p>
        </w:tc>
        <w:tc>
          <w:tcPr>
            <w:tcW w:w="896" w:type="dxa"/>
          </w:tcPr>
          <w:p w:rsidR="00677A1A" w:rsidRPr="004160B9" w:rsidRDefault="008C5FA1" w:rsidP="00677A1A">
            <w:pPr>
              <w:jc w:val="center"/>
              <w:rPr>
                <w:b/>
                <w:i/>
                <w:sz w:val="24"/>
                <w:szCs w:val="24"/>
              </w:rPr>
            </w:pPr>
            <w:r w:rsidRPr="004160B9">
              <w:rPr>
                <w:b/>
                <w:i/>
                <w:sz w:val="24"/>
                <w:szCs w:val="24"/>
              </w:rPr>
              <w:t>2</w:t>
            </w:r>
            <w:r w:rsidR="00677A1A" w:rsidRPr="004160B9">
              <w:rPr>
                <w:b/>
                <w:i/>
                <w:sz w:val="24"/>
                <w:szCs w:val="24"/>
              </w:rPr>
              <w:t>0ч</w:t>
            </w:r>
          </w:p>
        </w:tc>
        <w:tc>
          <w:tcPr>
            <w:tcW w:w="3543" w:type="dxa"/>
            <w:gridSpan w:val="2"/>
          </w:tcPr>
          <w:p w:rsidR="00677A1A" w:rsidRPr="004160B9" w:rsidRDefault="00677A1A" w:rsidP="00677A1A">
            <w:pPr>
              <w:rPr>
                <w:sz w:val="24"/>
                <w:szCs w:val="24"/>
              </w:rPr>
            </w:pPr>
            <w:r w:rsidRPr="004160B9">
              <w:rPr>
                <w:i/>
                <w:sz w:val="24"/>
                <w:szCs w:val="24"/>
              </w:rPr>
              <w:t>Моделировать</w:t>
            </w:r>
            <w:r w:rsidRPr="004160B9">
              <w:rPr>
                <w:sz w:val="24"/>
                <w:szCs w:val="24"/>
              </w:rPr>
              <w:t xml:space="preserve"> зависимость между арифметическими действиями.</w:t>
            </w:r>
          </w:p>
          <w:p w:rsidR="00677A1A" w:rsidRPr="004160B9" w:rsidRDefault="00677A1A" w:rsidP="00677A1A">
            <w:pPr>
              <w:rPr>
                <w:sz w:val="24"/>
                <w:szCs w:val="24"/>
              </w:rPr>
            </w:pPr>
            <w:r w:rsidRPr="004160B9">
              <w:rPr>
                <w:i/>
                <w:sz w:val="24"/>
                <w:szCs w:val="24"/>
              </w:rPr>
              <w:t>Использовать</w:t>
            </w:r>
            <w:r w:rsidRPr="004160B9">
              <w:rPr>
                <w:sz w:val="24"/>
                <w:szCs w:val="24"/>
              </w:rPr>
              <w:t xml:space="preserve"> знание десятичного состава двузначных чисел при выполнении вычислений.</w:t>
            </w:r>
          </w:p>
          <w:p w:rsidR="00677A1A" w:rsidRPr="004160B9" w:rsidRDefault="00677A1A" w:rsidP="00677A1A">
            <w:pPr>
              <w:rPr>
                <w:sz w:val="24"/>
                <w:szCs w:val="24"/>
              </w:rPr>
            </w:pPr>
            <w:r w:rsidRPr="004160B9">
              <w:rPr>
                <w:i/>
                <w:sz w:val="24"/>
                <w:szCs w:val="24"/>
              </w:rPr>
              <w:t>Воспроизводить</w:t>
            </w:r>
            <w:r w:rsidRPr="004160B9">
              <w:rPr>
                <w:sz w:val="24"/>
                <w:szCs w:val="24"/>
              </w:rPr>
              <w:t xml:space="preserve"> по памяти результаты табличного сложения двух любых однозначных чисел, а также результаты табличного вычитания. </w:t>
            </w:r>
          </w:p>
          <w:p w:rsidR="00677A1A" w:rsidRPr="004160B9" w:rsidRDefault="00677A1A" w:rsidP="00677A1A">
            <w:pPr>
              <w:rPr>
                <w:sz w:val="24"/>
                <w:szCs w:val="24"/>
              </w:rPr>
            </w:pPr>
            <w:r w:rsidRPr="004160B9">
              <w:rPr>
                <w:i/>
                <w:sz w:val="24"/>
                <w:szCs w:val="24"/>
              </w:rPr>
              <w:t>Сравнивать</w:t>
            </w:r>
            <w:r w:rsidRPr="004160B9">
              <w:rPr>
                <w:sz w:val="24"/>
                <w:szCs w:val="24"/>
              </w:rPr>
              <w:t xml:space="preserve"> разные приёмы вычислений, выбирать удобные способы для выполнения конкретных вычислений.</w:t>
            </w:r>
          </w:p>
          <w:p w:rsidR="00677A1A" w:rsidRPr="004160B9" w:rsidRDefault="00677A1A" w:rsidP="00677A1A">
            <w:pPr>
              <w:rPr>
                <w:sz w:val="24"/>
                <w:szCs w:val="24"/>
              </w:rPr>
            </w:pPr>
            <w:r w:rsidRPr="004160B9">
              <w:rPr>
                <w:i/>
                <w:sz w:val="24"/>
                <w:szCs w:val="24"/>
              </w:rPr>
              <w:t>Контролировать</w:t>
            </w:r>
            <w:r w:rsidRPr="004160B9">
              <w:rPr>
                <w:sz w:val="24"/>
                <w:szCs w:val="24"/>
              </w:rPr>
              <w:t xml:space="preserve"> свою деятельность: обнаруживать и исправлять вычислительные ошибки.</w:t>
            </w:r>
          </w:p>
          <w:p w:rsidR="00677A1A" w:rsidRPr="004160B9" w:rsidRDefault="00677A1A" w:rsidP="00677A1A">
            <w:pPr>
              <w:rPr>
                <w:sz w:val="24"/>
                <w:szCs w:val="24"/>
              </w:rPr>
            </w:pPr>
            <w:r w:rsidRPr="004160B9">
              <w:rPr>
                <w:i/>
                <w:sz w:val="24"/>
                <w:szCs w:val="24"/>
              </w:rPr>
              <w:t>Формулировать</w:t>
            </w:r>
            <w:r w:rsidRPr="004160B9">
              <w:rPr>
                <w:sz w:val="24"/>
                <w:szCs w:val="24"/>
              </w:rPr>
              <w:t xml:space="preserve"> правило сравнения чисел с помощью вычитания и использовать его при вычислениях. </w:t>
            </w:r>
          </w:p>
          <w:p w:rsidR="00677A1A" w:rsidRPr="004160B9" w:rsidRDefault="00677A1A" w:rsidP="00677A1A">
            <w:pPr>
              <w:rPr>
                <w:sz w:val="24"/>
                <w:szCs w:val="24"/>
              </w:rPr>
            </w:pPr>
            <w:r w:rsidRPr="004160B9">
              <w:rPr>
                <w:i/>
                <w:sz w:val="24"/>
                <w:szCs w:val="24"/>
              </w:rPr>
              <w:t>Выбирать</w:t>
            </w:r>
            <w:r w:rsidRPr="004160B9">
              <w:rPr>
                <w:sz w:val="24"/>
                <w:szCs w:val="24"/>
              </w:rPr>
              <w:t xml:space="preserve"> необходимое арифметическое действие для решения практических задач на увеличение или уменьшение данного числа на несколько единиц</w:t>
            </w:r>
          </w:p>
        </w:tc>
      </w:tr>
      <w:tr w:rsidR="00677A1A" w:rsidRPr="004160B9" w:rsidTr="00102712">
        <w:tc>
          <w:tcPr>
            <w:tcW w:w="2766" w:type="dxa"/>
          </w:tcPr>
          <w:p w:rsidR="00677A1A" w:rsidRPr="004160B9" w:rsidRDefault="00677A1A" w:rsidP="00677A1A">
            <w:pPr>
              <w:pStyle w:val="NoSpacing"/>
              <w:rPr>
                <w:rFonts w:ascii="Times New Roman" w:hAnsi="Times New Roman"/>
                <w:b/>
                <w:sz w:val="24"/>
                <w:szCs w:val="24"/>
              </w:rPr>
            </w:pPr>
            <w:r w:rsidRPr="004160B9">
              <w:rPr>
                <w:rFonts w:ascii="Times New Roman" w:hAnsi="Times New Roman"/>
                <w:b/>
                <w:sz w:val="24"/>
                <w:szCs w:val="24"/>
              </w:rPr>
              <w:lastRenderedPageBreak/>
              <w:t>Вычисление в пределах 20.</w:t>
            </w:r>
          </w:p>
          <w:p w:rsidR="00677A1A" w:rsidRPr="004160B9" w:rsidRDefault="00677A1A" w:rsidP="00677A1A">
            <w:pPr>
              <w:pStyle w:val="NoSpacing"/>
              <w:rPr>
                <w:rFonts w:ascii="Times New Roman" w:hAnsi="Times New Roman"/>
                <w:sz w:val="24"/>
                <w:szCs w:val="24"/>
              </w:rPr>
            </w:pPr>
            <w:r w:rsidRPr="004160B9">
              <w:rPr>
                <w:rFonts w:ascii="Times New Roman" w:hAnsi="Times New Roman"/>
                <w:sz w:val="24"/>
                <w:szCs w:val="24"/>
              </w:rPr>
              <w:t>Сложение и вычитание (умножение и деление) как взаимно обратные действия.</w:t>
            </w:r>
          </w:p>
          <w:p w:rsidR="00677A1A" w:rsidRPr="004160B9" w:rsidRDefault="00677A1A" w:rsidP="00677A1A">
            <w:pPr>
              <w:pStyle w:val="NoSpacing"/>
              <w:rPr>
                <w:rFonts w:ascii="Times New Roman" w:hAnsi="Times New Roman"/>
                <w:sz w:val="24"/>
                <w:szCs w:val="24"/>
              </w:rPr>
            </w:pPr>
          </w:p>
          <w:p w:rsidR="00677A1A" w:rsidRPr="004160B9" w:rsidRDefault="00677A1A" w:rsidP="00677A1A">
            <w:pPr>
              <w:pStyle w:val="NoSpacing"/>
              <w:rPr>
                <w:rFonts w:ascii="Times New Roman" w:hAnsi="Times New Roman"/>
                <w:sz w:val="24"/>
                <w:szCs w:val="24"/>
              </w:rPr>
            </w:pPr>
          </w:p>
          <w:p w:rsidR="00677A1A" w:rsidRPr="004160B9" w:rsidRDefault="00677A1A" w:rsidP="00677A1A">
            <w:pPr>
              <w:pStyle w:val="NoSpacing"/>
              <w:rPr>
                <w:rFonts w:ascii="Times New Roman" w:hAnsi="Times New Roman"/>
                <w:sz w:val="24"/>
                <w:szCs w:val="24"/>
              </w:rPr>
            </w:pPr>
          </w:p>
          <w:p w:rsidR="00677A1A" w:rsidRPr="004160B9" w:rsidRDefault="00677A1A" w:rsidP="00677A1A">
            <w:pPr>
              <w:pStyle w:val="NoSpacing"/>
              <w:rPr>
                <w:rFonts w:ascii="Times New Roman" w:hAnsi="Times New Roman"/>
                <w:sz w:val="24"/>
                <w:szCs w:val="24"/>
              </w:rPr>
            </w:pPr>
          </w:p>
          <w:p w:rsidR="00677A1A" w:rsidRPr="004160B9" w:rsidRDefault="00677A1A" w:rsidP="00677A1A">
            <w:pPr>
              <w:pStyle w:val="NoSpacing"/>
              <w:rPr>
                <w:rFonts w:ascii="Times New Roman" w:hAnsi="Times New Roman"/>
                <w:sz w:val="24"/>
                <w:szCs w:val="24"/>
              </w:rPr>
            </w:pPr>
          </w:p>
          <w:p w:rsidR="00677A1A" w:rsidRPr="004160B9" w:rsidRDefault="00677A1A" w:rsidP="00677A1A">
            <w:pPr>
              <w:pStyle w:val="NoSpacing"/>
              <w:rPr>
                <w:rFonts w:ascii="Times New Roman" w:hAnsi="Times New Roman"/>
                <w:sz w:val="24"/>
                <w:szCs w:val="24"/>
              </w:rPr>
            </w:pPr>
          </w:p>
          <w:p w:rsidR="00677A1A" w:rsidRPr="004160B9" w:rsidRDefault="00677A1A" w:rsidP="00677A1A">
            <w:pPr>
              <w:pStyle w:val="NoSpacing"/>
              <w:rPr>
                <w:rFonts w:ascii="Times New Roman" w:hAnsi="Times New Roman"/>
                <w:sz w:val="24"/>
                <w:szCs w:val="24"/>
              </w:rPr>
            </w:pPr>
          </w:p>
          <w:p w:rsidR="00677A1A" w:rsidRPr="004160B9" w:rsidRDefault="00677A1A" w:rsidP="00677A1A">
            <w:pPr>
              <w:pStyle w:val="NoSpacing"/>
              <w:rPr>
                <w:rFonts w:ascii="Times New Roman" w:hAnsi="Times New Roman"/>
                <w:sz w:val="24"/>
                <w:szCs w:val="24"/>
              </w:rPr>
            </w:pPr>
          </w:p>
          <w:p w:rsidR="00677A1A" w:rsidRPr="004160B9" w:rsidRDefault="00677A1A" w:rsidP="00677A1A">
            <w:pPr>
              <w:pStyle w:val="NoSpacing"/>
              <w:rPr>
                <w:rFonts w:ascii="Times New Roman" w:hAnsi="Times New Roman"/>
                <w:sz w:val="24"/>
                <w:szCs w:val="24"/>
              </w:rPr>
            </w:pPr>
          </w:p>
          <w:p w:rsidR="00677A1A" w:rsidRPr="004160B9" w:rsidRDefault="00677A1A" w:rsidP="00677A1A">
            <w:pPr>
              <w:pStyle w:val="NoSpacing"/>
              <w:rPr>
                <w:rFonts w:ascii="Times New Roman" w:hAnsi="Times New Roman"/>
                <w:sz w:val="24"/>
                <w:szCs w:val="24"/>
              </w:rPr>
            </w:pPr>
          </w:p>
          <w:p w:rsidR="00677A1A" w:rsidRPr="004160B9" w:rsidRDefault="00677A1A" w:rsidP="00677A1A">
            <w:pPr>
              <w:pStyle w:val="NoSpacing"/>
              <w:rPr>
                <w:rFonts w:ascii="Times New Roman" w:hAnsi="Times New Roman"/>
                <w:sz w:val="24"/>
                <w:szCs w:val="24"/>
              </w:rPr>
            </w:pPr>
          </w:p>
          <w:p w:rsidR="00677A1A" w:rsidRPr="004160B9" w:rsidRDefault="00677A1A" w:rsidP="00677A1A">
            <w:pPr>
              <w:pStyle w:val="NoSpacing"/>
              <w:rPr>
                <w:rFonts w:ascii="Times New Roman" w:hAnsi="Times New Roman"/>
                <w:sz w:val="24"/>
                <w:szCs w:val="24"/>
              </w:rPr>
            </w:pPr>
          </w:p>
          <w:p w:rsidR="00677A1A" w:rsidRPr="004160B9" w:rsidRDefault="00677A1A" w:rsidP="00677A1A">
            <w:pPr>
              <w:pStyle w:val="NoSpacing"/>
              <w:rPr>
                <w:rFonts w:ascii="Times New Roman" w:hAnsi="Times New Roman"/>
                <w:sz w:val="24"/>
                <w:szCs w:val="24"/>
              </w:rPr>
            </w:pPr>
          </w:p>
          <w:p w:rsidR="00677A1A" w:rsidRPr="004160B9" w:rsidRDefault="00677A1A" w:rsidP="00677A1A">
            <w:pPr>
              <w:pStyle w:val="NoSpacing"/>
              <w:rPr>
                <w:rFonts w:ascii="Times New Roman" w:hAnsi="Times New Roman"/>
                <w:sz w:val="24"/>
                <w:szCs w:val="24"/>
              </w:rPr>
            </w:pPr>
          </w:p>
          <w:p w:rsidR="00677A1A" w:rsidRPr="004160B9" w:rsidRDefault="00677A1A" w:rsidP="00677A1A">
            <w:pPr>
              <w:pStyle w:val="NoSpacing"/>
              <w:rPr>
                <w:rFonts w:ascii="Times New Roman" w:hAnsi="Times New Roman"/>
                <w:sz w:val="24"/>
                <w:szCs w:val="24"/>
              </w:rPr>
            </w:pPr>
          </w:p>
          <w:p w:rsidR="00677A1A" w:rsidRPr="004160B9" w:rsidRDefault="00677A1A" w:rsidP="00677A1A">
            <w:pPr>
              <w:pStyle w:val="NoSpacing"/>
              <w:rPr>
                <w:rFonts w:ascii="Times New Roman" w:hAnsi="Times New Roman"/>
                <w:sz w:val="24"/>
                <w:szCs w:val="24"/>
              </w:rPr>
            </w:pPr>
          </w:p>
          <w:p w:rsidR="00677A1A" w:rsidRPr="004160B9" w:rsidRDefault="00677A1A" w:rsidP="00677A1A">
            <w:pPr>
              <w:pStyle w:val="NoSpacing"/>
              <w:rPr>
                <w:rFonts w:ascii="Times New Roman" w:hAnsi="Times New Roman"/>
                <w:sz w:val="24"/>
                <w:szCs w:val="24"/>
              </w:rPr>
            </w:pPr>
            <w:r w:rsidRPr="004160B9">
              <w:rPr>
                <w:rFonts w:ascii="Times New Roman" w:hAnsi="Times New Roman"/>
                <w:sz w:val="24"/>
                <w:szCs w:val="24"/>
              </w:rPr>
              <w:t>Текстовые арифметические  задачи, содержащие несколько данных и более одного вопроса.</w:t>
            </w:r>
          </w:p>
          <w:p w:rsidR="00677A1A" w:rsidRPr="004160B9" w:rsidRDefault="00677A1A" w:rsidP="00677A1A">
            <w:pPr>
              <w:pStyle w:val="NoSpacing"/>
              <w:rPr>
                <w:rFonts w:ascii="Times New Roman" w:hAnsi="Times New Roman"/>
                <w:sz w:val="24"/>
                <w:szCs w:val="24"/>
              </w:rPr>
            </w:pPr>
            <w:r w:rsidRPr="004160B9">
              <w:rPr>
                <w:rFonts w:ascii="Times New Roman" w:hAnsi="Times New Roman"/>
                <w:sz w:val="24"/>
                <w:szCs w:val="24"/>
              </w:rPr>
              <w:t>Порядок выполнения действий в выражениях со скобками, содержащих два арифметических действия.</w:t>
            </w:r>
          </w:p>
          <w:p w:rsidR="00677A1A" w:rsidRPr="004160B9" w:rsidRDefault="00677A1A" w:rsidP="00677A1A">
            <w:pPr>
              <w:rPr>
                <w:sz w:val="24"/>
                <w:szCs w:val="24"/>
              </w:rPr>
            </w:pPr>
          </w:p>
        </w:tc>
        <w:tc>
          <w:tcPr>
            <w:tcW w:w="3269" w:type="dxa"/>
          </w:tcPr>
          <w:p w:rsidR="00677A1A" w:rsidRPr="004160B9" w:rsidRDefault="00677A1A" w:rsidP="00677A1A">
            <w:pPr>
              <w:rPr>
                <w:b/>
                <w:sz w:val="24"/>
                <w:szCs w:val="24"/>
              </w:rPr>
            </w:pPr>
            <w:r w:rsidRPr="004160B9">
              <w:rPr>
                <w:b/>
                <w:sz w:val="24"/>
                <w:szCs w:val="24"/>
              </w:rPr>
              <w:t xml:space="preserve">Сложение и вычитание </w:t>
            </w:r>
            <w:r w:rsidRPr="004160B9">
              <w:rPr>
                <w:b/>
                <w:sz w:val="24"/>
                <w:szCs w:val="24"/>
              </w:rPr>
              <w:br/>
              <w:t xml:space="preserve">(умножение и деление) как взаимно обратные действия </w:t>
            </w:r>
          </w:p>
          <w:p w:rsidR="00677A1A" w:rsidRPr="004160B9" w:rsidRDefault="00677A1A" w:rsidP="00677A1A">
            <w:pPr>
              <w:rPr>
                <w:sz w:val="24"/>
                <w:szCs w:val="24"/>
              </w:rPr>
            </w:pPr>
            <w:r w:rsidRPr="004160B9">
              <w:rPr>
                <w:sz w:val="24"/>
                <w:szCs w:val="24"/>
              </w:rPr>
              <w:t>Приёмы сложения и вычитания в случаях вида 10 + 8, 18 – 8, 13 – 10.</w:t>
            </w:r>
          </w:p>
          <w:p w:rsidR="00677A1A" w:rsidRPr="004160B9" w:rsidRDefault="00677A1A" w:rsidP="00677A1A">
            <w:pPr>
              <w:tabs>
                <w:tab w:val="left" w:pos="2025"/>
              </w:tabs>
              <w:rPr>
                <w:b/>
                <w:sz w:val="24"/>
                <w:szCs w:val="24"/>
              </w:rPr>
            </w:pPr>
            <w:r w:rsidRPr="004160B9">
              <w:rPr>
                <w:b/>
                <w:sz w:val="24"/>
                <w:szCs w:val="24"/>
              </w:rPr>
              <w:tab/>
            </w:r>
          </w:p>
          <w:p w:rsidR="00677A1A" w:rsidRPr="004160B9" w:rsidRDefault="00677A1A" w:rsidP="00677A1A">
            <w:pPr>
              <w:rPr>
                <w:b/>
                <w:sz w:val="24"/>
                <w:szCs w:val="24"/>
              </w:rPr>
            </w:pPr>
          </w:p>
          <w:p w:rsidR="00677A1A" w:rsidRPr="004160B9" w:rsidRDefault="00677A1A" w:rsidP="00677A1A">
            <w:pPr>
              <w:rPr>
                <w:b/>
                <w:sz w:val="24"/>
                <w:szCs w:val="24"/>
              </w:rPr>
            </w:pPr>
          </w:p>
          <w:p w:rsidR="00677A1A" w:rsidRPr="004160B9" w:rsidRDefault="00677A1A" w:rsidP="00677A1A">
            <w:pPr>
              <w:rPr>
                <w:b/>
                <w:sz w:val="24"/>
                <w:szCs w:val="24"/>
              </w:rPr>
            </w:pPr>
          </w:p>
          <w:p w:rsidR="00677A1A" w:rsidRPr="004160B9" w:rsidRDefault="00677A1A" w:rsidP="00677A1A">
            <w:pPr>
              <w:rPr>
                <w:b/>
                <w:sz w:val="24"/>
                <w:szCs w:val="24"/>
              </w:rPr>
            </w:pPr>
          </w:p>
          <w:p w:rsidR="00677A1A" w:rsidRPr="004160B9" w:rsidRDefault="00677A1A" w:rsidP="00677A1A">
            <w:pPr>
              <w:rPr>
                <w:b/>
                <w:sz w:val="24"/>
                <w:szCs w:val="24"/>
              </w:rPr>
            </w:pPr>
          </w:p>
          <w:p w:rsidR="00677A1A" w:rsidRPr="004160B9" w:rsidRDefault="00677A1A" w:rsidP="00677A1A">
            <w:pPr>
              <w:rPr>
                <w:b/>
                <w:sz w:val="24"/>
                <w:szCs w:val="24"/>
              </w:rPr>
            </w:pPr>
          </w:p>
          <w:p w:rsidR="00677A1A" w:rsidRPr="004160B9" w:rsidRDefault="00677A1A" w:rsidP="00677A1A">
            <w:pPr>
              <w:rPr>
                <w:b/>
                <w:sz w:val="24"/>
                <w:szCs w:val="24"/>
              </w:rPr>
            </w:pPr>
          </w:p>
          <w:p w:rsidR="00677A1A" w:rsidRPr="004160B9" w:rsidRDefault="00677A1A" w:rsidP="00677A1A">
            <w:pPr>
              <w:rPr>
                <w:b/>
                <w:sz w:val="24"/>
                <w:szCs w:val="24"/>
              </w:rPr>
            </w:pPr>
          </w:p>
          <w:p w:rsidR="00677A1A" w:rsidRPr="004160B9" w:rsidRDefault="00677A1A" w:rsidP="00677A1A">
            <w:pPr>
              <w:rPr>
                <w:b/>
                <w:sz w:val="24"/>
                <w:szCs w:val="24"/>
              </w:rPr>
            </w:pPr>
          </w:p>
          <w:p w:rsidR="00677A1A" w:rsidRPr="004160B9" w:rsidRDefault="00677A1A" w:rsidP="00677A1A">
            <w:pPr>
              <w:rPr>
                <w:b/>
                <w:sz w:val="24"/>
                <w:szCs w:val="24"/>
              </w:rPr>
            </w:pPr>
          </w:p>
          <w:p w:rsidR="00677A1A" w:rsidRPr="004160B9" w:rsidRDefault="00677A1A" w:rsidP="00677A1A">
            <w:pPr>
              <w:rPr>
                <w:b/>
                <w:sz w:val="24"/>
                <w:szCs w:val="24"/>
              </w:rPr>
            </w:pPr>
          </w:p>
          <w:p w:rsidR="00677A1A" w:rsidRPr="004160B9" w:rsidRDefault="00677A1A" w:rsidP="00677A1A">
            <w:pPr>
              <w:rPr>
                <w:b/>
                <w:sz w:val="24"/>
                <w:szCs w:val="24"/>
              </w:rPr>
            </w:pPr>
          </w:p>
          <w:p w:rsidR="00677A1A" w:rsidRPr="004160B9" w:rsidRDefault="00677A1A" w:rsidP="00677A1A">
            <w:pPr>
              <w:rPr>
                <w:b/>
                <w:sz w:val="24"/>
                <w:szCs w:val="24"/>
              </w:rPr>
            </w:pPr>
          </w:p>
          <w:p w:rsidR="00677A1A" w:rsidRPr="004160B9" w:rsidRDefault="00677A1A" w:rsidP="00677A1A">
            <w:pPr>
              <w:rPr>
                <w:b/>
                <w:sz w:val="24"/>
                <w:szCs w:val="24"/>
              </w:rPr>
            </w:pPr>
          </w:p>
          <w:p w:rsidR="00677A1A" w:rsidRPr="004160B9" w:rsidRDefault="00677A1A" w:rsidP="00677A1A">
            <w:pPr>
              <w:rPr>
                <w:b/>
                <w:sz w:val="24"/>
                <w:szCs w:val="24"/>
              </w:rPr>
            </w:pPr>
            <w:r w:rsidRPr="004160B9">
              <w:rPr>
                <w:b/>
                <w:sz w:val="24"/>
                <w:szCs w:val="24"/>
              </w:rPr>
              <w:t>Текстовая арифметическая задача и её решение</w:t>
            </w:r>
          </w:p>
          <w:p w:rsidR="00677A1A" w:rsidRPr="004160B9" w:rsidRDefault="00677A1A" w:rsidP="00677A1A">
            <w:pPr>
              <w:rPr>
                <w:sz w:val="24"/>
                <w:szCs w:val="24"/>
              </w:rPr>
            </w:pPr>
            <w:r w:rsidRPr="004160B9">
              <w:rPr>
                <w:sz w:val="24"/>
                <w:szCs w:val="24"/>
              </w:rPr>
              <w:t>Понятие арифметической задачи. Условие и вопрос задачи.</w:t>
            </w:r>
          </w:p>
          <w:p w:rsidR="00677A1A" w:rsidRPr="004160B9" w:rsidRDefault="00677A1A" w:rsidP="00677A1A">
            <w:pPr>
              <w:rPr>
                <w:sz w:val="24"/>
                <w:szCs w:val="24"/>
              </w:rPr>
            </w:pPr>
          </w:p>
          <w:p w:rsidR="00677A1A" w:rsidRPr="004160B9" w:rsidRDefault="00677A1A" w:rsidP="00677A1A">
            <w:pPr>
              <w:rPr>
                <w:sz w:val="24"/>
                <w:szCs w:val="24"/>
              </w:rPr>
            </w:pPr>
            <w:r w:rsidRPr="004160B9">
              <w:rPr>
                <w:sz w:val="24"/>
                <w:szCs w:val="24"/>
              </w:rPr>
              <w:t>Задачи, требующие однократного применения арифметического действия (простые задачи).</w:t>
            </w:r>
          </w:p>
          <w:p w:rsidR="00677A1A" w:rsidRPr="004160B9" w:rsidRDefault="00677A1A" w:rsidP="00677A1A">
            <w:pPr>
              <w:rPr>
                <w:sz w:val="24"/>
                <w:szCs w:val="24"/>
              </w:rPr>
            </w:pPr>
            <w:r w:rsidRPr="004160B9">
              <w:rPr>
                <w:sz w:val="24"/>
                <w:szCs w:val="24"/>
              </w:rPr>
              <w:t>Запись решения и ответа</w:t>
            </w:r>
          </w:p>
        </w:tc>
        <w:tc>
          <w:tcPr>
            <w:tcW w:w="896" w:type="dxa"/>
          </w:tcPr>
          <w:p w:rsidR="00677A1A" w:rsidRPr="004160B9" w:rsidRDefault="00677A1A" w:rsidP="008C5FA1">
            <w:pPr>
              <w:jc w:val="center"/>
              <w:rPr>
                <w:b/>
                <w:i/>
                <w:sz w:val="24"/>
                <w:szCs w:val="24"/>
              </w:rPr>
            </w:pPr>
            <w:r w:rsidRPr="004160B9">
              <w:rPr>
                <w:b/>
                <w:i/>
                <w:sz w:val="24"/>
                <w:szCs w:val="24"/>
              </w:rPr>
              <w:t>1</w:t>
            </w:r>
            <w:r w:rsidR="008C5FA1" w:rsidRPr="004160B9">
              <w:rPr>
                <w:b/>
                <w:i/>
                <w:sz w:val="24"/>
                <w:szCs w:val="24"/>
              </w:rPr>
              <w:t>0</w:t>
            </w:r>
            <w:r w:rsidRPr="004160B9">
              <w:rPr>
                <w:b/>
                <w:i/>
                <w:sz w:val="24"/>
                <w:szCs w:val="24"/>
              </w:rPr>
              <w:t>ч</w:t>
            </w:r>
          </w:p>
        </w:tc>
        <w:tc>
          <w:tcPr>
            <w:tcW w:w="3543" w:type="dxa"/>
            <w:gridSpan w:val="2"/>
          </w:tcPr>
          <w:p w:rsidR="00677A1A" w:rsidRPr="004160B9" w:rsidRDefault="00677A1A" w:rsidP="00677A1A">
            <w:pPr>
              <w:rPr>
                <w:sz w:val="24"/>
                <w:szCs w:val="24"/>
              </w:rPr>
            </w:pPr>
            <w:r w:rsidRPr="004160B9">
              <w:rPr>
                <w:i/>
                <w:sz w:val="24"/>
                <w:szCs w:val="24"/>
              </w:rPr>
              <w:t>Моделировать</w:t>
            </w:r>
            <w:r w:rsidRPr="004160B9">
              <w:rPr>
                <w:sz w:val="24"/>
                <w:szCs w:val="24"/>
              </w:rPr>
              <w:t xml:space="preserve"> зависимость между арифметическими действиями.</w:t>
            </w:r>
          </w:p>
          <w:p w:rsidR="00677A1A" w:rsidRPr="004160B9" w:rsidRDefault="00677A1A" w:rsidP="00677A1A">
            <w:pPr>
              <w:rPr>
                <w:sz w:val="24"/>
                <w:szCs w:val="24"/>
              </w:rPr>
            </w:pPr>
            <w:r w:rsidRPr="004160B9">
              <w:rPr>
                <w:i/>
                <w:sz w:val="24"/>
                <w:szCs w:val="24"/>
              </w:rPr>
              <w:t>Использовать</w:t>
            </w:r>
            <w:r w:rsidRPr="004160B9">
              <w:rPr>
                <w:sz w:val="24"/>
                <w:szCs w:val="24"/>
              </w:rPr>
              <w:t xml:space="preserve"> знание десятичного состава двузначных чисел при выполнении вычислений.</w:t>
            </w:r>
          </w:p>
          <w:p w:rsidR="00677A1A" w:rsidRPr="004160B9" w:rsidRDefault="00677A1A" w:rsidP="00677A1A">
            <w:pPr>
              <w:rPr>
                <w:sz w:val="24"/>
                <w:szCs w:val="24"/>
              </w:rPr>
            </w:pPr>
            <w:r w:rsidRPr="004160B9">
              <w:rPr>
                <w:sz w:val="24"/>
                <w:szCs w:val="24"/>
              </w:rPr>
              <w:t xml:space="preserve">табличного вычитания. </w:t>
            </w:r>
          </w:p>
          <w:p w:rsidR="00677A1A" w:rsidRPr="004160B9" w:rsidRDefault="00677A1A" w:rsidP="00677A1A">
            <w:pPr>
              <w:rPr>
                <w:sz w:val="24"/>
                <w:szCs w:val="24"/>
              </w:rPr>
            </w:pPr>
            <w:r w:rsidRPr="004160B9">
              <w:rPr>
                <w:i/>
                <w:sz w:val="24"/>
                <w:szCs w:val="24"/>
              </w:rPr>
              <w:t>Сравнивать</w:t>
            </w:r>
            <w:r w:rsidRPr="004160B9">
              <w:rPr>
                <w:sz w:val="24"/>
                <w:szCs w:val="24"/>
              </w:rPr>
              <w:t xml:space="preserve"> разные приёмы вычислений, выбирать удобные способы для выполнения конкретных вычислений.</w:t>
            </w:r>
          </w:p>
          <w:p w:rsidR="00677A1A" w:rsidRPr="004160B9" w:rsidRDefault="00677A1A" w:rsidP="00677A1A">
            <w:pPr>
              <w:rPr>
                <w:sz w:val="24"/>
                <w:szCs w:val="24"/>
              </w:rPr>
            </w:pPr>
            <w:r w:rsidRPr="004160B9">
              <w:rPr>
                <w:i/>
                <w:sz w:val="24"/>
                <w:szCs w:val="24"/>
              </w:rPr>
              <w:t>Контролировать</w:t>
            </w:r>
            <w:r w:rsidRPr="004160B9">
              <w:rPr>
                <w:sz w:val="24"/>
                <w:szCs w:val="24"/>
              </w:rPr>
              <w:t xml:space="preserve"> свою деятельность: обнаруживать и исправлять вычислительные ошибки.</w:t>
            </w:r>
          </w:p>
          <w:p w:rsidR="00677A1A" w:rsidRPr="004160B9" w:rsidRDefault="00677A1A" w:rsidP="00677A1A">
            <w:pPr>
              <w:rPr>
                <w:sz w:val="24"/>
                <w:szCs w:val="24"/>
              </w:rPr>
            </w:pPr>
            <w:r w:rsidRPr="004160B9">
              <w:rPr>
                <w:i/>
                <w:sz w:val="24"/>
                <w:szCs w:val="24"/>
              </w:rPr>
              <w:t>Формулировать</w:t>
            </w:r>
            <w:r w:rsidRPr="004160B9">
              <w:rPr>
                <w:sz w:val="24"/>
                <w:szCs w:val="24"/>
              </w:rPr>
              <w:t xml:space="preserve"> правило сравнения чисел с помощью вычитания и использовать его при вычислениях. </w:t>
            </w:r>
          </w:p>
          <w:p w:rsidR="00677A1A" w:rsidRPr="004160B9" w:rsidRDefault="00677A1A" w:rsidP="00677A1A">
            <w:pPr>
              <w:rPr>
                <w:sz w:val="24"/>
                <w:szCs w:val="24"/>
              </w:rPr>
            </w:pPr>
          </w:p>
          <w:p w:rsidR="00677A1A" w:rsidRPr="004160B9" w:rsidRDefault="00677A1A" w:rsidP="00677A1A">
            <w:pPr>
              <w:rPr>
                <w:sz w:val="24"/>
                <w:szCs w:val="24"/>
              </w:rPr>
            </w:pPr>
            <w:r w:rsidRPr="004160B9">
              <w:rPr>
                <w:i/>
                <w:sz w:val="24"/>
                <w:szCs w:val="24"/>
              </w:rPr>
              <w:t>Выбирать</w:t>
            </w:r>
            <w:r w:rsidRPr="004160B9">
              <w:rPr>
                <w:sz w:val="24"/>
                <w:szCs w:val="24"/>
              </w:rPr>
              <w:t xml:space="preserve"> необходимое арифметическое действие для решения практических задач на увеличение или уменьшение данного числа на несколько единиц</w:t>
            </w:r>
          </w:p>
          <w:p w:rsidR="00677A1A" w:rsidRPr="004160B9" w:rsidRDefault="00677A1A" w:rsidP="00677A1A">
            <w:pPr>
              <w:rPr>
                <w:sz w:val="24"/>
                <w:szCs w:val="24"/>
              </w:rPr>
            </w:pPr>
            <w:r w:rsidRPr="004160B9">
              <w:rPr>
                <w:i/>
                <w:sz w:val="24"/>
                <w:szCs w:val="24"/>
              </w:rPr>
              <w:t>Сравнивать</w:t>
            </w:r>
            <w:r w:rsidRPr="004160B9">
              <w:rPr>
                <w:sz w:val="24"/>
                <w:szCs w:val="24"/>
              </w:rPr>
              <w:t xml:space="preserve"> предъявленные тексты с целью выбора текста, представляющего арифметическую задачу.</w:t>
            </w:r>
          </w:p>
          <w:p w:rsidR="00677A1A" w:rsidRPr="004160B9" w:rsidRDefault="00677A1A" w:rsidP="00677A1A">
            <w:pPr>
              <w:rPr>
                <w:sz w:val="24"/>
                <w:szCs w:val="24"/>
              </w:rPr>
            </w:pPr>
            <w:r w:rsidRPr="004160B9">
              <w:rPr>
                <w:i/>
                <w:sz w:val="24"/>
                <w:szCs w:val="24"/>
              </w:rPr>
              <w:t>Обосновывать</w:t>
            </w:r>
            <w:r w:rsidRPr="004160B9">
              <w:rPr>
                <w:sz w:val="24"/>
                <w:szCs w:val="24"/>
              </w:rPr>
              <w:t xml:space="preserve">, почему данный текст является задачей. </w:t>
            </w:r>
          </w:p>
          <w:p w:rsidR="00677A1A" w:rsidRPr="004160B9" w:rsidRDefault="00677A1A" w:rsidP="00677A1A">
            <w:pPr>
              <w:rPr>
                <w:sz w:val="24"/>
                <w:szCs w:val="24"/>
              </w:rPr>
            </w:pPr>
            <w:r w:rsidRPr="004160B9">
              <w:rPr>
                <w:i/>
                <w:sz w:val="24"/>
                <w:szCs w:val="24"/>
              </w:rPr>
              <w:t>Моделировать</w:t>
            </w:r>
            <w:r w:rsidRPr="004160B9">
              <w:rPr>
                <w:sz w:val="24"/>
                <w:szCs w:val="24"/>
              </w:rPr>
              <w:t xml:space="preserve"> ситуацию, описанную в тексте задачи, с помощью фишек или схем.</w:t>
            </w:r>
          </w:p>
          <w:p w:rsidR="00677A1A" w:rsidRPr="004160B9" w:rsidRDefault="00677A1A" w:rsidP="00677A1A">
            <w:pPr>
              <w:rPr>
                <w:sz w:val="24"/>
                <w:szCs w:val="24"/>
              </w:rPr>
            </w:pPr>
            <w:r w:rsidRPr="004160B9">
              <w:rPr>
                <w:i/>
                <w:sz w:val="24"/>
                <w:szCs w:val="24"/>
              </w:rPr>
              <w:t>Подбирать</w:t>
            </w:r>
            <w:r w:rsidRPr="004160B9">
              <w:rPr>
                <w:sz w:val="24"/>
                <w:szCs w:val="24"/>
              </w:rPr>
              <w:t xml:space="preserve"> модель для решения задачи, обосновывать правильность выбора модели</w:t>
            </w:r>
          </w:p>
        </w:tc>
      </w:tr>
      <w:tr w:rsidR="00677A1A" w:rsidRPr="004160B9" w:rsidTr="00102712">
        <w:tc>
          <w:tcPr>
            <w:tcW w:w="2766" w:type="dxa"/>
          </w:tcPr>
          <w:p w:rsidR="00677A1A" w:rsidRPr="004160B9" w:rsidRDefault="00677A1A" w:rsidP="00677A1A">
            <w:pPr>
              <w:pStyle w:val="NoSpacing"/>
              <w:rPr>
                <w:rFonts w:ascii="Times New Roman" w:hAnsi="Times New Roman"/>
                <w:b/>
                <w:sz w:val="24"/>
                <w:szCs w:val="24"/>
              </w:rPr>
            </w:pPr>
            <w:r w:rsidRPr="004160B9">
              <w:rPr>
                <w:rFonts w:ascii="Times New Roman" w:hAnsi="Times New Roman"/>
                <w:b/>
                <w:sz w:val="24"/>
                <w:szCs w:val="24"/>
              </w:rPr>
              <w:t>Сравнение чисел.</w:t>
            </w:r>
          </w:p>
          <w:p w:rsidR="00677A1A" w:rsidRPr="004160B9" w:rsidRDefault="00677A1A" w:rsidP="00677A1A">
            <w:pPr>
              <w:pStyle w:val="NoSpacing"/>
              <w:rPr>
                <w:rFonts w:ascii="Times New Roman" w:hAnsi="Times New Roman"/>
                <w:sz w:val="24"/>
                <w:szCs w:val="24"/>
              </w:rPr>
            </w:pPr>
            <w:r w:rsidRPr="004160B9">
              <w:rPr>
                <w:rFonts w:ascii="Times New Roman" w:hAnsi="Times New Roman"/>
                <w:sz w:val="24"/>
                <w:szCs w:val="24"/>
              </w:rPr>
              <w:t>Изображение результатов сравнения в виде графов с цветными стрелками. Графы отношений «больше», «меньше», «равно» на множестве целых неотрицательных чисел</w:t>
            </w:r>
          </w:p>
          <w:p w:rsidR="00677A1A" w:rsidRPr="004160B9" w:rsidRDefault="00677A1A" w:rsidP="00677A1A">
            <w:pPr>
              <w:pStyle w:val="NoSpacing"/>
              <w:rPr>
                <w:rFonts w:ascii="Times New Roman" w:hAnsi="Times New Roman"/>
                <w:sz w:val="24"/>
                <w:szCs w:val="24"/>
              </w:rPr>
            </w:pPr>
          </w:p>
          <w:p w:rsidR="00677A1A" w:rsidRPr="004160B9" w:rsidRDefault="00677A1A" w:rsidP="00677A1A">
            <w:pPr>
              <w:pStyle w:val="NoSpacing"/>
              <w:rPr>
                <w:rFonts w:ascii="Times New Roman" w:hAnsi="Times New Roman"/>
                <w:sz w:val="24"/>
                <w:szCs w:val="24"/>
              </w:rPr>
            </w:pPr>
          </w:p>
          <w:p w:rsidR="00677A1A" w:rsidRPr="004160B9" w:rsidRDefault="00677A1A" w:rsidP="00677A1A">
            <w:pPr>
              <w:pStyle w:val="NoSpacing"/>
              <w:rPr>
                <w:rFonts w:ascii="Times New Roman" w:hAnsi="Times New Roman"/>
                <w:sz w:val="24"/>
                <w:szCs w:val="24"/>
              </w:rPr>
            </w:pPr>
          </w:p>
          <w:p w:rsidR="00677A1A" w:rsidRPr="004160B9" w:rsidRDefault="00677A1A" w:rsidP="00677A1A">
            <w:pPr>
              <w:pStyle w:val="NoSpacing"/>
              <w:rPr>
                <w:rFonts w:ascii="Times New Roman" w:hAnsi="Times New Roman"/>
                <w:sz w:val="24"/>
                <w:szCs w:val="24"/>
              </w:rPr>
            </w:pPr>
          </w:p>
          <w:p w:rsidR="00677A1A" w:rsidRPr="004160B9" w:rsidRDefault="00677A1A" w:rsidP="00677A1A">
            <w:pPr>
              <w:pStyle w:val="NoSpacing"/>
              <w:rPr>
                <w:rFonts w:ascii="Times New Roman" w:hAnsi="Times New Roman"/>
                <w:sz w:val="24"/>
                <w:szCs w:val="24"/>
              </w:rPr>
            </w:pPr>
          </w:p>
          <w:p w:rsidR="00677A1A" w:rsidRPr="004160B9" w:rsidRDefault="00677A1A" w:rsidP="00677A1A">
            <w:pPr>
              <w:pStyle w:val="NoSpacing"/>
              <w:rPr>
                <w:rFonts w:ascii="Times New Roman" w:hAnsi="Times New Roman"/>
                <w:sz w:val="24"/>
                <w:szCs w:val="24"/>
              </w:rPr>
            </w:pPr>
          </w:p>
          <w:p w:rsidR="00677A1A" w:rsidRPr="004160B9" w:rsidRDefault="00677A1A" w:rsidP="00677A1A">
            <w:pPr>
              <w:pStyle w:val="NoSpacing"/>
              <w:rPr>
                <w:rFonts w:ascii="Times New Roman" w:hAnsi="Times New Roman"/>
                <w:sz w:val="24"/>
                <w:szCs w:val="24"/>
              </w:rPr>
            </w:pPr>
            <w:r w:rsidRPr="004160B9">
              <w:rPr>
                <w:rFonts w:ascii="Times New Roman" w:hAnsi="Times New Roman"/>
                <w:sz w:val="24"/>
                <w:szCs w:val="24"/>
              </w:rPr>
              <w:t>Решение арифметических текстовых задач на нахождение большего или меньшего данного числа на несколько единиц. Запись и решение задач в два и более действий.</w:t>
            </w:r>
          </w:p>
          <w:p w:rsidR="00677A1A" w:rsidRPr="004160B9" w:rsidRDefault="00677A1A" w:rsidP="00677A1A">
            <w:pPr>
              <w:rPr>
                <w:sz w:val="24"/>
                <w:szCs w:val="24"/>
              </w:rPr>
            </w:pPr>
          </w:p>
        </w:tc>
        <w:tc>
          <w:tcPr>
            <w:tcW w:w="3269" w:type="dxa"/>
          </w:tcPr>
          <w:p w:rsidR="00677A1A" w:rsidRPr="004160B9" w:rsidRDefault="00677A1A" w:rsidP="00677A1A">
            <w:pPr>
              <w:rPr>
                <w:sz w:val="24"/>
                <w:szCs w:val="24"/>
              </w:rPr>
            </w:pPr>
            <w:r w:rsidRPr="004160B9">
              <w:rPr>
                <w:sz w:val="24"/>
                <w:szCs w:val="24"/>
              </w:rPr>
              <w:lastRenderedPageBreak/>
              <w:t>Графы отношений «больше», «меньше» на множестве целых неотрицательных чисел</w:t>
            </w:r>
          </w:p>
          <w:p w:rsidR="00677A1A" w:rsidRPr="004160B9" w:rsidRDefault="00677A1A" w:rsidP="00677A1A">
            <w:pPr>
              <w:rPr>
                <w:sz w:val="24"/>
                <w:szCs w:val="24"/>
              </w:rPr>
            </w:pPr>
          </w:p>
          <w:p w:rsidR="00677A1A" w:rsidRPr="004160B9" w:rsidRDefault="00677A1A" w:rsidP="00677A1A">
            <w:pPr>
              <w:rPr>
                <w:sz w:val="24"/>
                <w:szCs w:val="24"/>
              </w:rPr>
            </w:pPr>
          </w:p>
          <w:p w:rsidR="00677A1A" w:rsidRPr="004160B9" w:rsidRDefault="00677A1A" w:rsidP="00677A1A">
            <w:pPr>
              <w:rPr>
                <w:sz w:val="24"/>
                <w:szCs w:val="24"/>
              </w:rPr>
            </w:pPr>
          </w:p>
          <w:p w:rsidR="00677A1A" w:rsidRPr="004160B9" w:rsidRDefault="00677A1A" w:rsidP="00677A1A">
            <w:pPr>
              <w:rPr>
                <w:sz w:val="24"/>
                <w:szCs w:val="24"/>
              </w:rPr>
            </w:pPr>
          </w:p>
          <w:p w:rsidR="00677A1A" w:rsidRPr="004160B9" w:rsidRDefault="00677A1A" w:rsidP="00677A1A">
            <w:pPr>
              <w:rPr>
                <w:sz w:val="24"/>
                <w:szCs w:val="24"/>
              </w:rPr>
            </w:pPr>
          </w:p>
          <w:p w:rsidR="00677A1A" w:rsidRPr="004160B9" w:rsidRDefault="00677A1A" w:rsidP="00677A1A">
            <w:pPr>
              <w:rPr>
                <w:sz w:val="24"/>
                <w:szCs w:val="24"/>
              </w:rPr>
            </w:pPr>
          </w:p>
          <w:p w:rsidR="00677A1A" w:rsidRPr="004160B9" w:rsidRDefault="00677A1A" w:rsidP="00677A1A">
            <w:pPr>
              <w:rPr>
                <w:sz w:val="24"/>
                <w:szCs w:val="24"/>
              </w:rPr>
            </w:pPr>
          </w:p>
          <w:p w:rsidR="00677A1A" w:rsidRPr="004160B9" w:rsidRDefault="00677A1A" w:rsidP="00677A1A">
            <w:pPr>
              <w:rPr>
                <w:sz w:val="24"/>
                <w:szCs w:val="24"/>
              </w:rPr>
            </w:pPr>
          </w:p>
          <w:p w:rsidR="00677A1A" w:rsidRPr="004160B9" w:rsidRDefault="00677A1A" w:rsidP="00677A1A">
            <w:pPr>
              <w:rPr>
                <w:sz w:val="24"/>
                <w:szCs w:val="24"/>
              </w:rPr>
            </w:pPr>
          </w:p>
          <w:p w:rsidR="00677A1A" w:rsidRPr="004160B9" w:rsidRDefault="00677A1A" w:rsidP="00677A1A">
            <w:pPr>
              <w:rPr>
                <w:sz w:val="24"/>
                <w:szCs w:val="24"/>
              </w:rPr>
            </w:pPr>
          </w:p>
          <w:p w:rsidR="00677A1A" w:rsidRPr="004160B9" w:rsidRDefault="00677A1A" w:rsidP="00677A1A">
            <w:pPr>
              <w:rPr>
                <w:sz w:val="24"/>
                <w:szCs w:val="24"/>
              </w:rPr>
            </w:pPr>
          </w:p>
          <w:p w:rsidR="00677A1A" w:rsidRPr="004160B9" w:rsidRDefault="00677A1A" w:rsidP="00677A1A">
            <w:pPr>
              <w:rPr>
                <w:sz w:val="24"/>
                <w:szCs w:val="24"/>
              </w:rPr>
            </w:pPr>
          </w:p>
          <w:p w:rsidR="00677A1A" w:rsidRPr="004160B9" w:rsidRDefault="00677A1A" w:rsidP="00677A1A">
            <w:pPr>
              <w:rPr>
                <w:sz w:val="24"/>
                <w:szCs w:val="24"/>
              </w:rPr>
            </w:pPr>
          </w:p>
          <w:p w:rsidR="00677A1A" w:rsidRPr="004160B9" w:rsidRDefault="00677A1A" w:rsidP="00677A1A">
            <w:pPr>
              <w:rPr>
                <w:sz w:val="24"/>
                <w:szCs w:val="24"/>
              </w:rPr>
            </w:pPr>
            <w:r w:rsidRPr="004160B9">
              <w:rPr>
                <w:sz w:val="24"/>
                <w:szCs w:val="24"/>
              </w:rPr>
              <w:t>Составная задача и её решение.</w:t>
            </w:r>
          </w:p>
          <w:p w:rsidR="00677A1A" w:rsidRPr="004160B9" w:rsidRDefault="00677A1A" w:rsidP="00677A1A">
            <w:pPr>
              <w:rPr>
                <w:sz w:val="24"/>
                <w:szCs w:val="24"/>
              </w:rPr>
            </w:pPr>
            <w:r w:rsidRPr="004160B9">
              <w:rPr>
                <w:sz w:val="24"/>
                <w:szCs w:val="24"/>
              </w:rPr>
              <w:t>Задачи, содержащие более двух данных и несколько вопросов.</w:t>
            </w:r>
          </w:p>
          <w:p w:rsidR="00677A1A" w:rsidRPr="004160B9" w:rsidRDefault="00677A1A" w:rsidP="00677A1A">
            <w:pPr>
              <w:rPr>
                <w:sz w:val="24"/>
                <w:szCs w:val="24"/>
              </w:rPr>
            </w:pPr>
            <w:r w:rsidRPr="004160B9">
              <w:rPr>
                <w:sz w:val="24"/>
                <w:szCs w:val="24"/>
              </w:rPr>
              <w:t>Изменение условия или вопроса задачи.</w:t>
            </w:r>
          </w:p>
          <w:p w:rsidR="00677A1A" w:rsidRPr="004160B9" w:rsidRDefault="00677A1A" w:rsidP="00677A1A">
            <w:pPr>
              <w:rPr>
                <w:sz w:val="24"/>
                <w:szCs w:val="24"/>
              </w:rPr>
            </w:pPr>
            <w:r w:rsidRPr="004160B9">
              <w:rPr>
                <w:sz w:val="24"/>
                <w:szCs w:val="24"/>
              </w:rPr>
              <w:t>Составление текстов задач в соответствии с заданными условиями</w:t>
            </w:r>
          </w:p>
        </w:tc>
        <w:tc>
          <w:tcPr>
            <w:tcW w:w="896" w:type="dxa"/>
          </w:tcPr>
          <w:p w:rsidR="00677A1A" w:rsidRPr="004160B9" w:rsidRDefault="00677A1A" w:rsidP="008C5FA1">
            <w:pPr>
              <w:jc w:val="center"/>
              <w:rPr>
                <w:b/>
                <w:i/>
                <w:sz w:val="24"/>
                <w:szCs w:val="24"/>
              </w:rPr>
            </w:pPr>
            <w:r w:rsidRPr="004160B9">
              <w:rPr>
                <w:b/>
                <w:i/>
                <w:sz w:val="24"/>
                <w:szCs w:val="24"/>
              </w:rPr>
              <w:lastRenderedPageBreak/>
              <w:t>1</w:t>
            </w:r>
            <w:r w:rsidR="008C5FA1" w:rsidRPr="004160B9">
              <w:rPr>
                <w:b/>
                <w:i/>
                <w:sz w:val="24"/>
                <w:szCs w:val="24"/>
              </w:rPr>
              <w:t>2</w:t>
            </w:r>
            <w:r w:rsidRPr="004160B9">
              <w:rPr>
                <w:b/>
                <w:i/>
                <w:sz w:val="24"/>
                <w:szCs w:val="24"/>
              </w:rPr>
              <w:t>ч</w:t>
            </w:r>
          </w:p>
        </w:tc>
        <w:tc>
          <w:tcPr>
            <w:tcW w:w="3543" w:type="dxa"/>
            <w:gridSpan w:val="2"/>
          </w:tcPr>
          <w:p w:rsidR="00677A1A" w:rsidRPr="004160B9" w:rsidRDefault="00677A1A" w:rsidP="00677A1A">
            <w:pPr>
              <w:rPr>
                <w:sz w:val="24"/>
                <w:szCs w:val="24"/>
              </w:rPr>
            </w:pPr>
            <w:r w:rsidRPr="004160B9">
              <w:rPr>
                <w:i/>
                <w:sz w:val="24"/>
                <w:szCs w:val="24"/>
              </w:rPr>
              <w:t>Сравнивать</w:t>
            </w:r>
            <w:r w:rsidRPr="004160B9">
              <w:rPr>
                <w:sz w:val="24"/>
                <w:szCs w:val="24"/>
              </w:rPr>
              <w:t xml:space="preserve"> два множества предметов по их численностям путём составления пар.</w:t>
            </w:r>
          </w:p>
          <w:p w:rsidR="00677A1A" w:rsidRPr="004160B9" w:rsidRDefault="00677A1A" w:rsidP="00677A1A">
            <w:pPr>
              <w:rPr>
                <w:sz w:val="24"/>
                <w:szCs w:val="24"/>
              </w:rPr>
            </w:pPr>
            <w:r w:rsidRPr="004160B9">
              <w:rPr>
                <w:i/>
                <w:sz w:val="24"/>
                <w:szCs w:val="24"/>
              </w:rPr>
              <w:t>Характеризовать</w:t>
            </w:r>
            <w:r w:rsidRPr="004160B9">
              <w:rPr>
                <w:sz w:val="24"/>
                <w:szCs w:val="24"/>
              </w:rPr>
              <w:t xml:space="preserve"> результат сравнения словами: больше, чем; меньше, чем; столько же; больше на; меньше на.</w:t>
            </w:r>
          </w:p>
          <w:p w:rsidR="00677A1A" w:rsidRPr="004160B9" w:rsidRDefault="00677A1A" w:rsidP="00677A1A">
            <w:pPr>
              <w:rPr>
                <w:sz w:val="24"/>
                <w:szCs w:val="24"/>
              </w:rPr>
            </w:pPr>
            <w:r w:rsidRPr="004160B9">
              <w:rPr>
                <w:i/>
                <w:sz w:val="24"/>
                <w:szCs w:val="24"/>
              </w:rPr>
              <w:t>Упорядочивать</w:t>
            </w:r>
            <w:r w:rsidRPr="004160B9">
              <w:rPr>
                <w:sz w:val="24"/>
                <w:szCs w:val="24"/>
              </w:rPr>
              <w:t xml:space="preserve"> данное множество чисел (располагать числа в порядке увеличения или уменьшения).</w:t>
            </w:r>
          </w:p>
          <w:p w:rsidR="00677A1A" w:rsidRPr="004160B9" w:rsidRDefault="00677A1A" w:rsidP="00677A1A">
            <w:pPr>
              <w:rPr>
                <w:sz w:val="24"/>
                <w:szCs w:val="24"/>
              </w:rPr>
            </w:pPr>
            <w:r w:rsidRPr="004160B9">
              <w:rPr>
                <w:i/>
                <w:sz w:val="24"/>
                <w:szCs w:val="24"/>
              </w:rPr>
              <w:t>Называть</w:t>
            </w:r>
            <w:r w:rsidRPr="004160B9">
              <w:rPr>
                <w:sz w:val="24"/>
                <w:szCs w:val="24"/>
              </w:rPr>
              <w:t xml:space="preserve"> число, которое на несколько единиц больше или </w:t>
            </w:r>
            <w:r w:rsidRPr="004160B9">
              <w:rPr>
                <w:sz w:val="24"/>
                <w:szCs w:val="24"/>
              </w:rPr>
              <w:lastRenderedPageBreak/>
              <w:t>меньше данного числа.</w:t>
            </w:r>
          </w:p>
          <w:p w:rsidR="00677A1A" w:rsidRPr="004160B9" w:rsidRDefault="00677A1A" w:rsidP="00677A1A">
            <w:pPr>
              <w:rPr>
                <w:i/>
                <w:sz w:val="24"/>
                <w:szCs w:val="24"/>
              </w:rPr>
            </w:pPr>
          </w:p>
          <w:p w:rsidR="00677A1A" w:rsidRPr="004160B9" w:rsidRDefault="00677A1A" w:rsidP="00677A1A">
            <w:pPr>
              <w:rPr>
                <w:sz w:val="24"/>
                <w:szCs w:val="24"/>
              </w:rPr>
            </w:pPr>
            <w:r w:rsidRPr="004160B9">
              <w:rPr>
                <w:i/>
                <w:sz w:val="24"/>
                <w:szCs w:val="24"/>
              </w:rPr>
              <w:t>Выявлять</w:t>
            </w:r>
            <w:r w:rsidRPr="004160B9">
              <w:rPr>
                <w:sz w:val="24"/>
                <w:szCs w:val="24"/>
              </w:rPr>
              <w:t xml:space="preserve"> закономерности в расположении чисел и решать обратную задачу: составлять последовательность чисел по заданному правилу. </w:t>
            </w:r>
          </w:p>
          <w:p w:rsidR="00677A1A" w:rsidRPr="004160B9" w:rsidRDefault="00677A1A" w:rsidP="00677A1A">
            <w:pPr>
              <w:rPr>
                <w:sz w:val="24"/>
                <w:szCs w:val="24"/>
              </w:rPr>
            </w:pPr>
          </w:p>
        </w:tc>
      </w:tr>
      <w:tr w:rsidR="00677A1A" w:rsidRPr="004160B9" w:rsidTr="00102712">
        <w:tc>
          <w:tcPr>
            <w:tcW w:w="10474" w:type="dxa"/>
            <w:gridSpan w:val="5"/>
          </w:tcPr>
          <w:p w:rsidR="00677A1A" w:rsidRPr="004160B9" w:rsidRDefault="00677A1A" w:rsidP="00677A1A">
            <w:pPr>
              <w:pStyle w:val="NoSpacing"/>
              <w:jc w:val="center"/>
              <w:rPr>
                <w:rFonts w:ascii="Times New Roman" w:hAnsi="Times New Roman"/>
                <w:sz w:val="24"/>
                <w:szCs w:val="24"/>
              </w:rPr>
            </w:pPr>
            <w:r w:rsidRPr="004160B9">
              <w:rPr>
                <w:rFonts w:ascii="Times New Roman" w:hAnsi="Times New Roman"/>
                <w:b/>
                <w:sz w:val="24"/>
                <w:szCs w:val="24"/>
              </w:rPr>
              <w:lastRenderedPageBreak/>
              <w:t xml:space="preserve">Величины  </w:t>
            </w:r>
            <w:r w:rsidR="008C5FA1" w:rsidRPr="004160B9">
              <w:rPr>
                <w:rFonts w:ascii="Times New Roman" w:hAnsi="Times New Roman"/>
                <w:b/>
                <w:sz w:val="24"/>
                <w:szCs w:val="24"/>
              </w:rPr>
              <w:t>3</w:t>
            </w:r>
            <w:r w:rsidRPr="004160B9">
              <w:rPr>
                <w:rFonts w:ascii="Times New Roman" w:hAnsi="Times New Roman"/>
                <w:b/>
                <w:sz w:val="24"/>
                <w:szCs w:val="24"/>
              </w:rPr>
              <w:t>ч</w:t>
            </w:r>
          </w:p>
          <w:p w:rsidR="00677A1A" w:rsidRPr="004160B9" w:rsidRDefault="00677A1A" w:rsidP="00677A1A">
            <w:pPr>
              <w:jc w:val="center"/>
              <w:rPr>
                <w:sz w:val="24"/>
                <w:szCs w:val="24"/>
              </w:rPr>
            </w:pPr>
          </w:p>
        </w:tc>
      </w:tr>
      <w:tr w:rsidR="00677A1A" w:rsidRPr="004160B9" w:rsidTr="00102712">
        <w:tc>
          <w:tcPr>
            <w:tcW w:w="2766" w:type="dxa"/>
          </w:tcPr>
          <w:p w:rsidR="00677A1A" w:rsidRPr="004160B9" w:rsidRDefault="00677A1A" w:rsidP="00677A1A">
            <w:pPr>
              <w:pStyle w:val="NoSpacing"/>
              <w:rPr>
                <w:rFonts w:ascii="Times New Roman" w:hAnsi="Times New Roman"/>
                <w:sz w:val="24"/>
                <w:szCs w:val="24"/>
              </w:rPr>
            </w:pPr>
            <w:r w:rsidRPr="004160B9">
              <w:rPr>
                <w:rFonts w:ascii="Times New Roman" w:hAnsi="Times New Roman"/>
                <w:sz w:val="24"/>
                <w:szCs w:val="24"/>
              </w:rPr>
              <w:t>Длина предмета в сантиметрах, дециметрах, дециметрах и сантиметрах. Расстояние между точками. Длина отрезка. Практические работы. Отмерить и отрезать от катушки ниток нить заданной длины.</w:t>
            </w:r>
          </w:p>
          <w:p w:rsidR="00677A1A" w:rsidRPr="004160B9" w:rsidRDefault="00677A1A" w:rsidP="00677A1A">
            <w:pPr>
              <w:pStyle w:val="NoSpacing"/>
              <w:rPr>
                <w:rFonts w:ascii="Times New Roman" w:hAnsi="Times New Roman"/>
                <w:b/>
                <w:sz w:val="24"/>
                <w:szCs w:val="24"/>
              </w:rPr>
            </w:pPr>
          </w:p>
        </w:tc>
        <w:tc>
          <w:tcPr>
            <w:tcW w:w="3269" w:type="dxa"/>
          </w:tcPr>
          <w:p w:rsidR="00677A1A" w:rsidRPr="004160B9" w:rsidRDefault="00677A1A" w:rsidP="00677A1A">
            <w:pPr>
              <w:rPr>
                <w:sz w:val="24"/>
                <w:szCs w:val="24"/>
              </w:rPr>
            </w:pPr>
            <w:r w:rsidRPr="004160B9">
              <w:rPr>
                <w:sz w:val="24"/>
                <w:szCs w:val="24"/>
              </w:rPr>
              <w:t xml:space="preserve">Длина и её единицы: сантиметр и дециметр. Обозначения: см, дм. Соотношение: </w:t>
            </w:r>
          </w:p>
          <w:p w:rsidR="00677A1A" w:rsidRPr="004160B9" w:rsidRDefault="00677A1A" w:rsidP="00677A1A">
            <w:pPr>
              <w:rPr>
                <w:sz w:val="24"/>
                <w:szCs w:val="24"/>
              </w:rPr>
            </w:pPr>
            <w:r w:rsidRPr="004160B9">
              <w:rPr>
                <w:sz w:val="24"/>
                <w:szCs w:val="24"/>
              </w:rPr>
              <w:t xml:space="preserve">1 дм = </w:t>
            </w:r>
            <w:smartTag w:uri="urn:schemas-microsoft-com:office:smarttags" w:element="metricconverter">
              <w:smartTagPr>
                <w:attr w:name="ProductID" w:val="10 см"/>
              </w:smartTagPr>
              <w:r w:rsidRPr="004160B9">
                <w:rPr>
                  <w:sz w:val="24"/>
                  <w:szCs w:val="24"/>
                </w:rPr>
                <w:t>10 см</w:t>
              </w:r>
            </w:smartTag>
            <w:r w:rsidRPr="004160B9">
              <w:rPr>
                <w:sz w:val="24"/>
                <w:szCs w:val="24"/>
              </w:rPr>
              <w:t xml:space="preserve">. </w:t>
            </w:r>
          </w:p>
          <w:p w:rsidR="00677A1A" w:rsidRPr="004160B9" w:rsidRDefault="00677A1A" w:rsidP="00677A1A">
            <w:pPr>
              <w:rPr>
                <w:sz w:val="24"/>
                <w:szCs w:val="24"/>
              </w:rPr>
            </w:pPr>
            <w:r w:rsidRPr="004160B9">
              <w:rPr>
                <w:sz w:val="24"/>
                <w:szCs w:val="24"/>
              </w:rPr>
              <w:t xml:space="preserve">Длина отрезка и её измерение с помощью линейки в сантиметрах, в дециметрах, в дециметрах и сантиметрах. Выражение длины в указанных единицах; записи вида </w:t>
            </w:r>
          </w:p>
          <w:p w:rsidR="00677A1A" w:rsidRPr="004160B9" w:rsidRDefault="00677A1A" w:rsidP="00677A1A">
            <w:pPr>
              <w:rPr>
                <w:sz w:val="24"/>
                <w:szCs w:val="24"/>
              </w:rPr>
            </w:pPr>
            <w:r w:rsidRPr="004160B9">
              <w:rPr>
                <w:sz w:val="24"/>
                <w:szCs w:val="24"/>
              </w:rPr>
              <w:t xml:space="preserve">1 дм </w:t>
            </w:r>
            <w:smartTag w:uri="urn:schemas-microsoft-com:office:smarttags" w:element="metricconverter">
              <w:smartTagPr>
                <w:attr w:name="ProductID" w:val="6 см"/>
              </w:smartTagPr>
              <w:r w:rsidRPr="004160B9">
                <w:rPr>
                  <w:sz w:val="24"/>
                  <w:szCs w:val="24"/>
                </w:rPr>
                <w:t>6 см</w:t>
              </w:r>
            </w:smartTag>
            <w:r w:rsidRPr="004160B9">
              <w:rPr>
                <w:sz w:val="24"/>
                <w:szCs w:val="24"/>
              </w:rPr>
              <w:t xml:space="preserve"> = </w:t>
            </w:r>
            <w:smartTag w:uri="urn:schemas-microsoft-com:office:smarttags" w:element="metricconverter">
              <w:smartTagPr>
                <w:attr w:name="ProductID" w:val="16 см"/>
              </w:smartTagPr>
              <w:r w:rsidRPr="004160B9">
                <w:rPr>
                  <w:sz w:val="24"/>
                  <w:szCs w:val="24"/>
                </w:rPr>
                <w:t>16 см</w:t>
              </w:r>
            </w:smartTag>
            <w:r w:rsidRPr="004160B9">
              <w:rPr>
                <w:sz w:val="24"/>
                <w:szCs w:val="24"/>
              </w:rPr>
              <w:t xml:space="preserve">, </w:t>
            </w:r>
          </w:p>
          <w:p w:rsidR="00677A1A" w:rsidRPr="004160B9" w:rsidRDefault="00677A1A" w:rsidP="00677A1A">
            <w:pPr>
              <w:rPr>
                <w:sz w:val="24"/>
                <w:szCs w:val="24"/>
              </w:rPr>
            </w:pPr>
            <w:smartTag w:uri="urn:schemas-microsoft-com:office:smarttags" w:element="metricconverter">
              <w:smartTagPr>
                <w:attr w:name="ProductID" w:val="12 см"/>
              </w:smartTagPr>
              <w:r w:rsidRPr="004160B9">
                <w:rPr>
                  <w:sz w:val="24"/>
                  <w:szCs w:val="24"/>
                </w:rPr>
                <w:t>12 см</w:t>
              </w:r>
            </w:smartTag>
            <w:r w:rsidRPr="004160B9">
              <w:rPr>
                <w:sz w:val="24"/>
                <w:szCs w:val="24"/>
              </w:rPr>
              <w:t xml:space="preserve"> = 1 дм </w:t>
            </w:r>
            <w:smartTag w:uri="urn:schemas-microsoft-com:office:smarttags" w:element="metricconverter">
              <w:smartTagPr>
                <w:attr w:name="ProductID" w:val="2 см"/>
              </w:smartTagPr>
              <w:r w:rsidRPr="004160B9">
                <w:rPr>
                  <w:sz w:val="24"/>
                  <w:szCs w:val="24"/>
                </w:rPr>
                <w:t>2 см</w:t>
              </w:r>
            </w:smartTag>
            <w:r w:rsidRPr="004160B9">
              <w:rPr>
                <w:sz w:val="24"/>
                <w:szCs w:val="24"/>
              </w:rPr>
              <w:t xml:space="preserve">. </w:t>
            </w:r>
          </w:p>
          <w:p w:rsidR="00677A1A" w:rsidRPr="004160B9" w:rsidRDefault="00677A1A" w:rsidP="00677A1A">
            <w:pPr>
              <w:rPr>
                <w:sz w:val="24"/>
                <w:szCs w:val="24"/>
              </w:rPr>
            </w:pPr>
            <w:r w:rsidRPr="004160B9">
              <w:rPr>
                <w:sz w:val="24"/>
                <w:szCs w:val="24"/>
              </w:rPr>
              <w:t>Расстояние между двумя точками</w:t>
            </w:r>
          </w:p>
        </w:tc>
        <w:tc>
          <w:tcPr>
            <w:tcW w:w="896" w:type="dxa"/>
          </w:tcPr>
          <w:p w:rsidR="00677A1A" w:rsidRPr="004160B9" w:rsidRDefault="008C5FA1" w:rsidP="00677A1A">
            <w:pPr>
              <w:jc w:val="center"/>
              <w:rPr>
                <w:b/>
                <w:i/>
                <w:sz w:val="24"/>
                <w:szCs w:val="24"/>
              </w:rPr>
            </w:pPr>
            <w:r w:rsidRPr="004160B9">
              <w:rPr>
                <w:b/>
                <w:i/>
                <w:sz w:val="24"/>
                <w:szCs w:val="24"/>
              </w:rPr>
              <w:t>3</w:t>
            </w:r>
            <w:r w:rsidR="00677A1A" w:rsidRPr="004160B9">
              <w:rPr>
                <w:b/>
                <w:i/>
                <w:sz w:val="24"/>
                <w:szCs w:val="24"/>
              </w:rPr>
              <w:t>ч</w:t>
            </w:r>
          </w:p>
        </w:tc>
        <w:tc>
          <w:tcPr>
            <w:tcW w:w="3543" w:type="dxa"/>
            <w:gridSpan w:val="2"/>
          </w:tcPr>
          <w:p w:rsidR="00677A1A" w:rsidRPr="004160B9" w:rsidRDefault="00677A1A" w:rsidP="00677A1A">
            <w:pPr>
              <w:rPr>
                <w:sz w:val="24"/>
                <w:szCs w:val="24"/>
              </w:rPr>
            </w:pPr>
            <w:r w:rsidRPr="004160B9">
              <w:rPr>
                <w:i/>
                <w:sz w:val="24"/>
                <w:szCs w:val="24"/>
              </w:rPr>
              <w:t>Различать</w:t>
            </w:r>
            <w:r w:rsidRPr="004160B9">
              <w:rPr>
                <w:sz w:val="24"/>
                <w:szCs w:val="24"/>
              </w:rPr>
              <w:t xml:space="preserve"> единицы длины. </w:t>
            </w:r>
          </w:p>
          <w:p w:rsidR="00677A1A" w:rsidRPr="004160B9" w:rsidRDefault="00677A1A" w:rsidP="00677A1A">
            <w:pPr>
              <w:rPr>
                <w:sz w:val="24"/>
                <w:szCs w:val="24"/>
              </w:rPr>
            </w:pPr>
            <w:r w:rsidRPr="004160B9">
              <w:rPr>
                <w:i/>
                <w:sz w:val="24"/>
                <w:szCs w:val="24"/>
              </w:rPr>
              <w:t>Сравнивать</w:t>
            </w:r>
            <w:r w:rsidRPr="004160B9">
              <w:rPr>
                <w:sz w:val="24"/>
                <w:szCs w:val="24"/>
              </w:rPr>
              <w:t xml:space="preserve"> длины отрезков визуально и с помощью измерений.</w:t>
            </w:r>
          </w:p>
          <w:p w:rsidR="00677A1A" w:rsidRPr="004160B9" w:rsidRDefault="00677A1A" w:rsidP="00677A1A">
            <w:pPr>
              <w:rPr>
                <w:sz w:val="24"/>
                <w:szCs w:val="24"/>
              </w:rPr>
            </w:pPr>
            <w:r w:rsidRPr="004160B9">
              <w:rPr>
                <w:i/>
                <w:sz w:val="24"/>
                <w:szCs w:val="24"/>
              </w:rPr>
              <w:t>Оценивать</w:t>
            </w:r>
            <w:r w:rsidRPr="004160B9">
              <w:rPr>
                <w:sz w:val="24"/>
                <w:szCs w:val="24"/>
              </w:rPr>
              <w:t xml:space="preserve"> на глаз расстояние между двумя точками, а также длину предмета, отрезка с последующей проверкой измерением</w:t>
            </w:r>
          </w:p>
        </w:tc>
      </w:tr>
      <w:tr w:rsidR="00677A1A" w:rsidRPr="004160B9" w:rsidTr="00102712">
        <w:tc>
          <w:tcPr>
            <w:tcW w:w="10474" w:type="dxa"/>
            <w:gridSpan w:val="5"/>
          </w:tcPr>
          <w:p w:rsidR="00677A1A" w:rsidRPr="004160B9" w:rsidRDefault="00677A1A" w:rsidP="00677A1A">
            <w:pPr>
              <w:pStyle w:val="NoSpacing"/>
              <w:jc w:val="center"/>
              <w:rPr>
                <w:rFonts w:ascii="Times New Roman" w:hAnsi="Times New Roman"/>
                <w:b/>
                <w:sz w:val="24"/>
                <w:szCs w:val="24"/>
              </w:rPr>
            </w:pPr>
            <w:r w:rsidRPr="004160B9">
              <w:rPr>
                <w:rFonts w:ascii="Times New Roman" w:hAnsi="Times New Roman"/>
                <w:b/>
                <w:sz w:val="24"/>
                <w:szCs w:val="24"/>
              </w:rPr>
              <w:t xml:space="preserve">Геометрические понятия </w:t>
            </w:r>
            <w:r w:rsidR="008C5FA1" w:rsidRPr="004160B9">
              <w:rPr>
                <w:rFonts w:ascii="Times New Roman" w:hAnsi="Times New Roman"/>
                <w:b/>
                <w:sz w:val="24"/>
                <w:szCs w:val="24"/>
              </w:rPr>
              <w:t>8</w:t>
            </w:r>
            <w:r w:rsidRPr="004160B9">
              <w:rPr>
                <w:rFonts w:ascii="Times New Roman" w:hAnsi="Times New Roman"/>
                <w:b/>
                <w:sz w:val="24"/>
                <w:szCs w:val="24"/>
              </w:rPr>
              <w:t>ч</w:t>
            </w:r>
          </w:p>
          <w:p w:rsidR="00677A1A" w:rsidRPr="004160B9" w:rsidRDefault="00677A1A" w:rsidP="00677A1A">
            <w:pPr>
              <w:jc w:val="center"/>
              <w:rPr>
                <w:sz w:val="24"/>
                <w:szCs w:val="24"/>
              </w:rPr>
            </w:pPr>
          </w:p>
        </w:tc>
      </w:tr>
      <w:tr w:rsidR="00677A1A" w:rsidRPr="004160B9" w:rsidTr="00102712">
        <w:tc>
          <w:tcPr>
            <w:tcW w:w="2766" w:type="dxa"/>
          </w:tcPr>
          <w:p w:rsidR="00677A1A" w:rsidRPr="004160B9" w:rsidRDefault="00677A1A" w:rsidP="00677A1A">
            <w:pPr>
              <w:pStyle w:val="NoSpacing"/>
              <w:rPr>
                <w:rFonts w:ascii="Times New Roman" w:hAnsi="Times New Roman"/>
                <w:sz w:val="24"/>
                <w:szCs w:val="24"/>
              </w:rPr>
            </w:pPr>
            <w:r w:rsidRPr="004160B9">
              <w:rPr>
                <w:rFonts w:ascii="Times New Roman" w:hAnsi="Times New Roman"/>
                <w:sz w:val="24"/>
                <w:szCs w:val="24"/>
              </w:rPr>
              <w:t>Форма предмета. Круг, квадрат, треугольник, пятиугольник. Различия между шаром и кругом, кубом и квадратом.</w:t>
            </w:r>
          </w:p>
          <w:p w:rsidR="00677A1A" w:rsidRPr="004160B9" w:rsidRDefault="00677A1A" w:rsidP="00677A1A">
            <w:pPr>
              <w:pStyle w:val="NoSpacing"/>
              <w:rPr>
                <w:rFonts w:ascii="Times New Roman" w:hAnsi="Times New Roman"/>
                <w:sz w:val="24"/>
                <w:szCs w:val="24"/>
              </w:rPr>
            </w:pPr>
            <w:r w:rsidRPr="004160B9">
              <w:rPr>
                <w:rFonts w:ascii="Times New Roman" w:hAnsi="Times New Roman"/>
                <w:sz w:val="24"/>
                <w:szCs w:val="24"/>
              </w:rPr>
              <w:t>Точка и линия. Отрезок. Многоугольник.</w:t>
            </w:r>
          </w:p>
          <w:p w:rsidR="00677A1A" w:rsidRPr="004160B9" w:rsidRDefault="00677A1A" w:rsidP="00677A1A">
            <w:pPr>
              <w:pStyle w:val="NoSpacing"/>
              <w:rPr>
                <w:rFonts w:ascii="Times New Roman" w:hAnsi="Times New Roman"/>
                <w:sz w:val="24"/>
                <w:szCs w:val="24"/>
              </w:rPr>
            </w:pPr>
            <w:r w:rsidRPr="004160B9">
              <w:rPr>
                <w:rFonts w:ascii="Times New Roman" w:hAnsi="Times New Roman"/>
                <w:sz w:val="24"/>
                <w:szCs w:val="24"/>
              </w:rPr>
              <w:t>Практическая работа. Составление фигуры из частей. Изображение геометрических фигур с помощью линейки, трафарета, копировальной бумаги, кальки.</w:t>
            </w:r>
          </w:p>
          <w:p w:rsidR="00677A1A" w:rsidRPr="004160B9" w:rsidRDefault="00677A1A" w:rsidP="00677A1A">
            <w:pPr>
              <w:rPr>
                <w:sz w:val="24"/>
                <w:szCs w:val="24"/>
              </w:rPr>
            </w:pPr>
          </w:p>
        </w:tc>
        <w:tc>
          <w:tcPr>
            <w:tcW w:w="3269" w:type="dxa"/>
          </w:tcPr>
          <w:p w:rsidR="00677A1A" w:rsidRPr="004160B9" w:rsidRDefault="00677A1A" w:rsidP="00677A1A">
            <w:pPr>
              <w:rPr>
                <w:b/>
                <w:sz w:val="24"/>
                <w:szCs w:val="24"/>
              </w:rPr>
            </w:pPr>
            <w:r w:rsidRPr="004160B9">
              <w:rPr>
                <w:b/>
                <w:sz w:val="24"/>
                <w:szCs w:val="24"/>
              </w:rPr>
              <w:t>Геометрические фигуры</w:t>
            </w:r>
          </w:p>
          <w:p w:rsidR="00677A1A" w:rsidRPr="004160B9" w:rsidRDefault="00677A1A" w:rsidP="00677A1A">
            <w:pPr>
              <w:rPr>
                <w:sz w:val="24"/>
                <w:szCs w:val="24"/>
              </w:rPr>
            </w:pPr>
            <w:r w:rsidRPr="004160B9">
              <w:rPr>
                <w:sz w:val="24"/>
                <w:szCs w:val="24"/>
              </w:rPr>
              <w:t>Форма предмета. Понятия: такой же формы, другой формы.</w:t>
            </w:r>
          </w:p>
          <w:p w:rsidR="00677A1A" w:rsidRPr="004160B9" w:rsidRDefault="00677A1A" w:rsidP="00677A1A">
            <w:pPr>
              <w:rPr>
                <w:sz w:val="24"/>
                <w:szCs w:val="24"/>
              </w:rPr>
            </w:pPr>
            <w:r w:rsidRPr="004160B9">
              <w:rPr>
                <w:sz w:val="24"/>
                <w:szCs w:val="24"/>
              </w:rPr>
              <w:t>Точка, линия, отрезок, круг, треугольник, квадрат, пятиугольник. Куб. Шар.</w:t>
            </w:r>
          </w:p>
          <w:p w:rsidR="00677A1A" w:rsidRPr="004160B9" w:rsidRDefault="00677A1A" w:rsidP="00677A1A">
            <w:pPr>
              <w:rPr>
                <w:sz w:val="24"/>
                <w:szCs w:val="24"/>
              </w:rPr>
            </w:pPr>
            <w:r w:rsidRPr="004160B9">
              <w:rPr>
                <w:sz w:val="24"/>
                <w:szCs w:val="24"/>
              </w:rPr>
              <w:t>Изображение простейших плоских фигур с помощью линейки и от руки</w:t>
            </w:r>
          </w:p>
        </w:tc>
        <w:tc>
          <w:tcPr>
            <w:tcW w:w="896" w:type="dxa"/>
          </w:tcPr>
          <w:p w:rsidR="00677A1A" w:rsidRPr="004160B9" w:rsidRDefault="008C5FA1" w:rsidP="00677A1A">
            <w:pPr>
              <w:jc w:val="center"/>
              <w:rPr>
                <w:b/>
                <w:i/>
                <w:sz w:val="24"/>
                <w:szCs w:val="24"/>
              </w:rPr>
            </w:pPr>
            <w:r w:rsidRPr="004160B9">
              <w:rPr>
                <w:b/>
                <w:i/>
                <w:sz w:val="24"/>
                <w:szCs w:val="24"/>
              </w:rPr>
              <w:t>6</w:t>
            </w:r>
            <w:r w:rsidR="00677A1A" w:rsidRPr="004160B9">
              <w:rPr>
                <w:b/>
                <w:i/>
                <w:sz w:val="24"/>
                <w:szCs w:val="24"/>
              </w:rPr>
              <w:t>ч</w:t>
            </w:r>
          </w:p>
        </w:tc>
        <w:tc>
          <w:tcPr>
            <w:tcW w:w="3543" w:type="dxa"/>
            <w:gridSpan w:val="2"/>
          </w:tcPr>
          <w:p w:rsidR="00677A1A" w:rsidRPr="004160B9" w:rsidRDefault="00677A1A" w:rsidP="00677A1A">
            <w:pPr>
              <w:rPr>
                <w:sz w:val="24"/>
                <w:szCs w:val="24"/>
              </w:rPr>
            </w:pPr>
            <w:r w:rsidRPr="004160B9">
              <w:rPr>
                <w:i/>
                <w:sz w:val="24"/>
                <w:szCs w:val="24"/>
              </w:rPr>
              <w:t>Различать</w:t>
            </w:r>
            <w:r w:rsidRPr="004160B9">
              <w:rPr>
                <w:sz w:val="24"/>
                <w:szCs w:val="24"/>
              </w:rPr>
              <w:t xml:space="preserve"> предметы по форме. </w:t>
            </w:r>
          </w:p>
          <w:p w:rsidR="00677A1A" w:rsidRPr="004160B9" w:rsidRDefault="00677A1A" w:rsidP="00677A1A">
            <w:pPr>
              <w:rPr>
                <w:sz w:val="24"/>
                <w:szCs w:val="24"/>
              </w:rPr>
            </w:pPr>
          </w:p>
          <w:p w:rsidR="00677A1A" w:rsidRPr="004160B9" w:rsidRDefault="00677A1A" w:rsidP="00677A1A">
            <w:pPr>
              <w:rPr>
                <w:sz w:val="24"/>
                <w:szCs w:val="24"/>
              </w:rPr>
            </w:pPr>
            <w:r w:rsidRPr="004160B9">
              <w:rPr>
                <w:i/>
                <w:sz w:val="24"/>
                <w:szCs w:val="24"/>
              </w:rPr>
              <w:t>Распознавать</w:t>
            </w:r>
            <w:r w:rsidRPr="004160B9">
              <w:rPr>
                <w:sz w:val="24"/>
                <w:szCs w:val="24"/>
              </w:rPr>
              <w:t xml:space="preserve"> геометрические фигуры на чертежах, моделях, окружающих предметах.</w:t>
            </w:r>
          </w:p>
          <w:p w:rsidR="00677A1A" w:rsidRPr="004160B9" w:rsidRDefault="00677A1A" w:rsidP="00677A1A">
            <w:pPr>
              <w:rPr>
                <w:sz w:val="24"/>
                <w:szCs w:val="24"/>
              </w:rPr>
            </w:pPr>
            <w:r w:rsidRPr="004160B9">
              <w:rPr>
                <w:i/>
                <w:sz w:val="24"/>
                <w:szCs w:val="24"/>
              </w:rPr>
              <w:t>Описывать</w:t>
            </w:r>
            <w:r w:rsidRPr="004160B9">
              <w:rPr>
                <w:sz w:val="24"/>
                <w:szCs w:val="24"/>
              </w:rPr>
              <w:t xml:space="preserve"> сходства и различия фигур (по форме, по размерам).</w:t>
            </w:r>
          </w:p>
          <w:p w:rsidR="00677A1A" w:rsidRPr="004160B9" w:rsidRDefault="00677A1A" w:rsidP="00677A1A">
            <w:pPr>
              <w:rPr>
                <w:sz w:val="24"/>
                <w:szCs w:val="24"/>
              </w:rPr>
            </w:pPr>
            <w:r w:rsidRPr="004160B9">
              <w:rPr>
                <w:i/>
                <w:sz w:val="24"/>
                <w:szCs w:val="24"/>
              </w:rPr>
              <w:t>Различать</w:t>
            </w:r>
            <w:r w:rsidRPr="004160B9">
              <w:rPr>
                <w:sz w:val="24"/>
                <w:szCs w:val="24"/>
              </w:rPr>
              <w:t xml:space="preserve"> куб и квадрат, шар и круг.</w:t>
            </w:r>
          </w:p>
          <w:p w:rsidR="00677A1A" w:rsidRPr="004160B9" w:rsidRDefault="00677A1A" w:rsidP="00677A1A">
            <w:pPr>
              <w:rPr>
                <w:sz w:val="24"/>
                <w:szCs w:val="24"/>
              </w:rPr>
            </w:pPr>
            <w:r w:rsidRPr="004160B9">
              <w:rPr>
                <w:i/>
                <w:sz w:val="24"/>
                <w:szCs w:val="24"/>
              </w:rPr>
              <w:t>Называть</w:t>
            </w:r>
            <w:r w:rsidRPr="004160B9">
              <w:rPr>
                <w:sz w:val="24"/>
                <w:szCs w:val="24"/>
              </w:rPr>
              <w:t xml:space="preserve"> предъявленную фигуру.</w:t>
            </w:r>
          </w:p>
          <w:p w:rsidR="00677A1A" w:rsidRPr="004160B9" w:rsidRDefault="00677A1A" w:rsidP="00677A1A">
            <w:pPr>
              <w:rPr>
                <w:sz w:val="24"/>
                <w:szCs w:val="24"/>
              </w:rPr>
            </w:pPr>
            <w:r w:rsidRPr="004160B9">
              <w:rPr>
                <w:i/>
                <w:sz w:val="24"/>
                <w:szCs w:val="24"/>
              </w:rPr>
              <w:t>Выделять</w:t>
            </w:r>
            <w:r w:rsidRPr="004160B9">
              <w:rPr>
                <w:sz w:val="24"/>
                <w:szCs w:val="24"/>
              </w:rPr>
              <w:t xml:space="preserve"> фигуру заданной формы на сложном чертеже.</w:t>
            </w:r>
          </w:p>
          <w:p w:rsidR="00677A1A" w:rsidRPr="004160B9" w:rsidRDefault="00677A1A" w:rsidP="00677A1A">
            <w:pPr>
              <w:rPr>
                <w:sz w:val="24"/>
                <w:szCs w:val="24"/>
              </w:rPr>
            </w:pPr>
            <w:r w:rsidRPr="004160B9">
              <w:rPr>
                <w:i/>
                <w:sz w:val="24"/>
                <w:szCs w:val="24"/>
              </w:rPr>
              <w:t>Разбивать</w:t>
            </w:r>
            <w:r w:rsidRPr="004160B9">
              <w:rPr>
                <w:sz w:val="24"/>
                <w:szCs w:val="24"/>
              </w:rPr>
              <w:t xml:space="preserve"> фигуру на указанные части.</w:t>
            </w:r>
          </w:p>
          <w:p w:rsidR="00677A1A" w:rsidRPr="004160B9" w:rsidRDefault="00677A1A" w:rsidP="00677A1A">
            <w:pPr>
              <w:rPr>
                <w:sz w:val="24"/>
                <w:szCs w:val="24"/>
              </w:rPr>
            </w:pPr>
            <w:r w:rsidRPr="004160B9">
              <w:rPr>
                <w:i/>
                <w:sz w:val="24"/>
                <w:szCs w:val="24"/>
              </w:rPr>
              <w:t>Конструировать</w:t>
            </w:r>
            <w:r w:rsidRPr="004160B9">
              <w:rPr>
                <w:sz w:val="24"/>
                <w:szCs w:val="24"/>
              </w:rPr>
              <w:t xml:space="preserve"> фигуры из частей</w:t>
            </w:r>
          </w:p>
        </w:tc>
      </w:tr>
      <w:tr w:rsidR="00677A1A" w:rsidRPr="004160B9" w:rsidTr="00102712">
        <w:tc>
          <w:tcPr>
            <w:tcW w:w="2766" w:type="dxa"/>
          </w:tcPr>
          <w:p w:rsidR="00677A1A" w:rsidRPr="004160B9" w:rsidRDefault="00677A1A" w:rsidP="00677A1A">
            <w:pPr>
              <w:pStyle w:val="NoSpacing"/>
              <w:rPr>
                <w:rFonts w:ascii="Times New Roman" w:hAnsi="Times New Roman"/>
                <w:b/>
                <w:sz w:val="24"/>
                <w:szCs w:val="24"/>
              </w:rPr>
            </w:pPr>
            <w:r w:rsidRPr="004160B9">
              <w:rPr>
                <w:rFonts w:ascii="Times New Roman" w:hAnsi="Times New Roman"/>
                <w:b/>
                <w:sz w:val="24"/>
                <w:szCs w:val="24"/>
              </w:rPr>
              <w:t>Осевая симметрия.</w:t>
            </w:r>
          </w:p>
          <w:p w:rsidR="00677A1A" w:rsidRPr="004160B9" w:rsidRDefault="00677A1A" w:rsidP="00677A1A">
            <w:pPr>
              <w:pStyle w:val="NoSpacing"/>
              <w:rPr>
                <w:rFonts w:ascii="Times New Roman" w:hAnsi="Times New Roman"/>
                <w:sz w:val="24"/>
                <w:szCs w:val="24"/>
              </w:rPr>
            </w:pPr>
            <w:r w:rsidRPr="004160B9">
              <w:rPr>
                <w:rFonts w:ascii="Times New Roman" w:hAnsi="Times New Roman"/>
                <w:sz w:val="24"/>
                <w:szCs w:val="24"/>
              </w:rPr>
              <w:lastRenderedPageBreak/>
              <w:t>Отображение фигур в зеркале. Ось симметрии. Пары симметричных точек, отрезков, многоугольников.</w:t>
            </w:r>
          </w:p>
          <w:p w:rsidR="00677A1A" w:rsidRPr="004160B9" w:rsidRDefault="00677A1A" w:rsidP="00677A1A">
            <w:pPr>
              <w:pStyle w:val="NoSpacing"/>
              <w:rPr>
                <w:rFonts w:ascii="Times New Roman" w:hAnsi="Times New Roman"/>
                <w:sz w:val="24"/>
                <w:szCs w:val="24"/>
              </w:rPr>
            </w:pPr>
            <w:r w:rsidRPr="004160B9">
              <w:rPr>
                <w:rFonts w:ascii="Times New Roman" w:hAnsi="Times New Roman"/>
                <w:sz w:val="24"/>
                <w:szCs w:val="24"/>
              </w:rPr>
              <w:t>Фигуры, имеющие одну и несколько осей симметрии.</w:t>
            </w:r>
          </w:p>
          <w:p w:rsidR="00677A1A" w:rsidRPr="004160B9" w:rsidRDefault="00677A1A" w:rsidP="00677A1A">
            <w:pPr>
              <w:pStyle w:val="NoSpacing"/>
              <w:rPr>
                <w:rFonts w:ascii="Times New Roman" w:hAnsi="Times New Roman"/>
                <w:sz w:val="24"/>
                <w:szCs w:val="24"/>
              </w:rPr>
            </w:pPr>
            <w:r w:rsidRPr="004160B9">
              <w:rPr>
                <w:rFonts w:ascii="Times New Roman" w:hAnsi="Times New Roman"/>
                <w:sz w:val="24"/>
                <w:szCs w:val="24"/>
              </w:rPr>
              <w:t>Практические работы. Определение осей симметрии данной фигуры с помощью перегибания.</w:t>
            </w:r>
          </w:p>
          <w:p w:rsidR="00677A1A" w:rsidRPr="004160B9" w:rsidRDefault="00677A1A" w:rsidP="00677A1A">
            <w:pPr>
              <w:pStyle w:val="NoSpacing"/>
              <w:rPr>
                <w:rFonts w:ascii="Times New Roman" w:hAnsi="Times New Roman"/>
                <w:b/>
                <w:sz w:val="24"/>
                <w:szCs w:val="24"/>
              </w:rPr>
            </w:pPr>
          </w:p>
        </w:tc>
        <w:tc>
          <w:tcPr>
            <w:tcW w:w="3269" w:type="dxa"/>
          </w:tcPr>
          <w:p w:rsidR="00677A1A" w:rsidRPr="004160B9" w:rsidRDefault="00677A1A" w:rsidP="00677A1A">
            <w:pPr>
              <w:rPr>
                <w:b/>
                <w:sz w:val="24"/>
                <w:szCs w:val="24"/>
              </w:rPr>
            </w:pPr>
            <w:r w:rsidRPr="004160B9">
              <w:rPr>
                <w:b/>
                <w:sz w:val="24"/>
                <w:szCs w:val="24"/>
              </w:rPr>
              <w:lastRenderedPageBreak/>
              <w:t>Осевая симметрия</w:t>
            </w:r>
          </w:p>
          <w:p w:rsidR="00677A1A" w:rsidRPr="004160B9" w:rsidRDefault="00677A1A" w:rsidP="00677A1A">
            <w:pPr>
              <w:rPr>
                <w:sz w:val="24"/>
                <w:szCs w:val="24"/>
              </w:rPr>
            </w:pPr>
            <w:r w:rsidRPr="004160B9">
              <w:rPr>
                <w:sz w:val="24"/>
                <w:szCs w:val="24"/>
              </w:rPr>
              <w:lastRenderedPageBreak/>
              <w:t>Отображение предметов в зеркале. Ось симметрии. Пары симметричных фигур (точек, отрезков, многоугольников).</w:t>
            </w:r>
          </w:p>
          <w:p w:rsidR="00677A1A" w:rsidRPr="004160B9" w:rsidRDefault="00677A1A" w:rsidP="00677A1A">
            <w:pPr>
              <w:rPr>
                <w:sz w:val="24"/>
                <w:szCs w:val="24"/>
              </w:rPr>
            </w:pPr>
            <w:r w:rsidRPr="004160B9">
              <w:rPr>
                <w:sz w:val="24"/>
                <w:szCs w:val="24"/>
              </w:rPr>
              <w:t>Примеры фигур, имеющих одну или несколько осей симметрии</w:t>
            </w:r>
          </w:p>
        </w:tc>
        <w:tc>
          <w:tcPr>
            <w:tcW w:w="896" w:type="dxa"/>
          </w:tcPr>
          <w:p w:rsidR="00677A1A" w:rsidRPr="004160B9" w:rsidRDefault="008C5FA1" w:rsidP="00677A1A">
            <w:pPr>
              <w:jc w:val="center"/>
              <w:rPr>
                <w:b/>
                <w:i/>
                <w:sz w:val="24"/>
                <w:szCs w:val="24"/>
              </w:rPr>
            </w:pPr>
            <w:r w:rsidRPr="004160B9">
              <w:rPr>
                <w:b/>
                <w:i/>
                <w:sz w:val="24"/>
                <w:szCs w:val="24"/>
              </w:rPr>
              <w:lastRenderedPageBreak/>
              <w:t>2</w:t>
            </w:r>
            <w:r w:rsidR="00677A1A" w:rsidRPr="004160B9">
              <w:rPr>
                <w:b/>
                <w:i/>
                <w:sz w:val="24"/>
                <w:szCs w:val="24"/>
              </w:rPr>
              <w:t>ч</w:t>
            </w:r>
          </w:p>
        </w:tc>
        <w:tc>
          <w:tcPr>
            <w:tcW w:w="3543" w:type="dxa"/>
            <w:gridSpan w:val="2"/>
          </w:tcPr>
          <w:p w:rsidR="00677A1A" w:rsidRPr="004160B9" w:rsidRDefault="00677A1A" w:rsidP="00677A1A">
            <w:pPr>
              <w:rPr>
                <w:sz w:val="24"/>
                <w:szCs w:val="24"/>
              </w:rPr>
            </w:pPr>
            <w:r w:rsidRPr="004160B9">
              <w:rPr>
                <w:i/>
                <w:sz w:val="24"/>
                <w:szCs w:val="24"/>
              </w:rPr>
              <w:t>Находить</w:t>
            </w:r>
            <w:r w:rsidRPr="004160B9">
              <w:rPr>
                <w:sz w:val="24"/>
                <w:szCs w:val="24"/>
              </w:rPr>
              <w:t xml:space="preserve"> на рисунках пары </w:t>
            </w:r>
            <w:r w:rsidRPr="004160B9">
              <w:rPr>
                <w:sz w:val="24"/>
                <w:szCs w:val="24"/>
              </w:rPr>
              <w:lastRenderedPageBreak/>
              <w:t>симметричных предметов или их частей.</w:t>
            </w:r>
          </w:p>
          <w:p w:rsidR="00677A1A" w:rsidRPr="004160B9" w:rsidRDefault="00677A1A" w:rsidP="00677A1A">
            <w:pPr>
              <w:rPr>
                <w:sz w:val="24"/>
                <w:szCs w:val="24"/>
              </w:rPr>
            </w:pPr>
            <w:r w:rsidRPr="004160B9">
              <w:rPr>
                <w:i/>
                <w:sz w:val="24"/>
                <w:szCs w:val="24"/>
              </w:rPr>
              <w:t>Проверять</w:t>
            </w:r>
            <w:r w:rsidRPr="004160B9">
              <w:rPr>
                <w:sz w:val="24"/>
                <w:szCs w:val="24"/>
              </w:rPr>
              <w:t xml:space="preserve"> на моделях плоских фигур наличие или отсутствие у данной фигуры осей симметрии, используя практические способы</w:t>
            </w:r>
          </w:p>
        </w:tc>
      </w:tr>
      <w:tr w:rsidR="00677A1A" w:rsidRPr="004160B9" w:rsidTr="00102712">
        <w:tc>
          <w:tcPr>
            <w:tcW w:w="10474" w:type="dxa"/>
            <w:gridSpan w:val="5"/>
          </w:tcPr>
          <w:p w:rsidR="00677A1A" w:rsidRPr="004160B9" w:rsidRDefault="00677A1A" w:rsidP="00677A1A">
            <w:pPr>
              <w:pStyle w:val="zag4"/>
              <w:tabs>
                <w:tab w:val="left" w:leader="dot" w:pos="624"/>
              </w:tabs>
              <w:rPr>
                <w:rStyle w:val="Zag11"/>
                <w:rFonts w:ascii="Times New Roman" w:eastAsia="@Arial Unicode MS" w:hAnsi="Times New Roman" w:cs="Times New Roman"/>
                <w:i w:val="0"/>
                <w:sz w:val="24"/>
                <w:szCs w:val="24"/>
                <w:lang w:val="ru-RU"/>
              </w:rPr>
            </w:pPr>
          </w:p>
          <w:p w:rsidR="00677A1A" w:rsidRPr="004160B9" w:rsidRDefault="00677A1A" w:rsidP="00677A1A">
            <w:pPr>
              <w:pStyle w:val="zag4"/>
              <w:tabs>
                <w:tab w:val="left" w:leader="dot" w:pos="624"/>
              </w:tabs>
              <w:rPr>
                <w:rStyle w:val="Zag11"/>
                <w:rFonts w:ascii="Times New Roman" w:eastAsia="@Arial Unicode MS" w:hAnsi="Times New Roman" w:cs="Times New Roman"/>
                <w:i w:val="0"/>
                <w:sz w:val="24"/>
                <w:szCs w:val="24"/>
                <w:lang w:val="ru-RU"/>
              </w:rPr>
            </w:pPr>
            <w:r w:rsidRPr="004160B9">
              <w:rPr>
                <w:rStyle w:val="Zag11"/>
                <w:rFonts w:ascii="Times New Roman" w:eastAsia="@Arial Unicode MS" w:hAnsi="Times New Roman" w:cs="Times New Roman"/>
                <w:i w:val="0"/>
                <w:sz w:val="24"/>
                <w:szCs w:val="24"/>
                <w:lang w:val="ru-RU"/>
              </w:rPr>
              <w:t>Работа с информацией  2ч</w:t>
            </w:r>
          </w:p>
          <w:p w:rsidR="00677A1A" w:rsidRPr="004160B9" w:rsidRDefault="00677A1A" w:rsidP="00677A1A">
            <w:pPr>
              <w:jc w:val="center"/>
              <w:rPr>
                <w:sz w:val="24"/>
                <w:szCs w:val="24"/>
              </w:rPr>
            </w:pPr>
          </w:p>
        </w:tc>
      </w:tr>
      <w:tr w:rsidR="00677A1A" w:rsidRPr="004160B9" w:rsidTr="00102712">
        <w:tc>
          <w:tcPr>
            <w:tcW w:w="2766" w:type="dxa"/>
          </w:tcPr>
          <w:p w:rsidR="00677A1A" w:rsidRPr="004160B9" w:rsidRDefault="00677A1A" w:rsidP="00677A1A">
            <w:pPr>
              <w:pStyle w:val="zag4"/>
              <w:tabs>
                <w:tab w:val="left" w:pos="2430"/>
              </w:tabs>
              <w:jc w:val="left"/>
              <w:rPr>
                <w:rStyle w:val="Zag11"/>
                <w:rFonts w:ascii="Times New Roman" w:eastAsia="@Arial Unicode MS" w:hAnsi="Times New Roman" w:cs="Times New Roman"/>
                <w:i w:val="0"/>
                <w:sz w:val="24"/>
                <w:szCs w:val="24"/>
                <w:lang w:val="ru-RU"/>
              </w:rPr>
            </w:pPr>
            <w:r w:rsidRPr="004160B9">
              <w:rPr>
                <w:rStyle w:val="Zag11"/>
                <w:rFonts w:ascii="Times New Roman" w:eastAsia="@Arial Unicode MS" w:hAnsi="Times New Roman" w:cs="Times New Roman"/>
                <w:i w:val="0"/>
                <w:sz w:val="24"/>
                <w:szCs w:val="24"/>
                <w:lang w:val="ru-RU"/>
              </w:rPr>
              <w:tab/>
            </w:r>
          </w:p>
          <w:p w:rsidR="00677A1A" w:rsidRPr="004160B9" w:rsidRDefault="00677A1A" w:rsidP="00677A1A">
            <w:pPr>
              <w:rPr>
                <w:rStyle w:val="Zag11"/>
                <w:b/>
                <w:sz w:val="24"/>
                <w:szCs w:val="24"/>
              </w:rPr>
            </w:pPr>
            <w:r w:rsidRPr="004160B9">
              <w:rPr>
                <w:b/>
                <w:sz w:val="24"/>
                <w:szCs w:val="24"/>
              </w:rPr>
              <w:t>Представление и сбор информации</w:t>
            </w:r>
          </w:p>
          <w:p w:rsidR="00677A1A" w:rsidRPr="004160B9" w:rsidRDefault="00677A1A" w:rsidP="00677A1A">
            <w:pPr>
              <w:rPr>
                <w:sz w:val="24"/>
                <w:szCs w:val="24"/>
              </w:rPr>
            </w:pPr>
            <w:r w:rsidRPr="004160B9">
              <w:rPr>
                <w:sz w:val="24"/>
                <w:szCs w:val="24"/>
              </w:rPr>
              <w:t>Таблица. Строки и столбцы таблицы. Чтение несложной таблицы.</w:t>
            </w:r>
          </w:p>
          <w:p w:rsidR="00677A1A" w:rsidRPr="004160B9" w:rsidRDefault="00677A1A" w:rsidP="00677A1A">
            <w:pPr>
              <w:rPr>
                <w:sz w:val="24"/>
                <w:szCs w:val="24"/>
              </w:rPr>
            </w:pPr>
            <w:r w:rsidRPr="004160B9">
              <w:rPr>
                <w:sz w:val="24"/>
                <w:szCs w:val="24"/>
              </w:rPr>
              <w:t>Заполнение строк и столбцов готовых таблиц в соответствии с предъявленным набором данных.</w:t>
            </w:r>
          </w:p>
          <w:p w:rsidR="00677A1A" w:rsidRPr="004160B9" w:rsidRDefault="00677A1A" w:rsidP="00677A1A">
            <w:pPr>
              <w:rPr>
                <w:sz w:val="24"/>
                <w:szCs w:val="24"/>
              </w:rPr>
            </w:pPr>
            <w:r w:rsidRPr="004160B9">
              <w:rPr>
                <w:sz w:val="24"/>
                <w:szCs w:val="24"/>
              </w:rPr>
              <w:t>Информация, связанная со счётом и измерением.</w:t>
            </w:r>
          </w:p>
          <w:p w:rsidR="00677A1A" w:rsidRPr="004160B9" w:rsidRDefault="00677A1A" w:rsidP="00677A1A">
            <w:pPr>
              <w:rPr>
                <w:sz w:val="24"/>
                <w:szCs w:val="24"/>
              </w:rPr>
            </w:pPr>
            <w:r w:rsidRPr="004160B9">
              <w:rPr>
                <w:sz w:val="24"/>
                <w:szCs w:val="24"/>
              </w:rPr>
              <w:t xml:space="preserve">Информация, представленная последовательностями предметов, чисел, фигур  </w:t>
            </w:r>
          </w:p>
        </w:tc>
        <w:tc>
          <w:tcPr>
            <w:tcW w:w="3269" w:type="dxa"/>
          </w:tcPr>
          <w:p w:rsidR="00677A1A" w:rsidRPr="004160B9" w:rsidRDefault="00677A1A" w:rsidP="00677A1A">
            <w:pPr>
              <w:rPr>
                <w:b/>
                <w:sz w:val="24"/>
                <w:szCs w:val="24"/>
              </w:rPr>
            </w:pPr>
          </w:p>
          <w:p w:rsidR="00677A1A" w:rsidRPr="004160B9" w:rsidRDefault="00677A1A" w:rsidP="00677A1A">
            <w:pPr>
              <w:rPr>
                <w:b/>
                <w:sz w:val="24"/>
                <w:szCs w:val="24"/>
              </w:rPr>
            </w:pPr>
            <w:r w:rsidRPr="004160B9">
              <w:rPr>
                <w:b/>
                <w:sz w:val="24"/>
                <w:szCs w:val="24"/>
              </w:rPr>
              <w:t>Представление и сбор информации</w:t>
            </w:r>
          </w:p>
          <w:p w:rsidR="00677A1A" w:rsidRPr="004160B9" w:rsidRDefault="00677A1A" w:rsidP="00677A1A">
            <w:pPr>
              <w:rPr>
                <w:sz w:val="24"/>
                <w:szCs w:val="24"/>
              </w:rPr>
            </w:pPr>
            <w:r w:rsidRPr="004160B9">
              <w:rPr>
                <w:sz w:val="24"/>
                <w:szCs w:val="24"/>
              </w:rPr>
              <w:t>Таблица. Строки и столбцы таблицы. Чтение несложной таблицы.</w:t>
            </w:r>
          </w:p>
          <w:p w:rsidR="00677A1A" w:rsidRPr="004160B9" w:rsidRDefault="00677A1A" w:rsidP="00677A1A">
            <w:pPr>
              <w:rPr>
                <w:sz w:val="24"/>
                <w:szCs w:val="24"/>
              </w:rPr>
            </w:pPr>
            <w:r w:rsidRPr="004160B9">
              <w:rPr>
                <w:sz w:val="24"/>
                <w:szCs w:val="24"/>
              </w:rPr>
              <w:t>Заполнение строк и столбцов готовых таблиц в соответствии с предъявленным набором данных.</w:t>
            </w:r>
          </w:p>
          <w:p w:rsidR="00677A1A" w:rsidRPr="004160B9" w:rsidRDefault="00677A1A" w:rsidP="00677A1A">
            <w:pPr>
              <w:rPr>
                <w:sz w:val="24"/>
                <w:szCs w:val="24"/>
              </w:rPr>
            </w:pPr>
          </w:p>
        </w:tc>
        <w:tc>
          <w:tcPr>
            <w:tcW w:w="896" w:type="dxa"/>
          </w:tcPr>
          <w:p w:rsidR="00677A1A" w:rsidRPr="004160B9" w:rsidRDefault="00677A1A" w:rsidP="00677A1A">
            <w:pPr>
              <w:rPr>
                <w:sz w:val="24"/>
                <w:szCs w:val="24"/>
              </w:rPr>
            </w:pPr>
          </w:p>
          <w:p w:rsidR="00677A1A" w:rsidRPr="004160B9" w:rsidRDefault="00677A1A" w:rsidP="00677A1A">
            <w:pPr>
              <w:jc w:val="center"/>
              <w:rPr>
                <w:b/>
                <w:i/>
                <w:sz w:val="24"/>
                <w:szCs w:val="24"/>
              </w:rPr>
            </w:pPr>
            <w:r w:rsidRPr="004160B9">
              <w:rPr>
                <w:b/>
                <w:i/>
                <w:sz w:val="24"/>
                <w:szCs w:val="24"/>
              </w:rPr>
              <w:t>2ч</w:t>
            </w:r>
          </w:p>
        </w:tc>
        <w:tc>
          <w:tcPr>
            <w:tcW w:w="3543" w:type="dxa"/>
            <w:gridSpan w:val="2"/>
          </w:tcPr>
          <w:p w:rsidR="00677A1A" w:rsidRPr="004160B9" w:rsidRDefault="00677A1A" w:rsidP="00677A1A">
            <w:pPr>
              <w:rPr>
                <w:i/>
                <w:sz w:val="24"/>
                <w:szCs w:val="24"/>
              </w:rPr>
            </w:pPr>
          </w:p>
          <w:p w:rsidR="00677A1A" w:rsidRPr="004160B9" w:rsidRDefault="00677A1A" w:rsidP="00677A1A">
            <w:pPr>
              <w:rPr>
                <w:sz w:val="24"/>
                <w:szCs w:val="24"/>
              </w:rPr>
            </w:pPr>
            <w:r w:rsidRPr="004160B9">
              <w:rPr>
                <w:i/>
                <w:sz w:val="24"/>
                <w:szCs w:val="24"/>
              </w:rPr>
              <w:t>Характеризовать</w:t>
            </w:r>
            <w:r w:rsidRPr="004160B9">
              <w:rPr>
                <w:sz w:val="24"/>
                <w:szCs w:val="24"/>
              </w:rPr>
              <w:t xml:space="preserve"> расположение предметов или числовых данных в таблице, используя слова: верхняя (средняя, нижняя) строка, левый (средний, правый) столбец, </w:t>
            </w:r>
            <w:r w:rsidRPr="004160B9">
              <w:rPr>
                <w:i/>
                <w:sz w:val="24"/>
                <w:szCs w:val="24"/>
              </w:rPr>
              <w:t>фиксировать</w:t>
            </w:r>
            <w:r w:rsidRPr="004160B9">
              <w:rPr>
                <w:sz w:val="24"/>
                <w:szCs w:val="24"/>
              </w:rPr>
              <w:t xml:space="preserve"> результаты.</w:t>
            </w:r>
            <w:r w:rsidRPr="004160B9">
              <w:rPr>
                <w:sz w:val="24"/>
                <w:szCs w:val="24"/>
              </w:rPr>
              <w:cr/>
            </w:r>
            <w:r w:rsidRPr="004160B9">
              <w:rPr>
                <w:i/>
                <w:sz w:val="24"/>
                <w:szCs w:val="24"/>
              </w:rPr>
              <w:t>Выявлять</w:t>
            </w:r>
            <w:r w:rsidRPr="004160B9">
              <w:rPr>
                <w:sz w:val="24"/>
                <w:szCs w:val="24"/>
              </w:rPr>
              <w:t xml:space="preserve"> соотношения между значениями данных в таблице</w:t>
            </w:r>
          </w:p>
        </w:tc>
      </w:tr>
    </w:tbl>
    <w:p w:rsidR="004B339E" w:rsidRDefault="004B339E" w:rsidP="00677A1A">
      <w:pPr>
        <w:spacing w:after="0" w:line="360" w:lineRule="auto"/>
        <w:jc w:val="center"/>
        <w:rPr>
          <w:rFonts w:ascii="Times New Roman" w:hAnsi="Times New Roman" w:cs="Times New Roman"/>
          <w:b/>
          <w:sz w:val="24"/>
          <w:szCs w:val="24"/>
        </w:rPr>
      </w:pPr>
    </w:p>
    <w:p w:rsidR="007B7C0A" w:rsidRDefault="007B7C0A" w:rsidP="00677A1A">
      <w:pPr>
        <w:spacing w:after="0" w:line="360" w:lineRule="auto"/>
        <w:jc w:val="center"/>
        <w:rPr>
          <w:rFonts w:ascii="Times New Roman" w:hAnsi="Times New Roman" w:cs="Times New Roman"/>
          <w:b/>
          <w:sz w:val="24"/>
          <w:szCs w:val="24"/>
        </w:rPr>
      </w:pPr>
    </w:p>
    <w:p w:rsidR="007B7C0A" w:rsidRDefault="007B7C0A" w:rsidP="00677A1A">
      <w:pPr>
        <w:spacing w:after="0" w:line="360" w:lineRule="auto"/>
        <w:jc w:val="center"/>
        <w:rPr>
          <w:rFonts w:ascii="Times New Roman" w:hAnsi="Times New Roman" w:cs="Times New Roman"/>
          <w:b/>
          <w:sz w:val="24"/>
          <w:szCs w:val="24"/>
        </w:rPr>
      </w:pPr>
    </w:p>
    <w:p w:rsidR="007B7C0A" w:rsidRDefault="007B7C0A" w:rsidP="00677A1A">
      <w:pPr>
        <w:spacing w:after="0" w:line="360" w:lineRule="auto"/>
        <w:jc w:val="center"/>
        <w:rPr>
          <w:rFonts w:ascii="Times New Roman" w:hAnsi="Times New Roman" w:cs="Times New Roman"/>
          <w:b/>
          <w:sz w:val="24"/>
          <w:szCs w:val="24"/>
        </w:rPr>
      </w:pPr>
    </w:p>
    <w:p w:rsidR="007B7C0A" w:rsidRDefault="007B7C0A" w:rsidP="00677A1A">
      <w:pPr>
        <w:spacing w:after="0" w:line="360" w:lineRule="auto"/>
        <w:jc w:val="center"/>
        <w:rPr>
          <w:rFonts w:ascii="Times New Roman" w:hAnsi="Times New Roman" w:cs="Times New Roman"/>
          <w:b/>
          <w:sz w:val="24"/>
          <w:szCs w:val="24"/>
        </w:rPr>
      </w:pPr>
    </w:p>
    <w:p w:rsidR="007B7C0A" w:rsidRDefault="007B7C0A" w:rsidP="00677A1A">
      <w:pPr>
        <w:spacing w:after="0" w:line="360" w:lineRule="auto"/>
        <w:jc w:val="center"/>
        <w:rPr>
          <w:rFonts w:ascii="Times New Roman" w:hAnsi="Times New Roman" w:cs="Times New Roman"/>
          <w:b/>
          <w:sz w:val="24"/>
          <w:szCs w:val="24"/>
        </w:rPr>
      </w:pPr>
    </w:p>
    <w:p w:rsidR="007B7C0A" w:rsidRDefault="007B7C0A" w:rsidP="00677A1A">
      <w:pPr>
        <w:spacing w:after="0" w:line="360" w:lineRule="auto"/>
        <w:jc w:val="center"/>
        <w:rPr>
          <w:rFonts w:ascii="Times New Roman" w:hAnsi="Times New Roman" w:cs="Times New Roman"/>
          <w:b/>
          <w:sz w:val="24"/>
          <w:szCs w:val="24"/>
        </w:rPr>
      </w:pPr>
    </w:p>
    <w:p w:rsidR="007B7C0A" w:rsidRDefault="007B7C0A" w:rsidP="00677A1A">
      <w:pPr>
        <w:spacing w:after="0" w:line="360" w:lineRule="auto"/>
        <w:jc w:val="center"/>
        <w:rPr>
          <w:rFonts w:ascii="Times New Roman" w:hAnsi="Times New Roman" w:cs="Times New Roman"/>
          <w:b/>
          <w:sz w:val="24"/>
          <w:szCs w:val="24"/>
        </w:rPr>
      </w:pPr>
    </w:p>
    <w:p w:rsidR="007B7C0A" w:rsidRDefault="007B7C0A" w:rsidP="00677A1A">
      <w:pPr>
        <w:spacing w:after="0" w:line="360" w:lineRule="auto"/>
        <w:jc w:val="center"/>
        <w:rPr>
          <w:rFonts w:ascii="Times New Roman" w:hAnsi="Times New Roman" w:cs="Times New Roman"/>
          <w:b/>
          <w:sz w:val="24"/>
          <w:szCs w:val="24"/>
        </w:rPr>
      </w:pPr>
    </w:p>
    <w:p w:rsidR="007B7C0A" w:rsidRPr="004160B9" w:rsidRDefault="007B7C0A" w:rsidP="00677A1A">
      <w:pPr>
        <w:spacing w:after="0" w:line="360" w:lineRule="auto"/>
        <w:jc w:val="center"/>
        <w:rPr>
          <w:rFonts w:ascii="Times New Roman" w:hAnsi="Times New Roman" w:cs="Times New Roman"/>
          <w:b/>
          <w:sz w:val="24"/>
          <w:szCs w:val="24"/>
        </w:rPr>
      </w:pPr>
    </w:p>
    <w:p w:rsidR="009B22C9" w:rsidRPr="00DD34E1" w:rsidRDefault="00677A1A" w:rsidP="00107270">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425"/>
        <w:jc w:val="both"/>
        <w:rPr>
          <w:rFonts w:ascii="Times New Roman" w:hAnsi="Times New Roman" w:cs="Times New Roman"/>
          <w:kern w:val="2"/>
          <w:sz w:val="24"/>
          <w:szCs w:val="24"/>
        </w:rPr>
      </w:pPr>
      <w:r w:rsidRPr="004160B9">
        <w:rPr>
          <w:rFonts w:ascii="Times New Roman" w:hAnsi="Times New Roman" w:cs="Times New Roman"/>
          <w:b/>
          <w:sz w:val="24"/>
          <w:szCs w:val="24"/>
        </w:rPr>
        <w:t>8.</w:t>
      </w:r>
      <w:r w:rsidR="009B22C9">
        <w:rPr>
          <w:rFonts w:ascii="Times New Roman" w:hAnsi="Times New Roman" w:cs="Times New Roman"/>
          <w:b/>
          <w:sz w:val="24"/>
          <w:szCs w:val="24"/>
        </w:rPr>
        <w:t xml:space="preserve"> </w:t>
      </w:r>
      <w:r w:rsidR="009B22C9" w:rsidRPr="00DD34E1">
        <w:rPr>
          <w:rFonts w:ascii="Times New Roman" w:hAnsi="Times New Roman" w:cs="Times New Roman"/>
          <w:b/>
          <w:kern w:val="2"/>
          <w:sz w:val="24"/>
          <w:szCs w:val="24"/>
        </w:rPr>
        <w:t>Описание</w:t>
      </w:r>
      <w:r w:rsidR="009B22C9" w:rsidRPr="004160B9">
        <w:rPr>
          <w:rFonts w:ascii="Times New Roman" w:hAnsi="Times New Roman" w:cs="Times New Roman"/>
          <w:b/>
          <w:sz w:val="24"/>
          <w:szCs w:val="24"/>
        </w:rPr>
        <w:t xml:space="preserve"> </w:t>
      </w:r>
      <w:r w:rsidR="009B22C9" w:rsidRPr="00DD34E1">
        <w:rPr>
          <w:rFonts w:ascii="Times New Roman" w:hAnsi="Times New Roman" w:cs="Times New Roman"/>
          <w:b/>
          <w:kern w:val="2"/>
          <w:sz w:val="24"/>
          <w:szCs w:val="24"/>
        </w:rPr>
        <w:t>материально-технического обеспечения</w:t>
      </w:r>
      <w:r w:rsidR="009B22C9" w:rsidRPr="00DD34E1">
        <w:rPr>
          <w:rFonts w:ascii="Times New Roman" w:hAnsi="Times New Roman" w:cs="Times New Roman"/>
          <w:kern w:val="2"/>
          <w:sz w:val="24"/>
          <w:szCs w:val="24"/>
        </w:rPr>
        <w:t xml:space="preserve"> </w:t>
      </w:r>
      <w:r w:rsidR="009B22C9" w:rsidRPr="00DD34E1">
        <w:rPr>
          <w:rFonts w:ascii="Times New Roman" w:hAnsi="Times New Roman" w:cs="Times New Roman"/>
          <w:b/>
          <w:kern w:val="2"/>
          <w:sz w:val="24"/>
          <w:szCs w:val="24"/>
        </w:rPr>
        <w:t>образовательного процесса</w:t>
      </w:r>
      <w:r w:rsidR="009B22C9" w:rsidRPr="00DD34E1">
        <w:rPr>
          <w:rFonts w:ascii="Times New Roman" w:hAnsi="Times New Roman" w:cs="Times New Roman"/>
          <w:kern w:val="2"/>
          <w:sz w:val="24"/>
          <w:szCs w:val="24"/>
        </w:rPr>
        <w:t>:</w:t>
      </w:r>
    </w:p>
    <w:p w:rsidR="00677A1A" w:rsidRPr="004160B9" w:rsidRDefault="00677A1A" w:rsidP="00677A1A">
      <w:pPr>
        <w:spacing w:after="0" w:line="360" w:lineRule="auto"/>
        <w:jc w:val="center"/>
        <w:rPr>
          <w:rFonts w:ascii="Times New Roman" w:hAnsi="Times New Roman" w:cs="Times New Roman"/>
          <w:b/>
          <w:sz w:val="24"/>
          <w:szCs w:val="24"/>
        </w:rPr>
      </w:pPr>
    </w:p>
    <w:tbl>
      <w:tblPr>
        <w:tblStyle w:val="TableGrid"/>
        <w:tblW w:w="0" w:type="auto"/>
        <w:tblLook w:val="04A0"/>
      </w:tblPr>
      <w:tblGrid>
        <w:gridCol w:w="6487"/>
        <w:gridCol w:w="3969"/>
      </w:tblGrid>
      <w:tr w:rsidR="009B22C9" w:rsidRPr="004160B9" w:rsidTr="009B22C9">
        <w:tc>
          <w:tcPr>
            <w:tcW w:w="6487" w:type="dxa"/>
          </w:tcPr>
          <w:p w:rsidR="009B22C9" w:rsidRPr="009B22C9" w:rsidRDefault="009B22C9" w:rsidP="009B22C9">
            <w:pPr>
              <w:jc w:val="center"/>
              <w:rPr>
                <w:sz w:val="24"/>
                <w:szCs w:val="24"/>
              </w:rPr>
            </w:pPr>
            <w:r w:rsidRPr="009B22C9">
              <w:rPr>
                <w:sz w:val="24"/>
                <w:szCs w:val="24"/>
              </w:rPr>
              <w:lastRenderedPageBreak/>
              <w:t xml:space="preserve">Наименование </w:t>
            </w:r>
          </w:p>
        </w:tc>
        <w:tc>
          <w:tcPr>
            <w:tcW w:w="3969" w:type="dxa"/>
            <w:vMerge w:val="restart"/>
          </w:tcPr>
          <w:p w:rsidR="009B22C9" w:rsidRPr="009B22C9" w:rsidRDefault="009B22C9" w:rsidP="00677A1A">
            <w:pPr>
              <w:jc w:val="center"/>
              <w:rPr>
                <w:sz w:val="24"/>
                <w:szCs w:val="24"/>
              </w:rPr>
            </w:pPr>
            <w:r w:rsidRPr="009B22C9">
              <w:rPr>
                <w:sz w:val="24"/>
                <w:szCs w:val="24"/>
              </w:rPr>
              <w:t>Количество</w:t>
            </w:r>
          </w:p>
        </w:tc>
      </w:tr>
      <w:tr w:rsidR="009B22C9" w:rsidRPr="004160B9" w:rsidTr="009B22C9">
        <w:tc>
          <w:tcPr>
            <w:tcW w:w="6487" w:type="dxa"/>
          </w:tcPr>
          <w:p w:rsidR="009B22C9" w:rsidRPr="00107270" w:rsidRDefault="009B22C9" w:rsidP="00677A1A">
            <w:pPr>
              <w:jc w:val="center"/>
              <w:rPr>
                <w:sz w:val="24"/>
                <w:szCs w:val="24"/>
              </w:rPr>
            </w:pPr>
            <w:r w:rsidRPr="00107270">
              <w:rPr>
                <w:sz w:val="24"/>
                <w:szCs w:val="24"/>
              </w:rPr>
              <w:t>Печатные пособия</w:t>
            </w:r>
          </w:p>
        </w:tc>
        <w:tc>
          <w:tcPr>
            <w:tcW w:w="3969" w:type="dxa"/>
            <w:vMerge/>
          </w:tcPr>
          <w:p w:rsidR="009B22C9" w:rsidRPr="004160B9" w:rsidRDefault="009B22C9" w:rsidP="00677A1A">
            <w:pPr>
              <w:jc w:val="center"/>
              <w:rPr>
                <w:b/>
                <w:sz w:val="24"/>
                <w:szCs w:val="24"/>
              </w:rPr>
            </w:pPr>
          </w:p>
        </w:tc>
      </w:tr>
      <w:tr w:rsidR="009B22C9" w:rsidRPr="004160B9" w:rsidTr="009B22C9">
        <w:tc>
          <w:tcPr>
            <w:tcW w:w="6487" w:type="dxa"/>
          </w:tcPr>
          <w:p w:rsidR="009B22C9" w:rsidRPr="004160B9" w:rsidRDefault="009B22C9" w:rsidP="00677A1A">
            <w:pPr>
              <w:rPr>
                <w:sz w:val="24"/>
                <w:szCs w:val="24"/>
              </w:rPr>
            </w:pPr>
            <w:r w:rsidRPr="004160B9">
              <w:rPr>
                <w:sz w:val="24"/>
                <w:szCs w:val="24"/>
              </w:rPr>
              <w:t>Сборник  программ  к  комплекту  учебников  «Начальная  школа  XXI  века»  - М. :  Вентана  - Граф,  2010.</w:t>
            </w:r>
          </w:p>
          <w:p w:rsidR="009B22C9" w:rsidRPr="004160B9" w:rsidRDefault="009B22C9" w:rsidP="00677A1A">
            <w:pPr>
              <w:rPr>
                <w:sz w:val="24"/>
                <w:szCs w:val="24"/>
              </w:rPr>
            </w:pPr>
          </w:p>
          <w:p w:rsidR="009B22C9" w:rsidRPr="004160B9" w:rsidRDefault="009B22C9" w:rsidP="00677A1A">
            <w:pPr>
              <w:jc w:val="both"/>
              <w:rPr>
                <w:sz w:val="24"/>
                <w:szCs w:val="24"/>
              </w:rPr>
            </w:pPr>
            <w:r w:rsidRPr="004160B9">
              <w:rPr>
                <w:sz w:val="24"/>
                <w:szCs w:val="24"/>
              </w:rPr>
              <w:t>Е.Э. Кочурова,  В.Н. Рудницкая, О.А. Радзе</w:t>
            </w:r>
            <w:r w:rsidRPr="004160B9">
              <w:rPr>
                <w:b/>
                <w:sz w:val="24"/>
                <w:szCs w:val="24"/>
              </w:rPr>
              <w:t xml:space="preserve">  Математика,  </w:t>
            </w:r>
            <w:r w:rsidRPr="004160B9">
              <w:rPr>
                <w:sz w:val="24"/>
                <w:szCs w:val="24"/>
              </w:rPr>
              <w:t xml:space="preserve"> 1  класс,  учебник  для  учащихся  общеобразовательных  учреждений  </w:t>
            </w:r>
          </w:p>
          <w:p w:rsidR="009B22C9" w:rsidRPr="004160B9" w:rsidRDefault="009B22C9" w:rsidP="00677A1A">
            <w:pPr>
              <w:jc w:val="both"/>
              <w:rPr>
                <w:sz w:val="24"/>
                <w:szCs w:val="24"/>
              </w:rPr>
            </w:pPr>
            <w:r w:rsidRPr="004160B9">
              <w:rPr>
                <w:sz w:val="24"/>
                <w:szCs w:val="24"/>
              </w:rPr>
              <w:t>в  2  ч.   Москва   Издательский Центр «Вентана – Граф»,  2011г.</w:t>
            </w:r>
          </w:p>
          <w:p w:rsidR="009B22C9" w:rsidRPr="004160B9" w:rsidRDefault="009B22C9" w:rsidP="00677A1A">
            <w:pPr>
              <w:rPr>
                <w:sz w:val="24"/>
                <w:szCs w:val="24"/>
              </w:rPr>
            </w:pPr>
          </w:p>
          <w:p w:rsidR="009B22C9" w:rsidRPr="004160B9" w:rsidRDefault="009B22C9" w:rsidP="00677A1A">
            <w:pPr>
              <w:jc w:val="both"/>
              <w:rPr>
                <w:sz w:val="24"/>
                <w:szCs w:val="24"/>
              </w:rPr>
            </w:pPr>
            <w:r w:rsidRPr="004160B9">
              <w:rPr>
                <w:sz w:val="24"/>
                <w:szCs w:val="24"/>
              </w:rPr>
              <w:t xml:space="preserve">Е.Э. Кочурова  </w:t>
            </w:r>
            <w:r w:rsidRPr="004160B9">
              <w:rPr>
                <w:b/>
                <w:sz w:val="24"/>
                <w:szCs w:val="24"/>
              </w:rPr>
              <w:t>Математика  №1,2,3</w:t>
            </w:r>
            <w:r w:rsidRPr="004160B9">
              <w:rPr>
                <w:sz w:val="24"/>
                <w:szCs w:val="24"/>
              </w:rPr>
              <w:t>,    1  класс,  рабочие  тетради для  учащихся  общеобразовательных  учреждений. Москва   Издательский Центр «Вентана – Граф»,  2011г.</w:t>
            </w:r>
          </w:p>
          <w:p w:rsidR="009B22C9" w:rsidRPr="004160B9" w:rsidRDefault="009B22C9" w:rsidP="00677A1A">
            <w:pPr>
              <w:rPr>
                <w:sz w:val="24"/>
                <w:szCs w:val="24"/>
              </w:rPr>
            </w:pPr>
          </w:p>
          <w:p w:rsidR="009B22C9" w:rsidRDefault="009B22C9" w:rsidP="00677A1A">
            <w:pPr>
              <w:jc w:val="both"/>
              <w:rPr>
                <w:sz w:val="24"/>
                <w:szCs w:val="24"/>
              </w:rPr>
            </w:pPr>
            <w:r w:rsidRPr="004160B9">
              <w:rPr>
                <w:sz w:val="24"/>
                <w:szCs w:val="24"/>
              </w:rPr>
              <w:t xml:space="preserve">В.Н. Рудницкая   </w:t>
            </w:r>
            <w:r w:rsidRPr="004160B9">
              <w:rPr>
                <w:b/>
                <w:sz w:val="24"/>
                <w:szCs w:val="24"/>
              </w:rPr>
              <w:t>Дидактические материалы  № 1,2,</w:t>
            </w:r>
            <w:r w:rsidRPr="004160B9">
              <w:rPr>
                <w:sz w:val="24"/>
                <w:szCs w:val="24"/>
              </w:rPr>
              <w:t xml:space="preserve">  1  класс,   для  учащихся  общеобразовательных  учреждений. Москва   Издательский Центр «Вентана – Граф»,  2011г.</w:t>
            </w:r>
          </w:p>
          <w:p w:rsidR="009B22C9" w:rsidRPr="004160B9" w:rsidRDefault="009B22C9" w:rsidP="009B22C9">
            <w:pPr>
              <w:widowControl w:val="0"/>
              <w:suppressAutoHyphens/>
              <w:jc w:val="both"/>
              <w:rPr>
                <w:sz w:val="24"/>
                <w:szCs w:val="24"/>
              </w:rPr>
            </w:pPr>
            <w:r w:rsidRPr="004160B9">
              <w:rPr>
                <w:sz w:val="24"/>
                <w:szCs w:val="24"/>
              </w:rPr>
              <w:t>Таблицы по математике</w:t>
            </w:r>
          </w:p>
          <w:p w:rsidR="009B22C9" w:rsidRPr="004160B9" w:rsidRDefault="009B22C9" w:rsidP="009B22C9">
            <w:pPr>
              <w:widowControl w:val="0"/>
              <w:suppressAutoHyphens/>
              <w:jc w:val="both"/>
              <w:rPr>
                <w:sz w:val="24"/>
                <w:szCs w:val="24"/>
              </w:rPr>
            </w:pPr>
          </w:p>
          <w:p w:rsidR="009B22C9" w:rsidRPr="004160B9" w:rsidRDefault="009B22C9" w:rsidP="009B22C9">
            <w:pPr>
              <w:jc w:val="both"/>
              <w:rPr>
                <w:sz w:val="24"/>
                <w:szCs w:val="24"/>
              </w:rPr>
            </w:pPr>
            <w:r w:rsidRPr="004160B9">
              <w:rPr>
                <w:sz w:val="24"/>
                <w:szCs w:val="24"/>
              </w:rPr>
              <w:t>Числовой ряд</w:t>
            </w:r>
          </w:p>
          <w:p w:rsidR="009B22C9" w:rsidRPr="004160B9" w:rsidRDefault="009B22C9" w:rsidP="00677A1A">
            <w:pPr>
              <w:rPr>
                <w:sz w:val="24"/>
                <w:szCs w:val="24"/>
              </w:rPr>
            </w:pPr>
          </w:p>
          <w:p w:rsidR="009B22C9" w:rsidRPr="004160B9" w:rsidRDefault="009B22C9" w:rsidP="00677A1A">
            <w:pPr>
              <w:rPr>
                <w:sz w:val="24"/>
                <w:szCs w:val="24"/>
              </w:rPr>
            </w:pPr>
            <w:r w:rsidRPr="004160B9">
              <w:rPr>
                <w:sz w:val="24"/>
                <w:szCs w:val="24"/>
              </w:rPr>
              <w:t>Методические пособия для учителя</w:t>
            </w:r>
          </w:p>
        </w:tc>
        <w:tc>
          <w:tcPr>
            <w:tcW w:w="3969" w:type="dxa"/>
          </w:tcPr>
          <w:p w:rsidR="009B22C9" w:rsidRPr="004160B9" w:rsidRDefault="009B22C9" w:rsidP="00677A1A">
            <w:pPr>
              <w:rPr>
                <w:sz w:val="24"/>
                <w:szCs w:val="24"/>
              </w:rPr>
            </w:pPr>
          </w:p>
          <w:p w:rsidR="009B22C9" w:rsidRPr="004160B9" w:rsidRDefault="009B22C9" w:rsidP="00677A1A">
            <w:pPr>
              <w:rPr>
                <w:sz w:val="24"/>
                <w:szCs w:val="24"/>
              </w:rPr>
            </w:pPr>
          </w:p>
          <w:p w:rsidR="009B22C9" w:rsidRPr="004160B9" w:rsidRDefault="009B22C9" w:rsidP="00677A1A">
            <w:pPr>
              <w:rPr>
                <w:sz w:val="24"/>
                <w:szCs w:val="24"/>
              </w:rPr>
            </w:pPr>
          </w:p>
          <w:p w:rsidR="009B22C9" w:rsidRPr="004160B9" w:rsidRDefault="009B22C9" w:rsidP="00677A1A">
            <w:pPr>
              <w:rPr>
                <w:sz w:val="24"/>
                <w:szCs w:val="24"/>
              </w:rPr>
            </w:pPr>
            <w:r w:rsidRPr="004160B9">
              <w:rPr>
                <w:sz w:val="24"/>
                <w:szCs w:val="24"/>
              </w:rPr>
              <w:t>1 комплект</w:t>
            </w:r>
          </w:p>
          <w:p w:rsidR="009B22C9" w:rsidRPr="004160B9" w:rsidRDefault="009B22C9" w:rsidP="00677A1A">
            <w:pPr>
              <w:rPr>
                <w:sz w:val="24"/>
                <w:szCs w:val="24"/>
              </w:rPr>
            </w:pPr>
          </w:p>
          <w:p w:rsidR="009B22C9" w:rsidRPr="004160B9" w:rsidRDefault="009B22C9" w:rsidP="00677A1A">
            <w:pPr>
              <w:rPr>
                <w:sz w:val="24"/>
                <w:szCs w:val="24"/>
              </w:rPr>
            </w:pPr>
          </w:p>
          <w:p w:rsidR="009B22C9" w:rsidRPr="004160B9" w:rsidRDefault="009B22C9" w:rsidP="00677A1A">
            <w:pPr>
              <w:rPr>
                <w:sz w:val="24"/>
                <w:szCs w:val="24"/>
              </w:rPr>
            </w:pPr>
          </w:p>
          <w:p w:rsidR="009B22C9" w:rsidRPr="004160B9" w:rsidRDefault="009B22C9" w:rsidP="00677A1A">
            <w:pPr>
              <w:rPr>
                <w:sz w:val="24"/>
                <w:szCs w:val="24"/>
              </w:rPr>
            </w:pPr>
            <w:r w:rsidRPr="004160B9">
              <w:rPr>
                <w:sz w:val="24"/>
                <w:szCs w:val="24"/>
              </w:rPr>
              <w:t>1комплектов</w:t>
            </w:r>
          </w:p>
          <w:p w:rsidR="009B22C9" w:rsidRPr="004160B9" w:rsidRDefault="009B22C9" w:rsidP="00677A1A">
            <w:pPr>
              <w:widowControl w:val="0"/>
              <w:suppressAutoHyphens/>
              <w:jc w:val="both"/>
              <w:rPr>
                <w:sz w:val="24"/>
                <w:szCs w:val="24"/>
              </w:rPr>
            </w:pPr>
            <w:r w:rsidRPr="004160B9">
              <w:rPr>
                <w:sz w:val="24"/>
                <w:szCs w:val="24"/>
              </w:rPr>
              <w:t xml:space="preserve">  </w:t>
            </w:r>
          </w:p>
          <w:p w:rsidR="009B22C9" w:rsidRPr="004160B9" w:rsidRDefault="009B22C9" w:rsidP="00677A1A">
            <w:pPr>
              <w:rPr>
                <w:sz w:val="24"/>
                <w:szCs w:val="24"/>
              </w:rPr>
            </w:pPr>
          </w:p>
          <w:p w:rsidR="009B22C9" w:rsidRPr="004160B9" w:rsidRDefault="009B22C9" w:rsidP="00677A1A">
            <w:pPr>
              <w:rPr>
                <w:sz w:val="24"/>
                <w:szCs w:val="24"/>
              </w:rPr>
            </w:pPr>
          </w:p>
        </w:tc>
      </w:tr>
      <w:tr w:rsidR="009B22C9" w:rsidRPr="004160B9" w:rsidTr="009B22C9">
        <w:trPr>
          <w:trHeight w:val="2317"/>
        </w:trPr>
        <w:tc>
          <w:tcPr>
            <w:tcW w:w="6487" w:type="dxa"/>
          </w:tcPr>
          <w:p w:rsidR="009B22C9" w:rsidRPr="00DD34E1" w:rsidRDefault="009B22C9" w:rsidP="009B22C9">
            <w:pPr>
              <w:shd w:val="clear" w:color="auto" w:fill="FFFFFF"/>
              <w:tabs>
                <w:tab w:val="left" w:pos="787"/>
              </w:tabs>
              <w:ind w:left="360"/>
              <w:jc w:val="both"/>
              <w:rPr>
                <w:spacing w:val="-4"/>
                <w:sz w:val="24"/>
                <w:szCs w:val="24"/>
              </w:rPr>
            </w:pPr>
            <w:r w:rsidRPr="00DD34E1">
              <w:rPr>
                <w:spacing w:val="-4"/>
                <w:sz w:val="24"/>
                <w:szCs w:val="24"/>
              </w:rPr>
              <w:t>Экранно-звуковые пособия</w:t>
            </w:r>
          </w:p>
          <w:p w:rsidR="009B22C9" w:rsidRPr="004160B9" w:rsidRDefault="009B22C9" w:rsidP="00677A1A">
            <w:pPr>
              <w:widowControl w:val="0"/>
              <w:suppressAutoHyphens/>
              <w:jc w:val="both"/>
              <w:rPr>
                <w:sz w:val="24"/>
                <w:szCs w:val="24"/>
              </w:rPr>
            </w:pPr>
            <w:r w:rsidRPr="004160B9">
              <w:rPr>
                <w:sz w:val="24"/>
                <w:szCs w:val="24"/>
              </w:rPr>
              <w:t>Электронная энциклопедия Кирилла и Мефодия.</w:t>
            </w:r>
          </w:p>
          <w:p w:rsidR="009B22C9" w:rsidRPr="004160B9" w:rsidRDefault="009B22C9" w:rsidP="00677A1A">
            <w:pPr>
              <w:widowControl w:val="0"/>
              <w:suppressAutoHyphens/>
              <w:jc w:val="both"/>
              <w:rPr>
                <w:sz w:val="24"/>
                <w:szCs w:val="24"/>
              </w:rPr>
            </w:pPr>
          </w:p>
          <w:p w:rsidR="009B22C9" w:rsidRPr="004160B9" w:rsidRDefault="009B22C9" w:rsidP="00677A1A">
            <w:pPr>
              <w:widowControl w:val="0"/>
              <w:suppressAutoHyphens/>
              <w:jc w:val="both"/>
              <w:rPr>
                <w:sz w:val="24"/>
                <w:szCs w:val="24"/>
              </w:rPr>
            </w:pPr>
            <w:r w:rsidRPr="004160B9">
              <w:rPr>
                <w:sz w:val="24"/>
                <w:szCs w:val="24"/>
              </w:rPr>
              <w:t>Учебные презентации</w:t>
            </w:r>
          </w:p>
        </w:tc>
        <w:tc>
          <w:tcPr>
            <w:tcW w:w="3969" w:type="dxa"/>
          </w:tcPr>
          <w:p w:rsidR="009B22C9" w:rsidRPr="004160B9" w:rsidRDefault="009B22C9" w:rsidP="00677A1A">
            <w:pPr>
              <w:rPr>
                <w:sz w:val="24"/>
                <w:szCs w:val="24"/>
              </w:rPr>
            </w:pPr>
          </w:p>
          <w:p w:rsidR="009B22C9" w:rsidRPr="004160B9" w:rsidRDefault="009B22C9" w:rsidP="00677A1A">
            <w:pPr>
              <w:rPr>
                <w:sz w:val="24"/>
                <w:szCs w:val="24"/>
              </w:rPr>
            </w:pPr>
          </w:p>
          <w:p w:rsidR="009B22C9" w:rsidRPr="004160B9" w:rsidRDefault="009B22C9" w:rsidP="00677A1A">
            <w:pPr>
              <w:rPr>
                <w:sz w:val="24"/>
                <w:szCs w:val="24"/>
              </w:rPr>
            </w:pPr>
          </w:p>
        </w:tc>
      </w:tr>
      <w:tr w:rsidR="00677A1A" w:rsidRPr="004160B9" w:rsidTr="00677A1A">
        <w:tc>
          <w:tcPr>
            <w:tcW w:w="10456" w:type="dxa"/>
            <w:gridSpan w:val="2"/>
          </w:tcPr>
          <w:p w:rsidR="00677A1A" w:rsidRPr="009B22C9" w:rsidRDefault="00677A1A" w:rsidP="00677A1A">
            <w:pPr>
              <w:jc w:val="center"/>
              <w:rPr>
                <w:sz w:val="24"/>
                <w:szCs w:val="24"/>
              </w:rPr>
            </w:pPr>
            <w:r w:rsidRPr="009B22C9">
              <w:rPr>
                <w:sz w:val="24"/>
                <w:szCs w:val="24"/>
              </w:rPr>
              <w:t>Учебно-практическое и учебно-лабораторное оборудование</w:t>
            </w:r>
          </w:p>
        </w:tc>
      </w:tr>
      <w:tr w:rsidR="00677A1A" w:rsidRPr="004160B9" w:rsidTr="00677A1A">
        <w:tc>
          <w:tcPr>
            <w:tcW w:w="10456" w:type="dxa"/>
            <w:gridSpan w:val="2"/>
          </w:tcPr>
          <w:p w:rsidR="00677A1A" w:rsidRPr="009B22C9" w:rsidRDefault="00677A1A" w:rsidP="00677A1A">
            <w:pPr>
              <w:jc w:val="center"/>
              <w:rPr>
                <w:sz w:val="24"/>
                <w:szCs w:val="24"/>
              </w:rPr>
            </w:pPr>
            <w:r w:rsidRPr="009B22C9">
              <w:rPr>
                <w:sz w:val="24"/>
                <w:szCs w:val="24"/>
              </w:rPr>
              <w:t>Игры</w:t>
            </w:r>
          </w:p>
        </w:tc>
      </w:tr>
      <w:tr w:rsidR="009B22C9" w:rsidRPr="004160B9" w:rsidTr="009B22C9">
        <w:tc>
          <w:tcPr>
            <w:tcW w:w="6487" w:type="dxa"/>
          </w:tcPr>
          <w:p w:rsidR="009B22C9" w:rsidRPr="004160B9" w:rsidRDefault="009B22C9" w:rsidP="00677A1A">
            <w:pPr>
              <w:widowControl w:val="0"/>
              <w:suppressAutoHyphens/>
              <w:jc w:val="both"/>
              <w:rPr>
                <w:sz w:val="24"/>
                <w:szCs w:val="24"/>
              </w:rPr>
            </w:pPr>
            <w:r w:rsidRPr="004160B9">
              <w:rPr>
                <w:sz w:val="24"/>
                <w:szCs w:val="24"/>
              </w:rPr>
              <w:t>Танграм</w:t>
            </w:r>
          </w:p>
        </w:tc>
        <w:tc>
          <w:tcPr>
            <w:tcW w:w="3969" w:type="dxa"/>
          </w:tcPr>
          <w:p w:rsidR="009B22C9" w:rsidRPr="004160B9" w:rsidRDefault="009B22C9" w:rsidP="00677A1A">
            <w:pPr>
              <w:rPr>
                <w:sz w:val="24"/>
                <w:szCs w:val="24"/>
              </w:rPr>
            </w:pPr>
          </w:p>
        </w:tc>
      </w:tr>
    </w:tbl>
    <w:tbl>
      <w:tblPr>
        <w:tblW w:w="0" w:type="auto"/>
        <w:tblLook w:val="04A0"/>
      </w:tblPr>
      <w:tblGrid>
        <w:gridCol w:w="5211"/>
        <w:gridCol w:w="4359"/>
      </w:tblGrid>
      <w:tr w:rsidR="00677A1A" w:rsidRPr="004160B9" w:rsidTr="00677A1A">
        <w:tc>
          <w:tcPr>
            <w:tcW w:w="5211" w:type="dxa"/>
          </w:tcPr>
          <w:p w:rsidR="00677A1A" w:rsidRPr="004160B9" w:rsidRDefault="00677A1A" w:rsidP="00677A1A">
            <w:pPr>
              <w:spacing w:after="0" w:line="240" w:lineRule="auto"/>
              <w:rPr>
                <w:rFonts w:ascii="Times New Roman" w:hAnsi="Times New Roman" w:cs="Times New Roman"/>
                <w:sz w:val="24"/>
                <w:szCs w:val="24"/>
              </w:rPr>
            </w:pPr>
          </w:p>
          <w:p w:rsidR="00677A1A" w:rsidRPr="004160B9" w:rsidRDefault="00677A1A" w:rsidP="00677A1A">
            <w:pPr>
              <w:spacing w:after="0" w:line="240" w:lineRule="auto"/>
              <w:rPr>
                <w:rFonts w:ascii="Times New Roman" w:hAnsi="Times New Roman" w:cs="Times New Roman"/>
                <w:sz w:val="24"/>
                <w:szCs w:val="24"/>
              </w:rPr>
            </w:pPr>
          </w:p>
          <w:p w:rsidR="00677A1A" w:rsidRPr="004160B9" w:rsidRDefault="00677A1A" w:rsidP="00677A1A">
            <w:pPr>
              <w:spacing w:after="0" w:line="240" w:lineRule="auto"/>
              <w:rPr>
                <w:rFonts w:ascii="Times New Roman" w:hAnsi="Times New Roman" w:cs="Times New Roman"/>
                <w:sz w:val="24"/>
                <w:szCs w:val="24"/>
              </w:rPr>
            </w:pPr>
          </w:p>
          <w:p w:rsidR="00677A1A" w:rsidRPr="004160B9" w:rsidRDefault="00677A1A" w:rsidP="00677A1A">
            <w:pPr>
              <w:spacing w:after="0" w:line="240" w:lineRule="auto"/>
              <w:rPr>
                <w:rFonts w:ascii="Times New Roman" w:hAnsi="Times New Roman" w:cs="Times New Roman"/>
                <w:sz w:val="24"/>
                <w:szCs w:val="24"/>
              </w:rPr>
            </w:pPr>
          </w:p>
          <w:p w:rsidR="00677A1A" w:rsidRPr="004160B9" w:rsidRDefault="00677A1A" w:rsidP="00677A1A">
            <w:pPr>
              <w:spacing w:after="0" w:line="240" w:lineRule="auto"/>
              <w:rPr>
                <w:rFonts w:ascii="Times New Roman" w:eastAsia="Times New Roman" w:hAnsi="Times New Roman" w:cs="Times New Roman"/>
                <w:sz w:val="24"/>
                <w:szCs w:val="24"/>
              </w:rPr>
            </w:pPr>
            <w:r w:rsidRPr="004160B9">
              <w:rPr>
                <w:rFonts w:ascii="Times New Roman" w:hAnsi="Times New Roman" w:cs="Times New Roman"/>
                <w:sz w:val="24"/>
                <w:szCs w:val="24"/>
              </w:rPr>
              <w:t>СОГЛАСОВАНО</w:t>
            </w:r>
          </w:p>
          <w:p w:rsidR="00677A1A" w:rsidRPr="004160B9" w:rsidRDefault="00677A1A" w:rsidP="00677A1A">
            <w:pPr>
              <w:spacing w:after="0" w:line="240" w:lineRule="auto"/>
              <w:jc w:val="both"/>
              <w:rPr>
                <w:rFonts w:ascii="Times New Roman" w:hAnsi="Times New Roman" w:cs="Times New Roman"/>
                <w:sz w:val="24"/>
                <w:szCs w:val="24"/>
              </w:rPr>
            </w:pPr>
            <w:r w:rsidRPr="004160B9">
              <w:rPr>
                <w:rFonts w:ascii="Times New Roman" w:hAnsi="Times New Roman" w:cs="Times New Roman"/>
                <w:sz w:val="24"/>
                <w:szCs w:val="24"/>
              </w:rPr>
              <w:t xml:space="preserve">Протокол заседания </w:t>
            </w:r>
          </w:p>
          <w:p w:rsidR="00677A1A" w:rsidRPr="004160B9" w:rsidRDefault="00677A1A" w:rsidP="00677A1A">
            <w:pPr>
              <w:spacing w:after="0" w:line="240" w:lineRule="auto"/>
              <w:jc w:val="both"/>
              <w:rPr>
                <w:rFonts w:ascii="Times New Roman" w:hAnsi="Times New Roman" w:cs="Times New Roman"/>
                <w:sz w:val="24"/>
                <w:szCs w:val="24"/>
              </w:rPr>
            </w:pPr>
            <w:r w:rsidRPr="004160B9">
              <w:rPr>
                <w:rFonts w:ascii="Times New Roman" w:hAnsi="Times New Roman" w:cs="Times New Roman"/>
                <w:sz w:val="24"/>
                <w:szCs w:val="24"/>
              </w:rPr>
              <w:t>методического объединения учителей</w:t>
            </w:r>
          </w:p>
          <w:p w:rsidR="00677A1A" w:rsidRPr="004160B9" w:rsidRDefault="00677A1A" w:rsidP="00677A1A">
            <w:pPr>
              <w:spacing w:after="0" w:line="240" w:lineRule="auto"/>
              <w:jc w:val="both"/>
              <w:rPr>
                <w:rFonts w:ascii="Times New Roman" w:hAnsi="Times New Roman" w:cs="Times New Roman"/>
                <w:sz w:val="24"/>
                <w:szCs w:val="24"/>
              </w:rPr>
            </w:pPr>
            <w:r w:rsidRPr="004160B9">
              <w:rPr>
                <w:rFonts w:ascii="Times New Roman" w:hAnsi="Times New Roman" w:cs="Times New Roman"/>
                <w:sz w:val="24"/>
                <w:szCs w:val="24"/>
              </w:rPr>
              <w:t>начальных классов МБОУ СОШ № 13</w:t>
            </w:r>
          </w:p>
          <w:p w:rsidR="00677A1A" w:rsidRPr="004160B9" w:rsidRDefault="00800120" w:rsidP="00677A1A">
            <w:pPr>
              <w:spacing w:after="0" w:line="240" w:lineRule="auto"/>
              <w:jc w:val="both"/>
              <w:rPr>
                <w:rFonts w:ascii="Times New Roman" w:hAnsi="Times New Roman" w:cs="Times New Roman"/>
                <w:sz w:val="24"/>
                <w:szCs w:val="24"/>
              </w:rPr>
            </w:pPr>
            <w:r w:rsidRPr="004160B9">
              <w:rPr>
                <w:rFonts w:ascii="Times New Roman" w:hAnsi="Times New Roman" w:cs="Times New Roman"/>
                <w:sz w:val="24"/>
                <w:szCs w:val="24"/>
              </w:rPr>
              <w:t>от 29</w:t>
            </w:r>
            <w:r w:rsidR="00677A1A" w:rsidRPr="004160B9">
              <w:rPr>
                <w:rFonts w:ascii="Times New Roman" w:hAnsi="Times New Roman" w:cs="Times New Roman"/>
                <w:sz w:val="24"/>
                <w:szCs w:val="24"/>
              </w:rPr>
              <w:t>.08.201</w:t>
            </w:r>
            <w:r w:rsidR="00107270">
              <w:rPr>
                <w:rFonts w:ascii="Times New Roman" w:hAnsi="Times New Roman" w:cs="Times New Roman"/>
                <w:sz w:val="24"/>
                <w:szCs w:val="24"/>
              </w:rPr>
              <w:t>3</w:t>
            </w:r>
            <w:r w:rsidR="00677A1A" w:rsidRPr="004160B9">
              <w:rPr>
                <w:rFonts w:ascii="Times New Roman" w:hAnsi="Times New Roman" w:cs="Times New Roman"/>
                <w:sz w:val="24"/>
                <w:szCs w:val="24"/>
              </w:rPr>
              <w:t xml:space="preserve"> г.</w:t>
            </w:r>
          </w:p>
          <w:p w:rsidR="00677A1A" w:rsidRPr="004160B9" w:rsidRDefault="00677A1A" w:rsidP="007B7C0A">
            <w:pPr>
              <w:spacing w:after="0" w:line="240" w:lineRule="auto"/>
              <w:jc w:val="both"/>
              <w:rPr>
                <w:rFonts w:ascii="Times New Roman" w:hAnsi="Times New Roman" w:cs="Times New Roman"/>
                <w:sz w:val="24"/>
                <w:szCs w:val="24"/>
              </w:rPr>
            </w:pPr>
            <w:r w:rsidRPr="004160B9">
              <w:rPr>
                <w:rFonts w:ascii="Times New Roman" w:hAnsi="Times New Roman" w:cs="Times New Roman"/>
                <w:sz w:val="24"/>
                <w:szCs w:val="24"/>
              </w:rPr>
              <w:t>Руководитель МО_____Тритенко А.Л.</w:t>
            </w:r>
          </w:p>
        </w:tc>
        <w:tc>
          <w:tcPr>
            <w:tcW w:w="4359" w:type="dxa"/>
            <w:hideMark/>
          </w:tcPr>
          <w:p w:rsidR="00677A1A" w:rsidRPr="004160B9" w:rsidRDefault="00677A1A" w:rsidP="00677A1A">
            <w:pPr>
              <w:spacing w:after="0" w:line="240" w:lineRule="auto"/>
              <w:jc w:val="center"/>
              <w:rPr>
                <w:rFonts w:ascii="Times New Roman" w:hAnsi="Times New Roman" w:cs="Times New Roman"/>
                <w:sz w:val="24"/>
                <w:szCs w:val="24"/>
              </w:rPr>
            </w:pPr>
          </w:p>
          <w:p w:rsidR="00677A1A" w:rsidRPr="004160B9" w:rsidRDefault="00677A1A" w:rsidP="00677A1A">
            <w:pPr>
              <w:spacing w:after="0" w:line="240" w:lineRule="auto"/>
              <w:jc w:val="center"/>
              <w:rPr>
                <w:rFonts w:ascii="Times New Roman" w:hAnsi="Times New Roman" w:cs="Times New Roman"/>
                <w:sz w:val="24"/>
                <w:szCs w:val="24"/>
              </w:rPr>
            </w:pPr>
          </w:p>
          <w:p w:rsidR="00677A1A" w:rsidRPr="004160B9" w:rsidRDefault="00677A1A" w:rsidP="00677A1A">
            <w:pPr>
              <w:spacing w:after="0" w:line="240" w:lineRule="auto"/>
              <w:jc w:val="center"/>
              <w:rPr>
                <w:rFonts w:ascii="Times New Roman" w:hAnsi="Times New Roman" w:cs="Times New Roman"/>
                <w:sz w:val="24"/>
                <w:szCs w:val="24"/>
              </w:rPr>
            </w:pPr>
          </w:p>
          <w:p w:rsidR="00677A1A" w:rsidRPr="004160B9" w:rsidRDefault="00677A1A" w:rsidP="00677A1A">
            <w:pPr>
              <w:spacing w:after="0" w:line="240" w:lineRule="auto"/>
              <w:jc w:val="center"/>
              <w:rPr>
                <w:rFonts w:ascii="Times New Roman" w:hAnsi="Times New Roman" w:cs="Times New Roman"/>
                <w:sz w:val="24"/>
                <w:szCs w:val="24"/>
              </w:rPr>
            </w:pPr>
          </w:p>
          <w:p w:rsidR="00677A1A" w:rsidRPr="004160B9" w:rsidRDefault="00677A1A" w:rsidP="00677A1A">
            <w:pPr>
              <w:spacing w:after="0" w:line="240" w:lineRule="auto"/>
              <w:jc w:val="center"/>
              <w:rPr>
                <w:rFonts w:ascii="Times New Roman" w:eastAsia="Times New Roman" w:hAnsi="Times New Roman" w:cs="Times New Roman"/>
                <w:sz w:val="24"/>
                <w:szCs w:val="24"/>
              </w:rPr>
            </w:pPr>
            <w:r w:rsidRPr="004160B9">
              <w:rPr>
                <w:rFonts w:ascii="Times New Roman" w:hAnsi="Times New Roman" w:cs="Times New Roman"/>
                <w:sz w:val="24"/>
                <w:szCs w:val="24"/>
              </w:rPr>
              <w:t>СОГЛАСОВАНО</w:t>
            </w:r>
          </w:p>
          <w:p w:rsidR="00677A1A" w:rsidRPr="004160B9" w:rsidRDefault="00677A1A" w:rsidP="00107270">
            <w:pPr>
              <w:spacing w:after="0" w:line="240" w:lineRule="auto"/>
              <w:jc w:val="both"/>
              <w:rPr>
                <w:rFonts w:ascii="Times New Roman" w:hAnsi="Times New Roman" w:cs="Times New Roman"/>
                <w:sz w:val="24"/>
                <w:szCs w:val="24"/>
              </w:rPr>
            </w:pPr>
            <w:r w:rsidRPr="004160B9">
              <w:rPr>
                <w:rFonts w:ascii="Times New Roman" w:hAnsi="Times New Roman" w:cs="Times New Roman"/>
                <w:sz w:val="24"/>
                <w:szCs w:val="24"/>
              </w:rPr>
              <w:t xml:space="preserve">Заместитель директора МОУ СОШ № 13 по учебно-методической работе_____________________Нужнова С.Б. </w:t>
            </w:r>
            <w:r w:rsidR="00800120" w:rsidRPr="004160B9">
              <w:rPr>
                <w:rFonts w:ascii="Times New Roman" w:hAnsi="Times New Roman" w:cs="Times New Roman"/>
                <w:sz w:val="24"/>
                <w:szCs w:val="24"/>
              </w:rPr>
              <w:t>29</w:t>
            </w:r>
            <w:r w:rsidRPr="004160B9">
              <w:rPr>
                <w:rFonts w:ascii="Times New Roman" w:hAnsi="Times New Roman" w:cs="Times New Roman"/>
                <w:sz w:val="24"/>
                <w:szCs w:val="24"/>
              </w:rPr>
              <w:t>.08.201</w:t>
            </w:r>
            <w:r w:rsidR="00107270">
              <w:rPr>
                <w:rFonts w:ascii="Times New Roman" w:hAnsi="Times New Roman" w:cs="Times New Roman"/>
                <w:sz w:val="24"/>
                <w:szCs w:val="24"/>
              </w:rPr>
              <w:t xml:space="preserve">3 </w:t>
            </w:r>
            <w:r w:rsidRPr="004160B9">
              <w:rPr>
                <w:rFonts w:ascii="Times New Roman" w:hAnsi="Times New Roman" w:cs="Times New Roman"/>
                <w:sz w:val="24"/>
                <w:szCs w:val="24"/>
              </w:rPr>
              <w:t>г.</w:t>
            </w:r>
          </w:p>
        </w:tc>
      </w:tr>
    </w:tbl>
    <w:p w:rsidR="00677A1A" w:rsidRPr="004160B9" w:rsidRDefault="00677A1A" w:rsidP="00677A1A">
      <w:pPr>
        <w:jc w:val="both"/>
        <w:rPr>
          <w:rFonts w:ascii="Times New Roman" w:hAnsi="Times New Roman" w:cs="Times New Roman"/>
          <w:sz w:val="24"/>
          <w:szCs w:val="24"/>
        </w:rPr>
      </w:pPr>
    </w:p>
    <w:p w:rsidR="00677A1A" w:rsidRPr="004160B9" w:rsidRDefault="00677A1A" w:rsidP="00677A1A">
      <w:pPr>
        <w:rPr>
          <w:rFonts w:ascii="Times New Roman" w:hAnsi="Times New Roman" w:cs="Times New Roman"/>
          <w:sz w:val="24"/>
          <w:szCs w:val="24"/>
        </w:rPr>
      </w:pPr>
    </w:p>
    <w:p w:rsidR="008B6A27" w:rsidRPr="004160B9" w:rsidRDefault="008B6A27">
      <w:pPr>
        <w:rPr>
          <w:rFonts w:ascii="Times New Roman" w:hAnsi="Times New Roman" w:cs="Times New Roman"/>
          <w:sz w:val="24"/>
          <w:szCs w:val="24"/>
        </w:rPr>
      </w:pPr>
    </w:p>
    <w:sectPr w:rsidR="008B6A27" w:rsidRPr="004160B9" w:rsidSect="00677A1A">
      <w:pgSz w:w="11906" w:h="16838"/>
      <w:pgMar w:top="1134" w:right="851" w:bottom="1134"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singleLevel"/>
    <w:tmpl w:val="00000004"/>
    <w:name w:val="WW8Num4"/>
    <w:lvl w:ilvl="0">
      <w:start w:val="1"/>
      <w:numFmt w:val="decimal"/>
      <w:lvlText w:val="%1."/>
      <w:lvlJc w:val="left"/>
      <w:pPr>
        <w:tabs>
          <w:tab w:val="num" w:pos="644"/>
        </w:tabs>
        <w:ind w:left="644" w:hanging="360"/>
      </w:p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1EF5F02"/>
    <w:multiLevelType w:val="hybridMultilevel"/>
    <w:tmpl w:val="50A4F4DE"/>
    <w:lvl w:ilvl="0" w:tplc="04190009">
      <w:start w:val="1"/>
      <w:numFmt w:val="bullet"/>
      <w:lvlText w:val=""/>
      <w:lvlJc w:val="left"/>
      <w:pPr>
        <w:ind w:left="1935" w:hanging="360"/>
      </w:pPr>
      <w:rPr>
        <w:rFonts w:ascii="Wingdings" w:hAnsi="Wingdings"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6">
    <w:nsid w:val="16A62441"/>
    <w:multiLevelType w:val="hybridMultilevel"/>
    <w:tmpl w:val="22800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417B72"/>
    <w:multiLevelType w:val="hybridMultilevel"/>
    <w:tmpl w:val="1B54BF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A45C40"/>
    <w:multiLevelType w:val="hybridMultilevel"/>
    <w:tmpl w:val="9B604A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A270026"/>
    <w:multiLevelType w:val="hybridMultilevel"/>
    <w:tmpl w:val="A23EB5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5D275C"/>
    <w:multiLevelType w:val="hybridMultilevel"/>
    <w:tmpl w:val="6840E5D2"/>
    <w:lvl w:ilvl="0" w:tplc="0419000B">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1">
    <w:nsid w:val="28A02DC0"/>
    <w:multiLevelType w:val="hybridMultilevel"/>
    <w:tmpl w:val="B2E22AD8"/>
    <w:lvl w:ilvl="0" w:tplc="92649BC8">
      <w:start w:val="1"/>
      <w:numFmt w:val="bullet"/>
      <w:lvlText w:val="-"/>
      <w:lvlJc w:val="left"/>
      <w:pPr>
        <w:tabs>
          <w:tab w:val="num" w:pos="-3"/>
        </w:tabs>
        <w:ind w:left="363" w:hanging="363"/>
      </w:pPr>
      <w:rPr>
        <w:rFonts w:ascii="Verdana" w:hAnsi="Verdana" w:hint="default"/>
        <w:sz w:val="28"/>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2">
    <w:nsid w:val="2D8F0A37"/>
    <w:multiLevelType w:val="hybridMultilevel"/>
    <w:tmpl w:val="E32834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FA066C"/>
    <w:multiLevelType w:val="hybridMultilevel"/>
    <w:tmpl w:val="72B6352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E801FC9"/>
    <w:multiLevelType w:val="hybridMultilevel"/>
    <w:tmpl w:val="E5DE2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7A6E44"/>
    <w:multiLevelType w:val="hybridMultilevel"/>
    <w:tmpl w:val="F292615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8973364"/>
    <w:multiLevelType w:val="hybridMultilevel"/>
    <w:tmpl w:val="0270B9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081E60"/>
    <w:multiLevelType w:val="hybridMultilevel"/>
    <w:tmpl w:val="16F4F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FB3400"/>
    <w:multiLevelType w:val="hybridMultilevel"/>
    <w:tmpl w:val="3314E10C"/>
    <w:lvl w:ilvl="0" w:tplc="04190001">
      <w:start w:val="1"/>
      <w:numFmt w:val="bullet"/>
      <w:lvlText w:val=""/>
      <w:lvlJc w:val="left"/>
      <w:pPr>
        <w:ind w:left="1665" w:hanging="360"/>
      </w:pPr>
      <w:rPr>
        <w:rFonts w:ascii="Symbol" w:hAnsi="Symbol" w:hint="default"/>
      </w:rPr>
    </w:lvl>
    <w:lvl w:ilvl="1" w:tplc="04190003" w:tentative="1">
      <w:start w:val="1"/>
      <w:numFmt w:val="bullet"/>
      <w:lvlText w:val="o"/>
      <w:lvlJc w:val="left"/>
      <w:pPr>
        <w:ind w:left="2385" w:hanging="360"/>
      </w:pPr>
      <w:rPr>
        <w:rFonts w:ascii="Courier New" w:hAnsi="Courier New" w:cs="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19">
    <w:nsid w:val="49F337F8"/>
    <w:multiLevelType w:val="hybridMultilevel"/>
    <w:tmpl w:val="ECD09CD6"/>
    <w:lvl w:ilvl="0" w:tplc="04190009">
      <w:start w:val="1"/>
      <w:numFmt w:val="bullet"/>
      <w:lvlText w:val=""/>
      <w:lvlJc w:val="left"/>
      <w:pPr>
        <w:ind w:left="1890" w:hanging="360"/>
      </w:pPr>
      <w:rPr>
        <w:rFonts w:ascii="Wingdings" w:hAnsi="Wingdings" w:hint="default"/>
      </w:rPr>
    </w:lvl>
    <w:lvl w:ilvl="1" w:tplc="04190003" w:tentative="1">
      <w:start w:val="1"/>
      <w:numFmt w:val="bullet"/>
      <w:lvlText w:val="o"/>
      <w:lvlJc w:val="left"/>
      <w:pPr>
        <w:ind w:left="2610" w:hanging="360"/>
      </w:pPr>
      <w:rPr>
        <w:rFonts w:ascii="Courier New" w:hAnsi="Courier New" w:cs="Courier New" w:hint="default"/>
      </w:rPr>
    </w:lvl>
    <w:lvl w:ilvl="2" w:tplc="04190005" w:tentative="1">
      <w:start w:val="1"/>
      <w:numFmt w:val="bullet"/>
      <w:lvlText w:val=""/>
      <w:lvlJc w:val="left"/>
      <w:pPr>
        <w:ind w:left="3330" w:hanging="360"/>
      </w:pPr>
      <w:rPr>
        <w:rFonts w:ascii="Wingdings" w:hAnsi="Wingdings" w:hint="default"/>
      </w:rPr>
    </w:lvl>
    <w:lvl w:ilvl="3" w:tplc="04190001" w:tentative="1">
      <w:start w:val="1"/>
      <w:numFmt w:val="bullet"/>
      <w:lvlText w:val=""/>
      <w:lvlJc w:val="left"/>
      <w:pPr>
        <w:ind w:left="4050" w:hanging="360"/>
      </w:pPr>
      <w:rPr>
        <w:rFonts w:ascii="Symbol" w:hAnsi="Symbol" w:hint="default"/>
      </w:rPr>
    </w:lvl>
    <w:lvl w:ilvl="4" w:tplc="04190003" w:tentative="1">
      <w:start w:val="1"/>
      <w:numFmt w:val="bullet"/>
      <w:lvlText w:val="o"/>
      <w:lvlJc w:val="left"/>
      <w:pPr>
        <w:ind w:left="4770" w:hanging="360"/>
      </w:pPr>
      <w:rPr>
        <w:rFonts w:ascii="Courier New" w:hAnsi="Courier New" w:cs="Courier New" w:hint="default"/>
      </w:rPr>
    </w:lvl>
    <w:lvl w:ilvl="5" w:tplc="04190005" w:tentative="1">
      <w:start w:val="1"/>
      <w:numFmt w:val="bullet"/>
      <w:lvlText w:val=""/>
      <w:lvlJc w:val="left"/>
      <w:pPr>
        <w:ind w:left="5490" w:hanging="360"/>
      </w:pPr>
      <w:rPr>
        <w:rFonts w:ascii="Wingdings" w:hAnsi="Wingdings" w:hint="default"/>
      </w:rPr>
    </w:lvl>
    <w:lvl w:ilvl="6" w:tplc="04190001" w:tentative="1">
      <w:start w:val="1"/>
      <w:numFmt w:val="bullet"/>
      <w:lvlText w:val=""/>
      <w:lvlJc w:val="left"/>
      <w:pPr>
        <w:ind w:left="6210" w:hanging="360"/>
      </w:pPr>
      <w:rPr>
        <w:rFonts w:ascii="Symbol" w:hAnsi="Symbol" w:hint="default"/>
      </w:rPr>
    </w:lvl>
    <w:lvl w:ilvl="7" w:tplc="04190003" w:tentative="1">
      <w:start w:val="1"/>
      <w:numFmt w:val="bullet"/>
      <w:lvlText w:val="o"/>
      <w:lvlJc w:val="left"/>
      <w:pPr>
        <w:ind w:left="6930" w:hanging="360"/>
      </w:pPr>
      <w:rPr>
        <w:rFonts w:ascii="Courier New" w:hAnsi="Courier New" w:cs="Courier New" w:hint="default"/>
      </w:rPr>
    </w:lvl>
    <w:lvl w:ilvl="8" w:tplc="04190005" w:tentative="1">
      <w:start w:val="1"/>
      <w:numFmt w:val="bullet"/>
      <w:lvlText w:val=""/>
      <w:lvlJc w:val="left"/>
      <w:pPr>
        <w:ind w:left="7650" w:hanging="360"/>
      </w:pPr>
      <w:rPr>
        <w:rFonts w:ascii="Wingdings" w:hAnsi="Wingdings" w:hint="default"/>
      </w:rPr>
    </w:lvl>
  </w:abstractNum>
  <w:abstractNum w:abstractNumId="20">
    <w:nsid w:val="4B5C4D35"/>
    <w:multiLevelType w:val="hybridMultilevel"/>
    <w:tmpl w:val="84F64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5226E4"/>
    <w:multiLevelType w:val="hybridMultilevel"/>
    <w:tmpl w:val="3A623C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5B5792"/>
    <w:multiLevelType w:val="hybridMultilevel"/>
    <w:tmpl w:val="A1AE11F2"/>
    <w:lvl w:ilvl="0" w:tplc="0419000B">
      <w:start w:val="1"/>
      <w:numFmt w:val="bullet"/>
      <w:lvlText w:val=""/>
      <w:lvlJc w:val="left"/>
      <w:pPr>
        <w:ind w:left="576" w:hanging="360"/>
      </w:pPr>
      <w:rPr>
        <w:rFonts w:ascii="Wingdings" w:hAnsi="Wingdings" w:hint="default"/>
      </w:rPr>
    </w:lvl>
    <w:lvl w:ilvl="1" w:tplc="04190003" w:tentative="1">
      <w:start w:val="1"/>
      <w:numFmt w:val="bullet"/>
      <w:lvlText w:val="o"/>
      <w:lvlJc w:val="left"/>
      <w:pPr>
        <w:ind w:left="1296" w:hanging="360"/>
      </w:pPr>
      <w:rPr>
        <w:rFonts w:ascii="Courier New" w:hAnsi="Courier New" w:cs="Courier New" w:hint="default"/>
      </w:rPr>
    </w:lvl>
    <w:lvl w:ilvl="2" w:tplc="04190005" w:tentative="1">
      <w:start w:val="1"/>
      <w:numFmt w:val="bullet"/>
      <w:lvlText w:val=""/>
      <w:lvlJc w:val="left"/>
      <w:pPr>
        <w:ind w:left="2016" w:hanging="360"/>
      </w:pPr>
      <w:rPr>
        <w:rFonts w:ascii="Wingdings" w:hAnsi="Wingdings" w:hint="default"/>
      </w:rPr>
    </w:lvl>
    <w:lvl w:ilvl="3" w:tplc="04190001" w:tentative="1">
      <w:start w:val="1"/>
      <w:numFmt w:val="bullet"/>
      <w:lvlText w:val=""/>
      <w:lvlJc w:val="left"/>
      <w:pPr>
        <w:ind w:left="2736" w:hanging="360"/>
      </w:pPr>
      <w:rPr>
        <w:rFonts w:ascii="Symbol" w:hAnsi="Symbol" w:hint="default"/>
      </w:rPr>
    </w:lvl>
    <w:lvl w:ilvl="4" w:tplc="04190003" w:tentative="1">
      <w:start w:val="1"/>
      <w:numFmt w:val="bullet"/>
      <w:lvlText w:val="o"/>
      <w:lvlJc w:val="left"/>
      <w:pPr>
        <w:ind w:left="3456" w:hanging="360"/>
      </w:pPr>
      <w:rPr>
        <w:rFonts w:ascii="Courier New" w:hAnsi="Courier New" w:cs="Courier New" w:hint="default"/>
      </w:rPr>
    </w:lvl>
    <w:lvl w:ilvl="5" w:tplc="04190005" w:tentative="1">
      <w:start w:val="1"/>
      <w:numFmt w:val="bullet"/>
      <w:lvlText w:val=""/>
      <w:lvlJc w:val="left"/>
      <w:pPr>
        <w:ind w:left="4176" w:hanging="360"/>
      </w:pPr>
      <w:rPr>
        <w:rFonts w:ascii="Wingdings" w:hAnsi="Wingdings" w:hint="default"/>
      </w:rPr>
    </w:lvl>
    <w:lvl w:ilvl="6" w:tplc="04190001" w:tentative="1">
      <w:start w:val="1"/>
      <w:numFmt w:val="bullet"/>
      <w:lvlText w:val=""/>
      <w:lvlJc w:val="left"/>
      <w:pPr>
        <w:ind w:left="4896" w:hanging="360"/>
      </w:pPr>
      <w:rPr>
        <w:rFonts w:ascii="Symbol" w:hAnsi="Symbol" w:hint="default"/>
      </w:rPr>
    </w:lvl>
    <w:lvl w:ilvl="7" w:tplc="04190003" w:tentative="1">
      <w:start w:val="1"/>
      <w:numFmt w:val="bullet"/>
      <w:lvlText w:val="o"/>
      <w:lvlJc w:val="left"/>
      <w:pPr>
        <w:ind w:left="5616" w:hanging="360"/>
      </w:pPr>
      <w:rPr>
        <w:rFonts w:ascii="Courier New" w:hAnsi="Courier New" w:cs="Courier New" w:hint="default"/>
      </w:rPr>
    </w:lvl>
    <w:lvl w:ilvl="8" w:tplc="04190005" w:tentative="1">
      <w:start w:val="1"/>
      <w:numFmt w:val="bullet"/>
      <w:lvlText w:val=""/>
      <w:lvlJc w:val="left"/>
      <w:pPr>
        <w:ind w:left="6336" w:hanging="360"/>
      </w:pPr>
      <w:rPr>
        <w:rFonts w:ascii="Wingdings" w:hAnsi="Wingdings" w:hint="default"/>
      </w:rPr>
    </w:lvl>
  </w:abstractNum>
  <w:abstractNum w:abstractNumId="23">
    <w:nsid w:val="53BE71C8"/>
    <w:multiLevelType w:val="hybridMultilevel"/>
    <w:tmpl w:val="8D768496"/>
    <w:lvl w:ilvl="0" w:tplc="0419000B">
      <w:start w:val="1"/>
      <w:numFmt w:val="bullet"/>
      <w:lvlText w:val=""/>
      <w:lvlJc w:val="left"/>
      <w:pPr>
        <w:ind w:left="612" w:hanging="360"/>
      </w:pPr>
      <w:rPr>
        <w:rFonts w:ascii="Wingdings" w:hAnsi="Wingdings"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4">
    <w:nsid w:val="55C9469D"/>
    <w:multiLevelType w:val="hybridMultilevel"/>
    <w:tmpl w:val="F460BF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CB4C21"/>
    <w:multiLevelType w:val="hybridMultilevel"/>
    <w:tmpl w:val="C054E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F10120"/>
    <w:multiLevelType w:val="hybridMultilevel"/>
    <w:tmpl w:val="B4384A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9B473E8"/>
    <w:multiLevelType w:val="hybridMultilevel"/>
    <w:tmpl w:val="38AC6DE8"/>
    <w:lvl w:ilvl="0" w:tplc="0419000B">
      <w:start w:val="1"/>
      <w:numFmt w:val="bullet"/>
      <w:lvlText w:val=""/>
      <w:lvlJc w:val="left"/>
      <w:pPr>
        <w:ind w:left="1170" w:hanging="360"/>
      </w:pPr>
      <w:rPr>
        <w:rFonts w:ascii="Wingdings" w:hAnsi="Wingdings"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8">
    <w:nsid w:val="75CD19D4"/>
    <w:multiLevelType w:val="hybridMultilevel"/>
    <w:tmpl w:val="1A66F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F9007A"/>
    <w:multiLevelType w:val="hybridMultilevel"/>
    <w:tmpl w:val="D8249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num>
  <w:num w:numId="8">
    <w:abstractNumId w:val="4"/>
  </w:num>
  <w:num w:numId="9">
    <w:abstractNumId w:val="13"/>
  </w:num>
  <w:num w:numId="10">
    <w:abstractNumId w:val="15"/>
  </w:num>
  <w:num w:numId="11">
    <w:abstractNumId w:val="14"/>
  </w:num>
  <w:num w:numId="12">
    <w:abstractNumId w:val="18"/>
  </w:num>
  <w:num w:numId="13">
    <w:abstractNumId w:val="8"/>
  </w:num>
  <w:num w:numId="14">
    <w:abstractNumId w:val="29"/>
  </w:num>
  <w:num w:numId="15">
    <w:abstractNumId w:val="25"/>
  </w:num>
  <w:num w:numId="16">
    <w:abstractNumId w:val="17"/>
  </w:num>
  <w:num w:numId="17">
    <w:abstractNumId w:val="7"/>
  </w:num>
  <w:num w:numId="18">
    <w:abstractNumId w:val="20"/>
  </w:num>
  <w:num w:numId="19">
    <w:abstractNumId w:val="28"/>
  </w:num>
  <w:num w:numId="20">
    <w:abstractNumId w:val="27"/>
  </w:num>
  <w:num w:numId="21">
    <w:abstractNumId w:val="5"/>
  </w:num>
  <w:num w:numId="22">
    <w:abstractNumId w:val="19"/>
  </w:num>
  <w:num w:numId="23">
    <w:abstractNumId w:val="10"/>
  </w:num>
  <w:num w:numId="24">
    <w:abstractNumId w:val="23"/>
  </w:num>
  <w:num w:numId="25">
    <w:abstractNumId w:val="9"/>
  </w:num>
  <w:num w:numId="26">
    <w:abstractNumId w:val="22"/>
  </w:num>
  <w:num w:numId="27">
    <w:abstractNumId w:val="21"/>
  </w:num>
  <w:num w:numId="28">
    <w:abstractNumId w:val="6"/>
  </w:num>
  <w:num w:numId="29">
    <w:abstractNumId w:val="24"/>
  </w:num>
  <w:num w:numId="30">
    <w:abstractNumId w:val="16"/>
  </w:num>
  <w:num w:numId="31">
    <w:abstractNumId w:val="12"/>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7A1A"/>
    <w:rsid w:val="000F096A"/>
    <w:rsid w:val="00102712"/>
    <w:rsid w:val="00107270"/>
    <w:rsid w:val="00222E7C"/>
    <w:rsid w:val="00303F5D"/>
    <w:rsid w:val="00373B56"/>
    <w:rsid w:val="003E4949"/>
    <w:rsid w:val="004160B9"/>
    <w:rsid w:val="00431335"/>
    <w:rsid w:val="004629C8"/>
    <w:rsid w:val="004B339E"/>
    <w:rsid w:val="004E78A5"/>
    <w:rsid w:val="005D2EF0"/>
    <w:rsid w:val="00677A1A"/>
    <w:rsid w:val="006A5365"/>
    <w:rsid w:val="007B7C0A"/>
    <w:rsid w:val="00800120"/>
    <w:rsid w:val="008B6A27"/>
    <w:rsid w:val="008C5FA1"/>
    <w:rsid w:val="009932C3"/>
    <w:rsid w:val="009B22C9"/>
    <w:rsid w:val="00A33578"/>
    <w:rsid w:val="00B25153"/>
    <w:rsid w:val="00D668E7"/>
    <w:rsid w:val="00E52150"/>
    <w:rsid w:val="00EC75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A1A"/>
    <w:rPr>
      <w:rFonts w:eastAsiaTheme="minorEastAsia"/>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A1A"/>
    <w:pPr>
      <w:ind w:left="720"/>
      <w:contextualSpacing/>
    </w:pPr>
    <w:rPr>
      <w:rFonts w:ascii="Calibri" w:eastAsia="Times New Roman" w:hAnsi="Calibri" w:cs="Times New Roman"/>
    </w:rPr>
  </w:style>
  <w:style w:type="character" w:styleId="Emphasis">
    <w:name w:val="Emphasis"/>
    <w:basedOn w:val="DefaultParagraphFont"/>
    <w:qFormat/>
    <w:rsid w:val="00677A1A"/>
    <w:rPr>
      <w:i/>
      <w:iCs/>
    </w:rPr>
  </w:style>
  <w:style w:type="paragraph" w:customStyle="1" w:styleId="a">
    <w:name w:val="Содержимое таблицы"/>
    <w:basedOn w:val="Normal"/>
    <w:rsid w:val="00677A1A"/>
    <w:pPr>
      <w:widowControl w:val="0"/>
      <w:suppressLineNumbers/>
      <w:suppressAutoHyphens/>
      <w:spacing w:after="0" w:line="240" w:lineRule="auto"/>
    </w:pPr>
    <w:rPr>
      <w:rFonts w:ascii="Arial" w:eastAsia="Arial Unicode MS" w:hAnsi="Arial" w:cs="Times New Roman"/>
      <w:kern w:val="1"/>
      <w:sz w:val="20"/>
      <w:szCs w:val="24"/>
    </w:rPr>
  </w:style>
  <w:style w:type="paragraph" w:styleId="NoSpacing">
    <w:name w:val="No Spacing"/>
    <w:uiPriority w:val="1"/>
    <w:qFormat/>
    <w:rsid w:val="00677A1A"/>
    <w:pPr>
      <w:spacing w:after="0" w:line="240" w:lineRule="auto"/>
    </w:pPr>
    <w:rPr>
      <w:rFonts w:ascii="Calibri" w:eastAsia="Calibri" w:hAnsi="Calibri" w:cs="Times New Roman"/>
    </w:rPr>
  </w:style>
  <w:style w:type="paragraph" w:customStyle="1" w:styleId="1">
    <w:name w:val="Абзац списка1"/>
    <w:basedOn w:val="Normal"/>
    <w:rsid w:val="00677A1A"/>
    <w:pPr>
      <w:widowControl w:val="0"/>
      <w:suppressAutoHyphens/>
      <w:ind w:left="720"/>
    </w:pPr>
    <w:rPr>
      <w:rFonts w:ascii="Calibri" w:eastAsia="Times New Roman" w:hAnsi="Calibri" w:cs="Times New Roman"/>
      <w:kern w:val="2"/>
    </w:rPr>
  </w:style>
  <w:style w:type="table" w:styleId="TableGrid">
    <w:name w:val="Table Grid"/>
    <w:basedOn w:val="TableNormal"/>
    <w:uiPriority w:val="59"/>
    <w:rsid w:val="00677A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77A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
    <w:name w:val="Zag_11"/>
    <w:uiPriority w:val="99"/>
    <w:rsid w:val="00677A1A"/>
  </w:style>
  <w:style w:type="paragraph" w:customStyle="1" w:styleId="Osnova">
    <w:name w:val="Osnova"/>
    <w:basedOn w:val="Normal"/>
    <w:uiPriority w:val="99"/>
    <w:rsid w:val="00677A1A"/>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Zag3">
    <w:name w:val="Zag_3"/>
    <w:basedOn w:val="Normal"/>
    <w:uiPriority w:val="99"/>
    <w:rsid w:val="00677A1A"/>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zag4">
    <w:name w:val="zag_4"/>
    <w:basedOn w:val="Normal"/>
    <w:uiPriority w:val="99"/>
    <w:rsid w:val="00677A1A"/>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styleId="Header">
    <w:name w:val="header"/>
    <w:basedOn w:val="Normal"/>
    <w:link w:val="HeaderChar"/>
    <w:uiPriority w:val="99"/>
    <w:semiHidden/>
    <w:unhideWhenUsed/>
    <w:rsid w:val="00677A1A"/>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677A1A"/>
    <w:rPr>
      <w:rFonts w:eastAsiaTheme="minorEastAsia"/>
      <w:lang w:eastAsia="ru-RU"/>
    </w:rPr>
  </w:style>
  <w:style w:type="character" w:customStyle="1" w:styleId="FooterChar">
    <w:name w:val="Footer Char"/>
    <w:basedOn w:val="DefaultParagraphFont"/>
    <w:link w:val="Footer"/>
    <w:uiPriority w:val="99"/>
    <w:semiHidden/>
    <w:rsid w:val="00677A1A"/>
    <w:rPr>
      <w:rFonts w:eastAsiaTheme="minorEastAsia"/>
      <w:lang w:eastAsia="ru-RU"/>
    </w:rPr>
  </w:style>
  <w:style w:type="paragraph" w:styleId="Footer">
    <w:name w:val="footer"/>
    <w:basedOn w:val="Normal"/>
    <w:link w:val="FooterChar"/>
    <w:uiPriority w:val="99"/>
    <w:semiHidden/>
    <w:unhideWhenUsed/>
    <w:rsid w:val="00677A1A"/>
    <w:pPr>
      <w:tabs>
        <w:tab w:val="center" w:pos="4677"/>
        <w:tab w:val="right" w:pos="9355"/>
      </w:tabs>
      <w:spacing w:after="0" w:line="240" w:lineRule="auto"/>
    </w:pPr>
  </w:style>
  <w:style w:type="paragraph" w:customStyle="1" w:styleId="Style27">
    <w:name w:val="Style27"/>
    <w:basedOn w:val="Normal"/>
    <w:rsid w:val="00677A1A"/>
    <w:pPr>
      <w:widowControl w:val="0"/>
      <w:autoSpaceDE w:val="0"/>
      <w:autoSpaceDN w:val="0"/>
      <w:adjustRightInd w:val="0"/>
      <w:spacing w:after="0" w:line="240" w:lineRule="auto"/>
    </w:pPr>
    <w:rPr>
      <w:rFonts w:ascii="Verdana" w:eastAsia="Times New Roman" w:hAnsi="Verdana" w:cs="Verdana"/>
      <w:sz w:val="24"/>
      <w:szCs w:val="24"/>
    </w:rPr>
  </w:style>
  <w:style w:type="character" w:customStyle="1" w:styleId="FontStyle68">
    <w:name w:val="Font Style68"/>
    <w:basedOn w:val="DefaultParagraphFont"/>
    <w:rsid w:val="00677A1A"/>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28464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139C3-2093-401A-A63D-8E73BAEEC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16</Pages>
  <Words>5252</Words>
  <Characters>29938</Characters>
  <Application>Microsoft Office Word</Application>
  <DocSecurity>0</DocSecurity>
  <Lines>249</Lines>
  <Paragraphs>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Светка</dc:creator>
  <cp:keywords/>
  <dc:description/>
  <cp:lastModifiedBy>Светка</cp:lastModifiedBy>
  <cp:revision>15</cp:revision>
  <cp:lastPrinted>2013-09-24T10:09:00Z</cp:lastPrinted>
  <dcterms:created xsi:type="dcterms:W3CDTF">2013-09-10T11:20:00Z</dcterms:created>
  <dcterms:modified xsi:type="dcterms:W3CDTF">2014-03-04T16:59:00Z</dcterms:modified>
</cp:coreProperties>
</file>