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1" w:rsidRPr="0016590E" w:rsidRDefault="00390571" w:rsidP="003905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6590E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казённое </w:t>
      </w:r>
      <w:r w:rsidRPr="0016590E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390571" w:rsidRPr="0016590E" w:rsidRDefault="00390571" w:rsidP="003905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Ванзетурская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90E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390571" w:rsidRDefault="00390571" w:rsidP="00390571">
      <w:pPr>
        <w:pStyle w:val="a7"/>
        <w:rPr>
          <w:rFonts w:ascii="Times New Roman" w:hAnsi="Times New Roman"/>
          <w:b/>
        </w:rPr>
      </w:pPr>
    </w:p>
    <w:tbl>
      <w:tblPr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118"/>
        <w:gridCol w:w="4086"/>
      </w:tblGrid>
      <w:tr w:rsidR="00390571" w:rsidRPr="004B34B7" w:rsidTr="009245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6590E">
              <w:rPr>
                <w:rFonts w:ascii="Times New Roman" w:hAnsi="Times New Roman"/>
                <w:b/>
              </w:rPr>
              <w:t>«Согласовано»</w:t>
            </w:r>
          </w:p>
          <w:p w:rsidR="00390571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гуманитарного цикла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__________А.П. </w:t>
            </w:r>
            <w:proofErr w:type="spellStart"/>
            <w:r>
              <w:rPr>
                <w:rFonts w:ascii="Times New Roman" w:hAnsi="Times New Roman"/>
              </w:rPr>
              <w:t>Глушанкова</w:t>
            </w:r>
            <w:proofErr w:type="spellEnd"/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«____»____</w:t>
            </w:r>
            <w:r>
              <w:rPr>
                <w:rFonts w:ascii="Times New Roman" w:hAnsi="Times New Roman"/>
              </w:rPr>
              <w:t>_______2013</w:t>
            </w:r>
            <w:r w:rsidRPr="0016590E">
              <w:rPr>
                <w:rFonts w:ascii="Times New Roman" w:hAnsi="Times New Roman"/>
              </w:rPr>
              <w:t xml:space="preserve"> г.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6590E">
              <w:rPr>
                <w:rFonts w:ascii="Times New Roman" w:hAnsi="Times New Roman"/>
                <w:b/>
              </w:rPr>
              <w:t>«Согласовано»</w:t>
            </w:r>
          </w:p>
          <w:p w:rsidR="00390571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Заместитель директора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 xml:space="preserve"> по УВР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_________Л.И. </w:t>
            </w:r>
            <w:proofErr w:type="spellStart"/>
            <w:r>
              <w:rPr>
                <w:rFonts w:ascii="Times New Roman" w:hAnsi="Times New Roman"/>
              </w:rPr>
              <w:t>Крышко</w:t>
            </w:r>
            <w:proofErr w:type="spellEnd"/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«_______»____________2013</w:t>
            </w:r>
            <w:r w:rsidRPr="0016590E">
              <w:rPr>
                <w:rFonts w:ascii="Times New Roman" w:hAnsi="Times New Roman"/>
              </w:rPr>
              <w:t>г.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6590E">
              <w:rPr>
                <w:rFonts w:ascii="Times New Roman" w:hAnsi="Times New Roman"/>
                <w:b/>
              </w:rPr>
              <w:t>«Утверждено»</w:t>
            </w:r>
          </w:p>
          <w:p w:rsidR="00390571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Директор М</w:t>
            </w:r>
            <w:r>
              <w:rPr>
                <w:rFonts w:ascii="Times New Roman" w:hAnsi="Times New Roman"/>
              </w:rPr>
              <w:t>КОУ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Ванзетурская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590E">
              <w:rPr>
                <w:rFonts w:ascii="Times New Roman" w:hAnsi="Times New Roman"/>
              </w:rPr>
              <w:t>СОШ»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____Т.В. Кондратьева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«_______»________</w:t>
            </w:r>
            <w:r>
              <w:rPr>
                <w:rFonts w:ascii="Times New Roman" w:hAnsi="Times New Roman"/>
              </w:rPr>
              <w:t>___2013</w:t>
            </w:r>
            <w:r w:rsidRPr="0016590E">
              <w:rPr>
                <w:rFonts w:ascii="Times New Roman" w:hAnsi="Times New Roman"/>
              </w:rPr>
              <w:t>г.</w:t>
            </w:r>
          </w:p>
          <w:p w:rsidR="00390571" w:rsidRPr="0016590E" w:rsidRDefault="00390571" w:rsidP="009245E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390571" w:rsidRDefault="00390571" w:rsidP="00390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339C9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339C9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B339C9">
        <w:rPr>
          <w:rFonts w:ascii="Times New Roman" w:hAnsi="Times New Roman"/>
          <w:b/>
          <w:sz w:val="36"/>
          <w:szCs w:val="36"/>
        </w:rPr>
        <w:t>«Изобразительное искусство»</w:t>
      </w:r>
    </w:p>
    <w:p w:rsidR="008226A4" w:rsidRPr="00B339C9" w:rsidRDefault="008226A4" w:rsidP="00390571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ФГОС «ООО»</w:t>
      </w:r>
    </w:p>
    <w:p w:rsidR="00390571" w:rsidRDefault="0039682B" w:rsidP="0039057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90571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390571" w:rsidRPr="00B339C9" w:rsidRDefault="00390571" w:rsidP="0039057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90571" w:rsidRPr="002C4BB9" w:rsidRDefault="00390571" w:rsidP="003905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90571" w:rsidRPr="00B339C9" w:rsidRDefault="00390571" w:rsidP="003905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339C9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390571" w:rsidRPr="00B339C9" w:rsidRDefault="00390571" w:rsidP="00390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2013-2018</w:t>
      </w:r>
      <w:r w:rsidRPr="00B339C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0571" w:rsidRPr="00A652CA" w:rsidRDefault="00390571" w:rsidP="0039057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Миляхова Любовь </w:t>
      </w:r>
      <w:proofErr w:type="spellStart"/>
      <w:r>
        <w:rPr>
          <w:rFonts w:ascii="Times New Roman" w:hAnsi="Times New Roman"/>
          <w:sz w:val="28"/>
          <w:szCs w:val="28"/>
        </w:rPr>
        <w:t>Епифановна</w:t>
      </w:r>
      <w:proofErr w:type="spellEnd"/>
    </w:p>
    <w:p w:rsidR="00390571" w:rsidRPr="00A652CA" w:rsidRDefault="00390571" w:rsidP="0039057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652CA"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:rsidR="00390571" w:rsidRPr="002E4B0F" w:rsidRDefault="00390571" w:rsidP="0039057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E4B0F">
        <w:rPr>
          <w:rFonts w:ascii="Times New Roman" w:hAnsi="Times New Roman"/>
          <w:sz w:val="28"/>
          <w:szCs w:val="28"/>
        </w:rPr>
        <w:t>1 категория</w:t>
      </w:r>
    </w:p>
    <w:p w:rsidR="00390571" w:rsidRDefault="00390571" w:rsidP="00390571"/>
    <w:p w:rsidR="00390571" w:rsidRDefault="00390571" w:rsidP="00390571"/>
    <w:p w:rsidR="00390571" w:rsidRDefault="00390571" w:rsidP="00390571"/>
    <w:p w:rsidR="00390571" w:rsidRPr="00161427" w:rsidRDefault="00390571" w:rsidP="00390571"/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90571" w:rsidRDefault="00390571" w:rsidP="0039057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682B" w:rsidRPr="00021A65" w:rsidRDefault="0039682B" w:rsidP="003968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Учебник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1A65">
        <w:rPr>
          <w:rFonts w:ascii="Times New Roman" w:eastAsia="Times New Roman" w:hAnsi="Times New Roman" w:cs="Times New Roman"/>
          <w:lang w:eastAsia="ru-RU"/>
        </w:rPr>
        <w:t xml:space="preserve">Н.А. Горяева, Л.А. 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Изобразительное искусство. Искусство и ты: учебник для 2 класса – М.: Просвещение, 2011</w:t>
      </w:r>
    </w:p>
    <w:p w:rsidR="0039682B" w:rsidRPr="00021A65" w:rsidRDefault="0039682B" w:rsidP="003968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Тетрадь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:</w:t>
      </w:r>
      <w:r w:rsidRPr="00021A65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021A65">
        <w:rPr>
          <w:rFonts w:ascii="Times New Roman" w:eastAsia="Times New Roman" w:hAnsi="Times New Roman" w:cs="Times New Roman"/>
          <w:lang w:eastAsia="ru-RU"/>
        </w:rPr>
        <w:t>.А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. Горяева, Л.А. 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Изобразительное искусство. Твоя мастерская: рабочая тетрадь по изобразительному искусству к учебнику «Искусство и ты» для 2 класса – М.: Просвещение, 2011</w:t>
      </w: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0571" w:rsidRDefault="0039682B" w:rsidP="00A80A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п. Ванзетур 2013 год</w:t>
      </w: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390571" w:rsidRDefault="00390571" w:rsidP="00A80A68">
      <w:pPr>
        <w:jc w:val="center"/>
        <w:rPr>
          <w:rFonts w:ascii="Times New Roman" w:hAnsi="Times New Roman"/>
          <w:b/>
          <w:bCs/>
        </w:rPr>
      </w:pPr>
    </w:p>
    <w:p w:rsidR="00A80A68" w:rsidRDefault="00A80A68" w:rsidP="00A80A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Пояснительная записка</w:t>
      </w:r>
    </w:p>
    <w:p w:rsidR="00A80A68" w:rsidRDefault="00A80A68" w:rsidP="00A80A68">
      <w:pPr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</w:rPr>
        <w:t>Рабочая программа по изобразительному искусству и художественному труду для 2 класса составлена на основе  авторской программы (Авторы:</w:t>
      </w:r>
      <w:proofErr w:type="gramEnd"/>
      <w:r>
        <w:rPr>
          <w:rFonts w:ascii="Times New Roman" w:hAnsi="Times New Roman" w:cs="Arial"/>
          <w:color w:val="000000"/>
        </w:rPr>
        <w:t xml:space="preserve">  </w:t>
      </w:r>
      <w:r w:rsidR="0039682B" w:rsidRPr="00021A65">
        <w:rPr>
          <w:rFonts w:ascii="Times New Roman" w:eastAsia="Times New Roman" w:hAnsi="Times New Roman" w:cs="Times New Roman"/>
          <w:lang w:eastAsia="ru-RU"/>
        </w:rPr>
        <w:t xml:space="preserve">Н.А. Горяева, Л.А. </w:t>
      </w:r>
      <w:proofErr w:type="spellStart"/>
      <w:r w:rsidR="0039682B" w:rsidRPr="00021A65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="0039682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 xml:space="preserve"> Образовательная система  «Школа России». Сборник программ. Основная школа. Начальная школа. </w:t>
      </w:r>
      <w:proofErr w:type="gramStart"/>
      <w:r>
        <w:rPr>
          <w:rFonts w:ascii="Times New Roman" w:hAnsi="Times New Roman"/>
        </w:rPr>
        <w:t xml:space="preserve">(М.: </w:t>
      </w:r>
      <w:proofErr w:type="spellStart"/>
      <w:r>
        <w:rPr>
          <w:rFonts w:ascii="Times New Roman" w:hAnsi="Times New Roman"/>
        </w:rPr>
        <w:t>Баласс</w:t>
      </w:r>
      <w:proofErr w:type="spellEnd"/>
      <w:r>
        <w:rPr>
          <w:rFonts w:ascii="Times New Roman" w:hAnsi="Times New Roman"/>
        </w:rPr>
        <w:t>, 2008). .)</w:t>
      </w:r>
      <w:proofErr w:type="gramEnd"/>
      <w:r>
        <w:rPr>
          <w:rFonts w:ascii="Times New Roman" w:hAnsi="Times New Roman"/>
        </w:rPr>
        <w:t xml:space="preserve"> Программа соответствует Федеральным государственным образовательным стандартам ФГОС второго поколения, рассчитана на 34 часов в год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1час в неделю) </w:t>
      </w:r>
      <w:r>
        <w:rPr>
          <w:rFonts w:ascii="Times New Roman" w:hAnsi="Times New Roman"/>
          <w:color w:val="000000"/>
        </w:rPr>
        <w:t xml:space="preserve">и обеспечена учебниками  для 2 </w:t>
      </w:r>
      <w:proofErr w:type="spellStart"/>
      <w:r>
        <w:rPr>
          <w:rFonts w:ascii="Times New Roman" w:hAnsi="Times New Roman"/>
          <w:color w:val="000000"/>
        </w:rPr>
        <w:t>кл</w:t>
      </w:r>
      <w:proofErr w:type="spellEnd"/>
      <w:r w:rsidR="0011490B">
        <w:rPr>
          <w:rFonts w:ascii="Times New Roman" w:hAnsi="Times New Roman"/>
          <w:color w:val="000000"/>
        </w:rPr>
        <w:t>.</w:t>
      </w:r>
    </w:p>
    <w:p w:rsidR="0039682B" w:rsidRPr="0039682B" w:rsidRDefault="0039682B" w:rsidP="0039682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9682B">
        <w:rPr>
          <w:rFonts w:ascii="Times New Roman" w:eastAsia="Times New Roman" w:hAnsi="Times New Roman" w:cs="Times New Roman"/>
          <w:b/>
          <w:i/>
          <w:lang w:eastAsia="ru-RU"/>
        </w:rPr>
        <w:t>Для реализации программного обеспечения используются:</w:t>
      </w:r>
    </w:p>
    <w:p w:rsidR="0039682B" w:rsidRPr="00021A65" w:rsidRDefault="0039682B" w:rsidP="003968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Н.А. Горяева, Л.А. 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Изобразительное искусство. Искусство и ты: учебник для 2 класса – М.: Просвещение, 2011</w:t>
      </w:r>
    </w:p>
    <w:p w:rsidR="0039682B" w:rsidRPr="00021A65" w:rsidRDefault="0039682B" w:rsidP="003968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Н.А. Горяева, Л.А. 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Изобразительное искусство. Твоя мастерская: рабочая тетрадь по изобразительному искусству к учебнику «Искусство и ты» для 2 класса – М.: Просвещение, 2011</w:t>
      </w:r>
    </w:p>
    <w:p w:rsidR="0039682B" w:rsidRPr="00021A65" w:rsidRDefault="0039682B" w:rsidP="003968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Методическое пособие к учебникам по изобразительному искусству под ред. Б.М. 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. 1-4 классы.- М.: Просвещение, 2011.</w:t>
      </w:r>
    </w:p>
    <w:p w:rsidR="0039682B" w:rsidRDefault="0039682B" w:rsidP="00A80A68">
      <w:pPr>
        <w:ind w:firstLine="720"/>
        <w:jc w:val="both"/>
        <w:rPr>
          <w:rFonts w:ascii="Times New Roman" w:hAnsi="Times New Roman"/>
          <w:color w:val="000000"/>
        </w:rPr>
      </w:pPr>
    </w:p>
    <w:p w:rsidR="00A80A68" w:rsidRDefault="00A80A68" w:rsidP="00A80A6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Младший 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 художественн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практическая деятельность, существующая в динамике от созерцания к желанию действовать, 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:rsidR="00A80A68" w:rsidRDefault="00A80A68" w:rsidP="00A80A68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</w:t>
      </w:r>
      <w:r>
        <w:rPr>
          <w:rFonts w:ascii="Times New Roman" w:hAnsi="Times New Roman"/>
        </w:rPr>
        <w:t>Основные положения курса согласуются с концепцией Образовательной системы «Школы России» и решают задачи, связанные с</w:t>
      </w:r>
      <w:proofErr w:type="gramStart"/>
      <w:r>
        <w:rPr>
          <w:rFonts w:ascii="Times New Roman" w:hAnsi="Times New Roman" w:cs="Arial"/>
        </w:rPr>
        <w:t xml:space="preserve"> :</w:t>
      </w:r>
      <w:proofErr w:type="gramEnd"/>
    </w:p>
    <w:p w:rsidR="00A80A68" w:rsidRDefault="00A80A68" w:rsidP="00A80A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  формированием общего представления о культурн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материальной среде;</w:t>
      </w:r>
    </w:p>
    <w:p w:rsidR="00A80A68" w:rsidRDefault="00A80A68" w:rsidP="00A80A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  формированием эстетического  компонента личности;</w:t>
      </w:r>
    </w:p>
    <w:p w:rsidR="00A80A68" w:rsidRDefault="00A80A68" w:rsidP="00A80A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начальной технологической подготовкой младших школьников в процессе 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 освоения мира – трудовой художественн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творческой деятельностью.</w:t>
      </w:r>
    </w:p>
    <w:p w:rsidR="00A80A68" w:rsidRDefault="00A80A68" w:rsidP="00A80A68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 </w:t>
      </w:r>
      <w:r>
        <w:rPr>
          <w:rFonts w:ascii="Times New Roman" w:hAnsi="Times New Roman" w:cs="Arial"/>
        </w:rPr>
        <w:tab/>
        <w:t xml:space="preserve"> </w:t>
      </w:r>
      <w:r>
        <w:rPr>
          <w:rFonts w:ascii="Times New Roman" w:hAnsi="Times New Roman"/>
        </w:rPr>
        <w:t xml:space="preserve">Курс </w:t>
      </w:r>
      <w:proofErr w:type="gramStart"/>
      <w:r>
        <w:rPr>
          <w:rFonts w:ascii="Times New Roman" w:hAnsi="Times New Roman"/>
        </w:rPr>
        <w:t>развивающее</w:t>
      </w:r>
      <w:proofErr w:type="gramEnd"/>
      <w:r>
        <w:rPr>
          <w:rFonts w:ascii="Times New Roman" w:hAnsi="Times New Roman"/>
        </w:rPr>
        <w:t xml:space="preserve"> – обучающий по своему характеру  с приоритетом развивающей функции, интегрированный по своей сути. Интеграция 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настроение), особенности восприятия произведений различных видов искусства как частей единого целого мира. Особенное место в этой интеграции занимает трудовая художественно – творческая  деятельность как естественный этап перехода от созерцания к созиданию на основе обогащенного эстетического опыта.</w:t>
      </w:r>
    </w:p>
    <w:p w:rsidR="00A80A68" w:rsidRDefault="00A80A68" w:rsidP="00A80A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11490B" w:rsidRDefault="00A80A68" w:rsidP="00A80A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  <w:i/>
          <w:iCs/>
        </w:rPr>
        <w:t>Целью курса</w:t>
      </w:r>
      <w:r>
        <w:rPr>
          <w:rFonts w:ascii="Times New Roman" w:hAnsi="Times New Roman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</w:t>
      </w:r>
      <w:r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  <w:i/>
          <w:iCs/>
        </w:rPr>
        <w:t>Задачи курса:</w:t>
      </w:r>
      <w:r>
        <w:rPr>
          <w:rFonts w:ascii="Times New Roman" w:hAnsi="Times New Roman"/>
        </w:rPr>
        <w:br/>
      </w:r>
      <w:r>
        <w:rPr>
          <w:rFonts w:ascii="Times New Roman" w:hAnsi="Times New Roman" w:cs="Arial"/>
        </w:rPr>
        <w:t>– расширение общекультурного кругозора учащихся;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/>
        </w:rPr>
        <w:t>– развитие каче</w:t>
      </w:r>
      <w:proofErr w:type="gramStart"/>
      <w:r>
        <w:rPr>
          <w:rFonts w:ascii="Times New Roman" w:hAnsi="Times New Roman"/>
        </w:rPr>
        <w:t>ств тв</w:t>
      </w:r>
      <w:proofErr w:type="gramEnd"/>
      <w:r>
        <w:rPr>
          <w:rFonts w:ascii="Times New Roman" w:hAnsi="Times New Roman"/>
        </w:rPr>
        <w:t>орческой личности, умеющей: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а) ставить цель;</w:t>
      </w:r>
      <w:r>
        <w:rPr>
          <w:rFonts w:ascii="Times New Roman" w:hAnsi="Times New Roman"/>
        </w:rPr>
        <w:br/>
        <w:t>б) искать и находить решения поставленных учителем или возникающих в жизни ребенка проблем;</w:t>
      </w:r>
      <w:r>
        <w:rPr>
          <w:rFonts w:ascii="Times New Roman" w:hAnsi="Times New Roman"/>
        </w:rPr>
        <w:br/>
        <w:t>в) выбирать средства и реализовывать свой замысел;</w:t>
      </w:r>
      <w:r>
        <w:rPr>
          <w:rFonts w:ascii="Times New Roman" w:hAnsi="Times New Roman"/>
        </w:rPr>
        <w:br/>
        <w:t>г) осознавать и оценивать свой индивидуальный опыт;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находить речевое соответствие своим действиям и эстетическому контексту;</w:t>
      </w:r>
      <w:r>
        <w:rPr>
          <w:rFonts w:ascii="Times New Roman" w:hAnsi="Times New Roman"/>
        </w:rPr>
        <w:br/>
        <w:t>– общее знакомство с искусством как результатом отражения социально-эстетического идеала человека в материальных образах;</w:t>
      </w:r>
      <w:r>
        <w:rPr>
          <w:rFonts w:ascii="Times New Roman" w:hAnsi="Times New Roman"/>
        </w:rPr>
        <w:br/>
        <w:t>– формирование основ эстетического опыта и технологических знаний и умений как основы для практической реализации замысла.</w:t>
      </w:r>
      <w:r>
        <w:rPr>
          <w:rFonts w:ascii="Times New Roman" w:hAnsi="Times New Roman"/>
        </w:rPr>
        <w:br/>
        <w:t xml:space="preserve">              Задачи курса реализуются через </w:t>
      </w:r>
      <w:r>
        <w:rPr>
          <w:rFonts w:ascii="Times New Roman" w:hAnsi="Times New Roman"/>
          <w:i/>
          <w:iCs/>
        </w:rPr>
        <w:t>культурологические знания</w:t>
      </w:r>
      <w:r>
        <w:rPr>
          <w:rFonts w:ascii="Times New Roman" w:hAnsi="Times New Roman"/>
        </w:rPr>
        <w:t xml:space="preserve">, являющиеся основой для последующей </w:t>
      </w:r>
      <w:r>
        <w:rPr>
          <w:rFonts w:ascii="Times New Roman" w:hAnsi="Times New Roman"/>
          <w:i/>
          <w:iCs/>
        </w:rPr>
        <w:t>художественно-творческой деятельности</w:t>
      </w:r>
      <w:r>
        <w:rPr>
          <w:rFonts w:ascii="Times New Roman" w:hAnsi="Times New Roman"/>
        </w:rPr>
        <w:t>, которые в совокупности обеспечивают саморазвитие и развитие личности ребенка.</w:t>
      </w:r>
      <w:r>
        <w:rPr>
          <w:rFonts w:ascii="Times New Roman" w:hAnsi="Times New Roman"/>
        </w:rPr>
        <w:br/>
        <w:t>Программный материал отражает требования обязательного минимума содержания образования по трудовому обучению.</w:t>
      </w:r>
      <w:r>
        <w:rPr>
          <w:rFonts w:ascii="Times New Roman" w:hAnsi="Times New Roman"/>
        </w:rPr>
        <w:br/>
        <w:t xml:space="preserve">         Программа состоит из двух блоков. Основополагающим является </w:t>
      </w:r>
      <w:r>
        <w:rPr>
          <w:rFonts w:ascii="Times New Roman" w:hAnsi="Times New Roman"/>
          <w:b/>
          <w:bCs/>
        </w:rPr>
        <w:t>культурологический блок</w:t>
      </w:r>
      <w:r>
        <w:rPr>
          <w:rFonts w:ascii="Times New Roman" w:hAnsi="Times New Roman"/>
        </w:rPr>
        <w:t xml:space="preserve">, объединяющий эстетические понятия и эстетический контекст, в котором данные понятия раскрываются. </w:t>
      </w:r>
    </w:p>
    <w:p w:rsidR="00A80A68" w:rsidRDefault="00A80A68" w:rsidP="00A80A68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Второй блок – </w:t>
      </w:r>
      <w:r>
        <w:rPr>
          <w:rFonts w:ascii="Times New Roman" w:hAnsi="Times New Roman"/>
          <w:b/>
          <w:bCs/>
        </w:rPr>
        <w:t>художественн</w:t>
      </w:r>
      <w:proofErr w:type="gramStart"/>
      <w:r>
        <w:rPr>
          <w:rFonts w:ascii="Times New Roman" w:hAnsi="Times New Roman"/>
          <w:b/>
          <w:bCs/>
        </w:rPr>
        <w:t>о-</w:t>
      </w:r>
      <w:proofErr w:type="gramEnd"/>
      <w:r>
        <w:rPr>
          <w:rFonts w:ascii="Times New Roman" w:hAnsi="Times New Roman"/>
          <w:b/>
          <w:bCs/>
        </w:rPr>
        <w:t xml:space="preserve"> творческая изобразительная деятельность</w:t>
      </w:r>
      <w:r>
        <w:rPr>
          <w:rFonts w:ascii="Times New Roman" w:hAnsi="Times New Roman"/>
        </w:rPr>
        <w:t xml:space="preserve">. В нем эстетический контекст находит свое выражение в практической деятельности, основанной на эстетических переживаниях и художественной рефлексии, и направлен  на формирование творческого восприятия произведений изобразительного искусства. </w:t>
      </w:r>
    </w:p>
    <w:p w:rsidR="00A80A68" w:rsidRDefault="00A80A68" w:rsidP="001149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Третий блок – </w:t>
      </w:r>
      <w:r>
        <w:rPr>
          <w:rFonts w:ascii="Times New Roman" w:hAnsi="Times New Roman"/>
          <w:b/>
          <w:bCs/>
        </w:rPr>
        <w:t>трудовая деятельность</w:t>
      </w:r>
      <w:r>
        <w:rPr>
          <w:rFonts w:ascii="Times New Roman" w:hAnsi="Times New Roman"/>
        </w:rPr>
        <w:t>. В нем основополагающие эстетические идеи и понятия  реализуются в конкретном предметном содержании. Особое внимание обращается на формирование у учащихся элементов культуры труда и творчества, составной частью которых являются знания основ технологических знаний и компонентов художественно-изобразительной деятельности.</w:t>
      </w:r>
      <w:r>
        <w:rPr>
          <w:rFonts w:ascii="Times New Roman" w:hAnsi="Times New Roman"/>
        </w:rPr>
        <w:br/>
        <w:t xml:space="preserve">   На основе такого подхода дети учатся целостно воспринимать художественные произведения, видеть </w:t>
      </w:r>
      <w:proofErr w:type="gramStart"/>
      <w:r>
        <w:rPr>
          <w:rFonts w:ascii="Times New Roman" w:hAnsi="Times New Roman"/>
        </w:rPr>
        <w:t>эстетическое</w:t>
      </w:r>
      <w:proofErr w:type="gramEnd"/>
      <w:r>
        <w:rPr>
          <w:rFonts w:ascii="Times New Roman" w:hAnsi="Times New Roman"/>
        </w:rPr>
        <w:t xml:space="preserve"> в окружающем мире и технических конструкциях и выявлять общие закономерности художественно-творческого процесса.</w:t>
      </w:r>
      <w:r>
        <w:rPr>
          <w:rFonts w:ascii="Times New Roman" w:hAnsi="Times New Roman"/>
        </w:rPr>
        <w:br/>
        <w:t xml:space="preserve">    Разнообразные по видам практические работы, выполняемые учащимися, должны </w:t>
      </w:r>
      <w:r w:rsidR="0011490B">
        <w:rPr>
          <w:rFonts w:ascii="Times New Roman" w:hAnsi="Times New Roman"/>
        </w:rPr>
        <w:t>соответствуют</w:t>
      </w:r>
      <w:r>
        <w:rPr>
          <w:rFonts w:ascii="Times New Roman" w:hAnsi="Times New Roman"/>
        </w:rPr>
        <w:t xml:space="preserve"> единым требованиям: эстетичности, практической значимости (личная или общественная), доступности, а также – целесообразности, экологичности. </w:t>
      </w:r>
    </w:p>
    <w:p w:rsidR="00A80A68" w:rsidRDefault="00A80A68" w:rsidP="001149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Важной составной частью практических работ являются </w:t>
      </w:r>
      <w:r>
        <w:rPr>
          <w:rFonts w:ascii="Times New Roman" w:hAnsi="Times New Roman"/>
          <w:i/>
          <w:iCs/>
        </w:rPr>
        <w:t>упражнения</w:t>
      </w:r>
      <w:r>
        <w:rPr>
          <w:rFonts w:ascii="Times New Roman" w:hAnsi="Times New Roman"/>
        </w:rPr>
        <w:t xml:space="preserve"> по освоению: а) элементов пластики руки, тела, актерские этюды, являющиеся основой сценической деятельности; б) отдельных приемов изобразительной деятельности; в) основных технологических приемов и операций, лежащих в основе ручной обработки материалов, доступных детям младшего школьного возраста. Упражнения являются залогом качественного выполнения целостной работы. Освоенные через упражнения приемы включаются в практические работы по изготовлению изделий.</w:t>
      </w:r>
      <w:r>
        <w:rPr>
          <w:rFonts w:ascii="Times New Roman" w:hAnsi="Times New Roman"/>
        </w:rPr>
        <w:br/>
        <w:t xml:space="preserve">   Предлагаемые  </w:t>
      </w:r>
      <w:r>
        <w:rPr>
          <w:rFonts w:ascii="Times New Roman" w:hAnsi="Times New Roman"/>
          <w:i/>
          <w:iCs/>
        </w:rPr>
        <w:t>виды работ</w:t>
      </w:r>
      <w:r>
        <w:rPr>
          <w:rFonts w:ascii="Times New Roman" w:hAnsi="Times New Roman"/>
        </w:rPr>
        <w:t xml:space="preserve"> 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 и т.п.</w:t>
      </w:r>
    </w:p>
    <w:p w:rsidR="00A80A68" w:rsidRDefault="00A80A68" w:rsidP="0011490B">
      <w:pPr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  <w:iCs/>
        </w:rPr>
        <w:t xml:space="preserve">Практическая </w:t>
      </w:r>
      <w:proofErr w:type="spellStart"/>
      <w:r>
        <w:rPr>
          <w:rFonts w:ascii="Times New Roman" w:hAnsi="Times New Roman"/>
          <w:i/>
          <w:iCs/>
        </w:rPr>
        <w:t>манипулятивная</w:t>
      </w:r>
      <w:proofErr w:type="spellEnd"/>
      <w:r>
        <w:rPr>
          <w:rFonts w:ascii="Times New Roman" w:hAnsi="Times New Roman"/>
          <w:i/>
          <w:iCs/>
        </w:rPr>
        <w:t xml:space="preserve"> деятельность</w:t>
      </w:r>
      <w:r>
        <w:rPr>
          <w:rFonts w:ascii="Times New Roman" w:hAnsi="Times New Roman"/>
        </w:rPr>
        <w:t xml:space="preserve"> предполагает освоение основных технологических приемов, необходимых для реализации задуманного, и качественное воплощение задуманного в реальный материальный объект с соблюдением требований эстетического вкуса на основе эстетического идеала, вытекающего из эстетического контекста, частью которого является художественный труд.</w:t>
      </w:r>
      <w:r>
        <w:rPr>
          <w:rFonts w:ascii="Times New Roman" w:hAnsi="Times New Roman"/>
        </w:rPr>
        <w:br/>
        <w:t xml:space="preserve">            Методическая основа курса – организация максимально продуктивной художественно-творческой деятельности детей. Репродуктивным остается только освоение  технологических приемов и приемов сценического искусства, т.е. упражнений. </w:t>
      </w:r>
      <w:r>
        <w:rPr>
          <w:rFonts w:ascii="Times New Roman" w:hAnsi="Times New Roman"/>
        </w:rPr>
        <w:br/>
        <w:t xml:space="preserve">             Продуктивная деятельность на всех этапах урока непосредственным образом связана с речевым </w:t>
      </w:r>
      <w:r>
        <w:rPr>
          <w:rFonts w:ascii="Times New Roman" w:hAnsi="Times New Roman"/>
        </w:rPr>
        <w:lastRenderedPageBreak/>
        <w:t xml:space="preserve">развитием детей: от </w:t>
      </w:r>
      <w:proofErr w:type="spellStart"/>
      <w:r>
        <w:rPr>
          <w:rFonts w:ascii="Times New Roman" w:hAnsi="Times New Roman"/>
        </w:rPr>
        <w:t>перессказа</w:t>
      </w:r>
      <w:proofErr w:type="spellEnd"/>
      <w:r>
        <w:rPr>
          <w:rFonts w:ascii="Times New Roman" w:hAnsi="Times New Roman"/>
        </w:rPr>
        <w:t xml:space="preserve"> до презентации. 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 проектов обобщающего характера.</w:t>
      </w:r>
      <w:r>
        <w:rPr>
          <w:rFonts w:ascii="Times New Roman" w:hAnsi="Times New Roman" w:cs="Arial"/>
        </w:rPr>
        <w:t xml:space="preserve"> </w:t>
      </w:r>
      <w:bookmarkStart w:id="0" w:name="m3"/>
      <w:bookmarkStart w:id="1" w:name="m5"/>
      <w:bookmarkEnd w:id="0"/>
      <w:bookmarkEnd w:id="1"/>
    </w:p>
    <w:p w:rsidR="0039682B" w:rsidRPr="0039682B" w:rsidRDefault="0039682B" w:rsidP="003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9682B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lang w:eastAsia="ru-RU"/>
        </w:rPr>
        <w:t>одержания учебного предмета</w:t>
      </w:r>
    </w:p>
    <w:p w:rsidR="0039682B" w:rsidRPr="00021A65" w:rsidRDefault="0039682B" w:rsidP="003968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Приоритетная цель художественного образования в школе - духовно-нравственное развитие ребёнка, т.е. формирование у него качеств, отвечающих представлениям </w:t>
      </w:r>
      <w:proofErr w:type="gramStart"/>
      <w:r w:rsidRPr="00021A65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021A6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1A65">
        <w:rPr>
          <w:rFonts w:ascii="Times New Roman" w:eastAsia="Times New Roman" w:hAnsi="Times New Roman" w:cs="Times New Roman"/>
          <w:lang w:eastAsia="ru-RU"/>
        </w:rPr>
        <w:t>истиной</w:t>
      </w:r>
      <w:proofErr w:type="gramEnd"/>
      <w:r w:rsidRPr="00021A65">
        <w:rPr>
          <w:rFonts w:ascii="Times New Roman" w:eastAsia="Times New Roman" w:hAnsi="Times New Roman" w:cs="Times New Roman"/>
          <w:lang w:eastAsia="ru-RU"/>
        </w:rPr>
        <w:t xml:space="preserve"> человечности, о доброте и культурной полноценности в восприятии мира.</w:t>
      </w:r>
    </w:p>
    <w:p w:rsidR="0039682B" w:rsidRPr="00021A65" w:rsidRDefault="0039682B" w:rsidP="003968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Культуросозидающая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роль программы состоит также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</w:p>
    <w:p w:rsidR="0039682B" w:rsidRPr="00021A65" w:rsidRDefault="0039682B" w:rsidP="003968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В основу программы положен принцип «от родного порога в мир общечеловеческой культуры». Ребёнок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021A65">
        <w:rPr>
          <w:rFonts w:ascii="Times New Roman" w:eastAsia="Times New Roman" w:hAnsi="Times New Roman" w:cs="Times New Roman"/>
          <w:lang w:eastAsia="ru-RU"/>
        </w:rPr>
        <w:t>формируемого</w:t>
      </w:r>
      <w:proofErr w:type="gramEnd"/>
      <w:r w:rsidRPr="00021A65">
        <w:rPr>
          <w:rFonts w:ascii="Times New Roman" w:eastAsia="Times New Roman" w:hAnsi="Times New Roman" w:cs="Times New Roman"/>
          <w:lang w:eastAsia="ru-RU"/>
        </w:rPr>
        <w:t xml:space="preserve">  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мироотношения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>.</w:t>
      </w:r>
    </w:p>
    <w:p w:rsidR="0039682B" w:rsidRPr="00021A65" w:rsidRDefault="0039682B" w:rsidP="003968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021A65">
        <w:rPr>
          <w:rFonts w:ascii="Times New Roman" w:eastAsia="Times New Roman" w:hAnsi="Times New Roman" w:cs="Times New Roman"/>
          <w:lang w:eastAsia="ru-RU"/>
        </w:rPr>
        <w:t>деятельностной</w:t>
      </w:r>
      <w:proofErr w:type="spellEnd"/>
      <w:r w:rsidRPr="00021A65">
        <w:rPr>
          <w:rFonts w:ascii="Times New Roman" w:eastAsia="Times New Roman" w:hAnsi="Times New Roman" w:cs="Times New Roman"/>
          <w:lang w:eastAsia="ru-RU"/>
        </w:rPr>
        <w:t xml:space="preserve"> форме, в форме личного творческого опыта. 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9682B" w:rsidRPr="00021A65" w:rsidRDefault="0039682B" w:rsidP="003968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 w:rsidRPr="00021A6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021A65">
        <w:rPr>
          <w:rFonts w:ascii="Times New Roman" w:eastAsia="Times New Roman" w:hAnsi="Times New Roman" w:cs="Times New Roman"/>
          <w:lang w:eastAsia="ru-RU"/>
        </w:rPr>
        <w:t xml:space="preserve"> ценностных критериев жизни.</w:t>
      </w:r>
    </w:p>
    <w:p w:rsidR="00A80A68" w:rsidRDefault="00A80A68" w:rsidP="0039682B">
      <w:pPr>
        <w:jc w:val="both"/>
        <w:rPr>
          <w:rFonts w:ascii="Times New Roman" w:hAnsi="Times New Roman"/>
          <w:color w:val="000000"/>
        </w:rPr>
      </w:pPr>
    </w:p>
    <w:tbl>
      <w:tblPr>
        <w:tblW w:w="10896" w:type="dxa"/>
        <w:tblInd w:w="-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0"/>
        <w:gridCol w:w="10176"/>
      </w:tblGrid>
      <w:tr w:rsidR="00A80A68" w:rsidTr="00A80A68">
        <w:tc>
          <w:tcPr>
            <w:tcW w:w="7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A80A68" w:rsidRDefault="00A80A68" w:rsidP="009245E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0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A80A68" w:rsidRDefault="00A80A68" w:rsidP="009245E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Трудовая деятельность</w:t>
            </w:r>
          </w:p>
        </w:tc>
      </w:tr>
      <w:tr w:rsidR="00A80A68" w:rsidTr="00A80A68">
        <w:tc>
          <w:tcPr>
            <w:tcW w:w="7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80A68" w:rsidRDefault="00A80A68" w:rsidP="009245E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0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A80A68" w:rsidRDefault="00A80A68" w:rsidP="009245E9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 материалах.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Виды бумаги (рисовальная, цветная тонкая), тонкий картон, пластические материалы (глина, пластилин), природные материалы.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Их свойства: цвет, пластичность, упругость, прочность; плотность,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влагонепроницаемость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коробление (для бумаги и картона)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бор и сушка природного материала. Выявление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эстетического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простом материале.</w:t>
            </w:r>
            <w:r>
              <w:rPr>
                <w:rFonts w:ascii="Times New Roman" w:hAnsi="Times New Roman"/>
                <w:color w:val="000000"/>
              </w:rPr>
              <w:br/>
              <w:t xml:space="preserve">2.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Организация рабочего места при работе с разными материалами</w:t>
            </w:r>
            <w:r>
              <w:rPr>
                <w:rFonts w:ascii="Times New Roman" w:hAnsi="Times New Roman"/>
                <w:color w:val="000000"/>
              </w:rPr>
              <w:t xml:space="preserve"> (с помощью учителя).</w:t>
            </w:r>
            <w:r>
              <w:rPr>
                <w:rFonts w:ascii="Times New Roman" w:hAnsi="Times New Roman"/>
                <w:color w:val="000000"/>
              </w:rPr>
              <w:br/>
              <w:t xml:space="preserve">3.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Об инструментах и приспособлениях.</w:t>
            </w:r>
            <w:r>
              <w:rPr>
                <w:rFonts w:ascii="Times New Roman" w:hAnsi="Times New Roman"/>
                <w:color w:val="000000"/>
              </w:rPr>
              <w:t xml:space="preserve"> Ножницы и шаблон.</w:t>
            </w:r>
            <w:r>
              <w:rPr>
                <w:rFonts w:ascii="Times New Roman" w:hAnsi="Times New Roman"/>
                <w:color w:val="000000"/>
              </w:rPr>
              <w:br/>
              <w:t xml:space="preserve">4.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 правилах пользования инструментами:</w:t>
            </w:r>
            <w:r>
              <w:rPr>
                <w:rFonts w:ascii="Times New Roman" w:hAnsi="Times New Roman"/>
                <w:color w:val="000000"/>
              </w:rPr>
              <w:t xml:space="preserve"> кисточкой, ножницами.</w:t>
            </w:r>
          </w:p>
        </w:tc>
      </w:tr>
      <w:tr w:rsidR="00A80A68" w:rsidTr="00A80A68">
        <w:tc>
          <w:tcPr>
            <w:tcW w:w="7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80A68" w:rsidRDefault="00A80A68" w:rsidP="009245E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10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A80A68" w:rsidRDefault="00A80A68" w:rsidP="009245E9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 конструкции.</w:t>
            </w:r>
            <w:r>
              <w:rPr>
                <w:rFonts w:ascii="Times New Roman" w:hAnsi="Times New Roman"/>
                <w:color w:val="000000"/>
              </w:rPr>
              <w:t xml:space="preserve"> Однодетальные и многодетальные изделия, неподвижное соединение деталей.</w:t>
            </w:r>
            <w:r>
              <w:rPr>
                <w:rFonts w:ascii="Times New Roman" w:hAnsi="Times New Roman"/>
                <w:color w:val="000000"/>
              </w:rPr>
              <w:br/>
              <w:t xml:space="preserve">Основы экономических знаний: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об экономном расходовании материала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80A68" w:rsidTr="00A80A68">
        <w:tc>
          <w:tcPr>
            <w:tcW w:w="7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80A68" w:rsidRDefault="00A80A68" w:rsidP="009245E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10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A80A68" w:rsidRDefault="00A80A68" w:rsidP="009245E9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Компоненты технологии.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</w:rPr>
              <w:t>Разметка</w:t>
            </w:r>
            <w:r>
              <w:rPr>
                <w:rFonts w:ascii="Times New Roman" w:hAnsi="Times New Roman"/>
                <w:color w:val="000000"/>
              </w:rPr>
              <w:t xml:space="preserve"> сгибанием, свободным рисованием, по шаблону, трафарету. Использование предметной инструкции.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Разделение заготовки на части</w:t>
            </w:r>
            <w:r>
              <w:rPr>
                <w:rFonts w:ascii="Times New Roman" w:hAnsi="Times New Roman"/>
                <w:color w:val="000000"/>
              </w:rPr>
              <w:t xml:space="preserve"> отрыванием, разрыванием по линии сгиба, резанием ножницами.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</w:rPr>
              <w:t>Соединение деталей:</w:t>
            </w:r>
            <w:r>
              <w:rPr>
                <w:rFonts w:ascii="Times New Roman" w:hAnsi="Times New Roman"/>
                <w:color w:val="000000"/>
              </w:rPr>
              <w:t xml:space="preserve"> неподвижное клеевое (наклеивание мелких и средних по размеру деталей).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</w:rPr>
              <w:t>Отделка</w:t>
            </w:r>
            <w:r>
              <w:rPr>
                <w:rFonts w:ascii="Times New Roman" w:hAnsi="Times New Roman"/>
                <w:color w:val="000000"/>
              </w:rPr>
              <w:t xml:space="preserve"> (изделия, деталей): рисование, аппликация, вышивка.</w:t>
            </w:r>
          </w:p>
        </w:tc>
      </w:tr>
    </w:tbl>
    <w:p w:rsidR="00A80A68" w:rsidRDefault="00A80A68" w:rsidP="00A80A68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br/>
      </w:r>
      <w:proofErr w:type="spellStart"/>
      <w:r>
        <w:rPr>
          <w:rFonts w:ascii="Times New Roman" w:hAnsi="Times New Roman"/>
          <w:b/>
          <w:bCs/>
          <w:color w:val="000000"/>
        </w:rPr>
        <w:t>Общетрудовые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умения:</w:t>
      </w:r>
      <w:r>
        <w:rPr>
          <w:rFonts w:ascii="Times New Roman" w:hAnsi="Times New Roman"/>
          <w:color w:val="000000"/>
        </w:rPr>
        <w:t xml:space="preserve"> самостоятельная организация рабочего места в соответствии с используемым материалом; с помощью учителя проведение анализа образца (задания) с опорой на чертеж, рисунок, схему, инструкцию; планирование последовательности выполнения практического задания, контроль качества (точность, аккуратность) выполненной работы (по этапам и в целом).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Понятия:</w:t>
      </w:r>
      <w:r>
        <w:rPr>
          <w:rFonts w:ascii="Times New Roman" w:hAnsi="Times New Roman"/>
          <w:color w:val="000000"/>
        </w:rPr>
        <w:br/>
        <w:t xml:space="preserve">1. </w:t>
      </w:r>
      <w:proofErr w:type="gramStart"/>
      <w:r>
        <w:rPr>
          <w:rFonts w:ascii="Times New Roman" w:hAnsi="Times New Roman"/>
          <w:i/>
          <w:iCs/>
          <w:color w:val="000000"/>
        </w:rPr>
        <w:t>Культурологические:</w:t>
      </w:r>
      <w:r>
        <w:rPr>
          <w:rFonts w:ascii="Times New Roman" w:hAnsi="Times New Roman"/>
          <w:color w:val="000000"/>
        </w:rPr>
        <w:t xml:space="preserve"> прекрасное, трагическое, комическое, возвышенное, движение, жанры, правда и правдоподобие.</w:t>
      </w:r>
      <w:r>
        <w:rPr>
          <w:rFonts w:ascii="Times New Roman" w:hAnsi="Times New Roman"/>
          <w:color w:val="000000"/>
        </w:rPr>
        <w:br/>
        <w:t>2.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Технико-технологические:</w:t>
      </w:r>
      <w:r>
        <w:rPr>
          <w:rFonts w:ascii="Times New Roman" w:hAnsi="Times New Roman"/>
          <w:color w:val="000000"/>
        </w:rPr>
        <w:t xml:space="preserve"> конструкция, чертеж,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неподвижное соединение деталей.</w:t>
      </w:r>
      <w:r>
        <w:rPr>
          <w:rFonts w:ascii="Times New Roman" w:hAnsi="Times New Roman"/>
          <w:color w:val="000000"/>
        </w:rPr>
        <w:br/>
        <w:t>3.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Художественно-изобразительные:</w:t>
      </w:r>
      <w:r>
        <w:rPr>
          <w:rFonts w:ascii="Times New Roman" w:hAnsi="Times New Roman"/>
          <w:color w:val="000000"/>
        </w:rPr>
        <w:t xml:space="preserve"> иллюстрация, линейная перспектива, жанры (натюрморт, пейзаж, портрет), колорит, основные и смешанные цвета, живопись, иллюстрация.</w:t>
      </w:r>
      <w:proofErr w:type="gramEnd"/>
    </w:p>
    <w:p w:rsidR="00A80A68" w:rsidRDefault="00A80A68" w:rsidP="00A80A68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изучения курса «ИЗО» во 2-м классе является формирование следующих умений: </w:t>
      </w:r>
    </w:p>
    <w:p w:rsidR="00A80A68" w:rsidRDefault="00A80A68" w:rsidP="00A80A68">
      <w:pPr>
        <w:pStyle w:val="3"/>
        <w:numPr>
          <w:ilvl w:val="0"/>
          <w:numId w:val="2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объяснять</w:t>
      </w:r>
      <w:r>
        <w:rPr>
          <w:rFonts w:ascii="Times New Roman" w:hAnsi="Times New Roman"/>
          <w:b w:val="0"/>
          <w:sz w:val="22"/>
          <w:szCs w:val="22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A80A68" w:rsidRDefault="00A80A68" w:rsidP="00A80A68">
      <w:pPr>
        <w:pStyle w:val="3"/>
        <w:numPr>
          <w:ilvl w:val="0"/>
          <w:numId w:val="3"/>
        </w:numPr>
        <w:spacing w:before="0"/>
        <w:jc w:val="left"/>
        <w:textAlignment w:val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объяснять</w:t>
      </w:r>
      <w:r>
        <w:rPr>
          <w:rFonts w:ascii="Times New Roman" w:hAnsi="Times New Roman"/>
          <w:b w:val="0"/>
          <w:sz w:val="22"/>
          <w:szCs w:val="22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A80A68" w:rsidRDefault="00A80A68" w:rsidP="00A80A68">
      <w:pPr>
        <w:pStyle w:val="3"/>
        <w:numPr>
          <w:ilvl w:val="0"/>
          <w:numId w:val="4"/>
        </w:numPr>
        <w:spacing w:before="0"/>
        <w:jc w:val="left"/>
        <w:rPr>
          <w:rFonts w:ascii="Times New Roman" w:hAnsi="Times New Roman"/>
          <w:b w:val="0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самостоятельно </w:t>
      </w:r>
      <w:r>
        <w:rPr>
          <w:rFonts w:ascii="Times New Roman" w:hAnsi="Times New Roman"/>
          <w:b w:val="0"/>
          <w:i/>
          <w:sz w:val="22"/>
          <w:szCs w:val="22"/>
        </w:rPr>
        <w:t>определять</w:t>
      </w:r>
      <w:r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gramStart"/>
      <w:r>
        <w:rPr>
          <w:rFonts w:ascii="Times New Roman" w:hAnsi="Times New Roman"/>
          <w:b w:val="0"/>
          <w:i/>
          <w:sz w:val="22"/>
          <w:szCs w:val="22"/>
        </w:rPr>
        <w:t>высказывать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Cs/>
          <w:sz w:val="22"/>
          <w:szCs w:val="22"/>
        </w:rPr>
        <w:t>свои чувства</w:t>
      </w:r>
      <w:proofErr w:type="gramEnd"/>
      <w:r>
        <w:rPr>
          <w:rFonts w:ascii="Times New Roman" w:hAnsi="Times New Roman"/>
          <w:b w:val="0"/>
          <w:iCs/>
          <w:sz w:val="22"/>
          <w:szCs w:val="22"/>
        </w:rPr>
        <w:t xml:space="preserve">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A80A68" w:rsidRDefault="00A80A68" w:rsidP="00A80A68">
      <w:pPr>
        <w:pStyle w:val="3"/>
        <w:numPr>
          <w:ilvl w:val="0"/>
          <w:numId w:val="5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 предложенных ситуациях, опираясь на общие для всех простые правила поведения, </w:t>
      </w:r>
      <w:r>
        <w:rPr>
          <w:rFonts w:ascii="Times New Roman" w:hAnsi="Times New Roman"/>
          <w:b w:val="0"/>
          <w:i/>
          <w:sz w:val="22"/>
          <w:szCs w:val="22"/>
        </w:rPr>
        <w:t>делать выбор</w:t>
      </w:r>
      <w:r>
        <w:rPr>
          <w:rFonts w:ascii="Times New Roman" w:hAnsi="Times New Roman"/>
          <w:b w:val="0"/>
          <w:sz w:val="22"/>
          <w:szCs w:val="22"/>
        </w:rPr>
        <w:t>, какое мнение принять (своё или другое, высказанное в ходе обсуждения).</w:t>
      </w:r>
    </w:p>
    <w:p w:rsidR="00A80A68" w:rsidRDefault="00A80A68" w:rsidP="00A80A68">
      <w:pPr>
        <w:ind w:firstLine="28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>
        <w:rPr>
          <w:rFonts w:ascii="Times New Roman" w:hAnsi="Times New Roman"/>
          <w:bCs/>
        </w:rPr>
        <w:t>миру, событиям, поступкам людей.</w:t>
      </w:r>
    </w:p>
    <w:p w:rsidR="00A80A68" w:rsidRDefault="00A80A68" w:rsidP="00A80A68">
      <w:pPr>
        <w:ind w:firstLine="284"/>
        <w:rPr>
          <w:rFonts w:ascii="Times New Roman" w:hAnsi="Times New Roman"/>
          <w:b/>
        </w:rPr>
      </w:pPr>
    </w:p>
    <w:p w:rsidR="00A80A68" w:rsidRDefault="00A80A68" w:rsidP="00A80A68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Метапредметными</w:t>
      </w:r>
      <w:proofErr w:type="spellEnd"/>
      <w:r>
        <w:rPr>
          <w:rFonts w:ascii="Times New Roman" w:hAnsi="Times New Roman"/>
          <w:b/>
        </w:rPr>
        <w:t xml:space="preserve"> результатами</w:t>
      </w:r>
      <w:r>
        <w:rPr>
          <w:rFonts w:ascii="Times New Roman" w:hAnsi="Times New Roman"/>
        </w:rPr>
        <w:t xml:space="preserve"> изучения курса «ИЗО» во 2-м классе является формирование следующих универсальных учебных действий. </w:t>
      </w:r>
    </w:p>
    <w:p w:rsidR="00A80A68" w:rsidRPr="0011490B" w:rsidRDefault="00A80A68" w:rsidP="00A80A68">
      <w:pPr>
        <w:pStyle w:val="3"/>
        <w:spacing w:before="0"/>
        <w:ind w:firstLine="284"/>
        <w:jc w:val="left"/>
        <w:rPr>
          <w:rFonts w:ascii="Times New Roman" w:hAnsi="Times New Roman"/>
          <w:sz w:val="22"/>
          <w:szCs w:val="22"/>
        </w:rPr>
      </w:pPr>
      <w:r w:rsidRPr="0011490B">
        <w:rPr>
          <w:rFonts w:ascii="Times New Roman" w:hAnsi="Times New Roman"/>
          <w:i/>
          <w:sz w:val="22"/>
          <w:szCs w:val="22"/>
        </w:rPr>
        <w:t>Регулятивные УУД</w:t>
      </w:r>
      <w:r w:rsidRPr="0011490B">
        <w:rPr>
          <w:rFonts w:ascii="Times New Roman" w:hAnsi="Times New Roman"/>
          <w:sz w:val="22"/>
          <w:szCs w:val="22"/>
        </w:rPr>
        <w:t>:</w:t>
      </w:r>
    </w:p>
    <w:p w:rsidR="00A80A68" w:rsidRDefault="00A80A68" w:rsidP="00A80A68">
      <w:pPr>
        <w:pStyle w:val="3"/>
        <w:numPr>
          <w:ilvl w:val="0"/>
          <w:numId w:val="6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определять</w:t>
      </w:r>
      <w:r>
        <w:rPr>
          <w:rFonts w:ascii="Times New Roman" w:hAnsi="Times New Roman"/>
          <w:b w:val="0"/>
          <w:sz w:val="22"/>
          <w:szCs w:val="22"/>
        </w:rPr>
        <w:t xml:space="preserve"> цель деятельности на уроке с помощью учителя и самостоятельно; </w:t>
      </w:r>
    </w:p>
    <w:p w:rsidR="00A80A68" w:rsidRDefault="00A80A68" w:rsidP="00A80A68">
      <w:pPr>
        <w:pStyle w:val="3"/>
        <w:numPr>
          <w:ilvl w:val="0"/>
          <w:numId w:val="7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учиться совместно с учителем выявлять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и </w:t>
      </w:r>
      <w:r>
        <w:rPr>
          <w:rFonts w:ascii="Times New Roman" w:hAnsi="Times New Roman"/>
          <w:b w:val="0"/>
          <w:i/>
          <w:sz w:val="22"/>
          <w:szCs w:val="22"/>
        </w:rPr>
        <w:t>формулировать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учебную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проблему</w:t>
      </w:r>
      <w:r>
        <w:rPr>
          <w:rFonts w:ascii="Times New Roman" w:hAnsi="Times New Roman"/>
          <w:b w:val="0"/>
          <w:sz w:val="22"/>
          <w:szCs w:val="22"/>
        </w:rPr>
        <w:t xml:space="preserve"> (в ходе анализа предъявляемых заданий, образцов изделий);</w:t>
      </w:r>
    </w:p>
    <w:p w:rsidR="00A80A68" w:rsidRDefault="00A80A68" w:rsidP="00A80A68">
      <w:pPr>
        <w:pStyle w:val="3"/>
        <w:numPr>
          <w:ilvl w:val="0"/>
          <w:numId w:val="8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учиться </w:t>
      </w:r>
      <w:r>
        <w:rPr>
          <w:rFonts w:ascii="Times New Roman" w:hAnsi="Times New Roman"/>
          <w:b w:val="0"/>
          <w:i/>
          <w:sz w:val="22"/>
          <w:szCs w:val="22"/>
        </w:rPr>
        <w:t>планировать</w:t>
      </w:r>
      <w:r>
        <w:rPr>
          <w:rFonts w:ascii="Times New Roman" w:hAnsi="Times New Roman"/>
          <w:b w:val="0"/>
          <w:sz w:val="22"/>
          <w:szCs w:val="22"/>
        </w:rPr>
        <w:t xml:space="preserve"> практическую деятельность на уроке; </w:t>
      </w:r>
    </w:p>
    <w:p w:rsidR="00A80A68" w:rsidRDefault="00A80A68" w:rsidP="00A80A68">
      <w:pPr>
        <w:pStyle w:val="3"/>
        <w:numPr>
          <w:ilvl w:val="0"/>
          <w:numId w:val="9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с помощью учителя </w:t>
      </w:r>
      <w:r>
        <w:rPr>
          <w:rFonts w:ascii="Times New Roman" w:hAnsi="Times New Roman"/>
          <w:b w:val="0"/>
          <w:i/>
          <w:iCs/>
          <w:sz w:val="22"/>
          <w:szCs w:val="22"/>
        </w:rPr>
        <w:t>отбирать</w:t>
      </w:r>
      <w:r>
        <w:rPr>
          <w:rFonts w:ascii="Times New Roman" w:hAnsi="Times New Roman"/>
          <w:b w:val="0"/>
          <w:sz w:val="22"/>
          <w:szCs w:val="22"/>
        </w:rPr>
        <w:t xml:space="preserve"> наиболее подходящие для выполнения задания материалы и инструменты;</w:t>
      </w:r>
    </w:p>
    <w:p w:rsidR="00A80A68" w:rsidRDefault="00A80A68" w:rsidP="00A80A68">
      <w:pPr>
        <w:pStyle w:val="3"/>
        <w:numPr>
          <w:ilvl w:val="0"/>
          <w:numId w:val="10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учиться предлагать</w:t>
      </w:r>
      <w:r>
        <w:rPr>
          <w:rFonts w:ascii="Times New Roman" w:hAnsi="Times New Roman"/>
          <w:b w:val="0"/>
          <w:sz w:val="22"/>
          <w:szCs w:val="22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A80A68" w:rsidRDefault="00A80A68" w:rsidP="00A80A68">
      <w:pPr>
        <w:pStyle w:val="3"/>
        <w:numPr>
          <w:ilvl w:val="0"/>
          <w:numId w:val="11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работая по совместно составленному плану, </w:t>
      </w:r>
      <w:r>
        <w:rPr>
          <w:rFonts w:ascii="Times New Roman" w:hAnsi="Times New Roman"/>
          <w:b w:val="0"/>
          <w:i/>
          <w:sz w:val="22"/>
          <w:szCs w:val="22"/>
        </w:rPr>
        <w:t>использовать</w:t>
      </w:r>
      <w:r>
        <w:rPr>
          <w:rFonts w:ascii="Times New Roman" w:hAnsi="Times New Roman"/>
          <w:b w:val="0"/>
          <w:sz w:val="22"/>
          <w:szCs w:val="22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A80A68" w:rsidRDefault="00A80A68" w:rsidP="00A80A68">
      <w:pPr>
        <w:pStyle w:val="3"/>
        <w:spacing w:before="0"/>
        <w:ind w:left="284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Средством формирования этих действий служит технология </w:t>
      </w:r>
      <w:r>
        <w:rPr>
          <w:rFonts w:ascii="Times New Roman" w:hAnsi="Times New Roman"/>
          <w:b w:val="0"/>
          <w:bCs/>
          <w:sz w:val="22"/>
          <w:szCs w:val="22"/>
        </w:rPr>
        <w:t>продуктивной художественно-творческой деятельности.</w:t>
      </w:r>
    </w:p>
    <w:p w:rsidR="00A80A68" w:rsidRDefault="00A80A68" w:rsidP="00A80A68">
      <w:pPr>
        <w:pStyle w:val="3"/>
        <w:numPr>
          <w:ilvl w:val="0"/>
          <w:numId w:val="12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определять</w:t>
      </w:r>
      <w:r>
        <w:rPr>
          <w:rFonts w:ascii="Times New Roman" w:hAnsi="Times New Roman"/>
          <w:b w:val="0"/>
          <w:sz w:val="22"/>
          <w:szCs w:val="22"/>
        </w:rPr>
        <w:t xml:space="preserve"> успешность выполнения своего задания в диалоге с учителем.</w:t>
      </w:r>
    </w:p>
    <w:p w:rsidR="00A80A68" w:rsidRDefault="00A80A68" w:rsidP="00A80A68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Средством формирования этих действий служит технология оценки учебных успехов.</w:t>
      </w:r>
    </w:p>
    <w:p w:rsidR="00A80A68" w:rsidRPr="0011490B" w:rsidRDefault="00A80A68" w:rsidP="00A80A68">
      <w:pPr>
        <w:pStyle w:val="3"/>
        <w:spacing w:before="0"/>
        <w:ind w:firstLine="284"/>
        <w:jc w:val="left"/>
        <w:rPr>
          <w:rFonts w:ascii="Times New Roman" w:hAnsi="Times New Roman"/>
          <w:sz w:val="22"/>
          <w:szCs w:val="22"/>
        </w:rPr>
      </w:pPr>
      <w:r w:rsidRPr="0011490B">
        <w:rPr>
          <w:rFonts w:ascii="Times New Roman" w:hAnsi="Times New Roman"/>
          <w:i/>
          <w:sz w:val="22"/>
          <w:szCs w:val="22"/>
        </w:rPr>
        <w:t>Познавательные УУД</w:t>
      </w:r>
      <w:r w:rsidRPr="0011490B">
        <w:rPr>
          <w:rFonts w:ascii="Times New Roman" w:hAnsi="Times New Roman"/>
          <w:sz w:val="22"/>
          <w:szCs w:val="22"/>
        </w:rPr>
        <w:t>:</w:t>
      </w:r>
    </w:p>
    <w:p w:rsidR="00A80A68" w:rsidRDefault="00A80A68" w:rsidP="00A80A68">
      <w:pPr>
        <w:pStyle w:val="3"/>
        <w:numPr>
          <w:ilvl w:val="0"/>
          <w:numId w:val="13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ориентироваться в своей системе знаний и умений: </w:t>
      </w:r>
      <w:r>
        <w:rPr>
          <w:rFonts w:ascii="Times New Roman" w:hAnsi="Times New Roman"/>
          <w:b w:val="0"/>
          <w:i/>
          <w:sz w:val="22"/>
          <w:szCs w:val="22"/>
        </w:rPr>
        <w:t>понимать</w:t>
      </w:r>
      <w:r>
        <w:rPr>
          <w:rFonts w:ascii="Times New Roman" w:hAnsi="Times New Roman"/>
          <w:b w:val="0"/>
          <w:sz w:val="22"/>
          <w:szCs w:val="22"/>
        </w:rPr>
        <w:t>, что нужно использовать пробно-поисковые практические упражнения для открытия нового знания и умения;</w:t>
      </w:r>
    </w:p>
    <w:p w:rsidR="00A80A68" w:rsidRDefault="00A80A68" w:rsidP="00A80A68">
      <w:pPr>
        <w:pStyle w:val="3"/>
        <w:numPr>
          <w:ilvl w:val="0"/>
          <w:numId w:val="14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добывать новые знания: </w:t>
      </w:r>
      <w:r>
        <w:rPr>
          <w:rFonts w:ascii="Times New Roman" w:hAnsi="Times New Roman"/>
          <w:b w:val="0"/>
          <w:i/>
          <w:sz w:val="22"/>
          <w:szCs w:val="22"/>
        </w:rPr>
        <w:t>находить</w:t>
      </w:r>
      <w:r>
        <w:rPr>
          <w:rFonts w:ascii="Times New Roman" w:hAnsi="Times New Roman"/>
          <w:b w:val="0"/>
          <w:sz w:val="22"/>
          <w:szCs w:val="22"/>
        </w:rPr>
        <w:t xml:space="preserve"> необходимую </w:t>
      </w:r>
      <w:proofErr w:type="gramStart"/>
      <w:r>
        <w:rPr>
          <w:rFonts w:ascii="Times New Roman" w:hAnsi="Times New Roman"/>
          <w:b w:val="0"/>
          <w:sz w:val="22"/>
          <w:szCs w:val="22"/>
        </w:rPr>
        <w:t>информацию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A80A68" w:rsidRDefault="00A80A68" w:rsidP="00A80A68">
      <w:pPr>
        <w:pStyle w:val="3"/>
        <w:numPr>
          <w:ilvl w:val="0"/>
          <w:numId w:val="15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перерабатывать полученную информацию: </w:t>
      </w:r>
      <w:r>
        <w:rPr>
          <w:rFonts w:ascii="Times New Roman" w:hAnsi="Times New Roman"/>
          <w:b w:val="0"/>
          <w:i/>
          <w:sz w:val="22"/>
          <w:szCs w:val="22"/>
        </w:rPr>
        <w:t>наблюдать</w:t>
      </w:r>
      <w:r>
        <w:rPr>
          <w:rFonts w:ascii="Times New Roman" w:hAnsi="Times New Roman"/>
          <w:b w:val="0"/>
          <w:sz w:val="22"/>
          <w:szCs w:val="22"/>
        </w:rPr>
        <w:t xml:space="preserve"> и самостоятельно </w:t>
      </w:r>
      <w:r>
        <w:rPr>
          <w:rFonts w:ascii="Times New Roman" w:hAnsi="Times New Roman"/>
          <w:b w:val="0"/>
          <w:i/>
          <w:sz w:val="22"/>
          <w:szCs w:val="22"/>
        </w:rPr>
        <w:t>делать</w:t>
      </w:r>
      <w:r>
        <w:rPr>
          <w:rFonts w:ascii="Times New Roman" w:hAnsi="Times New Roman"/>
          <w:b w:val="0"/>
          <w:sz w:val="22"/>
          <w:szCs w:val="22"/>
        </w:rPr>
        <w:t xml:space="preserve"> простейшие обобщения и </w:t>
      </w:r>
      <w:r>
        <w:rPr>
          <w:rFonts w:ascii="Times New Roman" w:hAnsi="Times New Roman"/>
          <w:b w:val="0"/>
          <w:i/>
          <w:sz w:val="22"/>
          <w:szCs w:val="22"/>
        </w:rPr>
        <w:t>выводы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A80A68" w:rsidRDefault="00A80A68" w:rsidP="00A80A68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A80A68" w:rsidRPr="0011490B" w:rsidRDefault="00A80A68" w:rsidP="00A80A68">
      <w:pPr>
        <w:pStyle w:val="3"/>
        <w:spacing w:before="0"/>
        <w:ind w:firstLine="284"/>
        <w:jc w:val="left"/>
        <w:rPr>
          <w:rFonts w:ascii="Times New Roman" w:hAnsi="Times New Roman"/>
          <w:sz w:val="22"/>
          <w:szCs w:val="22"/>
        </w:rPr>
      </w:pPr>
      <w:r w:rsidRPr="0011490B">
        <w:rPr>
          <w:rFonts w:ascii="Times New Roman" w:hAnsi="Times New Roman"/>
          <w:i/>
          <w:sz w:val="22"/>
          <w:szCs w:val="22"/>
        </w:rPr>
        <w:t>Коммуникативные УУД</w:t>
      </w:r>
      <w:r w:rsidRPr="0011490B">
        <w:rPr>
          <w:rFonts w:ascii="Times New Roman" w:hAnsi="Times New Roman"/>
          <w:sz w:val="22"/>
          <w:szCs w:val="22"/>
        </w:rPr>
        <w:t>:</w:t>
      </w:r>
    </w:p>
    <w:p w:rsidR="00A80A68" w:rsidRDefault="00A80A68" w:rsidP="00A80A68">
      <w:pPr>
        <w:pStyle w:val="3"/>
        <w:numPr>
          <w:ilvl w:val="0"/>
          <w:numId w:val="16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донести свою позицию до других:</w:t>
      </w:r>
      <w:r>
        <w:rPr>
          <w:rFonts w:ascii="Times New Roman" w:hAnsi="Times New Roman"/>
          <w:b w:val="0"/>
          <w:i/>
          <w:sz w:val="22"/>
          <w:szCs w:val="22"/>
        </w:rPr>
        <w:t xml:space="preserve"> оформлять</w:t>
      </w:r>
      <w:r>
        <w:rPr>
          <w:rFonts w:ascii="Times New Roman" w:hAnsi="Times New Roman"/>
          <w:b w:val="0"/>
          <w:sz w:val="22"/>
          <w:szCs w:val="22"/>
        </w:rPr>
        <w:t xml:space="preserve"> свою мысль в устной и письменной речи (на уровне одного предложения или небольшого текста);</w:t>
      </w:r>
    </w:p>
    <w:p w:rsidR="00A80A68" w:rsidRDefault="00A80A68" w:rsidP="00A80A68">
      <w:pPr>
        <w:pStyle w:val="3"/>
        <w:numPr>
          <w:ilvl w:val="0"/>
          <w:numId w:val="17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слушать</w:t>
      </w:r>
      <w:r>
        <w:rPr>
          <w:rFonts w:ascii="Times New Roman" w:hAnsi="Times New Roman"/>
          <w:b w:val="0"/>
          <w:sz w:val="22"/>
          <w:szCs w:val="22"/>
        </w:rPr>
        <w:t xml:space="preserve"> и </w:t>
      </w:r>
      <w:r>
        <w:rPr>
          <w:rFonts w:ascii="Times New Roman" w:hAnsi="Times New Roman"/>
          <w:b w:val="0"/>
          <w:i/>
          <w:sz w:val="22"/>
          <w:szCs w:val="22"/>
        </w:rPr>
        <w:t>понимать</w:t>
      </w:r>
      <w:r>
        <w:rPr>
          <w:rFonts w:ascii="Times New Roman" w:hAnsi="Times New Roman"/>
          <w:b w:val="0"/>
          <w:sz w:val="22"/>
          <w:szCs w:val="22"/>
        </w:rPr>
        <w:t xml:space="preserve"> речь других;</w:t>
      </w:r>
    </w:p>
    <w:p w:rsidR="00A80A68" w:rsidRDefault="00A80A68" w:rsidP="0039682B">
      <w:pPr>
        <w:pStyle w:val="3"/>
        <w:spacing w:before="0"/>
        <w:ind w:left="72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вступать</w:t>
      </w:r>
      <w:r>
        <w:rPr>
          <w:rFonts w:ascii="Times New Roman" w:hAnsi="Times New Roman"/>
          <w:b w:val="0"/>
          <w:sz w:val="22"/>
          <w:szCs w:val="22"/>
        </w:rPr>
        <w:t xml:space="preserve"> в беседу и обсуждение на уроке и в жизни; </w:t>
      </w:r>
    </w:p>
    <w:p w:rsidR="00A80A68" w:rsidRDefault="00A80A68" w:rsidP="00A80A68">
      <w:pPr>
        <w:pStyle w:val="3"/>
        <w:spacing w:before="0"/>
        <w:ind w:left="284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Средством формирования этих действий служит технология </w:t>
      </w:r>
      <w:r>
        <w:rPr>
          <w:rFonts w:ascii="Times New Roman" w:hAnsi="Times New Roman"/>
          <w:b w:val="0"/>
          <w:bCs/>
          <w:sz w:val="22"/>
          <w:szCs w:val="22"/>
        </w:rPr>
        <w:t>продуктивной художественно-творческой деятельности.</w:t>
      </w:r>
    </w:p>
    <w:p w:rsidR="00A80A68" w:rsidRDefault="00A80A68" w:rsidP="00A80A68">
      <w:pPr>
        <w:pStyle w:val="3"/>
        <w:numPr>
          <w:ilvl w:val="0"/>
          <w:numId w:val="18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договариваться сообща;</w:t>
      </w:r>
    </w:p>
    <w:p w:rsidR="00A80A68" w:rsidRDefault="00A80A68" w:rsidP="00A80A68">
      <w:pPr>
        <w:pStyle w:val="3"/>
        <w:numPr>
          <w:ilvl w:val="0"/>
          <w:numId w:val="19"/>
        </w:numPr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учиться выполнять предлагаемые задания в паре, группе из 3-4 человек.</w:t>
      </w:r>
    </w:p>
    <w:p w:rsidR="00A80A68" w:rsidRDefault="00A80A68" w:rsidP="00A80A68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Средством формирования этих действий служит работа в малых группах.</w:t>
      </w:r>
    </w:p>
    <w:p w:rsidR="00A80A68" w:rsidRDefault="00A80A68" w:rsidP="00A80A68">
      <w:pPr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Предметными результатами</w:t>
      </w:r>
      <w:r>
        <w:rPr>
          <w:rFonts w:ascii="Times New Roman" w:hAnsi="Times New Roman"/>
        </w:rPr>
        <w:t xml:space="preserve"> изучения курса является формирование следующих умений:  </w:t>
      </w:r>
      <w:r>
        <w:rPr>
          <w:rFonts w:ascii="Times New Roman" w:hAnsi="Times New Roman"/>
          <w:i/>
          <w:iCs/>
        </w:rPr>
        <w:t>иметь представление 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эстетических понятиях</w:t>
      </w:r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</w:rPr>
        <w:t>прекрасное, трагическое, комическое, возвышенное;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жанры (натюрморт, пейзаж, анималистический, жанрово-бытовой, портрет); движение, правда и правдоподобие.</w:t>
      </w:r>
      <w:proofErr w:type="gramEnd"/>
      <w:r>
        <w:rPr>
          <w:rFonts w:ascii="Times New Roman" w:hAnsi="Times New Roman"/>
        </w:rPr>
        <w:t xml:space="preserve"> Представление о линейной перспективе.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По художественно-творческой изобразительной деятельности</w:t>
      </w:r>
      <w:r>
        <w:rPr>
          <w:rFonts w:ascii="Times New Roman" w:hAnsi="Times New Roman"/>
        </w:rPr>
        <w:t>: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знать</w:t>
      </w:r>
      <w:r>
        <w:rPr>
          <w:rFonts w:ascii="Times New Roman" w:hAnsi="Times New Roman"/>
        </w:rPr>
        <w:t xml:space="preserve"> названия красок натурального и искусственного происхождения, основные цвета солнечного спектра, способ получения составных цветов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главных;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уметь </w:t>
      </w:r>
      <w:r>
        <w:rPr>
          <w:rFonts w:ascii="Times New Roman" w:hAnsi="Times New Roman"/>
        </w:rPr>
        <w:t xml:space="preserve">смешивать главные цвета красок для получения составных цветов, выполнять графические изображения с соблюдением линейной перспективы. </w:t>
      </w:r>
    </w:p>
    <w:p w:rsidR="00A80A68" w:rsidRDefault="00A80A68" w:rsidP="00A80A68">
      <w:pPr>
        <w:ind w:firstLine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 трудовой деятельности: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знать 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>
        <w:rPr>
          <w:rFonts w:ascii="Times New Roman" w:hAnsi="Times New Roman"/>
        </w:rPr>
        <w:t xml:space="preserve">виды материалов, обозначенных в программе, их свойства и названия; </w:t>
      </w:r>
    </w:p>
    <w:p w:rsidR="00A80A68" w:rsidRDefault="00A80A68" w:rsidP="00A80A68">
      <w:pPr>
        <w:pStyle w:val="21"/>
        <w:spacing w:line="240" w:lineRule="auto"/>
        <w:ind w:right="0" w:firstLine="56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-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  <w:proofErr w:type="gramEnd"/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чертеже и линиях чертежа, указанных в программе;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  <w:bCs/>
          <w:i/>
          <w:iCs/>
        </w:rPr>
        <w:t xml:space="preserve">меть </w:t>
      </w:r>
      <w:r>
        <w:rPr>
          <w:rFonts w:ascii="Times New Roman" w:hAnsi="Times New Roman"/>
          <w:i/>
          <w:iCs/>
        </w:rPr>
        <w:t xml:space="preserve">самостоятельно </w:t>
      </w:r>
      <w:r>
        <w:rPr>
          <w:rFonts w:ascii="Times New Roman" w:hAnsi="Times New Roman"/>
        </w:rPr>
        <w:t>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A80A68" w:rsidRDefault="00A80A68" w:rsidP="00A80A68">
      <w:pPr>
        <w:pStyle w:val="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с помощью учителя</w:t>
      </w:r>
      <w:r>
        <w:rPr>
          <w:rFonts w:ascii="Times New Roman" w:hAnsi="Times New Roman"/>
          <w:sz w:val="22"/>
          <w:szCs w:val="22"/>
        </w:rPr>
        <w:t xml:space="preserve"> выполнять разметку с опорой на чертёж по линейке, угольнику, выполнять подвижное соединение деталей с помощью проволоки, ниток (№ 10), тонкой веревочки.</w:t>
      </w:r>
    </w:p>
    <w:p w:rsidR="00A80A68" w:rsidRDefault="00A80A68" w:rsidP="00A80A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lastRenderedPageBreak/>
        <w:t xml:space="preserve">Уметь </w:t>
      </w:r>
      <w:r>
        <w:rPr>
          <w:rFonts w:ascii="Times New Roman" w:hAnsi="Times New Roman"/>
        </w:rPr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</w:p>
    <w:p w:rsidR="0039682B" w:rsidRPr="0039682B" w:rsidRDefault="0039682B" w:rsidP="003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9682B">
        <w:rPr>
          <w:rFonts w:ascii="Times New Roman" w:eastAsia="Times New Roman" w:hAnsi="Times New Roman" w:cs="Times New Roman"/>
          <w:b/>
          <w:i/>
          <w:lang w:eastAsia="ru-RU"/>
        </w:rPr>
        <w:t xml:space="preserve">В результате изучения предмета « Изобразительное искусство» у </w:t>
      </w:r>
      <w:proofErr w:type="gramStart"/>
      <w:r w:rsidRPr="0039682B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39682B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•установится осознанное уважение и принятие традиций, форм культурного </w:t>
      </w:r>
      <w:proofErr w:type="gramStart"/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получат навыки сотрудничества </w:t>
      </w:r>
      <w:proofErr w:type="gramStart"/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39682B" w:rsidRPr="0039682B" w:rsidRDefault="0039682B" w:rsidP="0039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396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5E9" w:rsidRPr="009245E9" w:rsidRDefault="009245E9" w:rsidP="0092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245E9">
        <w:rPr>
          <w:rFonts w:ascii="Times New Roman" w:eastAsia="Times New Roman" w:hAnsi="Times New Roman" w:cs="Times New Roman"/>
          <w:b/>
          <w:i/>
          <w:lang w:eastAsia="ru-RU"/>
        </w:rPr>
        <w:t>Формы контроля уровня обученности</w:t>
      </w:r>
    </w:p>
    <w:p w:rsidR="009245E9" w:rsidRPr="00021A65" w:rsidRDefault="009245E9" w:rsidP="009245E9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Викторины</w:t>
      </w:r>
    </w:p>
    <w:p w:rsidR="009245E9" w:rsidRPr="00021A65" w:rsidRDefault="009245E9" w:rsidP="009245E9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Кроссворды</w:t>
      </w:r>
    </w:p>
    <w:p w:rsidR="009245E9" w:rsidRPr="00021A65" w:rsidRDefault="009245E9" w:rsidP="009245E9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Отчетные выставки творческих  (индивидуальных и коллективных) работ</w:t>
      </w:r>
    </w:p>
    <w:p w:rsidR="009245E9" w:rsidRPr="00021A65" w:rsidRDefault="009245E9" w:rsidP="009245E9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Тестирование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 xml:space="preserve">              </w:t>
      </w:r>
    </w:p>
    <w:p w:rsidR="009245E9" w:rsidRPr="009245E9" w:rsidRDefault="009245E9" w:rsidP="0092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245E9">
        <w:rPr>
          <w:rFonts w:ascii="Times New Roman" w:eastAsia="Times New Roman" w:hAnsi="Times New Roman" w:cs="Times New Roman"/>
          <w:b/>
          <w:i/>
          <w:lang w:eastAsia="ru-RU"/>
        </w:rPr>
        <w:t>ИСКУССТВО И ТЫ. 2 класс- 34 часа</w:t>
      </w:r>
    </w:p>
    <w:p w:rsidR="009245E9" w:rsidRPr="009245E9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245E9">
        <w:rPr>
          <w:rFonts w:ascii="Times New Roman" w:eastAsia="Times New Roman" w:hAnsi="Times New Roman" w:cs="Times New Roman"/>
          <w:b/>
          <w:i/>
          <w:lang w:eastAsia="ru-RU"/>
        </w:rPr>
        <w:t>Как и чем  работают художник?- 8 час.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Три основные краски – желтый, красный, синий.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Белая и чёрная краски.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Пастель и цветные мелки, акварель, их выразительные возможности.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Выразительные возможности аппликации.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Выразительные возможности графических материалов.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Выразительность материалов для работы в объеме.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Выразительные возможности бумаги.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Неожиданные материалы (обобщение темы).</w:t>
      </w:r>
    </w:p>
    <w:p w:rsidR="009245E9" w:rsidRPr="009245E9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245E9">
        <w:rPr>
          <w:rFonts w:ascii="Times New Roman" w:eastAsia="Times New Roman" w:hAnsi="Times New Roman" w:cs="Times New Roman"/>
          <w:b/>
          <w:i/>
          <w:lang w:eastAsia="ru-RU"/>
        </w:rPr>
        <w:t xml:space="preserve">Реальность и фантазия – 7 час. 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Изображение и реальность.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Изображение и фантазия.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Украшение и реальность.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Украшение и фантазия.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Постройка и реальность.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Постройка и фантазия.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9245E9" w:rsidRPr="009245E9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245E9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 чём говорит искусство -10 час.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Изображение природы в различных состояниях.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Изображение характера животных.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Знакомство с анималистическими изображениями.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Изображение характера человека: женский образ.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 Изображение характера человека: мужской образ.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Образ человека в скульптуре.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Человек и его  украшения.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О чём говорят украшения.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Образ здания.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Образы зданий и окружающей жизни.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245E9" w:rsidRPr="009245E9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245E9">
        <w:rPr>
          <w:rFonts w:ascii="Times New Roman" w:eastAsia="Times New Roman" w:hAnsi="Times New Roman" w:cs="Times New Roman"/>
          <w:b/>
          <w:i/>
          <w:lang w:eastAsia="ru-RU"/>
        </w:rPr>
        <w:t>Как говорит искусство – 9 час.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Теплые и холодные цвета. Борьба теплого и холодного.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           Тихие  и звонкие цвета.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Что такое ритм линий?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Характер линий.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Ритм пятен.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Пропорции выражают характер.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Ритм линий и пятен, цвет, пропорции — средства выразительности.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1A65">
        <w:rPr>
          <w:rFonts w:ascii="Times New Roman" w:eastAsia="Times New Roman" w:hAnsi="Times New Roman" w:cs="Times New Roman"/>
          <w:lang w:eastAsia="ru-RU"/>
        </w:rPr>
        <w:t>Обобщающий урок года.</w:t>
      </w:r>
    </w:p>
    <w:p w:rsidR="009245E9" w:rsidRPr="00021A65" w:rsidRDefault="009245E9" w:rsidP="0092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682B" w:rsidRDefault="0039682B" w:rsidP="00A80A68">
      <w:pPr>
        <w:ind w:firstLine="567"/>
        <w:jc w:val="both"/>
        <w:rPr>
          <w:rFonts w:ascii="Times New Roman" w:hAnsi="Times New Roman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1370"/>
        <w:gridCol w:w="1417"/>
        <w:gridCol w:w="709"/>
        <w:gridCol w:w="1418"/>
        <w:gridCol w:w="1417"/>
        <w:gridCol w:w="1985"/>
        <w:gridCol w:w="1275"/>
        <w:gridCol w:w="709"/>
      </w:tblGrid>
      <w:tr w:rsidR="00A80A68" w:rsidTr="0011490B">
        <w:trPr>
          <w:trHeight w:val="870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A80A68" w:rsidRDefault="00A80A68" w:rsidP="009245E9">
            <w:pPr>
              <w:pStyle w:val="a5"/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</w:p>
          <w:p w:rsidR="00A80A68" w:rsidRDefault="00A80A68" w:rsidP="009245E9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b/>
                <w:bCs/>
                <w:shd w:val="clear" w:color="auto" w:fill="E6E6E6"/>
              </w:rPr>
            </w:pPr>
          </w:p>
          <w:p w:rsidR="00A80A68" w:rsidRDefault="00A80A68" w:rsidP="009245E9">
            <w:pPr>
              <w:pStyle w:val="a5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  <w:p w:rsidR="00A80A68" w:rsidRDefault="00A80A68" w:rsidP="009245E9">
            <w:pPr>
              <w:pStyle w:val="a5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5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Планируемые  результаты 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Деятельность </w:t>
            </w:r>
          </w:p>
          <w:p w:rsidR="00A80A68" w:rsidRDefault="00A80A68" w:rsidP="009245E9">
            <w:pPr>
              <w:pStyle w:val="a5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Материально </w:t>
            </w:r>
          </w:p>
          <w:p w:rsidR="00A80A68" w:rsidRDefault="00A80A68" w:rsidP="009245E9">
            <w:pPr>
              <w:pStyle w:val="a5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техническая база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pStyle w:val="wwwwP4"/>
              <w:snapToGrid w:val="0"/>
              <w:spacing w:after="200"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организации учебного процесса</w:t>
            </w:r>
          </w:p>
        </w:tc>
      </w:tr>
      <w:tr w:rsidR="00A80A68" w:rsidTr="0011490B">
        <w:trPr>
          <w:cantSplit/>
          <w:trHeight w:val="2046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A80A68">
            <w:pPr>
              <w:pStyle w:val="a5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A80A68" w:rsidRDefault="00A80A68" w:rsidP="00A80A68">
            <w:pPr>
              <w:pStyle w:val="a5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A80A68">
            <w:pPr>
              <w:pStyle w:val="a5"/>
              <w:snapToGrid w:val="0"/>
              <w:spacing w:after="0"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A80A68" w:rsidRPr="00A80A68" w:rsidRDefault="00A80A68" w:rsidP="00A80A68">
            <w:pPr>
              <w:pStyle w:val="a5"/>
              <w:autoSpaceDE w:val="0"/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80A6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Личностные</w:t>
            </w:r>
          </w:p>
          <w:p w:rsidR="00A80A68" w:rsidRPr="00A80A68" w:rsidRDefault="00A80A68" w:rsidP="00A80A68">
            <w:pPr>
              <w:pStyle w:val="a5"/>
              <w:autoSpaceDE w:val="0"/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0A68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A80A68">
              <w:rPr>
                <w:rFonts w:ascii="Times New Roman" w:hAnsi="Times New Roman"/>
                <w:sz w:val="18"/>
                <w:szCs w:val="18"/>
              </w:rPr>
              <w:t xml:space="preserve"> получит возможность для формирования знаний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A80A68" w:rsidRPr="00A80A68" w:rsidRDefault="00A80A68" w:rsidP="00A80A68">
            <w:pPr>
              <w:autoSpaceDE w:val="0"/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80A6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A80A6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УУ</w:t>
            </w:r>
            <w:proofErr w:type="gramStart"/>
            <w:r w:rsidRPr="00A80A6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Д(</w:t>
            </w:r>
            <w:proofErr w:type="gramEnd"/>
            <w:r w:rsidRPr="00A80A6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работа с текстом)</w:t>
            </w:r>
          </w:p>
          <w:p w:rsidR="00A80A68" w:rsidRPr="00A80A68" w:rsidRDefault="00A80A68" w:rsidP="00A80A68">
            <w:pPr>
              <w:autoSpaceDE w:val="0"/>
              <w:snapToGrid w:val="0"/>
              <w:spacing w:after="0" w:line="100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80A68">
              <w:rPr>
                <w:rFonts w:ascii="Times New Roman" w:hAnsi="Times New Roman"/>
                <w:sz w:val="18"/>
                <w:szCs w:val="18"/>
              </w:rPr>
              <w:t>Обучающийся научится: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A80A68" w:rsidRPr="00A80A68" w:rsidRDefault="00A80A68" w:rsidP="00A80A68">
            <w:pPr>
              <w:pStyle w:val="a5"/>
              <w:autoSpaceDE w:val="0"/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80A6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Предметные</w:t>
            </w:r>
          </w:p>
          <w:p w:rsidR="00A80A68" w:rsidRPr="00A80A68" w:rsidRDefault="00A80A68" w:rsidP="00A80A68">
            <w:pPr>
              <w:autoSpaceDE w:val="0"/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A68">
              <w:rPr>
                <w:rFonts w:ascii="Times New Roman" w:hAnsi="Times New Roman"/>
                <w:sz w:val="18"/>
                <w:szCs w:val="18"/>
              </w:rPr>
              <w:t>Обучающийся научится:</w:t>
            </w: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A80A6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A68" w:rsidRDefault="00A80A68" w:rsidP="00A80A68">
            <w:pPr>
              <w:pStyle w:val="a5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A80A68">
            <w:pPr>
              <w:pStyle w:val="a5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rPr>
          <w:trHeight w:val="3677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A80A6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Три основные краски, строящие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многоцветие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мира</w:t>
            </w: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.Р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>исование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по памяти и впечатлению.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Поляна цветов.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живопись? Первичные основы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. Знакомство с основными и составными цветами, с цветовым кругом.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текста правил работы с красками гуашь и акварель;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смешение трех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осно-вных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цветов;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Наблюдать</w:t>
            </w:r>
            <w:r>
              <w:rPr>
                <w:rFonts w:ascii="Times New Roman" w:hAnsi="Times New Roman"/>
              </w:rPr>
              <w:t xml:space="preserve"> цветовые сочетания в </w:t>
            </w:r>
            <w:proofErr w:type="spellStart"/>
            <w:r>
              <w:rPr>
                <w:rFonts w:ascii="Times New Roman" w:hAnsi="Times New Roman"/>
              </w:rPr>
              <w:t>природе</w:t>
            </w:r>
            <w:proofErr w:type="gramStart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u w:val="single"/>
              </w:rPr>
              <w:t>мешивать</w:t>
            </w:r>
            <w:proofErr w:type="spellEnd"/>
            <w:r>
              <w:rPr>
                <w:rFonts w:ascii="Times New Roman" w:hAnsi="Times New Roman"/>
              </w:rPr>
              <w:t xml:space="preserve"> краски (прием «живая краска»);</w:t>
            </w:r>
            <w:r>
              <w:rPr>
                <w:rFonts w:ascii="Times New Roman" w:hAnsi="Times New Roman"/>
                <w:u w:val="single"/>
              </w:rPr>
              <w:t xml:space="preserve">овладевать </w:t>
            </w:r>
            <w:r>
              <w:rPr>
                <w:rFonts w:ascii="Times New Roman" w:hAnsi="Times New Roman"/>
              </w:rPr>
              <w:t xml:space="preserve">первичными живописными </w:t>
            </w:r>
            <w:proofErr w:type="spellStart"/>
            <w:r>
              <w:rPr>
                <w:rFonts w:ascii="Times New Roman" w:hAnsi="Times New Roman"/>
              </w:rPr>
              <w:t>навыками.</w:t>
            </w:r>
            <w:r>
              <w:rPr>
                <w:rFonts w:ascii="Times New Roman" w:hAnsi="Times New Roman"/>
                <w:u w:val="single"/>
              </w:rPr>
              <w:t>овладевать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первичными живописными навыками.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Дем-ые</w:t>
            </w:r>
            <w:proofErr w:type="spellEnd"/>
            <w:r>
              <w:rPr>
                <w:rFonts w:ascii="Times New Roman" w:hAnsi="Times New Roman"/>
              </w:rPr>
              <w:t>: живые цветы, таблицы «Смешение красок»; музыка Чайковского из балета «Спящая красавица»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Пять красок – всё богатство цвета и тона. </w:t>
            </w: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пред-ставлению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>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 xml:space="preserve">Природная стихия (без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предваритель-ного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рисунка)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Знакомство с выразительные возможностями цветовой палитры; </w:t>
            </w: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изобразительные навыки; </w:t>
            </w: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 умения видеть красоту и разнообразие красочных смесей.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Расширение знаний о живописных материалах.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различным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эмоци-ональным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звучанием цвета.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 и различать</w:t>
            </w:r>
            <w:r>
              <w:rPr>
                <w:rFonts w:ascii="Times New Roman" w:hAnsi="Times New Roman"/>
              </w:rPr>
              <w:t xml:space="preserve"> темные и светлые </w:t>
            </w:r>
            <w:proofErr w:type="spellStart"/>
            <w:r>
              <w:rPr>
                <w:rFonts w:ascii="Times New Roman" w:hAnsi="Times New Roman"/>
              </w:rPr>
              <w:t>отте-нки</w:t>
            </w:r>
            <w:proofErr w:type="spellEnd"/>
            <w:r>
              <w:rPr>
                <w:rFonts w:ascii="Times New Roman" w:hAnsi="Times New Roman"/>
              </w:rPr>
              <w:t xml:space="preserve"> цвета и тона; </w:t>
            </w:r>
            <w:r>
              <w:rPr>
                <w:rFonts w:ascii="Times New Roman" w:hAnsi="Times New Roman"/>
                <w:u w:val="single"/>
              </w:rPr>
              <w:t>смешивать</w:t>
            </w:r>
            <w:r>
              <w:rPr>
                <w:rFonts w:ascii="Times New Roman" w:hAnsi="Times New Roman"/>
              </w:rPr>
              <w:t xml:space="preserve"> цветные краски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белой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чер-ной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lastRenderedPageBreak/>
              <w:t xml:space="preserve">получения </w:t>
            </w:r>
            <w:proofErr w:type="spellStart"/>
            <w:r>
              <w:rPr>
                <w:rFonts w:ascii="Times New Roman" w:hAnsi="Times New Roman"/>
              </w:rPr>
              <w:t>ну-жного</w:t>
            </w:r>
            <w:proofErr w:type="spellEnd"/>
            <w:r>
              <w:rPr>
                <w:rFonts w:ascii="Times New Roman" w:hAnsi="Times New Roman"/>
              </w:rPr>
              <w:t xml:space="preserve"> колорита;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пейзажи, </w:t>
            </w:r>
            <w:proofErr w:type="spellStart"/>
            <w:r>
              <w:rPr>
                <w:rFonts w:ascii="Times New Roman" w:hAnsi="Times New Roman"/>
              </w:rPr>
              <w:t>различ-ные</w:t>
            </w:r>
            <w:proofErr w:type="spellEnd"/>
            <w:r>
              <w:rPr>
                <w:rFonts w:ascii="Times New Roman" w:hAnsi="Times New Roman"/>
              </w:rPr>
              <w:t xml:space="preserve"> по настроению.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Демонстрационные: слайды с явлениями природы, репродукции картин И. </w:t>
            </w:r>
            <w:r>
              <w:rPr>
                <w:rFonts w:ascii="Times New Roman" w:hAnsi="Times New Roman"/>
              </w:rPr>
              <w:lastRenderedPageBreak/>
              <w:t xml:space="preserve">Левитана и др., практический показ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сме-шения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цветов; П.И. </w:t>
            </w:r>
            <w:proofErr w:type="spellStart"/>
            <w:r>
              <w:rPr>
                <w:rFonts w:ascii="Times New Roman" w:hAnsi="Times New Roman"/>
              </w:rPr>
              <w:t>Чай-ковский</w:t>
            </w:r>
            <w:proofErr w:type="spellEnd"/>
            <w:r>
              <w:rPr>
                <w:rFonts w:ascii="Times New Roman" w:hAnsi="Times New Roman"/>
              </w:rPr>
              <w:t xml:space="preserve">. Осенняя песня. Октябрь.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Пастель, цветные мелки; их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вырази-тельные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возможности. Рисование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памя-ти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впечатлению.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Осенний лес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новыми художественными материалами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знакомство с вариантами построения композиций;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графика? Образный язык графики. Разнообразие графических материалов. Красота и выразительность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ли-нии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 Ее выразительные возможности. Толстые и тонкие, подвижные и тягучие линии. Работа с дополнительной литературой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Рисовать по представлению; смешивать  краски. Обсуждение вариантов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изобра-жения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деревьев; развитие практических </w:t>
            </w:r>
            <w:proofErr w:type="spellStart"/>
            <w:r>
              <w:rPr>
                <w:rFonts w:ascii="Times New Roman" w:hAnsi="Times New Roman"/>
              </w:rPr>
              <w:t>навы-ков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Знать</w:t>
            </w:r>
            <w:r>
              <w:rPr>
                <w:rFonts w:ascii="Times New Roman" w:hAnsi="Times New Roman"/>
              </w:rPr>
              <w:t xml:space="preserve"> многообразие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ху-дожественных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материалов:</w:t>
            </w:r>
            <w:r>
              <w:rPr>
                <w:rFonts w:ascii="Times New Roman" w:hAnsi="Times New Roman"/>
                <w:u w:val="single"/>
              </w:rPr>
              <w:t xml:space="preserve"> понимать</w:t>
            </w:r>
            <w:r>
              <w:rPr>
                <w:rFonts w:ascii="Times New Roman" w:hAnsi="Times New Roman"/>
              </w:rPr>
              <w:t xml:space="preserve"> красоту и выразительность художественных материалов; </w:t>
            </w:r>
            <w:r>
              <w:rPr>
                <w:rFonts w:ascii="Times New Roman" w:hAnsi="Times New Roman"/>
                <w:u w:val="single"/>
              </w:rPr>
              <w:t>овладевать</w:t>
            </w:r>
            <w:r>
              <w:rPr>
                <w:rFonts w:ascii="Times New Roman" w:hAnsi="Times New Roman"/>
              </w:rPr>
              <w:t xml:space="preserve"> первичными знаниями </w:t>
            </w:r>
            <w:proofErr w:type="spellStart"/>
            <w:r>
              <w:rPr>
                <w:rFonts w:ascii="Times New Roman" w:hAnsi="Times New Roman"/>
              </w:rPr>
              <w:t>перспе-ктивы</w:t>
            </w:r>
            <w:proofErr w:type="spellEnd"/>
            <w:r>
              <w:rPr>
                <w:rFonts w:ascii="Times New Roman" w:hAnsi="Times New Roman"/>
              </w:rPr>
              <w:t xml:space="preserve"> (загораживание, </w:t>
            </w:r>
            <w:proofErr w:type="spellStart"/>
            <w:r>
              <w:rPr>
                <w:rFonts w:ascii="Times New Roman" w:hAnsi="Times New Roman"/>
              </w:rPr>
              <w:t>ближе-дальше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Демонстрационные: слайды с явлениями природы, репродукции картин И. Левитана и др., практический показ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сме-шения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цветов; П.И. </w:t>
            </w:r>
            <w:proofErr w:type="spellStart"/>
            <w:r>
              <w:rPr>
                <w:rFonts w:ascii="Times New Roman" w:hAnsi="Times New Roman"/>
              </w:rPr>
              <w:t>Чай-ковский</w:t>
            </w:r>
            <w:proofErr w:type="spellEnd"/>
            <w:r>
              <w:rPr>
                <w:rFonts w:ascii="Times New Roman" w:hAnsi="Times New Roman"/>
              </w:rPr>
              <w:t xml:space="preserve">. Осенняя песня. Октябрь.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Выразительные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воз-можности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аппликации.</w:t>
            </w:r>
          </w:p>
          <w:p w:rsidR="00A80A68" w:rsidRDefault="00A80A68" w:rsidP="009245E9">
            <w:pPr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Создание в технике аппликации </w:t>
            </w:r>
            <w:r>
              <w:rPr>
                <w:rFonts w:ascii="Times New Roman" w:hAnsi="Times New Roman"/>
                <w:b/>
              </w:rPr>
              <w:t>коврика.</w:t>
            </w:r>
          </w:p>
          <w:p w:rsidR="00A80A68" w:rsidRDefault="00A80A68" w:rsidP="009245E9">
            <w:pPr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эстетического восприятия;  понятия «ритм, пятно»;</w:t>
            </w:r>
          </w:p>
          <w:p w:rsidR="00A80A68" w:rsidRDefault="00A80A68" w:rsidP="009245E9"/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творческих </w:t>
            </w:r>
            <w:proofErr w:type="gramStart"/>
            <w:r>
              <w:rPr>
                <w:rFonts w:ascii="Times New Roman" w:hAnsi="Times New Roman"/>
              </w:rPr>
              <w:t>сообщений</w:t>
            </w:r>
            <w:proofErr w:type="gramEnd"/>
            <w:r>
              <w:rPr>
                <w:rFonts w:ascii="Times New Roman" w:hAnsi="Times New Roman"/>
              </w:rPr>
              <w:t xml:space="preserve"> Что такое скульптура? Образный язык скульптуры.</w:t>
            </w:r>
          </w:p>
          <w:p w:rsidR="00A80A68" w:rsidRDefault="00A80A68" w:rsidP="009245E9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материалами, которыми работает скульптор. Выразительные возможности глины, дерева, камня и других материалов.</w:t>
            </w:r>
          </w:p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животных. Передача характерных особенностей животных.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творческие навыки;    учиться работать в коллективе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Овладевать</w:t>
            </w:r>
            <w:r>
              <w:rPr>
                <w:rFonts w:ascii="Times New Roman" w:hAnsi="Times New Roman"/>
              </w:rPr>
              <w:t xml:space="preserve"> техникой и способами аппликации; </w:t>
            </w: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использо-вать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/>
              </w:rPr>
              <w:t>изо-бражения</w:t>
            </w:r>
            <w:proofErr w:type="spellEnd"/>
            <w:r>
              <w:rPr>
                <w:rFonts w:ascii="Times New Roman" w:hAnsi="Times New Roman"/>
              </w:rPr>
              <w:t xml:space="preserve"> на плоскости с помощью пятна; </w:t>
            </w:r>
            <w:proofErr w:type="spellStart"/>
            <w:r>
              <w:rPr>
                <w:rFonts w:ascii="Times New Roman" w:hAnsi="Times New Roman"/>
                <w:u w:val="single"/>
              </w:rPr>
              <w:t>со-здавать</w:t>
            </w:r>
            <w:proofErr w:type="spellEnd"/>
            <w:r>
              <w:rPr>
                <w:rFonts w:ascii="Times New Roman" w:hAnsi="Times New Roman"/>
              </w:rPr>
              <w:t xml:space="preserve"> изделие по </w:t>
            </w:r>
            <w:proofErr w:type="spellStart"/>
            <w:r>
              <w:rPr>
                <w:rFonts w:ascii="Times New Roman" w:hAnsi="Times New Roman"/>
              </w:rPr>
              <w:t>за-данию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осеннего леса; асфальта с </w:t>
            </w:r>
            <w:proofErr w:type="gramStart"/>
            <w:r>
              <w:rPr>
                <w:rFonts w:ascii="Times New Roman" w:hAnsi="Times New Roman"/>
              </w:rPr>
              <w:t>осенними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лис-тьями</w:t>
            </w:r>
            <w:proofErr w:type="spellEnd"/>
            <w:r>
              <w:rPr>
                <w:rFonts w:ascii="Times New Roman" w:hAnsi="Times New Roman"/>
              </w:rPr>
              <w:t xml:space="preserve">; осенние листья; Чайковский. Сентябрь, вальсы Шопена. Цветная бумага, листья, клей, ткань, нитки,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ножни-цы</w:t>
            </w:r>
            <w:proofErr w:type="spellEnd"/>
            <w:proofErr w:type="gramEnd"/>
            <w:r>
              <w:rPr>
                <w:rFonts w:ascii="Times New Roman" w:hAnsi="Times New Roman"/>
              </w:rPr>
              <w:t>, бумага или холст.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Выразительные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воз-можности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графичес-ких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материалов.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hd w:val="clear" w:color="auto" w:fill="E6E6E6"/>
              </w:rPr>
              <w:lastRenderedPageBreak/>
              <w:t>Зимний лес. Тушь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Знакомство  с выразительными возможностями линии, </w:t>
            </w:r>
            <w:proofErr w:type="spellStart"/>
            <w:r>
              <w:rPr>
                <w:rFonts w:ascii="Times New Roman" w:hAnsi="Times New Roman"/>
              </w:rPr>
              <w:t>точ-ки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темного и белого пятен;  Знакомство с различными техниками работы </w:t>
            </w:r>
            <w:proofErr w:type="spellStart"/>
            <w:r>
              <w:rPr>
                <w:rFonts w:ascii="Times New Roman" w:hAnsi="Times New Roman"/>
              </w:rPr>
              <w:t>графичес-кими</w:t>
            </w:r>
            <w:proofErr w:type="spellEnd"/>
            <w:r>
              <w:rPr>
                <w:rFonts w:ascii="Times New Roman" w:hAnsi="Times New Roman"/>
              </w:rPr>
              <w:t xml:space="preserve"> материалами;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Творческое </w:t>
            </w:r>
            <w:proofErr w:type="gramStart"/>
            <w:r>
              <w:rPr>
                <w:rFonts w:ascii="Times New Roman" w:hAnsi="Times New Roman"/>
              </w:rPr>
              <w:t>сообщение</w:t>
            </w:r>
            <w:proofErr w:type="gramEnd"/>
            <w:r>
              <w:rPr>
                <w:rFonts w:ascii="Times New Roman" w:hAnsi="Times New Roman"/>
              </w:rPr>
              <w:t xml:space="preserve"> Что такое макет? Материалы для макетов. Работа с бумагой (склеивание, скручивание, </w:t>
            </w:r>
            <w:r>
              <w:rPr>
                <w:rFonts w:ascii="Times New Roman" w:hAnsi="Times New Roman"/>
              </w:rPr>
              <w:lastRenderedPageBreak/>
              <w:t xml:space="preserve">надрезание,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сгиба-ние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). </w:t>
            </w:r>
            <w:proofErr w:type="gramStart"/>
            <w:r>
              <w:rPr>
                <w:rFonts w:ascii="Times New Roman" w:hAnsi="Times New Roman"/>
              </w:rPr>
              <w:t xml:space="preserve">Склеивание простых объемных форм (конус, </w:t>
            </w:r>
            <w:proofErr w:type="spellStart"/>
            <w:r>
              <w:rPr>
                <w:rFonts w:ascii="Times New Roman" w:hAnsi="Times New Roman"/>
              </w:rPr>
              <w:t>ци-линдр</w:t>
            </w:r>
            <w:proofErr w:type="spellEnd"/>
            <w:r>
              <w:rPr>
                <w:rFonts w:ascii="Times New Roman" w:hAnsi="Times New Roman"/>
              </w:rPr>
              <w:t>, лесенка, гармошка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Понимание образной характеристики линий: колючие, весёлые, злые, тихие и </w:t>
            </w:r>
            <w:r>
              <w:rPr>
                <w:rFonts w:ascii="Times New Roman" w:hAnsi="Times New Roman"/>
              </w:rPr>
              <w:lastRenderedPageBreak/>
              <w:t>т. д.)  Техника изображения дерева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Приёмы получения тонового пятна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зображение зимнего дерева графическим материалом (углём) по впечатлению и по памяти.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Понимать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выразитель-ные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возможности </w:t>
            </w:r>
            <w:proofErr w:type="spellStart"/>
            <w:r>
              <w:rPr>
                <w:rFonts w:ascii="Times New Roman" w:hAnsi="Times New Roman"/>
              </w:rPr>
              <w:t>ли-нии</w:t>
            </w:r>
            <w:proofErr w:type="spellEnd"/>
            <w:r>
              <w:rPr>
                <w:rFonts w:ascii="Times New Roman" w:hAnsi="Times New Roman"/>
              </w:rPr>
              <w:t xml:space="preserve">, точки, пятен для создания худ-го образа; </w:t>
            </w:r>
            <w:r>
              <w:rPr>
                <w:rFonts w:ascii="Times New Roman" w:hAnsi="Times New Roman"/>
                <w:u w:val="single"/>
              </w:rPr>
              <w:t>осваивать</w:t>
            </w:r>
            <w:r>
              <w:rPr>
                <w:rFonts w:ascii="Times New Roman" w:hAnsi="Times New Roman"/>
              </w:rPr>
              <w:t xml:space="preserve"> приемы </w:t>
            </w:r>
            <w:proofErr w:type="spellStart"/>
            <w:r>
              <w:rPr>
                <w:rFonts w:ascii="Times New Roman" w:hAnsi="Times New Roman"/>
              </w:rPr>
              <w:lastRenderedPageBreak/>
              <w:t>рабо-ты</w:t>
            </w:r>
            <w:proofErr w:type="spellEnd"/>
            <w:r>
              <w:rPr>
                <w:rFonts w:ascii="Times New Roman" w:hAnsi="Times New Roman"/>
              </w:rPr>
              <w:t xml:space="preserve"> граф-ми </w:t>
            </w:r>
            <w:proofErr w:type="spellStart"/>
            <w:r>
              <w:rPr>
                <w:rFonts w:ascii="Times New Roman" w:hAnsi="Times New Roman"/>
              </w:rPr>
              <w:t>материала-ми</w:t>
            </w:r>
            <w:proofErr w:type="spellEnd"/>
            <w:r>
              <w:rPr>
                <w:rFonts w:ascii="Times New Roman" w:hAnsi="Times New Roman"/>
              </w:rPr>
              <w:t xml:space="preserve"> (тушь, палочка);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изображение по заданию.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Слайды и фото зимнего леса, репродукции картин с изображени</w:t>
            </w:r>
            <w:r>
              <w:rPr>
                <w:rFonts w:ascii="Times New Roman" w:hAnsi="Times New Roman"/>
              </w:rPr>
              <w:lastRenderedPageBreak/>
              <w:t xml:space="preserve">ем зимнего леса. П. Чайковский.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Де-кабрь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Святки. 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Глад-ков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Колыбельная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ерная</w:t>
            </w:r>
            <w:proofErr w:type="spellEnd"/>
            <w:r>
              <w:rPr>
                <w:rFonts w:ascii="Times New Roman" w:hAnsi="Times New Roman"/>
              </w:rPr>
              <w:t xml:space="preserve"> гуашь, тушь, </w:t>
            </w:r>
            <w:proofErr w:type="spellStart"/>
            <w:r>
              <w:rPr>
                <w:rFonts w:ascii="Times New Roman" w:hAnsi="Times New Roman"/>
              </w:rPr>
              <w:t>пе-ро</w:t>
            </w:r>
            <w:proofErr w:type="spellEnd"/>
            <w:r>
              <w:rPr>
                <w:rFonts w:ascii="Times New Roman" w:hAnsi="Times New Roman"/>
              </w:rPr>
              <w:t>, палочка, тонкая кисть, белая или тонированная бумага, уголь.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Выразительность материалов для работы в объеме. Лепка из пластилина.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Животное  родного края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snapToGrid w:val="0"/>
              <w:ind w:left="70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Плоскостное и объёмное</w:t>
            </w:r>
          </w:p>
          <w:p w:rsidR="00A80A68" w:rsidRDefault="00A80A68" w:rsidP="009245E9">
            <w:pPr>
              <w:pStyle w:val="a6"/>
              <w:snapToGrid w:val="0"/>
              <w:ind w:left="70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(различия).</w:t>
            </w:r>
          </w:p>
          <w:p w:rsidR="00A80A68" w:rsidRDefault="00A80A68" w:rsidP="0011490B">
            <w:pPr>
              <w:pStyle w:val="a6"/>
              <w:snapToGrid w:val="0"/>
              <w:ind w:left="0" w:hanging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«скульптура». Лепка из пластилина из одного большого куска путём вытягивания и вдавливания.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сообщение о животных родного края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свои чувства, настроение с помощью  цвета, насыщенности оттенков.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Сравнивать,</w:t>
            </w:r>
            <w:r>
              <w:rPr>
                <w:rFonts w:ascii="Times New Roman" w:hAnsi="Times New Roman"/>
              </w:rPr>
              <w:t xml:space="preserve"> сопоставлять </w:t>
            </w:r>
            <w:proofErr w:type="gramStart"/>
            <w:r>
              <w:rPr>
                <w:rFonts w:ascii="Times New Roman" w:hAnsi="Times New Roman"/>
              </w:rPr>
              <w:t>выразительные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во-зможности</w:t>
            </w:r>
            <w:proofErr w:type="spellEnd"/>
            <w:r>
              <w:rPr>
                <w:rFonts w:ascii="Times New Roman" w:hAnsi="Times New Roman"/>
              </w:rPr>
              <w:t xml:space="preserve"> различных материалов, применяемых в скульптуре;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работать с целым куском пластилина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val="single"/>
              </w:rPr>
              <w:t>ов-ладевать</w:t>
            </w:r>
            <w:proofErr w:type="spellEnd"/>
            <w:r>
              <w:rPr>
                <w:rFonts w:ascii="Times New Roman" w:hAnsi="Times New Roman"/>
              </w:rPr>
              <w:t xml:space="preserve"> приемами </w:t>
            </w:r>
            <w:proofErr w:type="spellStart"/>
            <w:r>
              <w:rPr>
                <w:rFonts w:ascii="Times New Roman" w:hAnsi="Times New Roman"/>
              </w:rPr>
              <w:t>ра-боты</w:t>
            </w:r>
            <w:proofErr w:type="spellEnd"/>
            <w:r>
              <w:rPr>
                <w:rFonts w:ascii="Times New Roman" w:hAnsi="Times New Roman"/>
              </w:rPr>
              <w:t xml:space="preserve"> с пластилином; </w:t>
            </w:r>
            <w:r>
              <w:rPr>
                <w:rFonts w:ascii="Times New Roman" w:hAnsi="Times New Roman"/>
                <w:u w:val="single"/>
              </w:rPr>
              <w:t xml:space="preserve">создавать </w:t>
            </w:r>
            <w:r>
              <w:rPr>
                <w:rFonts w:ascii="Times New Roman" w:hAnsi="Times New Roman"/>
              </w:rPr>
              <w:t>объемное изображение.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Образцы малой пластики, репродукции работ В. </w:t>
            </w:r>
            <w:proofErr w:type="spellStart"/>
            <w:r>
              <w:rPr>
                <w:rFonts w:ascii="Times New Roman" w:hAnsi="Times New Roman"/>
              </w:rPr>
              <w:t>Ва-тагина</w:t>
            </w:r>
            <w:proofErr w:type="spellEnd"/>
            <w:r>
              <w:rPr>
                <w:rFonts w:ascii="Times New Roman" w:hAnsi="Times New Roman"/>
              </w:rPr>
              <w:t xml:space="preserve">, выразительные объёмы природных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мате-риалов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(корни, камни, коряги). С. Прокофьев. Петя и Волк. Пластилин, стеки,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дощеч-ки</w:t>
            </w:r>
            <w:proofErr w:type="spellEnd"/>
            <w:proofErr w:type="gramEnd"/>
            <w:r>
              <w:rPr>
                <w:rFonts w:ascii="Times New Roman" w:hAnsi="Times New Roman"/>
              </w:rPr>
              <w:t>, салфетки тканевые.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воз-можности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бумаги. Конструирование.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Игровая площадка.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красоты различных художественных материалов (гуашь, акварель, пастель,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мел-ки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тушь, пластилин, бумага). Сходство и различие материалов. Смешанные </w:t>
            </w:r>
            <w:r>
              <w:rPr>
                <w:rFonts w:ascii="Times New Roman" w:hAnsi="Times New Roman"/>
              </w:rPr>
              <w:lastRenderedPageBreak/>
              <w:t>техники. Неожиданные материалы.</w:t>
            </w:r>
          </w:p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Обсуждение выразительных возможностей материалов, которыми работают художники.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Составлять  композицию, последовательно  её  выполнять.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Овладевать </w:t>
            </w:r>
            <w:r>
              <w:rPr>
                <w:rFonts w:ascii="Times New Roman" w:hAnsi="Times New Roman"/>
              </w:rPr>
              <w:t>приемами работы с бумагой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объ-емные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формы);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конструировать из бумаги объемные </w:t>
            </w:r>
            <w:proofErr w:type="spellStart"/>
            <w:r>
              <w:rPr>
                <w:rFonts w:ascii="Times New Roman" w:hAnsi="Times New Roman"/>
              </w:rPr>
              <w:t>объек-ты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произведений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ар-хитектуры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фото макетов или макеты прошлых лет, выполненные учениками, методические таблицы. Бумага, тонкий </w:t>
            </w:r>
            <w:r>
              <w:rPr>
                <w:rFonts w:ascii="Times New Roman" w:hAnsi="Times New Roman"/>
              </w:rPr>
              <w:lastRenderedPageBreak/>
              <w:t>картон, ножницы, клей.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художника любой материал может стать выразительным. Обобщение темы.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Праздничный город. Серпантин,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конфет-ти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 конструирования из бумаги;  создание макетов;</w:t>
            </w:r>
          </w:p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для работы в технике «Оригами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поиск и изучение дополнительной литературы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Развиватие</w:t>
            </w:r>
            <w:proofErr w:type="spellEnd"/>
            <w:r>
              <w:rPr>
                <w:rFonts w:ascii="Times New Roman" w:hAnsi="Times New Roman"/>
              </w:rPr>
              <w:t xml:space="preserve">  навыков работы в технике бумажной пластики;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образ, по заданию; </w:t>
            </w:r>
            <w:r>
              <w:rPr>
                <w:rFonts w:ascii="Times New Roman" w:hAnsi="Times New Roman"/>
                <w:u w:val="single"/>
              </w:rPr>
              <w:t xml:space="preserve">обобщать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прой-денный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материал, </w:t>
            </w:r>
            <w:r>
              <w:rPr>
                <w:rFonts w:ascii="Times New Roman" w:hAnsi="Times New Roman"/>
                <w:u w:val="single"/>
              </w:rPr>
              <w:t>обсуждать</w:t>
            </w:r>
            <w:r>
              <w:rPr>
                <w:rFonts w:ascii="Times New Roman" w:hAnsi="Times New Roman"/>
              </w:rPr>
              <w:t xml:space="preserve"> работы, </w:t>
            </w:r>
            <w:proofErr w:type="spellStart"/>
            <w:r>
              <w:rPr>
                <w:rFonts w:ascii="Times New Roman" w:hAnsi="Times New Roman"/>
                <w:u w:val="single"/>
              </w:rPr>
              <w:t>оцени-вать</w:t>
            </w:r>
            <w:proofErr w:type="spellEnd"/>
            <w:r>
              <w:rPr>
                <w:rFonts w:ascii="Times New Roman" w:hAnsi="Times New Roman"/>
              </w:rPr>
              <w:t xml:space="preserve"> собственную </w:t>
            </w:r>
            <w:proofErr w:type="spellStart"/>
            <w:r>
              <w:rPr>
                <w:rFonts w:ascii="Times New Roman" w:hAnsi="Times New Roman"/>
              </w:rPr>
              <w:t>худо-жественную</w:t>
            </w:r>
            <w:proofErr w:type="spellEnd"/>
            <w:r>
              <w:rPr>
                <w:rFonts w:ascii="Times New Roman" w:hAnsi="Times New Roman"/>
              </w:rPr>
              <w:t xml:space="preserve"> деятельность.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Слайды, фото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украшен-ного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города, аппликации из засушенных растений. Д. Шостакович. Праздничная увертюра. </w:t>
            </w:r>
            <w:proofErr w:type="gramStart"/>
            <w:r>
              <w:rPr>
                <w:rFonts w:ascii="Times New Roman" w:hAnsi="Times New Roman"/>
              </w:rPr>
              <w:t>Клей, ножницы, серпантин, конфетти, сухие травы, песок, крупа и т. д.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Изображение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ре-альность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Изображение животного.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животных, умение видеть их красоту, обсуждение особенностей различных животных. Вглядываться в животных и видеть их красоту: изгиб тела, стройность лап, шеи, пластику переходов одной части тела в другую и т.д.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характерных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осо-бенностей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животных; Особенности животных, пропорциональные соотношения частей тела.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Рисование по памяти или представлению животного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Рассматривать, изучать и анализировать</w:t>
            </w:r>
            <w:r>
              <w:rPr>
                <w:rFonts w:ascii="Times New Roman" w:hAnsi="Times New Roman"/>
              </w:rPr>
              <w:t xml:space="preserve"> строение реальных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живот-ных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изображать,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выде-ляя</w:t>
            </w:r>
            <w:proofErr w:type="spellEnd"/>
            <w:r>
              <w:rPr>
                <w:rFonts w:ascii="Times New Roman" w:hAnsi="Times New Roman"/>
              </w:rPr>
              <w:t xml:space="preserve"> пропорции; </w:t>
            </w:r>
            <w:r>
              <w:rPr>
                <w:rFonts w:ascii="Times New Roman" w:hAnsi="Times New Roman"/>
                <w:u w:val="single"/>
              </w:rPr>
              <w:t>передавать</w:t>
            </w:r>
            <w:r>
              <w:rPr>
                <w:rFonts w:ascii="Times New Roman" w:hAnsi="Times New Roman"/>
              </w:rPr>
              <w:t xml:space="preserve"> характер </w:t>
            </w:r>
            <w:proofErr w:type="spellStart"/>
            <w:r>
              <w:rPr>
                <w:rFonts w:ascii="Times New Roman" w:hAnsi="Times New Roman"/>
              </w:rPr>
              <w:t>животно-го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накапливать</w:t>
            </w:r>
            <w:r>
              <w:rPr>
                <w:rFonts w:ascii="Times New Roman" w:hAnsi="Times New Roman"/>
              </w:rPr>
              <w:t xml:space="preserve"> опыт в изображении животных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с изображениями животных, иллюстрации художников –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анималис-тов</w:t>
            </w:r>
            <w:proofErr w:type="gramEnd"/>
            <w:r>
              <w:rPr>
                <w:rFonts w:ascii="Times New Roman" w:hAnsi="Times New Roman"/>
              </w:rPr>
              <w:t>.К</w:t>
            </w:r>
            <w:proofErr w:type="spellEnd"/>
            <w:r>
              <w:rPr>
                <w:rFonts w:ascii="Times New Roman" w:hAnsi="Times New Roman"/>
              </w:rPr>
              <w:t>. Сен-Санс. Карнавал животных. Гуашь, цветная бумага, для фона, кисти.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и фантазия. Рисование по представлению.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>Сказочное несуществующее животное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Соединение элементов разных животных, растений при создании фантастическ</w:t>
            </w:r>
            <w:r>
              <w:rPr>
                <w:rFonts w:ascii="Times New Roman" w:hAnsi="Times New Roman"/>
              </w:rPr>
              <w:lastRenderedPageBreak/>
              <w:t xml:space="preserve">ого образа. 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Роль фантазии в жизни людей. Сказочные существа. </w:t>
            </w:r>
            <w:proofErr w:type="spellStart"/>
            <w:r>
              <w:rPr>
                <w:rFonts w:ascii="Times New Roman" w:hAnsi="Times New Roman"/>
              </w:rPr>
              <w:t>Фантасти-ческие</w:t>
            </w:r>
            <w:proofErr w:type="spellEnd"/>
            <w:r>
              <w:rPr>
                <w:rFonts w:ascii="Times New Roman" w:hAnsi="Times New Roman"/>
              </w:rPr>
              <w:t xml:space="preserve"> образы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 xml:space="preserve">ворческое сообщение)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умения и навыки работы с гуашью.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Размышлять и вести</w:t>
            </w:r>
            <w:r>
              <w:rPr>
                <w:rFonts w:ascii="Times New Roman" w:hAnsi="Times New Roman"/>
              </w:rPr>
              <w:t xml:space="preserve"> беседу об изображении как </w:t>
            </w:r>
            <w:proofErr w:type="spellStart"/>
            <w:r>
              <w:rPr>
                <w:rFonts w:ascii="Times New Roman" w:hAnsi="Times New Roman"/>
              </w:rPr>
              <w:t>рального</w:t>
            </w:r>
            <w:proofErr w:type="spellEnd"/>
            <w:r>
              <w:rPr>
                <w:rFonts w:ascii="Times New Roman" w:hAnsi="Times New Roman"/>
              </w:rPr>
              <w:t xml:space="preserve">, так и фантастического </w:t>
            </w:r>
            <w:proofErr w:type="spellStart"/>
            <w:r>
              <w:rPr>
                <w:rFonts w:ascii="Times New Roman" w:hAnsi="Times New Roman"/>
              </w:rPr>
              <w:t>мира</w:t>
            </w:r>
            <w:proofErr w:type="gramStart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</w:rPr>
              <w:t>ридумывать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и изображать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фантастические образы животных; </w:t>
            </w:r>
            <w:r>
              <w:rPr>
                <w:rFonts w:ascii="Times New Roman" w:hAnsi="Times New Roman"/>
                <w:u w:val="single"/>
              </w:rPr>
              <w:t>приобретать</w:t>
            </w:r>
            <w:r>
              <w:rPr>
                <w:rFonts w:ascii="Times New Roman" w:hAnsi="Times New Roman"/>
              </w:rPr>
              <w:t xml:space="preserve"> опыт работы с гуашью.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 и репродукции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изо-бражениями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реальных и фантастических </w:t>
            </w:r>
            <w:r>
              <w:rPr>
                <w:rFonts w:ascii="Times New Roman" w:hAnsi="Times New Roman"/>
              </w:rPr>
              <w:lastRenderedPageBreak/>
              <w:t xml:space="preserve">животных. М. Глинка. Фрагменты из оперы «Руслан и </w:t>
            </w:r>
            <w:proofErr w:type="spellStart"/>
            <w:r>
              <w:rPr>
                <w:rFonts w:ascii="Times New Roman" w:hAnsi="Times New Roman"/>
              </w:rPr>
              <w:t>Людми-ла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уашь, кисти, большой лист бумаги.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Украшение и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реаль-ность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Рисование по представлению.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Веточка с инеем или паутинка с капелькой росы.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Видеть красоту в природе,  учится у природы, развитие наблюдательности.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композиции  и рассказ о замысле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паутинок, снежинок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помощи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графических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элементов (линий,</w:t>
            </w:r>
            <w:proofErr w:type="gramEnd"/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точек, кружочков и т д.) по памяти.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Наблюдать и учиться видеть</w:t>
            </w:r>
            <w:r>
              <w:rPr>
                <w:rFonts w:ascii="Times New Roman" w:hAnsi="Times New Roman"/>
              </w:rPr>
              <w:t xml:space="preserve"> украшения в природе, </w:t>
            </w:r>
            <w:r>
              <w:rPr>
                <w:rFonts w:ascii="Times New Roman" w:hAnsi="Times New Roman"/>
                <w:u w:val="single"/>
              </w:rPr>
              <w:t xml:space="preserve">откликаться </w:t>
            </w:r>
            <w:r>
              <w:rPr>
                <w:rFonts w:ascii="Times New Roman" w:hAnsi="Times New Roman"/>
              </w:rPr>
              <w:t xml:space="preserve">на природную красоту;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с помощью </w:t>
            </w:r>
            <w:proofErr w:type="gramStart"/>
            <w:r>
              <w:rPr>
                <w:rFonts w:ascii="Times New Roman" w:hAnsi="Times New Roman"/>
              </w:rPr>
              <w:t>графических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материа-лов</w:t>
            </w:r>
            <w:proofErr w:type="spellEnd"/>
            <w:r>
              <w:rPr>
                <w:rFonts w:ascii="Times New Roman" w:hAnsi="Times New Roman"/>
              </w:rPr>
              <w:t xml:space="preserve"> изображения </w:t>
            </w:r>
            <w:proofErr w:type="spellStart"/>
            <w:r>
              <w:rPr>
                <w:rFonts w:ascii="Times New Roman" w:hAnsi="Times New Roman"/>
              </w:rPr>
              <w:t>укра-шений</w:t>
            </w:r>
            <w:proofErr w:type="spellEnd"/>
            <w:r>
              <w:rPr>
                <w:rFonts w:ascii="Times New Roman" w:hAnsi="Times New Roman"/>
              </w:rPr>
              <w:t xml:space="preserve"> в природе; </w:t>
            </w:r>
            <w:proofErr w:type="spellStart"/>
            <w:r>
              <w:rPr>
                <w:rFonts w:ascii="Times New Roman" w:hAnsi="Times New Roman"/>
                <w:u w:val="single"/>
              </w:rPr>
              <w:t>при-обретать</w:t>
            </w:r>
            <w:proofErr w:type="spellEnd"/>
            <w:r>
              <w:rPr>
                <w:rFonts w:ascii="Times New Roman" w:hAnsi="Times New Roman"/>
              </w:rPr>
              <w:t xml:space="preserve"> опыт работы с тушью, мелом.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слайды, фото объектов природы, ветки деревьев.       С. Прокофьев. Утро. Вечер. Дождь и радуга.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Уголь, тушь или гуашь (одного цвета), палочка, тонкая кисть, бумага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Украшение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фанта-зия</w:t>
            </w:r>
            <w:proofErr w:type="spellEnd"/>
            <w:proofErr w:type="gramEnd"/>
            <w:r>
              <w:rPr>
                <w:rFonts w:ascii="Times New Roman" w:hAnsi="Times New Roman"/>
              </w:rPr>
              <w:t>. Украшение заданной формы.</w:t>
            </w:r>
          </w:p>
          <w:p w:rsidR="00A80A68" w:rsidRDefault="00A80A68" w:rsidP="009245E9">
            <w:pPr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Кокошники.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snapToGri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представление, что такое кокошник, кто носил кокошники, как их украшали. Что такое орнамент? Преобразование природных форм для создания различных узоров, орнаментов, украшающих предметы быта.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сообщение « История появления женского кокошника», значение слова «кокошник»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 украшение кокошника. Создание   украшений для человека. Перенесение красоты природы в быт человека.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 и сопоставлять</w:t>
            </w:r>
            <w:r>
              <w:rPr>
                <w:rFonts w:ascii="Times New Roman" w:hAnsi="Times New Roman"/>
              </w:rPr>
              <w:t xml:space="preserve"> природные формы и декоративные мотивы; </w:t>
            </w:r>
            <w:r>
              <w:rPr>
                <w:rFonts w:ascii="Times New Roman" w:hAnsi="Times New Roman"/>
                <w:u w:val="single"/>
              </w:rPr>
              <w:t>осваивать приемы</w:t>
            </w:r>
            <w:r>
              <w:rPr>
                <w:rFonts w:ascii="Times New Roman" w:hAnsi="Times New Roman"/>
              </w:rPr>
              <w:t xml:space="preserve"> создания орнамента; </w:t>
            </w:r>
            <w:proofErr w:type="spellStart"/>
            <w:r>
              <w:rPr>
                <w:rFonts w:ascii="Times New Roman" w:hAnsi="Times New Roman"/>
                <w:u w:val="single"/>
              </w:rPr>
              <w:t>со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u w:val="single"/>
              </w:rPr>
              <w:t>здавать</w:t>
            </w:r>
            <w:proofErr w:type="spellEnd"/>
            <w:r>
              <w:rPr>
                <w:rFonts w:ascii="Times New Roman" w:hAnsi="Times New Roman"/>
              </w:rPr>
              <w:t xml:space="preserve"> украшения; </w:t>
            </w:r>
            <w:proofErr w:type="spellStart"/>
            <w:r>
              <w:rPr>
                <w:rFonts w:ascii="Times New Roman" w:hAnsi="Times New Roman"/>
                <w:u w:val="single"/>
              </w:rPr>
              <w:t>ос-ваивать</w:t>
            </w:r>
            <w:proofErr w:type="spellEnd"/>
            <w:r>
              <w:rPr>
                <w:rFonts w:ascii="Times New Roman" w:hAnsi="Times New Roman"/>
              </w:rPr>
              <w:t xml:space="preserve"> приемы работы </w:t>
            </w:r>
            <w:proofErr w:type="gramStart"/>
            <w:r>
              <w:rPr>
                <w:rFonts w:ascii="Times New Roman" w:hAnsi="Times New Roman"/>
              </w:rPr>
              <w:t>графическими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матери-алами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пуховых платков, кружев, образцы </w:t>
            </w:r>
            <w:proofErr w:type="spellStart"/>
            <w:r>
              <w:rPr>
                <w:rFonts w:ascii="Times New Roman" w:hAnsi="Times New Roman"/>
              </w:rPr>
              <w:t>кружев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еро</w:t>
            </w:r>
            <w:proofErr w:type="spellEnd"/>
            <w:r>
              <w:rPr>
                <w:rFonts w:ascii="Times New Roman" w:hAnsi="Times New Roman"/>
              </w:rPr>
              <w:t xml:space="preserve">, палочка, </w:t>
            </w:r>
            <w:proofErr w:type="spellStart"/>
            <w:r>
              <w:rPr>
                <w:rFonts w:ascii="Times New Roman" w:hAnsi="Times New Roman"/>
              </w:rPr>
              <w:t>гелевая</w:t>
            </w:r>
            <w:proofErr w:type="spellEnd"/>
            <w:r>
              <w:rPr>
                <w:rFonts w:ascii="Times New Roman" w:hAnsi="Times New Roman"/>
              </w:rPr>
              <w:t xml:space="preserve"> ручка, бумага.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Постройка и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реаль-ность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Конструиро-вание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из бумаги.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Морской аквариум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t xml:space="preserve"> П</w:t>
            </w:r>
            <w:r>
              <w:rPr>
                <w:rFonts w:ascii="Times New Roman" w:hAnsi="Times New Roman"/>
              </w:rPr>
              <w:t xml:space="preserve">риродные сообщества и конструкции. </w:t>
            </w:r>
            <w:proofErr w:type="spellStart"/>
            <w:r>
              <w:rPr>
                <w:rFonts w:ascii="Times New Roman" w:hAnsi="Times New Roman"/>
              </w:rPr>
              <w:t>Природныеконструкции</w:t>
            </w:r>
            <w:proofErr w:type="spellEnd"/>
            <w:r>
              <w:rPr>
                <w:rFonts w:ascii="Times New Roman" w:hAnsi="Times New Roman"/>
              </w:rPr>
              <w:t>: соты, ракушки, домик улитки, подсолнух, головка мака, стручки гороха и т.д.</w:t>
            </w:r>
          </w:p>
          <w:p w:rsidR="00A80A68" w:rsidRDefault="00A80A68" w:rsidP="009245E9">
            <w:pPr>
              <w:spacing w:line="100" w:lineRule="atLeast"/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сама, без участия человека создаёт свои конструкции, а человек  учиться у природы, изучая её.   Роль   Постройки в быту человека; чувство композиции;   навыки конструирования из бумаги.  Творческая работа «Самые необычные постройки на земле»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макетов аквариумных </w:t>
            </w:r>
            <w:proofErr w:type="spellStart"/>
            <w:r>
              <w:rPr>
                <w:rFonts w:ascii="Times New Roman" w:hAnsi="Times New Roman"/>
              </w:rPr>
              <w:t>рыбок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ворческие</w:t>
            </w:r>
            <w:proofErr w:type="spellEnd"/>
            <w:r>
              <w:rPr>
                <w:rFonts w:ascii="Times New Roman" w:hAnsi="Times New Roman"/>
              </w:rPr>
              <w:t xml:space="preserve"> умения и навыки работы с гуашью.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Рассматривать и анализировать </w:t>
            </w:r>
            <w:r>
              <w:rPr>
                <w:rFonts w:ascii="Times New Roman" w:hAnsi="Times New Roman"/>
              </w:rPr>
              <w:t xml:space="preserve">природные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ко-нструкции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их формы, пропорции; </w:t>
            </w:r>
            <w:r>
              <w:rPr>
                <w:rFonts w:ascii="Times New Roman" w:hAnsi="Times New Roman"/>
                <w:u w:val="single"/>
              </w:rPr>
              <w:t>накапливать опыт</w:t>
            </w:r>
            <w:r>
              <w:rPr>
                <w:rFonts w:ascii="Times New Roman" w:hAnsi="Times New Roman"/>
              </w:rPr>
              <w:t xml:space="preserve"> работы с </w:t>
            </w:r>
            <w:proofErr w:type="spellStart"/>
            <w:r>
              <w:rPr>
                <w:rFonts w:ascii="Times New Roman" w:hAnsi="Times New Roman"/>
              </w:rPr>
              <w:t>бу-магой</w:t>
            </w:r>
            <w:proofErr w:type="spellEnd"/>
            <w:r>
              <w:rPr>
                <w:rFonts w:ascii="Times New Roman" w:hAnsi="Times New Roman"/>
              </w:rPr>
              <w:t xml:space="preserve"> (закручивание, надрезание, </w:t>
            </w:r>
            <w:proofErr w:type="spellStart"/>
            <w:r>
              <w:rPr>
                <w:rFonts w:ascii="Times New Roman" w:hAnsi="Times New Roman"/>
              </w:rPr>
              <w:t>складыва-ние</w:t>
            </w:r>
            <w:proofErr w:type="spellEnd"/>
            <w:r>
              <w:rPr>
                <w:rFonts w:ascii="Times New Roman" w:hAnsi="Times New Roman"/>
              </w:rPr>
              <w:t xml:space="preserve">, склеивание); </w:t>
            </w:r>
            <w:r>
              <w:rPr>
                <w:rFonts w:ascii="Times New Roman" w:hAnsi="Times New Roman"/>
                <w:u w:val="single"/>
              </w:rPr>
              <w:t>участвовать в создании</w:t>
            </w:r>
            <w:r>
              <w:rPr>
                <w:rFonts w:ascii="Times New Roman" w:hAnsi="Times New Roman"/>
              </w:rPr>
              <w:t xml:space="preserve"> коллективной работы.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различных природных построек; Бетховен. Менуэт (часть 2 Сонаты № 20); Моцарт. Турецкий марш; </w:t>
            </w:r>
            <w:proofErr w:type="spellStart"/>
            <w:r>
              <w:rPr>
                <w:rFonts w:ascii="Times New Roman" w:hAnsi="Times New Roman"/>
              </w:rPr>
              <w:t>Кабалевский</w:t>
            </w:r>
            <w:proofErr w:type="spellEnd"/>
            <w:r>
              <w:rPr>
                <w:rFonts w:ascii="Times New Roman" w:hAnsi="Times New Roman"/>
              </w:rPr>
              <w:t>. Рондо-марш. Бумага, ножницы, клей.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Изображение и фантазия.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Рисование фантастического здания.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рассказа о Природе, как образе мудрого учителя; увидеть в примерах архитектуры природные аналоги;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 (сообщение) «Самые необычные постройки на земле»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макета сказочного замка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Сравнивать и сопоставлять</w:t>
            </w:r>
            <w:r>
              <w:rPr>
                <w:rFonts w:ascii="Times New Roman" w:hAnsi="Times New Roman"/>
              </w:rPr>
              <w:t xml:space="preserve"> природные формы с архитектурными постройками; </w:t>
            </w:r>
            <w:r>
              <w:rPr>
                <w:rFonts w:ascii="Times New Roman" w:hAnsi="Times New Roman"/>
                <w:u w:val="single"/>
              </w:rPr>
              <w:t xml:space="preserve">осваивать </w:t>
            </w:r>
            <w:r>
              <w:rPr>
                <w:rFonts w:ascii="Times New Roman" w:hAnsi="Times New Roman"/>
              </w:rPr>
              <w:t xml:space="preserve">приемы работы с бумагой; </w:t>
            </w:r>
            <w:r>
              <w:rPr>
                <w:rFonts w:ascii="Times New Roman" w:hAnsi="Times New Roman"/>
                <w:u w:val="single"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макеты, </w:t>
            </w:r>
            <w:r>
              <w:rPr>
                <w:rFonts w:ascii="Times New Roman" w:hAnsi="Times New Roman"/>
                <w:u w:val="single"/>
              </w:rPr>
              <w:t>участвовать в создании</w:t>
            </w:r>
            <w:r>
              <w:rPr>
                <w:rFonts w:ascii="Times New Roman" w:hAnsi="Times New Roman"/>
              </w:rPr>
              <w:t xml:space="preserve"> коллективной работы.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или фото зданий, построенных </w:t>
            </w:r>
            <w:proofErr w:type="spellStart"/>
            <w:r>
              <w:rPr>
                <w:rFonts w:ascii="Times New Roman" w:hAnsi="Times New Roman"/>
              </w:rPr>
              <w:t>знамен-тыми</w:t>
            </w:r>
            <w:proofErr w:type="spellEnd"/>
            <w:r>
              <w:rPr>
                <w:rFonts w:ascii="Times New Roman" w:hAnsi="Times New Roman"/>
              </w:rPr>
              <w:t xml:space="preserve"> архитекторами; слайды или фото природных конструкций. Плотная бумага, ножницы, клей, гуашь, кисти.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Изображения, Украшения и Постройки всегда работают вместе.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Конструирование елочных игрушек.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рассказ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истории создания елочных игрушек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 с натуры  ёлочных  украшений.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роль взаимодействия в работе трех Братьев-Мастеров; </w:t>
            </w:r>
            <w:r>
              <w:rPr>
                <w:rFonts w:ascii="Times New Roman" w:hAnsi="Times New Roman"/>
                <w:u w:val="single"/>
              </w:rPr>
              <w:t>обсуждать и оценивать</w:t>
            </w:r>
            <w:r>
              <w:rPr>
                <w:rFonts w:ascii="Times New Roman" w:hAnsi="Times New Roman"/>
              </w:rPr>
              <w:t xml:space="preserve"> творческие работы свои и одноклассников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Детские работы за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чет-верть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методические </w:t>
            </w:r>
            <w:proofErr w:type="spellStart"/>
            <w:r>
              <w:rPr>
                <w:rFonts w:ascii="Times New Roman" w:hAnsi="Times New Roman"/>
              </w:rPr>
              <w:t>таб-лицы</w:t>
            </w:r>
            <w:proofErr w:type="spellEnd"/>
            <w:r>
              <w:rPr>
                <w:rFonts w:ascii="Times New Roman" w:hAnsi="Times New Roman"/>
              </w:rPr>
              <w:t>, пособия по бумажной пластике. Шостакович. Фрагмент «Праздничной увертюры»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умага, ножницы, клей, кисти, гуашь.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изобража-емых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животных.</w:t>
            </w:r>
          </w:p>
          <w:p w:rsidR="00A80A68" w:rsidRDefault="00A80A68" w:rsidP="009245E9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Создание яркого образа животного (веселого, </w:t>
            </w:r>
            <w:proofErr w:type="spellStart"/>
            <w:proofErr w:type="gramStart"/>
            <w:r>
              <w:rPr>
                <w:b/>
              </w:rPr>
              <w:t>стреми-тельного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агрессив-ного</w:t>
            </w:r>
            <w:proofErr w:type="spellEnd"/>
            <w:r>
              <w:rPr>
                <w:b/>
              </w:rPr>
              <w:t xml:space="preserve"> и т. п.)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Всё живое имеет свой образ, характер, </w:t>
            </w:r>
            <w:r>
              <w:rPr>
                <w:rFonts w:ascii="Times New Roman" w:hAnsi="Times New Roman"/>
              </w:rPr>
              <w:lastRenderedPageBreak/>
              <w:t>настроение.</w:t>
            </w:r>
          </w:p>
          <w:p w:rsidR="00A80A68" w:rsidRDefault="00A80A68" w:rsidP="009245E9">
            <w:pPr>
              <w:pStyle w:val="a6"/>
              <w:spacing w:line="100" w:lineRule="atLeast"/>
              <w:ind w:left="34"/>
              <w:rPr>
                <w:rFonts w:ascii="Times New Roman" w:hAnsi="Times New Roman"/>
              </w:rPr>
            </w:pP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Рассказ о строение животных (туловище, шея, голова, морда, ноги, </w:t>
            </w:r>
            <w:r>
              <w:rPr>
                <w:rFonts w:ascii="Times New Roman" w:hAnsi="Times New Roman"/>
              </w:rPr>
              <w:lastRenderedPageBreak/>
              <w:t>лапы, хвост, уши,  и т.д.).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рисунка  кота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Наблюдать и рассматривать </w:t>
            </w:r>
            <w:r>
              <w:rPr>
                <w:rFonts w:ascii="Times New Roman" w:hAnsi="Times New Roman"/>
              </w:rPr>
              <w:t xml:space="preserve">животных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раз-личных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состояниях;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да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u w:val="single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устную зарисовку, </w:t>
            </w:r>
            <w:r>
              <w:rPr>
                <w:rFonts w:ascii="Times New Roman" w:hAnsi="Times New Roman"/>
                <w:u w:val="single"/>
              </w:rPr>
              <w:t>изображать</w:t>
            </w:r>
            <w:r>
              <w:rPr>
                <w:rFonts w:ascii="Times New Roman" w:hAnsi="Times New Roman"/>
              </w:rPr>
              <w:t xml:space="preserve"> с ярко выраженным характером; </w:t>
            </w:r>
            <w:r>
              <w:rPr>
                <w:rFonts w:ascii="Times New Roman" w:hAnsi="Times New Roman"/>
                <w:u w:val="single"/>
              </w:rPr>
              <w:t xml:space="preserve">накапливать </w:t>
            </w:r>
            <w:r>
              <w:rPr>
                <w:rFonts w:ascii="Times New Roman" w:hAnsi="Times New Roman"/>
              </w:rPr>
              <w:t>опыт работы с гуашью.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Работы художников – анималисто</w:t>
            </w:r>
            <w:r>
              <w:rPr>
                <w:rFonts w:ascii="Times New Roman" w:hAnsi="Times New Roman"/>
              </w:rPr>
              <w:lastRenderedPageBreak/>
              <w:t xml:space="preserve">в, методические пособия,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иллюст-рации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 Серова к басням Крылова.       К. </w:t>
            </w:r>
            <w:proofErr w:type="gramStart"/>
            <w:r>
              <w:rPr>
                <w:rFonts w:ascii="Times New Roman" w:hAnsi="Times New Roman"/>
              </w:rPr>
              <w:t xml:space="preserve">Сен- </w:t>
            </w:r>
            <w:proofErr w:type="spellStart"/>
            <w:r>
              <w:rPr>
                <w:rFonts w:ascii="Times New Roman" w:hAnsi="Times New Roman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/>
              </w:rPr>
              <w:t>. Карнавал животных. Прокофьев. Петя и Волк.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гуашь, кисти.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Выражение характера изображаемых животных. Художники-анималисты. </w:t>
            </w: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памяти.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Любимая кошка.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Чувствовать и выражать в изображении характер животных.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работа-создание презентации с рисунками любимых животных.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презентации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Наблюдать и рассматривать </w:t>
            </w:r>
            <w:r>
              <w:rPr>
                <w:rFonts w:ascii="Times New Roman" w:hAnsi="Times New Roman"/>
              </w:rPr>
              <w:t xml:space="preserve">животных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раз-личных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состояниях;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да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u w:val="single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устную зарисовку, </w:t>
            </w:r>
            <w:r>
              <w:rPr>
                <w:rFonts w:ascii="Times New Roman" w:hAnsi="Times New Roman"/>
                <w:u w:val="single"/>
              </w:rPr>
              <w:t>изображать</w:t>
            </w:r>
            <w:r>
              <w:rPr>
                <w:rFonts w:ascii="Times New Roman" w:hAnsi="Times New Roman"/>
              </w:rPr>
              <w:t xml:space="preserve"> с ярко выраженным характером; </w:t>
            </w:r>
            <w:r>
              <w:rPr>
                <w:rFonts w:ascii="Times New Roman" w:hAnsi="Times New Roman"/>
                <w:u w:val="single"/>
              </w:rPr>
              <w:t xml:space="preserve">накапливать </w:t>
            </w:r>
            <w:r>
              <w:rPr>
                <w:rFonts w:ascii="Times New Roman" w:hAnsi="Times New Roman"/>
              </w:rPr>
              <w:t>опыт работы с гуашью.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</w:t>
            </w:r>
            <w:proofErr w:type="spellStart"/>
            <w:r>
              <w:rPr>
                <w:rFonts w:ascii="Times New Roman" w:hAnsi="Times New Roman"/>
              </w:rPr>
              <w:t>художников-ани-малистов</w:t>
            </w:r>
            <w:proofErr w:type="spellEnd"/>
            <w:r>
              <w:rPr>
                <w:rFonts w:ascii="Times New Roman" w:hAnsi="Times New Roman"/>
              </w:rPr>
              <w:t xml:space="preserve">, методические пособия, фото кошек.           К. </w:t>
            </w:r>
            <w:proofErr w:type="gramStart"/>
            <w:r>
              <w:rPr>
                <w:rFonts w:ascii="Times New Roman" w:hAnsi="Times New Roman"/>
              </w:rPr>
              <w:t xml:space="preserve">Сен- </w:t>
            </w:r>
            <w:proofErr w:type="spellStart"/>
            <w:r>
              <w:rPr>
                <w:rFonts w:ascii="Times New Roman" w:hAnsi="Times New Roman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/>
              </w:rPr>
              <w:t>. Карнавал животных. Бумага, карандаш.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Выражение характера человека в живописи и графике.  </w:t>
            </w: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представлению.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Женский образ.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Мимика лица, движение рук, выражающих эмоции. Умение по выражению лица определять его отношение к окружающим, учиться отражать это в рисунке. 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работа-создание презентации с рисунками женских лиц. Рассказ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авторах рисунков.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мамы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ыставка рисунков)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женский образ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представле-нию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использо-вать</w:t>
            </w:r>
            <w:proofErr w:type="spellEnd"/>
            <w:r>
              <w:rPr>
                <w:rFonts w:ascii="Times New Roman" w:hAnsi="Times New Roman"/>
              </w:rPr>
              <w:t xml:space="preserve"> гуашь, пастель, мелки.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Репродукция картины Врубеля «</w:t>
            </w:r>
            <w:proofErr w:type="spellStart"/>
            <w:r>
              <w:rPr>
                <w:rFonts w:ascii="Times New Roman" w:hAnsi="Times New Roman"/>
              </w:rPr>
              <w:t>Царевна-Ле-бедь</w:t>
            </w:r>
            <w:proofErr w:type="spellEnd"/>
            <w:r>
              <w:rPr>
                <w:rFonts w:ascii="Times New Roman" w:hAnsi="Times New Roman"/>
              </w:rPr>
              <w:t>». Гуашь, пастель, бумага белая или тонированная.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Выражение характера человека в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изо-бражении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Мужской образ.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Черты характера доброго и злого человека. Обмен мнениям</w:t>
            </w:r>
            <w:r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Творческая работа-создание презентации с рисунками мужских лиц. Рассказ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авторах рисунков.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папы, дедушки, брата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ыставка рисунков)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создать</w:t>
            </w:r>
            <w:r>
              <w:rPr>
                <w:rFonts w:ascii="Times New Roman" w:hAnsi="Times New Roman"/>
              </w:rPr>
              <w:t xml:space="preserve"> образ по представлению;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гуашь, пастель, мелки.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произведений В. Васнецова, методические таблицы. Римский-Корсаков. </w:t>
            </w:r>
            <w:r>
              <w:rPr>
                <w:rFonts w:ascii="Times New Roman" w:hAnsi="Times New Roman"/>
              </w:rPr>
              <w:lastRenderedPageBreak/>
              <w:t xml:space="preserve">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>. Гуашь, кисти, оберточная бумага или «левая» сторона обоев.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Выражение характера человека в изображении. 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Сказочный образ.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Характеры сказочных героев, отражение его на поведении, в одежде.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на тему  « Как определить по рисунку сказочность  изображенного героя»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бабы Яги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создать</w:t>
            </w:r>
            <w:r>
              <w:rPr>
                <w:rFonts w:ascii="Times New Roman" w:hAnsi="Times New Roman"/>
              </w:rPr>
              <w:t xml:space="preserve"> образ по представлению; </w:t>
            </w:r>
            <w:r>
              <w:rPr>
                <w:rFonts w:ascii="Times New Roman" w:hAnsi="Times New Roman"/>
                <w:u w:val="single"/>
              </w:rPr>
              <w:t>уметь использовать</w:t>
            </w:r>
            <w:r>
              <w:rPr>
                <w:rFonts w:ascii="Times New Roman" w:hAnsi="Times New Roman"/>
              </w:rPr>
              <w:t xml:space="preserve"> гуашь, пастель, мелки.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произведений Васнецова. Врубеля, И. 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>
              <w:rPr>
                <w:rFonts w:ascii="Times New Roman" w:hAnsi="Times New Roman"/>
              </w:rPr>
              <w:t>, методические таблицы Гуашь, кисти, тонированная бумага.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Образ человека и его характер,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выпо-лненные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в объеме.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Сказочные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персо-нажи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противопо-ложные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харак-теру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>.</w:t>
            </w:r>
            <w:r>
              <w:rPr>
                <w:rFonts w:ascii="Times New Roman" w:hAnsi="Times New Roman"/>
                <w:shd w:val="clear" w:color="auto" w:fill="E6E6E6"/>
              </w:rPr>
              <w:t xml:space="preserve"> Работа с пластилином.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 из пластилина разных человечков, отражая их характер в придуманной конструкции.  Приёмы  лепки из целого куска путём вытягивания,  вдавливания и </w:t>
            </w:r>
            <w:proofErr w:type="spellStart"/>
            <w:r>
              <w:rPr>
                <w:rFonts w:ascii="Times New Roman" w:hAnsi="Times New Roman"/>
              </w:rPr>
              <w:t>защипления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скульптура? Особенности изображения в объёме.    Разговор о контрастных образах.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сказочных героев в сказочном царстве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создавать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проти-воположные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характеру сказочные образы (Золушка и злая мачеха, </w:t>
            </w:r>
            <w:proofErr w:type="spellStart"/>
            <w:r>
              <w:rPr>
                <w:rFonts w:ascii="Times New Roman" w:hAnsi="Times New Roman"/>
              </w:rPr>
              <w:t>Бабариха</w:t>
            </w:r>
            <w:proofErr w:type="spellEnd"/>
            <w:r>
              <w:rPr>
                <w:rFonts w:ascii="Times New Roman" w:hAnsi="Times New Roman"/>
              </w:rPr>
              <w:t xml:space="preserve"> и Царевна-Лебедь); </w:t>
            </w:r>
            <w:r>
              <w:rPr>
                <w:rFonts w:ascii="Times New Roman" w:hAnsi="Times New Roman"/>
                <w:u w:val="single"/>
              </w:rPr>
              <w:t>сравнивать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возмож-ности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/>
              </w:rPr>
              <w:t>изобр-х</w:t>
            </w:r>
            <w:proofErr w:type="spellEnd"/>
            <w:r>
              <w:rPr>
                <w:rFonts w:ascii="Times New Roman" w:hAnsi="Times New Roman"/>
              </w:rPr>
              <w:t xml:space="preserve"> средств для </w:t>
            </w:r>
            <w:proofErr w:type="spellStart"/>
            <w:r>
              <w:rPr>
                <w:rFonts w:ascii="Times New Roman" w:hAnsi="Times New Roman"/>
              </w:rPr>
              <w:t>со-здания</w:t>
            </w:r>
            <w:proofErr w:type="spellEnd"/>
            <w:r>
              <w:rPr>
                <w:rFonts w:ascii="Times New Roman" w:hAnsi="Times New Roman"/>
              </w:rPr>
              <w:t xml:space="preserve"> доброго и злого образа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или фото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скульп-турных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произведений С. Коненкова, А. </w:t>
            </w:r>
            <w:proofErr w:type="spellStart"/>
            <w:r>
              <w:rPr>
                <w:rFonts w:ascii="Times New Roman" w:hAnsi="Times New Roman"/>
              </w:rPr>
              <w:t>Голуб-киной</w:t>
            </w:r>
            <w:proofErr w:type="spellEnd"/>
            <w:r>
              <w:rPr>
                <w:rFonts w:ascii="Times New Roman" w:hAnsi="Times New Roman"/>
              </w:rPr>
              <w:t xml:space="preserve">, М. Врубеля (керамика), а также </w:t>
            </w:r>
            <w:proofErr w:type="spellStart"/>
            <w:r>
              <w:rPr>
                <w:rFonts w:ascii="Times New Roman" w:hAnsi="Times New Roman"/>
              </w:rPr>
              <w:t>сред-невековой</w:t>
            </w:r>
            <w:proofErr w:type="spellEnd"/>
            <w:r>
              <w:rPr>
                <w:rFonts w:ascii="Times New Roman" w:hAnsi="Times New Roman"/>
              </w:rPr>
              <w:t xml:space="preserve"> европейской скульптуры. Пластилин, стеки,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дощеч-ки</w:t>
            </w:r>
            <w:proofErr w:type="spellEnd"/>
            <w:proofErr w:type="gramEnd"/>
            <w:r>
              <w:rPr>
                <w:rFonts w:ascii="Times New Roman" w:hAnsi="Times New Roman"/>
              </w:rPr>
              <w:t>, баночки.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>Изображение природы в разных состояниях. Рисование по представлению.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Контрастные состояния моря.</w:t>
            </w:r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 представление о природе.   Природа тоже имеет характер. Она может быть, то грозной и тревожной, то спокойной </w:t>
            </w:r>
            <w:r>
              <w:rPr>
                <w:rFonts w:ascii="Times New Roman" w:hAnsi="Times New Roman"/>
              </w:rPr>
              <w:lastRenderedPageBreak/>
              <w:t>и радостной, то грустной и нежной – мы видим в ней настроение. Художник, изображая природу, выражает её состояние, настроение, его изображение обращено к нашим чувствам.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Творческая презентация, содержащая репродукции известных художников с морскими пейзажами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морского пейзажа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наблюдать</w:t>
            </w:r>
            <w:r>
              <w:rPr>
                <w:rFonts w:ascii="Times New Roman" w:hAnsi="Times New Roman"/>
              </w:rPr>
              <w:t xml:space="preserve"> природу в </w:t>
            </w:r>
            <w:proofErr w:type="gramStart"/>
            <w:r>
              <w:rPr>
                <w:rFonts w:ascii="Times New Roman" w:hAnsi="Times New Roman"/>
              </w:rPr>
              <w:t>различных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сос-тояниях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u w:val="single"/>
              </w:rPr>
              <w:t xml:space="preserve">изображать </w:t>
            </w:r>
            <w:r>
              <w:rPr>
                <w:rFonts w:ascii="Times New Roman" w:hAnsi="Times New Roman"/>
              </w:rPr>
              <w:t xml:space="preserve">живописными </w:t>
            </w:r>
            <w:proofErr w:type="spellStart"/>
            <w:r>
              <w:rPr>
                <w:rFonts w:ascii="Times New Roman" w:hAnsi="Times New Roman"/>
              </w:rPr>
              <w:t>материа-лами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знать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колористи-ческие</w:t>
            </w:r>
            <w:proofErr w:type="spellEnd"/>
            <w:r>
              <w:rPr>
                <w:rFonts w:ascii="Times New Roman" w:hAnsi="Times New Roman"/>
              </w:rPr>
              <w:t xml:space="preserve"> особенности работы с гуашью.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с изображением различного состояния моря, репродукции картин Айвазовского, </w:t>
            </w:r>
            <w:proofErr w:type="spellStart"/>
            <w:r>
              <w:rPr>
                <w:rFonts w:ascii="Times New Roman" w:hAnsi="Times New Roman"/>
              </w:rPr>
              <w:t>Ван-Гога</w:t>
            </w:r>
            <w:proofErr w:type="spellEnd"/>
            <w:r>
              <w:rPr>
                <w:rFonts w:ascii="Times New Roman" w:hAnsi="Times New Roman"/>
              </w:rPr>
              <w:t xml:space="preserve">, Моне. </w:t>
            </w:r>
            <w:r>
              <w:rPr>
                <w:rFonts w:ascii="Times New Roman" w:hAnsi="Times New Roman"/>
              </w:rPr>
              <w:lastRenderedPageBreak/>
              <w:t xml:space="preserve">Римский-Корсаков. </w:t>
            </w:r>
            <w:proofErr w:type="spellStart"/>
            <w:r>
              <w:rPr>
                <w:rFonts w:ascii="Times New Roman" w:hAnsi="Times New Roman"/>
              </w:rPr>
              <w:t>Окиян-Сине</w:t>
            </w:r>
            <w:proofErr w:type="spellEnd"/>
            <w:r>
              <w:rPr>
                <w:rFonts w:ascii="Times New Roman" w:hAnsi="Times New Roman"/>
              </w:rPr>
              <w:t xml:space="preserve"> море. </w:t>
            </w:r>
            <w:proofErr w:type="spellStart"/>
            <w:r>
              <w:rPr>
                <w:rFonts w:ascii="Times New Roman" w:hAnsi="Times New Roman"/>
              </w:rPr>
              <w:t>Шехерезада</w:t>
            </w:r>
            <w:proofErr w:type="spellEnd"/>
            <w:r>
              <w:rPr>
                <w:rFonts w:ascii="Times New Roman" w:hAnsi="Times New Roman"/>
              </w:rPr>
              <w:t xml:space="preserve">. Дебюсси. Сады под дождем. Акварель, кисти, большие листы бумаги.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Выражение характера человека через украшение.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Украшение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заго-товок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мужского оружия или женских украшений.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Украшая себя, любой человек рассказывает тем самым о себе: кто он такой, какой он (например, смелый воин-защитник или агрессор, красавица или пугало, обвешанное побрякушками). Учимся выглядеть красиво.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презентация, содержащая  в рисунках историю женского и мужского костюма-наряда.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создают щит и расписывают его согласно правилам оформления. Девочки  создают украшения для костюма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роль украшения в жизни человека; </w:t>
            </w:r>
            <w:r>
              <w:rPr>
                <w:rFonts w:ascii="Times New Roman" w:hAnsi="Times New Roman"/>
                <w:u w:val="single"/>
              </w:rPr>
              <w:t xml:space="preserve">сравнивать и </w:t>
            </w: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украшения для различных ситуаций; </w:t>
            </w:r>
            <w:r>
              <w:rPr>
                <w:rFonts w:ascii="Times New Roman" w:hAnsi="Times New Roman"/>
                <w:u w:val="single"/>
              </w:rPr>
              <w:t>создавать</w:t>
            </w:r>
            <w:r>
              <w:rPr>
                <w:rFonts w:ascii="Times New Roman" w:hAnsi="Times New Roman"/>
              </w:rPr>
              <w:t xml:space="preserve"> декоративные композиции.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кружев, старинного женского костюма, фрагментов деревянной резьбы, старинного оружия. Гуашь, тонкие кисти,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за-данные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формы.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</w:rPr>
              <w:t xml:space="preserve">Выражение намерений через украшение.  </w:t>
            </w:r>
            <w:r>
              <w:rPr>
                <w:rFonts w:ascii="Times New Roman" w:hAnsi="Times New Roman"/>
                <w:shd w:val="clear" w:color="auto" w:fill="E6E6E6"/>
              </w:rPr>
              <w:t>Коллективн</w:t>
            </w: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о-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инди-видуальное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 создание панно.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Украшение двух, противоположных по намерению</w:t>
            </w:r>
            <w:r>
              <w:rPr>
                <w:rFonts w:ascii="Times New Roman" w:hAnsi="Times New Roman"/>
                <w:shd w:val="clear" w:color="auto" w:fill="E6E6E6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флотов.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панно «Морские пираты» с использованием полученных знаний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оформлении  пиратских кораблей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 с иллюстрациями  к рассказам о пиратах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 созданных панно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характер </w:t>
            </w:r>
            <w:proofErr w:type="spellStart"/>
            <w:r>
              <w:rPr>
                <w:rFonts w:ascii="Times New Roman" w:hAnsi="Times New Roman"/>
              </w:rPr>
              <w:t>ли-нии</w:t>
            </w:r>
            <w:proofErr w:type="spellEnd"/>
            <w:r>
              <w:rPr>
                <w:rFonts w:ascii="Times New Roman" w:hAnsi="Times New Roman"/>
              </w:rPr>
              <w:t xml:space="preserve">, цвета, формы, </w:t>
            </w:r>
            <w:proofErr w:type="gramStart"/>
            <w:r>
              <w:rPr>
                <w:rFonts w:ascii="Times New Roman" w:hAnsi="Times New Roman"/>
              </w:rPr>
              <w:t>способных</w:t>
            </w:r>
            <w:proofErr w:type="gramEnd"/>
            <w:r>
              <w:rPr>
                <w:rFonts w:ascii="Times New Roman" w:hAnsi="Times New Roman"/>
              </w:rPr>
              <w:t xml:space="preserve"> раскрыть </w:t>
            </w:r>
            <w:proofErr w:type="spellStart"/>
            <w:r>
              <w:rPr>
                <w:rFonts w:ascii="Times New Roman" w:hAnsi="Times New Roman"/>
              </w:rPr>
              <w:t>наме-рения</w:t>
            </w:r>
            <w:proofErr w:type="spellEnd"/>
            <w:r>
              <w:rPr>
                <w:rFonts w:ascii="Times New Roman" w:hAnsi="Times New Roman"/>
              </w:rPr>
              <w:t xml:space="preserve"> человека; </w:t>
            </w:r>
            <w:r>
              <w:rPr>
                <w:rFonts w:ascii="Times New Roman" w:hAnsi="Times New Roman"/>
                <w:u w:val="single"/>
              </w:rPr>
              <w:t>уметь работать</w:t>
            </w:r>
            <w:r>
              <w:rPr>
                <w:rFonts w:ascii="Times New Roman" w:hAnsi="Times New Roman"/>
              </w:rPr>
              <w:t xml:space="preserve"> в коллективе.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Репродукция картины Н. Рериха «Заморские гости», иллюстрации И. 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Склеенные листы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ватма-на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или обои, цветная </w:t>
            </w:r>
            <w:proofErr w:type="spellStart"/>
            <w:r>
              <w:rPr>
                <w:rFonts w:ascii="Times New Roman" w:hAnsi="Times New Roman"/>
              </w:rPr>
              <w:t>бу-мага</w:t>
            </w:r>
            <w:proofErr w:type="spellEnd"/>
            <w:r>
              <w:rPr>
                <w:rFonts w:ascii="Times New Roman" w:hAnsi="Times New Roman"/>
              </w:rPr>
              <w:t xml:space="preserve">, гуашь, клей, </w:t>
            </w:r>
            <w:proofErr w:type="spellStart"/>
            <w:r>
              <w:rPr>
                <w:rFonts w:ascii="Times New Roman" w:hAnsi="Times New Roman"/>
              </w:rPr>
              <w:t>була-вки</w:t>
            </w:r>
            <w:proofErr w:type="spellEnd"/>
            <w:r>
              <w:rPr>
                <w:rFonts w:ascii="Times New Roman" w:hAnsi="Times New Roman"/>
              </w:rPr>
              <w:t>, кисти разные.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</w:t>
            </w: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В изображении, украшении </w:t>
            </w:r>
            <w:r>
              <w:rPr>
                <w:rFonts w:ascii="Times New Roman" w:hAnsi="Times New Roman"/>
                <w:shd w:val="clear" w:color="auto" w:fill="E6E6E6"/>
              </w:rPr>
              <w:lastRenderedPageBreak/>
              <w:t xml:space="preserve">и постройке человек выражает свои чувства, мысли,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настро-ение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, свое отношение к миру. Рисование по представлению.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Здание для сказочного героя.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Понимание  возможности выражения </w:t>
            </w:r>
            <w:r>
              <w:rPr>
                <w:rFonts w:ascii="Times New Roman" w:hAnsi="Times New Roman"/>
              </w:rPr>
              <w:lastRenderedPageBreak/>
              <w:t xml:space="preserve">своих чувств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че-рез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архитектуру;</w:t>
            </w:r>
          </w:p>
          <w:p w:rsidR="00A80A68" w:rsidRDefault="00A80A68" w:rsidP="009245E9">
            <w:pPr>
              <w:spacing w:line="100" w:lineRule="atLeast"/>
              <w:rPr>
                <w:rFonts w:ascii="Times New Roman" w:hAnsi="Times New Roman"/>
              </w:rPr>
            </w:pPr>
          </w:p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Показать, что образ здания напрямую связан с его </w:t>
            </w:r>
            <w:r>
              <w:rPr>
                <w:rFonts w:ascii="Times New Roman" w:hAnsi="Times New Roman"/>
              </w:rPr>
              <w:lastRenderedPageBreak/>
              <w:t xml:space="preserve">назначением; Творческое сообщение на тему «Где живет змей </w:t>
            </w:r>
            <w:proofErr w:type="spellStart"/>
            <w:r>
              <w:rPr>
                <w:rFonts w:ascii="Times New Roman" w:hAnsi="Times New Roman"/>
              </w:rPr>
              <w:t>горыныч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Развивать </w:t>
            </w:r>
            <w:proofErr w:type="gramStart"/>
            <w:r>
              <w:rPr>
                <w:rFonts w:ascii="Times New Roman" w:hAnsi="Times New Roman"/>
              </w:rPr>
              <w:t>творческую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фанта-зию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через создание  домика для сказочного героя,  развивать умение работать в коллективе;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Уметь видеть</w:t>
            </w:r>
            <w:r>
              <w:rPr>
                <w:rFonts w:ascii="Times New Roman" w:hAnsi="Times New Roman"/>
              </w:rPr>
              <w:t xml:space="preserve"> художественный образ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архи-</w:t>
            </w:r>
            <w:r>
              <w:rPr>
                <w:rFonts w:ascii="Times New Roman" w:hAnsi="Times New Roman"/>
              </w:rPr>
              <w:lastRenderedPageBreak/>
              <w:t>тектуре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приобретать</w:t>
            </w:r>
            <w:r>
              <w:rPr>
                <w:rFonts w:ascii="Times New Roman" w:hAnsi="Times New Roman"/>
              </w:rPr>
              <w:t xml:space="preserve"> навыки восприятия </w:t>
            </w:r>
            <w:proofErr w:type="spellStart"/>
            <w:r>
              <w:rPr>
                <w:rFonts w:ascii="Times New Roman" w:hAnsi="Times New Roman"/>
              </w:rPr>
              <w:t>ар-хитектурного</w:t>
            </w:r>
            <w:proofErr w:type="spellEnd"/>
            <w:r>
              <w:rPr>
                <w:rFonts w:ascii="Times New Roman" w:hAnsi="Times New Roman"/>
              </w:rPr>
              <w:t xml:space="preserve"> образа в окружающей жизни и сказочных построек; </w:t>
            </w:r>
            <w:r>
              <w:rPr>
                <w:rFonts w:ascii="Times New Roman" w:hAnsi="Times New Roman"/>
                <w:u w:val="single"/>
              </w:rPr>
              <w:t>приобретать</w:t>
            </w:r>
            <w:r>
              <w:rPr>
                <w:rFonts w:ascii="Times New Roman" w:hAnsi="Times New Roman"/>
              </w:rPr>
              <w:t xml:space="preserve"> опыт творческой работы.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 старинных русских </w:t>
            </w:r>
            <w:r>
              <w:rPr>
                <w:rFonts w:ascii="Times New Roman" w:hAnsi="Times New Roman"/>
              </w:rPr>
              <w:lastRenderedPageBreak/>
              <w:t>зданий, европейских соборов, современной архитектуры (</w:t>
            </w:r>
            <w:proofErr w:type="gramStart"/>
            <w:r>
              <w:rPr>
                <w:rFonts w:ascii="Times New Roman" w:hAnsi="Times New Roman"/>
              </w:rPr>
              <w:t>например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Гауди</w:t>
            </w:r>
            <w:proofErr w:type="spellEnd"/>
            <w:r>
              <w:rPr>
                <w:rFonts w:ascii="Times New Roman" w:hAnsi="Times New Roman"/>
              </w:rPr>
              <w:t>). Бумага, карандаш, гуашь, кисти или пастельные мелки.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Обобщающий урок. Урок-обобщение: создание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коллекти-вного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панно.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Сказочные миры</w:t>
            </w:r>
            <w:r>
              <w:rPr>
                <w:rFonts w:ascii="Times New Roman" w:hAnsi="Times New Roman"/>
                <w:shd w:val="clear" w:color="auto" w:fill="E6E6E6"/>
              </w:rPr>
              <w:t>.</w:t>
            </w:r>
          </w:p>
        </w:tc>
        <w:tc>
          <w:tcPr>
            <w:tcW w:w="496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Зашита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творческих работ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обсуждать</w:t>
            </w:r>
            <w:r>
              <w:rPr>
                <w:rFonts w:ascii="Times New Roman" w:hAnsi="Times New Roman"/>
              </w:rPr>
              <w:t xml:space="preserve"> творческие работы свои и одноклассников, </w:t>
            </w:r>
            <w:r>
              <w:rPr>
                <w:rFonts w:ascii="Times New Roman" w:hAnsi="Times New Roman"/>
                <w:u w:val="single"/>
              </w:rPr>
              <w:t>оценивать</w:t>
            </w:r>
            <w:r>
              <w:rPr>
                <w:rFonts w:ascii="Times New Roman" w:hAnsi="Times New Roman"/>
              </w:rPr>
              <w:t xml:space="preserve"> их; накапливать опыт творческой работы.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Работы, выполненные детьми в четверти.  </w:t>
            </w:r>
            <w:proofErr w:type="gramStart"/>
            <w:r>
              <w:rPr>
                <w:rFonts w:ascii="Times New Roman" w:hAnsi="Times New Roman"/>
              </w:rPr>
              <w:t>Для панно: цветная и белая бумага, клей, ножницы; для объемной композиции: бумага, пластилин, банки, картон, ножницы.</w:t>
            </w:r>
            <w:proofErr w:type="gramEnd"/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Сказочное панно на тему «Маша и медведь»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 творческих работ. Уметь делать осмысленный выбор материала и приёмов работы для передачи своего отношения к </w:t>
            </w:r>
            <w:proofErr w:type="gramStart"/>
            <w:r>
              <w:rPr>
                <w:rFonts w:ascii="Times New Roman" w:hAnsi="Times New Roman"/>
              </w:rPr>
              <w:t>изображаемому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в коллективе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как средство выражения: теплые и холодные цвета. Борьба теплого и холодного.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Рисование по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предс-тавлению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Угасаюший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костер на фоне ночного неба, перо Жар-птицы или весеннюю лужайку,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>ис-пользуя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E6E6E6"/>
              </w:rPr>
              <w:t>контраст-ные</w:t>
            </w:r>
            <w:proofErr w:type="spell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цвета.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Цвет и его эмоциональное восприятие человеком. Представление о тёплом и холодном. Деление цветов на тёплые и холодные. Борьба </w:t>
            </w:r>
            <w:proofErr w:type="spellStart"/>
            <w:r>
              <w:rPr>
                <w:rFonts w:ascii="Times New Roman" w:hAnsi="Times New Roman"/>
              </w:rPr>
              <w:t>цвета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мешение</w:t>
            </w:r>
            <w:proofErr w:type="spellEnd"/>
            <w:r>
              <w:rPr>
                <w:rFonts w:ascii="Times New Roman" w:hAnsi="Times New Roman"/>
              </w:rPr>
              <w:t xml:space="preserve"> красок.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Толкование слова «Контраст» в дополнительных источниках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Выполнение по выбору.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Угасаюший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костер на фоне ночного неба, перо Жар-птицы или весеннюю лужайку, используя контрастные цвета.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составлять</w:t>
            </w:r>
            <w:r>
              <w:rPr>
                <w:rFonts w:ascii="Times New Roman" w:hAnsi="Times New Roman"/>
              </w:rPr>
              <w:t xml:space="preserve"> теплые и холодные цвета; </w:t>
            </w:r>
            <w:r>
              <w:rPr>
                <w:rFonts w:ascii="Times New Roman" w:hAnsi="Times New Roman"/>
                <w:u w:val="single"/>
              </w:rPr>
              <w:t>понимать</w:t>
            </w:r>
            <w:r>
              <w:rPr>
                <w:rFonts w:ascii="Times New Roman" w:hAnsi="Times New Roman"/>
              </w:rPr>
              <w:t xml:space="preserve"> эмоциональную выразительность их; </w:t>
            </w:r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в природе борьбу и взаимовлияние цвета; </w:t>
            </w:r>
            <w:r>
              <w:rPr>
                <w:rFonts w:ascii="Times New Roman" w:hAnsi="Times New Roman"/>
                <w:u w:val="single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приемы работы кистью; </w:t>
            </w:r>
            <w:r>
              <w:rPr>
                <w:rFonts w:ascii="Times New Roman" w:hAnsi="Times New Roman"/>
                <w:u w:val="single"/>
              </w:rPr>
              <w:t>изображать</w:t>
            </w:r>
            <w:r>
              <w:rPr>
                <w:rFonts w:ascii="Times New Roman" w:hAnsi="Times New Roman"/>
              </w:rPr>
              <w:t xml:space="preserve"> простые сюжеты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колористи-ческим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контрастом;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пособия, слайды с изображением природы с цветовыми контрастами, репродукции картин Врубеля «Шестикрылый Серафим», «Сирень». Большие листы бумаги, гуашь, крупные </w:t>
            </w:r>
            <w:r>
              <w:rPr>
                <w:rFonts w:ascii="Times New Roman" w:hAnsi="Times New Roman"/>
              </w:rPr>
              <w:lastRenderedPageBreak/>
              <w:t>кисти.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как средство выражения: тихие (глухие) и звонкие цвета.  Рисование по памяти и впечатлению.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Изображение весенней земли.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snapToGri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Понимать, что такое «глухие» и «звонкие» цвета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 «глухие» и «звонкие» цвета в дополнительных источниках знаний. Сообщение на уроке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весеннего пейзажа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об эмоциональной </w:t>
            </w:r>
            <w:proofErr w:type="spellStart"/>
            <w:r>
              <w:rPr>
                <w:rFonts w:ascii="Times New Roman" w:hAnsi="Times New Roman"/>
              </w:rPr>
              <w:t>вы-разительности</w:t>
            </w:r>
            <w:proofErr w:type="spellEnd"/>
            <w:r>
              <w:rPr>
                <w:rFonts w:ascii="Times New Roman" w:hAnsi="Times New Roman"/>
              </w:rPr>
              <w:t xml:space="preserve"> глухого и звонкого цвета,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их </w:t>
            </w:r>
            <w:r>
              <w:rPr>
                <w:rFonts w:ascii="Times New Roman" w:hAnsi="Times New Roman"/>
                <w:u w:val="single"/>
              </w:rPr>
              <w:t>составлять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изобразить</w:t>
            </w:r>
            <w:r>
              <w:rPr>
                <w:rFonts w:ascii="Times New Roman" w:hAnsi="Times New Roman"/>
              </w:rPr>
              <w:t xml:space="preserve"> борьбу </w:t>
            </w:r>
            <w:proofErr w:type="spellStart"/>
            <w:r>
              <w:rPr>
                <w:rFonts w:ascii="Times New Roman" w:hAnsi="Times New Roman"/>
              </w:rPr>
              <w:t>ти-хого</w:t>
            </w:r>
            <w:proofErr w:type="spellEnd"/>
            <w:r>
              <w:rPr>
                <w:rFonts w:ascii="Times New Roman" w:hAnsi="Times New Roman"/>
              </w:rPr>
              <w:t xml:space="preserve"> и звонкого цветов, изображая весеннюю землю.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с изображением весенней земли,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методи-ческие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пособия по </w:t>
            </w:r>
            <w:proofErr w:type="spellStart"/>
            <w:r>
              <w:rPr>
                <w:rFonts w:ascii="Times New Roman" w:hAnsi="Times New Roman"/>
              </w:rPr>
              <w:t>цвето-ведению</w:t>
            </w:r>
            <w:proofErr w:type="spellEnd"/>
            <w:r>
              <w:rPr>
                <w:rFonts w:ascii="Times New Roman" w:hAnsi="Times New Roman"/>
              </w:rPr>
              <w:t>.       Э. Григ. Утро. Весна. Стихи о ранней весне. Гуашь, кисти, листы А-3.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 как средство выражения: ритм линий. Рисование по представлению.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>Изображение весенних ручьев на фоне земли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Понятие, что такое «ритм линий». Эмоциональное звучание </w:t>
            </w:r>
            <w:proofErr w:type="spellStart"/>
            <w:r>
              <w:rPr>
                <w:rFonts w:ascii="Times New Roman" w:hAnsi="Times New Roman"/>
              </w:rPr>
              <w:t>линии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инии</w:t>
            </w:r>
            <w:proofErr w:type="spellEnd"/>
            <w:r>
              <w:rPr>
                <w:rFonts w:ascii="Times New Roman" w:hAnsi="Times New Roman"/>
              </w:rPr>
              <w:t xml:space="preserve"> как средства характеристики изображаемого.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организация листа с помощью линий. Понятие ритма. Изменение ритма линий меняет содержание работы. Творческая презентация с рисунками листьев</w:t>
            </w:r>
          </w:p>
          <w:p w:rsidR="00A80A68" w:rsidRDefault="00A80A68" w:rsidP="009245E9">
            <w:pPr>
              <w:pStyle w:val="a6"/>
              <w:ind w:left="34"/>
              <w:rPr>
                <w:rFonts w:ascii="Times New Roman" w:hAnsi="Times New Roman"/>
              </w:rPr>
            </w:pPr>
          </w:p>
          <w:p w:rsidR="00A80A68" w:rsidRDefault="00A80A68" w:rsidP="009245E9">
            <w:pPr>
              <w:pStyle w:val="a6"/>
              <w:ind w:left="34"/>
              <w:rPr>
                <w:rFonts w:ascii="Times New Roman" w:hAnsi="Times New Roman"/>
              </w:rPr>
            </w:pP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3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 ритма стволов деревьев и травы, ручейков.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линии в окружающей </w:t>
            </w:r>
            <w:proofErr w:type="spellStart"/>
            <w:r>
              <w:rPr>
                <w:rFonts w:ascii="Times New Roman" w:hAnsi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об </w:t>
            </w:r>
            <w:proofErr w:type="spellStart"/>
            <w:r>
              <w:rPr>
                <w:rFonts w:ascii="Times New Roman" w:hAnsi="Times New Roman"/>
              </w:rPr>
              <w:t>эмоцио-нальной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выразительно-сти</w:t>
            </w:r>
            <w:proofErr w:type="spellEnd"/>
            <w:r>
              <w:rPr>
                <w:rFonts w:ascii="Times New Roman" w:hAnsi="Times New Roman"/>
              </w:rPr>
              <w:t xml:space="preserve"> линий; </w:t>
            </w:r>
            <w:r>
              <w:rPr>
                <w:rFonts w:ascii="Times New Roman" w:hAnsi="Times New Roman"/>
                <w:u w:val="single"/>
              </w:rPr>
              <w:t xml:space="preserve">выполнять </w:t>
            </w:r>
            <w:r>
              <w:rPr>
                <w:rFonts w:ascii="Times New Roman" w:hAnsi="Times New Roman"/>
              </w:rPr>
              <w:t>рисунок воображением;</w:t>
            </w:r>
            <w:proofErr w:type="gramEnd"/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уметь наблюдать, рассматривать, </w:t>
            </w: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любовать-ся</w:t>
            </w:r>
            <w:proofErr w:type="spellEnd"/>
            <w:proofErr w:type="gramEnd"/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Слайды с изображением весенней земли,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методи-ческие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пособия по </w:t>
            </w:r>
            <w:proofErr w:type="spellStart"/>
            <w:r>
              <w:rPr>
                <w:rFonts w:ascii="Times New Roman" w:hAnsi="Times New Roman"/>
              </w:rPr>
              <w:t>цвето-ведению</w:t>
            </w:r>
            <w:proofErr w:type="spellEnd"/>
            <w:r>
              <w:rPr>
                <w:rFonts w:ascii="Times New Roman" w:hAnsi="Times New Roman"/>
              </w:rPr>
              <w:t>.       Э. Григ. Утро. Весна. Стихи о ранней весне. Гуашь, кисти, листы А-3.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 как средство выражения: характер линий. Рисование по впечатлению.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Изображение ветвей с определенным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>характером и настроением.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Плачущая ива, кудрявая береза, колючая роз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применение линии, как средства выражения впечатления увиденного. Многообразие линий: </w:t>
            </w:r>
            <w:proofErr w:type="gramStart"/>
            <w:r>
              <w:rPr>
                <w:rFonts w:ascii="Times New Roman" w:hAnsi="Times New Roman"/>
              </w:rPr>
              <w:t>толстые</w:t>
            </w:r>
            <w:proofErr w:type="gramEnd"/>
            <w:r>
              <w:rPr>
                <w:rFonts w:ascii="Times New Roman" w:hAnsi="Times New Roman"/>
              </w:rPr>
              <w:t xml:space="preserve"> и тонкие, корявые и изящные, спокойные и порывистые и т. д.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 с рисунками и фото деревьев и веток деревьев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березовой рощи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Уметь видеть</w:t>
            </w:r>
            <w:r>
              <w:rPr>
                <w:rFonts w:ascii="Times New Roman" w:hAnsi="Times New Roman"/>
              </w:rPr>
              <w:t xml:space="preserve"> линии в окружающей </w:t>
            </w:r>
            <w:proofErr w:type="spellStart"/>
            <w:r>
              <w:rPr>
                <w:rFonts w:ascii="Times New Roman" w:hAnsi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иметь представление</w:t>
            </w:r>
            <w:r>
              <w:rPr>
                <w:rFonts w:ascii="Times New Roman" w:hAnsi="Times New Roman"/>
              </w:rPr>
              <w:t xml:space="preserve"> об </w:t>
            </w:r>
            <w:proofErr w:type="spellStart"/>
            <w:r>
              <w:rPr>
                <w:rFonts w:ascii="Times New Roman" w:hAnsi="Times New Roman"/>
              </w:rPr>
              <w:t>эмоцио-нальной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выразительно-сти</w:t>
            </w:r>
            <w:proofErr w:type="spellEnd"/>
            <w:r>
              <w:rPr>
                <w:rFonts w:ascii="Times New Roman" w:hAnsi="Times New Roman"/>
              </w:rPr>
              <w:t xml:space="preserve"> линий; </w:t>
            </w:r>
            <w:r>
              <w:rPr>
                <w:rFonts w:ascii="Times New Roman" w:hAnsi="Times New Roman"/>
                <w:u w:val="single"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рисунок </w:t>
            </w:r>
            <w:proofErr w:type="spellStart"/>
            <w:r>
              <w:rPr>
                <w:rFonts w:ascii="Times New Roman" w:hAnsi="Times New Roman"/>
              </w:rPr>
              <w:t>воображением</w:t>
            </w:r>
            <w:proofErr w:type="gramStart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u w:val="single"/>
              </w:rPr>
              <w:t>у</w:t>
            </w:r>
            <w:proofErr w:type="gramEnd"/>
            <w:r>
              <w:rPr>
                <w:rFonts w:ascii="Times New Roman" w:hAnsi="Times New Roman"/>
                <w:u w:val="single"/>
              </w:rPr>
              <w:t>меть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наблюдать, рассматривать, </w:t>
            </w:r>
            <w:proofErr w:type="spellStart"/>
            <w:r>
              <w:rPr>
                <w:rFonts w:ascii="Times New Roman" w:hAnsi="Times New Roman"/>
                <w:u w:val="single"/>
              </w:rPr>
              <w:lastRenderedPageBreak/>
              <w:t>любовать-ся</w:t>
            </w:r>
            <w:proofErr w:type="spellEnd"/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 с изображением крупных веток березы, сосны, дуба. Сами ветки. Японские </w:t>
            </w:r>
            <w:proofErr w:type="spellStart"/>
            <w:r>
              <w:rPr>
                <w:rFonts w:ascii="Times New Roman" w:hAnsi="Times New Roman"/>
              </w:rPr>
              <w:t>трехстишия-хокку</w:t>
            </w:r>
            <w:proofErr w:type="spellEnd"/>
            <w:r>
              <w:rPr>
                <w:rFonts w:ascii="Times New Roman" w:hAnsi="Times New Roman"/>
              </w:rPr>
              <w:t xml:space="preserve">.     Гуашь, тонкие кисти, </w:t>
            </w:r>
            <w:r>
              <w:rPr>
                <w:rFonts w:ascii="Times New Roman" w:hAnsi="Times New Roman"/>
              </w:rPr>
              <w:lastRenderedPageBreak/>
              <w:t>палочка, уголь, сангина, листы А-3.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 пятен как средство выражения.</w:t>
            </w:r>
          </w:p>
          <w:p w:rsidR="00A80A68" w:rsidRDefault="00A80A68" w:rsidP="009245E9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Аппликация.</w:t>
            </w:r>
          </w:p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b/>
                <w:shd w:val="clear" w:color="auto" w:fill="E6E6E6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E6E6E6"/>
              </w:rPr>
              <w:t>изобра-жения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E6E6E6"/>
              </w:rPr>
              <w:t xml:space="preserve"> ритмично летящих птиц.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с ритмом пятен, как со средством выразительности; сравнить ритм пятен с музыкальными ритмами;  учить создавать ритм в изображении;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понятия «ритм пятен» в дополнительных источниках  информации для дальнейшего сообщения на уроке.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изобра-жения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ритмично летящих птиц.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изменения положения на листе бумаги даже одинаковых пятен изменяется восприятие листа, его композиция)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Знать</w:t>
            </w:r>
            <w:r>
              <w:rPr>
                <w:rFonts w:ascii="Times New Roman" w:hAnsi="Times New Roman"/>
              </w:rPr>
              <w:t xml:space="preserve"> применение средств художественной выразительности; </w:t>
            </w:r>
            <w:r>
              <w:rPr>
                <w:rFonts w:ascii="Times New Roman" w:hAnsi="Times New Roman"/>
                <w:u w:val="single"/>
              </w:rPr>
              <w:t>понимать,</w:t>
            </w:r>
            <w:r>
              <w:rPr>
                <w:rFonts w:ascii="Times New Roman" w:hAnsi="Times New Roman"/>
              </w:rPr>
              <w:t xml:space="preserve"> что такое ритм; </w:t>
            </w:r>
            <w:r>
              <w:rPr>
                <w:rFonts w:ascii="Times New Roman" w:hAnsi="Times New Roman"/>
                <w:u w:val="single"/>
              </w:rPr>
              <w:t>уметь передавать</w:t>
            </w:r>
            <w:r>
              <w:rPr>
                <w:rFonts w:ascii="Times New Roman" w:hAnsi="Times New Roman"/>
              </w:rPr>
              <w:t xml:space="preserve"> в изображении ритм (летящие птицы).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картин, методические пособия. Э. Григ. Птичка. Цветная бумага, клей.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>Пропорции выражают характер. Лепка из пластилина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. Образы животных с разными характерами пропорций.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 со средством </w:t>
            </w:r>
            <w:proofErr w:type="gramStart"/>
            <w:r>
              <w:rPr>
                <w:rFonts w:ascii="Times New Roman" w:hAnsi="Times New Roman"/>
              </w:rPr>
              <w:t>художественной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выразительности-пропорцией</w:t>
            </w:r>
            <w:proofErr w:type="spellEnd"/>
            <w:r>
              <w:rPr>
                <w:rFonts w:ascii="Times New Roman" w:hAnsi="Times New Roman"/>
              </w:rPr>
              <w:t>;  понимать, как от пропорций зависит образ предмета;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слово «</w:t>
            </w:r>
            <w:proofErr w:type="spellStart"/>
            <w:r>
              <w:rPr>
                <w:rFonts w:ascii="Times New Roman" w:hAnsi="Times New Roman"/>
              </w:rPr>
              <w:t>прпорция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80A68" w:rsidRDefault="00A80A68" w:rsidP="009245E9">
            <w:pPr>
              <w:pStyle w:val="a6"/>
              <w:autoSpaceDE w:val="0"/>
              <w:snapToGrid w:val="0"/>
              <w:spacing w:line="100" w:lineRule="atLeast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разный характер пропорций (атлет – гимнастка, слон – жираф).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Образы индюка с разными характерами пропорций.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Понимать,</w:t>
            </w:r>
            <w:r>
              <w:rPr>
                <w:rFonts w:ascii="Times New Roman" w:hAnsi="Times New Roman"/>
              </w:rPr>
              <w:t xml:space="preserve"> что такое пропорция;</w:t>
            </w:r>
            <w:r>
              <w:rPr>
                <w:rFonts w:ascii="Times New Roman" w:hAnsi="Times New Roman"/>
                <w:u w:val="single"/>
              </w:rPr>
              <w:t xml:space="preserve"> создавать</w:t>
            </w:r>
            <w:r>
              <w:rPr>
                <w:rFonts w:ascii="Times New Roman" w:hAnsi="Times New Roman"/>
              </w:rPr>
              <w:t xml:space="preserve"> образы, с помощью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из-менения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пропорций;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или слайды животных (сказочных и реальных). Пластилин, стеки,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дощеч-ка</w:t>
            </w:r>
            <w:proofErr w:type="spellEnd"/>
            <w:proofErr w:type="gramEnd"/>
            <w:r>
              <w:rPr>
                <w:rFonts w:ascii="Times New Roman" w:hAnsi="Times New Roman"/>
              </w:rPr>
              <w:t>; цветная бумага, впитывающая бумага, клей, ножницы, салфетки.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>Ритм линий и пятен, цвет, пропорци</w:t>
            </w:r>
            <w:proofErr w:type="gramStart"/>
            <w:r>
              <w:rPr>
                <w:rFonts w:ascii="Times New Roman" w:hAnsi="Times New Roman"/>
                <w:shd w:val="clear" w:color="auto" w:fill="E6E6E6"/>
              </w:rPr>
              <w:t>и-</w:t>
            </w:r>
            <w:proofErr w:type="gramEnd"/>
            <w:r>
              <w:rPr>
                <w:rFonts w:ascii="Times New Roman" w:hAnsi="Times New Roman"/>
                <w:shd w:val="clear" w:color="auto" w:fill="E6E6E6"/>
              </w:rPr>
              <w:t xml:space="preserve"> средства </w:t>
            </w:r>
            <w:proofErr w:type="spellStart"/>
            <w:r>
              <w:rPr>
                <w:rFonts w:ascii="Times New Roman" w:hAnsi="Times New Roman"/>
                <w:shd w:val="clear" w:color="auto" w:fill="E6E6E6"/>
              </w:rPr>
              <w:t>вырази-тельности</w:t>
            </w:r>
            <w:proofErr w:type="spellEnd"/>
            <w:r>
              <w:rPr>
                <w:rFonts w:ascii="Times New Roman" w:hAnsi="Times New Roman"/>
                <w:shd w:val="clear" w:color="auto" w:fill="E6E6E6"/>
              </w:rPr>
              <w:t xml:space="preserve">.  Создание коллективного панно.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 xml:space="preserve">Весна. Шум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lastRenderedPageBreak/>
              <w:t>птиц.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Обобщение темы четверти.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 на тему «Весна»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коллективного панно</w:t>
            </w:r>
          </w:p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«Весна. Шум птиц»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/>
              </w:rPr>
              <w:t xml:space="preserve">роль взаимодействия различных средств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выразительности для создания </w:t>
            </w:r>
            <w:proofErr w:type="spellStart"/>
            <w:r>
              <w:rPr>
                <w:rFonts w:ascii="Times New Roman" w:hAnsi="Times New Roman"/>
              </w:rPr>
              <w:t>различ-ных</w:t>
            </w:r>
            <w:proofErr w:type="spellEnd"/>
            <w:r>
              <w:rPr>
                <w:rFonts w:ascii="Times New Roman" w:hAnsi="Times New Roman"/>
              </w:rPr>
              <w:t xml:space="preserve"> образов;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u w:val="single"/>
              </w:rPr>
              <w:t>со-здавать</w:t>
            </w:r>
            <w:proofErr w:type="spellEnd"/>
            <w:r>
              <w:rPr>
                <w:rFonts w:ascii="Times New Roman" w:hAnsi="Times New Roman"/>
              </w:rPr>
              <w:t xml:space="preserve"> творческую </w:t>
            </w:r>
            <w:proofErr w:type="spellStart"/>
            <w:r>
              <w:rPr>
                <w:rFonts w:ascii="Times New Roman" w:hAnsi="Times New Roman"/>
              </w:rPr>
              <w:t>ра-боту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u w:val="single"/>
              </w:rPr>
              <w:t xml:space="preserve"> договариваться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lastRenderedPageBreak/>
              <w:t xml:space="preserve">одноклассниками при выполнении </w:t>
            </w:r>
            <w:proofErr w:type="spellStart"/>
            <w:r>
              <w:rPr>
                <w:rFonts w:ascii="Times New Roman" w:hAnsi="Times New Roman"/>
              </w:rPr>
              <w:t>коллекти-вной</w:t>
            </w:r>
            <w:proofErr w:type="spellEnd"/>
            <w:r>
              <w:rPr>
                <w:rFonts w:ascii="Times New Roman" w:hAnsi="Times New Roman"/>
              </w:rPr>
              <w:t xml:space="preserve"> работы; </w:t>
            </w:r>
            <w:r>
              <w:rPr>
                <w:rFonts w:ascii="Times New Roman" w:hAnsi="Times New Roman"/>
                <w:u w:val="single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u w:val="single"/>
              </w:rPr>
              <w:t>вы-полнять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работу в </w:t>
            </w:r>
            <w:proofErr w:type="spellStart"/>
            <w:r>
              <w:rPr>
                <w:rFonts w:ascii="Times New Roman" w:hAnsi="Times New Roman"/>
              </w:rPr>
              <w:t>грани-цах</w:t>
            </w:r>
            <w:proofErr w:type="spellEnd"/>
            <w:r>
              <w:rPr>
                <w:rFonts w:ascii="Times New Roman" w:hAnsi="Times New Roman"/>
              </w:rPr>
              <w:t xml:space="preserve"> заданной роли.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Слайды или фото видов весенней природы;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дет-ские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работы прошлого года, выполненные на тему «Весна». </w:t>
            </w:r>
            <w:r>
              <w:rPr>
                <w:rFonts w:ascii="Times New Roman" w:hAnsi="Times New Roman"/>
              </w:rPr>
              <w:lastRenderedPageBreak/>
              <w:t>Гуашь, кисти, бумага, ножницы, клей.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  <w:b/>
                <w:shd w:val="clear" w:color="auto" w:fill="E6E6E6"/>
              </w:rPr>
            </w:pPr>
            <w:r>
              <w:rPr>
                <w:rFonts w:ascii="Times New Roman" w:hAnsi="Times New Roman"/>
                <w:shd w:val="clear" w:color="auto" w:fill="E6E6E6"/>
              </w:rPr>
              <w:t xml:space="preserve">Обобщающий урок года. Монотипия. </w:t>
            </w:r>
            <w:r>
              <w:rPr>
                <w:rFonts w:ascii="Times New Roman" w:hAnsi="Times New Roman"/>
                <w:b/>
                <w:shd w:val="clear" w:color="auto" w:fill="E6E6E6"/>
              </w:rPr>
              <w:t>Парк аттракционов своей мечты.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слова «</w:t>
            </w:r>
            <w:proofErr w:type="spellStart"/>
            <w:r>
              <w:rPr>
                <w:rFonts w:ascii="Times New Roman" w:hAnsi="Times New Roman"/>
              </w:rPr>
              <w:t>монотопия</w:t>
            </w:r>
            <w:proofErr w:type="spellEnd"/>
            <w:r>
              <w:rPr>
                <w:rFonts w:ascii="Times New Roman" w:hAnsi="Times New Roman"/>
              </w:rPr>
              <w:t>» для сообщения на уроке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5"/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Уметь анализировать работы и рассказывать</w:t>
            </w:r>
            <w:r>
              <w:rPr>
                <w:rFonts w:ascii="Times New Roman" w:hAnsi="Times New Roman"/>
              </w:rPr>
              <w:t xml:space="preserve"> о своих впечатлениях; </w:t>
            </w:r>
            <w:r>
              <w:rPr>
                <w:rFonts w:ascii="Times New Roman" w:hAnsi="Times New Roman"/>
                <w:u w:val="single"/>
              </w:rPr>
              <w:t>понимать и уметь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называть</w:t>
            </w:r>
            <w:r>
              <w:rPr>
                <w:rFonts w:ascii="Times New Roman" w:hAnsi="Times New Roman"/>
              </w:rPr>
              <w:t xml:space="preserve"> задачи, которые решались в каждой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чет-верти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u w:val="single"/>
              </w:rPr>
              <w:t>уметь фантазировать и рассказывать о</w:t>
            </w:r>
            <w:r>
              <w:rPr>
                <w:rFonts w:ascii="Times New Roman" w:hAnsi="Times New Roman"/>
              </w:rPr>
              <w:t xml:space="preserve"> творческих планах на лето.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Коллективные работы, выполненные в учебном году, репродукции картин художников. Музыка </w:t>
            </w:r>
            <w:proofErr w:type="spellStart"/>
            <w:r>
              <w:rPr>
                <w:rFonts w:ascii="Times New Roman" w:hAnsi="Times New Roman"/>
              </w:rPr>
              <w:t>Чичкова</w:t>
            </w:r>
            <w:proofErr w:type="spellEnd"/>
            <w:r>
              <w:rPr>
                <w:rFonts w:ascii="Times New Roman" w:hAnsi="Times New Roman"/>
              </w:rPr>
              <w:t xml:space="preserve"> «Шелковая кисточка». Бумага, гуашь, кисти. 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A80A68" w:rsidTr="0011490B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</w:pPr>
          </w:p>
        </w:tc>
        <w:tc>
          <w:tcPr>
            <w:tcW w:w="496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pStyle w:val="a3"/>
              <w:autoSpaceDE w:val="0"/>
              <w:snapToGrid w:val="0"/>
              <w:spacing w:after="20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Оставить несколько крупных капель краски на листе бумаги. </w:t>
            </w:r>
            <w:proofErr w:type="spellStart"/>
            <w:r>
              <w:rPr>
                <w:rFonts w:ascii="Times New Roman" w:hAnsi="Times New Roman"/>
              </w:rPr>
              <w:t>Согнить</w:t>
            </w:r>
            <w:proofErr w:type="spellEnd"/>
            <w:r>
              <w:rPr>
                <w:rFonts w:ascii="Times New Roman" w:hAnsi="Times New Roman"/>
              </w:rPr>
              <w:t xml:space="preserve"> лист пополам и плотно </w:t>
            </w:r>
            <w:proofErr w:type="spellStart"/>
            <w:r>
              <w:rPr>
                <w:rFonts w:ascii="Times New Roman" w:hAnsi="Times New Roman"/>
              </w:rPr>
              <w:t>сожмить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Развернить</w:t>
            </w:r>
            <w:proofErr w:type="spellEnd"/>
            <w:r>
              <w:rPr>
                <w:rFonts w:ascii="Times New Roman" w:hAnsi="Times New Roman"/>
              </w:rPr>
              <w:t>, и вы увидите необычные, причудливые узоры – кляксы. А можно нарисовать краской половинку бабочки на половине листа. Согнуть пополам лист и плотно сжать его половинки. Как будто бабочка расправила крылья и собирается взлететь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A68" w:rsidRDefault="00A80A68" w:rsidP="009245E9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A80A68" w:rsidRDefault="00A80A68" w:rsidP="00A80A68"/>
    <w:p w:rsidR="00A80A68" w:rsidRDefault="00A80A68" w:rsidP="00A80A68"/>
    <w:p w:rsidR="00A80A68" w:rsidRDefault="00A80A68" w:rsidP="00A80A68"/>
    <w:p w:rsidR="007D511C" w:rsidRDefault="007D511C"/>
    <w:sectPr w:rsidR="007D511C" w:rsidSect="00A80A68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9">
    <w:nsid w:val="260A0FF0"/>
    <w:multiLevelType w:val="multilevel"/>
    <w:tmpl w:val="3E8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A68"/>
    <w:rsid w:val="000E47F9"/>
    <w:rsid w:val="0011490B"/>
    <w:rsid w:val="00344650"/>
    <w:rsid w:val="00390571"/>
    <w:rsid w:val="0039682B"/>
    <w:rsid w:val="004A6F8B"/>
    <w:rsid w:val="005F51F8"/>
    <w:rsid w:val="006F05B1"/>
    <w:rsid w:val="007D511C"/>
    <w:rsid w:val="008226A4"/>
    <w:rsid w:val="009245E9"/>
    <w:rsid w:val="00A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68"/>
    <w:pPr>
      <w:spacing w:after="120"/>
    </w:pPr>
  </w:style>
  <w:style w:type="character" w:customStyle="1" w:styleId="a4">
    <w:name w:val="Основной текст Знак"/>
    <w:basedOn w:val="a0"/>
    <w:link w:val="a3"/>
    <w:rsid w:val="00A80A68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A80A68"/>
    <w:pPr>
      <w:suppressLineNumbers/>
    </w:pPr>
  </w:style>
  <w:style w:type="paragraph" w:customStyle="1" w:styleId="wwwwP4">
    <w:name w:val="wwwwP4"/>
    <w:basedOn w:val="a"/>
    <w:rsid w:val="00A80A68"/>
    <w:pPr>
      <w:widowControl w:val="0"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6">
    <w:name w:val="List Paragraph"/>
    <w:basedOn w:val="a"/>
    <w:qFormat/>
    <w:rsid w:val="00A80A68"/>
    <w:pPr>
      <w:ind w:left="720"/>
    </w:pPr>
  </w:style>
  <w:style w:type="paragraph" w:styleId="a7">
    <w:name w:val="No Spacing"/>
    <w:uiPriority w:val="1"/>
    <w:qFormat/>
    <w:rsid w:val="00A80A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rsid w:val="00A80A68"/>
    <w:pPr>
      <w:spacing w:before="280" w:after="280"/>
    </w:pPr>
  </w:style>
  <w:style w:type="paragraph" w:customStyle="1" w:styleId="3">
    <w:name w:val="Заголовок 3+"/>
    <w:basedOn w:val="a"/>
    <w:rsid w:val="00A80A68"/>
    <w:pPr>
      <w:widowControl w:val="0"/>
      <w:overflowPunct w:val="0"/>
      <w:autoSpaceDE w:val="0"/>
      <w:spacing w:before="240" w:after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80A68"/>
    <w:pPr>
      <w:autoSpaceDE w:val="0"/>
      <w:spacing w:line="360" w:lineRule="auto"/>
      <w:ind w:right="57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A80A68"/>
    <w:pPr>
      <w:autoSpaceDE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2012-10-07T09:11:00Z</dcterms:created>
  <dcterms:modified xsi:type="dcterms:W3CDTF">2013-03-05T14:47:00Z</dcterms:modified>
</cp:coreProperties>
</file>