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C9" w:rsidRDefault="003C43C9" w:rsidP="003C43C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3C43C9">
        <w:rPr>
          <w:rFonts w:eastAsia="Calibri"/>
          <w:sz w:val="28"/>
          <w:szCs w:val="28"/>
          <w:lang w:eastAsia="en-US"/>
        </w:rPr>
        <w:t>БЮДЖЕТНАЯ  МУНИЦИПАЛЬНАЯ  ПАЛЕХСКАЯ  СРЕДНЯЯ</w:t>
      </w:r>
    </w:p>
    <w:p w:rsidR="003C43C9" w:rsidRPr="003C43C9" w:rsidRDefault="003C43C9" w:rsidP="003C43C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3C43C9">
        <w:rPr>
          <w:rFonts w:eastAsia="Calibri"/>
          <w:sz w:val="28"/>
          <w:szCs w:val="28"/>
          <w:lang w:eastAsia="en-US"/>
        </w:rPr>
        <w:t xml:space="preserve"> ОБЩЕОБР</w:t>
      </w:r>
      <w:r w:rsidRPr="003C43C9">
        <w:rPr>
          <w:rFonts w:eastAsia="Calibri"/>
          <w:sz w:val="28"/>
          <w:szCs w:val="28"/>
          <w:lang w:eastAsia="en-US"/>
        </w:rPr>
        <w:t>А</w:t>
      </w:r>
      <w:r w:rsidRPr="003C43C9">
        <w:rPr>
          <w:rFonts w:eastAsia="Calibri"/>
          <w:sz w:val="28"/>
          <w:szCs w:val="28"/>
          <w:lang w:eastAsia="en-US"/>
        </w:rPr>
        <w:t>ЗОВАТЕЛЬНАЯ  ШКОЛА</w:t>
      </w:r>
    </w:p>
    <w:p w:rsidR="003C43C9" w:rsidRPr="003C43C9" w:rsidRDefault="003C43C9" w:rsidP="003C43C9">
      <w:pPr>
        <w:suppressAutoHyphens w:val="0"/>
        <w:jc w:val="center"/>
        <w:rPr>
          <w:rFonts w:eastAsia="Calibri"/>
          <w:lang w:eastAsia="en-US"/>
        </w:rPr>
      </w:pPr>
      <w:r w:rsidRPr="003C43C9">
        <w:rPr>
          <w:rFonts w:eastAsia="Calibri"/>
          <w:lang w:eastAsia="en-US"/>
        </w:rPr>
        <w:t>155620, Ивановская область, пгт Палех, пер. Школьный, д. 1,</w:t>
      </w:r>
    </w:p>
    <w:p w:rsidR="003C43C9" w:rsidRPr="003C43C9" w:rsidRDefault="003C43C9" w:rsidP="003C43C9">
      <w:pPr>
        <w:suppressAutoHyphens w:val="0"/>
        <w:jc w:val="center"/>
        <w:rPr>
          <w:rFonts w:eastAsia="Calibri"/>
          <w:lang w:eastAsia="en-US"/>
        </w:rPr>
      </w:pPr>
      <w:r w:rsidRPr="003C43C9">
        <w:rPr>
          <w:rFonts w:eastAsia="Calibri"/>
          <w:lang w:eastAsia="en-US"/>
        </w:rPr>
        <w:t xml:space="preserve">тел. (49334) 2-11-92, факс (49334) 2-11-92, </w:t>
      </w:r>
      <w:proofErr w:type="gramStart"/>
      <w:r w:rsidRPr="003C43C9">
        <w:rPr>
          <w:rFonts w:eastAsia="Calibri"/>
          <w:lang w:eastAsia="en-US"/>
        </w:rPr>
        <w:t>е</w:t>
      </w:r>
      <w:proofErr w:type="gramEnd"/>
      <w:r w:rsidRPr="003C43C9">
        <w:rPr>
          <w:rFonts w:eastAsia="Calibri"/>
          <w:lang w:eastAsia="en-US"/>
        </w:rPr>
        <w:t>-mail: sredschoolpalech@yandex.ru,</w:t>
      </w:r>
    </w:p>
    <w:p w:rsidR="003C43C9" w:rsidRPr="003C43C9" w:rsidRDefault="003C43C9" w:rsidP="003C43C9">
      <w:pPr>
        <w:suppressAutoHyphens w:val="0"/>
        <w:jc w:val="center"/>
        <w:rPr>
          <w:rFonts w:eastAsia="Calibri"/>
          <w:lang w:eastAsia="en-US"/>
        </w:rPr>
      </w:pPr>
      <w:r w:rsidRPr="003C43C9">
        <w:rPr>
          <w:rFonts w:eastAsia="Calibri"/>
          <w:lang w:eastAsia="en-US"/>
        </w:rPr>
        <w:t>http://public.iv-edu.ru/mouo-ivanovo/palexskiyrn_palehskayasosh/default.aspx</w:t>
      </w:r>
    </w:p>
    <w:p w:rsidR="003C43C9" w:rsidRPr="003C43C9" w:rsidRDefault="003C43C9" w:rsidP="003C43C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3C43C9">
        <w:rPr>
          <w:rFonts w:eastAsia="Calibri"/>
          <w:sz w:val="28"/>
          <w:szCs w:val="28"/>
          <w:lang w:eastAsia="en-US"/>
        </w:rPr>
        <w:t>__________________________________________________</w:t>
      </w:r>
    </w:p>
    <w:p w:rsidR="003C43C9" w:rsidRPr="003C43C9" w:rsidRDefault="003C43C9" w:rsidP="003C43C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C43C9" w:rsidRPr="003C43C9" w:rsidRDefault="003C43C9" w:rsidP="003C43C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C43C9" w:rsidRPr="003C43C9" w:rsidRDefault="003C43C9" w:rsidP="003C43C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C43C9" w:rsidRPr="003C43C9" w:rsidRDefault="003C43C9" w:rsidP="003C43C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285"/>
        <w:gridCol w:w="3284"/>
        <w:gridCol w:w="3284"/>
      </w:tblGrid>
      <w:tr w:rsidR="003C43C9" w:rsidRPr="003C43C9" w:rsidTr="0048614D">
        <w:tc>
          <w:tcPr>
            <w:tcW w:w="3379" w:type="dxa"/>
            <w:shd w:val="clear" w:color="auto" w:fill="auto"/>
          </w:tcPr>
          <w:p w:rsidR="003C43C9" w:rsidRPr="003C43C9" w:rsidRDefault="003C43C9" w:rsidP="003C43C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C43C9">
              <w:rPr>
                <w:rFonts w:eastAsia="Calibri"/>
                <w:lang w:eastAsia="en-US"/>
              </w:rPr>
              <w:t xml:space="preserve">«Рассмотрено»  </w:t>
            </w:r>
          </w:p>
          <w:p w:rsidR="003C43C9" w:rsidRPr="003C43C9" w:rsidRDefault="003C43C9" w:rsidP="003C43C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C43C9">
              <w:rPr>
                <w:rFonts w:eastAsia="Calibri"/>
                <w:lang w:eastAsia="en-US"/>
              </w:rPr>
              <w:t xml:space="preserve">Руководитель МО </w:t>
            </w:r>
          </w:p>
          <w:p w:rsidR="003C43C9" w:rsidRPr="003C43C9" w:rsidRDefault="003C43C9" w:rsidP="003C43C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C43C9">
              <w:rPr>
                <w:rFonts w:eastAsia="Calibri"/>
                <w:lang w:eastAsia="en-US"/>
              </w:rPr>
              <w:t>БМП СОШ</w:t>
            </w:r>
          </w:p>
          <w:p w:rsidR="003C43C9" w:rsidRPr="003C43C9" w:rsidRDefault="003C43C9" w:rsidP="003C43C9">
            <w:pPr>
              <w:suppressAutoHyphens w:val="0"/>
              <w:rPr>
                <w:rFonts w:eastAsia="Calibri"/>
                <w:lang w:eastAsia="en-US"/>
              </w:rPr>
            </w:pPr>
            <w:r w:rsidRPr="003C43C9">
              <w:rPr>
                <w:rFonts w:eastAsia="Calibri"/>
                <w:lang w:eastAsia="en-US"/>
              </w:rPr>
              <w:t xml:space="preserve">______________ </w:t>
            </w:r>
            <w:r w:rsidR="00A51504">
              <w:rPr>
                <w:rFonts w:eastAsia="Calibri"/>
                <w:lang w:eastAsia="en-US"/>
              </w:rPr>
              <w:t>Н.Н. Левина</w:t>
            </w:r>
          </w:p>
          <w:p w:rsidR="003C43C9" w:rsidRPr="003C43C9" w:rsidRDefault="003C43C9" w:rsidP="003C43C9">
            <w:pPr>
              <w:suppressAutoHyphens w:val="0"/>
              <w:rPr>
                <w:rFonts w:eastAsia="Calibri"/>
                <w:lang w:eastAsia="en-US"/>
              </w:rPr>
            </w:pPr>
            <w:r w:rsidRPr="003C43C9">
              <w:rPr>
                <w:rFonts w:eastAsia="Calibri"/>
                <w:lang w:eastAsia="en-US"/>
              </w:rPr>
              <w:t>_______________ 2012 года</w:t>
            </w:r>
          </w:p>
          <w:p w:rsidR="003C43C9" w:rsidRPr="003C43C9" w:rsidRDefault="003C43C9" w:rsidP="003C43C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3C43C9" w:rsidRPr="003C43C9" w:rsidRDefault="003C43C9" w:rsidP="003C43C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C43C9">
              <w:rPr>
                <w:rFonts w:eastAsia="Calibri"/>
                <w:lang w:eastAsia="en-US"/>
              </w:rPr>
              <w:t>«Согласовано»</w:t>
            </w:r>
          </w:p>
          <w:p w:rsidR="003C43C9" w:rsidRPr="003C43C9" w:rsidRDefault="003C43C9" w:rsidP="008038C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C43C9">
              <w:rPr>
                <w:rFonts w:eastAsia="Calibri"/>
                <w:lang w:eastAsia="en-US"/>
              </w:rPr>
              <w:t xml:space="preserve">Заместитель директора  по УВР </w:t>
            </w:r>
          </w:p>
          <w:p w:rsidR="003C43C9" w:rsidRPr="003C43C9" w:rsidRDefault="003C43C9" w:rsidP="003C43C9">
            <w:pPr>
              <w:suppressAutoHyphens w:val="0"/>
              <w:rPr>
                <w:rFonts w:eastAsia="Calibri"/>
                <w:lang w:eastAsia="en-US"/>
              </w:rPr>
            </w:pPr>
            <w:r w:rsidRPr="003C43C9">
              <w:rPr>
                <w:rFonts w:eastAsia="Calibri"/>
                <w:lang w:eastAsia="en-US"/>
              </w:rPr>
              <w:t>______________ Л.В. Пухова</w:t>
            </w:r>
          </w:p>
          <w:p w:rsidR="003C43C9" w:rsidRPr="003C43C9" w:rsidRDefault="003C43C9" w:rsidP="003C43C9">
            <w:pPr>
              <w:suppressAutoHyphens w:val="0"/>
              <w:rPr>
                <w:rFonts w:eastAsia="Calibri"/>
                <w:lang w:eastAsia="en-US"/>
              </w:rPr>
            </w:pPr>
            <w:r w:rsidRPr="003C43C9">
              <w:rPr>
                <w:rFonts w:eastAsia="Calibri"/>
                <w:lang w:eastAsia="en-US"/>
              </w:rPr>
              <w:t>_______________ 2012 года</w:t>
            </w:r>
          </w:p>
          <w:p w:rsidR="003C43C9" w:rsidRPr="003C43C9" w:rsidRDefault="003C43C9" w:rsidP="003C43C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3C43C9" w:rsidRPr="003C43C9" w:rsidRDefault="003C43C9" w:rsidP="003C43C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C43C9">
              <w:rPr>
                <w:rFonts w:eastAsia="Calibri"/>
                <w:lang w:eastAsia="en-US"/>
              </w:rPr>
              <w:t>«Утверждено»</w:t>
            </w:r>
          </w:p>
          <w:p w:rsidR="003C43C9" w:rsidRPr="003C43C9" w:rsidRDefault="003C43C9" w:rsidP="003C43C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C43C9">
              <w:rPr>
                <w:rFonts w:eastAsia="Calibri"/>
                <w:lang w:eastAsia="en-US"/>
              </w:rPr>
              <w:t xml:space="preserve">Директор  БМП СОШ </w:t>
            </w:r>
          </w:p>
          <w:p w:rsidR="003C43C9" w:rsidRPr="003C43C9" w:rsidRDefault="003C43C9" w:rsidP="003C43C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3C43C9" w:rsidRPr="003C43C9" w:rsidRDefault="003C43C9" w:rsidP="003C43C9">
            <w:pPr>
              <w:suppressAutoHyphens w:val="0"/>
              <w:rPr>
                <w:rFonts w:eastAsia="Calibri"/>
                <w:lang w:eastAsia="en-US"/>
              </w:rPr>
            </w:pPr>
            <w:r w:rsidRPr="003C43C9">
              <w:rPr>
                <w:rFonts w:eastAsia="Calibri"/>
                <w:lang w:eastAsia="en-US"/>
              </w:rPr>
              <w:t>______________ Г.А. Фомина</w:t>
            </w:r>
          </w:p>
          <w:p w:rsidR="003C43C9" w:rsidRPr="003C43C9" w:rsidRDefault="003C43C9" w:rsidP="003C43C9">
            <w:pPr>
              <w:suppressAutoHyphens w:val="0"/>
              <w:rPr>
                <w:rFonts w:eastAsia="Calibri"/>
                <w:lang w:eastAsia="en-US"/>
              </w:rPr>
            </w:pPr>
            <w:r w:rsidRPr="003C43C9">
              <w:rPr>
                <w:rFonts w:eastAsia="Calibri"/>
                <w:lang w:eastAsia="en-US"/>
              </w:rPr>
              <w:t>_______________ 2012 года</w:t>
            </w:r>
          </w:p>
          <w:p w:rsidR="003C43C9" w:rsidRPr="003C43C9" w:rsidRDefault="003C43C9" w:rsidP="003C43C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C43C9" w:rsidRPr="003C43C9" w:rsidRDefault="003C43C9" w:rsidP="003C43C9">
      <w:pPr>
        <w:suppressAutoHyphens w:val="0"/>
        <w:rPr>
          <w:sz w:val="20"/>
          <w:szCs w:val="20"/>
          <w:lang w:eastAsia="ru-RU"/>
        </w:rPr>
      </w:pPr>
    </w:p>
    <w:p w:rsidR="003C43C9" w:rsidRPr="003C43C9" w:rsidRDefault="003C43C9" w:rsidP="003C43C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C43C9" w:rsidRPr="003C43C9" w:rsidRDefault="003C43C9" w:rsidP="003C43C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C43C9" w:rsidRPr="003C43C9" w:rsidRDefault="003C43C9" w:rsidP="003C43C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C43C9" w:rsidRPr="003C43C9" w:rsidRDefault="003C43C9" w:rsidP="003C43C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C43C9" w:rsidRPr="003C43C9" w:rsidRDefault="003C43C9" w:rsidP="003C43C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C43C9" w:rsidRPr="003C43C9" w:rsidRDefault="003C43C9" w:rsidP="003C43C9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C43C9" w:rsidRPr="003C43C9" w:rsidRDefault="003C43C9" w:rsidP="003C43C9">
      <w:pPr>
        <w:suppressAutoHyphens w:val="0"/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3C43C9">
        <w:rPr>
          <w:rFonts w:eastAsia="Calibri"/>
          <w:b/>
          <w:sz w:val="32"/>
          <w:szCs w:val="32"/>
          <w:lang w:eastAsia="en-US"/>
        </w:rPr>
        <w:t>Рабочая  программа</w:t>
      </w:r>
    </w:p>
    <w:p w:rsidR="003C43C9" w:rsidRPr="003C43C9" w:rsidRDefault="003C43C9" w:rsidP="003C43C9">
      <w:pPr>
        <w:suppressAutoHyphens w:val="0"/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3C43C9">
        <w:rPr>
          <w:rFonts w:eastAsia="Calibri"/>
          <w:b/>
          <w:sz w:val="32"/>
          <w:szCs w:val="32"/>
          <w:lang w:eastAsia="en-US"/>
        </w:rPr>
        <w:t xml:space="preserve">по  </w:t>
      </w:r>
      <w:r w:rsidR="00B04BC7">
        <w:rPr>
          <w:rFonts w:eastAsia="Calibri"/>
          <w:b/>
          <w:sz w:val="32"/>
          <w:szCs w:val="32"/>
          <w:lang w:eastAsia="en-US"/>
        </w:rPr>
        <w:t>изобразительному  искусству</w:t>
      </w:r>
    </w:p>
    <w:p w:rsidR="003C43C9" w:rsidRPr="003C43C9" w:rsidRDefault="003C43C9" w:rsidP="003C43C9">
      <w:pPr>
        <w:suppressAutoHyphens w:val="0"/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3C43C9">
        <w:rPr>
          <w:rFonts w:eastAsia="Calibri"/>
          <w:b/>
          <w:sz w:val="32"/>
          <w:szCs w:val="32"/>
          <w:lang w:eastAsia="en-US"/>
        </w:rPr>
        <w:t>для  2  класса</w:t>
      </w:r>
    </w:p>
    <w:p w:rsidR="003C43C9" w:rsidRPr="003C43C9" w:rsidRDefault="003C43C9" w:rsidP="003C43C9">
      <w:pPr>
        <w:suppressAutoHyphens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C43C9">
        <w:rPr>
          <w:rFonts w:eastAsia="Calibri"/>
          <w:sz w:val="28"/>
          <w:szCs w:val="28"/>
          <w:lang w:eastAsia="en-US"/>
        </w:rPr>
        <w:t>Уровень: базовый</w:t>
      </w:r>
    </w:p>
    <w:p w:rsidR="003C43C9" w:rsidRPr="003C43C9" w:rsidRDefault="003C43C9" w:rsidP="003C43C9">
      <w:pPr>
        <w:suppressAutoHyphens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C43C9">
        <w:rPr>
          <w:rFonts w:eastAsia="Calibri"/>
          <w:sz w:val="28"/>
          <w:szCs w:val="28"/>
          <w:lang w:eastAsia="en-US"/>
        </w:rPr>
        <w:t>Учитель:  Мукина Надежда Александровна</w:t>
      </w:r>
    </w:p>
    <w:p w:rsidR="003C43C9" w:rsidRPr="003C43C9" w:rsidRDefault="003C43C9" w:rsidP="003C43C9">
      <w:pPr>
        <w:suppressAutoHyphens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C43C9">
        <w:rPr>
          <w:rFonts w:eastAsia="Calibri"/>
          <w:sz w:val="28"/>
          <w:szCs w:val="28"/>
          <w:lang w:eastAsia="en-US"/>
        </w:rPr>
        <w:t>1 квалификационная категория</w:t>
      </w:r>
    </w:p>
    <w:p w:rsidR="003C43C9" w:rsidRPr="003C43C9" w:rsidRDefault="003C43C9" w:rsidP="003C43C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C43C9" w:rsidRPr="003C43C9" w:rsidRDefault="003C43C9" w:rsidP="003C43C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C43C9" w:rsidRPr="003C43C9" w:rsidRDefault="003C43C9" w:rsidP="003C43C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C43C9" w:rsidRPr="003C43C9" w:rsidRDefault="003C43C9" w:rsidP="003C43C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C43C9" w:rsidRPr="003C43C9" w:rsidRDefault="003C43C9" w:rsidP="003C43C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C43C9" w:rsidRPr="003C43C9" w:rsidRDefault="003C43C9" w:rsidP="003C43C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C43C9" w:rsidRPr="003C43C9" w:rsidRDefault="003C43C9" w:rsidP="003C43C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C43C9" w:rsidRPr="003C43C9" w:rsidRDefault="003C43C9" w:rsidP="003C43C9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C43C9" w:rsidRPr="003C43C9" w:rsidRDefault="003C43C9" w:rsidP="003C43C9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C43C9" w:rsidRPr="003C43C9" w:rsidRDefault="003C43C9" w:rsidP="003C43C9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C43C9" w:rsidRDefault="003C43C9" w:rsidP="003C43C9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8038C0" w:rsidRPr="003C43C9" w:rsidRDefault="008038C0" w:rsidP="003C43C9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C43C9" w:rsidRPr="003C43C9" w:rsidRDefault="003C43C9" w:rsidP="003C43C9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E6ADA" w:rsidRPr="008038C0" w:rsidRDefault="003C43C9" w:rsidP="008038C0">
      <w:pPr>
        <w:suppressAutoHyphens w:val="0"/>
        <w:jc w:val="center"/>
        <w:rPr>
          <w:rFonts w:eastAsia="Calibri"/>
          <w:lang w:eastAsia="en-US"/>
        </w:rPr>
      </w:pPr>
      <w:r w:rsidRPr="003C43C9">
        <w:rPr>
          <w:rFonts w:eastAsia="Calibri"/>
          <w:lang w:eastAsia="en-US"/>
        </w:rPr>
        <w:t>2012 год</w:t>
      </w:r>
    </w:p>
    <w:p w:rsidR="003E6ADA" w:rsidRDefault="003E6ADA" w:rsidP="003C43C9">
      <w:pPr>
        <w:ind w:right="-144" w:firstLine="360"/>
        <w:jc w:val="center"/>
        <w:rPr>
          <w:b/>
          <w:lang w:eastAsia="ru-RU"/>
        </w:rPr>
      </w:pPr>
      <w:r w:rsidRPr="00B2226C">
        <w:rPr>
          <w:b/>
          <w:lang w:eastAsia="ru-RU"/>
        </w:rPr>
        <w:lastRenderedPageBreak/>
        <w:t>Пояснительная записка</w:t>
      </w:r>
    </w:p>
    <w:p w:rsidR="008038C0" w:rsidRPr="007812F6" w:rsidRDefault="008038C0" w:rsidP="008038C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812F6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 xml:space="preserve"> программе </w:t>
      </w:r>
      <w:r w:rsidRPr="007812F6">
        <w:rPr>
          <w:rFonts w:ascii="Times New Roman" w:hAnsi="Times New Roman"/>
          <w:b/>
          <w:sz w:val="24"/>
          <w:szCs w:val="24"/>
        </w:rPr>
        <w:t xml:space="preserve"> «</w:t>
      </w:r>
      <w:r w:rsidRPr="008038C0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7812F6">
        <w:rPr>
          <w:rFonts w:ascii="Times New Roman" w:hAnsi="Times New Roman"/>
          <w:b/>
          <w:sz w:val="24"/>
          <w:szCs w:val="24"/>
        </w:rPr>
        <w:t>»</w:t>
      </w:r>
    </w:p>
    <w:p w:rsidR="008038C0" w:rsidRPr="007812F6" w:rsidRDefault="008038C0" w:rsidP="008038C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класс, автор В</w:t>
      </w:r>
      <w:r w:rsidRPr="007812F6">
        <w:rPr>
          <w:rFonts w:ascii="Times New Roman" w:hAnsi="Times New Roman"/>
          <w:b/>
          <w:sz w:val="24"/>
          <w:szCs w:val="24"/>
        </w:rPr>
        <w:t xml:space="preserve">.С. </w:t>
      </w:r>
      <w:r>
        <w:rPr>
          <w:rFonts w:ascii="Times New Roman" w:hAnsi="Times New Roman"/>
          <w:b/>
          <w:sz w:val="24"/>
          <w:szCs w:val="24"/>
        </w:rPr>
        <w:t>Кузин</w:t>
      </w:r>
    </w:p>
    <w:p w:rsidR="005E25DA" w:rsidRPr="00B2226C" w:rsidRDefault="005E25DA" w:rsidP="008038C0">
      <w:pPr>
        <w:ind w:right="-144"/>
        <w:jc w:val="both"/>
      </w:pPr>
    </w:p>
    <w:p w:rsidR="00F8053D" w:rsidRDefault="00F8053D" w:rsidP="003C43C9">
      <w:pPr>
        <w:pStyle w:val="a7"/>
        <w:tabs>
          <w:tab w:val="left" w:pos="14040"/>
        </w:tabs>
        <w:suppressAutoHyphens/>
        <w:spacing w:before="0" w:after="0"/>
        <w:ind w:right="-144" w:firstLine="357"/>
        <w:jc w:val="both"/>
        <w:rPr>
          <w:bCs/>
          <w:sz w:val="24"/>
          <w:szCs w:val="24"/>
        </w:rPr>
      </w:pPr>
      <w:r w:rsidRPr="00B2226C">
        <w:rPr>
          <w:bCs/>
          <w:sz w:val="24"/>
          <w:szCs w:val="24"/>
        </w:rPr>
        <w:t xml:space="preserve">Рабочая программа по </w:t>
      </w:r>
      <w:r w:rsidRPr="00B2226C">
        <w:rPr>
          <w:b/>
          <w:bCs/>
          <w:sz w:val="24"/>
          <w:szCs w:val="24"/>
        </w:rPr>
        <w:t>изобразительному искусству</w:t>
      </w:r>
      <w:r w:rsidRPr="00B2226C">
        <w:rPr>
          <w:bCs/>
          <w:sz w:val="24"/>
          <w:szCs w:val="24"/>
        </w:rPr>
        <w:t xml:space="preserve"> составлена на основе примерной программы основного общего образования по изобразительному искусству и авторской  программы </w:t>
      </w:r>
      <w:r w:rsidR="00B83AE4" w:rsidRPr="00B2226C">
        <w:rPr>
          <w:bCs/>
          <w:sz w:val="24"/>
          <w:szCs w:val="24"/>
        </w:rPr>
        <w:t xml:space="preserve">курса </w:t>
      </w:r>
      <w:r w:rsidRPr="00B2226C">
        <w:rPr>
          <w:bCs/>
          <w:sz w:val="24"/>
          <w:szCs w:val="24"/>
        </w:rPr>
        <w:t>«Изобразительное искусство. 1</w:t>
      </w:r>
      <w:r w:rsidR="000A307D" w:rsidRPr="00B2226C">
        <w:rPr>
          <w:bCs/>
          <w:sz w:val="24"/>
          <w:szCs w:val="24"/>
        </w:rPr>
        <w:t xml:space="preserve"> </w:t>
      </w:r>
      <w:r w:rsidRPr="00B2226C">
        <w:rPr>
          <w:bCs/>
          <w:sz w:val="24"/>
          <w:szCs w:val="24"/>
        </w:rPr>
        <w:t>-</w:t>
      </w:r>
      <w:r w:rsidR="000A307D" w:rsidRPr="00B2226C">
        <w:rPr>
          <w:bCs/>
          <w:sz w:val="24"/>
          <w:szCs w:val="24"/>
        </w:rPr>
        <w:t xml:space="preserve"> </w:t>
      </w:r>
      <w:r w:rsidRPr="00B2226C">
        <w:rPr>
          <w:bCs/>
          <w:sz w:val="24"/>
          <w:szCs w:val="24"/>
        </w:rPr>
        <w:t>4 классы»</w:t>
      </w:r>
      <w:r w:rsidR="000A307D" w:rsidRPr="00B2226C">
        <w:rPr>
          <w:bCs/>
          <w:sz w:val="24"/>
          <w:szCs w:val="24"/>
        </w:rPr>
        <w:t xml:space="preserve"> В. С. Кузина</w:t>
      </w:r>
      <w:r w:rsidR="009D5B79">
        <w:rPr>
          <w:bCs/>
          <w:sz w:val="24"/>
          <w:szCs w:val="24"/>
        </w:rPr>
        <w:t>,</w:t>
      </w:r>
      <w:r w:rsidRPr="00B2226C">
        <w:rPr>
          <w:bCs/>
          <w:sz w:val="24"/>
          <w:szCs w:val="24"/>
        </w:rPr>
        <w:t xml:space="preserve"> </w:t>
      </w:r>
      <w:r w:rsidR="009D5B79" w:rsidRPr="009D5B79">
        <w:rPr>
          <w:bCs/>
          <w:sz w:val="24"/>
          <w:szCs w:val="24"/>
        </w:rPr>
        <w:t>утвержденной Министерством образования и науки РФ в соответствии с требованиями ФГОС НОО.</w:t>
      </w:r>
    </w:p>
    <w:p w:rsidR="003C43C9" w:rsidRDefault="003C43C9" w:rsidP="003C43C9">
      <w:pPr>
        <w:suppressAutoHyphens w:val="0"/>
        <w:jc w:val="both"/>
        <w:rPr>
          <w:rFonts w:eastAsia="Calibri"/>
          <w:lang w:eastAsia="en-US"/>
        </w:rPr>
      </w:pPr>
    </w:p>
    <w:p w:rsidR="003C43C9" w:rsidRPr="003C43C9" w:rsidRDefault="003C43C9" w:rsidP="003C43C9">
      <w:pPr>
        <w:suppressAutoHyphens w:val="0"/>
        <w:jc w:val="both"/>
        <w:rPr>
          <w:rFonts w:eastAsia="Calibri"/>
          <w:lang w:eastAsia="en-US"/>
        </w:rPr>
      </w:pPr>
      <w:r w:rsidRPr="003C43C9">
        <w:rPr>
          <w:rFonts w:eastAsia="Calibri"/>
          <w:lang w:eastAsia="en-US"/>
        </w:rPr>
        <w:t xml:space="preserve">На изучение учебного предмета </w:t>
      </w:r>
      <w:r w:rsidR="008038C0" w:rsidRPr="008038C0">
        <w:rPr>
          <w:rFonts w:eastAsia="Calibri"/>
          <w:lang w:eastAsia="en-US"/>
        </w:rPr>
        <w:t xml:space="preserve"> «</w:t>
      </w:r>
      <w:r w:rsidR="008038C0" w:rsidRPr="008038C0">
        <w:rPr>
          <w:lang w:eastAsia="ru-RU"/>
        </w:rPr>
        <w:t>Изобразительное искусство</w:t>
      </w:r>
      <w:r w:rsidR="008038C0">
        <w:rPr>
          <w:b/>
          <w:lang w:eastAsia="ru-RU"/>
        </w:rPr>
        <w:t xml:space="preserve">» </w:t>
      </w:r>
      <w:r w:rsidR="008038C0" w:rsidRPr="00B2226C">
        <w:rPr>
          <w:b/>
          <w:lang w:eastAsia="ru-RU"/>
        </w:rPr>
        <w:t xml:space="preserve"> </w:t>
      </w:r>
      <w:r w:rsidRPr="003C43C9">
        <w:rPr>
          <w:rFonts w:eastAsia="Calibri"/>
          <w:lang w:eastAsia="en-US"/>
        </w:rPr>
        <w:t>во 2 классе отводится:</w:t>
      </w:r>
      <w:r w:rsidRPr="003C43C9">
        <w:rPr>
          <w:rFonts w:eastAsia="Calibri"/>
          <w:bCs/>
          <w:lang w:eastAsia="en-US"/>
        </w:rPr>
        <w:t xml:space="preserve">  </w:t>
      </w:r>
    </w:p>
    <w:p w:rsidR="003C43C9" w:rsidRPr="003C43C9" w:rsidRDefault="008038C0" w:rsidP="003C43C9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3C43C9" w:rsidRPr="003C43C9">
        <w:rPr>
          <w:rFonts w:eastAsia="Calibri"/>
          <w:lang w:eastAsia="en-US"/>
        </w:rPr>
        <w:t xml:space="preserve">количество часов в год – </w:t>
      </w:r>
      <w:r>
        <w:rPr>
          <w:rFonts w:eastAsia="Calibri"/>
          <w:lang w:eastAsia="en-US"/>
        </w:rPr>
        <w:t>34</w:t>
      </w:r>
      <w:r w:rsidR="003C43C9" w:rsidRPr="003C43C9">
        <w:rPr>
          <w:rFonts w:eastAsia="Calibri"/>
          <w:lang w:eastAsia="en-US"/>
        </w:rPr>
        <w:t>;</w:t>
      </w:r>
    </w:p>
    <w:p w:rsidR="003C43C9" w:rsidRPr="003C43C9" w:rsidRDefault="008038C0" w:rsidP="003C43C9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количество часов в неделю – 1.</w:t>
      </w:r>
    </w:p>
    <w:p w:rsidR="003C43C9" w:rsidRPr="00B2226C" w:rsidRDefault="003C43C9" w:rsidP="003C43C9">
      <w:pPr>
        <w:pStyle w:val="a7"/>
        <w:tabs>
          <w:tab w:val="left" w:pos="14040"/>
        </w:tabs>
        <w:suppressAutoHyphens/>
        <w:spacing w:before="0" w:after="0"/>
        <w:ind w:right="-144" w:firstLine="357"/>
        <w:jc w:val="both"/>
        <w:rPr>
          <w:bCs/>
          <w:sz w:val="24"/>
          <w:szCs w:val="24"/>
        </w:rPr>
      </w:pPr>
    </w:p>
    <w:p w:rsidR="00F8053D" w:rsidRPr="00B2226C" w:rsidRDefault="00F8053D" w:rsidP="003C43C9">
      <w:pPr>
        <w:pStyle w:val="a7"/>
        <w:tabs>
          <w:tab w:val="left" w:pos="14040"/>
        </w:tabs>
        <w:suppressAutoHyphens/>
        <w:spacing w:before="0" w:after="0"/>
        <w:ind w:right="-144" w:firstLine="357"/>
        <w:jc w:val="both"/>
        <w:rPr>
          <w:bCs/>
          <w:sz w:val="24"/>
          <w:szCs w:val="24"/>
        </w:rPr>
      </w:pPr>
      <w:r w:rsidRPr="00B2226C">
        <w:rPr>
          <w:bCs/>
          <w:sz w:val="24"/>
          <w:szCs w:val="24"/>
        </w:rPr>
        <w:t xml:space="preserve">В рабочей программе  нашли отражение цели и задачи изучения изобразительного искусства на ступени начального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 </w:t>
      </w:r>
    </w:p>
    <w:p w:rsidR="00F8053D" w:rsidRPr="00B2226C" w:rsidRDefault="00F8053D" w:rsidP="003C43C9">
      <w:pPr>
        <w:pStyle w:val="a7"/>
        <w:tabs>
          <w:tab w:val="left" w:pos="14040"/>
        </w:tabs>
        <w:suppressAutoHyphens/>
        <w:spacing w:before="0" w:after="0"/>
        <w:ind w:right="-144" w:firstLine="357"/>
        <w:jc w:val="both"/>
        <w:rPr>
          <w:bCs/>
          <w:sz w:val="24"/>
          <w:szCs w:val="24"/>
        </w:rPr>
      </w:pPr>
      <w:r w:rsidRPr="00B2226C">
        <w:rPr>
          <w:bCs/>
          <w:sz w:val="24"/>
          <w:szCs w:val="24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F8053D" w:rsidRPr="00B2226C" w:rsidRDefault="00F8053D" w:rsidP="003C43C9">
      <w:pPr>
        <w:pStyle w:val="a7"/>
        <w:tabs>
          <w:tab w:val="left" w:pos="14040"/>
        </w:tabs>
        <w:suppressAutoHyphens/>
        <w:spacing w:before="0" w:after="0"/>
        <w:ind w:right="-144" w:firstLine="357"/>
        <w:jc w:val="both"/>
        <w:rPr>
          <w:bCs/>
          <w:sz w:val="24"/>
          <w:szCs w:val="24"/>
        </w:rPr>
      </w:pPr>
      <w:r w:rsidRPr="00B2226C">
        <w:rPr>
          <w:bCs/>
          <w:sz w:val="24"/>
          <w:szCs w:val="24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F8053D" w:rsidRPr="00B2226C" w:rsidRDefault="00F8053D" w:rsidP="003C43C9">
      <w:pPr>
        <w:tabs>
          <w:tab w:val="left" w:pos="14040"/>
        </w:tabs>
        <w:ind w:right="-144"/>
        <w:jc w:val="both"/>
        <w:rPr>
          <w:lang w:eastAsia="ru-RU"/>
        </w:rPr>
      </w:pPr>
    </w:p>
    <w:p w:rsidR="00F8053D" w:rsidRPr="00B2226C" w:rsidRDefault="00F8053D" w:rsidP="003C43C9">
      <w:pPr>
        <w:pStyle w:val="a7"/>
        <w:tabs>
          <w:tab w:val="left" w:pos="14040"/>
        </w:tabs>
        <w:suppressAutoHyphens/>
        <w:spacing w:before="0" w:after="0"/>
        <w:ind w:right="-144" w:firstLine="357"/>
        <w:jc w:val="both"/>
        <w:rPr>
          <w:bCs/>
          <w:sz w:val="24"/>
          <w:szCs w:val="24"/>
        </w:rPr>
      </w:pPr>
      <w:r w:rsidRPr="00B2226C">
        <w:rPr>
          <w:b/>
          <w:sz w:val="24"/>
          <w:szCs w:val="24"/>
        </w:rPr>
        <w:t>Цель курса</w:t>
      </w:r>
      <w:r w:rsidR="003C43C9">
        <w:rPr>
          <w:sz w:val="24"/>
          <w:szCs w:val="24"/>
        </w:rPr>
        <w:t xml:space="preserve"> </w:t>
      </w:r>
      <w:r w:rsidR="000501C8" w:rsidRPr="00B2226C">
        <w:rPr>
          <w:sz w:val="24"/>
          <w:szCs w:val="24"/>
        </w:rPr>
        <w:t>-</w:t>
      </w:r>
      <w:r w:rsidRPr="00B2226C">
        <w:rPr>
          <w:sz w:val="24"/>
          <w:szCs w:val="24"/>
        </w:rPr>
        <w:t xml:space="preserve"> </w:t>
      </w:r>
      <w:r w:rsidRPr="00B2226C">
        <w:rPr>
          <w:bCs/>
          <w:sz w:val="24"/>
          <w:szCs w:val="24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ED7DC3" w:rsidRPr="00B2226C" w:rsidRDefault="00ED7DC3" w:rsidP="003C43C9">
      <w:pPr>
        <w:pStyle w:val="a7"/>
        <w:tabs>
          <w:tab w:val="left" w:pos="14040"/>
        </w:tabs>
        <w:suppressAutoHyphens/>
        <w:spacing w:before="0" w:after="0"/>
        <w:ind w:right="-144" w:firstLine="357"/>
        <w:jc w:val="both"/>
        <w:rPr>
          <w:b/>
          <w:bCs/>
          <w:sz w:val="24"/>
          <w:szCs w:val="24"/>
        </w:rPr>
      </w:pPr>
    </w:p>
    <w:p w:rsidR="00ED7DC3" w:rsidRPr="00B2226C" w:rsidRDefault="00ED7DC3" w:rsidP="003C43C9">
      <w:pPr>
        <w:pStyle w:val="a7"/>
        <w:tabs>
          <w:tab w:val="left" w:pos="14040"/>
        </w:tabs>
        <w:suppressAutoHyphens/>
        <w:spacing w:before="0" w:after="0"/>
        <w:ind w:right="-144" w:firstLine="357"/>
        <w:jc w:val="both"/>
        <w:rPr>
          <w:b/>
          <w:bCs/>
          <w:sz w:val="24"/>
          <w:szCs w:val="24"/>
        </w:rPr>
      </w:pPr>
      <w:r w:rsidRPr="00B2226C">
        <w:rPr>
          <w:b/>
          <w:bCs/>
          <w:sz w:val="24"/>
          <w:szCs w:val="24"/>
        </w:rPr>
        <w:t>Задачи</w:t>
      </w:r>
    </w:p>
    <w:p w:rsidR="00F8053D" w:rsidRPr="00B2226C" w:rsidRDefault="00F8053D" w:rsidP="003C43C9">
      <w:pPr>
        <w:pStyle w:val="a7"/>
        <w:tabs>
          <w:tab w:val="left" w:pos="14040"/>
        </w:tabs>
        <w:suppressAutoHyphens/>
        <w:spacing w:before="0" w:after="0"/>
        <w:ind w:right="-144" w:firstLine="357"/>
        <w:jc w:val="both"/>
        <w:rPr>
          <w:b/>
          <w:bCs/>
          <w:sz w:val="24"/>
          <w:szCs w:val="24"/>
        </w:rPr>
      </w:pPr>
      <w:r w:rsidRPr="00B2226C">
        <w:rPr>
          <w:bCs/>
          <w:sz w:val="24"/>
          <w:szCs w:val="24"/>
        </w:rPr>
        <w:t xml:space="preserve">Изучение изобразительного искусства на ступени начального общего образования направлено на достижение следующих </w:t>
      </w:r>
      <w:r w:rsidRPr="00B2226C">
        <w:rPr>
          <w:b/>
          <w:bCs/>
          <w:sz w:val="24"/>
          <w:szCs w:val="24"/>
        </w:rPr>
        <w:t>задач:</w:t>
      </w:r>
    </w:p>
    <w:p w:rsidR="00F8053D" w:rsidRPr="00B2226C" w:rsidRDefault="00F8053D" w:rsidP="003C43C9">
      <w:pPr>
        <w:pStyle w:val="a7"/>
        <w:numPr>
          <w:ilvl w:val="0"/>
          <w:numId w:val="11"/>
        </w:numPr>
        <w:tabs>
          <w:tab w:val="clear" w:pos="1077"/>
          <w:tab w:val="num" w:pos="720"/>
          <w:tab w:val="left" w:pos="14040"/>
        </w:tabs>
        <w:suppressAutoHyphens/>
        <w:spacing w:before="0" w:after="0"/>
        <w:ind w:left="0" w:right="-144" w:firstLine="360"/>
        <w:jc w:val="both"/>
        <w:rPr>
          <w:bCs/>
          <w:sz w:val="24"/>
          <w:szCs w:val="24"/>
        </w:rPr>
      </w:pPr>
      <w:r w:rsidRPr="00B2226C">
        <w:rPr>
          <w:b/>
          <w:bCs/>
          <w:sz w:val="24"/>
          <w:szCs w:val="24"/>
        </w:rPr>
        <w:t xml:space="preserve">развитие </w:t>
      </w:r>
      <w:r w:rsidRPr="00B2226C">
        <w:rPr>
          <w:bCs/>
          <w:sz w:val="24"/>
          <w:szCs w:val="24"/>
        </w:rPr>
        <w:t>способности к эмоционально</w:t>
      </w:r>
      <w:r w:rsidR="00941A97" w:rsidRPr="00B2226C">
        <w:rPr>
          <w:bCs/>
          <w:sz w:val="24"/>
          <w:szCs w:val="24"/>
        </w:rPr>
        <w:t xml:space="preserve"> </w:t>
      </w:r>
      <w:r w:rsidRPr="00B2226C">
        <w:rPr>
          <w:bCs/>
          <w:sz w:val="24"/>
          <w:szCs w:val="24"/>
        </w:rPr>
        <w:t>-</w:t>
      </w:r>
      <w:r w:rsidR="00941A97" w:rsidRPr="00B2226C">
        <w:rPr>
          <w:bCs/>
          <w:sz w:val="24"/>
          <w:szCs w:val="24"/>
        </w:rPr>
        <w:t xml:space="preserve"> </w:t>
      </w:r>
      <w:r w:rsidRPr="00B2226C">
        <w:rPr>
          <w:bCs/>
          <w:sz w:val="24"/>
          <w:szCs w:val="24"/>
        </w:rPr>
        <w:t>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F8053D" w:rsidRPr="00B2226C" w:rsidRDefault="00F8053D" w:rsidP="003C43C9">
      <w:pPr>
        <w:pStyle w:val="a7"/>
        <w:numPr>
          <w:ilvl w:val="0"/>
          <w:numId w:val="11"/>
        </w:numPr>
        <w:tabs>
          <w:tab w:val="clear" w:pos="1077"/>
          <w:tab w:val="num" w:pos="720"/>
          <w:tab w:val="left" w:pos="14040"/>
        </w:tabs>
        <w:suppressAutoHyphens/>
        <w:spacing w:before="0" w:after="0"/>
        <w:ind w:left="0" w:right="-144" w:firstLine="360"/>
        <w:jc w:val="both"/>
        <w:rPr>
          <w:bCs/>
          <w:sz w:val="24"/>
          <w:szCs w:val="24"/>
        </w:rPr>
      </w:pPr>
      <w:r w:rsidRPr="00B2226C">
        <w:rPr>
          <w:bCs/>
          <w:sz w:val="24"/>
          <w:szCs w:val="24"/>
        </w:rPr>
        <w:t xml:space="preserve">способствовать </w:t>
      </w:r>
      <w:r w:rsidRPr="00B2226C">
        <w:rPr>
          <w:b/>
          <w:bCs/>
          <w:sz w:val="24"/>
          <w:szCs w:val="24"/>
        </w:rPr>
        <w:t>освоению</w:t>
      </w:r>
      <w:r w:rsidRPr="00B2226C">
        <w:rPr>
          <w:bCs/>
          <w:sz w:val="24"/>
          <w:szCs w:val="24"/>
        </w:rPr>
        <w:t xml:space="preserve"> школьниками первичных знаний о мире пластических искусств: изобразительном, декоративно</w:t>
      </w:r>
      <w:r w:rsidR="000501C8" w:rsidRPr="00B2226C">
        <w:rPr>
          <w:bCs/>
          <w:sz w:val="24"/>
          <w:szCs w:val="24"/>
        </w:rPr>
        <w:t xml:space="preserve"> </w:t>
      </w:r>
      <w:r w:rsidRPr="00B2226C">
        <w:rPr>
          <w:bCs/>
          <w:sz w:val="24"/>
          <w:szCs w:val="24"/>
        </w:rPr>
        <w:t>-</w:t>
      </w:r>
      <w:r w:rsidR="000501C8" w:rsidRPr="00B2226C">
        <w:rPr>
          <w:bCs/>
          <w:sz w:val="24"/>
          <w:szCs w:val="24"/>
        </w:rPr>
        <w:t xml:space="preserve"> </w:t>
      </w:r>
      <w:r w:rsidRPr="00B2226C">
        <w:rPr>
          <w:bCs/>
          <w:sz w:val="24"/>
          <w:szCs w:val="24"/>
        </w:rPr>
        <w:t>прикладном, архитектуре, дизайне; о формах их бытования в повседневном окружении ребенка;</w:t>
      </w:r>
    </w:p>
    <w:p w:rsidR="00F8053D" w:rsidRPr="00B2226C" w:rsidRDefault="00F8053D" w:rsidP="003C43C9">
      <w:pPr>
        <w:pStyle w:val="20"/>
        <w:numPr>
          <w:ilvl w:val="0"/>
          <w:numId w:val="5"/>
        </w:numPr>
        <w:tabs>
          <w:tab w:val="clear" w:pos="1800"/>
          <w:tab w:val="num" w:pos="720"/>
          <w:tab w:val="left" w:pos="14040"/>
        </w:tabs>
        <w:spacing w:after="0" w:line="240" w:lineRule="auto"/>
        <w:ind w:left="0" w:right="-144" w:firstLine="360"/>
        <w:jc w:val="both"/>
      </w:pPr>
      <w:r w:rsidRPr="00B2226C">
        <w:rPr>
          <w:bCs/>
        </w:rPr>
        <w:t xml:space="preserve">способствовать </w:t>
      </w:r>
      <w:r w:rsidRPr="00B2226C">
        <w:rPr>
          <w:b/>
          <w:bCs/>
        </w:rPr>
        <w:t>овладению</w:t>
      </w:r>
      <w:r w:rsidRPr="00B2226C">
        <w:rPr>
          <w:bCs/>
        </w:rPr>
        <w:t xml:space="preserve"> учащимися умениями, навыками, способами художественной деятельности;</w:t>
      </w:r>
    </w:p>
    <w:p w:rsidR="00F8053D" w:rsidRPr="00B2226C" w:rsidRDefault="00F8053D" w:rsidP="003C43C9">
      <w:pPr>
        <w:pStyle w:val="20"/>
        <w:numPr>
          <w:ilvl w:val="0"/>
          <w:numId w:val="5"/>
        </w:numPr>
        <w:tabs>
          <w:tab w:val="clear" w:pos="1800"/>
          <w:tab w:val="num" w:pos="720"/>
          <w:tab w:val="left" w:pos="14040"/>
        </w:tabs>
        <w:spacing w:after="0" w:line="240" w:lineRule="auto"/>
        <w:ind w:left="0" w:right="-144" w:firstLine="360"/>
        <w:jc w:val="both"/>
      </w:pPr>
      <w:r w:rsidRPr="00B2226C">
        <w:rPr>
          <w:b/>
          <w:bCs/>
        </w:rPr>
        <w:t>воспитание</w:t>
      </w:r>
      <w:r w:rsidRPr="00B2226C">
        <w:rPr>
          <w:bCs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</w:t>
      </w:r>
      <w:r w:rsidRPr="00B2226C">
        <w:rPr>
          <w:bCs/>
        </w:rPr>
        <w:t>и</w:t>
      </w:r>
      <w:r w:rsidRPr="00B2226C">
        <w:rPr>
          <w:bCs/>
        </w:rPr>
        <w:t>циям.</w:t>
      </w:r>
    </w:p>
    <w:p w:rsidR="00F8053D" w:rsidRPr="00B2226C" w:rsidRDefault="00F8053D" w:rsidP="003C43C9">
      <w:pPr>
        <w:tabs>
          <w:tab w:val="left" w:pos="14040"/>
        </w:tabs>
        <w:ind w:right="-144" w:firstLine="360"/>
        <w:jc w:val="both"/>
        <w:rPr>
          <w:lang w:eastAsia="ru-RU"/>
        </w:rPr>
      </w:pPr>
    </w:p>
    <w:p w:rsidR="00F8053D" w:rsidRPr="00B2226C" w:rsidRDefault="00F8053D" w:rsidP="003C43C9">
      <w:pPr>
        <w:tabs>
          <w:tab w:val="left" w:pos="14040"/>
        </w:tabs>
        <w:ind w:right="-144" w:firstLine="360"/>
        <w:jc w:val="both"/>
        <w:rPr>
          <w:lang w:eastAsia="ru-RU"/>
        </w:rPr>
      </w:pPr>
      <w:r w:rsidRPr="00B2226C">
        <w:rPr>
          <w:lang w:eastAsia="ru-RU"/>
        </w:rPr>
        <w:t xml:space="preserve"> </w:t>
      </w:r>
      <w:r w:rsidRPr="00B2226C">
        <w:t xml:space="preserve">Программа </w:t>
      </w:r>
      <w:r w:rsidRPr="00B2226C">
        <w:rPr>
          <w:b/>
        </w:rPr>
        <w:t>«Изобразительное искусство»</w:t>
      </w:r>
      <w:r w:rsidRPr="00B2226C">
        <w:t xml:space="preserve"> в начальной школе соответствует образовательной области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</w:t>
      </w:r>
      <w:r w:rsidR="000501C8" w:rsidRPr="00B2226C">
        <w:t>-</w:t>
      </w:r>
      <w:r w:rsidRPr="00B2226C">
        <w:t xml:space="preserve"> изобразительное искусство. Посредством образного отражения предметов и явлений действительности рисунок, живопись, декоративно</w:t>
      </w:r>
      <w:r w:rsidR="000501C8" w:rsidRPr="00B2226C">
        <w:t xml:space="preserve"> </w:t>
      </w:r>
      <w:r w:rsidR="000501C8" w:rsidRPr="00B2226C">
        <w:lastRenderedPageBreak/>
        <w:t>- п</w:t>
      </w:r>
      <w:r w:rsidRPr="00B2226C">
        <w:t xml:space="preserve">рикладное искусство, скульптура помогают детям с первых шагов обучения в школе познавать окружающий мир, видеть в нем красоту, развивать свои художественные способности.  </w:t>
      </w:r>
    </w:p>
    <w:p w:rsidR="0047613E" w:rsidRDefault="0047613E" w:rsidP="003C43C9">
      <w:pPr>
        <w:pStyle w:val="a7"/>
        <w:tabs>
          <w:tab w:val="left" w:pos="14040"/>
        </w:tabs>
        <w:suppressAutoHyphens/>
        <w:spacing w:before="0" w:after="0"/>
        <w:ind w:right="-144" w:firstLine="360"/>
        <w:jc w:val="both"/>
        <w:rPr>
          <w:sz w:val="24"/>
          <w:szCs w:val="24"/>
        </w:rPr>
      </w:pPr>
    </w:p>
    <w:p w:rsidR="00F8053D" w:rsidRPr="00B2226C" w:rsidRDefault="00F8053D" w:rsidP="003C43C9">
      <w:pPr>
        <w:pStyle w:val="a7"/>
        <w:tabs>
          <w:tab w:val="left" w:pos="14040"/>
        </w:tabs>
        <w:suppressAutoHyphens/>
        <w:spacing w:before="0" w:after="0"/>
        <w:ind w:right="-144" w:firstLine="360"/>
        <w:jc w:val="both"/>
        <w:rPr>
          <w:sz w:val="24"/>
          <w:szCs w:val="24"/>
        </w:rPr>
      </w:pPr>
      <w:r w:rsidRPr="00B2226C">
        <w:rPr>
          <w:sz w:val="24"/>
          <w:szCs w:val="24"/>
        </w:rPr>
        <w:t xml:space="preserve">В </w:t>
      </w:r>
      <w:r w:rsidRPr="00B2226C">
        <w:rPr>
          <w:b/>
          <w:sz w:val="24"/>
          <w:szCs w:val="24"/>
        </w:rPr>
        <w:t>основу программы</w:t>
      </w:r>
      <w:r w:rsidRPr="00B2226C">
        <w:rPr>
          <w:sz w:val="24"/>
          <w:szCs w:val="24"/>
        </w:rPr>
        <w:t xml:space="preserve"> положены:</w:t>
      </w:r>
    </w:p>
    <w:p w:rsidR="00F8053D" w:rsidRPr="00B2226C" w:rsidRDefault="003C43C9" w:rsidP="003C43C9">
      <w:pPr>
        <w:pStyle w:val="a7"/>
        <w:tabs>
          <w:tab w:val="left" w:pos="14040"/>
        </w:tabs>
        <w:suppressAutoHyphens/>
        <w:spacing w:before="0" w:after="0"/>
        <w:ind w:right="-144"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8053D" w:rsidRPr="00B2226C">
        <w:rPr>
          <w:sz w:val="24"/>
          <w:szCs w:val="24"/>
        </w:rPr>
        <w:t xml:space="preserve"> 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F8053D" w:rsidRPr="00B2226C" w:rsidRDefault="00F8053D" w:rsidP="003C43C9">
      <w:pPr>
        <w:pStyle w:val="a7"/>
        <w:tabs>
          <w:tab w:val="left" w:pos="14040"/>
        </w:tabs>
        <w:suppressAutoHyphens/>
        <w:spacing w:before="0" w:after="0"/>
        <w:ind w:right="-144" w:firstLine="360"/>
        <w:jc w:val="both"/>
        <w:rPr>
          <w:sz w:val="24"/>
          <w:szCs w:val="24"/>
        </w:rPr>
      </w:pPr>
      <w:r w:rsidRPr="00B2226C">
        <w:rPr>
          <w:sz w:val="24"/>
          <w:szCs w:val="24"/>
        </w:rPr>
        <w:t>- единство воспитания и образования, обучения и творческой деятельности учащихся; сочетание практической работы с развитием способности воспринимать и понимать произведения искусства, прекрасное и безобразное в окружающей действительности и в искусстве;</w:t>
      </w:r>
    </w:p>
    <w:p w:rsidR="00F8053D" w:rsidRPr="00B2226C" w:rsidRDefault="00F8053D" w:rsidP="003C43C9">
      <w:pPr>
        <w:pStyle w:val="a7"/>
        <w:tabs>
          <w:tab w:val="left" w:pos="14040"/>
        </w:tabs>
        <w:suppressAutoHyphens/>
        <w:spacing w:before="0" w:after="0"/>
        <w:ind w:right="-144" w:firstLine="360"/>
        <w:jc w:val="both"/>
        <w:rPr>
          <w:sz w:val="24"/>
          <w:szCs w:val="24"/>
        </w:rPr>
      </w:pPr>
      <w:r w:rsidRPr="00B2226C">
        <w:rPr>
          <w:sz w:val="24"/>
          <w:szCs w:val="24"/>
        </w:rPr>
        <w:t>- яркая выраженность познавательно</w:t>
      </w:r>
      <w:r w:rsidR="000501C8" w:rsidRPr="00B2226C">
        <w:rPr>
          <w:sz w:val="24"/>
          <w:szCs w:val="24"/>
        </w:rPr>
        <w:t xml:space="preserve"> </w:t>
      </w:r>
      <w:r w:rsidRPr="00B2226C">
        <w:rPr>
          <w:sz w:val="24"/>
          <w:szCs w:val="24"/>
        </w:rPr>
        <w:t>-</w:t>
      </w:r>
      <w:r w:rsidR="000501C8" w:rsidRPr="00B2226C">
        <w:rPr>
          <w:sz w:val="24"/>
          <w:szCs w:val="24"/>
        </w:rPr>
        <w:t xml:space="preserve"> </w:t>
      </w:r>
      <w:r w:rsidRPr="00B2226C">
        <w:rPr>
          <w:sz w:val="24"/>
          <w:szCs w:val="24"/>
        </w:rPr>
        <w:t xml:space="preserve">эстетической сущности изобразительного искусства, что </w:t>
      </w:r>
      <w:proofErr w:type="gramStart"/>
      <w:r w:rsidRPr="00B2226C">
        <w:rPr>
          <w:sz w:val="24"/>
          <w:szCs w:val="24"/>
        </w:rPr>
        <w:t>достигается</w:t>
      </w:r>
      <w:proofErr w:type="gramEnd"/>
      <w:r w:rsidRPr="00B2226C">
        <w:rPr>
          <w:sz w:val="24"/>
          <w:szCs w:val="24"/>
        </w:rPr>
        <w:t xml:space="preserve"> прежде всего введением самостоятельного раздела «Беседы об изобразительном искусстве и красоте вокруг нас» за счёт тщательного отбора и систематизации картин, отвечающих при</w:t>
      </w:r>
      <w:r w:rsidRPr="00B2226C">
        <w:rPr>
          <w:sz w:val="24"/>
          <w:szCs w:val="24"/>
        </w:rPr>
        <w:t>н</w:t>
      </w:r>
      <w:r w:rsidRPr="00B2226C">
        <w:rPr>
          <w:sz w:val="24"/>
          <w:szCs w:val="24"/>
        </w:rPr>
        <w:t>ципу доступности;</w:t>
      </w:r>
    </w:p>
    <w:p w:rsidR="00F8053D" w:rsidRPr="00B2226C" w:rsidRDefault="00F8053D" w:rsidP="003C43C9">
      <w:pPr>
        <w:pStyle w:val="a7"/>
        <w:tabs>
          <w:tab w:val="left" w:pos="14040"/>
        </w:tabs>
        <w:suppressAutoHyphens/>
        <w:spacing w:before="0" w:after="0"/>
        <w:ind w:right="-144" w:firstLine="360"/>
        <w:jc w:val="both"/>
        <w:rPr>
          <w:sz w:val="24"/>
          <w:szCs w:val="24"/>
        </w:rPr>
      </w:pPr>
      <w:r w:rsidRPr="00B2226C">
        <w:rPr>
          <w:sz w:val="24"/>
          <w:szCs w:val="24"/>
        </w:rPr>
        <w:t xml:space="preserve">- система </w:t>
      </w:r>
      <w:proofErr w:type="gramStart"/>
      <w:r w:rsidRPr="00B2226C">
        <w:rPr>
          <w:sz w:val="24"/>
          <w:szCs w:val="24"/>
        </w:rPr>
        <w:t>учебно</w:t>
      </w:r>
      <w:r w:rsidR="000501C8" w:rsidRPr="00B2226C">
        <w:rPr>
          <w:sz w:val="24"/>
          <w:szCs w:val="24"/>
        </w:rPr>
        <w:t xml:space="preserve"> </w:t>
      </w:r>
      <w:r w:rsidRPr="00B2226C">
        <w:rPr>
          <w:sz w:val="24"/>
          <w:szCs w:val="24"/>
        </w:rPr>
        <w:t>-</w:t>
      </w:r>
      <w:r w:rsidR="000501C8" w:rsidRPr="00B2226C">
        <w:rPr>
          <w:sz w:val="24"/>
          <w:szCs w:val="24"/>
        </w:rPr>
        <w:t xml:space="preserve"> </w:t>
      </w:r>
      <w:r w:rsidRPr="00B2226C">
        <w:rPr>
          <w:sz w:val="24"/>
          <w:szCs w:val="24"/>
        </w:rPr>
        <w:t>творческих</w:t>
      </w:r>
      <w:proofErr w:type="gramEnd"/>
      <w:r w:rsidRPr="00B2226C">
        <w:rPr>
          <w:sz w:val="24"/>
          <w:szCs w:val="24"/>
        </w:rPr>
        <w:t xml:space="preserve"> заданий по изобразительному искусству как важное средство нравственного, трудового и эстетического воспит</w:t>
      </w:r>
      <w:r w:rsidRPr="00B2226C">
        <w:rPr>
          <w:sz w:val="24"/>
          <w:szCs w:val="24"/>
        </w:rPr>
        <w:t>а</w:t>
      </w:r>
      <w:r w:rsidRPr="00B2226C">
        <w:rPr>
          <w:sz w:val="24"/>
          <w:szCs w:val="24"/>
        </w:rPr>
        <w:t xml:space="preserve">ния; </w:t>
      </w:r>
    </w:p>
    <w:p w:rsidR="00F8053D" w:rsidRPr="00B2226C" w:rsidRDefault="00F8053D" w:rsidP="003C43C9">
      <w:pPr>
        <w:pStyle w:val="a7"/>
        <w:tabs>
          <w:tab w:val="left" w:pos="14040"/>
        </w:tabs>
        <w:suppressAutoHyphens/>
        <w:spacing w:before="0" w:after="0"/>
        <w:ind w:right="-144" w:firstLine="360"/>
        <w:jc w:val="both"/>
        <w:rPr>
          <w:sz w:val="24"/>
          <w:szCs w:val="24"/>
        </w:rPr>
      </w:pPr>
      <w:r w:rsidRPr="00B2226C">
        <w:rPr>
          <w:sz w:val="24"/>
          <w:szCs w:val="24"/>
        </w:rPr>
        <w:t>- система межпредметных связей (чтение, русский язык, история, музыка, труд, природоведение), что позволяет почувствовать практическую направленность уроков изобразительного искусства, их связь с жизнью;</w:t>
      </w:r>
    </w:p>
    <w:p w:rsidR="00F8053D" w:rsidRPr="00B2226C" w:rsidRDefault="00F8053D" w:rsidP="003C43C9">
      <w:pPr>
        <w:pStyle w:val="a7"/>
        <w:tabs>
          <w:tab w:val="left" w:pos="14040"/>
        </w:tabs>
        <w:suppressAutoHyphens/>
        <w:spacing w:before="0" w:after="0"/>
        <w:ind w:right="-144" w:firstLine="360"/>
        <w:jc w:val="both"/>
        <w:rPr>
          <w:sz w:val="24"/>
          <w:szCs w:val="24"/>
        </w:rPr>
      </w:pPr>
      <w:r w:rsidRPr="00B2226C">
        <w:rPr>
          <w:sz w:val="24"/>
          <w:szCs w:val="24"/>
        </w:rPr>
        <w:t>- соблюдение преемственности в изобразительном творчестве младших школьников и дошкольников;</w:t>
      </w:r>
    </w:p>
    <w:p w:rsidR="00F8053D" w:rsidRPr="00B2226C" w:rsidRDefault="00F8053D" w:rsidP="003C43C9">
      <w:pPr>
        <w:pStyle w:val="a7"/>
        <w:tabs>
          <w:tab w:val="left" w:pos="14040"/>
        </w:tabs>
        <w:suppressAutoHyphens/>
        <w:spacing w:before="0" w:after="0"/>
        <w:ind w:right="-144" w:firstLine="360"/>
        <w:jc w:val="both"/>
        <w:rPr>
          <w:sz w:val="24"/>
          <w:szCs w:val="24"/>
        </w:rPr>
      </w:pPr>
      <w:r w:rsidRPr="00B2226C">
        <w:rPr>
          <w:sz w:val="24"/>
          <w:szCs w:val="24"/>
        </w:rPr>
        <w:t>- направленность содержания программы на активное развитие у детей эмоционально</w:t>
      </w:r>
      <w:r w:rsidR="00E1068D" w:rsidRPr="00B2226C">
        <w:rPr>
          <w:sz w:val="24"/>
          <w:szCs w:val="24"/>
        </w:rPr>
        <w:t xml:space="preserve"> </w:t>
      </w:r>
      <w:r w:rsidRPr="00B2226C">
        <w:rPr>
          <w:sz w:val="24"/>
          <w:szCs w:val="24"/>
        </w:rPr>
        <w:t>-</w:t>
      </w:r>
      <w:r w:rsidR="00E1068D" w:rsidRPr="00B2226C">
        <w:rPr>
          <w:sz w:val="24"/>
          <w:szCs w:val="24"/>
        </w:rPr>
        <w:t xml:space="preserve"> </w:t>
      </w:r>
      <w:r w:rsidRPr="00B2226C">
        <w:rPr>
          <w:sz w:val="24"/>
          <w:szCs w:val="24"/>
        </w:rPr>
        <w:t>эстетического и нравственно</w:t>
      </w:r>
      <w:r w:rsidR="00E1068D" w:rsidRPr="00B2226C">
        <w:rPr>
          <w:sz w:val="24"/>
          <w:szCs w:val="24"/>
        </w:rPr>
        <w:t xml:space="preserve"> </w:t>
      </w:r>
      <w:r w:rsidRPr="00B2226C">
        <w:rPr>
          <w:sz w:val="24"/>
          <w:szCs w:val="24"/>
        </w:rPr>
        <w:t>-</w:t>
      </w:r>
      <w:r w:rsidR="00E1068D" w:rsidRPr="00B2226C">
        <w:rPr>
          <w:sz w:val="24"/>
          <w:szCs w:val="24"/>
        </w:rPr>
        <w:t xml:space="preserve"> </w:t>
      </w:r>
      <w:r w:rsidRPr="00B2226C">
        <w:rPr>
          <w:sz w:val="24"/>
          <w:szCs w:val="24"/>
        </w:rPr>
        <w:t>оценочного отношения к действительности, эмоционального отклика на красоту окружающих предметов, природы и т. д.</w:t>
      </w:r>
    </w:p>
    <w:p w:rsidR="00F8053D" w:rsidRPr="00B2226C" w:rsidRDefault="00F8053D" w:rsidP="003C43C9">
      <w:pPr>
        <w:pStyle w:val="a7"/>
        <w:tabs>
          <w:tab w:val="left" w:pos="14040"/>
        </w:tabs>
        <w:suppressAutoHyphens/>
        <w:spacing w:before="0" w:after="0"/>
        <w:ind w:right="-144" w:firstLine="360"/>
        <w:jc w:val="both"/>
        <w:rPr>
          <w:sz w:val="24"/>
          <w:szCs w:val="24"/>
        </w:rPr>
      </w:pPr>
      <w:r w:rsidRPr="00B2226C">
        <w:rPr>
          <w:sz w:val="24"/>
          <w:szCs w:val="24"/>
        </w:rPr>
        <w:t xml:space="preserve">Для выполнения творческих заданий учащиеся могут выбирать разнообразные художественные материалы: карандаш, акварель, гуашь, сангину или уголь, тушь, фломастеры, цветные мелки, кисть, перо, палочку и др. Выразительные рисунки получаются на </w:t>
      </w:r>
      <w:r w:rsidR="003C43C9">
        <w:rPr>
          <w:sz w:val="24"/>
          <w:szCs w:val="24"/>
        </w:rPr>
        <w:t xml:space="preserve">цветной и тонированной бумаге. </w:t>
      </w:r>
    </w:p>
    <w:p w:rsidR="00E50414" w:rsidRPr="00B2226C" w:rsidRDefault="00E50414" w:rsidP="00E50414">
      <w:pPr>
        <w:tabs>
          <w:tab w:val="left" w:pos="14040"/>
        </w:tabs>
      </w:pPr>
    </w:p>
    <w:p w:rsidR="009D5B79" w:rsidRDefault="009D5B79" w:rsidP="00E50414">
      <w:pPr>
        <w:tabs>
          <w:tab w:val="left" w:pos="14040"/>
        </w:tabs>
        <w:jc w:val="both"/>
        <w:rPr>
          <w:b/>
          <w:lang w:eastAsia="ru-RU"/>
        </w:rPr>
      </w:pPr>
    </w:p>
    <w:p w:rsidR="008038C0" w:rsidRPr="008038C0" w:rsidRDefault="008038C0" w:rsidP="00E50414">
      <w:pPr>
        <w:tabs>
          <w:tab w:val="left" w:pos="14040"/>
        </w:tabs>
        <w:jc w:val="both"/>
        <w:rPr>
          <w:i/>
          <w:lang w:eastAsia="ru-RU"/>
        </w:rPr>
      </w:pPr>
      <w:r>
        <w:rPr>
          <w:b/>
          <w:lang w:eastAsia="ru-RU"/>
        </w:rPr>
        <w:t>Учебно-т</w:t>
      </w:r>
      <w:r w:rsidRPr="00B2226C">
        <w:rPr>
          <w:b/>
          <w:lang w:eastAsia="ru-RU"/>
        </w:rPr>
        <w:t>ематическое планирование</w:t>
      </w:r>
    </w:p>
    <w:p w:rsidR="008038C0" w:rsidRDefault="008038C0" w:rsidP="00E50414">
      <w:pPr>
        <w:widowControl w:val="0"/>
        <w:shd w:val="clear" w:color="auto" w:fill="FFFFFF"/>
        <w:tabs>
          <w:tab w:val="left" w:pos="566"/>
          <w:tab w:val="left" w:pos="14040"/>
        </w:tabs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8"/>
        <w:gridCol w:w="2268"/>
        <w:gridCol w:w="4960"/>
        <w:gridCol w:w="1807"/>
      </w:tblGrid>
      <w:tr w:rsidR="008038C0" w:rsidRPr="00783382" w:rsidTr="008038C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8C0" w:rsidRPr="00783382" w:rsidRDefault="008038C0" w:rsidP="0048614D">
            <w:pPr>
              <w:keepNext/>
              <w:ind w:right="-144"/>
              <w:jc w:val="center"/>
              <w:rPr>
                <w:b/>
                <w:lang w:eastAsia="ru-RU"/>
              </w:rPr>
            </w:pPr>
            <w:r w:rsidRPr="00783382">
              <w:rPr>
                <w:b/>
                <w:lang w:eastAsia="ru-RU"/>
              </w:rPr>
              <w:t xml:space="preserve">№ </w:t>
            </w:r>
            <w:proofErr w:type="gramStart"/>
            <w:r w:rsidRPr="00783382">
              <w:rPr>
                <w:b/>
                <w:lang w:eastAsia="ru-RU"/>
              </w:rPr>
              <w:t>п</w:t>
            </w:r>
            <w:proofErr w:type="gramEnd"/>
            <w:r w:rsidRPr="00783382">
              <w:rPr>
                <w:b/>
                <w:lang w:eastAsia="ru-RU"/>
              </w:rPr>
              <w:t>/п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</w:tcPr>
          <w:p w:rsidR="008038C0" w:rsidRDefault="008038C0" w:rsidP="0048614D">
            <w:pPr>
              <w:keepNext/>
              <w:ind w:right="-144"/>
              <w:jc w:val="center"/>
              <w:rPr>
                <w:b/>
                <w:lang w:eastAsia="ru-RU"/>
              </w:rPr>
            </w:pPr>
            <w:r w:rsidRPr="00783382">
              <w:rPr>
                <w:b/>
                <w:lang w:eastAsia="ru-RU"/>
              </w:rPr>
              <w:t>Период обучения</w:t>
            </w:r>
          </w:p>
          <w:p w:rsidR="008038C0" w:rsidRPr="00783382" w:rsidRDefault="008038C0" w:rsidP="0048614D">
            <w:pPr>
              <w:keepNext/>
              <w:ind w:right="-144"/>
              <w:jc w:val="center"/>
              <w:rPr>
                <w:b/>
                <w:lang w:eastAsia="ru-RU"/>
              </w:rPr>
            </w:pPr>
          </w:p>
        </w:tc>
        <w:tc>
          <w:tcPr>
            <w:tcW w:w="2517" w:type="pct"/>
            <w:tcBorders>
              <w:left w:val="single" w:sz="4" w:space="0" w:color="auto"/>
            </w:tcBorders>
            <w:shd w:val="clear" w:color="auto" w:fill="auto"/>
          </w:tcPr>
          <w:p w:rsidR="008038C0" w:rsidRPr="00783382" w:rsidRDefault="008038C0" w:rsidP="0048614D">
            <w:pPr>
              <w:keepNext/>
              <w:ind w:right="-144"/>
              <w:jc w:val="center"/>
              <w:rPr>
                <w:b/>
                <w:lang w:eastAsia="ru-RU"/>
              </w:rPr>
            </w:pPr>
            <w:r w:rsidRPr="00783382">
              <w:rPr>
                <w:b/>
                <w:lang w:eastAsia="ru-RU"/>
              </w:rPr>
              <w:t>Наименование раздела</w:t>
            </w:r>
          </w:p>
        </w:tc>
        <w:tc>
          <w:tcPr>
            <w:tcW w:w="917" w:type="pct"/>
            <w:shd w:val="clear" w:color="auto" w:fill="auto"/>
          </w:tcPr>
          <w:p w:rsidR="008038C0" w:rsidRPr="00783382" w:rsidRDefault="008038C0" w:rsidP="0048614D">
            <w:pPr>
              <w:keepNext/>
              <w:ind w:right="-144"/>
              <w:jc w:val="center"/>
              <w:rPr>
                <w:b/>
                <w:lang w:eastAsia="ru-RU"/>
              </w:rPr>
            </w:pPr>
            <w:r w:rsidRPr="00783382">
              <w:rPr>
                <w:b/>
                <w:lang w:eastAsia="ru-RU"/>
              </w:rPr>
              <w:t>Всего часов</w:t>
            </w:r>
          </w:p>
        </w:tc>
      </w:tr>
      <w:tr w:rsidR="008038C0" w:rsidRPr="00B2226C" w:rsidTr="008038C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8C0" w:rsidRPr="00B2226C" w:rsidRDefault="008038C0" w:rsidP="008038C0">
            <w:pPr>
              <w:keepNext/>
              <w:ind w:right="-144"/>
              <w:jc w:val="center"/>
              <w:rPr>
                <w:lang w:eastAsia="ru-RU"/>
              </w:rPr>
            </w:pPr>
            <w:r w:rsidRPr="00B2226C">
              <w:rPr>
                <w:lang w:eastAsia="ru-RU"/>
              </w:rPr>
              <w:t>1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</w:tcPr>
          <w:p w:rsidR="008038C0" w:rsidRPr="00B2226C" w:rsidRDefault="008038C0" w:rsidP="008038C0">
            <w:pPr>
              <w:keepNext/>
              <w:tabs>
                <w:tab w:val="right" w:pos="2052"/>
              </w:tabs>
              <w:ind w:right="-144"/>
              <w:rPr>
                <w:lang w:eastAsia="ru-RU"/>
              </w:rPr>
            </w:pPr>
            <w:r w:rsidRPr="00B2226C">
              <w:rPr>
                <w:lang w:eastAsia="ru-RU"/>
              </w:rPr>
              <w:t>1 четверть</w:t>
            </w:r>
          </w:p>
        </w:tc>
        <w:tc>
          <w:tcPr>
            <w:tcW w:w="2517" w:type="pct"/>
            <w:tcBorders>
              <w:left w:val="single" w:sz="4" w:space="0" w:color="auto"/>
            </w:tcBorders>
            <w:shd w:val="clear" w:color="auto" w:fill="auto"/>
          </w:tcPr>
          <w:p w:rsidR="008038C0" w:rsidRPr="00B2226C" w:rsidRDefault="008038C0" w:rsidP="0048614D">
            <w:pPr>
              <w:keepNext/>
              <w:ind w:right="-144"/>
              <w:jc w:val="both"/>
            </w:pPr>
            <w:r w:rsidRPr="00B2226C">
              <w:t>Мы рисуем осень</w:t>
            </w:r>
          </w:p>
        </w:tc>
        <w:tc>
          <w:tcPr>
            <w:tcW w:w="917" w:type="pct"/>
            <w:shd w:val="clear" w:color="auto" w:fill="auto"/>
          </w:tcPr>
          <w:p w:rsidR="008038C0" w:rsidRPr="00B2226C" w:rsidRDefault="008038C0" w:rsidP="0048614D">
            <w:pPr>
              <w:keepNext/>
              <w:ind w:right="-144"/>
              <w:jc w:val="center"/>
              <w:rPr>
                <w:lang w:eastAsia="ru-RU"/>
              </w:rPr>
            </w:pPr>
            <w:r w:rsidRPr="00B2226C">
              <w:rPr>
                <w:lang w:eastAsia="ru-RU"/>
              </w:rPr>
              <w:t>9 ч.</w:t>
            </w:r>
          </w:p>
        </w:tc>
      </w:tr>
      <w:tr w:rsidR="008038C0" w:rsidRPr="00B2226C" w:rsidTr="008038C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8C0" w:rsidRPr="00B2226C" w:rsidRDefault="008038C0" w:rsidP="008038C0">
            <w:pPr>
              <w:keepNext/>
              <w:ind w:right="-144"/>
              <w:jc w:val="center"/>
              <w:rPr>
                <w:lang w:eastAsia="ru-RU"/>
              </w:rPr>
            </w:pPr>
            <w:r w:rsidRPr="00B2226C">
              <w:rPr>
                <w:lang w:eastAsia="ru-RU"/>
              </w:rPr>
              <w:t>2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</w:tcPr>
          <w:p w:rsidR="008038C0" w:rsidRPr="00783382" w:rsidRDefault="008038C0" w:rsidP="008038C0">
            <w:pPr>
              <w:keepNext/>
              <w:ind w:right="-144"/>
              <w:rPr>
                <w:b/>
                <w:lang w:eastAsia="ru-RU"/>
              </w:rPr>
            </w:pPr>
            <w:r w:rsidRPr="00B2226C">
              <w:rPr>
                <w:lang w:eastAsia="ru-RU"/>
              </w:rPr>
              <w:t>2 четверть</w:t>
            </w:r>
          </w:p>
        </w:tc>
        <w:tc>
          <w:tcPr>
            <w:tcW w:w="2517" w:type="pct"/>
            <w:tcBorders>
              <w:left w:val="single" w:sz="4" w:space="0" w:color="auto"/>
            </w:tcBorders>
            <w:shd w:val="clear" w:color="auto" w:fill="auto"/>
          </w:tcPr>
          <w:p w:rsidR="008038C0" w:rsidRPr="00B2226C" w:rsidRDefault="008038C0" w:rsidP="0048614D">
            <w:pPr>
              <w:keepNext/>
              <w:ind w:right="-144"/>
              <w:jc w:val="both"/>
              <w:rPr>
                <w:lang w:eastAsia="ru-RU"/>
              </w:rPr>
            </w:pPr>
            <w:r w:rsidRPr="00B2226C">
              <w:t>Мы рисуем сказку</w:t>
            </w:r>
          </w:p>
        </w:tc>
        <w:tc>
          <w:tcPr>
            <w:tcW w:w="917" w:type="pct"/>
            <w:shd w:val="clear" w:color="auto" w:fill="auto"/>
          </w:tcPr>
          <w:p w:rsidR="008038C0" w:rsidRPr="00B2226C" w:rsidRDefault="008038C0" w:rsidP="0048614D">
            <w:pPr>
              <w:keepNext/>
              <w:ind w:right="-144"/>
              <w:jc w:val="center"/>
              <w:rPr>
                <w:lang w:eastAsia="ru-RU"/>
              </w:rPr>
            </w:pPr>
            <w:r w:rsidRPr="00B2226C">
              <w:rPr>
                <w:lang w:eastAsia="ru-RU"/>
              </w:rPr>
              <w:t>7 ч.</w:t>
            </w:r>
          </w:p>
        </w:tc>
      </w:tr>
      <w:tr w:rsidR="008038C0" w:rsidRPr="00B2226C" w:rsidTr="008038C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8C0" w:rsidRPr="00B2226C" w:rsidRDefault="008038C0" w:rsidP="008038C0">
            <w:pPr>
              <w:keepNext/>
              <w:ind w:right="-144"/>
              <w:jc w:val="center"/>
              <w:rPr>
                <w:lang w:eastAsia="ru-RU"/>
              </w:rPr>
            </w:pPr>
            <w:r w:rsidRPr="00B2226C">
              <w:rPr>
                <w:lang w:eastAsia="ru-RU"/>
              </w:rPr>
              <w:t>3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</w:tcPr>
          <w:p w:rsidR="008038C0" w:rsidRPr="00783382" w:rsidRDefault="008038C0" w:rsidP="008038C0">
            <w:pPr>
              <w:keepNext/>
              <w:ind w:right="-144"/>
              <w:rPr>
                <w:b/>
                <w:lang w:eastAsia="ru-RU"/>
              </w:rPr>
            </w:pPr>
            <w:r w:rsidRPr="00B2226C">
              <w:rPr>
                <w:lang w:eastAsia="ru-RU"/>
              </w:rPr>
              <w:t>3 четверть</w:t>
            </w:r>
          </w:p>
        </w:tc>
        <w:tc>
          <w:tcPr>
            <w:tcW w:w="2517" w:type="pct"/>
            <w:tcBorders>
              <w:left w:val="single" w:sz="4" w:space="0" w:color="auto"/>
            </w:tcBorders>
            <w:shd w:val="clear" w:color="auto" w:fill="auto"/>
          </w:tcPr>
          <w:p w:rsidR="008038C0" w:rsidRPr="00B2226C" w:rsidRDefault="008038C0" w:rsidP="0048614D">
            <w:pPr>
              <w:keepNext/>
              <w:ind w:right="-144"/>
              <w:jc w:val="both"/>
              <w:rPr>
                <w:lang w:eastAsia="ru-RU"/>
              </w:rPr>
            </w:pPr>
            <w:r w:rsidRPr="00B2226C">
              <w:t xml:space="preserve">Мои друзья  </w:t>
            </w:r>
          </w:p>
        </w:tc>
        <w:tc>
          <w:tcPr>
            <w:tcW w:w="917" w:type="pct"/>
            <w:shd w:val="clear" w:color="auto" w:fill="auto"/>
          </w:tcPr>
          <w:p w:rsidR="008038C0" w:rsidRPr="00B2226C" w:rsidRDefault="008038C0" w:rsidP="0048614D">
            <w:pPr>
              <w:keepNext/>
              <w:ind w:right="-144"/>
              <w:jc w:val="center"/>
              <w:rPr>
                <w:lang w:eastAsia="ru-RU"/>
              </w:rPr>
            </w:pPr>
            <w:r w:rsidRPr="00B2226C">
              <w:rPr>
                <w:lang w:eastAsia="ru-RU"/>
              </w:rPr>
              <w:t>10 ч.</w:t>
            </w:r>
          </w:p>
        </w:tc>
      </w:tr>
      <w:tr w:rsidR="008038C0" w:rsidRPr="00B2226C" w:rsidTr="008038C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8C0" w:rsidRPr="00B2226C" w:rsidRDefault="008038C0" w:rsidP="008038C0">
            <w:pPr>
              <w:keepNext/>
              <w:ind w:right="-144"/>
              <w:jc w:val="center"/>
              <w:rPr>
                <w:lang w:eastAsia="ru-RU"/>
              </w:rPr>
            </w:pPr>
            <w:r w:rsidRPr="00B2226C">
              <w:rPr>
                <w:lang w:eastAsia="ru-RU"/>
              </w:rPr>
              <w:t>4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</w:tcPr>
          <w:p w:rsidR="008038C0" w:rsidRPr="00783382" w:rsidRDefault="008038C0" w:rsidP="008038C0">
            <w:pPr>
              <w:keepNext/>
              <w:ind w:right="-144"/>
              <w:rPr>
                <w:b/>
                <w:lang w:eastAsia="ru-RU"/>
              </w:rPr>
            </w:pPr>
            <w:r w:rsidRPr="00B2226C">
              <w:rPr>
                <w:lang w:eastAsia="ru-RU"/>
              </w:rPr>
              <w:t>4 четверть</w:t>
            </w:r>
          </w:p>
        </w:tc>
        <w:tc>
          <w:tcPr>
            <w:tcW w:w="2517" w:type="pct"/>
            <w:tcBorders>
              <w:left w:val="single" w:sz="4" w:space="0" w:color="auto"/>
            </w:tcBorders>
            <w:shd w:val="clear" w:color="auto" w:fill="auto"/>
          </w:tcPr>
          <w:p w:rsidR="008038C0" w:rsidRPr="00B2226C" w:rsidRDefault="008038C0" w:rsidP="0048614D">
            <w:pPr>
              <w:keepNext/>
              <w:ind w:right="-144"/>
              <w:jc w:val="both"/>
              <w:rPr>
                <w:lang w:eastAsia="ru-RU"/>
              </w:rPr>
            </w:pPr>
            <w:r w:rsidRPr="00B2226C">
              <w:t xml:space="preserve">С чего начинается Родина  </w:t>
            </w:r>
          </w:p>
        </w:tc>
        <w:tc>
          <w:tcPr>
            <w:tcW w:w="917" w:type="pct"/>
            <w:shd w:val="clear" w:color="auto" w:fill="auto"/>
          </w:tcPr>
          <w:p w:rsidR="008038C0" w:rsidRPr="00B2226C" w:rsidRDefault="008038C0" w:rsidP="0048614D">
            <w:pPr>
              <w:keepNext/>
              <w:ind w:right="-144"/>
              <w:jc w:val="center"/>
              <w:rPr>
                <w:lang w:eastAsia="ru-RU"/>
              </w:rPr>
            </w:pPr>
            <w:r w:rsidRPr="00B2226C">
              <w:rPr>
                <w:lang w:eastAsia="ru-RU"/>
              </w:rPr>
              <w:t>8 ч.</w:t>
            </w:r>
          </w:p>
        </w:tc>
      </w:tr>
      <w:tr w:rsidR="008038C0" w:rsidRPr="00783382" w:rsidTr="008038C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8C0" w:rsidRPr="00783382" w:rsidRDefault="008038C0" w:rsidP="008038C0">
            <w:pPr>
              <w:keepNext/>
              <w:ind w:right="-144"/>
              <w:jc w:val="center"/>
              <w:rPr>
                <w:b/>
                <w:lang w:eastAsia="ru-RU"/>
              </w:rPr>
            </w:pP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</w:tcPr>
          <w:p w:rsidR="008038C0" w:rsidRPr="00783382" w:rsidRDefault="008038C0" w:rsidP="0048614D">
            <w:pPr>
              <w:keepNext/>
              <w:ind w:right="-144"/>
              <w:jc w:val="center"/>
              <w:rPr>
                <w:b/>
                <w:lang w:eastAsia="ru-RU"/>
              </w:rPr>
            </w:pPr>
          </w:p>
        </w:tc>
        <w:tc>
          <w:tcPr>
            <w:tcW w:w="2517" w:type="pct"/>
            <w:tcBorders>
              <w:left w:val="single" w:sz="4" w:space="0" w:color="auto"/>
            </w:tcBorders>
            <w:shd w:val="clear" w:color="auto" w:fill="auto"/>
          </w:tcPr>
          <w:p w:rsidR="008038C0" w:rsidRDefault="008038C0" w:rsidP="0048614D">
            <w:pPr>
              <w:keepNext/>
              <w:ind w:right="-144"/>
              <w:jc w:val="center"/>
              <w:rPr>
                <w:b/>
                <w:lang w:eastAsia="ru-RU"/>
              </w:rPr>
            </w:pPr>
          </w:p>
          <w:p w:rsidR="008038C0" w:rsidRDefault="008038C0" w:rsidP="0048614D">
            <w:pPr>
              <w:keepNext/>
              <w:ind w:right="-144"/>
              <w:jc w:val="center"/>
              <w:rPr>
                <w:b/>
                <w:lang w:eastAsia="ru-RU"/>
              </w:rPr>
            </w:pPr>
            <w:r w:rsidRPr="00783382">
              <w:rPr>
                <w:b/>
                <w:lang w:eastAsia="ru-RU"/>
              </w:rPr>
              <w:t>Всего</w:t>
            </w:r>
          </w:p>
          <w:p w:rsidR="008038C0" w:rsidRPr="00783382" w:rsidRDefault="008038C0" w:rsidP="0048614D">
            <w:pPr>
              <w:keepNext/>
              <w:ind w:right="-144"/>
              <w:jc w:val="center"/>
              <w:rPr>
                <w:b/>
                <w:lang w:eastAsia="ru-RU"/>
              </w:rPr>
            </w:pPr>
          </w:p>
        </w:tc>
        <w:tc>
          <w:tcPr>
            <w:tcW w:w="917" w:type="pct"/>
            <w:shd w:val="clear" w:color="auto" w:fill="auto"/>
          </w:tcPr>
          <w:p w:rsidR="008038C0" w:rsidRDefault="008038C0" w:rsidP="0048614D">
            <w:pPr>
              <w:keepNext/>
              <w:ind w:right="-144"/>
              <w:jc w:val="center"/>
              <w:rPr>
                <w:b/>
                <w:lang w:eastAsia="ru-RU"/>
              </w:rPr>
            </w:pPr>
          </w:p>
          <w:p w:rsidR="008038C0" w:rsidRPr="00783382" w:rsidRDefault="008038C0" w:rsidP="0048614D">
            <w:pPr>
              <w:keepNext/>
              <w:ind w:right="-144"/>
              <w:jc w:val="center"/>
              <w:rPr>
                <w:b/>
                <w:lang w:eastAsia="ru-RU"/>
              </w:rPr>
            </w:pPr>
            <w:r w:rsidRPr="00783382">
              <w:rPr>
                <w:b/>
                <w:lang w:eastAsia="ru-RU"/>
              </w:rPr>
              <w:t>34</w:t>
            </w:r>
          </w:p>
        </w:tc>
      </w:tr>
    </w:tbl>
    <w:p w:rsidR="008038C0" w:rsidRDefault="008038C0" w:rsidP="008038C0">
      <w:pPr>
        <w:ind w:right="-144" w:firstLine="360"/>
        <w:jc w:val="center"/>
        <w:rPr>
          <w:b/>
          <w:lang w:eastAsia="ru-RU"/>
        </w:rPr>
      </w:pPr>
    </w:p>
    <w:p w:rsidR="00ED7DC3" w:rsidRPr="00B2226C" w:rsidRDefault="00ED7DC3" w:rsidP="003C43C9">
      <w:pPr>
        <w:tabs>
          <w:tab w:val="left" w:pos="14040"/>
        </w:tabs>
        <w:ind w:right="-144" w:firstLine="360"/>
        <w:jc w:val="center"/>
        <w:rPr>
          <w:b/>
          <w:lang w:eastAsia="ru-RU"/>
        </w:rPr>
      </w:pPr>
    </w:p>
    <w:p w:rsidR="00A669E7" w:rsidRPr="00B2226C" w:rsidRDefault="00A669E7" w:rsidP="003C43C9">
      <w:pPr>
        <w:tabs>
          <w:tab w:val="left" w:pos="14040"/>
        </w:tabs>
        <w:ind w:right="-144" w:firstLine="360"/>
        <w:jc w:val="center"/>
        <w:rPr>
          <w:b/>
          <w:lang w:eastAsia="ru-RU"/>
        </w:rPr>
      </w:pPr>
      <w:r w:rsidRPr="00B2226C">
        <w:rPr>
          <w:b/>
          <w:lang w:eastAsia="ru-RU"/>
        </w:rPr>
        <w:t>Содержание программы</w:t>
      </w:r>
    </w:p>
    <w:p w:rsidR="00A669E7" w:rsidRPr="00B2226C" w:rsidRDefault="00A669E7" w:rsidP="003C43C9">
      <w:pPr>
        <w:tabs>
          <w:tab w:val="left" w:pos="14040"/>
        </w:tabs>
        <w:ind w:right="-144" w:firstLine="360"/>
        <w:jc w:val="center"/>
        <w:rPr>
          <w:lang w:eastAsia="ru-RU"/>
        </w:rPr>
      </w:pPr>
      <w:r w:rsidRPr="00B2226C">
        <w:rPr>
          <w:b/>
          <w:lang w:eastAsia="ru-RU"/>
        </w:rPr>
        <w:t>2 класс  (34 ч</w:t>
      </w:r>
      <w:r w:rsidRPr="00B2226C">
        <w:rPr>
          <w:lang w:eastAsia="ru-RU"/>
        </w:rPr>
        <w:t>)</w:t>
      </w:r>
    </w:p>
    <w:p w:rsidR="00F8053D" w:rsidRPr="00B2226C" w:rsidRDefault="00F8053D" w:rsidP="003C43C9">
      <w:pPr>
        <w:shd w:val="clear" w:color="auto" w:fill="FFFFFF"/>
        <w:tabs>
          <w:tab w:val="left" w:pos="14040"/>
        </w:tabs>
        <w:ind w:right="-144"/>
        <w:rPr>
          <w:b/>
          <w:bCs/>
        </w:rPr>
      </w:pPr>
    </w:p>
    <w:p w:rsidR="00F8053D" w:rsidRPr="00B2226C" w:rsidRDefault="00F8053D" w:rsidP="003C43C9">
      <w:pPr>
        <w:shd w:val="clear" w:color="auto" w:fill="FFFFFF"/>
        <w:tabs>
          <w:tab w:val="left" w:pos="14040"/>
        </w:tabs>
        <w:ind w:right="-144" w:firstLine="360"/>
        <w:jc w:val="both"/>
      </w:pPr>
      <w:r w:rsidRPr="00B2226C">
        <w:rPr>
          <w:b/>
          <w:bCs/>
        </w:rPr>
        <w:t>Рисование с натуры (рисунок, живопись) (8 ч)</w:t>
      </w:r>
    </w:p>
    <w:p w:rsidR="00F8053D" w:rsidRPr="00B2226C" w:rsidRDefault="00F8053D" w:rsidP="003C43C9">
      <w:pPr>
        <w:shd w:val="clear" w:color="auto" w:fill="FFFFFF"/>
        <w:tabs>
          <w:tab w:val="left" w:pos="14040"/>
        </w:tabs>
        <w:ind w:right="-144" w:firstLine="360"/>
        <w:jc w:val="both"/>
      </w:pPr>
      <w:r w:rsidRPr="00B2226C">
        <w:t xml:space="preserve">Рисование с </w:t>
      </w:r>
      <w:r w:rsidR="003C43C9">
        <w:t>натуры, по памяти и по представ</w:t>
      </w:r>
      <w:r w:rsidRPr="00B2226C">
        <w:t>лению несложных по строению и простых по очертаниям п</w:t>
      </w:r>
      <w:r w:rsidR="003C43C9">
        <w:t>редметов. Выполнение в цвете на</w:t>
      </w:r>
      <w:r w:rsidRPr="00B2226C">
        <w:t>бросков с натуры (игр</w:t>
      </w:r>
      <w:r w:rsidR="003C43C9">
        <w:t>ушек, птиц, цветов) с пере</w:t>
      </w:r>
      <w:r w:rsidRPr="00B2226C">
        <w:t>дачей общего ц</w:t>
      </w:r>
      <w:r w:rsidR="003C43C9">
        <w:t>вета натуры. Развитие умения вы</w:t>
      </w:r>
      <w:r w:rsidRPr="00B2226C">
        <w:t xml:space="preserve">ражать первые впечатления от </w:t>
      </w:r>
      <w:r w:rsidRPr="00B2226C">
        <w:lastRenderedPageBreak/>
        <w:t>действительности, отражать резу</w:t>
      </w:r>
      <w:r w:rsidR="003C43C9">
        <w:t>льтаты непосредственных наблюде</w:t>
      </w:r>
      <w:r w:rsidRPr="00B2226C">
        <w:t>ний и эмоций в рисунках, передавать пропорции, очертания, о</w:t>
      </w:r>
      <w:r w:rsidR="003C43C9">
        <w:t>бщее пространственное расположе</w:t>
      </w:r>
      <w:r w:rsidRPr="00B2226C">
        <w:t>ние, цвета изображаемых предметов. Развитие способности чу</w:t>
      </w:r>
      <w:r w:rsidR="003C43C9">
        <w:t>вствовать красоту цвета, переда</w:t>
      </w:r>
      <w:r w:rsidRPr="00B2226C">
        <w:t>вать свое отношение к изображаемым объектам средствами цвета.</w:t>
      </w:r>
    </w:p>
    <w:p w:rsidR="00F8053D" w:rsidRPr="00B2226C" w:rsidRDefault="00F8053D" w:rsidP="003C43C9">
      <w:pPr>
        <w:shd w:val="clear" w:color="auto" w:fill="FFFFFF"/>
        <w:tabs>
          <w:tab w:val="left" w:pos="14040"/>
        </w:tabs>
        <w:ind w:right="-144" w:firstLine="360"/>
        <w:jc w:val="both"/>
      </w:pPr>
      <w:r w:rsidRPr="00B2226C">
        <w:rPr>
          <w:i/>
          <w:iCs/>
        </w:rPr>
        <w:t>Примерные задания</w:t>
      </w:r>
    </w:p>
    <w:p w:rsidR="00F8053D" w:rsidRPr="00B2226C" w:rsidRDefault="00F8053D" w:rsidP="003C43C9">
      <w:pPr>
        <w:shd w:val="clear" w:color="auto" w:fill="FFFFFF"/>
        <w:tabs>
          <w:tab w:val="left" w:pos="14040"/>
        </w:tabs>
        <w:ind w:right="-144" w:firstLine="360"/>
        <w:jc w:val="both"/>
      </w:pPr>
      <w:r w:rsidRPr="00B2226C">
        <w:t>Рисование с натуры, а также по памяти и по представлению (включая и наброски):</w:t>
      </w:r>
    </w:p>
    <w:p w:rsidR="00F8053D" w:rsidRPr="00B2226C" w:rsidRDefault="00F8053D" w:rsidP="003C43C9">
      <w:pPr>
        <w:shd w:val="clear" w:color="auto" w:fill="FFFFFF"/>
        <w:tabs>
          <w:tab w:val="left" w:pos="851"/>
          <w:tab w:val="left" w:pos="14040"/>
        </w:tabs>
        <w:ind w:right="-144" w:firstLine="360"/>
        <w:jc w:val="both"/>
      </w:pPr>
      <w:r w:rsidRPr="00B2226C">
        <w:t>а) бабочек;</w:t>
      </w:r>
    </w:p>
    <w:p w:rsidR="00F8053D" w:rsidRPr="00B2226C" w:rsidRDefault="00F8053D" w:rsidP="003C43C9">
      <w:pPr>
        <w:shd w:val="clear" w:color="auto" w:fill="FFFFFF"/>
        <w:tabs>
          <w:tab w:val="left" w:pos="851"/>
          <w:tab w:val="left" w:pos="14040"/>
        </w:tabs>
        <w:ind w:right="-144" w:firstLine="360"/>
        <w:jc w:val="both"/>
      </w:pPr>
      <w:proofErr w:type="gramStart"/>
      <w:r w:rsidRPr="00B2226C">
        <w:t>б) простых по форме листьев деревьев и кустарников (вишня, р</w:t>
      </w:r>
      <w:r w:rsidR="003C43C9">
        <w:t>ябина, сирень); цветов (незабуд</w:t>
      </w:r>
      <w:r w:rsidRPr="00B2226C">
        <w:t>ка, ландыш, фиалка и т. д.);</w:t>
      </w:r>
      <w:proofErr w:type="gramEnd"/>
    </w:p>
    <w:p w:rsidR="00F8053D" w:rsidRPr="00B2226C" w:rsidRDefault="00F8053D" w:rsidP="003C43C9">
      <w:pPr>
        <w:shd w:val="clear" w:color="auto" w:fill="FFFFFF"/>
        <w:tabs>
          <w:tab w:val="left" w:pos="851"/>
          <w:tab w:val="left" w:pos="14040"/>
        </w:tabs>
        <w:ind w:right="-144" w:firstLine="360"/>
        <w:jc w:val="both"/>
      </w:pPr>
      <w:proofErr w:type="gramStart"/>
      <w:r w:rsidRPr="00B2226C">
        <w:t>в) книги, дорожного знака, детского воздушного шара, мяча, овощей (морковь, огурец), фруктов (лимон, мандарин, слива, груша);</w:t>
      </w:r>
      <w:proofErr w:type="gramEnd"/>
    </w:p>
    <w:p w:rsidR="00F8053D" w:rsidRPr="00B2226C" w:rsidRDefault="00F8053D" w:rsidP="003C43C9">
      <w:pPr>
        <w:shd w:val="clear" w:color="auto" w:fill="FFFFFF"/>
        <w:tabs>
          <w:tab w:val="left" w:pos="851"/>
          <w:tab w:val="left" w:pos="14040"/>
        </w:tabs>
        <w:ind w:right="-144" w:firstLine="360"/>
        <w:jc w:val="both"/>
      </w:pPr>
      <w:r w:rsidRPr="00B2226C">
        <w:t>г) игрушек</w:t>
      </w:r>
      <w:r w:rsidR="003C43C9">
        <w:t xml:space="preserve"> на елку (шары, зайчики, хлопуш</w:t>
      </w:r>
      <w:r w:rsidRPr="00B2226C">
        <w:t>ки, гирлянды);</w:t>
      </w:r>
    </w:p>
    <w:p w:rsidR="00F8053D" w:rsidRPr="00B2226C" w:rsidRDefault="00F8053D" w:rsidP="003C43C9">
      <w:pPr>
        <w:shd w:val="clear" w:color="auto" w:fill="FFFFFF"/>
        <w:tabs>
          <w:tab w:val="left" w:pos="851"/>
          <w:tab w:val="left" w:pos="14040"/>
        </w:tabs>
        <w:ind w:right="-144" w:firstLine="360"/>
        <w:jc w:val="both"/>
      </w:pPr>
      <w:r w:rsidRPr="00B2226C">
        <w:t>д) игрушечных машин (легковые автомашины, троллейбус, автобус, трактор и т. п.).</w:t>
      </w:r>
    </w:p>
    <w:p w:rsidR="00F8053D" w:rsidRPr="00B2226C" w:rsidRDefault="00F8053D" w:rsidP="003C43C9">
      <w:pPr>
        <w:shd w:val="clear" w:color="auto" w:fill="FFFFFF"/>
        <w:tabs>
          <w:tab w:val="left" w:pos="14040"/>
        </w:tabs>
        <w:ind w:right="-144" w:firstLine="360"/>
        <w:jc w:val="both"/>
      </w:pPr>
      <w:r w:rsidRPr="00B2226C">
        <w:t>Выполне</w:t>
      </w:r>
      <w:r w:rsidR="003C43C9">
        <w:t>ние графических и живописных уп</w:t>
      </w:r>
      <w:r w:rsidRPr="00B2226C">
        <w:t>ражнений.</w:t>
      </w:r>
    </w:p>
    <w:p w:rsidR="002E2339" w:rsidRDefault="002E2339" w:rsidP="003C43C9">
      <w:pPr>
        <w:shd w:val="clear" w:color="auto" w:fill="FFFFFF"/>
        <w:tabs>
          <w:tab w:val="left" w:pos="14040"/>
        </w:tabs>
        <w:ind w:right="-144" w:firstLine="360"/>
        <w:jc w:val="both"/>
        <w:rPr>
          <w:b/>
          <w:bCs/>
        </w:rPr>
      </w:pPr>
    </w:p>
    <w:p w:rsidR="00F8053D" w:rsidRPr="00B2226C" w:rsidRDefault="00F8053D" w:rsidP="003C43C9">
      <w:pPr>
        <w:shd w:val="clear" w:color="auto" w:fill="FFFFFF"/>
        <w:tabs>
          <w:tab w:val="left" w:pos="14040"/>
        </w:tabs>
        <w:ind w:right="-144" w:firstLine="360"/>
        <w:jc w:val="both"/>
      </w:pPr>
      <w:r w:rsidRPr="00B2226C">
        <w:rPr>
          <w:b/>
          <w:bCs/>
        </w:rPr>
        <w:t>Рисование на темы (8 ч)</w:t>
      </w:r>
    </w:p>
    <w:p w:rsidR="00F8053D" w:rsidRPr="00B2226C" w:rsidRDefault="00F8053D" w:rsidP="003C43C9">
      <w:pPr>
        <w:shd w:val="clear" w:color="auto" w:fill="FFFFFF"/>
        <w:tabs>
          <w:tab w:val="left" w:pos="14040"/>
        </w:tabs>
        <w:ind w:right="-144" w:firstLine="360"/>
        <w:jc w:val="both"/>
      </w:pPr>
      <w:r w:rsidRPr="00B2226C">
        <w:t>Ознакомлен</w:t>
      </w:r>
      <w:r w:rsidR="003C43C9">
        <w:t>ие с особенностями рисования те</w:t>
      </w:r>
      <w:r w:rsidRPr="00B2226C">
        <w:t xml:space="preserve">матической </w:t>
      </w:r>
      <w:r w:rsidR="009D5B79">
        <w:t>композиции. Общее понятие об ил</w:t>
      </w:r>
      <w:r w:rsidRPr="00B2226C">
        <w:t xml:space="preserve">люстрациях. </w:t>
      </w:r>
      <w:r w:rsidR="003C43C9">
        <w:t>Иллюстрирование сказок. Правиль</w:t>
      </w:r>
      <w:r w:rsidRPr="00B2226C">
        <w:t>ное размещение изображения на плоскости листа бумаги. Перед</w:t>
      </w:r>
      <w:r w:rsidR="003C43C9">
        <w:t>ача смысловой связи между объек</w:t>
      </w:r>
      <w:r w:rsidRPr="00B2226C">
        <w:t>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F8053D" w:rsidRPr="00B2226C" w:rsidRDefault="00F8053D" w:rsidP="003C43C9">
      <w:pPr>
        <w:shd w:val="clear" w:color="auto" w:fill="FFFFFF"/>
        <w:tabs>
          <w:tab w:val="left" w:pos="14040"/>
        </w:tabs>
        <w:ind w:right="-144" w:firstLine="360"/>
        <w:jc w:val="both"/>
      </w:pPr>
      <w:r w:rsidRPr="00B2226C">
        <w:t>Эмоционально</w:t>
      </w:r>
      <w:r w:rsidR="002F3155" w:rsidRPr="00B2226C">
        <w:t xml:space="preserve"> </w:t>
      </w:r>
      <w:r w:rsidRPr="00B2226C">
        <w:t>-</w:t>
      </w:r>
      <w:r w:rsidR="002F3155" w:rsidRPr="00B2226C">
        <w:t xml:space="preserve"> </w:t>
      </w:r>
      <w:r w:rsidR="003C43C9">
        <w:t>эстетическое отношение к изо</w:t>
      </w:r>
      <w:r w:rsidRPr="00B2226C">
        <w:t>бражаемым яв</w:t>
      </w:r>
      <w:r w:rsidR="003C43C9">
        <w:t>лениям, событиям, поступкам пер</w:t>
      </w:r>
      <w:r w:rsidRPr="00B2226C">
        <w:t>сонажей в дет</w:t>
      </w:r>
      <w:r w:rsidR="003C43C9">
        <w:t>ских рисунках. Развитие зритель</w:t>
      </w:r>
      <w:r w:rsidRPr="00B2226C">
        <w:t>ных представ</w:t>
      </w:r>
      <w:r w:rsidR="003C43C9">
        <w:t>лений, образного мышления, вооб</w:t>
      </w:r>
      <w:r w:rsidRPr="00B2226C">
        <w:t>ражения, фантазии.</w:t>
      </w:r>
    </w:p>
    <w:p w:rsidR="00F8053D" w:rsidRPr="00B2226C" w:rsidRDefault="00F8053D" w:rsidP="003C43C9">
      <w:pPr>
        <w:shd w:val="clear" w:color="auto" w:fill="FFFFFF"/>
        <w:tabs>
          <w:tab w:val="left" w:pos="14040"/>
        </w:tabs>
        <w:ind w:right="-144" w:firstLine="360"/>
        <w:jc w:val="both"/>
      </w:pPr>
      <w:r w:rsidRPr="00B2226C">
        <w:rPr>
          <w:i/>
          <w:iCs/>
        </w:rPr>
        <w:t>Примерные задания:</w:t>
      </w:r>
    </w:p>
    <w:p w:rsidR="00F8053D" w:rsidRPr="00B2226C" w:rsidRDefault="00F8053D" w:rsidP="003C43C9">
      <w:pPr>
        <w:shd w:val="clear" w:color="auto" w:fill="FFFFFF"/>
        <w:tabs>
          <w:tab w:val="left" w:pos="542"/>
          <w:tab w:val="left" w:pos="14040"/>
        </w:tabs>
        <w:ind w:right="-144" w:firstLine="360"/>
        <w:jc w:val="both"/>
      </w:pPr>
      <w:r w:rsidRPr="00B2226C">
        <w:t xml:space="preserve">а) рисунки на темы: </w:t>
      </w:r>
      <w:proofErr w:type="gramStart"/>
      <w:r w:rsidRPr="00B2226C">
        <w:t>«Осень», «Любимая сказка», «Зимние развлечения с друзьями», «Мои друзья», «Весна наступает», «С чего начинается Родина», «На морском берегу», «Веселые клоуны», «Старинн</w:t>
      </w:r>
      <w:r w:rsidR="003C43C9">
        <w:t>ая башня», «Поле маков», «Празд</w:t>
      </w:r>
      <w:r w:rsidRPr="00B2226C">
        <w:t>ничная улица»;</w:t>
      </w:r>
      <w:proofErr w:type="gramEnd"/>
    </w:p>
    <w:p w:rsidR="00F8053D" w:rsidRPr="00B2226C" w:rsidRDefault="00F8053D" w:rsidP="003C43C9">
      <w:pPr>
        <w:shd w:val="clear" w:color="auto" w:fill="FFFFFF"/>
        <w:tabs>
          <w:tab w:val="left" w:pos="542"/>
          <w:tab w:val="left" w:pos="14040"/>
        </w:tabs>
        <w:ind w:right="-144" w:firstLine="360"/>
        <w:jc w:val="both"/>
      </w:pPr>
      <w:r w:rsidRPr="00B2226C">
        <w:t>б) иллюстрирование русских народных сказок «Гуси-лебеди», «</w:t>
      </w:r>
      <w:r w:rsidR="009D5B79">
        <w:t>Репка», «Маша и медведь»; стихо</w:t>
      </w:r>
      <w:r w:rsidRPr="00B2226C">
        <w:t>творений «Вот с</w:t>
      </w:r>
      <w:r w:rsidR="003C43C9">
        <w:t xml:space="preserve">евер, тучи нагоняя...» </w:t>
      </w:r>
      <w:proofErr w:type="gramStart"/>
      <w:r w:rsidR="003C43C9">
        <w:t>А. Пушки</w:t>
      </w:r>
      <w:r w:rsidRPr="00B2226C">
        <w:t>на, «Ласточки»</w:t>
      </w:r>
      <w:r w:rsidR="003C43C9">
        <w:t xml:space="preserve"> А. Плещеева, «Береза» С. Есени</w:t>
      </w:r>
      <w:r w:rsidRPr="00B2226C">
        <w:t>на, «Радуга-ду</w:t>
      </w:r>
      <w:r w:rsidR="003C43C9">
        <w:t>га» С. Маршака, «Елка» Е. Благи</w:t>
      </w:r>
      <w:r w:rsidRPr="00B2226C">
        <w:t>ниной; рассказов Е. Чарушина, «Цветы и ягоды» И. Надеждиной, «На лесной поляне зимой» Г. Скребицкого, «Сн</w:t>
      </w:r>
      <w:r w:rsidRPr="00B2226C">
        <w:t>е</w:t>
      </w:r>
      <w:r w:rsidRPr="00B2226C">
        <w:t>жинки» (по М. Ильину и Е. Сегал).</w:t>
      </w:r>
      <w:proofErr w:type="gramEnd"/>
    </w:p>
    <w:p w:rsidR="002E2339" w:rsidRDefault="002E2339" w:rsidP="003C43C9">
      <w:pPr>
        <w:shd w:val="clear" w:color="auto" w:fill="FFFFFF"/>
        <w:tabs>
          <w:tab w:val="left" w:pos="14040"/>
        </w:tabs>
        <w:ind w:right="-144" w:firstLine="357"/>
        <w:jc w:val="both"/>
        <w:rPr>
          <w:b/>
        </w:rPr>
      </w:pPr>
    </w:p>
    <w:p w:rsidR="00F8053D" w:rsidRPr="00B2226C" w:rsidRDefault="00F8053D" w:rsidP="003C43C9">
      <w:pPr>
        <w:shd w:val="clear" w:color="auto" w:fill="FFFFFF"/>
        <w:tabs>
          <w:tab w:val="left" w:pos="14040"/>
        </w:tabs>
        <w:ind w:right="-144" w:firstLine="357"/>
        <w:jc w:val="both"/>
        <w:rPr>
          <w:b/>
        </w:rPr>
      </w:pPr>
      <w:r w:rsidRPr="00B2226C">
        <w:rPr>
          <w:b/>
        </w:rPr>
        <w:t>Декоративная работа (8 ч)</w:t>
      </w:r>
    </w:p>
    <w:p w:rsidR="00F8053D" w:rsidRPr="00B2226C" w:rsidRDefault="00F8053D" w:rsidP="003C43C9">
      <w:pPr>
        <w:shd w:val="clear" w:color="auto" w:fill="FFFFFF"/>
        <w:tabs>
          <w:tab w:val="left" w:pos="14040"/>
        </w:tabs>
        <w:ind w:right="-144" w:firstLine="357"/>
        <w:jc w:val="both"/>
      </w:pPr>
      <w:r w:rsidRPr="00B2226C">
        <w:t>Знакомство с видами народного декоративно</w:t>
      </w:r>
      <w:r w:rsidR="002F3155" w:rsidRPr="00B2226C">
        <w:t xml:space="preserve"> </w:t>
      </w:r>
      <w:r w:rsidRPr="00B2226C">
        <w:t>-</w:t>
      </w:r>
      <w:r w:rsidR="002F3155" w:rsidRPr="00B2226C">
        <w:t xml:space="preserve"> </w:t>
      </w:r>
      <w:r w:rsidRPr="00B2226C">
        <w:t xml:space="preserve">прикладного искусства: художественной росписью по дереву (Полхов-Майдан и Городец) и </w:t>
      </w:r>
      <w:r w:rsidR="003C43C9">
        <w:t>по фарфо</w:t>
      </w:r>
      <w:r w:rsidRPr="00B2226C">
        <w:t>ру (Гжель), русской народ</w:t>
      </w:r>
      <w:r w:rsidR="003C43C9">
        <w:t>ной вышивкой. Озна</w:t>
      </w:r>
      <w:r w:rsidRPr="00B2226C">
        <w:t>комление с русской глиняной игрушкой.</w:t>
      </w:r>
    </w:p>
    <w:p w:rsidR="00F8053D" w:rsidRPr="00B2226C" w:rsidRDefault="00F8053D" w:rsidP="003C43C9">
      <w:pPr>
        <w:shd w:val="clear" w:color="auto" w:fill="FFFFFF"/>
        <w:tabs>
          <w:tab w:val="left" w:pos="14040"/>
        </w:tabs>
        <w:ind w:right="-144" w:firstLine="357"/>
        <w:jc w:val="both"/>
      </w:pPr>
      <w:r w:rsidRPr="00B2226C">
        <w:t>Для развития детского творчества в эскизах для украшения предметов применяются узоры в полосе, квадра</w:t>
      </w:r>
      <w:r w:rsidR="002F3155" w:rsidRPr="00B2226C">
        <w:t>те, прямоугольнике, элементы де</w:t>
      </w:r>
      <w:r w:rsidR="008038C0">
        <w:t>коративно</w:t>
      </w:r>
      <w:r w:rsidRPr="00B2226C">
        <w:t>-сюжетной композиции. Формирование простейших умений применять в декоративной работе линию симметрии, ритм, элементарные приемы кистевой росписи.</w:t>
      </w:r>
    </w:p>
    <w:p w:rsidR="00F8053D" w:rsidRPr="00B2226C" w:rsidRDefault="00F8053D" w:rsidP="003C43C9">
      <w:pPr>
        <w:shd w:val="clear" w:color="auto" w:fill="FFFFFF"/>
        <w:tabs>
          <w:tab w:val="left" w:pos="14040"/>
        </w:tabs>
        <w:ind w:right="-144" w:firstLine="357"/>
        <w:jc w:val="both"/>
      </w:pPr>
      <w:r w:rsidRPr="00B2226C">
        <w:rPr>
          <w:i/>
          <w:iCs/>
        </w:rPr>
        <w:t>Примерные задания:</w:t>
      </w:r>
    </w:p>
    <w:p w:rsidR="00F8053D" w:rsidRPr="00B2226C" w:rsidRDefault="00F8053D" w:rsidP="003C43C9">
      <w:pPr>
        <w:shd w:val="clear" w:color="auto" w:fill="FFFFFF"/>
        <w:tabs>
          <w:tab w:val="left" w:pos="542"/>
          <w:tab w:val="left" w:pos="14040"/>
        </w:tabs>
        <w:ind w:right="-144" w:firstLine="357"/>
        <w:jc w:val="both"/>
      </w:pPr>
      <w:r w:rsidRPr="00B2226C">
        <w:t>а) выполнение</w:t>
      </w:r>
      <w:r w:rsidR="003C43C9">
        <w:t xml:space="preserve"> простых узоров в полосе, прямо</w:t>
      </w:r>
      <w:r w:rsidRPr="00B2226C">
        <w:t xml:space="preserve">угольнике для украшения несложных предметов на основе декоративного </w:t>
      </w:r>
      <w:r w:rsidR="003C43C9">
        <w:t>изображения ягод, лис</w:t>
      </w:r>
      <w:r w:rsidRPr="00B2226C">
        <w:t>тьев;</w:t>
      </w:r>
    </w:p>
    <w:p w:rsidR="00F8053D" w:rsidRPr="00B2226C" w:rsidRDefault="00F8053D" w:rsidP="003C43C9">
      <w:pPr>
        <w:shd w:val="clear" w:color="auto" w:fill="FFFFFF"/>
        <w:tabs>
          <w:tab w:val="left" w:pos="542"/>
          <w:tab w:val="left" w:pos="14040"/>
        </w:tabs>
        <w:ind w:right="-144" w:firstLine="357"/>
        <w:jc w:val="both"/>
      </w:pPr>
      <w:r w:rsidRPr="00B2226C">
        <w:t>б) выполнение орнаментальной полосы «Мои любимые животные» для украшения классного уголка;</w:t>
      </w:r>
    </w:p>
    <w:p w:rsidR="00F8053D" w:rsidRPr="00B2226C" w:rsidRDefault="00F8053D" w:rsidP="003C43C9">
      <w:pPr>
        <w:shd w:val="clear" w:color="auto" w:fill="FFFFFF"/>
        <w:tabs>
          <w:tab w:val="left" w:pos="542"/>
          <w:tab w:val="left" w:pos="14040"/>
        </w:tabs>
        <w:ind w:right="-144" w:firstLine="357"/>
        <w:jc w:val="both"/>
      </w:pPr>
      <w:r w:rsidRPr="00B2226C">
        <w:t>в)</w:t>
      </w:r>
      <w:r w:rsidR="008038C0">
        <w:t xml:space="preserve"> выполнение коллективной работы</w:t>
      </w:r>
      <w:r w:rsidR="002F3155" w:rsidRPr="00B2226C">
        <w:t>-</w:t>
      </w:r>
      <w:r w:rsidRPr="00B2226C">
        <w:t xml:space="preserve">фриза «Здравствуй, весна!» </w:t>
      </w:r>
      <w:r w:rsidR="002F3155" w:rsidRPr="00B2226C">
        <w:t>-</w:t>
      </w:r>
      <w:r w:rsidRPr="00B2226C">
        <w:t xml:space="preserve"> на основе декоративного изображения цветов, птиц для украшения школы;</w:t>
      </w:r>
    </w:p>
    <w:p w:rsidR="00F8053D" w:rsidRPr="00B2226C" w:rsidRDefault="00F8053D" w:rsidP="003C43C9">
      <w:pPr>
        <w:shd w:val="clear" w:color="auto" w:fill="FFFFFF"/>
        <w:tabs>
          <w:tab w:val="left" w:pos="542"/>
          <w:tab w:val="left" w:pos="14040"/>
        </w:tabs>
        <w:ind w:right="-144" w:firstLine="357"/>
        <w:jc w:val="both"/>
      </w:pPr>
      <w:r w:rsidRPr="00B2226C">
        <w:t>г) выполнение эскиза украшения для коврика из декоративно переработанных бабочек, цветов, листьев для подарка маме, родным;</w:t>
      </w:r>
    </w:p>
    <w:p w:rsidR="00F8053D" w:rsidRPr="00B2226C" w:rsidRDefault="00F8053D" w:rsidP="003C43C9">
      <w:pPr>
        <w:shd w:val="clear" w:color="auto" w:fill="FFFFFF"/>
        <w:tabs>
          <w:tab w:val="left" w:pos="542"/>
          <w:tab w:val="left" w:pos="14040"/>
        </w:tabs>
        <w:ind w:right="-144" w:firstLine="357"/>
        <w:jc w:val="both"/>
      </w:pPr>
      <w:r w:rsidRPr="00B2226C">
        <w:t>д) раскрашивание изделий, выполненных на уроках технологии.</w:t>
      </w:r>
    </w:p>
    <w:p w:rsidR="00F8053D" w:rsidRPr="00B2226C" w:rsidRDefault="00F8053D" w:rsidP="003C43C9">
      <w:pPr>
        <w:shd w:val="clear" w:color="auto" w:fill="FFFFFF"/>
        <w:tabs>
          <w:tab w:val="left" w:pos="14040"/>
        </w:tabs>
        <w:ind w:right="-144" w:firstLine="360"/>
        <w:jc w:val="both"/>
        <w:rPr>
          <w:b/>
        </w:rPr>
      </w:pPr>
      <w:r w:rsidRPr="00B2226C">
        <w:rPr>
          <w:b/>
        </w:rPr>
        <w:lastRenderedPageBreak/>
        <w:t>Лепка (3 ч)</w:t>
      </w:r>
    </w:p>
    <w:p w:rsidR="00F8053D" w:rsidRPr="00B2226C" w:rsidRDefault="00F8053D" w:rsidP="003C43C9">
      <w:pPr>
        <w:shd w:val="clear" w:color="auto" w:fill="FFFFFF"/>
        <w:tabs>
          <w:tab w:val="left" w:pos="14040"/>
        </w:tabs>
        <w:ind w:right="-144" w:firstLine="360"/>
        <w:jc w:val="both"/>
      </w:pPr>
      <w:r w:rsidRPr="00B2226C">
        <w:t>Лепка листьев деревьев, фруктов, овощей, предметов быта, живот</w:t>
      </w:r>
      <w:r w:rsidR="008038C0">
        <w:t>ных с натуры (чучела, иг</w:t>
      </w:r>
      <w:r w:rsidRPr="00B2226C">
        <w:t>рушечные жив</w:t>
      </w:r>
      <w:r w:rsidR="003C43C9">
        <w:t>отные), по памяти и по представ</w:t>
      </w:r>
      <w:r w:rsidRPr="00B2226C">
        <w:t>лению. Лепка простейших тематиче</w:t>
      </w:r>
      <w:r w:rsidR="008038C0">
        <w:t>ских компо</w:t>
      </w:r>
      <w:r w:rsidRPr="00B2226C">
        <w:t>зиций.</w:t>
      </w:r>
    </w:p>
    <w:p w:rsidR="00F8053D" w:rsidRPr="00B2226C" w:rsidRDefault="00F8053D" w:rsidP="003C43C9">
      <w:pPr>
        <w:shd w:val="clear" w:color="auto" w:fill="FFFFFF"/>
        <w:tabs>
          <w:tab w:val="left" w:pos="4760"/>
          <w:tab w:val="left" w:pos="14040"/>
        </w:tabs>
        <w:ind w:right="-144" w:firstLine="360"/>
        <w:jc w:val="both"/>
      </w:pPr>
      <w:r w:rsidRPr="00B2226C">
        <w:rPr>
          <w:i/>
          <w:iCs/>
        </w:rPr>
        <w:t>Примерные задания:</w:t>
      </w:r>
    </w:p>
    <w:p w:rsidR="00F8053D" w:rsidRPr="00B2226C" w:rsidRDefault="00F8053D" w:rsidP="003C43C9">
      <w:pPr>
        <w:shd w:val="clear" w:color="auto" w:fill="FFFFFF"/>
        <w:tabs>
          <w:tab w:val="left" w:pos="14040"/>
        </w:tabs>
        <w:ind w:right="-144" w:firstLine="360"/>
        <w:jc w:val="both"/>
      </w:pPr>
      <w:r w:rsidRPr="00B2226C">
        <w:t>а) лепка листьев деревьев, фруктов, овощей (по выбору) с натуры, по памяти или по представлению;</w:t>
      </w:r>
    </w:p>
    <w:p w:rsidR="00F8053D" w:rsidRPr="00B2226C" w:rsidRDefault="00F8053D" w:rsidP="003C43C9">
      <w:pPr>
        <w:shd w:val="clear" w:color="auto" w:fill="FFFFFF"/>
        <w:tabs>
          <w:tab w:val="left" w:pos="528"/>
          <w:tab w:val="left" w:pos="14040"/>
        </w:tabs>
        <w:ind w:right="-144" w:firstLine="360"/>
        <w:jc w:val="both"/>
      </w:pPr>
      <w:r w:rsidRPr="00B2226C">
        <w:t>б) лепка птиц и зверей (по выбору) с натуры (чучела, игрушечные животные), по памяти или по представлению;</w:t>
      </w:r>
    </w:p>
    <w:p w:rsidR="00F8053D" w:rsidRPr="00B2226C" w:rsidRDefault="00F8053D" w:rsidP="003C43C9">
      <w:pPr>
        <w:shd w:val="clear" w:color="auto" w:fill="FFFFFF"/>
        <w:tabs>
          <w:tab w:val="left" w:pos="528"/>
          <w:tab w:val="left" w:pos="14040"/>
        </w:tabs>
        <w:ind w:right="-144" w:firstLine="360"/>
        <w:jc w:val="both"/>
      </w:pPr>
      <w:r w:rsidRPr="00B2226C">
        <w:t>в) лепка тематической композиции на темы: «Лыжник с л</w:t>
      </w:r>
      <w:r w:rsidR="003C43C9">
        <w:t>ыжами в руках», «Летчик в комби</w:t>
      </w:r>
      <w:r w:rsidRPr="00B2226C">
        <w:t>незоне»;</w:t>
      </w:r>
    </w:p>
    <w:p w:rsidR="00F8053D" w:rsidRPr="00B2226C" w:rsidRDefault="00F8053D" w:rsidP="003C43C9">
      <w:pPr>
        <w:shd w:val="clear" w:color="auto" w:fill="FFFFFF"/>
        <w:tabs>
          <w:tab w:val="left" w:pos="528"/>
          <w:tab w:val="left" w:pos="14040"/>
        </w:tabs>
        <w:ind w:right="-144" w:firstLine="360"/>
        <w:jc w:val="both"/>
      </w:pPr>
      <w:r w:rsidRPr="00B2226C">
        <w:t>г) лепка изделий несложной формы по мотивам народных игрушек.</w:t>
      </w:r>
    </w:p>
    <w:p w:rsidR="002E2339" w:rsidRDefault="002E2339" w:rsidP="003C43C9">
      <w:pPr>
        <w:shd w:val="clear" w:color="auto" w:fill="FFFFFF"/>
        <w:tabs>
          <w:tab w:val="left" w:pos="14040"/>
        </w:tabs>
        <w:ind w:right="-144" w:firstLine="360"/>
        <w:jc w:val="both"/>
        <w:rPr>
          <w:b/>
        </w:rPr>
      </w:pPr>
    </w:p>
    <w:p w:rsidR="00F8053D" w:rsidRPr="00B2226C" w:rsidRDefault="00F8053D" w:rsidP="003C43C9">
      <w:pPr>
        <w:shd w:val="clear" w:color="auto" w:fill="FFFFFF"/>
        <w:tabs>
          <w:tab w:val="left" w:pos="14040"/>
        </w:tabs>
        <w:ind w:right="-144" w:firstLine="360"/>
        <w:jc w:val="both"/>
        <w:rPr>
          <w:b/>
        </w:rPr>
      </w:pPr>
      <w:r w:rsidRPr="00B2226C">
        <w:rPr>
          <w:b/>
        </w:rPr>
        <w:t>Аппликация (3 ч)</w:t>
      </w:r>
    </w:p>
    <w:p w:rsidR="00F8053D" w:rsidRPr="00B2226C" w:rsidRDefault="00F8053D" w:rsidP="003C43C9">
      <w:pPr>
        <w:shd w:val="clear" w:color="auto" w:fill="FFFFFF"/>
        <w:tabs>
          <w:tab w:val="left" w:pos="14040"/>
        </w:tabs>
        <w:ind w:right="-144" w:firstLine="360"/>
        <w:jc w:val="both"/>
      </w:pPr>
      <w:r w:rsidRPr="00B2226C">
        <w:t>Рисование уз</w:t>
      </w:r>
      <w:r w:rsidR="003C43C9">
        <w:t>оров геометрических и раститель</w:t>
      </w:r>
      <w:r w:rsidRPr="00B2226C">
        <w:t>ных форм (листьев</w:t>
      </w:r>
      <w:r w:rsidR="003C43C9">
        <w:t xml:space="preserve"> деревьев, цветов и т. п.) и вы</w:t>
      </w:r>
      <w:r w:rsidRPr="00B2226C">
        <w:t>резание из цветной бумаги силуэтов игрушек (зайца, кошки, собаки, медведя, сл</w:t>
      </w:r>
      <w:r w:rsidRPr="00B2226C">
        <w:t>о</w:t>
      </w:r>
      <w:r w:rsidRPr="00B2226C">
        <w:t>на).</w:t>
      </w:r>
    </w:p>
    <w:p w:rsidR="00F8053D" w:rsidRPr="00B2226C" w:rsidRDefault="00F8053D" w:rsidP="003C43C9">
      <w:pPr>
        <w:shd w:val="clear" w:color="auto" w:fill="FFFFFF"/>
        <w:tabs>
          <w:tab w:val="left" w:pos="14040"/>
        </w:tabs>
        <w:ind w:right="-144" w:firstLine="360"/>
        <w:jc w:val="both"/>
      </w:pPr>
      <w:r w:rsidRPr="00B2226C">
        <w:t>Использовани</w:t>
      </w:r>
      <w:r w:rsidR="003C43C9">
        <w:t>е в узоре аппликации трех основ</w:t>
      </w:r>
      <w:r w:rsidRPr="00B2226C">
        <w:t>ных цветов.</w:t>
      </w:r>
    </w:p>
    <w:p w:rsidR="00F8053D" w:rsidRPr="00B2226C" w:rsidRDefault="00F8053D" w:rsidP="003C43C9">
      <w:pPr>
        <w:shd w:val="clear" w:color="auto" w:fill="FFFFFF"/>
        <w:tabs>
          <w:tab w:val="left" w:pos="14040"/>
        </w:tabs>
        <w:ind w:right="-144" w:firstLine="360"/>
        <w:jc w:val="both"/>
      </w:pPr>
      <w:r w:rsidRPr="00B2226C">
        <w:rPr>
          <w:i/>
          <w:iCs/>
        </w:rPr>
        <w:t>Примерные задания:</w:t>
      </w:r>
    </w:p>
    <w:p w:rsidR="00F8053D" w:rsidRPr="00B2226C" w:rsidRDefault="00F8053D" w:rsidP="003C43C9">
      <w:pPr>
        <w:shd w:val="clear" w:color="auto" w:fill="FFFFFF"/>
        <w:tabs>
          <w:tab w:val="left" w:pos="547"/>
          <w:tab w:val="left" w:pos="14040"/>
        </w:tabs>
        <w:ind w:right="-144" w:firstLine="360"/>
        <w:jc w:val="both"/>
      </w:pPr>
      <w:r w:rsidRPr="00B2226C">
        <w:t>а) рисование и вырезание из цветной бумаги простых геометрических и растительных форм, составление из них декоративных композиций и наклеивание на цветной лист картона или бумаги;</w:t>
      </w:r>
    </w:p>
    <w:p w:rsidR="00F8053D" w:rsidRPr="00B2226C" w:rsidRDefault="00F8053D" w:rsidP="003C43C9">
      <w:pPr>
        <w:shd w:val="clear" w:color="auto" w:fill="FFFFFF"/>
        <w:tabs>
          <w:tab w:val="left" w:pos="547"/>
          <w:tab w:val="left" w:pos="14040"/>
        </w:tabs>
        <w:ind w:right="-144" w:firstLine="360"/>
        <w:jc w:val="both"/>
      </w:pPr>
      <w:r w:rsidRPr="00B2226C">
        <w:t>б) составление сюжетной аппликации на темы «Праздничный салют», «Моя любимая игрушка».</w:t>
      </w:r>
    </w:p>
    <w:p w:rsidR="002E2339" w:rsidRDefault="002E2339" w:rsidP="003C43C9">
      <w:pPr>
        <w:shd w:val="clear" w:color="auto" w:fill="FFFFFF"/>
        <w:tabs>
          <w:tab w:val="left" w:pos="14040"/>
        </w:tabs>
        <w:ind w:right="-144" w:firstLine="360"/>
        <w:jc w:val="both"/>
        <w:rPr>
          <w:b/>
        </w:rPr>
      </w:pPr>
    </w:p>
    <w:p w:rsidR="00F8053D" w:rsidRPr="00B2226C" w:rsidRDefault="00F8053D" w:rsidP="003C43C9">
      <w:pPr>
        <w:shd w:val="clear" w:color="auto" w:fill="FFFFFF"/>
        <w:tabs>
          <w:tab w:val="left" w:pos="14040"/>
        </w:tabs>
        <w:ind w:right="-144" w:firstLine="360"/>
        <w:jc w:val="both"/>
        <w:rPr>
          <w:b/>
        </w:rPr>
      </w:pPr>
      <w:r w:rsidRPr="00B2226C">
        <w:rPr>
          <w:b/>
        </w:rPr>
        <w:t>Беседы об изобразительном искусстве и красоте вокруг нас (4 ч)</w:t>
      </w:r>
    </w:p>
    <w:p w:rsidR="00F8053D" w:rsidRPr="00B2226C" w:rsidRDefault="00F8053D" w:rsidP="003C43C9">
      <w:pPr>
        <w:shd w:val="clear" w:color="auto" w:fill="FFFFFF"/>
        <w:tabs>
          <w:tab w:val="left" w:pos="14040"/>
        </w:tabs>
        <w:ind w:right="-144" w:firstLine="360"/>
        <w:jc w:val="both"/>
      </w:pPr>
      <w:r w:rsidRPr="00B2226C">
        <w:rPr>
          <w:i/>
          <w:iCs/>
        </w:rPr>
        <w:t>Основные темы бесед:</w:t>
      </w:r>
    </w:p>
    <w:p w:rsidR="00F8053D" w:rsidRPr="00B2226C" w:rsidRDefault="00F8053D" w:rsidP="003C43C9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  <w:tab w:val="left" w:pos="14040"/>
        </w:tabs>
        <w:autoSpaceDE w:val="0"/>
        <w:autoSpaceDN w:val="0"/>
        <w:adjustRightInd w:val="0"/>
        <w:ind w:right="-144" w:firstLine="360"/>
        <w:jc w:val="both"/>
      </w:pPr>
      <w:proofErr w:type="gramStart"/>
      <w:r w:rsidRPr="00B2226C">
        <w:t>прекрасн</w:t>
      </w:r>
      <w:r w:rsidR="003C43C9">
        <w:t>ое</w:t>
      </w:r>
      <w:proofErr w:type="gramEnd"/>
      <w:r w:rsidR="003C43C9">
        <w:t xml:space="preserve"> вокруг нас (натюрморты худож</w:t>
      </w:r>
      <w:r w:rsidRPr="00B2226C">
        <w:t>ника И. Машкова и других художников);</w:t>
      </w:r>
    </w:p>
    <w:p w:rsidR="00F8053D" w:rsidRPr="00B2226C" w:rsidRDefault="00F8053D" w:rsidP="003C43C9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  <w:tab w:val="left" w:pos="14040"/>
        </w:tabs>
        <w:autoSpaceDE w:val="0"/>
        <w:autoSpaceDN w:val="0"/>
        <w:adjustRightInd w:val="0"/>
        <w:ind w:right="-144" w:firstLine="360"/>
        <w:jc w:val="both"/>
      </w:pPr>
      <w:r w:rsidRPr="00B2226C">
        <w:t>родная при</w:t>
      </w:r>
      <w:r w:rsidR="003C43C9">
        <w:t>рода в творчестве русских худож</w:t>
      </w:r>
      <w:r w:rsidRPr="00B2226C">
        <w:t>ников (жизнь природы в творчестве художника</w:t>
      </w:r>
      <w:r w:rsidR="000B40B7" w:rsidRPr="00B2226C">
        <w:t xml:space="preserve"> </w:t>
      </w:r>
      <w:r w:rsidRPr="00B2226C">
        <w:t>-</w:t>
      </w:r>
      <w:r w:rsidR="000B40B7" w:rsidRPr="00B2226C">
        <w:t xml:space="preserve"> </w:t>
      </w:r>
      <w:r w:rsidRPr="00B2226C">
        <w:t>пейзажист</w:t>
      </w:r>
      <w:r w:rsidR="003C43C9">
        <w:t>а Н. Ромадина, звуки дождя в жи</w:t>
      </w:r>
      <w:r w:rsidRPr="00B2226C">
        <w:t>вописи);</w:t>
      </w:r>
    </w:p>
    <w:p w:rsidR="00F8053D" w:rsidRPr="00B2226C" w:rsidRDefault="00F8053D" w:rsidP="003C43C9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  <w:tab w:val="left" w:pos="14040"/>
        </w:tabs>
        <w:autoSpaceDE w:val="0"/>
        <w:autoSpaceDN w:val="0"/>
        <w:adjustRightInd w:val="0"/>
        <w:ind w:right="-144" w:firstLine="360"/>
        <w:jc w:val="both"/>
      </w:pPr>
      <w:r w:rsidRPr="00B2226C">
        <w:t>городские и сельские пейзажи;</w:t>
      </w:r>
    </w:p>
    <w:p w:rsidR="00F8053D" w:rsidRPr="00B2226C" w:rsidRDefault="00F8053D" w:rsidP="003C43C9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  <w:tab w:val="left" w:pos="14040"/>
        </w:tabs>
        <w:autoSpaceDE w:val="0"/>
        <w:autoSpaceDN w:val="0"/>
        <w:adjustRightInd w:val="0"/>
        <w:ind w:right="-144" w:firstLine="360"/>
        <w:jc w:val="both"/>
      </w:pPr>
      <w:r w:rsidRPr="00B2226C">
        <w:t>художественно</w:t>
      </w:r>
      <w:r w:rsidR="000B40B7" w:rsidRPr="00B2226C">
        <w:t xml:space="preserve"> </w:t>
      </w:r>
      <w:r w:rsidRPr="00B2226C">
        <w:t>-</w:t>
      </w:r>
      <w:r w:rsidR="000B40B7" w:rsidRPr="00B2226C">
        <w:t xml:space="preserve"> </w:t>
      </w:r>
      <w:r w:rsidR="003C43C9">
        <w:t>выразительные средства жи</w:t>
      </w:r>
      <w:r w:rsidRPr="00B2226C">
        <w:t xml:space="preserve">вописи и графики </w:t>
      </w:r>
      <w:r w:rsidR="000B40B7" w:rsidRPr="00B2226C">
        <w:t>-</w:t>
      </w:r>
      <w:r w:rsidRPr="00B2226C">
        <w:t xml:space="preserve"> цвет, мазок, линия, пятно, цветовой и световой контрасты;</w:t>
      </w:r>
    </w:p>
    <w:p w:rsidR="00F8053D" w:rsidRPr="00B2226C" w:rsidRDefault="00F8053D" w:rsidP="003C43C9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  <w:tab w:val="left" w:pos="14040"/>
        </w:tabs>
        <w:autoSpaceDE w:val="0"/>
        <w:autoSpaceDN w:val="0"/>
        <w:adjustRightInd w:val="0"/>
        <w:ind w:right="-144" w:firstLine="360"/>
        <w:jc w:val="both"/>
      </w:pPr>
      <w:r w:rsidRPr="00B2226C">
        <w:t>композиция в изобразительном искусстве;</w:t>
      </w:r>
    </w:p>
    <w:p w:rsidR="00F8053D" w:rsidRPr="00B2226C" w:rsidRDefault="00F8053D" w:rsidP="003C43C9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14040"/>
        </w:tabs>
        <w:autoSpaceDE w:val="0"/>
        <w:autoSpaceDN w:val="0"/>
        <w:adjustRightInd w:val="0"/>
        <w:ind w:right="-144" w:firstLine="360"/>
        <w:jc w:val="both"/>
      </w:pPr>
      <w:r w:rsidRPr="00B2226C">
        <w:t>художники</w:t>
      </w:r>
      <w:r w:rsidR="000B40B7" w:rsidRPr="00B2226C">
        <w:t xml:space="preserve"> </w:t>
      </w:r>
      <w:r w:rsidRPr="00B2226C">
        <w:t>-</w:t>
      </w:r>
      <w:r w:rsidR="000B40B7" w:rsidRPr="00B2226C">
        <w:t xml:space="preserve"> </w:t>
      </w:r>
      <w:r w:rsidRPr="00B2226C">
        <w:t>сказочники (В. Васнецов, И. Билибин);</w:t>
      </w:r>
    </w:p>
    <w:p w:rsidR="00F8053D" w:rsidRPr="00B2226C" w:rsidRDefault="00F8053D" w:rsidP="003C43C9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14040"/>
        </w:tabs>
        <w:autoSpaceDE w:val="0"/>
        <w:autoSpaceDN w:val="0"/>
        <w:adjustRightInd w:val="0"/>
        <w:ind w:right="-144" w:firstLine="360"/>
        <w:jc w:val="both"/>
      </w:pPr>
      <w:r w:rsidRPr="00B2226C">
        <w:t>художники</w:t>
      </w:r>
      <w:r w:rsidR="000B40B7" w:rsidRPr="00B2226C">
        <w:t xml:space="preserve"> </w:t>
      </w:r>
      <w:r w:rsidRPr="00B2226C">
        <w:t>-</w:t>
      </w:r>
      <w:r w:rsidR="000B40B7" w:rsidRPr="00B2226C">
        <w:t xml:space="preserve"> </w:t>
      </w:r>
      <w:r w:rsidRPr="00B2226C">
        <w:t>анималисты (творчество В. Ватагина, животные на картинах и рисунках В. Се</w:t>
      </w:r>
      <w:r w:rsidRPr="00B2226C">
        <w:softHyphen/>
        <w:t>рова и других художников);</w:t>
      </w:r>
    </w:p>
    <w:p w:rsidR="00F8053D" w:rsidRPr="00B2226C" w:rsidRDefault="00F8053D" w:rsidP="003C43C9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14040"/>
        </w:tabs>
        <w:autoSpaceDE w:val="0"/>
        <w:autoSpaceDN w:val="0"/>
        <w:adjustRightInd w:val="0"/>
        <w:ind w:right="-144" w:firstLine="360"/>
        <w:jc w:val="both"/>
      </w:pPr>
      <w:r w:rsidRPr="00B2226C">
        <w:t>выдающи</w:t>
      </w:r>
      <w:r w:rsidR="003C43C9">
        <w:t>еся русские художники второй по</w:t>
      </w:r>
      <w:r w:rsidRPr="00B2226C">
        <w:t xml:space="preserve">ловины </w:t>
      </w:r>
      <w:r w:rsidRPr="00B2226C">
        <w:rPr>
          <w:lang w:val="en-US"/>
        </w:rPr>
        <w:t>XIX</w:t>
      </w:r>
      <w:r w:rsidR="003C43C9">
        <w:t xml:space="preserve"> в.: И.Репин, В.Суриков, И.Шиш</w:t>
      </w:r>
      <w:r w:rsidRPr="00B2226C">
        <w:t>кин, И. Левитан;</w:t>
      </w:r>
    </w:p>
    <w:p w:rsidR="00F8053D" w:rsidRPr="00B2226C" w:rsidRDefault="00F8053D" w:rsidP="003C43C9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14040"/>
        </w:tabs>
        <w:autoSpaceDE w:val="0"/>
        <w:autoSpaceDN w:val="0"/>
        <w:adjustRightInd w:val="0"/>
        <w:ind w:right="-144" w:firstLine="360"/>
        <w:jc w:val="both"/>
      </w:pPr>
      <w:r w:rsidRPr="00B2226C">
        <w:t>главные художественные музеи России;</w:t>
      </w:r>
    </w:p>
    <w:p w:rsidR="009D5B79" w:rsidRPr="00E50414" w:rsidRDefault="00F8053D" w:rsidP="003C43C9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14040"/>
        </w:tabs>
        <w:autoSpaceDE w:val="0"/>
        <w:autoSpaceDN w:val="0"/>
        <w:adjustRightInd w:val="0"/>
        <w:ind w:right="-144" w:firstLine="360"/>
        <w:jc w:val="both"/>
      </w:pPr>
      <w:r w:rsidRPr="00B2226C">
        <w:t>русское народное творчество в декоративно-прикладном искусстве (Жостово, Гжель, Полхов-Майдан, филимоновские глиняные свистульки, богородская деревянная игрушка, архангельские и тульские печатные пряники, русская народная вышивка).</w:t>
      </w:r>
    </w:p>
    <w:p w:rsidR="002E2339" w:rsidRDefault="002E2339" w:rsidP="003C43C9">
      <w:pPr>
        <w:tabs>
          <w:tab w:val="left" w:pos="14040"/>
        </w:tabs>
        <w:ind w:right="-144" w:firstLine="360"/>
        <w:jc w:val="center"/>
        <w:rPr>
          <w:b/>
          <w:lang w:eastAsia="ru-RU"/>
        </w:rPr>
      </w:pPr>
    </w:p>
    <w:p w:rsidR="002F3155" w:rsidRDefault="002F3155" w:rsidP="003C43C9">
      <w:pPr>
        <w:tabs>
          <w:tab w:val="left" w:pos="14040"/>
        </w:tabs>
        <w:ind w:right="-144" w:firstLine="360"/>
        <w:jc w:val="center"/>
        <w:rPr>
          <w:b/>
          <w:lang w:eastAsia="ru-RU"/>
        </w:rPr>
      </w:pPr>
      <w:r w:rsidRPr="00B2226C">
        <w:rPr>
          <w:b/>
          <w:lang w:eastAsia="ru-RU"/>
        </w:rPr>
        <w:t>Основные требования к уровню знаний и умений учащихся во 2 классе</w:t>
      </w:r>
    </w:p>
    <w:p w:rsidR="008038C0" w:rsidRPr="00B2226C" w:rsidRDefault="008038C0" w:rsidP="003C43C9">
      <w:pPr>
        <w:tabs>
          <w:tab w:val="left" w:pos="14040"/>
        </w:tabs>
        <w:ind w:right="-144" w:firstLine="360"/>
        <w:jc w:val="center"/>
        <w:rPr>
          <w:b/>
          <w:lang w:eastAsia="ru-RU"/>
        </w:rPr>
      </w:pPr>
    </w:p>
    <w:p w:rsidR="00F8053D" w:rsidRPr="00B2226C" w:rsidRDefault="00F8053D" w:rsidP="003C43C9">
      <w:pPr>
        <w:tabs>
          <w:tab w:val="left" w:pos="14040"/>
        </w:tabs>
        <w:ind w:right="-144" w:firstLine="360"/>
        <w:jc w:val="both"/>
        <w:rPr>
          <w:b/>
          <w:lang w:eastAsia="ru-RU"/>
        </w:rPr>
      </w:pPr>
      <w:r w:rsidRPr="00B2226C">
        <w:rPr>
          <w:b/>
        </w:rPr>
        <w:t xml:space="preserve">В течение учебного года </w:t>
      </w:r>
      <w:r w:rsidRPr="00B2226C">
        <w:rPr>
          <w:b/>
          <w:i/>
          <w:iCs/>
        </w:rPr>
        <w:t>учащиеся должны получить начальные сведения:</w:t>
      </w:r>
    </w:p>
    <w:p w:rsidR="00F8053D" w:rsidRPr="00B2226C" w:rsidRDefault="00F8053D" w:rsidP="003C43C9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  <w:tab w:val="left" w:pos="14040"/>
        </w:tabs>
        <w:autoSpaceDE w:val="0"/>
        <w:autoSpaceDN w:val="0"/>
        <w:adjustRightInd w:val="0"/>
        <w:ind w:right="-144" w:firstLine="360"/>
        <w:jc w:val="both"/>
      </w:pPr>
      <w:r w:rsidRPr="00B2226C">
        <w:t>о рисун</w:t>
      </w:r>
      <w:r w:rsidR="003C43C9">
        <w:t>ке, живописи, картине, иллюстра</w:t>
      </w:r>
      <w:r w:rsidRPr="00B2226C">
        <w:t>ции, узоре, палитре;</w:t>
      </w:r>
    </w:p>
    <w:p w:rsidR="00F8053D" w:rsidRPr="00B2226C" w:rsidRDefault="00F8053D" w:rsidP="003C43C9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  <w:tab w:val="left" w:pos="14040"/>
        </w:tabs>
        <w:autoSpaceDE w:val="0"/>
        <w:autoSpaceDN w:val="0"/>
        <w:adjustRightInd w:val="0"/>
        <w:ind w:right="-144" w:firstLine="360"/>
        <w:jc w:val="both"/>
      </w:pPr>
      <w:r w:rsidRPr="00B2226C">
        <w:t>о художественной росписи по дереву (Полхов</w:t>
      </w:r>
      <w:r w:rsidR="002F3155" w:rsidRPr="00B2226C">
        <w:t xml:space="preserve"> </w:t>
      </w:r>
      <w:r w:rsidRPr="00B2226C">
        <w:t>-</w:t>
      </w:r>
      <w:r w:rsidR="002F3155" w:rsidRPr="00B2226C">
        <w:t xml:space="preserve"> </w:t>
      </w:r>
      <w:r w:rsidRPr="00B2226C">
        <w:t>Майдан, Горо</w:t>
      </w:r>
      <w:r w:rsidR="008038C0">
        <w:t>дец), по фарфору (Гжель); о гли</w:t>
      </w:r>
      <w:r w:rsidRPr="00B2226C">
        <w:t>няной народной игрушке (Дымково); о вышивке;</w:t>
      </w:r>
    </w:p>
    <w:p w:rsidR="00F8053D" w:rsidRPr="00B2226C" w:rsidRDefault="00F8053D" w:rsidP="003C43C9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14040"/>
        </w:tabs>
        <w:autoSpaceDE w:val="0"/>
        <w:autoSpaceDN w:val="0"/>
        <w:adjustRightInd w:val="0"/>
        <w:ind w:right="-144" w:firstLine="360"/>
        <w:jc w:val="both"/>
      </w:pPr>
      <w:proofErr w:type="gramStart"/>
      <w:r w:rsidRPr="00B2226C">
        <w:t xml:space="preserve">о цветах </w:t>
      </w:r>
      <w:r w:rsidR="003C43C9">
        <w:t>спектра в пределах наборов аква</w:t>
      </w:r>
      <w:r w:rsidRPr="00B2226C">
        <w:t>рельных красок (красный, оранжевый, желтый, зеленый, голубо</w:t>
      </w:r>
      <w:r w:rsidR="003C43C9">
        <w:t>й, синий, фиолетовый); об основ</w:t>
      </w:r>
      <w:r w:rsidRPr="00B2226C">
        <w:t>ных цветах (красный, желтый, с</w:t>
      </w:r>
      <w:r w:rsidRPr="00B2226C">
        <w:t>и</w:t>
      </w:r>
      <w:r w:rsidRPr="00B2226C">
        <w:t>ний);</w:t>
      </w:r>
      <w:proofErr w:type="gramEnd"/>
    </w:p>
    <w:p w:rsidR="00F8053D" w:rsidRPr="00B2226C" w:rsidRDefault="00F8053D" w:rsidP="003C43C9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14040"/>
        </w:tabs>
        <w:autoSpaceDE w:val="0"/>
        <w:autoSpaceDN w:val="0"/>
        <w:adjustRightInd w:val="0"/>
        <w:ind w:right="-144" w:firstLine="360"/>
        <w:jc w:val="both"/>
      </w:pPr>
      <w:r w:rsidRPr="00B2226C">
        <w:t xml:space="preserve">об особенностях работы акварельными и гуашевыми красками, об элементарных </w:t>
      </w:r>
      <w:r w:rsidRPr="00B2226C">
        <w:lastRenderedPageBreak/>
        <w:t>правилах смешивания о</w:t>
      </w:r>
      <w:r w:rsidR="008038C0">
        <w:t>сновных цветов для получения со</w:t>
      </w:r>
      <w:r w:rsidRPr="00B2226C">
        <w:t xml:space="preserve">ставных цветов (оранжевый </w:t>
      </w:r>
      <w:r w:rsidR="002F3155" w:rsidRPr="00B2226C">
        <w:t>-</w:t>
      </w:r>
      <w:r w:rsidRPr="00B2226C">
        <w:t xml:space="preserve"> от смешивания желтой и красной красок, зеленый </w:t>
      </w:r>
      <w:r w:rsidR="002F3155" w:rsidRPr="00B2226C">
        <w:t>-</w:t>
      </w:r>
      <w:r w:rsidRPr="00B2226C">
        <w:t xml:space="preserve"> </w:t>
      </w:r>
      <w:proofErr w:type="gramStart"/>
      <w:r w:rsidRPr="00B2226C">
        <w:t>от</w:t>
      </w:r>
      <w:proofErr w:type="gramEnd"/>
      <w:r w:rsidRPr="00B2226C">
        <w:t xml:space="preserve"> желтой и синей, фиолетовый </w:t>
      </w:r>
      <w:r w:rsidR="002F3155" w:rsidRPr="00B2226C">
        <w:t>-</w:t>
      </w:r>
      <w:r w:rsidRPr="00B2226C">
        <w:t xml:space="preserve"> от красной и синей).</w:t>
      </w:r>
    </w:p>
    <w:p w:rsidR="00F8053D" w:rsidRPr="00B2226C" w:rsidRDefault="00F8053D" w:rsidP="003C43C9">
      <w:pPr>
        <w:shd w:val="clear" w:color="auto" w:fill="FFFFFF"/>
        <w:tabs>
          <w:tab w:val="left" w:pos="14040"/>
        </w:tabs>
        <w:ind w:right="-144" w:firstLine="360"/>
        <w:jc w:val="both"/>
        <w:rPr>
          <w:b/>
        </w:rPr>
      </w:pPr>
      <w:r w:rsidRPr="00B2226C">
        <w:rPr>
          <w:b/>
        </w:rPr>
        <w:t xml:space="preserve">К концу учебного года </w:t>
      </w:r>
      <w:r w:rsidRPr="00B2226C">
        <w:rPr>
          <w:b/>
          <w:i/>
          <w:iCs/>
        </w:rPr>
        <w:t>учащиеся должны уметь:</w:t>
      </w:r>
    </w:p>
    <w:p w:rsidR="00F8053D" w:rsidRPr="00B2226C" w:rsidRDefault="00F8053D" w:rsidP="003C43C9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14040"/>
        </w:tabs>
        <w:autoSpaceDE w:val="0"/>
        <w:autoSpaceDN w:val="0"/>
        <w:adjustRightInd w:val="0"/>
        <w:ind w:right="-144" w:firstLine="360"/>
        <w:jc w:val="both"/>
      </w:pPr>
      <w:r w:rsidRPr="00B2226C">
        <w:t>высказыв</w:t>
      </w:r>
      <w:r w:rsidR="003C43C9">
        <w:t>ать простейшие суждения о карти</w:t>
      </w:r>
      <w:r w:rsidRPr="00B2226C">
        <w:t>нах и предметах декоративно</w:t>
      </w:r>
      <w:r w:rsidR="003374CF" w:rsidRPr="00B2226C">
        <w:t xml:space="preserve"> </w:t>
      </w:r>
      <w:r w:rsidRPr="00B2226C">
        <w:t>-</w:t>
      </w:r>
      <w:r w:rsidR="003374CF" w:rsidRPr="00B2226C">
        <w:t xml:space="preserve"> </w:t>
      </w:r>
      <w:r w:rsidR="008038C0">
        <w:t>прикладного искус</w:t>
      </w:r>
      <w:r w:rsidRPr="00B2226C">
        <w:t>ства (что больш</w:t>
      </w:r>
      <w:r w:rsidR="008038C0">
        <w:t>е всего понравилось, почему, ка</w:t>
      </w:r>
      <w:r w:rsidRPr="00B2226C">
        <w:t>кие чувства, переживания может пере</w:t>
      </w:r>
      <w:r w:rsidR="003C43C9">
        <w:t>дать худож</w:t>
      </w:r>
      <w:r w:rsidRPr="00B2226C">
        <w:t>ник);</w:t>
      </w:r>
    </w:p>
    <w:p w:rsidR="00F8053D" w:rsidRPr="00B2226C" w:rsidRDefault="00F8053D" w:rsidP="003C43C9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14040"/>
        </w:tabs>
        <w:autoSpaceDE w:val="0"/>
        <w:autoSpaceDN w:val="0"/>
        <w:adjustRightInd w:val="0"/>
        <w:ind w:right="-144" w:firstLine="360"/>
        <w:jc w:val="both"/>
      </w:pPr>
      <w:proofErr w:type="gramStart"/>
      <w:r w:rsidRPr="00B2226C">
        <w:t>верно</w:t>
      </w:r>
      <w:proofErr w:type="gramEnd"/>
      <w:r w:rsidRPr="00B2226C">
        <w:t xml:space="preserve"> и выразительно передавать в рисунке простую форму,</w:t>
      </w:r>
      <w:r w:rsidR="008038C0">
        <w:t xml:space="preserve"> основные пропорции, общее стро</w:t>
      </w:r>
      <w:r w:rsidRPr="00B2226C">
        <w:t>ение и цвет предметов;</w:t>
      </w:r>
    </w:p>
    <w:p w:rsidR="00F8053D" w:rsidRPr="00B2226C" w:rsidRDefault="00F8053D" w:rsidP="003C43C9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14040"/>
        </w:tabs>
        <w:autoSpaceDE w:val="0"/>
        <w:autoSpaceDN w:val="0"/>
        <w:adjustRightInd w:val="0"/>
        <w:ind w:right="-144" w:firstLine="360"/>
        <w:jc w:val="both"/>
      </w:pPr>
      <w:r w:rsidRPr="00B2226C">
        <w:t>правильно</w:t>
      </w:r>
      <w:r w:rsidR="003C43C9">
        <w:t xml:space="preserve"> разводить и смешивать акварель</w:t>
      </w:r>
      <w:r w:rsidRPr="00B2226C">
        <w:t>ные и гуашевы</w:t>
      </w:r>
      <w:r w:rsidR="008038C0">
        <w:t>е краски, ровно закрывая ими по</w:t>
      </w:r>
      <w:r w:rsidRPr="00B2226C">
        <w:t>верхность (в пр</w:t>
      </w:r>
      <w:r w:rsidR="003C43C9">
        <w:t>еделах намеченного контура), ме</w:t>
      </w:r>
      <w:r w:rsidRPr="00B2226C">
        <w:t>нять направление мазков согла</w:t>
      </w:r>
      <w:r w:rsidRPr="00B2226C">
        <w:t>с</w:t>
      </w:r>
      <w:r w:rsidRPr="00B2226C">
        <w:t>но форме;</w:t>
      </w:r>
    </w:p>
    <w:p w:rsidR="00F8053D" w:rsidRPr="00B2226C" w:rsidRDefault="00F8053D" w:rsidP="003C43C9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14040"/>
        </w:tabs>
        <w:autoSpaceDE w:val="0"/>
        <w:autoSpaceDN w:val="0"/>
        <w:adjustRightInd w:val="0"/>
        <w:ind w:right="-144" w:firstLine="360"/>
        <w:jc w:val="both"/>
      </w:pPr>
      <w:r w:rsidRPr="00B2226C">
        <w:t>определ</w:t>
      </w:r>
      <w:r w:rsidR="003C43C9">
        <w:t>ять величину и расположение изо</w:t>
      </w:r>
      <w:r w:rsidRPr="00B2226C">
        <w:t>бражения в зависимости от размера листа бумаги;</w:t>
      </w:r>
    </w:p>
    <w:p w:rsidR="00F8053D" w:rsidRPr="00B2226C" w:rsidRDefault="00F8053D" w:rsidP="003C43C9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14040"/>
        </w:tabs>
        <w:autoSpaceDE w:val="0"/>
        <w:autoSpaceDN w:val="0"/>
        <w:adjustRightInd w:val="0"/>
        <w:ind w:right="-144" w:firstLine="360"/>
        <w:jc w:val="both"/>
      </w:pPr>
      <w:r w:rsidRPr="00B2226C">
        <w:t>передават</w:t>
      </w:r>
      <w:r w:rsidR="008038C0">
        <w:t>ь в рисунках на темы и иллюстра</w:t>
      </w:r>
      <w:r w:rsidRPr="00B2226C">
        <w:t>циях смысловую</w:t>
      </w:r>
      <w:r w:rsidR="003C43C9">
        <w:t xml:space="preserve"> связь элементов композиции, от</w:t>
      </w:r>
      <w:r w:rsidRPr="00B2226C">
        <w:t>ражать в иллю</w:t>
      </w:r>
      <w:r w:rsidR="003C43C9">
        <w:t>страциях основное содержание ли</w:t>
      </w:r>
      <w:r w:rsidRPr="00B2226C">
        <w:t>тературного произведения;</w:t>
      </w:r>
    </w:p>
    <w:p w:rsidR="00F8053D" w:rsidRPr="00B2226C" w:rsidRDefault="00F8053D" w:rsidP="003C43C9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14040"/>
        </w:tabs>
        <w:autoSpaceDE w:val="0"/>
        <w:autoSpaceDN w:val="0"/>
        <w:adjustRightInd w:val="0"/>
        <w:ind w:right="-144" w:firstLine="360"/>
        <w:jc w:val="both"/>
      </w:pPr>
      <w:r w:rsidRPr="00B2226C">
        <w:t>передавать в</w:t>
      </w:r>
      <w:r w:rsidR="003C43C9">
        <w:t xml:space="preserve"> тематических рисунках прост</w:t>
      </w:r>
      <w:r w:rsidRPr="00B2226C">
        <w:t>ранственные отношения: изображать основания более близких</w:t>
      </w:r>
      <w:r w:rsidR="003C43C9">
        <w:t xml:space="preserve"> предметов на бумаге ниже, даль</w:t>
      </w:r>
      <w:r w:rsidRPr="00B2226C">
        <w:t xml:space="preserve">них </w:t>
      </w:r>
      <w:r w:rsidR="003374CF" w:rsidRPr="00B2226C">
        <w:t>-</w:t>
      </w:r>
      <w:r w:rsidRPr="00B2226C">
        <w:t xml:space="preserve"> выше, изображать передние предметы крупнее равных</w:t>
      </w:r>
      <w:r w:rsidR="003C43C9">
        <w:t xml:space="preserve"> по размерам, но удаленных пред</w:t>
      </w:r>
      <w:r w:rsidRPr="00B2226C">
        <w:t>метов;</w:t>
      </w:r>
    </w:p>
    <w:p w:rsidR="00F8053D" w:rsidRPr="00B2226C" w:rsidRDefault="00F8053D" w:rsidP="003C43C9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14040"/>
        </w:tabs>
        <w:autoSpaceDE w:val="0"/>
        <w:autoSpaceDN w:val="0"/>
        <w:adjustRightInd w:val="0"/>
        <w:ind w:right="-144" w:firstLine="360"/>
        <w:jc w:val="both"/>
      </w:pPr>
      <w:r w:rsidRPr="00B2226C">
        <w:t>выполнять узоры в полосе, квадрате, круге из</w:t>
      </w:r>
      <w:r w:rsidR="008038C0">
        <w:t xml:space="preserve"> декоративно</w:t>
      </w:r>
      <w:r w:rsidRPr="00B2226C">
        <w:t>-обобщенных форм растительного мира, а также из геометрических форм;</w:t>
      </w:r>
    </w:p>
    <w:p w:rsidR="00F8053D" w:rsidRPr="00B2226C" w:rsidRDefault="00F8053D" w:rsidP="003C43C9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14040"/>
        </w:tabs>
        <w:autoSpaceDE w:val="0"/>
        <w:autoSpaceDN w:val="0"/>
        <w:adjustRightInd w:val="0"/>
        <w:ind w:right="-144" w:firstLine="360"/>
        <w:jc w:val="both"/>
      </w:pPr>
      <w:r w:rsidRPr="00B2226C">
        <w:t>лепить пр</w:t>
      </w:r>
      <w:r w:rsidR="003C43C9">
        <w:t>остейшие объекты действительнос</w:t>
      </w:r>
      <w:r w:rsidRPr="00B2226C">
        <w:t>ти (листья деревьев, предметы быта), животных с натуры (чуче</w:t>
      </w:r>
      <w:r w:rsidR="003C43C9">
        <w:t>ла, игрушечные животные), фигур</w:t>
      </w:r>
      <w:r w:rsidRPr="00B2226C">
        <w:t>ки народных игрушек с натуры, по памяти и по представлению;</w:t>
      </w:r>
    </w:p>
    <w:p w:rsidR="008768AE" w:rsidRPr="008038C0" w:rsidRDefault="00F8053D" w:rsidP="008038C0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14040"/>
        </w:tabs>
        <w:autoSpaceDE w:val="0"/>
        <w:autoSpaceDN w:val="0"/>
        <w:adjustRightInd w:val="0"/>
        <w:ind w:right="-144" w:firstLine="360"/>
        <w:jc w:val="both"/>
      </w:pPr>
      <w:r w:rsidRPr="00B2226C">
        <w:t>составля</w:t>
      </w:r>
      <w:r w:rsidR="008038C0">
        <w:t>ть простые аппликационные компо</w:t>
      </w:r>
      <w:r w:rsidRPr="00B2226C">
        <w:t>зиции из разных материалов.</w:t>
      </w:r>
    </w:p>
    <w:p w:rsidR="0017630A" w:rsidRDefault="0017630A" w:rsidP="0017630A">
      <w:pPr>
        <w:suppressAutoHyphens w:val="0"/>
        <w:spacing w:line="270" w:lineRule="atLeast"/>
        <w:ind w:left="720"/>
        <w:jc w:val="center"/>
        <w:rPr>
          <w:b/>
          <w:bCs/>
          <w:lang w:eastAsia="ru-RU"/>
        </w:rPr>
      </w:pPr>
    </w:p>
    <w:p w:rsidR="0017630A" w:rsidRPr="0017630A" w:rsidRDefault="0017630A" w:rsidP="0017630A">
      <w:pPr>
        <w:suppressAutoHyphens w:val="0"/>
        <w:jc w:val="center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b/>
          <w:bCs/>
          <w:lang w:eastAsia="ru-RU"/>
        </w:rPr>
        <w:t>Формы контроля знаний, умений, навыков (текущего, рубежного, итогового)</w:t>
      </w:r>
    </w:p>
    <w:p w:rsidR="0017630A" w:rsidRPr="0017630A" w:rsidRDefault="0017630A" w:rsidP="0017630A">
      <w:pPr>
        <w:suppressAutoHyphens w:val="0"/>
        <w:jc w:val="center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b/>
          <w:bCs/>
          <w:lang w:eastAsia="ru-RU"/>
        </w:rPr>
        <w:t>Критерии оценки устных индивидуальных и фронтальных ответов</w:t>
      </w:r>
    </w:p>
    <w:p w:rsidR="0017630A" w:rsidRPr="0017630A" w:rsidRDefault="0017630A" w:rsidP="0017630A">
      <w:pPr>
        <w:numPr>
          <w:ilvl w:val="0"/>
          <w:numId w:val="13"/>
        </w:numPr>
        <w:tabs>
          <w:tab w:val="num" w:pos="720"/>
        </w:tabs>
        <w:suppressAutoHyphens w:val="0"/>
        <w:ind w:left="284" w:firstLine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Активность участия.</w:t>
      </w:r>
    </w:p>
    <w:p w:rsidR="0017630A" w:rsidRPr="0017630A" w:rsidRDefault="0017630A" w:rsidP="0017630A">
      <w:pPr>
        <w:numPr>
          <w:ilvl w:val="0"/>
          <w:numId w:val="13"/>
        </w:numPr>
        <w:tabs>
          <w:tab w:val="num" w:pos="720"/>
        </w:tabs>
        <w:suppressAutoHyphens w:val="0"/>
        <w:ind w:left="284" w:firstLine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Умение собеседника прочувствовать суть вопроса.</w:t>
      </w:r>
    </w:p>
    <w:p w:rsidR="0017630A" w:rsidRPr="0017630A" w:rsidRDefault="0017630A" w:rsidP="0017630A">
      <w:pPr>
        <w:numPr>
          <w:ilvl w:val="0"/>
          <w:numId w:val="13"/>
        </w:numPr>
        <w:tabs>
          <w:tab w:val="num" w:pos="720"/>
        </w:tabs>
        <w:suppressAutoHyphens w:val="0"/>
        <w:ind w:left="284" w:firstLine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Искренность ответов, их развернутость, образность, аргументированность.</w:t>
      </w:r>
    </w:p>
    <w:p w:rsidR="0017630A" w:rsidRPr="0017630A" w:rsidRDefault="0017630A" w:rsidP="0017630A">
      <w:pPr>
        <w:numPr>
          <w:ilvl w:val="0"/>
          <w:numId w:val="13"/>
        </w:numPr>
        <w:tabs>
          <w:tab w:val="num" w:pos="720"/>
        </w:tabs>
        <w:suppressAutoHyphens w:val="0"/>
        <w:ind w:left="284" w:firstLine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Самостоятельность.</w:t>
      </w:r>
    </w:p>
    <w:p w:rsidR="0017630A" w:rsidRPr="0017630A" w:rsidRDefault="0017630A" w:rsidP="0017630A">
      <w:pPr>
        <w:numPr>
          <w:ilvl w:val="0"/>
          <w:numId w:val="13"/>
        </w:numPr>
        <w:tabs>
          <w:tab w:val="num" w:pos="720"/>
        </w:tabs>
        <w:suppressAutoHyphens w:val="0"/>
        <w:ind w:left="284" w:firstLine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Оригинальность суждений.</w:t>
      </w:r>
    </w:p>
    <w:p w:rsidR="0017630A" w:rsidRDefault="0017630A" w:rsidP="0017630A">
      <w:pPr>
        <w:suppressAutoHyphens w:val="0"/>
        <w:ind w:left="284"/>
        <w:jc w:val="center"/>
        <w:rPr>
          <w:b/>
          <w:bCs/>
          <w:lang w:eastAsia="ru-RU"/>
        </w:rPr>
      </w:pPr>
    </w:p>
    <w:p w:rsidR="0017630A" w:rsidRPr="0017630A" w:rsidRDefault="0017630A" w:rsidP="0017630A">
      <w:pPr>
        <w:suppressAutoHyphens w:val="0"/>
        <w:ind w:left="284"/>
        <w:jc w:val="center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b/>
          <w:bCs/>
          <w:lang w:eastAsia="ru-RU"/>
        </w:rPr>
        <w:t>Критерии и система оценки творческой работы</w:t>
      </w:r>
    </w:p>
    <w:p w:rsidR="0017630A" w:rsidRPr="0017630A" w:rsidRDefault="0017630A" w:rsidP="0017630A">
      <w:pPr>
        <w:numPr>
          <w:ilvl w:val="0"/>
          <w:numId w:val="14"/>
        </w:numPr>
        <w:suppressAutoHyphens w:val="0"/>
        <w:ind w:left="284" w:firstLine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</w:t>
      </w:r>
      <w:r w:rsidRPr="0017630A">
        <w:rPr>
          <w:lang w:eastAsia="ru-RU"/>
        </w:rPr>
        <w:t>е</w:t>
      </w:r>
      <w:r w:rsidRPr="0017630A">
        <w:rPr>
          <w:lang w:eastAsia="ru-RU"/>
        </w:rPr>
        <w:t>ния, как выражена общая идея и содержание).</w:t>
      </w:r>
    </w:p>
    <w:p w:rsidR="0017630A" w:rsidRPr="0017630A" w:rsidRDefault="0017630A" w:rsidP="0017630A">
      <w:pPr>
        <w:numPr>
          <w:ilvl w:val="0"/>
          <w:numId w:val="14"/>
        </w:numPr>
        <w:suppressAutoHyphens w:val="0"/>
        <w:ind w:left="284" w:firstLine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Владение техникой: как ученик пользуется художественными материалами, как и</w:t>
      </w:r>
      <w:r w:rsidRPr="0017630A">
        <w:rPr>
          <w:lang w:eastAsia="ru-RU"/>
        </w:rPr>
        <w:t>с</w:t>
      </w:r>
      <w:r w:rsidRPr="0017630A">
        <w:rPr>
          <w:lang w:eastAsia="ru-RU"/>
        </w:rPr>
        <w:t>пользует выразительные художественные средства в выполнении задания.</w:t>
      </w:r>
    </w:p>
    <w:p w:rsidR="0017630A" w:rsidRPr="0017630A" w:rsidRDefault="0017630A" w:rsidP="0017630A">
      <w:pPr>
        <w:numPr>
          <w:ilvl w:val="0"/>
          <w:numId w:val="14"/>
        </w:numPr>
        <w:suppressAutoHyphens w:val="0"/>
        <w:ind w:left="284" w:firstLine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Общее впечатление от работы. Оригинальность, яркость и эмоциональность созда</w:t>
      </w:r>
      <w:r w:rsidRPr="0017630A">
        <w:rPr>
          <w:lang w:eastAsia="ru-RU"/>
        </w:rPr>
        <w:t>н</w:t>
      </w:r>
      <w:r w:rsidRPr="0017630A">
        <w:rPr>
          <w:lang w:eastAsia="ru-RU"/>
        </w:rPr>
        <w:t>ного образа, чувство меры в оформлении и соответствие оформления  работы. Аккура</w:t>
      </w:r>
      <w:r w:rsidRPr="0017630A">
        <w:rPr>
          <w:lang w:eastAsia="ru-RU"/>
        </w:rPr>
        <w:t>т</w:t>
      </w:r>
      <w:r w:rsidRPr="0017630A">
        <w:rPr>
          <w:lang w:eastAsia="ru-RU"/>
        </w:rPr>
        <w:t>ность всей работы.</w:t>
      </w:r>
    </w:p>
    <w:p w:rsidR="0017630A" w:rsidRPr="0017630A" w:rsidRDefault="0017630A" w:rsidP="0017630A">
      <w:pPr>
        <w:suppressAutoHyphens w:val="0"/>
        <w:ind w:left="284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 xml:space="preserve">Из всех этих компонентов складывается общая оценка работы </w:t>
      </w:r>
      <w:proofErr w:type="gramStart"/>
      <w:r w:rsidRPr="0017630A">
        <w:rPr>
          <w:lang w:eastAsia="ru-RU"/>
        </w:rPr>
        <w:t>обучающегося</w:t>
      </w:r>
      <w:proofErr w:type="gramEnd"/>
      <w:r w:rsidRPr="0017630A">
        <w:rPr>
          <w:lang w:eastAsia="ru-RU"/>
        </w:rPr>
        <w:t>.</w:t>
      </w:r>
    </w:p>
    <w:p w:rsidR="0017630A" w:rsidRPr="0017630A" w:rsidRDefault="0017630A" w:rsidP="0017630A">
      <w:pPr>
        <w:suppressAutoHyphens w:val="0"/>
        <w:ind w:left="284"/>
        <w:jc w:val="center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b/>
          <w:bCs/>
          <w:lang w:eastAsia="ru-RU"/>
        </w:rPr>
        <w:t>Формы контроля уровня обученности</w:t>
      </w:r>
    </w:p>
    <w:p w:rsidR="0017630A" w:rsidRPr="0017630A" w:rsidRDefault="0017630A" w:rsidP="0017630A">
      <w:pPr>
        <w:numPr>
          <w:ilvl w:val="0"/>
          <w:numId w:val="15"/>
        </w:numPr>
        <w:suppressAutoHyphens w:val="0"/>
        <w:ind w:left="284" w:firstLine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Викторины</w:t>
      </w:r>
    </w:p>
    <w:p w:rsidR="0017630A" w:rsidRPr="0017630A" w:rsidRDefault="0017630A" w:rsidP="0017630A">
      <w:pPr>
        <w:numPr>
          <w:ilvl w:val="0"/>
          <w:numId w:val="15"/>
        </w:numPr>
        <w:suppressAutoHyphens w:val="0"/>
        <w:ind w:left="284" w:firstLine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Кроссворды</w:t>
      </w:r>
    </w:p>
    <w:p w:rsidR="0017630A" w:rsidRPr="0017630A" w:rsidRDefault="0017630A" w:rsidP="0017630A">
      <w:pPr>
        <w:numPr>
          <w:ilvl w:val="0"/>
          <w:numId w:val="15"/>
        </w:numPr>
        <w:suppressAutoHyphens w:val="0"/>
        <w:ind w:left="284" w:firstLine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Отчетные выставки творческих  (индивидуальных и коллективных) работ</w:t>
      </w:r>
    </w:p>
    <w:p w:rsidR="0017630A" w:rsidRPr="0017630A" w:rsidRDefault="0017630A" w:rsidP="0017630A">
      <w:pPr>
        <w:numPr>
          <w:ilvl w:val="0"/>
          <w:numId w:val="15"/>
        </w:numPr>
        <w:suppressAutoHyphens w:val="0"/>
        <w:ind w:left="284" w:firstLine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Тестирование</w:t>
      </w:r>
    </w:p>
    <w:p w:rsidR="0017630A" w:rsidRPr="0017630A" w:rsidRDefault="0017630A" w:rsidP="0017630A">
      <w:pPr>
        <w:suppressAutoHyphens w:val="0"/>
        <w:jc w:val="center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b/>
          <w:bCs/>
          <w:lang w:eastAsia="ru-RU"/>
        </w:rPr>
        <w:t>Формирование универсальных учебных действий</w:t>
      </w:r>
    </w:p>
    <w:p w:rsidR="0017630A" w:rsidRPr="0017630A" w:rsidRDefault="0017630A" w:rsidP="0017630A">
      <w:p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b/>
          <w:bCs/>
          <w:u w:val="single"/>
          <w:lang w:eastAsia="ru-RU"/>
        </w:rPr>
        <w:t>Личностные УУД:</w:t>
      </w:r>
    </w:p>
    <w:p w:rsidR="0017630A" w:rsidRPr="0017630A" w:rsidRDefault="0017630A" w:rsidP="0017630A">
      <w:pPr>
        <w:numPr>
          <w:ilvl w:val="0"/>
          <w:numId w:val="16"/>
        </w:numPr>
        <w:suppressAutoHyphens w:val="0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ценностно-смысловая ориентация учащегося;</w:t>
      </w:r>
    </w:p>
    <w:p w:rsidR="0017630A" w:rsidRPr="0017630A" w:rsidRDefault="0017630A" w:rsidP="0017630A">
      <w:pPr>
        <w:numPr>
          <w:ilvl w:val="0"/>
          <w:numId w:val="16"/>
        </w:numPr>
        <w:suppressAutoHyphens w:val="0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действие смыслообразования;</w:t>
      </w:r>
    </w:p>
    <w:p w:rsidR="0017630A" w:rsidRPr="0017630A" w:rsidRDefault="0017630A" w:rsidP="0017630A">
      <w:pPr>
        <w:numPr>
          <w:ilvl w:val="0"/>
          <w:numId w:val="16"/>
        </w:numPr>
        <w:suppressAutoHyphens w:val="0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lastRenderedPageBreak/>
        <w:t>нравственно-этическое оценивание</w:t>
      </w:r>
    </w:p>
    <w:p w:rsidR="0017630A" w:rsidRPr="0017630A" w:rsidRDefault="0017630A" w:rsidP="0017630A">
      <w:p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b/>
          <w:bCs/>
          <w:u w:val="single"/>
          <w:lang w:eastAsia="ru-RU"/>
        </w:rPr>
        <w:t>Коммуникативные УУД:</w:t>
      </w:r>
    </w:p>
    <w:p w:rsidR="0017630A" w:rsidRPr="0017630A" w:rsidRDefault="0017630A" w:rsidP="0017630A">
      <w:pPr>
        <w:numPr>
          <w:ilvl w:val="0"/>
          <w:numId w:val="17"/>
        </w:numPr>
        <w:suppressAutoHyphens w:val="0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умение выражать свои мысли;</w:t>
      </w:r>
    </w:p>
    <w:p w:rsidR="0017630A" w:rsidRPr="0017630A" w:rsidRDefault="0017630A" w:rsidP="0017630A">
      <w:pPr>
        <w:numPr>
          <w:ilvl w:val="0"/>
          <w:numId w:val="17"/>
        </w:numPr>
        <w:suppressAutoHyphens w:val="0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разрешение конфликтов, постановка вопросов;</w:t>
      </w:r>
    </w:p>
    <w:p w:rsidR="0017630A" w:rsidRPr="0017630A" w:rsidRDefault="0017630A" w:rsidP="0017630A">
      <w:pPr>
        <w:numPr>
          <w:ilvl w:val="0"/>
          <w:numId w:val="17"/>
        </w:numPr>
        <w:suppressAutoHyphens w:val="0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управление поведением партнера: контроль, коррекция.</w:t>
      </w:r>
    </w:p>
    <w:p w:rsidR="0017630A" w:rsidRPr="0017630A" w:rsidRDefault="0017630A" w:rsidP="0017630A">
      <w:p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b/>
          <w:bCs/>
          <w:u w:val="single"/>
          <w:lang w:eastAsia="ru-RU"/>
        </w:rPr>
        <w:t>Регулятивные УУД:</w:t>
      </w:r>
    </w:p>
    <w:p w:rsidR="0017630A" w:rsidRPr="0017630A" w:rsidRDefault="0017630A" w:rsidP="0017630A">
      <w:pPr>
        <w:numPr>
          <w:ilvl w:val="0"/>
          <w:numId w:val="18"/>
        </w:numPr>
        <w:suppressAutoHyphens w:val="0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целеполагание;</w:t>
      </w:r>
    </w:p>
    <w:p w:rsidR="0017630A" w:rsidRPr="0017630A" w:rsidRDefault="0017630A" w:rsidP="0017630A">
      <w:pPr>
        <w:numPr>
          <w:ilvl w:val="0"/>
          <w:numId w:val="18"/>
        </w:numPr>
        <w:suppressAutoHyphens w:val="0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волевая саморегуляция;</w:t>
      </w:r>
    </w:p>
    <w:p w:rsidR="0017630A" w:rsidRPr="0017630A" w:rsidRDefault="0017630A" w:rsidP="0017630A">
      <w:pPr>
        <w:numPr>
          <w:ilvl w:val="0"/>
          <w:numId w:val="18"/>
        </w:numPr>
        <w:suppressAutoHyphens w:val="0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коррекция;</w:t>
      </w:r>
    </w:p>
    <w:p w:rsidR="0017630A" w:rsidRPr="0017630A" w:rsidRDefault="0017630A" w:rsidP="0017630A">
      <w:pPr>
        <w:numPr>
          <w:ilvl w:val="0"/>
          <w:numId w:val="18"/>
        </w:numPr>
        <w:suppressAutoHyphens w:val="0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оценка качества и уровня усвоения.</w:t>
      </w:r>
    </w:p>
    <w:p w:rsidR="0017630A" w:rsidRPr="0017630A" w:rsidRDefault="0017630A" w:rsidP="0017630A">
      <w:pPr>
        <w:suppressAutoHyphens w:val="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b/>
          <w:bCs/>
          <w:lang w:eastAsia="ru-RU"/>
        </w:rPr>
        <w:t>Познавательные универсальные действия</w:t>
      </w:r>
      <w:r w:rsidRPr="0017630A">
        <w:rPr>
          <w:lang w:eastAsia="ru-RU"/>
        </w:rPr>
        <w:t> </w:t>
      </w:r>
    </w:p>
    <w:p w:rsidR="0017630A" w:rsidRPr="0017630A" w:rsidRDefault="0017630A" w:rsidP="0017630A">
      <w:pPr>
        <w:suppressAutoHyphens w:val="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b/>
          <w:bCs/>
          <w:u w:val="single"/>
          <w:lang w:eastAsia="ru-RU"/>
        </w:rPr>
        <w:t>Общеучебные:</w:t>
      </w:r>
    </w:p>
    <w:p w:rsidR="0017630A" w:rsidRPr="0017630A" w:rsidRDefault="0017630A" w:rsidP="0017630A">
      <w:pPr>
        <w:numPr>
          <w:ilvl w:val="0"/>
          <w:numId w:val="19"/>
        </w:numPr>
        <w:suppressAutoHyphens w:val="0"/>
        <w:ind w:left="36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умение структурировать знания;</w:t>
      </w:r>
    </w:p>
    <w:p w:rsidR="0017630A" w:rsidRPr="0017630A" w:rsidRDefault="0017630A" w:rsidP="0017630A">
      <w:pPr>
        <w:numPr>
          <w:ilvl w:val="0"/>
          <w:numId w:val="19"/>
        </w:numPr>
        <w:suppressAutoHyphens w:val="0"/>
        <w:ind w:left="36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смысловое чтение;</w:t>
      </w:r>
    </w:p>
    <w:p w:rsidR="0017630A" w:rsidRPr="0017630A" w:rsidRDefault="0017630A" w:rsidP="0017630A">
      <w:pPr>
        <w:numPr>
          <w:ilvl w:val="0"/>
          <w:numId w:val="19"/>
        </w:numPr>
        <w:suppressAutoHyphens w:val="0"/>
        <w:ind w:left="36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знаково-символическое моделирование;</w:t>
      </w:r>
    </w:p>
    <w:p w:rsidR="0017630A" w:rsidRPr="0017630A" w:rsidRDefault="0017630A" w:rsidP="0017630A">
      <w:pPr>
        <w:numPr>
          <w:ilvl w:val="0"/>
          <w:numId w:val="19"/>
        </w:numPr>
        <w:suppressAutoHyphens w:val="0"/>
        <w:ind w:left="36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выделение и формирование учебной цели.</w:t>
      </w:r>
    </w:p>
    <w:p w:rsidR="0017630A" w:rsidRPr="0017630A" w:rsidRDefault="0017630A" w:rsidP="0017630A">
      <w:pPr>
        <w:suppressAutoHyphens w:val="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b/>
          <w:bCs/>
          <w:u w:val="single"/>
          <w:lang w:eastAsia="ru-RU"/>
        </w:rPr>
        <w:t>Логические:</w:t>
      </w:r>
    </w:p>
    <w:p w:rsidR="0017630A" w:rsidRPr="0017630A" w:rsidRDefault="0017630A" w:rsidP="0017630A">
      <w:pPr>
        <w:numPr>
          <w:ilvl w:val="0"/>
          <w:numId w:val="20"/>
        </w:numPr>
        <w:suppressAutoHyphens w:val="0"/>
        <w:ind w:left="36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анализ объектов;</w:t>
      </w:r>
    </w:p>
    <w:p w:rsidR="0017630A" w:rsidRPr="0017630A" w:rsidRDefault="0017630A" w:rsidP="0017630A">
      <w:pPr>
        <w:numPr>
          <w:ilvl w:val="0"/>
          <w:numId w:val="20"/>
        </w:numPr>
        <w:suppressAutoHyphens w:val="0"/>
        <w:ind w:left="36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синтез, как составление целого из частей;</w:t>
      </w:r>
    </w:p>
    <w:p w:rsidR="0017630A" w:rsidRPr="0017630A" w:rsidRDefault="0017630A" w:rsidP="0017630A">
      <w:pPr>
        <w:numPr>
          <w:ilvl w:val="0"/>
          <w:numId w:val="20"/>
        </w:numPr>
        <w:suppressAutoHyphens w:val="0"/>
        <w:ind w:left="36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классификация объектов;</w:t>
      </w:r>
    </w:p>
    <w:p w:rsidR="0017630A" w:rsidRPr="0017630A" w:rsidRDefault="0017630A" w:rsidP="0017630A">
      <w:pPr>
        <w:numPr>
          <w:ilvl w:val="0"/>
          <w:numId w:val="20"/>
        </w:numPr>
        <w:suppressAutoHyphens w:val="0"/>
        <w:ind w:left="36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доказательство;</w:t>
      </w:r>
    </w:p>
    <w:p w:rsidR="0017630A" w:rsidRPr="0017630A" w:rsidRDefault="0017630A" w:rsidP="0017630A">
      <w:pPr>
        <w:numPr>
          <w:ilvl w:val="0"/>
          <w:numId w:val="20"/>
        </w:numPr>
        <w:suppressAutoHyphens w:val="0"/>
        <w:ind w:left="36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выдвижение гипотез и их обоснование;</w:t>
      </w:r>
    </w:p>
    <w:p w:rsidR="0017630A" w:rsidRPr="0017630A" w:rsidRDefault="0017630A" w:rsidP="0017630A">
      <w:pPr>
        <w:numPr>
          <w:ilvl w:val="0"/>
          <w:numId w:val="20"/>
        </w:numPr>
        <w:suppressAutoHyphens w:val="0"/>
        <w:ind w:left="36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построение логической цепи рассуждения.</w:t>
      </w:r>
    </w:p>
    <w:p w:rsidR="0017630A" w:rsidRPr="0017630A" w:rsidRDefault="0017630A" w:rsidP="0017630A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17630A" w:rsidRPr="0017630A" w:rsidRDefault="0017630A" w:rsidP="0017630A">
      <w:pPr>
        <w:suppressAutoHyphens w:val="0"/>
        <w:ind w:firstLine="68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b/>
          <w:bCs/>
          <w:lang w:eastAsia="ru-RU"/>
        </w:rPr>
        <w:t>Пример викторины:</w:t>
      </w:r>
    </w:p>
    <w:p w:rsidR="0017630A" w:rsidRPr="0017630A" w:rsidRDefault="0017630A" w:rsidP="0017630A">
      <w:pPr>
        <w:numPr>
          <w:ilvl w:val="0"/>
          <w:numId w:val="21"/>
        </w:num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Ответьте на вопросы. Правильный ответ — 1 балл.</w:t>
      </w:r>
    </w:p>
    <w:p w:rsidR="0017630A" w:rsidRPr="0017630A" w:rsidRDefault="0017630A" w:rsidP="0017630A">
      <w:pPr>
        <w:numPr>
          <w:ilvl w:val="0"/>
          <w:numId w:val="22"/>
        </w:num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Как называется наука, которая рассказывает о цвете? (Цветоведение)</w:t>
      </w:r>
    </w:p>
    <w:p w:rsidR="0017630A" w:rsidRPr="0017630A" w:rsidRDefault="0017630A" w:rsidP="0017630A">
      <w:pPr>
        <w:numPr>
          <w:ilvl w:val="0"/>
          <w:numId w:val="22"/>
        </w:num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Как называется картина, на которой изображается природа? (Пейзаж)</w:t>
      </w:r>
    </w:p>
    <w:p w:rsidR="0017630A" w:rsidRPr="0017630A" w:rsidRDefault="0017630A" w:rsidP="0017630A">
      <w:pPr>
        <w:numPr>
          <w:ilvl w:val="0"/>
          <w:numId w:val="22"/>
        </w:num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Какой жанр называется «мертвая натура»? (Натюрморт)</w:t>
      </w:r>
    </w:p>
    <w:p w:rsidR="0017630A" w:rsidRPr="0017630A" w:rsidRDefault="0017630A" w:rsidP="0017630A">
      <w:pPr>
        <w:numPr>
          <w:ilvl w:val="0"/>
          <w:numId w:val="22"/>
        </w:num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Изображение лица человека называется жанром ... (Портрет)</w:t>
      </w:r>
    </w:p>
    <w:p w:rsidR="0017630A" w:rsidRPr="0017630A" w:rsidRDefault="0017630A" w:rsidP="0017630A">
      <w:pPr>
        <w:suppressAutoHyphens w:val="0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Сосчитайте баллы и поставьте себе оценку.</w:t>
      </w:r>
    </w:p>
    <w:p w:rsidR="0017630A" w:rsidRPr="0017630A" w:rsidRDefault="0017630A" w:rsidP="0017630A">
      <w:pPr>
        <w:suppressAutoHyphens w:val="0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                                                       </w:t>
      </w:r>
    </w:p>
    <w:p w:rsidR="0017630A" w:rsidRPr="0017630A" w:rsidRDefault="0017630A" w:rsidP="0017630A">
      <w:pPr>
        <w:numPr>
          <w:ilvl w:val="0"/>
          <w:numId w:val="23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17630A">
        <w:rPr>
          <w:b/>
          <w:lang w:eastAsia="ru-RU"/>
        </w:rPr>
        <w:t>Решение кругового кроссворда.</w:t>
      </w:r>
    </w:p>
    <w:p w:rsidR="0017630A" w:rsidRPr="0017630A" w:rsidRDefault="0017630A" w:rsidP="0017630A">
      <w:pPr>
        <w:suppressAutoHyphens w:val="0"/>
        <w:ind w:firstLine="68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      Слово в ответе на вопрос начинается с такой же буквы, как и последняя буква в слове предыдущего ответа.</w:t>
      </w:r>
    </w:p>
    <w:p w:rsidR="0017630A" w:rsidRPr="0017630A" w:rsidRDefault="0017630A" w:rsidP="0017630A">
      <w:pPr>
        <w:suppressAutoHyphens w:val="0"/>
        <w:ind w:firstLine="68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а) тот, кто придумывает внешний облик зданий. (Архитектор)</w:t>
      </w:r>
    </w:p>
    <w:p w:rsidR="0017630A" w:rsidRPr="0017630A" w:rsidRDefault="0017630A" w:rsidP="0017630A">
      <w:pPr>
        <w:suppressAutoHyphens w:val="0"/>
        <w:ind w:firstLine="68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б) что получается у тебя на альбомном листе в конце  урока? (Рисунок)</w:t>
      </w:r>
    </w:p>
    <w:p w:rsidR="0017630A" w:rsidRPr="0017630A" w:rsidRDefault="0017630A" w:rsidP="0017630A">
      <w:pPr>
        <w:suppressAutoHyphens w:val="0"/>
        <w:ind w:firstLine="68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в) произведение художника-модельера. (Костюм)</w:t>
      </w:r>
    </w:p>
    <w:p w:rsidR="0017630A" w:rsidRPr="0017630A" w:rsidRDefault="0017630A" w:rsidP="0017630A">
      <w:pPr>
        <w:suppressAutoHyphens w:val="0"/>
        <w:ind w:firstLine="68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г) пейзаж, его разновидность с изображением моря. (Марина)</w:t>
      </w:r>
    </w:p>
    <w:p w:rsidR="0017630A" w:rsidRPr="0017630A" w:rsidRDefault="0017630A" w:rsidP="0017630A">
      <w:pPr>
        <w:suppressAutoHyphens w:val="0"/>
        <w:ind w:firstLine="68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д) изображение животных в живописи. (Анималистика)</w:t>
      </w:r>
    </w:p>
    <w:p w:rsidR="0017630A" w:rsidRPr="0017630A" w:rsidRDefault="0017630A" w:rsidP="0017630A">
      <w:pPr>
        <w:suppressAutoHyphens w:val="0"/>
        <w:ind w:firstLine="68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е) разновидность красок, разведенных водой, - отсюда и название. (Акварель)</w:t>
      </w:r>
    </w:p>
    <w:p w:rsidR="0017630A" w:rsidRPr="0017630A" w:rsidRDefault="0017630A" w:rsidP="0017630A">
      <w:pPr>
        <w:suppressAutoHyphens w:val="0"/>
        <w:ind w:firstLine="68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ж) время года, часто изображаемое художниками-пейзажистами. (Лето)</w:t>
      </w:r>
    </w:p>
    <w:p w:rsidR="0017630A" w:rsidRPr="0017630A" w:rsidRDefault="0017630A" w:rsidP="0017630A">
      <w:pPr>
        <w:suppressAutoHyphens w:val="0"/>
        <w:ind w:firstLine="68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з) глина, обработанная особым образом. (Обжиг)</w:t>
      </w:r>
    </w:p>
    <w:p w:rsidR="0017630A" w:rsidRPr="0017630A" w:rsidRDefault="0017630A" w:rsidP="0017630A">
      <w:pPr>
        <w:suppressAutoHyphens w:val="0"/>
        <w:ind w:firstLine="68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и) то, что придумывает художник по геральдике. (Герб)</w:t>
      </w:r>
    </w:p>
    <w:p w:rsidR="0017630A" w:rsidRPr="0017630A" w:rsidRDefault="0017630A" w:rsidP="0017630A">
      <w:pPr>
        <w:suppressAutoHyphens w:val="0"/>
        <w:ind w:firstLine="68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к) основа для изображения, материал, на котором рисуют художники, и вы тоже. (Б</w:t>
      </w:r>
      <w:r w:rsidRPr="0017630A">
        <w:rPr>
          <w:lang w:eastAsia="ru-RU"/>
        </w:rPr>
        <w:t>у</w:t>
      </w:r>
      <w:r w:rsidRPr="0017630A">
        <w:rPr>
          <w:lang w:eastAsia="ru-RU"/>
        </w:rPr>
        <w:t>мага)  </w:t>
      </w:r>
    </w:p>
    <w:p w:rsidR="0017630A" w:rsidRPr="0017630A" w:rsidRDefault="0017630A" w:rsidP="0017630A">
      <w:pPr>
        <w:suppressAutoHyphens w:val="0"/>
        <w:ind w:firstLine="68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        </w:t>
      </w:r>
    </w:p>
    <w:p w:rsidR="0017630A" w:rsidRPr="0017630A" w:rsidRDefault="0017630A" w:rsidP="0017630A">
      <w:pPr>
        <w:numPr>
          <w:ilvl w:val="0"/>
          <w:numId w:val="24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17630A">
        <w:rPr>
          <w:b/>
          <w:lang w:eastAsia="ru-RU"/>
        </w:rPr>
        <w:t>Игра «Угадай героя и нарисуй его».</w:t>
      </w:r>
    </w:p>
    <w:p w:rsidR="0017630A" w:rsidRPr="0017630A" w:rsidRDefault="0017630A" w:rsidP="0017630A">
      <w:pPr>
        <w:suppressAutoHyphens w:val="0"/>
        <w:ind w:left="72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Можно провести соревнование между командами-рядами.</w:t>
      </w:r>
    </w:p>
    <w:p w:rsidR="0017630A" w:rsidRPr="0017630A" w:rsidRDefault="0017630A" w:rsidP="0017630A">
      <w:pPr>
        <w:suppressAutoHyphens w:val="0"/>
        <w:ind w:left="72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Она красива и мила,</w:t>
      </w:r>
    </w:p>
    <w:p w:rsidR="0017630A" w:rsidRPr="0017630A" w:rsidRDefault="0017630A" w:rsidP="0017630A">
      <w:pPr>
        <w:suppressAutoHyphens w:val="0"/>
        <w:ind w:left="72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Хоть имя ей дала зола. (Золушка)</w:t>
      </w:r>
    </w:p>
    <w:p w:rsidR="0017630A" w:rsidRPr="0017630A" w:rsidRDefault="0017630A" w:rsidP="0017630A">
      <w:pPr>
        <w:suppressAutoHyphens w:val="0"/>
        <w:ind w:firstLine="68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Любит маленьких детей,</w:t>
      </w:r>
    </w:p>
    <w:p w:rsidR="0017630A" w:rsidRPr="0017630A" w:rsidRDefault="0017630A" w:rsidP="0017630A">
      <w:pPr>
        <w:suppressAutoHyphens w:val="0"/>
        <w:ind w:firstLine="68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lastRenderedPageBreak/>
        <w:t>Любит птичек и зверей,</w:t>
      </w:r>
    </w:p>
    <w:p w:rsidR="0017630A" w:rsidRPr="0017630A" w:rsidRDefault="0017630A" w:rsidP="0017630A">
      <w:pPr>
        <w:suppressAutoHyphens w:val="0"/>
        <w:ind w:firstLine="68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Сквозь очки свои глядит</w:t>
      </w:r>
    </w:p>
    <w:p w:rsidR="0017630A" w:rsidRPr="0017630A" w:rsidRDefault="0017630A" w:rsidP="0017630A">
      <w:pPr>
        <w:suppressAutoHyphens w:val="0"/>
        <w:ind w:firstLine="68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Добрый доктор ... (Айболит)</w:t>
      </w:r>
    </w:p>
    <w:p w:rsidR="0017630A" w:rsidRPr="0017630A" w:rsidRDefault="0017630A" w:rsidP="0017630A">
      <w:pPr>
        <w:suppressAutoHyphens w:val="0"/>
        <w:ind w:firstLine="68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Толстяк живет на крыше,</w:t>
      </w:r>
    </w:p>
    <w:p w:rsidR="0017630A" w:rsidRPr="0017630A" w:rsidRDefault="0017630A" w:rsidP="0017630A">
      <w:pPr>
        <w:suppressAutoHyphens w:val="0"/>
        <w:ind w:firstLine="68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Летает он всех выше.</w:t>
      </w:r>
    </w:p>
    <w:p w:rsidR="0017630A" w:rsidRPr="0017630A" w:rsidRDefault="0017630A" w:rsidP="0017630A">
      <w:pPr>
        <w:suppressAutoHyphens w:val="0"/>
        <w:ind w:firstLine="68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Вместе с Карлсоном</w:t>
      </w:r>
    </w:p>
    <w:p w:rsidR="0017630A" w:rsidRPr="0017630A" w:rsidRDefault="0017630A" w:rsidP="0017630A">
      <w:pPr>
        <w:suppressAutoHyphens w:val="0"/>
        <w:ind w:firstLine="68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Прыгал с крыш</w:t>
      </w:r>
    </w:p>
    <w:p w:rsidR="0017630A" w:rsidRPr="0017630A" w:rsidRDefault="0017630A" w:rsidP="0017630A">
      <w:pPr>
        <w:suppressAutoHyphens w:val="0"/>
        <w:ind w:firstLine="68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Шалунишка наш ... (Малыш)</w:t>
      </w:r>
    </w:p>
    <w:p w:rsidR="0017630A" w:rsidRPr="0017630A" w:rsidRDefault="0017630A" w:rsidP="0017630A">
      <w:pPr>
        <w:suppressAutoHyphens w:val="0"/>
        <w:ind w:firstLine="68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Что за странный</w:t>
      </w:r>
    </w:p>
    <w:p w:rsidR="0017630A" w:rsidRPr="0017630A" w:rsidRDefault="0017630A" w:rsidP="0017630A">
      <w:pPr>
        <w:suppressAutoHyphens w:val="0"/>
        <w:ind w:firstLine="68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Человечек деревянный</w:t>
      </w:r>
    </w:p>
    <w:p w:rsidR="0017630A" w:rsidRPr="0017630A" w:rsidRDefault="0017630A" w:rsidP="0017630A">
      <w:pPr>
        <w:suppressAutoHyphens w:val="0"/>
        <w:ind w:firstLine="68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На земле и под водой</w:t>
      </w:r>
    </w:p>
    <w:p w:rsidR="0017630A" w:rsidRPr="0017630A" w:rsidRDefault="0017630A" w:rsidP="0017630A">
      <w:pPr>
        <w:suppressAutoHyphens w:val="0"/>
        <w:ind w:firstLine="68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Ищет ключик золотой?</w:t>
      </w:r>
    </w:p>
    <w:p w:rsidR="0017630A" w:rsidRPr="0017630A" w:rsidRDefault="0017630A" w:rsidP="0017630A">
      <w:pPr>
        <w:suppressAutoHyphens w:val="0"/>
        <w:ind w:firstLine="68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Всюду нос сует он длинный</w:t>
      </w:r>
    </w:p>
    <w:p w:rsidR="0017630A" w:rsidRPr="0017630A" w:rsidRDefault="0017630A" w:rsidP="0017630A">
      <w:pPr>
        <w:suppressAutoHyphens w:val="0"/>
        <w:ind w:firstLine="68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Кто же это? (Буратино)</w:t>
      </w:r>
    </w:p>
    <w:p w:rsidR="0017630A" w:rsidRPr="0017630A" w:rsidRDefault="0017630A" w:rsidP="0017630A">
      <w:pPr>
        <w:numPr>
          <w:ilvl w:val="0"/>
          <w:numId w:val="25"/>
        </w:numPr>
        <w:suppressAutoHyphens w:val="0"/>
        <w:rPr>
          <w:rFonts w:ascii="Arial" w:hAnsi="Arial" w:cs="Arial"/>
          <w:b/>
          <w:sz w:val="18"/>
          <w:szCs w:val="18"/>
          <w:lang w:eastAsia="ru-RU"/>
        </w:rPr>
      </w:pPr>
      <w:r w:rsidRPr="0017630A">
        <w:rPr>
          <w:b/>
          <w:lang w:eastAsia="ru-RU"/>
        </w:rPr>
        <w:t>Упражнение «Найди недостаток в портрете».</w:t>
      </w:r>
    </w:p>
    <w:p w:rsidR="0017630A" w:rsidRPr="0017630A" w:rsidRDefault="0017630A" w:rsidP="0017630A">
      <w:pPr>
        <w:suppressAutoHyphens w:val="0"/>
        <w:ind w:left="720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17630A">
        <w:rPr>
          <w:lang w:eastAsia="ru-RU"/>
        </w:rPr>
        <w:t>Цель: закрепить знания о составных частях лица: лоб, брови, веки, ресницы, нос, рот, уши, волосы и другие.</w:t>
      </w:r>
      <w:proofErr w:type="gramEnd"/>
    </w:p>
    <w:p w:rsidR="0017630A" w:rsidRPr="0017630A" w:rsidRDefault="0017630A" w:rsidP="0017630A">
      <w:pPr>
        <w:suppressAutoHyphens w:val="0"/>
        <w:ind w:left="72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Материал: таблица с изображением одного лица с разными недостатками.</w:t>
      </w:r>
    </w:p>
    <w:p w:rsidR="0017630A" w:rsidRPr="0017630A" w:rsidRDefault="0017630A" w:rsidP="0017630A">
      <w:pPr>
        <w:numPr>
          <w:ilvl w:val="0"/>
          <w:numId w:val="26"/>
        </w:numPr>
        <w:suppressAutoHyphens w:val="0"/>
        <w:rPr>
          <w:rFonts w:ascii="Arial" w:hAnsi="Arial" w:cs="Arial"/>
          <w:b/>
          <w:sz w:val="18"/>
          <w:szCs w:val="18"/>
          <w:lang w:eastAsia="ru-RU"/>
        </w:rPr>
      </w:pPr>
      <w:r w:rsidRPr="0017630A">
        <w:rPr>
          <w:b/>
          <w:lang w:eastAsia="ru-RU"/>
        </w:rPr>
        <w:t>Мозаика «Натюрморт».</w:t>
      </w:r>
    </w:p>
    <w:p w:rsidR="0017630A" w:rsidRPr="0017630A" w:rsidRDefault="0017630A" w:rsidP="0017630A">
      <w:pPr>
        <w:suppressAutoHyphens w:val="0"/>
        <w:ind w:left="72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Задание: собрать натюрморт из разрезанных частей карточки — лото подготовить из репродукций известных картин в жанре натюрморта, можно из ксерокопий тех репр</w:t>
      </w:r>
      <w:r w:rsidRPr="0017630A">
        <w:rPr>
          <w:lang w:eastAsia="ru-RU"/>
        </w:rPr>
        <w:t>о</w:t>
      </w:r>
      <w:r w:rsidRPr="0017630A">
        <w:rPr>
          <w:lang w:eastAsia="ru-RU"/>
        </w:rPr>
        <w:t>дукций, что висят в классе.</w:t>
      </w:r>
    </w:p>
    <w:p w:rsidR="0017630A" w:rsidRPr="0017630A" w:rsidRDefault="0017630A" w:rsidP="0017630A">
      <w:pPr>
        <w:numPr>
          <w:ilvl w:val="0"/>
          <w:numId w:val="27"/>
        </w:numPr>
        <w:suppressAutoHyphens w:val="0"/>
        <w:rPr>
          <w:rFonts w:ascii="Arial" w:hAnsi="Arial" w:cs="Arial"/>
          <w:b/>
          <w:sz w:val="18"/>
          <w:szCs w:val="18"/>
          <w:lang w:eastAsia="ru-RU"/>
        </w:rPr>
      </w:pPr>
      <w:r w:rsidRPr="0017630A">
        <w:rPr>
          <w:b/>
          <w:lang w:eastAsia="ru-RU"/>
        </w:rPr>
        <w:t>Задание: «Симметрия».</w:t>
      </w:r>
    </w:p>
    <w:p w:rsidR="0017630A" w:rsidRPr="0017630A" w:rsidRDefault="0017630A" w:rsidP="0017630A">
      <w:pPr>
        <w:suppressAutoHyphens w:val="0"/>
        <w:ind w:left="720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 xml:space="preserve">Дорисовать вторую половинку рисунка, повторяя первую. </w:t>
      </w:r>
      <w:proofErr w:type="gramStart"/>
      <w:r w:rsidRPr="0017630A">
        <w:rPr>
          <w:lang w:eastAsia="ru-RU"/>
        </w:rPr>
        <w:t>Игру можно провести, д</w:t>
      </w:r>
      <w:r w:rsidRPr="0017630A">
        <w:rPr>
          <w:lang w:eastAsia="ru-RU"/>
        </w:rPr>
        <w:t>о</w:t>
      </w:r>
      <w:r w:rsidRPr="0017630A">
        <w:rPr>
          <w:lang w:eastAsia="ru-RU"/>
        </w:rPr>
        <w:t>рисовывая рисунок на плакате, или один ученик рисует на доске одну половину (б</w:t>
      </w:r>
      <w:r w:rsidRPr="0017630A">
        <w:rPr>
          <w:lang w:eastAsia="ru-RU"/>
        </w:rPr>
        <w:t>а</w:t>
      </w:r>
      <w:r w:rsidRPr="0017630A">
        <w:rPr>
          <w:lang w:eastAsia="ru-RU"/>
        </w:rPr>
        <w:t>бочка, лист, ваза, лицо и т.п.), а другой (из другой команды) дорисовывает, сохраняя симметричность.</w:t>
      </w:r>
      <w:proofErr w:type="gramEnd"/>
    </w:p>
    <w:p w:rsidR="0017630A" w:rsidRPr="0017630A" w:rsidRDefault="0017630A" w:rsidP="0017630A">
      <w:pPr>
        <w:numPr>
          <w:ilvl w:val="0"/>
          <w:numId w:val="28"/>
        </w:numPr>
        <w:suppressAutoHyphens w:val="0"/>
        <w:rPr>
          <w:rFonts w:ascii="Arial" w:hAnsi="Arial" w:cs="Arial"/>
          <w:b/>
          <w:sz w:val="18"/>
          <w:szCs w:val="18"/>
          <w:lang w:eastAsia="ru-RU"/>
        </w:rPr>
      </w:pPr>
      <w:r w:rsidRPr="0017630A">
        <w:rPr>
          <w:b/>
          <w:lang w:eastAsia="ru-RU"/>
        </w:rPr>
        <w:t>Какое слово здесь лишнее?</w:t>
      </w:r>
    </w:p>
    <w:p w:rsidR="0017630A" w:rsidRPr="0017630A" w:rsidRDefault="0017630A" w:rsidP="0017630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Кисть, палитра, пенал, акварель, бумага</w:t>
      </w:r>
    </w:p>
    <w:p w:rsidR="0017630A" w:rsidRPr="0017630A" w:rsidRDefault="0017630A" w:rsidP="0017630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(Пенал)</w:t>
      </w:r>
    </w:p>
    <w:p w:rsidR="0017630A" w:rsidRPr="0017630A" w:rsidRDefault="0017630A" w:rsidP="0017630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           8.   Вид изобразительного искусства, в котором художник создает объемные из</w:t>
      </w:r>
      <w:r w:rsidRPr="0017630A">
        <w:rPr>
          <w:lang w:eastAsia="ru-RU"/>
        </w:rPr>
        <w:t>о</w:t>
      </w:r>
      <w:r w:rsidRPr="0017630A">
        <w:rPr>
          <w:lang w:eastAsia="ru-RU"/>
        </w:rPr>
        <w:t>бражения, называется… (Скульптура).</w:t>
      </w:r>
    </w:p>
    <w:p w:rsidR="0017630A" w:rsidRPr="0017630A" w:rsidRDefault="0017630A" w:rsidP="0017630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           9.   Какое слово здесь лишнее?</w:t>
      </w:r>
    </w:p>
    <w:p w:rsidR="0017630A" w:rsidRPr="0017630A" w:rsidRDefault="0017630A" w:rsidP="0017630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Человек, портрет, художник, архитектура, портретист.</w:t>
      </w:r>
    </w:p>
    <w:p w:rsidR="0017630A" w:rsidRPr="0017630A" w:rsidRDefault="0017630A" w:rsidP="0017630A">
      <w:pPr>
        <w:suppressAutoHyphens w:val="0"/>
        <w:ind w:left="360"/>
        <w:jc w:val="right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(Архитектура)</w:t>
      </w:r>
    </w:p>
    <w:p w:rsidR="0017630A" w:rsidRDefault="0017630A" w:rsidP="0017630A">
      <w:pPr>
        <w:suppressAutoHyphens w:val="0"/>
        <w:jc w:val="both"/>
        <w:rPr>
          <w:b/>
          <w:bCs/>
          <w:lang w:eastAsia="ru-RU"/>
        </w:rPr>
      </w:pPr>
    </w:p>
    <w:p w:rsidR="0017630A" w:rsidRDefault="0017630A" w:rsidP="0017630A">
      <w:pPr>
        <w:suppressAutoHyphens w:val="0"/>
        <w:jc w:val="both"/>
        <w:rPr>
          <w:b/>
          <w:bCs/>
          <w:lang w:eastAsia="ru-RU"/>
        </w:rPr>
      </w:pPr>
    </w:p>
    <w:p w:rsidR="0017630A" w:rsidRDefault="0017630A" w:rsidP="0017630A">
      <w:pPr>
        <w:suppressAutoHyphens w:val="0"/>
        <w:jc w:val="both"/>
        <w:rPr>
          <w:b/>
          <w:bCs/>
          <w:lang w:eastAsia="ru-RU"/>
        </w:rPr>
      </w:pPr>
    </w:p>
    <w:p w:rsidR="00D75700" w:rsidRDefault="00D75700" w:rsidP="0017630A">
      <w:pPr>
        <w:suppressAutoHyphens w:val="0"/>
        <w:jc w:val="both"/>
        <w:rPr>
          <w:b/>
          <w:bCs/>
          <w:lang w:eastAsia="ru-RU"/>
        </w:rPr>
      </w:pPr>
    </w:p>
    <w:p w:rsidR="00D75700" w:rsidRDefault="00D75700" w:rsidP="0017630A">
      <w:pPr>
        <w:suppressAutoHyphens w:val="0"/>
        <w:jc w:val="both"/>
        <w:rPr>
          <w:b/>
          <w:bCs/>
          <w:lang w:eastAsia="ru-RU"/>
        </w:rPr>
      </w:pPr>
    </w:p>
    <w:p w:rsidR="00D75700" w:rsidRDefault="00D75700" w:rsidP="0017630A">
      <w:pPr>
        <w:suppressAutoHyphens w:val="0"/>
        <w:jc w:val="both"/>
        <w:rPr>
          <w:b/>
          <w:bCs/>
          <w:lang w:eastAsia="ru-RU"/>
        </w:rPr>
      </w:pPr>
    </w:p>
    <w:p w:rsidR="00D75700" w:rsidRDefault="00D75700" w:rsidP="0017630A">
      <w:pPr>
        <w:suppressAutoHyphens w:val="0"/>
        <w:jc w:val="both"/>
        <w:rPr>
          <w:b/>
          <w:bCs/>
          <w:lang w:eastAsia="ru-RU"/>
        </w:rPr>
      </w:pPr>
    </w:p>
    <w:p w:rsidR="00D75700" w:rsidRDefault="00D75700" w:rsidP="0017630A">
      <w:pPr>
        <w:suppressAutoHyphens w:val="0"/>
        <w:jc w:val="both"/>
        <w:rPr>
          <w:b/>
          <w:bCs/>
          <w:lang w:eastAsia="ru-RU"/>
        </w:rPr>
      </w:pPr>
    </w:p>
    <w:p w:rsidR="00D75700" w:rsidRDefault="00D75700" w:rsidP="0017630A">
      <w:pPr>
        <w:suppressAutoHyphens w:val="0"/>
        <w:jc w:val="both"/>
        <w:rPr>
          <w:b/>
          <w:bCs/>
          <w:lang w:eastAsia="ru-RU"/>
        </w:rPr>
      </w:pPr>
    </w:p>
    <w:p w:rsidR="00D75700" w:rsidRDefault="00D75700" w:rsidP="0017630A">
      <w:pPr>
        <w:suppressAutoHyphens w:val="0"/>
        <w:jc w:val="both"/>
        <w:rPr>
          <w:b/>
          <w:bCs/>
          <w:lang w:eastAsia="ru-RU"/>
        </w:rPr>
      </w:pPr>
    </w:p>
    <w:p w:rsidR="00D75700" w:rsidRDefault="00D75700" w:rsidP="0017630A">
      <w:pPr>
        <w:suppressAutoHyphens w:val="0"/>
        <w:jc w:val="both"/>
        <w:rPr>
          <w:b/>
          <w:bCs/>
          <w:lang w:eastAsia="ru-RU"/>
        </w:rPr>
      </w:pPr>
    </w:p>
    <w:p w:rsidR="00D75700" w:rsidRDefault="00D75700" w:rsidP="0017630A">
      <w:pPr>
        <w:suppressAutoHyphens w:val="0"/>
        <w:jc w:val="both"/>
        <w:rPr>
          <w:b/>
          <w:bCs/>
          <w:lang w:eastAsia="ru-RU"/>
        </w:rPr>
      </w:pPr>
    </w:p>
    <w:p w:rsidR="00D75700" w:rsidRDefault="00D75700" w:rsidP="0017630A">
      <w:pPr>
        <w:suppressAutoHyphens w:val="0"/>
        <w:jc w:val="both"/>
        <w:rPr>
          <w:b/>
          <w:bCs/>
          <w:lang w:eastAsia="ru-RU"/>
        </w:rPr>
      </w:pPr>
    </w:p>
    <w:p w:rsidR="00D75700" w:rsidRDefault="00D75700" w:rsidP="0017630A">
      <w:pPr>
        <w:suppressAutoHyphens w:val="0"/>
        <w:jc w:val="both"/>
        <w:rPr>
          <w:b/>
          <w:bCs/>
          <w:lang w:eastAsia="ru-RU"/>
        </w:rPr>
      </w:pPr>
    </w:p>
    <w:p w:rsidR="00D75700" w:rsidRDefault="00D75700" w:rsidP="0017630A">
      <w:pPr>
        <w:suppressAutoHyphens w:val="0"/>
        <w:jc w:val="both"/>
        <w:rPr>
          <w:b/>
          <w:bCs/>
          <w:lang w:eastAsia="ru-RU"/>
        </w:rPr>
      </w:pPr>
    </w:p>
    <w:p w:rsidR="00D75700" w:rsidRDefault="00D75700" w:rsidP="0017630A">
      <w:pPr>
        <w:suppressAutoHyphens w:val="0"/>
        <w:jc w:val="both"/>
        <w:rPr>
          <w:b/>
          <w:bCs/>
          <w:lang w:eastAsia="ru-RU"/>
        </w:rPr>
      </w:pPr>
    </w:p>
    <w:p w:rsidR="00D75700" w:rsidRDefault="00D75700" w:rsidP="0017630A">
      <w:pPr>
        <w:suppressAutoHyphens w:val="0"/>
        <w:jc w:val="both"/>
        <w:rPr>
          <w:b/>
          <w:bCs/>
          <w:lang w:eastAsia="ru-RU"/>
        </w:rPr>
      </w:pPr>
    </w:p>
    <w:p w:rsidR="0017630A" w:rsidRDefault="0017630A" w:rsidP="0017630A">
      <w:pPr>
        <w:suppressAutoHyphens w:val="0"/>
        <w:jc w:val="both"/>
        <w:rPr>
          <w:b/>
          <w:bCs/>
          <w:lang w:eastAsia="ru-RU"/>
        </w:rPr>
      </w:pPr>
      <w:r w:rsidRPr="0017630A">
        <w:rPr>
          <w:b/>
          <w:bCs/>
          <w:lang w:eastAsia="ru-RU"/>
        </w:rPr>
        <w:lastRenderedPageBreak/>
        <w:t>Пример тестирования:  </w:t>
      </w:r>
    </w:p>
    <w:p w:rsidR="0017630A" w:rsidRPr="0017630A" w:rsidRDefault="0017630A" w:rsidP="0017630A">
      <w:p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</w:p>
    <w:p w:rsidR="0017630A" w:rsidRPr="0017630A" w:rsidRDefault="0017630A" w:rsidP="0017630A">
      <w:p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Фамилия участника ___________________________________________________</w:t>
      </w:r>
    </w:p>
    <w:p w:rsidR="0017630A" w:rsidRPr="0017630A" w:rsidRDefault="0017630A" w:rsidP="0017630A">
      <w:p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 xml:space="preserve">Из предложенных ответов выберите </w:t>
      </w:r>
      <w:proofErr w:type="gramStart"/>
      <w:r w:rsidRPr="0017630A">
        <w:rPr>
          <w:lang w:eastAsia="ru-RU"/>
        </w:rPr>
        <w:t>правильные</w:t>
      </w:r>
      <w:proofErr w:type="gramEnd"/>
      <w:r w:rsidRPr="0017630A">
        <w:rPr>
          <w:lang w:eastAsia="ru-RU"/>
        </w:rPr>
        <w:t xml:space="preserve"> и подчеркните.</w:t>
      </w:r>
    </w:p>
    <w:tbl>
      <w:tblPr>
        <w:tblW w:w="9698" w:type="dxa"/>
        <w:tblCellMar>
          <w:left w:w="0" w:type="dxa"/>
          <w:right w:w="0" w:type="dxa"/>
        </w:tblCellMar>
        <w:tblLook w:val="04A0"/>
      </w:tblPr>
      <w:tblGrid>
        <w:gridCol w:w="414"/>
        <w:gridCol w:w="4932"/>
        <w:gridCol w:w="3616"/>
        <w:gridCol w:w="736"/>
      </w:tblGrid>
      <w:tr w:rsidR="0017630A" w:rsidRPr="0017630A" w:rsidTr="00D75700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№</w:t>
            </w:r>
          </w:p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17630A">
              <w:rPr>
                <w:lang w:eastAsia="ru-RU"/>
              </w:rPr>
              <w:t>п</w:t>
            </w:r>
            <w:proofErr w:type="gramEnd"/>
            <w:r w:rsidRPr="0017630A">
              <w:rPr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Ответы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Ба</w:t>
            </w:r>
            <w:r w:rsidRPr="0017630A">
              <w:rPr>
                <w:lang w:eastAsia="ru-RU"/>
              </w:rPr>
              <w:t>л</w:t>
            </w:r>
            <w:r w:rsidRPr="0017630A">
              <w:rPr>
                <w:lang w:eastAsia="ru-RU"/>
              </w:rPr>
              <w:t>лы</w:t>
            </w:r>
          </w:p>
        </w:tc>
      </w:tr>
      <w:tr w:rsidR="0017630A" w:rsidRPr="0017630A" w:rsidTr="00D75700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Художник И. Левитан рисовал: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А) натюрморты</w:t>
            </w:r>
          </w:p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Б) пейзажи</w:t>
            </w:r>
          </w:p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В) портреты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17630A" w:rsidRPr="0017630A" w:rsidTr="00D75700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Композиция рисунка – это: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А) проведение тонких линий</w:t>
            </w:r>
          </w:p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Б) карандашный набросок</w:t>
            </w:r>
          </w:p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В) размещение предметов на ли</w:t>
            </w:r>
            <w:r w:rsidRPr="0017630A">
              <w:rPr>
                <w:lang w:eastAsia="ru-RU"/>
              </w:rPr>
              <w:t>с</w:t>
            </w:r>
            <w:r w:rsidRPr="0017630A">
              <w:rPr>
                <w:lang w:eastAsia="ru-RU"/>
              </w:rPr>
              <w:t>те бумаги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17630A" w:rsidRPr="0017630A" w:rsidTr="00D75700">
        <w:trPr>
          <w:trHeight w:val="1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Какие цвета являются «теплыми»?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А) красный, желтый, оранжевый</w:t>
            </w:r>
          </w:p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 xml:space="preserve">Б) голубой, </w:t>
            </w:r>
            <w:proofErr w:type="gramStart"/>
            <w:r w:rsidRPr="0017630A">
              <w:rPr>
                <w:lang w:eastAsia="ru-RU"/>
              </w:rPr>
              <w:t>синий</w:t>
            </w:r>
            <w:proofErr w:type="gramEnd"/>
            <w:r w:rsidRPr="0017630A">
              <w:rPr>
                <w:lang w:eastAsia="ru-RU"/>
              </w:rPr>
              <w:t>, фиолетовый</w:t>
            </w:r>
          </w:p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В) красный, желтый, синий</w:t>
            </w:r>
          </w:p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Г) оранжевый, зеленый, фиолет</w:t>
            </w:r>
            <w:r w:rsidRPr="0017630A">
              <w:rPr>
                <w:lang w:eastAsia="ru-RU"/>
              </w:rPr>
              <w:t>о</w:t>
            </w:r>
            <w:r w:rsidRPr="0017630A">
              <w:rPr>
                <w:lang w:eastAsia="ru-RU"/>
              </w:rPr>
              <w:t>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17630A" w:rsidRPr="0017630A" w:rsidTr="00D75700">
        <w:trPr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Перечисли основные цвета: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 xml:space="preserve">А) голубой, </w:t>
            </w:r>
            <w:proofErr w:type="gramStart"/>
            <w:r w:rsidRPr="0017630A">
              <w:rPr>
                <w:lang w:eastAsia="ru-RU"/>
              </w:rPr>
              <w:t>фиолетовый</w:t>
            </w:r>
            <w:proofErr w:type="gramEnd"/>
            <w:r w:rsidRPr="0017630A">
              <w:rPr>
                <w:lang w:eastAsia="ru-RU"/>
              </w:rPr>
              <w:t>, кори</w:t>
            </w:r>
            <w:r w:rsidRPr="0017630A">
              <w:rPr>
                <w:lang w:eastAsia="ru-RU"/>
              </w:rPr>
              <w:t>ч</w:t>
            </w:r>
            <w:r w:rsidRPr="0017630A">
              <w:rPr>
                <w:lang w:eastAsia="ru-RU"/>
              </w:rPr>
              <w:t>невый</w:t>
            </w:r>
          </w:p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Б) черный, белый, серый</w:t>
            </w:r>
          </w:p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В) красный, синий, желтый</w:t>
            </w:r>
          </w:p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Г) розовый, зеленый, оранжевый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17630A" w:rsidRPr="0017630A" w:rsidTr="00D75700">
        <w:trPr>
          <w:trHeight w:val="1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Основными видами изобразительного иску</w:t>
            </w:r>
            <w:r w:rsidRPr="0017630A">
              <w:rPr>
                <w:lang w:eastAsia="ru-RU"/>
              </w:rPr>
              <w:t>с</w:t>
            </w:r>
            <w:r w:rsidRPr="0017630A">
              <w:rPr>
                <w:lang w:eastAsia="ru-RU"/>
              </w:rPr>
              <w:t>ства являются: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А) скульптура</w:t>
            </w:r>
          </w:p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Б) рисование</w:t>
            </w:r>
          </w:p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В) живопись</w:t>
            </w:r>
          </w:p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Г) лепка</w:t>
            </w:r>
          </w:p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Д) графика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</w:tr>
    </w:tbl>
    <w:p w:rsidR="0017630A" w:rsidRPr="0017630A" w:rsidRDefault="0017630A" w:rsidP="0017630A">
      <w:p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При подведении итогов выявляются две позиции:</w:t>
      </w:r>
    </w:p>
    <w:p w:rsidR="0017630A" w:rsidRPr="0017630A" w:rsidRDefault="0017630A" w:rsidP="0017630A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неточность ответа, которая оценивается как ноль баллов</w:t>
      </w:r>
    </w:p>
    <w:p w:rsidR="0017630A" w:rsidRPr="0017630A" w:rsidRDefault="0017630A" w:rsidP="0017630A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точность ответа оценивается в 1 балл</w:t>
      </w:r>
    </w:p>
    <w:p w:rsidR="0017630A" w:rsidRPr="0017630A" w:rsidRDefault="0017630A" w:rsidP="0017630A">
      <w:p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u w:val="single"/>
          <w:lang w:eastAsia="ru-RU"/>
        </w:rPr>
        <w:t>Общий подсчет баллов:</w:t>
      </w:r>
    </w:p>
    <w:p w:rsidR="0017630A" w:rsidRPr="0017630A" w:rsidRDefault="0017630A" w:rsidP="0017630A">
      <w:p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Первый уровень…………………………………….. меньше 4 баллов</w:t>
      </w:r>
    </w:p>
    <w:p w:rsidR="0017630A" w:rsidRPr="0017630A" w:rsidRDefault="0017630A" w:rsidP="0017630A">
      <w:p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Второй уровень ………………………………………от 5 до 6 баллов</w:t>
      </w:r>
    </w:p>
    <w:p w:rsidR="0017630A" w:rsidRPr="0017630A" w:rsidRDefault="0017630A" w:rsidP="0017630A">
      <w:p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Третий уровень</w:t>
      </w:r>
      <w:proofErr w:type="gramStart"/>
      <w:r w:rsidRPr="0017630A">
        <w:rPr>
          <w:lang w:eastAsia="ru-RU"/>
        </w:rPr>
        <w:t xml:space="preserve"> ……………………………………....</w:t>
      </w:r>
      <w:proofErr w:type="gramEnd"/>
      <w:r w:rsidRPr="0017630A">
        <w:rPr>
          <w:lang w:eastAsia="ru-RU"/>
        </w:rPr>
        <w:t>от 7 до 8 баллов</w:t>
      </w:r>
    </w:p>
    <w:p w:rsidR="0017630A" w:rsidRPr="0017630A" w:rsidRDefault="0017630A" w:rsidP="0017630A">
      <w:p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b/>
          <w:bCs/>
          <w:i/>
          <w:iCs/>
          <w:lang w:eastAsia="ru-RU"/>
        </w:rPr>
        <w:t>I уровень (фрагментарно-исполнительский)</w:t>
      </w:r>
    </w:p>
    <w:p w:rsidR="0017630A" w:rsidRPr="0017630A" w:rsidRDefault="0017630A" w:rsidP="0017630A">
      <w:p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17630A">
        <w:rPr>
          <w:lang w:eastAsia="ru-RU"/>
        </w:rPr>
        <w:t>Тестируемый имеет представление об изобразительном искусстве, но в пределах обыденного его понимания.</w:t>
      </w:r>
      <w:proofErr w:type="gramEnd"/>
      <w:r w:rsidRPr="0017630A">
        <w:rPr>
          <w:lang w:eastAsia="ru-RU"/>
        </w:rPr>
        <w:t xml:space="preserve"> Знания его неглубоки, а вот интерес к конкретным навыкам и умениям в о</w:t>
      </w:r>
      <w:r w:rsidRPr="0017630A">
        <w:rPr>
          <w:lang w:eastAsia="ru-RU"/>
        </w:rPr>
        <w:t>п</w:t>
      </w:r>
      <w:r w:rsidRPr="0017630A">
        <w:rPr>
          <w:lang w:eastAsia="ru-RU"/>
        </w:rPr>
        <w:t>ределенных видах изобразительного искусства выражен сильнее. Этому обучающемуся надо, посоветовать,  больше заниматься  художественно-творческой деятельностью, для того, чт</w:t>
      </w:r>
      <w:r w:rsidRPr="0017630A">
        <w:rPr>
          <w:lang w:eastAsia="ru-RU"/>
        </w:rPr>
        <w:t>о</w:t>
      </w:r>
      <w:r w:rsidRPr="0017630A">
        <w:rPr>
          <w:lang w:eastAsia="ru-RU"/>
        </w:rPr>
        <w:t>бы почувствовать вкус к самому творческому процессу.</w:t>
      </w:r>
    </w:p>
    <w:p w:rsidR="0017630A" w:rsidRPr="0017630A" w:rsidRDefault="0017630A" w:rsidP="0017630A">
      <w:p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b/>
          <w:bCs/>
          <w:i/>
          <w:iCs/>
          <w:lang w:eastAsia="ru-RU"/>
        </w:rPr>
        <w:t>II уровень (художественного мастерства)</w:t>
      </w:r>
    </w:p>
    <w:p w:rsidR="0017630A" w:rsidRPr="0017630A" w:rsidRDefault="0017630A" w:rsidP="0017630A">
      <w:p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17630A">
        <w:rPr>
          <w:lang w:eastAsia="ru-RU"/>
        </w:rPr>
        <w:t>Тестируемый</w:t>
      </w:r>
      <w:proofErr w:type="gramEnd"/>
      <w:r w:rsidRPr="0017630A">
        <w:rPr>
          <w:lang w:eastAsia="ru-RU"/>
        </w:rPr>
        <w:t xml:space="preserve"> неплохо ориентируется в области изобразительного искусства, владеет общ</w:t>
      </w:r>
      <w:r w:rsidRPr="0017630A">
        <w:rPr>
          <w:lang w:eastAsia="ru-RU"/>
        </w:rPr>
        <w:t>и</w:t>
      </w:r>
      <w:r w:rsidRPr="0017630A">
        <w:rPr>
          <w:lang w:eastAsia="ru-RU"/>
        </w:rPr>
        <w:t>ми искусствоведческими знаниями и хорошо знаком со спецификой отдельных видов наро</w:t>
      </w:r>
      <w:r w:rsidRPr="0017630A">
        <w:rPr>
          <w:lang w:eastAsia="ru-RU"/>
        </w:rPr>
        <w:t>д</w:t>
      </w:r>
      <w:r w:rsidRPr="0017630A">
        <w:rPr>
          <w:lang w:eastAsia="ru-RU"/>
        </w:rPr>
        <w:t>ных промыслов, хорошо ориентируется в видах изобразительного искусства.</w:t>
      </w:r>
    </w:p>
    <w:p w:rsidR="0017630A" w:rsidRPr="0017630A" w:rsidRDefault="0017630A" w:rsidP="0017630A">
      <w:p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b/>
          <w:bCs/>
          <w:i/>
          <w:iCs/>
          <w:lang w:eastAsia="ru-RU"/>
        </w:rPr>
        <w:t>III уровень (творческий)</w:t>
      </w:r>
    </w:p>
    <w:p w:rsidR="0017630A" w:rsidRPr="0017630A" w:rsidRDefault="0017630A" w:rsidP="0017630A">
      <w:p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lang w:eastAsia="ru-RU"/>
        </w:rPr>
        <w:t>У тестирующего есть глубина представлений о природе художественного процесса, и он х</w:t>
      </w:r>
      <w:r w:rsidRPr="0017630A">
        <w:rPr>
          <w:lang w:eastAsia="ru-RU"/>
        </w:rPr>
        <w:t>о</w:t>
      </w:r>
      <w:r w:rsidRPr="0017630A">
        <w:rPr>
          <w:lang w:eastAsia="ru-RU"/>
        </w:rPr>
        <w:t>рошо знаком со средствами  выразительности изобразительного искусства, с его видами. У него есть интерес к различным видам деятельности (изобразительной, декоративно-прикладной и художественно-конструктивной).</w:t>
      </w:r>
    </w:p>
    <w:p w:rsidR="0017630A" w:rsidRDefault="0017630A" w:rsidP="0017630A">
      <w:pPr>
        <w:suppressAutoHyphens w:val="0"/>
        <w:jc w:val="both"/>
        <w:rPr>
          <w:b/>
          <w:bCs/>
          <w:lang w:eastAsia="ru-RU"/>
        </w:rPr>
      </w:pPr>
      <w:r w:rsidRPr="0017630A">
        <w:rPr>
          <w:b/>
          <w:bCs/>
          <w:lang w:eastAsia="ru-RU"/>
        </w:rPr>
        <w:lastRenderedPageBreak/>
        <w:t>Пример кроссворда:</w:t>
      </w:r>
    </w:p>
    <w:p w:rsidR="0017630A" w:rsidRPr="0017630A" w:rsidRDefault="0017630A" w:rsidP="0017630A">
      <w:p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</w:p>
    <w:tbl>
      <w:tblPr>
        <w:tblW w:w="4740" w:type="dxa"/>
        <w:tblCellMar>
          <w:left w:w="0" w:type="dxa"/>
          <w:right w:w="0" w:type="dxa"/>
        </w:tblCellMar>
        <w:tblLook w:val="04A0"/>
      </w:tblPr>
      <w:tblGrid>
        <w:gridCol w:w="391"/>
        <w:gridCol w:w="391"/>
        <w:gridCol w:w="394"/>
        <w:gridCol w:w="393"/>
        <w:gridCol w:w="396"/>
        <w:gridCol w:w="396"/>
        <w:gridCol w:w="396"/>
        <w:gridCol w:w="392"/>
        <w:gridCol w:w="393"/>
        <w:gridCol w:w="393"/>
        <w:gridCol w:w="416"/>
        <w:gridCol w:w="373"/>
        <w:gridCol w:w="16"/>
      </w:tblGrid>
      <w:tr w:rsidR="00D75700" w:rsidRPr="0017630A" w:rsidTr="00D75700">
        <w:trPr>
          <w:gridAfter w:val="1"/>
          <w:wAfter w:w="16" w:type="dxa"/>
          <w:trHeight w:val="405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D75700" w:rsidRPr="0017630A" w:rsidTr="00D75700">
        <w:trPr>
          <w:gridAfter w:val="1"/>
          <w:wAfter w:w="16" w:type="dxa"/>
          <w:trHeight w:val="217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D75700" w:rsidRPr="0017630A" w:rsidTr="00D75700">
        <w:trPr>
          <w:gridAfter w:val="1"/>
          <w:wAfter w:w="16" w:type="dxa"/>
          <w:trHeight w:val="341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D75700" w:rsidRPr="0017630A" w:rsidTr="00D75700">
        <w:trPr>
          <w:gridAfter w:val="1"/>
          <w:wAfter w:w="16" w:type="dxa"/>
          <w:trHeight w:val="230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D75700" w:rsidRPr="0017630A" w:rsidTr="00D75700">
        <w:trPr>
          <w:trHeight w:val="295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6" w:type="dxa"/>
            <w:vAlign w:val="center"/>
            <w:hideMark/>
          </w:tcPr>
          <w:p w:rsidR="0017630A" w:rsidRPr="0017630A" w:rsidRDefault="0017630A" w:rsidP="001763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75700" w:rsidRPr="0017630A" w:rsidTr="00D75700">
        <w:trPr>
          <w:trHeight w:val="405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7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6" w:type="dxa"/>
            <w:vAlign w:val="center"/>
            <w:hideMark/>
          </w:tcPr>
          <w:p w:rsidR="0017630A" w:rsidRPr="0017630A" w:rsidRDefault="0017630A" w:rsidP="001763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75700" w:rsidRPr="0017630A" w:rsidTr="00D75700">
        <w:trPr>
          <w:trHeight w:val="222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3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jc w:val="both"/>
              <w:rPr>
                <w:lang w:eastAsia="ru-RU"/>
              </w:rPr>
            </w:pPr>
            <w:r w:rsidRPr="0017630A">
              <w:rPr>
                <w:lang w:eastAsia="ru-RU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6" w:type="dxa"/>
            <w:vAlign w:val="center"/>
            <w:hideMark/>
          </w:tcPr>
          <w:p w:rsidR="0017630A" w:rsidRPr="0017630A" w:rsidRDefault="0017630A" w:rsidP="001763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75700" w:rsidRPr="0017630A" w:rsidTr="00D75700">
        <w:trPr>
          <w:trHeight w:val="272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6" w:type="dxa"/>
            <w:vAlign w:val="center"/>
            <w:hideMark/>
          </w:tcPr>
          <w:p w:rsidR="0017630A" w:rsidRPr="0017630A" w:rsidRDefault="0017630A" w:rsidP="001763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75700" w:rsidRPr="0017630A" w:rsidTr="00D75700">
        <w:trPr>
          <w:trHeight w:val="178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6" w:type="dxa"/>
            <w:vAlign w:val="center"/>
            <w:hideMark/>
          </w:tcPr>
          <w:p w:rsidR="0017630A" w:rsidRPr="0017630A" w:rsidRDefault="0017630A" w:rsidP="001763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75700" w:rsidRPr="0017630A" w:rsidTr="00D75700">
        <w:trPr>
          <w:trHeight w:val="169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6" w:type="dxa"/>
            <w:vAlign w:val="center"/>
            <w:hideMark/>
          </w:tcPr>
          <w:p w:rsidR="0017630A" w:rsidRPr="0017630A" w:rsidRDefault="0017630A" w:rsidP="001763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75700" w:rsidRPr="0017630A" w:rsidTr="00D75700">
        <w:trPr>
          <w:trHeight w:val="172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6" w:type="dxa"/>
            <w:vAlign w:val="center"/>
            <w:hideMark/>
          </w:tcPr>
          <w:p w:rsidR="0017630A" w:rsidRPr="0017630A" w:rsidRDefault="0017630A" w:rsidP="001763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75700" w:rsidRPr="0017630A" w:rsidTr="00D75700">
        <w:trPr>
          <w:trHeight w:val="177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6" w:type="dxa"/>
            <w:vAlign w:val="center"/>
            <w:hideMark/>
          </w:tcPr>
          <w:p w:rsidR="0017630A" w:rsidRPr="0017630A" w:rsidRDefault="0017630A" w:rsidP="001763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75700" w:rsidRPr="0017630A" w:rsidTr="00D75700">
        <w:trPr>
          <w:trHeight w:val="166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630A" w:rsidRPr="0017630A" w:rsidRDefault="0017630A" w:rsidP="0017630A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6" w:type="dxa"/>
            <w:vAlign w:val="center"/>
            <w:hideMark/>
          </w:tcPr>
          <w:p w:rsidR="0017630A" w:rsidRPr="0017630A" w:rsidRDefault="0017630A" w:rsidP="001763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17630A" w:rsidRPr="0017630A" w:rsidRDefault="0017630A" w:rsidP="0017630A">
      <w:p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i/>
          <w:iCs/>
          <w:lang w:eastAsia="ru-RU"/>
        </w:rPr>
        <w:t>По горизонтали</w:t>
      </w:r>
      <w:r w:rsidRPr="0017630A">
        <w:rPr>
          <w:lang w:eastAsia="ru-RU"/>
        </w:rPr>
        <w:t>: </w:t>
      </w:r>
      <w:r w:rsidRPr="0017630A">
        <w:rPr>
          <w:b/>
          <w:bCs/>
          <w:lang w:eastAsia="ru-RU"/>
        </w:rPr>
        <w:t>1-</w:t>
      </w:r>
      <w:r w:rsidRPr="0017630A">
        <w:rPr>
          <w:lang w:eastAsia="ru-RU"/>
        </w:rPr>
        <w:t> название красок, изобразительного материала; </w:t>
      </w:r>
      <w:r w:rsidRPr="0017630A">
        <w:rPr>
          <w:b/>
          <w:bCs/>
          <w:lang w:eastAsia="ru-RU"/>
        </w:rPr>
        <w:t>2</w:t>
      </w:r>
      <w:r w:rsidRPr="0017630A">
        <w:rPr>
          <w:lang w:eastAsia="ru-RU"/>
        </w:rPr>
        <w:t>- рисунки к тексту ск</w:t>
      </w:r>
      <w:r w:rsidRPr="0017630A">
        <w:rPr>
          <w:lang w:eastAsia="ru-RU"/>
        </w:rPr>
        <w:t>а</w:t>
      </w:r>
      <w:r w:rsidRPr="0017630A">
        <w:rPr>
          <w:lang w:eastAsia="ru-RU"/>
        </w:rPr>
        <w:t>зок, рассказов, стихотворений и т. д.;</w:t>
      </w:r>
      <w:r w:rsidRPr="0017630A">
        <w:rPr>
          <w:b/>
          <w:bCs/>
          <w:lang w:eastAsia="ru-RU"/>
        </w:rPr>
        <w:t>3</w:t>
      </w:r>
      <w:r w:rsidRPr="0017630A">
        <w:rPr>
          <w:lang w:eastAsia="ru-RU"/>
        </w:rPr>
        <w:t> – элемент городецкого узора.</w:t>
      </w:r>
    </w:p>
    <w:p w:rsidR="0017630A" w:rsidRPr="0017630A" w:rsidRDefault="0017630A" w:rsidP="0017630A">
      <w:p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i/>
          <w:iCs/>
          <w:lang w:eastAsia="ru-RU"/>
        </w:rPr>
        <w:t>По вертикали</w:t>
      </w:r>
      <w:r w:rsidRPr="0017630A">
        <w:rPr>
          <w:lang w:eastAsia="ru-RU"/>
        </w:rPr>
        <w:t>: </w:t>
      </w:r>
      <w:r w:rsidRPr="0017630A">
        <w:rPr>
          <w:b/>
          <w:bCs/>
          <w:lang w:eastAsia="ru-RU"/>
        </w:rPr>
        <w:t>4</w:t>
      </w:r>
      <w:r w:rsidRPr="0017630A">
        <w:rPr>
          <w:lang w:eastAsia="ru-RU"/>
        </w:rPr>
        <w:t> – название народного промысла; </w:t>
      </w:r>
      <w:r w:rsidRPr="0017630A">
        <w:rPr>
          <w:b/>
          <w:bCs/>
          <w:lang w:eastAsia="ru-RU"/>
        </w:rPr>
        <w:t>5</w:t>
      </w:r>
      <w:r w:rsidRPr="0017630A">
        <w:rPr>
          <w:lang w:eastAsia="ru-RU"/>
        </w:rPr>
        <w:t> – живописное произведение, самосто</w:t>
      </w:r>
      <w:r w:rsidRPr="0017630A">
        <w:rPr>
          <w:lang w:eastAsia="ru-RU"/>
        </w:rPr>
        <w:t>я</w:t>
      </w:r>
      <w:r w:rsidRPr="0017630A">
        <w:rPr>
          <w:lang w:eastAsia="ru-RU"/>
        </w:rPr>
        <w:t>тельное по назначению; </w:t>
      </w:r>
      <w:r w:rsidRPr="0017630A">
        <w:rPr>
          <w:b/>
          <w:bCs/>
          <w:lang w:eastAsia="ru-RU"/>
        </w:rPr>
        <w:t>6</w:t>
      </w:r>
      <w:r w:rsidRPr="0017630A">
        <w:rPr>
          <w:lang w:eastAsia="ru-RU"/>
        </w:rPr>
        <w:t> – подготовительный рисунок к произведению, отражающий пои</w:t>
      </w:r>
      <w:r w:rsidRPr="0017630A">
        <w:rPr>
          <w:lang w:eastAsia="ru-RU"/>
        </w:rPr>
        <w:t>с</w:t>
      </w:r>
      <w:r w:rsidRPr="0017630A">
        <w:rPr>
          <w:lang w:eastAsia="ru-RU"/>
        </w:rPr>
        <w:t>ки наилучшей композиции; </w:t>
      </w:r>
      <w:r w:rsidRPr="0017630A">
        <w:rPr>
          <w:b/>
          <w:bCs/>
          <w:lang w:eastAsia="ru-RU"/>
        </w:rPr>
        <w:t>7</w:t>
      </w:r>
      <w:r w:rsidRPr="0017630A">
        <w:rPr>
          <w:lang w:eastAsia="ru-RU"/>
        </w:rPr>
        <w:t> – название красок, изобразительного материала; </w:t>
      </w:r>
      <w:r w:rsidRPr="0017630A">
        <w:rPr>
          <w:b/>
          <w:bCs/>
          <w:lang w:eastAsia="ru-RU"/>
        </w:rPr>
        <w:t>8</w:t>
      </w:r>
      <w:r w:rsidRPr="0017630A">
        <w:rPr>
          <w:lang w:eastAsia="ru-RU"/>
        </w:rPr>
        <w:t> – прина</w:t>
      </w:r>
      <w:r w:rsidRPr="0017630A">
        <w:rPr>
          <w:lang w:eastAsia="ru-RU"/>
        </w:rPr>
        <w:t>д</w:t>
      </w:r>
      <w:r w:rsidRPr="0017630A">
        <w:rPr>
          <w:lang w:eastAsia="ru-RU"/>
        </w:rPr>
        <w:t>лежность художника; </w:t>
      </w:r>
      <w:r w:rsidRPr="0017630A">
        <w:rPr>
          <w:b/>
          <w:bCs/>
          <w:lang w:eastAsia="ru-RU"/>
        </w:rPr>
        <w:t>9</w:t>
      </w:r>
      <w:r w:rsidRPr="0017630A">
        <w:rPr>
          <w:lang w:eastAsia="ru-RU"/>
        </w:rPr>
        <w:t> – известный художник-анималист; </w:t>
      </w:r>
      <w:r w:rsidRPr="0017630A">
        <w:rPr>
          <w:b/>
          <w:bCs/>
          <w:lang w:eastAsia="ru-RU"/>
        </w:rPr>
        <w:t>10</w:t>
      </w:r>
      <w:r w:rsidRPr="0017630A">
        <w:rPr>
          <w:lang w:eastAsia="ru-RU"/>
        </w:rPr>
        <w:t> – инструмент художника, из</w:t>
      </w:r>
      <w:r w:rsidRPr="0017630A">
        <w:rPr>
          <w:lang w:eastAsia="ru-RU"/>
        </w:rPr>
        <w:t>о</w:t>
      </w:r>
      <w:r w:rsidRPr="0017630A">
        <w:rPr>
          <w:lang w:eastAsia="ru-RU"/>
        </w:rPr>
        <w:t>бразительный материал.</w:t>
      </w:r>
    </w:p>
    <w:p w:rsidR="0017630A" w:rsidRPr="0017630A" w:rsidRDefault="0017630A" w:rsidP="0017630A">
      <w:pPr>
        <w:suppressAutoHyphens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17630A">
        <w:rPr>
          <w:b/>
          <w:bCs/>
          <w:lang w:eastAsia="ru-RU"/>
        </w:rPr>
        <w:t>Ответы на кроссворд</w:t>
      </w:r>
      <w:r w:rsidRPr="0017630A">
        <w:rPr>
          <w:lang w:eastAsia="ru-RU"/>
        </w:rPr>
        <w:t>. </w:t>
      </w:r>
      <w:r w:rsidRPr="0017630A">
        <w:rPr>
          <w:i/>
          <w:iCs/>
          <w:lang w:eastAsia="ru-RU"/>
        </w:rPr>
        <w:t>По горизонтали</w:t>
      </w:r>
      <w:r w:rsidRPr="0017630A">
        <w:rPr>
          <w:lang w:eastAsia="ru-RU"/>
        </w:rPr>
        <w:t>: гуашь, иллюстрация, купавка. </w:t>
      </w:r>
      <w:r w:rsidRPr="0017630A">
        <w:rPr>
          <w:i/>
          <w:iCs/>
          <w:lang w:eastAsia="ru-RU"/>
        </w:rPr>
        <w:t>По вертикали</w:t>
      </w:r>
      <w:r w:rsidRPr="0017630A">
        <w:rPr>
          <w:lang w:eastAsia="ru-RU"/>
        </w:rPr>
        <w:t>: гжель, картина, эскиз, акварель, палитра, Ватагин, карандаш</w:t>
      </w:r>
    </w:p>
    <w:p w:rsidR="0017630A" w:rsidRPr="0017630A" w:rsidRDefault="0017630A" w:rsidP="0017630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68AE" w:rsidRDefault="008768AE" w:rsidP="003C43C9">
      <w:pPr>
        <w:ind w:right="-144" w:firstLine="360"/>
        <w:rPr>
          <w:b/>
          <w:lang w:eastAsia="ru-RU"/>
        </w:rPr>
      </w:pPr>
    </w:p>
    <w:p w:rsidR="001C1467" w:rsidRDefault="001C1467" w:rsidP="003C43C9">
      <w:pPr>
        <w:ind w:right="-144" w:firstLine="360"/>
        <w:rPr>
          <w:b/>
          <w:lang w:eastAsia="ru-RU"/>
        </w:rPr>
      </w:pPr>
    </w:p>
    <w:p w:rsidR="001C1467" w:rsidRDefault="001C1467" w:rsidP="001C1467">
      <w:pPr>
        <w:tabs>
          <w:tab w:val="left" w:pos="14040"/>
        </w:tabs>
        <w:jc w:val="both"/>
        <w:rPr>
          <w:b/>
          <w:lang w:eastAsia="ru-RU"/>
        </w:rPr>
      </w:pPr>
      <w:r w:rsidRPr="009D5B79">
        <w:rPr>
          <w:b/>
          <w:lang w:eastAsia="ru-RU"/>
        </w:rPr>
        <w:t>Список литературы:</w:t>
      </w:r>
    </w:p>
    <w:p w:rsidR="001C1467" w:rsidRPr="00E50414" w:rsidRDefault="001C1467" w:rsidP="001C1467">
      <w:pPr>
        <w:numPr>
          <w:ilvl w:val="0"/>
          <w:numId w:val="12"/>
        </w:numPr>
        <w:tabs>
          <w:tab w:val="clear" w:pos="720"/>
          <w:tab w:val="num" w:pos="284"/>
          <w:tab w:val="right" w:leader="underscore" w:pos="9645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50414">
        <w:rPr>
          <w:i/>
          <w:iCs/>
          <w:lang w:eastAsia="ru-RU"/>
        </w:rPr>
        <w:t>Кузин, В. С</w:t>
      </w:r>
      <w:r>
        <w:rPr>
          <w:i/>
          <w:iCs/>
          <w:lang w:eastAsia="ru-RU"/>
        </w:rPr>
        <w:t>.,</w:t>
      </w:r>
      <w:r w:rsidRPr="00E50414">
        <w:rPr>
          <w:lang w:eastAsia="ru-RU"/>
        </w:rPr>
        <w:t xml:space="preserve"> </w:t>
      </w:r>
      <w:r w:rsidRPr="00E50414">
        <w:rPr>
          <w:i/>
          <w:lang w:eastAsia="ru-RU"/>
        </w:rPr>
        <w:t>Э. И. К</w:t>
      </w:r>
      <w:r w:rsidRPr="00E50414">
        <w:rPr>
          <w:i/>
          <w:lang w:eastAsia="ru-RU"/>
        </w:rPr>
        <w:t>у</w:t>
      </w:r>
      <w:r w:rsidRPr="00E50414">
        <w:rPr>
          <w:i/>
          <w:lang w:eastAsia="ru-RU"/>
        </w:rPr>
        <w:t>бышкина</w:t>
      </w:r>
      <w:r w:rsidRPr="00E50414">
        <w:rPr>
          <w:i/>
          <w:iCs/>
          <w:lang w:eastAsia="ru-RU"/>
        </w:rPr>
        <w:t xml:space="preserve">. </w:t>
      </w:r>
      <w:r w:rsidRPr="00E50414">
        <w:rPr>
          <w:lang w:eastAsia="ru-RU"/>
        </w:rPr>
        <w:t>Изо</w:t>
      </w:r>
      <w:r>
        <w:rPr>
          <w:lang w:eastAsia="ru-RU"/>
        </w:rPr>
        <w:t>бразительное искусство. 2 класс</w:t>
      </w:r>
      <w:r w:rsidRPr="00E50414">
        <w:rPr>
          <w:lang w:eastAsia="ru-RU"/>
        </w:rPr>
        <w:t>: учебник,</w:t>
      </w:r>
      <w:r>
        <w:rPr>
          <w:lang w:eastAsia="ru-RU"/>
        </w:rPr>
        <w:t>– М.: Дрофа, 2011 (с электронными приложениями)</w:t>
      </w:r>
    </w:p>
    <w:p w:rsidR="001C1467" w:rsidRPr="00E50414" w:rsidRDefault="001C1467" w:rsidP="001C1467">
      <w:pPr>
        <w:numPr>
          <w:ilvl w:val="0"/>
          <w:numId w:val="12"/>
        </w:numPr>
        <w:tabs>
          <w:tab w:val="clear" w:pos="720"/>
          <w:tab w:val="num" w:pos="284"/>
          <w:tab w:val="right" w:leader="underscore" w:pos="9645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50414">
        <w:rPr>
          <w:i/>
          <w:iCs/>
          <w:lang w:eastAsia="ru-RU"/>
        </w:rPr>
        <w:t>Кузин, В. С</w:t>
      </w:r>
      <w:r>
        <w:rPr>
          <w:i/>
          <w:iCs/>
          <w:lang w:eastAsia="ru-RU"/>
        </w:rPr>
        <w:t>.,</w:t>
      </w:r>
      <w:r w:rsidRPr="00E50414">
        <w:rPr>
          <w:lang w:eastAsia="ru-RU"/>
        </w:rPr>
        <w:t xml:space="preserve"> </w:t>
      </w:r>
      <w:r w:rsidRPr="00E50414">
        <w:rPr>
          <w:i/>
          <w:lang w:eastAsia="ru-RU"/>
        </w:rPr>
        <w:t>Э. И. Кубышкина</w:t>
      </w:r>
      <w:r w:rsidRPr="00E50414">
        <w:rPr>
          <w:lang w:eastAsia="ru-RU"/>
        </w:rPr>
        <w:t>.</w:t>
      </w:r>
      <w:r>
        <w:rPr>
          <w:i/>
          <w:iCs/>
          <w:lang w:eastAsia="ru-RU"/>
        </w:rPr>
        <w:t xml:space="preserve"> </w:t>
      </w:r>
      <w:r w:rsidRPr="00E50414">
        <w:rPr>
          <w:lang w:eastAsia="ru-RU"/>
        </w:rPr>
        <w:t>Изобра</w:t>
      </w:r>
      <w:r>
        <w:rPr>
          <w:lang w:eastAsia="ru-RU"/>
        </w:rPr>
        <w:t>зительное  искусство.  2  класс</w:t>
      </w:r>
      <w:r w:rsidRPr="00E50414">
        <w:rPr>
          <w:lang w:eastAsia="ru-RU"/>
        </w:rPr>
        <w:t>: рабочая</w:t>
      </w:r>
      <w:r>
        <w:rPr>
          <w:lang w:eastAsia="ru-RU"/>
        </w:rPr>
        <w:t xml:space="preserve"> те</w:t>
      </w:r>
      <w:r>
        <w:rPr>
          <w:lang w:eastAsia="ru-RU"/>
        </w:rPr>
        <w:t>т</w:t>
      </w:r>
      <w:r>
        <w:rPr>
          <w:lang w:eastAsia="ru-RU"/>
        </w:rPr>
        <w:t>радь.</w:t>
      </w:r>
      <w:r w:rsidRPr="00E50414">
        <w:rPr>
          <w:lang w:eastAsia="ru-RU"/>
        </w:rPr>
        <w:t xml:space="preserve"> </w:t>
      </w:r>
      <w:r>
        <w:rPr>
          <w:lang w:eastAsia="ru-RU"/>
        </w:rPr>
        <w:t>– М.</w:t>
      </w:r>
      <w:r w:rsidRPr="00E50414">
        <w:rPr>
          <w:lang w:eastAsia="ru-RU"/>
        </w:rPr>
        <w:t>: Дрофа, 2012.</w:t>
      </w:r>
    </w:p>
    <w:p w:rsidR="001C1467" w:rsidRPr="00E50414" w:rsidRDefault="001C1467" w:rsidP="001C1467">
      <w:pPr>
        <w:numPr>
          <w:ilvl w:val="0"/>
          <w:numId w:val="12"/>
        </w:numPr>
        <w:tabs>
          <w:tab w:val="clear" w:pos="720"/>
          <w:tab w:val="num" w:pos="284"/>
          <w:tab w:val="right" w:leader="underscore" w:pos="9645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50414">
        <w:rPr>
          <w:i/>
          <w:iCs/>
          <w:lang w:eastAsia="ru-RU"/>
        </w:rPr>
        <w:t>Кузин, В. С.</w:t>
      </w:r>
      <w:r w:rsidRPr="00E50414">
        <w:rPr>
          <w:lang w:eastAsia="ru-RU"/>
        </w:rPr>
        <w:t xml:space="preserve"> Изобразительное и</w:t>
      </w:r>
      <w:r>
        <w:rPr>
          <w:lang w:eastAsia="ru-RU"/>
        </w:rPr>
        <w:t>скусство: книга</w:t>
      </w:r>
      <w:r w:rsidRPr="00E50414">
        <w:rPr>
          <w:lang w:eastAsia="ru-RU"/>
        </w:rPr>
        <w:t xml:space="preserve"> для учителя</w:t>
      </w:r>
      <w:r>
        <w:rPr>
          <w:lang w:eastAsia="ru-RU"/>
        </w:rPr>
        <w:t>. – М.</w:t>
      </w:r>
      <w:r w:rsidRPr="00E50414">
        <w:rPr>
          <w:lang w:eastAsia="ru-RU"/>
        </w:rPr>
        <w:t>: Дрофа, 2012.</w:t>
      </w:r>
    </w:p>
    <w:p w:rsidR="001C1467" w:rsidRPr="00E50414" w:rsidRDefault="001C1467" w:rsidP="001C1467">
      <w:pPr>
        <w:numPr>
          <w:ilvl w:val="0"/>
          <w:numId w:val="12"/>
        </w:numPr>
        <w:tabs>
          <w:tab w:val="clear" w:pos="720"/>
          <w:tab w:val="num" w:pos="284"/>
          <w:tab w:val="right" w:leader="underscore" w:pos="9645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2226C">
        <w:rPr>
          <w:i/>
        </w:rPr>
        <w:t>Кузин В. С., Кубышкина Э. И.</w:t>
      </w:r>
      <w:r>
        <w:rPr>
          <w:i/>
        </w:rPr>
        <w:t xml:space="preserve"> </w:t>
      </w:r>
      <w:r w:rsidRPr="00E50414">
        <w:rPr>
          <w:lang w:eastAsia="ru-RU"/>
        </w:rPr>
        <w:t xml:space="preserve">Программа курса «Изобразительное искусство» 1 - 4 класс. </w:t>
      </w:r>
      <w:r>
        <w:rPr>
          <w:lang w:eastAsia="ru-RU"/>
        </w:rPr>
        <w:t>– М.</w:t>
      </w:r>
      <w:r w:rsidRPr="00E50414">
        <w:rPr>
          <w:lang w:eastAsia="ru-RU"/>
        </w:rPr>
        <w:t>: Дрофа, 2012.</w:t>
      </w:r>
    </w:p>
    <w:p w:rsidR="001C1467" w:rsidRDefault="001C1467" w:rsidP="003C43C9">
      <w:pPr>
        <w:ind w:right="-144" w:firstLine="360"/>
        <w:rPr>
          <w:b/>
          <w:lang w:eastAsia="ru-RU"/>
        </w:rPr>
      </w:pPr>
    </w:p>
    <w:p w:rsidR="001C1467" w:rsidRDefault="001C1467" w:rsidP="003C43C9">
      <w:pPr>
        <w:ind w:right="-144" w:firstLine="360"/>
        <w:rPr>
          <w:b/>
          <w:lang w:eastAsia="ru-RU"/>
        </w:rPr>
      </w:pPr>
    </w:p>
    <w:p w:rsidR="001C1467" w:rsidRDefault="001C1467" w:rsidP="003C43C9">
      <w:pPr>
        <w:ind w:right="-144" w:firstLine="360"/>
        <w:rPr>
          <w:b/>
          <w:lang w:eastAsia="ru-RU"/>
        </w:rPr>
      </w:pPr>
    </w:p>
    <w:p w:rsidR="001C1467" w:rsidRDefault="001C1467" w:rsidP="003C43C9">
      <w:pPr>
        <w:ind w:right="-144" w:firstLine="360"/>
        <w:rPr>
          <w:b/>
          <w:lang w:eastAsia="ru-RU"/>
        </w:rPr>
      </w:pPr>
    </w:p>
    <w:p w:rsidR="001C1467" w:rsidRDefault="001C1467" w:rsidP="003C43C9">
      <w:pPr>
        <w:ind w:right="-144" w:firstLine="360"/>
        <w:rPr>
          <w:b/>
          <w:lang w:eastAsia="ru-RU"/>
        </w:rPr>
      </w:pPr>
    </w:p>
    <w:p w:rsidR="001C1467" w:rsidRDefault="001C1467" w:rsidP="003C43C9">
      <w:pPr>
        <w:ind w:right="-144" w:firstLine="360"/>
        <w:rPr>
          <w:b/>
          <w:lang w:eastAsia="ru-RU"/>
        </w:rPr>
      </w:pPr>
    </w:p>
    <w:p w:rsidR="001C1467" w:rsidRDefault="001C1467" w:rsidP="003C43C9">
      <w:pPr>
        <w:ind w:right="-144" w:firstLine="360"/>
        <w:rPr>
          <w:b/>
          <w:lang w:eastAsia="ru-RU"/>
        </w:rPr>
      </w:pPr>
    </w:p>
    <w:sectPr w:rsidR="001C1467" w:rsidSect="008038C0">
      <w:foot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42" w:rsidRDefault="007A5B42" w:rsidP="008038C0">
      <w:r>
        <w:separator/>
      </w:r>
    </w:p>
  </w:endnote>
  <w:endnote w:type="continuationSeparator" w:id="0">
    <w:p w:rsidR="007A5B42" w:rsidRDefault="007A5B42" w:rsidP="0080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C0" w:rsidRDefault="008038C0">
    <w:pPr>
      <w:pStyle w:val="ac"/>
      <w:jc w:val="center"/>
    </w:pPr>
    <w:fldSimple w:instr="PAGE   \* MERGEFORMAT">
      <w:r w:rsidR="00AE5157">
        <w:rPr>
          <w:noProof/>
        </w:rPr>
        <w:t>10</w:t>
      </w:r>
    </w:fldSimple>
  </w:p>
  <w:p w:rsidR="008038C0" w:rsidRDefault="008038C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42" w:rsidRDefault="007A5B42" w:rsidP="008038C0">
      <w:r>
        <w:separator/>
      </w:r>
    </w:p>
  </w:footnote>
  <w:footnote w:type="continuationSeparator" w:id="0">
    <w:p w:rsidR="007A5B42" w:rsidRDefault="007A5B42" w:rsidP="0080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7CE7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5">
    <w:nsid w:val="01250818"/>
    <w:multiLevelType w:val="multilevel"/>
    <w:tmpl w:val="554816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5C3726"/>
    <w:multiLevelType w:val="multilevel"/>
    <w:tmpl w:val="554816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970BE"/>
    <w:multiLevelType w:val="multilevel"/>
    <w:tmpl w:val="55481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8F0A2D"/>
    <w:multiLevelType w:val="multilevel"/>
    <w:tmpl w:val="5548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0E56152"/>
    <w:multiLevelType w:val="multilevel"/>
    <w:tmpl w:val="8D56905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DB7140"/>
    <w:multiLevelType w:val="multilevel"/>
    <w:tmpl w:val="EF7E716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CD02F5"/>
    <w:multiLevelType w:val="hybridMultilevel"/>
    <w:tmpl w:val="231EB60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3CEC6C38"/>
    <w:multiLevelType w:val="multilevel"/>
    <w:tmpl w:val="C48EF04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6E53A6"/>
    <w:multiLevelType w:val="multilevel"/>
    <w:tmpl w:val="5548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910A97"/>
    <w:multiLevelType w:val="multilevel"/>
    <w:tmpl w:val="5548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924AC4"/>
    <w:multiLevelType w:val="multilevel"/>
    <w:tmpl w:val="8CF2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644170A4"/>
    <w:multiLevelType w:val="multilevel"/>
    <w:tmpl w:val="0218B2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FA78EE"/>
    <w:multiLevelType w:val="multilevel"/>
    <w:tmpl w:val="2D22D72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BD6933"/>
    <w:multiLevelType w:val="multilevel"/>
    <w:tmpl w:val="55481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D46867"/>
    <w:multiLevelType w:val="multilevel"/>
    <w:tmpl w:val="554816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12E3835"/>
    <w:multiLevelType w:val="multilevel"/>
    <w:tmpl w:val="55481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80038D"/>
    <w:multiLevelType w:val="hybridMultilevel"/>
    <w:tmpl w:val="EEB8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47226C"/>
    <w:multiLevelType w:val="multilevel"/>
    <w:tmpl w:val="7994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D7D693C"/>
    <w:multiLevelType w:val="multilevel"/>
    <w:tmpl w:val="5548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0"/>
  </w:num>
  <w:num w:numId="6">
    <w:abstractNumId w:val="24"/>
  </w:num>
  <w:num w:numId="7">
    <w:abstractNumId w:val="2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3"/>
    <w:lvlOverride w:ilvl="0"/>
  </w:num>
  <w:num w:numId="13">
    <w:abstractNumId w:val="15"/>
  </w:num>
  <w:num w:numId="14">
    <w:abstractNumId w:val="23"/>
  </w:num>
  <w:num w:numId="15">
    <w:abstractNumId w:val="8"/>
  </w:num>
  <w:num w:numId="16">
    <w:abstractNumId w:val="12"/>
  </w:num>
  <w:num w:numId="17">
    <w:abstractNumId w:val="16"/>
  </w:num>
  <w:num w:numId="18">
    <w:abstractNumId w:val="17"/>
  </w:num>
  <w:num w:numId="19">
    <w:abstractNumId w:val="9"/>
  </w:num>
  <w:num w:numId="20">
    <w:abstractNumId w:val="10"/>
  </w:num>
  <w:num w:numId="21">
    <w:abstractNumId w:val="13"/>
  </w:num>
  <w:num w:numId="22">
    <w:abstractNumId w:val="14"/>
  </w:num>
  <w:num w:numId="23">
    <w:abstractNumId w:val="21"/>
  </w:num>
  <w:num w:numId="24">
    <w:abstractNumId w:val="7"/>
  </w:num>
  <w:num w:numId="25">
    <w:abstractNumId w:val="18"/>
  </w:num>
  <w:num w:numId="26">
    <w:abstractNumId w:val="6"/>
  </w:num>
  <w:num w:numId="27">
    <w:abstractNumId w:val="19"/>
  </w:num>
  <w:num w:numId="28">
    <w:abstractNumId w:val="5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00321"/>
    <w:rsid w:val="0000459C"/>
    <w:rsid w:val="0001369A"/>
    <w:rsid w:val="00016A9F"/>
    <w:rsid w:val="00017514"/>
    <w:rsid w:val="00033968"/>
    <w:rsid w:val="00034960"/>
    <w:rsid w:val="000501C8"/>
    <w:rsid w:val="0005055E"/>
    <w:rsid w:val="00057895"/>
    <w:rsid w:val="00073276"/>
    <w:rsid w:val="0009402C"/>
    <w:rsid w:val="0009687A"/>
    <w:rsid w:val="000A307D"/>
    <w:rsid w:val="000B40B7"/>
    <w:rsid w:val="000C0D6E"/>
    <w:rsid w:val="000E07B1"/>
    <w:rsid w:val="00104B7A"/>
    <w:rsid w:val="001440CB"/>
    <w:rsid w:val="001534DB"/>
    <w:rsid w:val="0015645E"/>
    <w:rsid w:val="001601E8"/>
    <w:rsid w:val="001619EB"/>
    <w:rsid w:val="0017630A"/>
    <w:rsid w:val="001807B9"/>
    <w:rsid w:val="00181AA4"/>
    <w:rsid w:val="001838AD"/>
    <w:rsid w:val="001A522D"/>
    <w:rsid w:val="001C1467"/>
    <w:rsid w:val="00211972"/>
    <w:rsid w:val="002243EA"/>
    <w:rsid w:val="00246D8E"/>
    <w:rsid w:val="00280E09"/>
    <w:rsid w:val="002B677F"/>
    <w:rsid w:val="002C0B49"/>
    <w:rsid w:val="002E2339"/>
    <w:rsid w:val="002F3155"/>
    <w:rsid w:val="002F3DCC"/>
    <w:rsid w:val="0031586B"/>
    <w:rsid w:val="003219DE"/>
    <w:rsid w:val="003374CF"/>
    <w:rsid w:val="00340992"/>
    <w:rsid w:val="00350E3D"/>
    <w:rsid w:val="003553BF"/>
    <w:rsid w:val="00362F8F"/>
    <w:rsid w:val="0036453A"/>
    <w:rsid w:val="00365E6F"/>
    <w:rsid w:val="00373C23"/>
    <w:rsid w:val="00385BED"/>
    <w:rsid w:val="00394205"/>
    <w:rsid w:val="003A7E42"/>
    <w:rsid w:val="003B050A"/>
    <w:rsid w:val="003C43C9"/>
    <w:rsid w:val="003D04F7"/>
    <w:rsid w:val="003D14E5"/>
    <w:rsid w:val="003D42FE"/>
    <w:rsid w:val="003E6ADA"/>
    <w:rsid w:val="003F77E8"/>
    <w:rsid w:val="00417079"/>
    <w:rsid w:val="00446A79"/>
    <w:rsid w:val="004605DB"/>
    <w:rsid w:val="00461271"/>
    <w:rsid w:val="00467422"/>
    <w:rsid w:val="0047613E"/>
    <w:rsid w:val="00484D56"/>
    <w:rsid w:val="0048614D"/>
    <w:rsid w:val="00496ECE"/>
    <w:rsid w:val="004B27B9"/>
    <w:rsid w:val="004B44A8"/>
    <w:rsid w:val="004C23B5"/>
    <w:rsid w:val="004D51F3"/>
    <w:rsid w:val="004D5BA6"/>
    <w:rsid w:val="004E2AE2"/>
    <w:rsid w:val="004F5FB9"/>
    <w:rsid w:val="00506642"/>
    <w:rsid w:val="00546787"/>
    <w:rsid w:val="00563989"/>
    <w:rsid w:val="00571B34"/>
    <w:rsid w:val="005742F6"/>
    <w:rsid w:val="00582405"/>
    <w:rsid w:val="00582E1A"/>
    <w:rsid w:val="005A1024"/>
    <w:rsid w:val="005A6B88"/>
    <w:rsid w:val="005A72D7"/>
    <w:rsid w:val="005E25DA"/>
    <w:rsid w:val="005F1894"/>
    <w:rsid w:val="005F365F"/>
    <w:rsid w:val="00604E32"/>
    <w:rsid w:val="0062717A"/>
    <w:rsid w:val="00643A48"/>
    <w:rsid w:val="00654559"/>
    <w:rsid w:val="006859F2"/>
    <w:rsid w:val="00696790"/>
    <w:rsid w:val="006A4B9C"/>
    <w:rsid w:val="006B4AF4"/>
    <w:rsid w:val="006F5DF9"/>
    <w:rsid w:val="00713326"/>
    <w:rsid w:val="00720897"/>
    <w:rsid w:val="00720C37"/>
    <w:rsid w:val="00730BC3"/>
    <w:rsid w:val="0073114D"/>
    <w:rsid w:val="007441B9"/>
    <w:rsid w:val="00772089"/>
    <w:rsid w:val="00775894"/>
    <w:rsid w:val="0077614C"/>
    <w:rsid w:val="00783382"/>
    <w:rsid w:val="007A12AB"/>
    <w:rsid w:val="007A49D5"/>
    <w:rsid w:val="007A5B42"/>
    <w:rsid w:val="007D35B2"/>
    <w:rsid w:val="008038C0"/>
    <w:rsid w:val="00813893"/>
    <w:rsid w:val="00815F33"/>
    <w:rsid w:val="0082266C"/>
    <w:rsid w:val="008474FF"/>
    <w:rsid w:val="008747BB"/>
    <w:rsid w:val="008768AE"/>
    <w:rsid w:val="00893E52"/>
    <w:rsid w:val="00895FA4"/>
    <w:rsid w:val="008A3509"/>
    <w:rsid w:val="008D5178"/>
    <w:rsid w:val="00930324"/>
    <w:rsid w:val="00940168"/>
    <w:rsid w:val="00941A97"/>
    <w:rsid w:val="00960D18"/>
    <w:rsid w:val="00975F46"/>
    <w:rsid w:val="00976E96"/>
    <w:rsid w:val="00994E16"/>
    <w:rsid w:val="009D5B79"/>
    <w:rsid w:val="00A12F6F"/>
    <w:rsid w:val="00A146CC"/>
    <w:rsid w:val="00A27151"/>
    <w:rsid w:val="00A3575A"/>
    <w:rsid w:val="00A41592"/>
    <w:rsid w:val="00A43CD8"/>
    <w:rsid w:val="00A4602F"/>
    <w:rsid w:val="00A5125B"/>
    <w:rsid w:val="00A51504"/>
    <w:rsid w:val="00A637BC"/>
    <w:rsid w:val="00A658CC"/>
    <w:rsid w:val="00A669E7"/>
    <w:rsid w:val="00A87834"/>
    <w:rsid w:val="00AC13B4"/>
    <w:rsid w:val="00AC7442"/>
    <w:rsid w:val="00AD41CC"/>
    <w:rsid w:val="00AD7234"/>
    <w:rsid w:val="00AE5157"/>
    <w:rsid w:val="00B037B3"/>
    <w:rsid w:val="00B04BC7"/>
    <w:rsid w:val="00B2226C"/>
    <w:rsid w:val="00B22F59"/>
    <w:rsid w:val="00B2359F"/>
    <w:rsid w:val="00B534B7"/>
    <w:rsid w:val="00B55746"/>
    <w:rsid w:val="00B707ED"/>
    <w:rsid w:val="00B7531F"/>
    <w:rsid w:val="00B83AE4"/>
    <w:rsid w:val="00B84548"/>
    <w:rsid w:val="00B8564F"/>
    <w:rsid w:val="00BA2672"/>
    <w:rsid w:val="00BC0DE2"/>
    <w:rsid w:val="00BE246F"/>
    <w:rsid w:val="00BE7E4C"/>
    <w:rsid w:val="00C0645E"/>
    <w:rsid w:val="00C15D8D"/>
    <w:rsid w:val="00C3062D"/>
    <w:rsid w:val="00C51E70"/>
    <w:rsid w:val="00C76CA1"/>
    <w:rsid w:val="00C8162B"/>
    <w:rsid w:val="00C86DB1"/>
    <w:rsid w:val="00C917F1"/>
    <w:rsid w:val="00CF3A28"/>
    <w:rsid w:val="00D00321"/>
    <w:rsid w:val="00D02F57"/>
    <w:rsid w:val="00D166D2"/>
    <w:rsid w:val="00D16B27"/>
    <w:rsid w:val="00D16BA7"/>
    <w:rsid w:val="00D211FF"/>
    <w:rsid w:val="00D22953"/>
    <w:rsid w:val="00D30B21"/>
    <w:rsid w:val="00D503D0"/>
    <w:rsid w:val="00D75700"/>
    <w:rsid w:val="00DA4BE5"/>
    <w:rsid w:val="00DA593A"/>
    <w:rsid w:val="00DB0450"/>
    <w:rsid w:val="00DC7D1D"/>
    <w:rsid w:val="00DD171E"/>
    <w:rsid w:val="00DD5B92"/>
    <w:rsid w:val="00E029C8"/>
    <w:rsid w:val="00E1068D"/>
    <w:rsid w:val="00E3329E"/>
    <w:rsid w:val="00E35CC9"/>
    <w:rsid w:val="00E47AED"/>
    <w:rsid w:val="00E50414"/>
    <w:rsid w:val="00E53E0B"/>
    <w:rsid w:val="00E65817"/>
    <w:rsid w:val="00E869C4"/>
    <w:rsid w:val="00EB7AF6"/>
    <w:rsid w:val="00ED7DC3"/>
    <w:rsid w:val="00F27D3E"/>
    <w:rsid w:val="00F45D6F"/>
    <w:rsid w:val="00F51504"/>
    <w:rsid w:val="00F61DD0"/>
    <w:rsid w:val="00F8053D"/>
    <w:rsid w:val="00F83B4F"/>
    <w:rsid w:val="00F92867"/>
    <w:rsid w:val="00FA38D2"/>
    <w:rsid w:val="00FB6A5C"/>
    <w:rsid w:val="00FC60BC"/>
    <w:rsid w:val="00FE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2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5E2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0321"/>
    <w:pPr>
      <w:keepNext/>
      <w:numPr>
        <w:ilvl w:val="2"/>
        <w:numId w:val="1"/>
      </w:numPr>
      <w:ind w:left="360"/>
      <w:jc w:val="center"/>
      <w:outlineLvl w:val="2"/>
    </w:pPr>
    <w:rPr>
      <w:b/>
      <w:bCs/>
      <w:szCs w:val="36"/>
    </w:rPr>
  </w:style>
  <w:style w:type="paragraph" w:styleId="4">
    <w:name w:val="heading 4"/>
    <w:basedOn w:val="a"/>
    <w:next w:val="a"/>
    <w:qFormat/>
    <w:rsid w:val="00D00321"/>
    <w:pPr>
      <w:keepNext/>
      <w:numPr>
        <w:ilvl w:val="3"/>
        <w:numId w:val="1"/>
      </w:numPr>
      <w:jc w:val="center"/>
      <w:outlineLvl w:val="3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25DA"/>
    <w:pPr>
      <w:jc w:val="center"/>
    </w:pPr>
    <w:rPr>
      <w:szCs w:val="36"/>
    </w:rPr>
  </w:style>
  <w:style w:type="paragraph" w:styleId="a4">
    <w:name w:val="Body Text Indent"/>
    <w:basedOn w:val="a"/>
    <w:rsid w:val="005E25DA"/>
    <w:pPr>
      <w:ind w:left="360"/>
      <w:jc w:val="both"/>
    </w:pPr>
    <w:rPr>
      <w:szCs w:val="36"/>
    </w:rPr>
  </w:style>
  <w:style w:type="paragraph" w:styleId="30">
    <w:name w:val="Body Text 3"/>
    <w:basedOn w:val="a"/>
    <w:rsid w:val="005E25DA"/>
    <w:pPr>
      <w:suppressAutoHyphens w:val="0"/>
      <w:spacing w:after="120"/>
    </w:pPr>
    <w:rPr>
      <w:sz w:val="16"/>
      <w:szCs w:val="16"/>
      <w:lang w:eastAsia="ru-RU"/>
    </w:rPr>
  </w:style>
  <w:style w:type="table" w:styleId="a5">
    <w:name w:val="Table Grid"/>
    <w:basedOn w:val="a1"/>
    <w:rsid w:val="00FA38D2"/>
    <w:pPr>
      <w:jc w:val="center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FA38D2"/>
    <w:pPr>
      <w:suppressAutoHyphens w:val="0"/>
      <w:jc w:val="center"/>
    </w:pPr>
    <w:rPr>
      <w:sz w:val="28"/>
      <w:szCs w:val="20"/>
      <w:lang w:eastAsia="ru-RU"/>
    </w:rPr>
  </w:style>
  <w:style w:type="paragraph" w:styleId="20">
    <w:name w:val="Body Text Indent 2"/>
    <w:basedOn w:val="a"/>
    <w:rsid w:val="00F8053D"/>
    <w:pPr>
      <w:spacing w:after="120" w:line="480" w:lineRule="auto"/>
      <w:ind w:left="283"/>
    </w:pPr>
  </w:style>
  <w:style w:type="paragraph" w:styleId="a7">
    <w:name w:val="Normal (Web)"/>
    <w:basedOn w:val="a"/>
    <w:semiHidden/>
    <w:unhideWhenUsed/>
    <w:rsid w:val="00F8053D"/>
    <w:pPr>
      <w:suppressAutoHyphens w:val="0"/>
      <w:spacing w:before="43" w:after="43"/>
    </w:pPr>
    <w:rPr>
      <w:sz w:val="20"/>
      <w:szCs w:val="20"/>
      <w:lang w:eastAsia="ru-RU"/>
    </w:rPr>
  </w:style>
  <w:style w:type="paragraph" w:customStyle="1" w:styleId="a8">
    <w:name w:val="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83B4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8038C0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8038C0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8038C0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038C0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8038C0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50414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E5041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1C0B-1400-4C8B-A375-0F93C475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Поурочное планирование по изобразительному искусству во 2 классе</vt:lpstr>
    </vt:vector>
  </TitlesOfParts>
  <Company>Дом</Company>
  <LinksUpToDate>false</LinksUpToDate>
  <CharactersWithSpaces>21653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Поурочное планирование по изобразительному искусству во 2 классе</dc:title>
  <dc:creator>Дом</dc:creator>
  <cp:lastModifiedBy>днс</cp:lastModifiedBy>
  <cp:revision>2</cp:revision>
  <cp:lastPrinted>2012-10-01T12:19:00Z</cp:lastPrinted>
  <dcterms:created xsi:type="dcterms:W3CDTF">2013-03-08T13:00:00Z</dcterms:created>
  <dcterms:modified xsi:type="dcterms:W3CDTF">2013-03-08T13:00:00Z</dcterms:modified>
</cp:coreProperties>
</file>