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1" w:rsidRDefault="00E449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Олимпиада по чтению – 4 класс</w:t>
      </w:r>
    </w:p>
    <w:p w:rsidR="00E44931" w:rsidRDefault="00E44931">
      <w:pPr>
        <w:rPr>
          <w:b/>
          <w:bCs/>
          <w:sz w:val="28"/>
          <w:szCs w:val="28"/>
        </w:rPr>
      </w:pPr>
    </w:p>
    <w:p w:rsidR="00E44931" w:rsidRDefault="00E449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№1.  Расшифруй фамилии. Кто лишний</w:t>
      </w:r>
      <w:proofErr w:type="gramStart"/>
      <w:r>
        <w:rPr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  <w:u w:val="single"/>
        </w:rPr>
        <w:t xml:space="preserve"> Почему</w:t>
      </w:r>
      <w:proofErr w:type="gramStart"/>
      <w:r>
        <w:rPr>
          <w:sz w:val="28"/>
          <w:szCs w:val="28"/>
          <w:u w:val="single"/>
        </w:rPr>
        <w:t xml:space="preserve"> ?</w:t>
      </w:r>
      <w:proofErr w:type="gramEnd"/>
    </w:p>
    <w:p w:rsidR="00E44931" w:rsidRDefault="00E4493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сеинен</w:t>
      </w:r>
      <w:proofErr w:type="spellEnd"/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вючтет</w:t>
      </w:r>
      <w:proofErr w:type="spellEnd"/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ошела</w:t>
      </w:r>
      <w:proofErr w:type="spellEnd"/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шпирнив</w:t>
      </w:r>
      <w:proofErr w:type="spellEnd"/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дорира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E44931" w:rsidRDefault="00E44931">
      <w:pPr>
        <w:rPr>
          <w:b/>
          <w:bCs/>
          <w:sz w:val="28"/>
          <w:szCs w:val="28"/>
        </w:rPr>
      </w:pPr>
    </w:p>
    <w:p w:rsidR="00E44931" w:rsidRDefault="00E449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№2.  По началу произведения определи  его жанр:</w:t>
      </w:r>
    </w:p>
    <w:p w:rsidR="00E44931" w:rsidRDefault="00E44931">
      <w:pPr>
        <w:rPr>
          <w:sz w:val="28"/>
          <w:szCs w:val="28"/>
        </w:rPr>
      </w:pPr>
      <w:r>
        <w:rPr>
          <w:sz w:val="28"/>
          <w:szCs w:val="28"/>
        </w:rPr>
        <w:t xml:space="preserve">          1) Унылая пора! Очей очарованье!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Приятна мне твоя прощальная краса...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>2) Когда я был маленький, меня отвезли жить к бабушке...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>3)  Мартышка к старости слаба глазами стала;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А у людей она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>,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Что это зло еще не так большой руки...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4)  В лето 1037 заложил Ярослав город великий, у того же города Золотые ворота; заложил же и церковь Святой Софии...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5)  В </w:t>
      </w:r>
      <w:proofErr w:type="spellStart"/>
      <w:r>
        <w:rPr>
          <w:sz w:val="28"/>
          <w:szCs w:val="28"/>
        </w:rPr>
        <w:t>некием</w:t>
      </w:r>
      <w:proofErr w:type="spellEnd"/>
      <w:r>
        <w:rPr>
          <w:sz w:val="28"/>
          <w:szCs w:val="28"/>
        </w:rPr>
        <w:t xml:space="preserve"> царстве, в </w:t>
      </w:r>
      <w:proofErr w:type="spellStart"/>
      <w:r>
        <w:rPr>
          <w:sz w:val="28"/>
          <w:szCs w:val="28"/>
        </w:rPr>
        <w:t>некием</w:t>
      </w:r>
      <w:proofErr w:type="spellEnd"/>
      <w:r>
        <w:rPr>
          <w:sz w:val="28"/>
          <w:szCs w:val="28"/>
        </w:rPr>
        <w:t xml:space="preserve"> государстве жил-был богатый купец, именитый человек...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6)  Остался Садко на синем море.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тоя со страсти со великие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Заснул на дощечке дубовой...</w:t>
      </w:r>
    </w:p>
    <w:p w:rsidR="00E44931" w:rsidRDefault="00E44931">
      <w:pPr>
        <w:ind w:left="720"/>
        <w:rPr>
          <w:sz w:val="28"/>
          <w:szCs w:val="28"/>
        </w:rPr>
      </w:pPr>
    </w:p>
    <w:p w:rsidR="00E44931" w:rsidRDefault="00E44931">
      <w:pPr>
        <w:ind w:left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№3.  Составь пары из названий произведений и наиболее подходящих к ним пословиц:</w:t>
      </w:r>
    </w:p>
    <w:p w:rsidR="00E44931" w:rsidRDefault="00E44931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''Аленький цветочек''                 а)  Не имей сто рублей, а имей сто друзей.</w:t>
      </w:r>
    </w:p>
    <w:p w:rsidR="00E44931" w:rsidRDefault="00E44931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''Снежная королева''                  б)  Дал слово – крепись.</w:t>
      </w:r>
    </w:p>
    <w:p w:rsidR="00E44931" w:rsidRDefault="00E44931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''Три толстяка''                            в)  Друг познается в беде.</w:t>
      </w:r>
    </w:p>
    <w:p w:rsidR="00E44931" w:rsidRDefault="00E44931">
      <w:pPr>
        <w:ind w:left="720"/>
        <w:rPr>
          <w:sz w:val="28"/>
          <w:szCs w:val="28"/>
        </w:rPr>
      </w:pPr>
    </w:p>
    <w:p w:rsidR="00E44931" w:rsidRDefault="00E44931">
      <w:pPr>
        <w:ind w:left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№4.  </w:t>
      </w:r>
      <w:proofErr w:type="gramStart"/>
      <w:r>
        <w:rPr>
          <w:sz w:val="28"/>
          <w:szCs w:val="28"/>
          <w:u w:val="single"/>
        </w:rPr>
        <w:t>Запиши</w:t>
      </w:r>
      <w:proofErr w:type="gramEnd"/>
      <w:r>
        <w:rPr>
          <w:sz w:val="28"/>
          <w:szCs w:val="28"/>
          <w:u w:val="single"/>
        </w:rPr>
        <w:t xml:space="preserve"> под какими буквами написаны сравнения, а затем – эпитеты. Примеры  какого литературного приема остались</w:t>
      </w:r>
      <w:proofErr w:type="gramStart"/>
      <w:r>
        <w:rPr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а) глядел из печки огонек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proofErr w:type="gramStart"/>
      <w:r>
        <w:rPr>
          <w:sz w:val="28"/>
          <w:szCs w:val="28"/>
        </w:rPr>
        <w:t>лес</w:t>
      </w:r>
      <w:proofErr w:type="gramEnd"/>
      <w:r>
        <w:rPr>
          <w:sz w:val="28"/>
          <w:szCs w:val="28"/>
        </w:rPr>
        <w:t xml:space="preserve"> точно терем расписной      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в) буре плач его подобен         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г) белоснежная лебедушка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уж небо осенью дышало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е) седые моря      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44931" w:rsidRDefault="00E44931">
      <w:pPr>
        <w:ind w:left="1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№5.  В названиях этих произведений слова заменены антонимами. </w:t>
      </w:r>
    </w:p>
    <w:p w:rsidR="00E44931" w:rsidRDefault="00E44931">
      <w:pPr>
        <w:ind w:left="11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Например: ''Жара – </w:t>
      </w:r>
      <w:proofErr w:type="spellStart"/>
      <w:r>
        <w:rPr>
          <w:b/>
          <w:bCs/>
          <w:i/>
          <w:iCs/>
          <w:sz w:val="28"/>
          <w:szCs w:val="28"/>
        </w:rPr>
        <w:t>розовые</w:t>
      </w:r>
      <w:proofErr w:type="spellEnd"/>
      <w:r>
        <w:rPr>
          <w:b/>
          <w:bCs/>
          <w:i/>
          <w:iCs/>
          <w:sz w:val="28"/>
          <w:szCs w:val="28"/>
        </w:rPr>
        <w:t xml:space="preserve"> щечки''  означает  ''Мороз – Красный нос''.</w:t>
      </w:r>
    </w:p>
    <w:p w:rsidR="00E44931" w:rsidRDefault="00E44931">
      <w:pPr>
        <w:ind w:left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Запиши, как  произведения  называются  на самом деле. Укажи авторов. </w:t>
      </w:r>
    </w:p>
    <w:p w:rsidR="00E44931" w:rsidRDefault="00E44931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1) ''Найденная луна''</w:t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E44931" w:rsidRDefault="00E44931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''Прекрасный лебедь''     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2) ''Быль о живой крестьянке и одном </w:t>
      </w:r>
      <w:proofErr w:type="gramStart"/>
      <w:r>
        <w:rPr>
          <w:sz w:val="28"/>
          <w:szCs w:val="28"/>
        </w:rPr>
        <w:t>слабаке</w:t>
      </w:r>
      <w:proofErr w:type="gramEnd"/>
      <w:r>
        <w:rPr>
          <w:sz w:val="28"/>
          <w:szCs w:val="28"/>
        </w:rPr>
        <w:t xml:space="preserve">''    </w:t>
      </w:r>
    </w:p>
    <w:p w:rsidR="00E44931" w:rsidRDefault="00E44931">
      <w:pPr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       4) ''Умник на солнце''</w:t>
      </w:r>
    </w:p>
    <w:p w:rsidR="00E44931" w:rsidRDefault="00E44931">
      <w:pPr>
        <w:ind w:left="-709"/>
        <w:rPr>
          <w:sz w:val="28"/>
          <w:szCs w:val="28"/>
        </w:rPr>
      </w:pPr>
    </w:p>
    <w:p w:rsidR="00E44931" w:rsidRDefault="00E44931">
      <w:pPr>
        <w:ind w:left="-709"/>
        <w:rPr>
          <w:sz w:val="21"/>
          <w:szCs w:val="21"/>
        </w:rPr>
      </w:pPr>
    </w:p>
    <w:p w:rsidR="00E44931" w:rsidRDefault="00E44931">
      <w:pPr>
        <w:rPr>
          <w:i/>
          <w:iCs/>
          <w:sz w:val="28"/>
          <w:szCs w:val="28"/>
          <w:u w:val="single"/>
        </w:rPr>
      </w:pPr>
    </w:p>
    <w:p w:rsidR="00E44931" w:rsidRDefault="00E44931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>Ответы к заданиям</w:t>
      </w:r>
      <w:proofErr w:type="gramStart"/>
      <w:r>
        <w:rPr>
          <w:i/>
          <w:iCs/>
          <w:sz w:val="28"/>
          <w:szCs w:val="28"/>
          <w:u w:val="single"/>
        </w:rPr>
        <w:t xml:space="preserve"> :</w:t>
      </w:r>
      <w:proofErr w:type="gramEnd"/>
    </w:p>
    <w:p w:rsidR="00E44931" w:rsidRDefault="00E44931">
      <w:pPr>
        <w:rPr>
          <w:i/>
          <w:iCs/>
          <w:sz w:val="28"/>
          <w:szCs w:val="28"/>
        </w:rPr>
      </w:pPr>
    </w:p>
    <w:p w:rsidR="00E44931" w:rsidRDefault="00E4493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№ 1. Есенин, Тютчев, </w:t>
      </w:r>
      <w:proofErr w:type="spellStart"/>
      <w:r>
        <w:rPr>
          <w:sz w:val="28"/>
          <w:szCs w:val="28"/>
        </w:rPr>
        <w:t>Олеша</w:t>
      </w:r>
      <w:proofErr w:type="spellEnd"/>
      <w:r>
        <w:rPr>
          <w:sz w:val="28"/>
          <w:szCs w:val="28"/>
        </w:rPr>
        <w:t xml:space="preserve">, Пришвин, </w:t>
      </w:r>
      <w:proofErr w:type="spellStart"/>
      <w:r>
        <w:rPr>
          <w:sz w:val="28"/>
          <w:szCs w:val="28"/>
          <w:u w:val="single"/>
        </w:rPr>
        <w:t>Родари</w:t>
      </w:r>
      <w:proofErr w:type="spellEnd"/>
      <w:r>
        <w:rPr>
          <w:sz w:val="28"/>
          <w:szCs w:val="28"/>
        </w:rPr>
        <w:t xml:space="preserve"> – ''лишний'', так как зарубежный писатель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 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 xml:space="preserve">о 1 баллу за расшифрованную фамилию + 1 балл за выделение лишней фамилии с </w:t>
      </w:r>
      <w:r>
        <w:rPr>
          <w:i/>
          <w:iCs/>
          <w:sz w:val="28"/>
          <w:szCs w:val="28"/>
          <w:u w:val="single"/>
        </w:rPr>
        <w:t>пояснением</w:t>
      </w:r>
      <w:r>
        <w:rPr>
          <w:i/>
          <w:iCs/>
          <w:sz w:val="28"/>
          <w:szCs w:val="28"/>
        </w:rPr>
        <w:t xml:space="preserve"> )</w:t>
      </w:r>
    </w:p>
    <w:p w:rsidR="00E44931" w:rsidRDefault="00E44931">
      <w:pPr>
        <w:rPr>
          <w:sz w:val="28"/>
          <w:szCs w:val="28"/>
        </w:rPr>
      </w:pP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№ 2. </w:t>
      </w:r>
    </w:p>
    <w:p w:rsidR="00E44931" w:rsidRDefault="00E44931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стихотворение </w:t>
      </w:r>
    </w:p>
    <w:p w:rsidR="00E44931" w:rsidRDefault="00E44931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</w:p>
    <w:p w:rsidR="00E44931" w:rsidRDefault="00E44931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басня</w:t>
      </w:r>
    </w:p>
    <w:p w:rsidR="00E44931" w:rsidRDefault="00E44931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летопись  </w:t>
      </w:r>
    </w:p>
    <w:p w:rsidR="00E44931" w:rsidRDefault="00E44931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сказка</w:t>
      </w:r>
    </w:p>
    <w:p w:rsidR="00E44931" w:rsidRDefault="00E44931">
      <w:pPr>
        <w:numPr>
          <w:ilvl w:val="0"/>
          <w:numId w:val="3"/>
        </w:numPr>
        <w:tabs>
          <w:tab w:val="left" w:pos="72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былина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по 1 баллу за каждый верно определённый жанр )</w:t>
      </w:r>
    </w:p>
    <w:p w:rsidR="00E44931" w:rsidRDefault="00E44931">
      <w:pPr>
        <w:rPr>
          <w:i/>
          <w:iCs/>
          <w:sz w:val="28"/>
          <w:szCs w:val="28"/>
        </w:rPr>
      </w:pPr>
    </w:p>
    <w:p w:rsidR="00E44931" w:rsidRDefault="00E4493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№ 3.   1 – б, 2 – в, 3 – а.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3 балла )</w:t>
      </w:r>
    </w:p>
    <w:p w:rsidR="00E44931" w:rsidRDefault="00E44931">
      <w:pPr>
        <w:rPr>
          <w:sz w:val="28"/>
          <w:szCs w:val="28"/>
        </w:rPr>
      </w:pPr>
    </w:p>
    <w:p w:rsidR="00E44931" w:rsidRDefault="00E44931">
      <w:pPr>
        <w:rPr>
          <w:sz w:val="28"/>
          <w:szCs w:val="28"/>
        </w:rPr>
      </w:pPr>
      <w:r>
        <w:rPr>
          <w:sz w:val="28"/>
          <w:szCs w:val="28"/>
        </w:rPr>
        <w:t xml:space="preserve">№ 4.  Сравнения – б, в.   Эпитеты –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,е</w:t>
      </w:r>
      <w:proofErr w:type="spellEnd"/>
      <w:proofErr w:type="gramEnd"/>
      <w:r>
        <w:rPr>
          <w:sz w:val="28"/>
          <w:szCs w:val="28"/>
        </w:rPr>
        <w:t>.       Олицетворения – а, д.</w:t>
      </w:r>
    </w:p>
    <w:p w:rsidR="00E44931" w:rsidRDefault="00E4493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( по 1 баллу - за каждое верно найденное сравнение или эпитет +  2 балла за верное определение приёма олицетворения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</w:p>
    <w:p w:rsidR="00E44931" w:rsidRDefault="00E44931">
      <w:pPr>
        <w:rPr>
          <w:i/>
          <w:iCs/>
          <w:sz w:val="28"/>
          <w:szCs w:val="28"/>
        </w:rPr>
      </w:pPr>
    </w:p>
    <w:p w:rsidR="00E44931" w:rsidRDefault="00E44931">
      <w:pPr>
        <w:rPr>
          <w:sz w:val="28"/>
          <w:szCs w:val="28"/>
        </w:rPr>
      </w:pPr>
      <w:r>
        <w:rPr>
          <w:sz w:val="28"/>
          <w:szCs w:val="28"/>
        </w:rPr>
        <w:t>№ 5.  1) «Краденое солнце» К.Чуковский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>2)« Гадкий утёнок» Г.Х.Андерсен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>3) « Сказка о мёртвой царевне и семи богатырях»  А.Пушкин</w:t>
      </w:r>
    </w:p>
    <w:p w:rsidR="00E44931" w:rsidRDefault="00E44931">
      <w:pPr>
        <w:ind w:left="720"/>
        <w:rPr>
          <w:sz w:val="28"/>
          <w:szCs w:val="28"/>
        </w:rPr>
      </w:pPr>
      <w:r>
        <w:rPr>
          <w:sz w:val="28"/>
          <w:szCs w:val="28"/>
        </w:rPr>
        <w:t>4) « Незнайка на Луне» Н.Носов</w:t>
      </w:r>
    </w:p>
    <w:p w:rsidR="00E44931" w:rsidRDefault="00E44931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( 8 баллов – по 1 за каждое верное название и каждого автора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</w:p>
    <w:p w:rsidR="00E44931" w:rsidRDefault="00E44931">
      <w:pPr>
        <w:rPr>
          <w:sz w:val="28"/>
          <w:szCs w:val="28"/>
        </w:rPr>
      </w:pPr>
    </w:p>
    <w:p w:rsidR="00E44931" w:rsidRDefault="00E44931">
      <w:pPr>
        <w:ind w:left="720"/>
        <w:rPr>
          <w:sz w:val="28"/>
          <w:szCs w:val="28"/>
        </w:rPr>
      </w:pPr>
    </w:p>
    <w:sectPr w:rsidR="00E44931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44931"/>
    <w:rsid w:val="00CF5D88"/>
    <w:rsid w:val="00E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Body Text"/>
    <w:basedOn w:val="a"/>
    <w:semiHidden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cp:lastPrinted>2112-12-31T18:00:00Z</cp:lastPrinted>
  <dcterms:created xsi:type="dcterms:W3CDTF">2009-07-13T13:31:00Z</dcterms:created>
  <dcterms:modified xsi:type="dcterms:W3CDTF">2012-02-23T09:24:00Z</dcterms:modified>
</cp:coreProperties>
</file>