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58" w:rsidRPr="009D5358" w:rsidRDefault="009D5358" w:rsidP="009D535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D5358">
        <w:rPr>
          <w:rFonts w:eastAsia="Calibri"/>
          <w:sz w:val="28"/>
          <w:szCs w:val="28"/>
          <w:lang w:eastAsia="en-US"/>
        </w:rPr>
        <w:t>Муниципальное общеобразовательное учреждение средняя общеобразовательная школа с углублённым изучением отдельных предметов № 3 г. Алексеевки Белгородской области</w:t>
      </w:r>
    </w:p>
    <w:p w:rsidR="009D5358" w:rsidRPr="009D5358" w:rsidRDefault="009D5358" w:rsidP="009D5358">
      <w:pPr>
        <w:autoSpaceDE w:val="0"/>
        <w:autoSpaceDN w:val="0"/>
        <w:adjustRightInd w:val="0"/>
        <w:ind w:left="540" w:hanging="540"/>
        <w:jc w:val="both"/>
        <w:rPr>
          <w:rFonts w:eastAsia="Calibri"/>
          <w:sz w:val="28"/>
          <w:szCs w:val="28"/>
          <w:lang w:eastAsia="en-US"/>
        </w:rPr>
      </w:pPr>
    </w:p>
    <w:p w:rsidR="009D5358" w:rsidRPr="009D5358" w:rsidRDefault="009D5358" w:rsidP="009D5358">
      <w:pPr>
        <w:jc w:val="center"/>
        <w:rPr>
          <w:sz w:val="28"/>
          <w:szCs w:val="28"/>
        </w:rPr>
      </w:pPr>
    </w:p>
    <w:p w:rsidR="009D5358" w:rsidRPr="009D5358" w:rsidRDefault="009D5358" w:rsidP="009D5358">
      <w:pPr>
        <w:jc w:val="center"/>
        <w:rPr>
          <w:sz w:val="28"/>
        </w:rPr>
      </w:pPr>
    </w:p>
    <w:p w:rsidR="009D5358" w:rsidRPr="009D5358" w:rsidRDefault="009D5358" w:rsidP="009D5358">
      <w:pPr>
        <w:jc w:val="center"/>
        <w:rPr>
          <w:sz w:val="28"/>
        </w:rPr>
      </w:pPr>
    </w:p>
    <w:p w:rsidR="009D5358" w:rsidRPr="009D5358" w:rsidRDefault="009D5358" w:rsidP="009D5358">
      <w:pPr>
        <w:jc w:val="center"/>
        <w:rPr>
          <w:sz w:val="28"/>
        </w:rPr>
      </w:pPr>
    </w:p>
    <w:p w:rsidR="009D5358" w:rsidRPr="009D5358" w:rsidRDefault="009D5358" w:rsidP="009D5358">
      <w:pPr>
        <w:jc w:val="center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D5358" w:rsidRPr="009D5358" w:rsidTr="00E27653">
        <w:trPr>
          <w:trHeight w:val="935"/>
        </w:trPr>
        <w:tc>
          <w:tcPr>
            <w:tcW w:w="4785" w:type="dxa"/>
          </w:tcPr>
          <w:p w:rsidR="009D5358" w:rsidRPr="009D5358" w:rsidRDefault="009D5358" w:rsidP="009D5358">
            <w:pPr>
              <w:jc w:val="right"/>
              <w:rPr>
                <w:sz w:val="28"/>
              </w:rPr>
            </w:pPr>
          </w:p>
        </w:tc>
        <w:tc>
          <w:tcPr>
            <w:tcW w:w="4786" w:type="dxa"/>
          </w:tcPr>
          <w:p w:rsidR="009D5358" w:rsidRPr="009D5358" w:rsidRDefault="009D5358" w:rsidP="00EB56E3">
            <w:pPr>
              <w:rPr>
                <w:sz w:val="26"/>
                <w:szCs w:val="26"/>
              </w:rPr>
            </w:pPr>
          </w:p>
        </w:tc>
      </w:tr>
    </w:tbl>
    <w:p w:rsidR="009D5358" w:rsidRPr="009D5358" w:rsidRDefault="009D5358" w:rsidP="009D5358">
      <w:pPr>
        <w:jc w:val="both"/>
        <w:rPr>
          <w:sz w:val="28"/>
        </w:rPr>
      </w:pPr>
    </w:p>
    <w:p w:rsidR="009D5358" w:rsidRPr="009D5358" w:rsidRDefault="009D5358" w:rsidP="009D5358">
      <w:pPr>
        <w:jc w:val="center"/>
        <w:rPr>
          <w:sz w:val="28"/>
        </w:rPr>
      </w:pPr>
    </w:p>
    <w:p w:rsidR="009D5358" w:rsidRPr="009D5358" w:rsidRDefault="009D5358" w:rsidP="009D5358">
      <w:pPr>
        <w:jc w:val="center"/>
        <w:rPr>
          <w:sz w:val="28"/>
        </w:rPr>
      </w:pPr>
    </w:p>
    <w:p w:rsidR="009D5358" w:rsidRPr="009D5358" w:rsidRDefault="009D5358" w:rsidP="00EB56E3">
      <w:pPr>
        <w:rPr>
          <w:sz w:val="28"/>
        </w:rPr>
      </w:pPr>
    </w:p>
    <w:p w:rsidR="009D5358" w:rsidRPr="009D5358" w:rsidRDefault="009D5358" w:rsidP="009D5358">
      <w:pPr>
        <w:shd w:val="clear" w:color="auto" w:fill="FFFFFF"/>
        <w:ind w:left="10" w:right="38" w:firstLine="566"/>
        <w:jc w:val="center"/>
        <w:rPr>
          <w:sz w:val="28"/>
          <w:szCs w:val="28"/>
        </w:rPr>
      </w:pPr>
      <w:r w:rsidRPr="009D5358">
        <w:rPr>
          <w:b/>
          <w:bCs/>
          <w:sz w:val="28"/>
          <w:szCs w:val="28"/>
        </w:rPr>
        <w:t>ПРОГРАММА ВНЕУРОЧНОЙ ДЕЯТЕЛЬНОСТИ</w:t>
      </w:r>
    </w:p>
    <w:p w:rsidR="009D5358" w:rsidRPr="009D5358" w:rsidRDefault="009D5358" w:rsidP="009D5358">
      <w:pPr>
        <w:shd w:val="clear" w:color="auto" w:fill="FFFFFF"/>
        <w:ind w:left="10" w:right="38" w:firstLine="566"/>
        <w:jc w:val="center"/>
        <w:rPr>
          <w:sz w:val="28"/>
          <w:szCs w:val="28"/>
        </w:rPr>
      </w:pPr>
      <w:r w:rsidRPr="009D5358">
        <w:rPr>
          <w:sz w:val="28"/>
          <w:szCs w:val="28"/>
        </w:rPr>
        <w:t>«Удивительный английский»</w:t>
      </w:r>
    </w:p>
    <w:p w:rsidR="009D5358" w:rsidRPr="009D5358" w:rsidRDefault="009D5358" w:rsidP="009D5358">
      <w:pPr>
        <w:shd w:val="clear" w:color="auto" w:fill="FFFFFF"/>
        <w:ind w:left="10" w:right="38" w:firstLine="566"/>
        <w:jc w:val="center"/>
        <w:rPr>
          <w:sz w:val="28"/>
          <w:szCs w:val="28"/>
        </w:rPr>
      </w:pPr>
      <w:r w:rsidRPr="009D5358">
        <w:rPr>
          <w:sz w:val="28"/>
          <w:szCs w:val="28"/>
        </w:rPr>
        <w:t>1 года обучения</w:t>
      </w:r>
    </w:p>
    <w:p w:rsidR="009D5358" w:rsidRPr="009D5358" w:rsidRDefault="009D5358" w:rsidP="009D5358">
      <w:pPr>
        <w:shd w:val="clear" w:color="auto" w:fill="FFFFFF"/>
        <w:ind w:left="10" w:right="38" w:firstLine="566"/>
        <w:jc w:val="center"/>
        <w:rPr>
          <w:sz w:val="28"/>
          <w:szCs w:val="28"/>
        </w:rPr>
      </w:pPr>
      <w:r w:rsidRPr="009D5358">
        <w:rPr>
          <w:sz w:val="28"/>
          <w:szCs w:val="28"/>
        </w:rPr>
        <w:t>Возраст обучающихся: 6,6 - 7 лет</w:t>
      </w:r>
    </w:p>
    <w:p w:rsidR="009D5358" w:rsidRPr="009D5358" w:rsidRDefault="009D5358" w:rsidP="009D5358">
      <w:pPr>
        <w:jc w:val="center"/>
        <w:rPr>
          <w:sz w:val="28"/>
          <w:szCs w:val="28"/>
        </w:rPr>
      </w:pPr>
    </w:p>
    <w:p w:rsidR="009D5358" w:rsidRPr="009D5358" w:rsidRDefault="009D5358" w:rsidP="009D5358">
      <w:pPr>
        <w:jc w:val="center"/>
        <w:rPr>
          <w:sz w:val="28"/>
          <w:szCs w:val="28"/>
        </w:rPr>
      </w:pPr>
    </w:p>
    <w:p w:rsidR="009D5358" w:rsidRPr="009D5358" w:rsidRDefault="009D5358" w:rsidP="009D5358">
      <w:pPr>
        <w:jc w:val="center"/>
        <w:rPr>
          <w:sz w:val="28"/>
          <w:szCs w:val="28"/>
        </w:rPr>
      </w:pPr>
    </w:p>
    <w:p w:rsidR="009D5358" w:rsidRPr="009D5358" w:rsidRDefault="009D5358" w:rsidP="009D5358">
      <w:pPr>
        <w:jc w:val="center"/>
        <w:rPr>
          <w:sz w:val="28"/>
          <w:szCs w:val="28"/>
        </w:rPr>
      </w:pPr>
    </w:p>
    <w:p w:rsidR="009D5358" w:rsidRPr="009D5358" w:rsidRDefault="009D5358" w:rsidP="009D5358">
      <w:pPr>
        <w:shd w:val="clear" w:color="auto" w:fill="FFFFFF"/>
        <w:ind w:left="10" w:right="38" w:firstLine="566"/>
        <w:jc w:val="right"/>
        <w:rPr>
          <w:sz w:val="28"/>
          <w:szCs w:val="28"/>
        </w:rPr>
      </w:pPr>
      <w:r w:rsidRPr="009D5358">
        <w:rPr>
          <w:sz w:val="28"/>
          <w:szCs w:val="28"/>
        </w:rPr>
        <w:t>Учитель английского языка:</w:t>
      </w:r>
    </w:p>
    <w:p w:rsidR="009D5358" w:rsidRPr="009D5358" w:rsidRDefault="009D5358" w:rsidP="009D5358">
      <w:pPr>
        <w:jc w:val="right"/>
        <w:rPr>
          <w:sz w:val="28"/>
        </w:rPr>
      </w:pPr>
      <w:r w:rsidRPr="009D5358">
        <w:rPr>
          <w:sz w:val="28"/>
          <w:szCs w:val="28"/>
        </w:rPr>
        <w:t>Попова Анастасия Евгеньевна</w:t>
      </w:r>
    </w:p>
    <w:p w:rsidR="009D5358" w:rsidRPr="009D5358" w:rsidRDefault="009D5358" w:rsidP="009D5358">
      <w:pPr>
        <w:tabs>
          <w:tab w:val="left" w:pos="6885"/>
        </w:tabs>
        <w:rPr>
          <w:sz w:val="28"/>
        </w:rPr>
      </w:pPr>
      <w:r>
        <w:rPr>
          <w:sz w:val="28"/>
        </w:rPr>
        <w:tab/>
      </w:r>
    </w:p>
    <w:p w:rsidR="009D5358" w:rsidRPr="009D5358" w:rsidRDefault="009D5358" w:rsidP="009D5358">
      <w:pPr>
        <w:jc w:val="center"/>
        <w:rPr>
          <w:sz w:val="28"/>
        </w:rPr>
      </w:pPr>
    </w:p>
    <w:p w:rsidR="009D5358" w:rsidRPr="009D5358" w:rsidRDefault="009D5358" w:rsidP="009D5358">
      <w:pPr>
        <w:jc w:val="center"/>
        <w:rPr>
          <w:sz w:val="28"/>
        </w:rPr>
      </w:pPr>
    </w:p>
    <w:p w:rsidR="009D5358" w:rsidRPr="009D5358" w:rsidRDefault="009D5358" w:rsidP="009D5358">
      <w:pPr>
        <w:jc w:val="center"/>
        <w:rPr>
          <w:sz w:val="28"/>
        </w:rPr>
      </w:pPr>
    </w:p>
    <w:p w:rsidR="009D5358" w:rsidRPr="009D5358" w:rsidRDefault="009D5358" w:rsidP="009D5358">
      <w:pPr>
        <w:jc w:val="center"/>
        <w:rPr>
          <w:sz w:val="28"/>
        </w:rPr>
      </w:pPr>
    </w:p>
    <w:p w:rsidR="009D5358" w:rsidRPr="009D5358" w:rsidRDefault="009D5358" w:rsidP="009D5358">
      <w:pPr>
        <w:jc w:val="center"/>
        <w:rPr>
          <w:sz w:val="28"/>
        </w:rPr>
      </w:pPr>
    </w:p>
    <w:p w:rsidR="009D5358" w:rsidRPr="009D5358" w:rsidRDefault="009D5358" w:rsidP="009D5358">
      <w:pPr>
        <w:jc w:val="center"/>
        <w:rPr>
          <w:sz w:val="28"/>
        </w:rPr>
      </w:pPr>
    </w:p>
    <w:p w:rsidR="009D5358" w:rsidRPr="009D5358" w:rsidRDefault="009D5358" w:rsidP="009D5358">
      <w:pPr>
        <w:jc w:val="center"/>
        <w:rPr>
          <w:sz w:val="28"/>
        </w:rPr>
      </w:pPr>
    </w:p>
    <w:p w:rsidR="009D5358" w:rsidRPr="009D5358" w:rsidRDefault="009D5358" w:rsidP="009D5358">
      <w:pPr>
        <w:jc w:val="center"/>
        <w:rPr>
          <w:sz w:val="28"/>
        </w:rPr>
      </w:pPr>
    </w:p>
    <w:p w:rsidR="009D5358" w:rsidRPr="009D5358" w:rsidRDefault="009D5358" w:rsidP="009D5358">
      <w:pPr>
        <w:jc w:val="center"/>
        <w:rPr>
          <w:sz w:val="28"/>
        </w:rPr>
      </w:pPr>
    </w:p>
    <w:p w:rsidR="009D5358" w:rsidRPr="009D5358" w:rsidRDefault="009D5358" w:rsidP="009D5358">
      <w:pPr>
        <w:jc w:val="center"/>
        <w:rPr>
          <w:sz w:val="28"/>
        </w:rPr>
      </w:pPr>
    </w:p>
    <w:p w:rsidR="009D5358" w:rsidRPr="009D5358" w:rsidRDefault="009D5358" w:rsidP="009D5358">
      <w:pPr>
        <w:jc w:val="center"/>
        <w:rPr>
          <w:sz w:val="28"/>
        </w:rPr>
      </w:pPr>
    </w:p>
    <w:p w:rsidR="009D5358" w:rsidRDefault="009D5358" w:rsidP="009D5358">
      <w:pPr>
        <w:jc w:val="center"/>
        <w:rPr>
          <w:sz w:val="28"/>
        </w:rPr>
      </w:pPr>
    </w:p>
    <w:p w:rsidR="009D5358" w:rsidRDefault="009D5358" w:rsidP="009D5358">
      <w:pPr>
        <w:jc w:val="center"/>
        <w:rPr>
          <w:sz w:val="28"/>
        </w:rPr>
      </w:pPr>
    </w:p>
    <w:p w:rsidR="00EB56E3" w:rsidRDefault="00EB56E3" w:rsidP="009D5358">
      <w:pPr>
        <w:jc w:val="center"/>
        <w:rPr>
          <w:sz w:val="28"/>
        </w:rPr>
      </w:pPr>
    </w:p>
    <w:p w:rsidR="00EB56E3" w:rsidRDefault="00EB56E3" w:rsidP="009D5358">
      <w:pPr>
        <w:jc w:val="center"/>
        <w:rPr>
          <w:sz w:val="28"/>
        </w:rPr>
      </w:pPr>
    </w:p>
    <w:p w:rsidR="00EB56E3" w:rsidRDefault="00EB56E3" w:rsidP="009D5358">
      <w:pPr>
        <w:jc w:val="center"/>
        <w:rPr>
          <w:sz w:val="28"/>
        </w:rPr>
      </w:pPr>
    </w:p>
    <w:p w:rsidR="00EB56E3" w:rsidRDefault="00EB56E3" w:rsidP="009D5358">
      <w:pPr>
        <w:jc w:val="center"/>
        <w:rPr>
          <w:sz w:val="28"/>
        </w:rPr>
      </w:pPr>
    </w:p>
    <w:p w:rsidR="00EB56E3" w:rsidRDefault="00EB56E3" w:rsidP="009D5358">
      <w:pPr>
        <w:jc w:val="center"/>
        <w:rPr>
          <w:sz w:val="28"/>
        </w:rPr>
      </w:pPr>
    </w:p>
    <w:p w:rsidR="00EB56E3" w:rsidRDefault="00EB56E3" w:rsidP="009D5358">
      <w:pPr>
        <w:jc w:val="center"/>
        <w:rPr>
          <w:sz w:val="28"/>
        </w:rPr>
      </w:pPr>
    </w:p>
    <w:p w:rsidR="009D5358" w:rsidRDefault="009D5358" w:rsidP="009D5358">
      <w:pPr>
        <w:jc w:val="center"/>
        <w:rPr>
          <w:b/>
          <w:sz w:val="28"/>
        </w:rPr>
      </w:pPr>
      <w:bookmarkStart w:id="0" w:name="_GoBack"/>
      <w:bookmarkEnd w:id="0"/>
      <w:r w:rsidRPr="009D5358">
        <w:rPr>
          <w:sz w:val="28"/>
        </w:rPr>
        <w:t>г. Алексеевка, 2012 год</w:t>
      </w:r>
    </w:p>
    <w:p w:rsidR="009D5358" w:rsidRPr="009D5358" w:rsidRDefault="009D5358" w:rsidP="009D5358">
      <w:pPr>
        <w:jc w:val="both"/>
        <w:rPr>
          <w:b/>
          <w:sz w:val="28"/>
        </w:rPr>
      </w:pPr>
      <w:r w:rsidRPr="009D5358">
        <w:rPr>
          <w:b/>
          <w:sz w:val="28"/>
        </w:rPr>
        <w:lastRenderedPageBreak/>
        <w:t>Программа внеурочной деятельности</w:t>
      </w:r>
      <w:r w:rsidRPr="009D5358">
        <w:rPr>
          <w:sz w:val="28"/>
        </w:rPr>
        <w:t>:</w:t>
      </w:r>
      <w:r w:rsidRPr="009D5358">
        <w:rPr>
          <w:sz w:val="28"/>
          <w:szCs w:val="28"/>
        </w:rPr>
        <w:t xml:space="preserve"> </w:t>
      </w:r>
      <w:r w:rsidRPr="009D5358">
        <w:rPr>
          <w:sz w:val="28"/>
        </w:rPr>
        <w:t xml:space="preserve">Примерная «сквозная» программа  раннего обучения английскому языку детей в детском саду и 1 классе начальной школы (БРИПКППС, Белгород, 2008 г.) </w:t>
      </w:r>
    </w:p>
    <w:p w:rsidR="009D5358" w:rsidRPr="009D5358" w:rsidRDefault="009D5358" w:rsidP="009D5358">
      <w:pPr>
        <w:jc w:val="both"/>
        <w:rPr>
          <w:sz w:val="28"/>
        </w:rPr>
      </w:pPr>
      <w:r w:rsidRPr="009D5358">
        <w:rPr>
          <w:sz w:val="28"/>
        </w:rPr>
        <w:t>Тип – дополнительная, направленность – общекультурная</w:t>
      </w:r>
    </w:p>
    <w:p w:rsidR="009D5358" w:rsidRPr="009D5358" w:rsidRDefault="009D5358" w:rsidP="009D5358">
      <w:pPr>
        <w:jc w:val="both"/>
        <w:rPr>
          <w:b/>
          <w:bCs/>
        </w:rPr>
      </w:pPr>
      <w:r w:rsidRPr="009D5358">
        <w:t xml:space="preserve"> </w:t>
      </w:r>
    </w:p>
    <w:p w:rsidR="009D5358" w:rsidRPr="009D5358" w:rsidRDefault="009D5358" w:rsidP="009D5358">
      <w:pPr>
        <w:spacing w:line="360" w:lineRule="auto"/>
        <w:jc w:val="both"/>
        <w:rPr>
          <w:b/>
          <w:bCs/>
          <w:sz w:val="28"/>
          <w:szCs w:val="28"/>
        </w:rPr>
      </w:pPr>
      <w:r w:rsidRPr="009D5358">
        <w:rPr>
          <w:b/>
          <w:bCs/>
          <w:sz w:val="28"/>
          <w:szCs w:val="28"/>
        </w:rPr>
        <w:t xml:space="preserve">Авторы программы: </w:t>
      </w:r>
      <w:r w:rsidRPr="009D5358">
        <w:rPr>
          <w:bCs/>
          <w:sz w:val="28"/>
          <w:szCs w:val="28"/>
        </w:rPr>
        <w:t>Н.Д. Епанчинцева, О.А. Моисеенко</w:t>
      </w:r>
    </w:p>
    <w:p w:rsidR="009D5358" w:rsidRPr="009D5358" w:rsidRDefault="009D5358" w:rsidP="009D5358">
      <w:pPr>
        <w:spacing w:line="360" w:lineRule="auto"/>
        <w:jc w:val="both"/>
        <w:rPr>
          <w:b/>
          <w:bCs/>
        </w:rPr>
      </w:pPr>
    </w:p>
    <w:p w:rsidR="009D5358" w:rsidRPr="009D5358" w:rsidRDefault="009D5358" w:rsidP="009D5358">
      <w:pPr>
        <w:spacing w:line="360" w:lineRule="auto"/>
        <w:jc w:val="both"/>
        <w:rPr>
          <w:b/>
          <w:bCs/>
          <w:sz w:val="28"/>
          <w:szCs w:val="28"/>
        </w:rPr>
      </w:pPr>
      <w:r w:rsidRPr="009D5358">
        <w:rPr>
          <w:b/>
          <w:bCs/>
          <w:sz w:val="28"/>
          <w:szCs w:val="28"/>
        </w:rPr>
        <w:t>Программа рассмотрена и утверждена на заседании педагогического совета от «__» _______ 2012 г., протокол № ____</w:t>
      </w:r>
    </w:p>
    <w:p w:rsidR="009D5358" w:rsidRPr="009D5358" w:rsidRDefault="009D5358" w:rsidP="009D5358">
      <w:pPr>
        <w:spacing w:line="360" w:lineRule="auto"/>
        <w:jc w:val="both"/>
      </w:pPr>
    </w:p>
    <w:p w:rsidR="009D5358" w:rsidRPr="009D5358" w:rsidRDefault="009D5358" w:rsidP="009D5358">
      <w:pPr>
        <w:spacing w:line="360" w:lineRule="auto"/>
        <w:jc w:val="both"/>
        <w:rPr>
          <w:b/>
          <w:sz w:val="28"/>
          <w:szCs w:val="28"/>
        </w:rPr>
      </w:pPr>
      <w:r w:rsidRPr="009D5358">
        <w:rPr>
          <w:b/>
          <w:sz w:val="28"/>
          <w:szCs w:val="28"/>
        </w:rPr>
        <w:t>Председатель _________        _________________</w:t>
      </w:r>
    </w:p>
    <w:p w:rsidR="009D5358" w:rsidRPr="009D5358" w:rsidRDefault="009D5358" w:rsidP="009D5358">
      <w:pPr>
        <w:spacing w:line="360" w:lineRule="auto"/>
        <w:jc w:val="both"/>
      </w:pPr>
      <w:r w:rsidRPr="009D5358">
        <w:t xml:space="preserve">                                  подпись                Ф.И.О</w:t>
      </w:r>
    </w:p>
    <w:p w:rsidR="009D5358" w:rsidRPr="009D5358" w:rsidRDefault="009D5358" w:rsidP="009D5358">
      <w:pPr>
        <w:spacing w:line="360" w:lineRule="auto"/>
        <w:jc w:val="both"/>
        <w:rPr>
          <w:sz w:val="28"/>
        </w:rPr>
      </w:pPr>
    </w:p>
    <w:p w:rsidR="009D5358" w:rsidRDefault="009D5358" w:rsidP="009D5358">
      <w:pPr>
        <w:pStyle w:val="af"/>
        <w:autoSpaceDE w:val="0"/>
        <w:autoSpaceDN w:val="0"/>
        <w:adjustRightInd w:val="0"/>
        <w:spacing w:line="276" w:lineRule="auto"/>
      </w:pPr>
    </w:p>
    <w:p w:rsidR="009D5358" w:rsidRDefault="009D5358" w:rsidP="009D5358">
      <w:pPr>
        <w:pStyle w:val="af"/>
        <w:autoSpaceDE w:val="0"/>
        <w:autoSpaceDN w:val="0"/>
        <w:adjustRightInd w:val="0"/>
        <w:spacing w:line="276" w:lineRule="auto"/>
      </w:pPr>
    </w:p>
    <w:p w:rsidR="009D5358" w:rsidRDefault="009D5358" w:rsidP="009D5358">
      <w:pPr>
        <w:pStyle w:val="af"/>
        <w:autoSpaceDE w:val="0"/>
        <w:autoSpaceDN w:val="0"/>
        <w:adjustRightInd w:val="0"/>
        <w:spacing w:line="276" w:lineRule="auto"/>
      </w:pPr>
    </w:p>
    <w:p w:rsidR="009D5358" w:rsidRDefault="009D5358" w:rsidP="009D5358">
      <w:pPr>
        <w:pStyle w:val="af"/>
        <w:autoSpaceDE w:val="0"/>
        <w:autoSpaceDN w:val="0"/>
        <w:adjustRightInd w:val="0"/>
        <w:spacing w:line="276" w:lineRule="auto"/>
      </w:pPr>
    </w:p>
    <w:p w:rsidR="009D5358" w:rsidRDefault="009D5358" w:rsidP="009D5358">
      <w:pPr>
        <w:pStyle w:val="af"/>
        <w:autoSpaceDE w:val="0"/>
        <w:autoSpaceDN w:val="0"/>
        <w:adjustRightInd w:val="0"/>
        <w:spacing w:line="276" w:lineRule="auto"/>
      </w:pPr>
    </w:p>
    <w:p w:rsidR="009D5358" w:rsidRDefault="009D5358" w:rsidP="009D5358">
      <w:pPr>
        <w:pStyle w:val="af"/>
        <w:autoSpaceDE w:val="0"/>
        <w:autoSpaceDN w:val="0"/>
        <w:adjustRightInd w:val="0"/>
        <w:spacing w:line="276" w:lineRule="auto"/>
      </w:pPr>
    </w:p>
    <w:p w:rsidR="009D5358" w:rsidRDefault="009D5358" w:rsidP="009D5358">
      <w:pPr>
        <w:pStyle w:val="af"/>
        <w:autoSpaceDE w:val="0"/>
        <w:autoSpaceDN w:val="0"/>
        <w:adjustRightInd w:val="0"/>
        <w:spacing w:line="276" w:lineRule="auto"/>
      </w:pPr>
    </w:p>
    <w:p w:rsidR="009D5358" w:rsidRDefault="009D5358" w:rsidP="009D5358">
      <w:pPr>
        <w:pStyle w:val="af"/>
        <w:autoSpaceDE w:val="0"/>
        <w:autoSpaceDN w:val="0"/>
        <w:adjustRightInd w:val="0"/>
        <w:spacing w:line="276" w:lineRule="auto"/>
      </w:pPr>
    </w:p>
    <w:p w:rsidR="009D5358" w:rsidRDefault="009D5358" w:rsidP="009D5358">
      <w:pPr>
        <w:pStyle w:val="af"/>
        <w:autoSpaceDE w:val="0"/>
        <w:autoSpaceDN w:val="0"/>
        <w:adjustRightInd w:val="0"/>
        <w:spacing w:line="276" w:lineRule="auto"/>
      </w:pPr>
    </w:p>
    <w:p w:rsidR="009D5358" w:rsidRDefault="009D5358" w:rsidP="009D5358">
      <w:pPr>
        <w:pStyle w:val="af"/>
        <w:autoSpaceDE w:val="0"/>
        <w:autoSpaceDN w:val="0"/>
        <w:adjustRightInd w:val="0"/>
        <w:spacing w:line="276" w:lineRule="auto"/>
      </w:pPr>
    </w:p>
    <w:p w:rsidR="009D5358" w:rsidRDefault="009D5358" w:rsidP="009D5358">
      <w:pPr>
        <w:pStyle w:val="af"/>
        <w:autoSpaceDE w:val="0"/>
        <w:autoSpaceDN w:val="0"/>
        <w:adjustRightInd w:val="0"/>
        <w:spacing w:line="276" w:lineRule="auto"/>
      </w:pPr>
    </w:p>
    <w:p w:rsidR="009D5358" w:rsidRDefault="009D5358" w:rsidP="009D5358">
      <w:pPr>
        <w:pStyle w:val="af"/>
        <w:autoSpaceDE w:val="0"/>
        <w:autoSpaceDN w:val="0"/>
        <w:adjustRightInd w:val="0"/>
        <w:spacing w:line="276" w:lineRule="auto"/>
      </w:pPr>
    </w:p>
    <w:p w:rsidR="009D5358" w:rsidRDefault="009D5358" w:rsidP="009D5358">
      <w:pPr>
        <w:pStyle w:val="af"/>
        <w:autoSpaceDE w:val="0"/>
        <w:autoSpaceDN w:val="0"/>
        <w:adjustRightInd w:val="0"/>
        <w:spacing w:line="276" w:lineRule="auto"/>
      </w:pPr>
    </w:p>
    <w:p w:rsidR="009D5358" w:rsidRDefault="009D5358" w:rsidP="009D5358">
      <w:pPr>
        <w:pStyle w:val="af"/>
        <w:autoSpaceDE w:val="0"/>
        <w:autoSpaceDN w:val="0"/>
        <w:adjustRightInd w:val="0"/>
        <w:spacing w:line="276" w:lineRule="auto"/>
      </w:pPr>
    </w:p>
    <w:p w:rsidR="009D5358" w:rsidRDefault="009D5358" w:rsidP="009D5358">
      <w:pPr>
        <w:pStyle w:val="af"/>
        <w:autoSpaceDE w:val="0"/>
        <w:autoSpaceDN w:val="0"/>
        <w:adjustRightInd w:val="0"/>
        <w:spacing w:line="276" w:lineRule="auto"/>
      </w:pPr>
    </w:p>
    <w:p w:rsidR="009D5358" w:rsidRDefault="009D5358" w:rsidP="009D5358">
      <w:pPr>
        <w:pStyle w:val="af"/>
        <w:autoSpaceDE w:val="0"/>
        <w:autoSpaceDN w:val="0"/>
        <w:adjustRightInd w:val="0"/>
        <w:spacing w:line="276" w:lineRule="auto"/>
      </w:pPr>
    </w:p>
    <w:p w:rsidR="009D5358" w:rsidRDefault="009D5358" w:rsidP="009D5358">
      <w:pPr>
        <w:pStyle w:val="af"/>
        <w:autoSpaceDE w:val="0"/>
        <w:autoSpaceDN w:val="0"/>
        <w:adjustRightInd w:val="0"/>
        <w:spacing w:line="276" w:lineRule="auto"/>
      </w:pPr>
    </w:p>
    <w:p w:rsidR="009D5358" w:rsidRDefault="009D5358" w:rsidP="009D5358">
      <w:pPr>
        <w:pStyle w:val="af"/>
        <w:autoSpaceDE w:val="0"/>
        <w:autoSpaceDN w:val="0"/>
        <w:adjustRightInd w:val="0"/>
        <w:spacing w:line="276" w:lineRule="auto"/>
      </w:pPr>
    </w:p>
    <w:p w:rsidR="009D5358" w:rsidRDefault="009D5358" w:rsidP="009D5358">
      <w:pPr>
        <w:pStyle w:val="af"/>
        <w:autoSpaceDE w:val="0"/>
        <w:autoSpaceDN w:val="0"/>
        <w:adjustRightInd w:val="0"/>
        <w:spacing w:line="276" w:lineRule="auto"/>
      </w:pPr>
    </w:p>
    <w:p w:rsidR="009D5358" w:rsidRDefault="009D5358" w:rsidP="009D5358">
      <w:pPr>
        <w:pStyle w:val="af"/>
        <w:autoSpaceDE w:val="0"/>
        <w:autoSpaceDN w:val="0"/>
        <w:adjustRightInd w:val="0"/>
        <w:spacing w:line="276" w:lineRule="auto"/>
      </w:pPr>
    </w:p>
    <w:p w:rsidR="009D5358" w:rsidRDefault="009D5358" w:rsidP="009D5358">
      <w:pPr>
        <w:pStyle w:val="af"/>
        <w:autoSpaceDE w:val="0"/>
        <w:autoSpaceDN w:val="0"/>
        <w:adjustRightInd w:val="0"/>
        <w:spacing w:line="276" w:lineRule="auto"/>
      </w:pPr>
    </w:p>
    <w:p w:rsidR="009D5358" w:rsidRDefault="009D5358" w:rsidP="009D5358">
      <w:pPr>
        <w:pStyle w:val="af"/>
        <w:autoSpaceDE w:val="0"/>
        <w:autoSpaceDN w:val="0"/>
        <w:adjustRightInd w:val="0"/>
        <w:spacing w:line="276" w:lineRule="auto"/>
      </w:pPr>
    </w:p>
    <w:p w:rsidR="009D5358" w:rsidRDefault="009D5358" w:rsidP="009D5358">
      <w:pPr>
        <w:pStyle w:val="af"/>
        <w:autoSpaceDE w:val="0"/>
        <w:autoSpaceDN w:val="0"/>
        <w:adjustRightInd w:val="0"/>
        <w:spacing w:line="276" w:lineRule="auto"/>
      </w:pPr>
    </w:p>
    <w:p w:rsidR="009D5358" w:rsidRDefault="009D5358" w:rsidP="009D5358">
      <w:pPr>
        <w:pStyle w:val="af"/>
        <w:autoSpaceDE w:val="0"/>
        <w:autoSpaceDN w:val="0"/>
        <w:adjustRightInd w:val="0"/>
        <w:spacing w:line="276" w:lineRule="auto"/>
      </w:pPr>
    </w:p>
    <w:p w:rsidR="009D5358" w:rsidRDefault="009D5358" w:rsidP="009D5358">
      <w:pPr>
        <w:pStyle w:val="af"/>
        <w:autoSpaceDE w:val="0"/>
        <w:autoSpaceDN w:val="0"/>
        <w:adjustRightInd w:val="0"/>
        <w:spacing w:line="276" w:lineRule="auto"/>
      </w:pPr>
    </w:p>
    <w:p w:rsidR="009D5358" w:rsidRDefault="009D5358" w:rsidP="009D5358">
      <w:pPr>
        <w:pStyle w:val="af"/>
        <w:autoSpaceDE w:val="0"/>
        <w:autoSpaceDN w:val="0"/>
        <w:adjustRightInd w:val="0"/>
        <w:spacing w:line="276" w:lineRule="auto"/>
      </w:pPr>
    </w:p>
    <w:p w:rsidR="009D5358" w:rsidRDefault="009D5358" w:rsidP="009D5358">
      <w:pPr>
        <w:pStyle w:val="af"/>
        <w:autoSpaceDE w:val="0"/>
        <w:autoSpaceDN w:val="0"/>
        <w:adjustRightInd w:val="0"/>
        <w:spacing w:line="276" w:lineRule="auto"/>
      </w:pPr>
    </w:p>
    <w:p w:rsidR="009D5358" w:rsidRDefault="009D5358" w:rsidP="009D5358">
      <w:pPr>
        <w:pStyle w:val="af"/>
        <w:autoSpaceDE w:val="0"/>
        <w:autoSpaceDN w:val="0"/>
        <w:adjustRightInd w:val="0"/>
        <w:spacing w:line="276" w:lineRule="auto"/>
      </w:pPr>
    </w:p>
    <w:p w:rsidR="009D5358" w:rsidRDefault="009D5358" w:rsidP="009D5358">
      <w:pPr>
        <w:autoSpaceDE w:val="0"/>
        <w:autoSpaceDN w:val="0"/>
        <w:adjustRightInd w:val="0"/>
        <w:spacing w:line="276" w:lineRule="auto"/>
      </w:pPr>
    </w:p>
    <w:p w:rsidR="009D5358" w:rsidRPr="009D5358" w:rsidRDefault="009D5358" w:rsidP="009D5358">
      <w:pPr>
        <w:autoSpaceDE w:val="0"/>
        <w:autoSpaceDN w:val="0"/>
        <w:adjustRightInd w:val="0"/>
        <w:spacing w:line="276" w:lineRule="auto"/>
      </w:pPr>
    </w:p>
    <w:p w:rsidR="009D5358" w:rsidRPr="009D5358" w:rsidRDefault="009D5358" w:rsidP="009D5358">
      <w:pPr>
        <w:pStyle w:val="af"/>
        <w:autoSpaceDE w:val="0"/>
        <w:autoSpaceDN w:val="0"/>
        <w:adjustRightInd w:val="0"/>
        <w:spacing w:line="276" w:lineRule="auto"/>
      </w:pPr>
    </w:p>
    <w:p w:rsidR="00B44750" w:rsidRPr="00630B8E" w:rsidRDefault="00630B8E" w:rsidP="00602C58">
      <w:pPr>
        <w:pStyle w:val="af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center"/>
      </w:pPr>
      <w:r w:rsidRPr="00630B8E">
        <w:rPr>
          <w:b/>
          <w:bCs/>
          <w:iCs/>
        </w:rPr>
        <w:lastRenderedPageBreak/>
        <w:t>ПОЯСНИТЕЛЬНАЯ ЗАПИСКА</w:t>
      </w:r>
    </w:p>
    <w:p w:rsidR="00660A75" w:rsidRPr="00602C58" w:rsidRDefault="00660A75" w:rsidP="00602C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02C58">
        <w:rPr>
          <w:bCs/>
          <w:iCs/>
          <w:sz w:val="28"/>
          <w:szCs w:val="28"/>
        </w:rPr>
        <w:t xml:space="preserve">          </w:t>
      </w:r>
      <w:r w:rsidR="00726BC0" w:rsidRPr="00602C58">
        <w:rPr>
          <w:bCs/>
          <w:iCs/>
          <w:sz w:val="28"/>
          <w:szCs w:val="28"/>
        </w:rPr>
        <w:t xml:space="preserve">Данная рабочая программа </w:t>
      </w:r>
      <w:r w:rsidR="00C030DD" w:rsidRPr="00602C58">
        <w:rPr>
          <w:bCs/>
          <w:iCs/>
          <w:sz w:val="28"/>
          <w:szCs w:val="28"/>
        </w:rPr>
        <w:t>внеурочной деятельности «Удивительный английский»</w:t>
      </w:r>
      <w:r w:rsidR="00726BC0" w:rsidRPr="00602C58">
        <w:rPr>
          <w:bCs/>
          <w:iCs/>
          <w:sz w:val="28"/>
          <w:szCs w:val="28"/>
        </w:rPr>
        <w:t xml:space="preserve"> разработана </w:t>
      </w:r>
      <w:r w:rsidR="007A0718" w:rsidRPr="00602C58">
        <w:rPr>
          <w:bCs/>
          <w:iCs/>
          <w:sz w:val="28"/>
          <w:szCs w:val="28"/>
        </w:rPr>
        <w:t>на основе Ф</w:t>
      </w:r>
      <w:r w:rsidR="00726BC0" w:rsidRPr="00602C58">
        <w:rPr>
          <w:bCs/>
          <w:iCs/>
          <w:sz w:val="28"/>
          <w:szCs w:val="28"/>
        </w:rPr>
        <w:t xml:space="preserve">едерального компонента государственного образовательного стандарта второго поколения (ФГОС-2), </w:t>
      </w:r>
      <w:r w:rsidR="00C030DD" w:rsidRPr="00602C58">
        <w:rPr>
          <w:bCs/>
          <w:iCs/>
          <w:sz w:val="28"/>
          <w:szCs w:val="28"/>
        </w:rPr>
        <w:t>примерной «сквозной» программы  раннего обучения английскому языку детей в детском саду и 1 классе начальной школы (БРИПКППС, Белгород, 2008 г.)</w:t>
      </w:r>
      <w:r w:rsidRPr="00602C58">
        <w:rPr>
          <w:sz w:val="28"/>
          <w:szCs w:val="28"/>
        </w:rPr>
        <w:t xml:space="preserve">, составители </w:t>
      </w:r>
      <w:r w:rsidR="00C433A0" w:rsidRPr="00602C58">
        <w:rPr>
          <w:sz w:val="28"/>
          <w:szCs w:val="28"/>
        </w:rPr>
        <w:t>Н.Д.Епанчинцева, О.А.</w:t>
      </w:r>
      <w:r w:rsidRPr="00602C58">
        <w:rPr>
          <w:sz w:val="28"/>
          <w:szCs w:val="28"/>
        </w:rPr>
        <w:t>Моисеенко</w:t>
      </w:r>
      <w:r w:rsidR="00C433A0" w:rsidRPr="00602C58">
        <w:rPr>
          <w:sz w:val="28"/>
          <w:szCs w:val="28"/>
        </w:rPr>
        <w:t>. Возраст воспитанников 6</w:t>
      </w:r>
      <w:r w:rsidR="00C030DD" w:rsidRPr="00602C58">
        <w:rPr>
          <w:sz w:val="28"/>
          <w:szCs w:val="28"/>
        </w:rPr>
        <w:t>,6 – 7 лет (1 класс начальной школы). Направление данной программы – общекультурное.</w:t>
      </w:r>
    </w:p>
    <w:p w:rsidR="00C030DD" w:rsidRPr="00602C58" w:rsidRDefault="00C030DD" w:rsidP="00602C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02C58">
        <w:rPr>
          <w:sz w:val="28"/>
          <w:szCs w:val="28"/>
        </w:rPr>
        <w:t xml:space="preserve">          </w:t>
      </w:r>
      <w:r w:rsidRPr="00602C58">
        <w:rPr>
          <w:i/>
          <w:sz w:val="28"/>
          <w:szCs w:val="28"/>
        </w:rPr>
        <w:t>Особенностью</w:t>
      </w:r>
      <w:r w:rsidRPr="00602C58">
        <w:rPr>
          <w:sz w:val="28"/>
          <w:szCs w:val="28"/>
        </w:rPr>
        <w:t xml:space="preserve"> данной программы является широкое использование игр для обучения первоклассников иностранному языку. Каждое занятие строится как занятие максимально приближенное к естественному общению, чтобы дети как можно раньше почувствовали результат своих усилий. </w:t>
      </w:r>
    </w:p>
    <w:p w:rsidR="00C030DD" w:rsidRPr="00602C58" w:rsidRDefault="00C030DD" w:rsidP="00602C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02C58">
        <w:rPr>
          <w:sz w:val="28"/>
          <w:szCs w:val="28"/>
        </w:rPr>
        <w:t xml:space="preserve">         </w:t>
      </w:r>
      <w:r w:rsidRPr="00602C58">
        <w:rPr>
          <w:i/>
          <w:sz w:val="28"/>
          <w:szCs w:val="28"/>
        </w:rPr>
        <w:t>Актуальность</w:t>
      </w:r>
      <w:r w:rsidRPr="00602C58">
        <w:rPr>
          <w:sz w:val="28"/>
          <w:szCs w:val="28"/>
        </w:rPr>
        <w:t xml:space="preserve"> изучения английского языка в 1-ом классе начальной школы продиктована потребностями современного мира.</w:t>
      </w:r>
    </w:p>
    <w:p w:rsidR="00C030DD" w:rsidRPr="00602C58" w:rsidRDefault="00C030DD" w:rsidP="00602C58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</w:rPr>
      </w:pPr>
      <w:r w:rsidRPr="00602C58">
        <w:rPr>
          <w:sz w:val="28"/>
          <w:szCs w:val="28"/>
        </w:rPr>
        <w:t xml:space="preserve">          </w:t>
      </w:r>
      <w:r w:rsidRPr="00602C58">
        <w:rPr>
          <w:i/>
          <w:sz w:val="28"/>
          <w:szCs w:val="28"/>
        </w:rPr>
        <w:t>Новизна</w:t>
      </w:r>
      <w:r w:rsidRPr="00602C58">
        <w:rPr>
          <w:sz w:val="28"/>
          <w:szCs w:val="28"/>
        </w:rPr>
        <w:t xml:space="preserve"> данной программы заключается в том, что она рассматривается как система использования английского языка в развитии индивидуальности школьника.</w:t>
      </w:r>
    </w:p>
    <w:p w:rsidR="00726BC0" w:rsidRPr="00602C58" w:rsidRDefault="00457294" w:rsidP="00602C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02C58">
        <w:rPr>
          <w:sz w:val="28"/>
          <w:szCs w:val="28"/>
        </w:rPr>
        <w:t xml:space="preserve">          Программа рассчитана на 1 учебный год (66 часов учебного времени). </w:t>
      </w:r>
      <w:r w:rsidR="00726BC0" w:rsidRPr="00602C58">
        <w:rPr>
          <w:sz w:val="28"/>
          <w:szCs w:val="28"/>
        </w:rPr>
        <w:t>Объем часов учебной нагрузки, отведенных на освоение рабочей программы, определен учебным планом образовательного учреждения, познавательными интересами учащихся и соответствует Базисному учебному (образовательному) плану общеобразовательных учреждений Российской Федерации.</w:t>
      </w:r>
    </w:p>
    <w:p w:rsidR="00234B1A" w:rsidRPr="00602C58" w:rsidRDefault="00660A75" w:rsidP="00602C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02C58">
        <w:rPr>
          <w:sz w:val="28"/>
          <w:szCs w:val="28"/>
        </w:rPr>
        <w:t>З</w:t>
      </w:r>
      <w:r w:rsidR="00BF11F4" w:rsidRPr="00602C58">
        <w:rPr>
          <w:sz w:val="28"/>
          <w:szCs w:val="28"/>
        </w:rPr>
        <w:t>анятия в 1-м классе проводятся 2</w:t>
      </w:r>
      <w:r w:rsidRPr="00602C58">
        <w:rPr>
          <w:sz w:val="28"/>
          <w:szCs w:val="28"/>
        </w:rPr>
        <w:t xml:space="preserve"> раз</w:t>
      </w:r>
      <w:r w:rsidR="00BF11F4" w:rsidRPr="00602C58">
        <w:rPr>
          <w:sz w:val="28"/>
          <w:szCs w:val="28"/>
        </w:rPr>
        <w:t>а</w:t>
      </w:r>
      <w:r w:rsidRPr="00602C58">
        <w:rPr>
          <w:sz w:val="28"/>
          <w:szCs w:val="28"/>
        </w:rPr>
        <w:t xml:space="preserve"> в неделю</w:t>
      </w:r>
      <w:r w:rsidR="00C030DD" w:rsidRPr="00602C58">
        <w:rPr>
          <w:sz w:val="28"/>
          <w:szCs w:val="28"/>
        </w:rPr>
        <w:t>, общей</w:t>
      </w:r>
      <w:r w:rsidR="00457294" w:rsidRPr="00602C58">
        <w:rPr>
          <w:sz w:val="28"/>
          <w:szCs w:val="28"/>
        </w:rPr>
        <w:t xml:space="preserve"> продолжительностью 35 минут</w:t>
      </w:r>
      <w:r w:rsidRPr="00602C58">
        <w:rPr>
          <w:sz w:val="28"/>
          <w:szCs w:val="28"/>
        </w:rPr>
        <w:t>.</w:t>
      </w:r>
    </w:p>
    <w:p w:rsidR="00234B1A" w:rsidRPr="00602C58" w:rsidRDefault="00234B1A" w:rsidP="00602C58">
      <w:pPr>
        <w:widowControl w:val="0"/>
        <w:spacing w:line="276" w:lineRule="auto"/>
        <w:jc w:val="both"/>
        <w:rPr>
          <w:sz w:val="28"/>
          <w:szCs w:val="28"/>
        </w:rPr>
      </w:pPr>
      <w:r w:rsidRPr="00602C58">
        <w:rPr>
          <w:sz w:val="28"/>
          <w:szCs w:val="28"/>
        </w:rPr>
        <w:t xml:space="preserve">          Рабочая программа </w:t>
      </w:r>
      <w:r w:rsidR="00C030DD" w:rsidRPr="00602C58">
        <w:rPr>
          <w:sz w:val="28"/>
          <w:szCs w:val="28"/>
        </w:rPr>
        <w:t xml:space="preserve">внеурочной деятельности «Удивительный английский» </w:t>
      </w:r>
      <w:r w:rsidRPr="00602C58">
        <w:rPr>
          <w:sz w:val="28"/>
          <w:szCs w:val="28"/>
        </w:rPr>
        <w:t xml:space="preserve">имеет направление  на достижение следующих </w:t>
      </w:r>
      <w:r w:rsidRPr="00602C58">
        <w:rPr>
          <w:b/>
          <w:sz w:val="28"/>
          <w:szCs w:val="28"/>
        </w:rPr>
        <w:t>целей</w:t>
      </w:r>
      <w:r w:rsidRPr="00602C58">
        <w:rPr>
          <w:sz w:val="28"/>
          <w:szCs w:val="28"/>
        </w:rPr>
        <w:t xml:space="preserve"> при обучении первоклассников:</w:t>
      </w:r>
    </w:p>
    <w:p w:rsidR="00234B1A" w:rsidRPr="00602C58" w:rsidRDefault="00234B1A" w:rsidP="00602C58">
      <w:pPr>
        <w:widowControl w:val="0"/>
        <w:spacing w:line="276" w:lineRule="auto"/>
        <w:jc w:val="both"/>
        <w:rPr>
          <w:b/>
          <w:i/>
          <w:sz w:val="28"/>
          <w:szCs w:val="28"/>
        </w:rPr>
      </w:pPr>
      <w:r w:rsidRPr="00602C58">
        <w:rPr>
          <w:sz w:val="28"/>
          <w:szCs w:val="28"/>
        </w:rPr>
        <w:t>•  создание условий для ранней коммуникативно-психологической адаптации школьников к новому языковому миру, отличного от мира родного языка и культуры, и для преодоления в дальнейшем психологического страха в использовании иностранного языка как средства общения в современном мире;</w:t>
      </w:r>
      <w:r w:rsidRPr="00602C58">
        <w:rPr>
          <w:sz w:val="28"/>
          <w:szCs w:val="28"/>
        </w:rPr>
        <w:cr/>
        <w:t>•  развитие личности ребёнка, его речевых способностей, внимания, мышления, памяти и воображения; мотивации к дальнейшему овладению иностранным языком на втором году обучения;</w:t>
      </w:r>
      <w:r w:rsidRPr="00602C58">
        <w:rPr>
          <w:sz w:val="28"/>
          <w:szCs w:val="28"/>
        </w:rPr>
        <w:cr/>
        <w:t>•  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</w:r>
      <w:r w:rsidRPr="00602C58">
        <w:rPr>
          <w:sz w:val="28"/>
          <w:szCs w:val="28"/>
        </w:rPr>
        <w:cr/>
        <w:t>• 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языке;</w:t>
      </w:r>
      <w:r w:rsidRPr="00602C58">
        <w:rPr>
          <w:sz w:val="28"/>
          <w:szCs w:val="28"/>
        </w:rPr>
        <w:cr/>
        <w:t>•  приобщение детей к новому социальному опыту с использованием иностранного языка: знакомство с миром зарубежных сверстников, с зарубежным детским фольклором; воспитание дружелюбного отношения к представителям других стран;</w:t>
      </w:r>
      <w:r w:rsidRPr="00602C58">
        <w:rPr>
          <w:sz w:val="28"/>
          <w:szCs w:val="28"/>
        </w:rPr>
        <w:cr/>
        <w:t xml:space="preserve">•  формирование речевых, интеллектуальных и познавательных способностей младших </w:t>
      </w:r>
      <w:r w:rsidRPr="00602C58">
        <w:rPr>
          <w:sz w:val="28"/>
          <w:szCs w:val="28"/>
        </w:rPr>
        <w:lastRenderedPageBreak/>
        <w:t>школьников,   а также их общеучебных умений;</w:t>
      </w:r>
      <w:r w:rsidRPr="00602C58">
        <w:rPr>
          <w:sz w:val="28"/>
          <w:szCs w:val="28"/>
        </w:rPr>
        <w:cr/>
        <w:t>• приобщение младших школьников к новому социальному опыту за счёт  проигрывания на английском языке различных ролей в игровых ситуациях, типичных для семейного, бытового, учебного общения.</w:t>
      </w:r>
      <w:r w:rsidRPr="00602C58">
        <w:rPr>
          <w:sz w:val="28"/>
          <w:szCs w:val="28"/>
        </w:rPr>
        <w:cr/>
        <w:t xml:space="preserve">          В ней также заложены возможности предусмотренного стандартом формирования у обучающихся </w:t>
      </w:r>
      <w:r w:rsidRPr="00602C58">
        <w:rPr>
          <w:b/>
          <w:i/>
          <w:sz w:val="28"/>
          <w:szCs w:val="28"/>
        </w:rPr>
        <w:t>общеучебных  умений и навыков</w:t>
      </w:r>
      <w:r w:rsidRPr="00602C58">
        <w:rPr>
          <w:sz w:val="28"/>
          <w:szCs w:val="28"/>
        </w:rPr>
        <w:t xml:space="preserve">, универсальных способов деятельности и ключевых компенсаций: </w:t>
      </w:r>
      <w:r w:rsidRPr="00602C58">
        <w:rPr>
          <w:sz w:val="28"/>
          <w:szCs w:val="28"/>
        </w:rPr>
        <w:cr/>
        <w:t>- умение действовать по образцу и по аналогии при составлении собственных высказываний в пред</w:t>
      </w:r>
      <w:r w:rsidR="00602C58" w:rsidRPr="00602C58">
        <w:rPr>
          <w:sz w:val="28"/>
          <w:szCs w:val="28"/>
        </w:rPr>
        <w:t>елах обозначенной тематики.</w:t>
      </w:r>
      <w:r w:rsidRPr="00602C58">
        <w:rPr>
          <w:sz w:val="28"/>
          <w:szCs w:val="28"/>
        </w:rPr>
        <w:cr/>
      </w:r>
      <w:r w:rsidRPr="00602C58">
        <w:rPr>
          <w:b/>
          <w:i/>
          <w:sz w:val="28"/>
          <w:szCs w:val="28"/>
        </w:rPr>
        <w:t>Задачи курса:</w:t>
      </w:r>
    </w:p>
    <w:p w:rsidR="000A57D2" w:rsidRPr="00602C58" w:rsidRDefault="00234B1A" w:rsidP="00602C58">
      <w:pPr>
        <w:widowControl w:val="0"/>
        <w:spacing w:line="276" w:lineRule="auto"/>
        <w:jc w:val="both"/>
        <w:rPr>
          <w:sz w:val="28"/>
          <w:szCs w:val="28"/>
        </w:rPr>
      </w:pPr>
      <w:r w:rsidRPr="00602C58">
        <w:rPr>
          <w:sz w:val="28"/>
          <w:szCs w:val="28"/>
        </w:rPr>
        <w:t xml:space="preserve"> - развитие и воспитание коммуникативной культуры школьников, расширение и обогащение их коммуникативного и жизненного опыта в новом контексте общения, расширение кругозора учащихся;</w:t>
      </w:r>
      <w:r w:rsidRPr="00602C58">
        <w:rPr>
          <w:b/>
          <w:sz w:val="28"/>
          <w:szCs w:val="28"/>
        </w:rPr>
        <w:cr/>
      </w:r>
      <w:r w:rsidRPr="00602C58">
        <w:rPr>
          <w:sz w:val="28"/>
          <w:szCs w:val="28"/>
        </w:rPr>
        <w:t xml:space="preserve"> -  научиться ценить своих друзей, участвовать в совместной деятельности, правильно организовывать свой досуг, следовать правилам здорового образа жизни;</w:t>
      </w:r>
      <w:r w:rsidRPr="00602C58">
        <w:rPr>
          <w:sz w:val="28"/>
          <w:szCs w:val="28"/>
        </w:rPr>
        <w:cr/>
        <w:t xml:space="preserve"> - познакомить с миром их зарубежных сверстников и научить с уважением относиться к представителям других стран;</w:t>
      </w:r>
      <w:r w:rsidRPr="00602C58">
        <w:rPr>
          <w:sz w:val="28"/>
          <w:szCs w:val="28"/>
        </w:rPr>
        <w:cr/>
        <w:t xml:space="preserve"> - осознавать важность изучения английского языка как средства общения между жителями разных стран.</w:t>
      </w:r>
    </w:p>
    <w:p w:rsidR="000A57D2" w:rsidRPr="00630B8E" w:rsidRDefault="00630B8E" w:rsidP="00602C58">
      <w:pPr>
        <w:widowControl w:val="0"/>
        <w:spacing w:line="276" w:lineRule="auto"/>
        <w:jc w:val="center"/>
      </w:pPr>
      <w:r w:rsidRPr="00630B8E">
        <w:rPr>
          <w:b/>
        </w:rPr>
        <w:t>2. ФОРМЫ РАБОТЫ КРУЖКА</w:t>
      </w:r>
    </w:p>
    <w:p w:rsidR="000A57D2" w:rsidRPr="00602C58" w:rsidRDefault="000A57D2" w:rsidP="00602C58">
      <w:pPr>
        <w:widowControl w:val="0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602C58">
        <w:rPr>
          <w:sz w:val="28"/>
          <w:szCs w:val="28"/>
        </w:rPr>
        <w:t>беседы,</w:t>
      </w:r>
    </w:p>
    <w:p w:rsidR="000A57D2" w:rsidRPr="00602C58" w:rsidRDefault="000A57D2" w:rsidP="00602C58">
      <w:pPr>
        <w:widowControl w:val="0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602C58">
        <w:rPr>
          <w:sz w:val="28"/>
          <w:szCs w:val="28"/>
        </w:rPr>
        <w:t>игры (подвижные, обучающие, познавательные, коммуникативные, логические, ролевые, дидактические, лингвистические),</w:t>
      </w:r>
    </w:p>
    <w:p w:rsidR="000A57D2" w:rsidRPr="00602C58" w:rsidRDefault="000A57D2" w:rsidP="00602C58">
      <w:pPr>
        <w:widowControl w:val="0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602C58">
        <w:rPr>
          <w:sz w:val="28"/>
          <w:szCs w:val="28"/>
        </w:rPr>
        <w:t>конкурсы,</w:t>
      </w:r>
    </w:p>
    <w:p w:rsidR="000A57D2" w:rsidRPr="00602C58" w:rsidRDefault="000A57D2" w:rsidP="00602C58">
      <w:pPr>
        <w:widowControl w:val="0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602C58">
        <w:rPr>
          <w:sz w:val="28"/>
          <w:szCs w:val="28"/>
        </w:rPr>
        <w:t>викторины</w:t>
      </w:r>
    </w:p>
    <w:p w:rsidR="000A57D2" w:rsidRPr="00602C58" w:rsidRDefault="000A57D2" w:rsidP="00602C58">
      <w:pPr>
        <w:widowControl w:val="0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602C58">
        <w:rPr>
          <w:sz w:val="28"/>
          <w:szCs w:val="28"/>
        </w:rPr>
        <w:t>квн-ы,</w:t>
      </w:r>
    </w:p>
    <w:p w:rsidR="000A57D2" w:rsidRPr="00602C58" w:rsidRDefault="000A57D2" w:rsidP="00602C58">
      <w:pPr>
        <w:widowControl w:val="0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602C58">
        <w:rPr>
          <w:sz w:val="28"/>
          <w:szCs w:val="28"/>
        </w:rPr>
        <w:t>внеклассные занятия,</w:t>
      </w:r>
    </w:p>
    <w:p w:rsidR="000A57D2" w:rsidRPr="00602C58" w:rsidRDefault="000A57D2" w:rsidP="00602C58">
      <w:pPr>
        <w:widowControl w:val="0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602C58">
        <w:rPr>
          <w:sz w:val="28"/>
          <w:szCs w:val="28"/>
        </w:rPr>
        <w:t>тестирование.</w:t>
      </w:r>
    </w:p>
    <w:p w:rsidR="000A57D2" w:rsidRPr="00602C58" w:rsidRDefault="000A57D2" w:rsidP="00602C58">
      <w:pPr>
        <w:widowControl w:val="0"/>
        <w:spacing w:line="276" w:lineRule="auto"/>
        <w:jc w:val="both"/>
        <w:rPr>
          <w:sz w:val="28"/>
          <w:szCs w:val="28"/>
        </w:rPr>
      </w:pPr>
      <w:r w:rsidRPr="00602C58">
        <w:rPr>
          <w:sz w:val="28"/>
          <w:szCs w:val="28"/>
        </w:rPr>
        <w:t>Программой предусмотрено использование фронтальной, групповой и индивидуальной форм работы первоклассников.</w:t>
      </w:r>
    </w:p>
    <w:p w:rsidR="000A57D2" w:rsidRPr="00630B8E" w:rsidRDefault="00630B8E" w:rsidP="00630B8E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F435A3">
        <w:rPr>
          <w:b/>
        </w:rPr>
        <w:t>3</w:t>
      </w:r>
      <w:r w:rsidRPr="00630B8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435A3" w:rsidRPr="00F435A3">
        <w:rPr>
          <w:b/>
        </w:rPr>
        <w:t>ОЖИДАЕМЫЕ РЕЗУЛЬТАТЫ РЕАЛИЗАЦИИ ПРОГРАММЫ</w:t>
      </w:r>
    </w:p>
    <w:p w:rsidR="000A57D2" w:rsidRPr="00602C58" w:rsidRDefault="000A57D2" w:rsidP="00602C58">
      <w:pPr>
        <w:widowControl w:val="0"/>
        <w:spacing w:line="276" w:lineRule="auto"/>
        <w:jc w:val="both"/>
        <w:rPr>
          <w:b/>
          <w:bCs/>
          <w:sz w:val="28"/>
          <w:szCs w:val="28"/>
        </w:rPr>
      </w:pPr>
      <w:r w:rsidRPr="00602C58">
        <w:rPr>
          <w:b/>
          <w:bCs/>
          <w:sz w:val="28"/>
          <w:szCs w:val="28"/>
        </w:rPr>
        <w:t>Личностные результаты</w:t>
      </w:r>
    </w:p>
    <w:p w:rsidR="000A57D2" w:rsidRPr="00602C58" w:rsidRDefault="000A57D2" w:rsidP="00602C58">
      <w:pPr>
        <w:widowControl w:val="0"/>
        <w:spacing w:line="276" w:lineRule="auto"/>
        <w:jc w:val="both"/>
        <w:rPr>
          <w:sz w:val="28"/>
          <w:szCs w:val="28"/>
        </w:rPr>
      </w:pPr>
      <w:r w:rsidRPr="00602C58">
        <w:rPr>
          <w:b/>
          <w:bCs/>
          <w:i/>
          <w:iCs/>
          <w:sz w:val="28"/>
          <w:szCs w:val="28"/>
        </w:rPr>
        <w:t xml:space="preserve">          Личностными результатами </w:t>
      </w:r>
      <w:r w:rsidRPr="00602C58">
        <w:rPr>
          <w:sz w:val="28"/>
          <w:szCs w:val="28"/>
        </w:rPr>
        <w:t>изучения иностранного языка в 1-ом классе начальной школы являются:</w:t>
      </w:r>
    </w:p>
    <w:p w:rsidR="000A57D2" w:rsidRPr="00602C58" w:rsidRDefault="000A57D2" w:rsidP="00602C58">
      <w:pPr>
        <w:widowControl w:val="0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02C58">
        <w:rPr>
          <w:sz w:val="28"/>
          <w:szCs w:val="28"/>
        </w:rPr>
        <w:t>общее представление о мире как о многоязычном и поликультурном сообществе;</w:t>
      </w:r>
    </w:p>
    <w:p w:rsidR="000A57D2" w:rsidRPr="00602C58" w:rsidRDefault="000A57D2" w:rsidP="00602C58">
      <w:pPr>
        <w:widowControl w:val="0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02C58">
        <w:rPr>
          <w:sz w:val="28"/>
          <w:szCs w:val="28"/>
        </w:rPr>
        <w:t>осознание языка, в том числе иностранного, как основного средства общения между людьми;</w:t>
      </w:r>
    </w:p>
    <w:p w:rsidR="000A57D2" w:rsidRPr="00602C58" w:rsidRDefault="000A57D2" w:rsidP="00602C58">
      <w:pPr>
        <w:widowControl w:val="0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02C58">
        <w:rPr>
          <w:sz w:val="28"/>
          <w:szCs w:val="28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0A57D2" w:rsidRPr="00602C58" w:rsidRDefault="000A57D2" w:rsidP="00602C58">
      <w:pPr>
        <w:widowControl w:val="0"/>
        <w:spacing w:line="276" w:lineRule="auto"/>
        <w:jc w:val="both"/>
        <w:rPr>
          <w:b/>
          <w:bCs/>
          <w:sz w:val="28"/>
          <w:szCs w:val="28"/>
        </w:rPr>
      </w:pPr>
      <w:r w:rsidRPr="00602C58">
        <w:rPr>
          <w:b/>
          <w:bCs/>
          <w:sz w:val="28"/>
          <w:szCs w:val="28"/>
        </w:rPr>
        <w:t>Метапредметные результаты</w:t>
      </w:r>
    </w:p>
    <w:p w:rsidR="000A57D2" w:rsidRPr="00602C58" w:rsidRDefault="000A57D2" w:rsidP="00602C58">
      <w:pPr>
        <w:widowControl w:val="0"/>
        <w:spacing w:line="276" w:lineRule="auto"/>
        <w:jc w:val="both"/>
        <w:rPr>
          <w:sz w:val="28"/>
          <w:szCs w:val="28"/>
        </w:rPr>
      </w:pPr>
      <w:r w:rsidRPr="00602C58">
        <w:rPr>
          <w:b/>
          <w:bCs/>
          <w:i/>
          <w:iCs/>
          <w:sz w:val="28"/>
          <w:szCs w:val="28"/>
        </w:rPr>
        <w:lastRenderedPageBreak/>
        <w:t xml:space="preserve">          Метапредметными результатами </w:t>
      </w:r>
      <w:r w:rsidRPr="00602C58">
        <w:rPr>
          <w:sz w:val="28"/>
          <w:szCs w:val="28"/>
        </w:rPr>
        <w:t>изучения иностранного языка в 1-ом классе начальной школы являются:</w:t>
      </w:r>
    </w:p>
    <w:p w:rsidR="000A57D2" w:rsidRPr="00602C58" w:rsidRDefault="000A57D2" w:rsidP="00602C58">
      <w:pPr>
        <w:widowControl w:val="0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02C58">
        <w:rPr>
          <w:sz w:val="28"/>
          <w:szCs w:val="28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0A57D2" w:rsidRPr="00602C58" w:rsidRDefault="000A57D2" w:rsidP="00602C58">
      <w:pPr>
        <w:widowControl w:val="0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02C58">
        <w:rPr>
          <w:sz w:val="28"/>
          <w:szCs w:val="28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0A57D2" w:rsidRPr="00602C58" w:rsidRDefault="000A57D2" w:rsidP="00602C58">
      <w:pPr>
        <w:widowControl w:val="0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02C58">
        <w:rPr>
          <w:sz w:val="28"/>
          <w:szCs w:val="28"/>
        </w:rPr>
        <w:t>расширение общего лингвистического кругозора младшего школьника;</w:t>
      </w:r>
    </w:p>
    <w:p w:rsidR="000A57D2" w:rsidRPr="00602C58" w:rsidRDefault="000A57D2" w:rsidP="00602C58">
      <w:pPr>
        <w:widowControl w:val="0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02C58">
        <w:rPr>
          <w:sz w:val="28"/>
          <w:szCs w:val="28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0A57D2" w:rsidRPr="00602C58" w:rsidRDefault="000A57D2" w:rsidP="00602C58">
      <w:pPr>
        <w:widowControl w:val="0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02C58">
        <w:rPr>
          <w:sz w:val="28"/>
          <w:szCs w:val="28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</w:t>
      </w:r>
    </w:p>
    <w:p w:rsidR="000A57D2" w:rsidRPr="00602C58" w:rsidRDefault="000A57D2" w:rsidP="00630B8E">
      <w:pPr>
        <w:widowControl w:val="0"/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602C58">
        <w:rPr>
          <w:b/>
          <w:i/>
          <w:sz w:val="28"/>
          <w:szCs w:val="28"/>
        </w:rPr>
        <w:t>В результате изучения английского языка ученик должен</w:t>
      </w:r>
    </w:p>
    <w:p w:rsidR="000A57D2" w:rsidRPr="00602C58" w:rsidRDefault="000A57D2" w:rsidP="00630B8E">
      <w:pPr>
        <w:widowControl w:val="0"/>
        <w:spacing w:line="276" w:lineRule="auto"/>
        <w:ind w:firstLine="567"/>
        <w:jc w:val="both"/>
        <w:rPr>
          <w:b/>
          <w:sz w:val="28"/>
          <w:szCs w:val="28"/>
        </w:rPr>
      </w:pPr>
      <w:r w:rsidRPr="00602C58">
        <w:rPr>
          <w:b/>
          <w:sz w:val="28"/>
          <w:szCs w:val="28"/>
        </w:rPr>
        <w:t>знать/понимать</w:t>
      </w:r>
    </w:p>
    <w:p w:rsidR="000A57D2" w:rsidRPr="00602C58" w:rsidRDefault="000A57D2" w:rsidP="00630B8E">
      <w:pPr>
        <w:widowControl w:val="0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602C58">
        <w:rPr>
          <w:sz w:val="28"/>
          <w:szCs w:val="28"/>
        </w:rPr>
        <w:t>алфавит, буквы, звуки изучаемого языка;</w:t>
      </w:r>
    </w:p>
    <w:p w:rsidR="000A57D2" w:rsidRPr="00602C58" w:rsidRDefault="000A57D2" w:rsidP="00630B8E">
      <w:pPr>
        <w:widowControl w:val="0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602C58">
        <w:rPr>
          <w:sz w:val="28"/>
          <w:szCs w:val="28"/>
        </w:rPr>
        <w:t>особенности интонации основных типов предложений;</w:t>
      </w:r>
    </w:p>
    <w:p w:rsidR="000A57D2" w:rsidRPr="00602C58" w:rsidRDefault="000A57D2" w:rsidP="00630B8E">
      <w:pPr>
        <w:widowControl w:val="0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602C58">
        <w:rPr>
          <w:sz w:val="28"/>
          <w:szCs w:val="28"/>
        </w:rPr>
        <w:t>название страны/стран изучаемого языка, их столиц;</w:t>
      </w:r>
    </w:p>
    <w:p w:rsidR="000A57D2" w:rsidRPr="00602C58" w:rsidRDefault="000A57D2" w:rsidP="00630B8E">
      <w:pPr>
        <w:widowControl w:val="0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602C58">
        <w:rPr>
          <w:sz w:val="28"/>
          <w:szCs w:val="28"/>
        </w:rPr>
        <w:t>имена наиболее известных персонажей детских литературных произведений страны/стран изучаемого языка;</w:t>
      </w:r>
    </w:p>
    <w:p w:rsidR="000A57D2" w:rsidRPr="00602C58" w:rsidRDefault="000A57D2" w:rsidP="00630B8E">
      <w:pPr>
        <w:widowControl w:val="0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602C58">
        <w:rPr>
          <w:sz w:val="28"/>
          <w:szCs w:val="28"/>
        </w:rPr>
        <w:t>наизусть рифмованные произведения детского фольклора (доступные по содержанию и форме);</w:t>
      </w:r>
    </w:p>
    <w:p w:rsidR="000A57D2" w:rsidRPr="00602C58" w:rsidRDefault="000A57D2" w:rsidP="00630B8E">
      <w:pPr>
        <w:widowControl w:val="0"/>
        <w:spacing w:line="276" w:lineRule="auto"/>
        <w:ind w:firstLine="567"/>
        <w:jc w:val="both"/>
        <w:rPr>
          <w:b/>
          <w:sz w:val="28"/>
          <w:szCs w:val="28"/>
        </w:rPr>
      </w:pPr>
      <w:r w:rsidRPr="00602C58">
        <w:rPr>
          <w:b/>
          <w:sz w:val="28"/>
          <w:szCs w:val="28"/>
        </w:rPr>
        <w:t>уметь</w:t>
      </w:r>
    </w:p>
    <w:p w:rsidR="000A57D2" w:rsidRPr="00602C58" w:rsidRDefault="000A57D2" w:rsidP="00630B8E">
      <w:pPr>
        <w:widowControl w:val="0"/>
        <w:spacing w:line="276" w:lineRule="auto"/>
        <w:ind w:firstLine="567"/>
        <w:jc w:val="both"/>
        <w:rPr>
          <w:i/>
          <w:sz w:val="28"/>
          <w:szCs w:val="28"/>
        </w:rPr>
      </w:pPr>
      <w:r w:rsidRPr="00602C58">
        <w:rPr>
          <w:i/>
          <w:sz w:val="28"/>
          <w:szCs w:val="28"/>
        </w:rPr>
        <w:t>аудирование:</w:t>
      </w:r>
    </w:p>
    <w:p w:rsidR="000A57D2" w:rsidRPr="00602C58" w:rsidRDefault="000A57D2" w:rsidP="00630B8E">
      <w:pPr>
        <w:widowControl w:val="0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 w:rsidRPr="00602C58">
        <w:rPr>
          <w:sz w:val="28"/>
          <w:szCs w:val="28"/>
        </w:rPr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0A57D2" w:rsidRPr="00602C58" w:rsidRDefault="000A57D2" w:rsidP="00630B8E">
      <w:pPr>
        <w:widowControl w:val="0"/>
        <w:spacing w:line="276" w:lineRule="auto"/>
        <w:ind w:left="567"/>
        <w:jc w:val="both"/>
        <w:rPr>
          <w:i/>
          <w:sz w:val="28"/>
          <w:szCs w:val="28"/>
        </w:rPr>
      </w:pPr>
      <w:r w:rsidRPr="00602C58">
        <w:rPr>
          <w:i/>
          <w:sz w:val="28"/>
          <w:szCs w:val="28"/>
        </w:rPr>
        <w:t>говорение:</w:t>
      </w:r>
    </w:p>
    <w:p w:rsidR="000A57D2" w:rsidRPr="00602C58" w:rsidRDefault="000A57D2" w:rsidP="00630B8E">
      <w:pPr>
        <w:widowControl w:val="0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 w:rsidRPr="00602C58">
        <w:rPr>
          <w:sz w:val="28"/>
          <w:szCs w:val="28"/>
        </w:rPr>
        <w:t>участвовать в элементарном этикетном диалоге (знакомство, поздравление, благодарность, приветствие);</w:t>
      </w:r>
    </w:p>
    <w:p w:rsidR="000A57D2" w:rsidRPr="00602C58" w:rsidRDefault="000A57D2" w:rsidP="00630B8E">
      <w:pPr>
        <w:widowControl w:val="0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 w:rsidRPr="00602C58">
        <w:rPr>
          <w:sz w:val="28"/>
          <w:szCs w:val="28"/>
        </w:rPr>
        <w:t>расспрашивать собеседника, задавая простые вопросы (кто? что? где? когда?) и отвечать на вопросы собеседника;</w:t>
      </w:r>
    </w:p>
    <w:p w:rsidR="000A57D2" w:rsidRPr="00602C58" w:rsidRDefault="000A57D2" w:rsidP="00630B8E">
      <w:pPr>
        <w:widowControl w:val="0"/>
        <w:numPr>
          <w:ilvl w:val="0"/>
          <w:numId w:val="10"/>
        </w:numPr>
        <w:spacing w:after="200" w:line="276" w:lineRule="auto"/>
        <w:jc w:val="both"/>
        <w:rPr>
          <w:sz w:val="28"/>
          <w:szCs w:val="28"/>
        </w:rPr>
      </w:pPr>
      <w:r w:rsidRPr="00602C58">
        <w:rPr>
          <w:sz w:val="28"/>
          <w:szCs w:val="28"/>
        </w:rPr>
        <w:t xml:space="preserve">кратко рассказывать о себе, своей семье, друге. </w:t>
      </w:r>
    </w:p>
    <w:p w:rsidR="000A57D2" w:rsidRPr="00602C58" w:rsidRDefault="000A57D2" w:rsidP="00630B8E">
      <w:pPr>
        <w:widowControl w:val="0"/>
        <w:spacing w:line="276" w:lineRule="auto"/>
        <w:jc w:val="both"/>
        <w:rPr>
          <w:b/>
          <w:sz w:val="28"/>
          <w:szCs w:val="28"/>
        </w:rPr>
      </w:pPr>
      <w:r w:rsidRPr="00602C58">
        <w:rPr>
          <w:b/>
          <w:sz w:val="28"/>
          <w:szCs w:val="28"/>
        </w:rPr>
        <w:t xml:space="preserve">использовать приобретенные знания и коммуникативные умения в практической деятельности и повседневной жизни </w:t>
      </w:r>
      <w:r w:rsidRPr="00602C58">
        <w:rPr>
          <w:sz w:val="28"/>
          <w:szCs w:val="28"/>
        </w:rPr>
        <w:t>для:</w:t>
      </w:r>
    </w:p>
    <w:p w:rsidR="000A57D2" w:rsidRPr="00602C58" w:rsidRDefault="000A57D2" w:rsidP="00630B8E">
      <w:pPr>
        <w:widowControl w:val="0"/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 w:rsidRPr="00602C58">
        <w:rPr>
          <w:sz w:val="28"/>
          <w:szCs w:val="28"/>
        </w:rPr>
        <w:t xml:space="preserve">устного общения с носителями английского языка в доступных младшим </w:t>
      </w:r>
      <w:r w:rsidRPr="00602C58">
        <w:rPr>
          <w:sz w:val="28"/>
          <w:szCs w:val="28"/>
        </w:rPr>
        <w:lastRenderedPageBreak/>
        <w:t>школьникам пределах; развития дружелюбного отношения к представителям других стран;</w:t>
      </w:r>
    </w:p>
    <w:p w:rsidR="000A57D2" w:rsidRPr="00602C58" w:rsidRDefault="000A57D2" w:rsidP="00630B8E">
      <w:pPr>
        <w:widowControl w:val="0"/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 w:rsidRPr="00602C58">
        <w:rPr>
          <w:sz w:val="28"/>
          <w:szCs w:val="28"/>
        </w:rPr>
        <w:t>преодоления психологических барьеров в использовании английского языка как средства общения;</w:t>
      </w:r>
    </w:p>
    <w:p w:rsidR="000A57D2" w:rsidRPr="00602C58" w:rsidRDefault="000A57D2" w:rsidP="00630B8E">
      <w:pPr>
        <w:widowControl w:val="0"/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r w:rsidRPr="00602C58">
        <w:rPr>
          <w:sz w:val="28"/>
          <w:szCs w:val="28"/>
        </w:rPr>
        <w:t>ознакомления с детским зарубежным и региональным фольклором, доступными образцами художественной литературы на английском языке, более глубокого осознания некоторых особенностей изучаемого языка.</w:t>
      </w:r>
    </w:p>
    <w:p w:rsidR="000A57D2" w:rsidRPr="00F435A3" w:rsidRDefault="006E4E3C" w:rsidP="00630B8E">
      <w:pPr>
        <w:pStyle w:val="af"/>
        <w:widowControl w:val="0"/>
        <w:numPr>
          <w:ilvl w:val="0"/>
          <w:numId w:val="12"/>
        </w:numPr>
        <w:spacing w:line="276" w:lineRule="auto"/>
        <w:jc w:val="center"/>
        <w:rPr>
          <w:b/>
          <w:caps/>
        </w:rPr>
      </w:pPr>
      <w:r w:rsidRPr="00F435A3">
        <w:rPr>
          <w:b/>
          <w:caps/>
        </w:rPr>
        <w:t>учебный план</w:t>
      </w:r>
    </w:p>
    <w:p w:rsidR="006E4E3C" w:rsidRPr="00602C58" w:rsidRDefault="006E4E3C" w:rsidP="00602C58">
      <w:pPr>
        <w:widowControl w:val="0"/>
        <w:spacing w:line="276" w:lineRule="auto"/>
        <w:jc w:val="both"/>
        <w:rPr>
          <w:caps/>
          <w:sz w:val="28"/>
          <w:szCs w:val="28"/>
        </w:rPr>
      </w:pPr>
    </w:p>
    <w:tbl>
      <w:tblPr>
        <w:tblStyle w:val="11"/>
        <w:tblW w:w="0" w:type="auto"/>
        <w:tblInd w:w="567" w:type="dxa"/>
        <w:tblLook w:val="04A0" w:firstRow="1" w:lastRow="0" w:firstColumn="1" w:lastColumn="0" w:noHBand="0" w:noVBand="1"/>
      </w:tblPr>
      <w:tblGrid>
        <w:gridCol w:w="675"/>
        <w:gridCol w:w="7371"/>
        <w:gridCol w:w="2375"/>
      </w:tblGrid>
      <w:tr w:rsidR="006E4E3C" w:rsidRPr="00602C58" w:rsidTr="00602C58">
        <w:tc>
          <w:tcPr>
            <w:tcW w:w="675" w:type="dxa"/>
          </w:tcPr>
          <w:p w:rsidR="006E4E3C" w:rsidRPr="00602C58" w:rsidRDefault="006E4E3C" w:rsidP="00602C58">
            <w:pPr>
              <w:widowControl w:val="0"/>
              <w:tabs>
                <w:tab w:val="left" w:pos="9372"/>
                <w:tab w:val="left" w:pos="9940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6E4E3C" w:rsidRPr="00602C58" w:rsidRDefault="006E4E3C" w:rsidP="00630B8E">
            <w:pPr>
              <w:widowControl w:val="0"/>
              <w:tabs>
                <w:tab w:val="left" w:pos="9372"/>
                <w:tab w:val="left" w:pos="9940"/>
              </w:tabs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2375" w:type="dxa"/>
          </w:tcPr>
          <w:p w:rsidR="006E4E3C" w:rsidRPr="00602C58" w:rsidRDefault="006E4E3C" w:rsidP="00602C58">
            <w:pPr>
              <w:widowControl w:val="0"/>
              <w:tabs>
                <w:tab w:val="left" w:pos="9372"/>
                <w:tab w:val="left" w:pos="9940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Кол-во часов</w:t>
            </w:r>
          </w:p>
        </w:tc>
      </w:tr>
      <w:tr w:rsidR="006E4E3C" w:rsidRPr="00602C58" w:rsidTr="00602C58">
        <w:tc>
          <w:tcPr>
            <w:tcW w:w="675" w:type="dxa"/>
          </w:tcPr>
          <w:p w:rsidR="006E4E3C" w:rsidRPr="00602C58" w:rsidRDefault="006E4E3C" w:rsidP="00602C58">
            <w:pPr>
              <w:widowControl w:val="0"/>
              <w:tabs>
                <w:tab w:val="left" w:pos="9372"/>
                <w:tab w:val="left" w:pos="9940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6E4E3C" w:rsidRPr="00602C58" w:rsidRDefault="006E4E3C" w:rsidP="00602C58">
            <w:pPr>
              <w:widowControl w:val="0"/>
              <w:tabs>
                <w:tab w:val="left" w:pos="9372"/>
                <w:tab w:val="left" w:pos="9940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Здравствуйте, это я!</w:t>
            </w:r>
          </w:p>
        </w:tc>
        <w:tc>
          <w:tcPr>
            <w:tcW w:w="2375" w:type="dxa"/>
          </w:tcPr>
          <w:p w:rsidR="006E4E3C" w:rsidRPr="00602C58" w:rsidRDefault="006E4E3C" w:rsidP="00602C58">
            <w:pPr>
              <w:widowControl w:val="0"/>
              <w:tabs>
                <w:tab w:val="left" w:pos="9372"/>
                <w:tab w:val="left" w:pos="9940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6</w:t>
            </w:r>
          </w:p>
        </w:tc>
      </w:tr>
      <w:tr w:rsidR="006E4E3C" w:rsidRPr="00602C58" w:rsidTr="00602C58">
        <w:tc>
          <w:tcPr>
            <w:tcW w:w="675" w:type="dxa"/>
          </w:tcPr>
          <w:p w:rsidR="006E4E3C" w:rsidRPr="00602C58" w:rsidRDefault="006E4E3C" w:rsidP="00602C58">
            <w:pPr>
              <w:widowControl w:val="0"/>
              <w:tabs>
                <w:tab w:val="left" w:pos="9372"/>
                <w:tab w:val="left" w:pos="9940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6E4E3C" w:rsidRPr="00602C58" w:rsidRDefault="006E4E3C" w:rsidP="00602C58">
            <w:pPr>
              <w:widowControl w:val="0"/>
              <w:tabs>
                <w:tab w:val="left" w:pos="9372"/>
                <w:tab w:val="left" w:pos="9940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Я люблю свою семью.</w:t>
            </w:r>
          </w:p>
        </w:tc>
        <w:tc>
          <w:tcPr>
            <w:tcW w:w="2375" w:type="dxa"/>
          </w:tcPr>
          <w:p w:rsidR="006E4E3C" w:rsidRPr="00602C58" w:rsidRDefault="006E4E3C" w:rsidP="00602C58">
            <w:pPr>
              <w:widowControl w:val="0"/>
              <w:tabs>
                <w:tab w:val="left" w:pos="9372"/>
                <w:tab w:val="left" w:pos="9940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6</w:t>
            </w:r>
          </w:p>
        </w:tc>
      </w:tr>
      <w:tr w:rsidR="006E4E3C" w:rsidRPr="00602C58" w:rsidTr="00602C58">
        <w:tc>
          <w:tcPr>
            <w:tcW w:w="675" w:type="dxa"/>
          </w:tcPr>
          <w:p w:rsidR="006E4E3C" w:rsidRPr="00602C58" w:rsidRDefault="006E4E3C" w:rsidP="00602C58">
            <w:pPr>
              <w:widowControl w:val="0"/>
              <w:tabs>
                <w:tab w:val="left" w:pos="9372"/>
                <w:tab w:val="left" w:pos="9940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6E4E3C" w:rsidRPr="00602C58" w:rsidRDefault="006E4E3C" w:rsidP="00602C58">
            <w:pPr>
              <w:widowControl w:val="0"/>
              <w:tabs>
                <w:tab w:val="left" w:pos="9372"/>
                <w:tab w:val="left" w:pos="9940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Питомцы и другие животные.</w:t>
            </w:r>
          </w:p>
        </w:tc>
        <w:tc>
          <w:tcPr>
            <w:tcW w:w="2375" w:type="dxa"/>
          </w:tcPr>
          <w:p w:rsidR="006E4E3C" w:rsidRPr="00602C58" w:rsidRDefault="006E4E3C" w:rsidP="00602C58">
            <w:pPr>
              <w:widowControl w:val="0"/>
              <w:tabs>
                <w:tab w:val="left" w:pos="9372"/>
                <w:tab w:val="left" w:pos="9940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6</w:t>
            </w:r>
          </w:p>
        </w:tc>
      </w:tr>
      <w:tr w:rsidR="006E4E3C" w:rsidRPr="00602C58" w:rsidTr="00602C58">
        <w:tc>
          <w:tcPr>
            <w:tcW w:w="675" w:type="dxa"/>
          </w:tcPr>
          <w:p w:rsidR="006E4E3C" w:rsidRPr="00602C58" w:rsidRDefault="006E4E3C" w:rsidP="00602C58">
            <w:pPr>
              <w:widowControl w:val="0"/>
              <w:tabs>
                <w:tab w:val="left" w:pos="9372"/>
                <w:tab w:val="left" w:pos="9940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6E4E3C" w:rsidRPr="00602C58" w:rsidRDefault="006E4E3C" w:rsidP="00602C58">
            <w:pPr>
              <w:widowControl w:val="0"/>
              <w:tabs>
                <w:tab w:val="left" w:pos="9372"/>
                <w:tab w:val="left" w:pos="9940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Части тела. Одежда.</w:t>
            </w:r>
          </w:p>
        </w:tc>
        <w:tc>
          <w:tcPr>
            <w:tcW w:w="2375" w:type="dxa"/>
          </w:tcPr>
          <w:p w:rsidR="006E4E3C" w:rsidRPr="00602C58" w:rsidRDefault="006E4E3C" w:rsidP="00602C58">
            <w:pPr>
              <w:widowControl w:val="0"/>
              <w:tabs>
                <w:tab w:val="left" w:pos="9372"/>
                <w:tab w:val="left" w:pos="9940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8</w:t>
            </w:r>
          </w:p>
        </w:tc>
      </w:tr>
      <w:tr w:rsidR="006E4E3C" w:rsidRPr="00602C58" w:rsidTr="00602C58">
        <w:tc>
          <w:tcPr>
            <w:tcW w:w="675" w:type="dxa"/>
          </w:tcPr>
          <w:p w:rsidR="006E4E3C" w:rsidRPr="00602C58" w:rsidRDefault="006E4E3C" w:rsidP="00602C58">
            <w:pPr>
              <w:widowControl w:val="0"/>
              <w:tabs>
                <w:tab w:val="left" w:pos="9372"/>
                <w:tab w:val="left" w:pos="9940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6E4E3C" w:rsidRPr="00602C58" w:rsidRDefault="006E4E3C" w:rsidP="00602C58">
            <w:pPr>
              <w:widowControl w:val="0"/>
              <w:tabs>
                <w:tab w:val="left" w:pos="9372"/>
                <w:tab w:val="left" w:pos="9940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Трапезы и еда.</w:t>
            </w:r>
          </w:p>
        </w:tc>
        <w:tc>
          <w:tcPr>
            <w:tcW w:w="2375" w:type="dxa"/>
          </w:tcPr>
          <w:p w:rsidR="006E4E3C" w:rsidRPr="00602C58" w:rsidRDefault="006E4E3C" w:rsidP="00602C58">
            <w:pPr>
              <w:widowControl w:val="0"/>
              <w:tabs>
                <w:tab w:val="left" w:pos="9372"/>
                <w:tab w:val="left" w:pos="9940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8</w:t>
            </w:r>
          </w:p>
        </w:tc>
      </w:tr>
      <w:tr w:rsidR="006E4E3C" w:rsidRPr="00602C58" w:rsidTr="00602C58">
        <w:tc>
          <w:tcPr>
            <w:tcW w:w="675" w:type="dxa"/>
          </w:tcPr>
          <w:p w:rsidR="006E4E3C" w:rsidRPr="00602C58" w:rsidRDefault="006E4E3C" w:rsidP="00602C58">
            <w:pPr>
              <w:widowControl w:val="0"/>
              <w:tabs>
                <w:tab w:val="left" w:pos="9372"/>
                <w:tab w:val="left" w:pos="9940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6E4E3C" w:rsidRPr="00602C58" w:rsidRDefault="006E4E3C" w:rsidP="00602C58">
            <w:pPr>
              <w:widowControl w:val="0"/>
              <w:tabs>
                <w:tab w:val="left" w:pos="9372"/>
                <w:tab w:val="left" w:pos="9940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Мне нравятся праздники.</w:t>
            </w:r>
          </w:p>
        </w:tc>
        <w:tc>
          <w:tcPr>
            <w:tcW w:w="2375" w:type="dxa"/>
          </w:tcPr>
          <w:p w:rsidR="006E4E3C" w:rsidRPr="00602C58" w:rsidRDefault="006E4E3C" w:rsidP="00602C58">
            <w:pPr>
              <w:widowControl w:val="0"/>
              <w:tabs>
                <w:tab w:val="left" w:pos="9372"/>
                <w:tab w:val="left" w:pos="9940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6</w:t>
            </w:r>
          </w:p>
        </w:tc>
      </w:tr>
      <w:tr w:rsidR="006E4E3C" w:rsidRPr="00602C58" w:rsidTr="00602C58">
        <w:tc>
          <w:tcPr>
            <w:tcW w:w="675" w:type="dxa"/>
          </w:tcPr>
          <w:p w:rsidR="006E4E3C" w:rsidRPr="00602C58" w:rsidRDefault="006E4E3C" w:rsidP="00602C58">
            <w:pPr>
              <w:widowControl w:val="0"/>
              <w:tabs>
                <w:tab w:val="left" w:pos="9372"/>
                <w:tab w:val="left" w:pos="9940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6E4E3C" w:rsidRPr="00602C58" w:rsidRDefault="006E4E3C" w:rsidP="00602C58">
            <w:pPr>
              <w:widowControl w:val="0"/>
              <w:tabs>
                <w:tab w:val="left" w:pos="9372"/>
                <w:tab w:val="left" w:pos="9940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Мой дом родной.</w:t>
            </w:r>
          </w:p>
        </w:tc>
        <w:tc>
          <w:tcPr>
            <w:tcW w:w="2375" w:type="dxa"/>
          </w:tcPr>
          <w:p w:rsidR="006E4E3C" w:rsidRPr="00602C58" w:rsidRDefault="006E4E3C" w:rsidP="00602C58">
            <w:pPr>
              <w:widowControl w:val="0"/>
              <w:tabs>
                <w:tab w:val="left" w:pos="9372"/>
                <w:tab w:val="left" w:pos="9940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6</w:t>
            </w:r>
          </w:p>
        </w:tc>
      </w:tr>
      <w:tr w:rsidR="006E4E3C" w:rsidRPr="00602C58" w:rsidTr="00602C58">
        <w:tc>
          <w:tcPr>
            <w:tcW w:w="675" w:type="dxa"/>
          </w:tcPr>
          <w:p w:rsidR="006E4E3C" w:rsidRPr="00602C58" w:rsidRDefault="006E4E3C" w:rsidP="00602C58">
            <w:pPr>
              <w:widowControl w:val="0"/>
              <w:tabs>
                <w:tab w:val="left" w:pos="9372"/>
                <w:tab w:val="left" w:pos="9940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6E4E3C" w:rsidRPr="00602C58" w:rsidRDefault="006E4E3C" w:rsidP="00602C58">
            <w:pPr>
              <w:widowControl w:val="0"/>
              <w:tabs>
                <w:tab w:val="left" w:pos="9372"/>
                <w:tab w:val="left" w:pos="9940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Мой родной город.</w:t>
            </w:r>
          </w:p>
        </w:tc>
        <w:tc>
          <w:tcPr>
            <w:tcW w:w="2375" w:type="dxa"/>
          </w:tcPr>
          <w:p w:rsidR="006E4E3C" w:rsidRPr="00602C58" w:rsidRDefault="006E4E3C" w:rsidP="00602C58">
            <w:pPr>
              <w:widowControl w:val="0"/>
              <w:tabs>
                <w:tab w:val="left" w:pos="9372"/>
                <w:tab w:val="left" w:pos="9940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8</w:t>
            </w:r>
          </w:p>
        </w:tc>
      </w:tr>
      <w:tr w:rsidR="006E4E3C" w:rsidRPr="00602C58" w:rsidTr="00602C58">
        <w:tc>
          <w:tcPr>
            <w:tcW w:w="675" w:type="dxa"/>
          </w:tcPr>
          <w:p w:rsidR="006E4E3C" w:rsidRPr="00602C58" w:rsidRDefault="006E4E3C" w:rsidP="00602C58">
            <w:pPr>
              <w:widowControl w:val="0"/>
              <w:tabs>
                <w:tab w:val="left" w:pos="9372"/>
                <w:tab w:val="left" w:pos="9940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6E4E3C" w:rsidRPr="00602C58" w:rsidRDefault="006E4E3C" w:rsidP="00602C58">
            <w:pPr>
              <w:widowControl w:val="0"/>
              <w:tabs>
                <w:tab w:val="left" w:pos="9372"/>
                <w:tab w:val="left" w:pos="9940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Я изучаю английский язык с удовольствием.</w:t>
            </w:r>
          </w:p>
        </w:tc>
        <w:tc>
          <w:tcPr>
            <w:tcW w:w="2375" w:type="dxa"/>
          </w:tcPr>
          <w:p w:rsidR="006E4E3C" w:rsidRPr="00602C58" w:rsidRDefault="006E4E3C" w:rsidP="00602C58">
            <w:pPr>
              <w:widowControl w:val="0"/>
              <w:tabs>
                <w:tab w:val="left" w:pos="9372"/>
                <w:tab w:val="left" w:pos="9940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6</w:t>
            </w:r>
          </w:p>
        </w:tc>
      </w:tr>
      <w:tr w:rsidR="006E4E3C" w:rsidRPr="00602C58" w:rsidTr="00602C58">
        <w:tc>
          <w:tcPr>
            <w:tcW w:w="675" w:type="dxa"/>
          </w:tcPr>
          <w:p w:rsidR="006E4E3C" w:rsidRPr="00602C58" w:rsidRDefault="006E4E3C" w:rsidP="00602C58">
            <w:pPr>
              <w:widowControl w:val="0"/>
              <w:tabs>
                <w:tab w:val="left" w:pos="9372"/>
                <w:tab w:val="left" w:pos="9940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6E4E3C" w:rsidRPr="00602C58" w:rsidRDefault="006E4E3C" w:rsidP="00602C58">
            <w:pPr>
              <w:widowControl w:val="0"/>
              <w:tabs>
                <w:tab w:val="left" w:pos="9372"/>
                <w:tab w:val="left" w:pos="9940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В ожидании лета.</w:t>
            </w:r>
          </w:p>
        </w:tc>
        <w:tc>
          <w:tcPr>
            <w:tcW w:w="2375" w:type="dxa"/>
          </w:tcPr>
          <w:p w:rsidR="006E4E3C" w:rsidRPr="00602C58" w:rsidRDefault="006E4E3C" w:rsidP="00602C58">
            <w:pPr>
              <w:widowControl w:val="0"/>
              <w:tabs>
                <w:tab w:val="left" w:pos="9372"/>
                <w:tab w:val="left" w:pos="9940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6/Всего 66</w:t>
            </w:r>
          </w:p>
        </w:tc>
      </w:tr>
    </w:tbl>
    <w:p w:rsidR="000A57D2" w:rsidRPr="00602C58" w:rsidRDefault="000A57D2" w:rsidP="00602C58">
      <w:pPr>
        <w:widowControl w:val="0"/>
        <w:spacing w:line="276" w:lineRule="auto"/>
        <w:jc w:val="both"/>
        <w:rPr>
          <w:caps/>
          <w:sz w:val="28"/>
          <w:szCs w:val="28"/>
        </w:rPr>
      </w:pPr>
    </w:p>
    <w:p w:rsidR="000A57D2" w:rsidRPr="00F435A3" w:rsidRDefault="006E4E3C" w:rsidP="00630B8E">
      <w:pPr>
        <w:pStyle w:val="af"/>
        <w:widowControl w:val="0"/>
        <w:numPr>
          <w:ilvl w:val="0"/>
          <w:numId w:val="12"/>
        </w:numPr>
        <w:spacing w:line="276" w:lineRule="auto"/>
        <w:jc w:val="center"/>
        <w:rPr>
          <w:b/>
          <w:caps/>
        </w:rPr>
      </w:pPr>
      <w:r w:rsidRPr="00F435A3">
        <w:rPr>
          <w:b/>
          <w:caps/>
        </w:rPr>
        <w:t>учебно-тематический план</w:t>
      </w:r>
    </w:p>
    <w:p w:rsidR="00630B8E" w:rsidRPr="00630B8E" w:rsidRDefault="00630B8E" w:rsidP="00630B8E">
      <w:pPr>
        <w:pStyle w:val="af"/>
        <w:widowControl w:val="0"/>
        <w:spacing w:line="276" w:lineRule="auto"/>
        <w:ind w:left="1080"/>
        <w:rPr>
          <w:b/>
          <w:caps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9"/>
        <w:gridCol w:w="16"/>
        <w:gridCol w:w="976"/>
        <w:gridCol w:w="2552"/>
        <w:gridCol w:w="3753"/>
        <w:gridCol w:w="2732"/>
      </w:tblGrid>
      <w:tr w:rsidR="00BF130A" w:rsidRPr="00602C58" w:rsidTr="00BF130A">
        <w:trPr>
          <w:trHeight w:val="188"/>
        </w:trPr>
        <w:tc>
          <w:tcPr>
            <w:tcW w:w="1951" w:type="dxa"/>
            <w:gridSpan w:val="3"/>
          </w:tcPr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Дата</w:t>
            </w:r>
          </w:p>
        </w:tc>
        <w:tc>
          <w:tcPr>
            <w:tcW w:w="2552" w:type="dxa"/>
            <w:vMerge w:val="restart"/>
          </w:tcPr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Тема</w:t>
            </w:r>
          </w:p>
        </w:tc>
        <w:tc>
          <w:tcPr>
            <w:tcW w:w="3753" w:type="dxa"/>
            <w:vMerge w:val="restart"/>
          </w:tcPr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Цель</w:t>
            </w:r>
          </w:p>
        </w:tc>
        <w:tc>
          <w:tcPr>
            <w:tcW w:w="2732" w:type="dxa"/>
            <w:vMerge w:val="restart"/>
          </w:tcPr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Примечания</w:t>
            </w:r>
          </w:p>
        </w:tc>
      </w:tr>
      <w:tr w:rsidR="00BF130A" w:rsidRPr="00602C58" w:rsidTr="00BF130A">
        <w:trPr>
          <w:trHeight w:val="187"/>
        </w:trPr>
        <w:tc>
          <w:tcPr>
            <w:tcW w:w="959" w:type="dxa"/>
          </w:tcPr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992" w:type="dxa"/>
            <w:gridSpan w:val="2"/>
          </w:tcPr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2552" w:type="dxa"/>
            <w:vMerge/>
          </w:tcPr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53" w:type="dxa"/>
            <w:vMerge/>
          </w:tcPr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32" w:type="dxa"/>
            <w:vMerge/>
          </w:tcPr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F130A" w:rsidRPr="00602C58" w:rsidTr="00BF130A">
        <w:tc>
          <w:tcPr>
            <w:tcW w:w="959" w:type="dxa"/>
          </w:tcPr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</w:t>
            </w:r>
          </w:p>
        </w:tc>
        <w:tc>
          <w:tcPr>
            <w:tcW w:w="992" w:type="dxa"/>
            <w:gridSpan w:val="2"/>
          </w:tcPr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1.Здравствуй, английский!</w:t>
            </w:r>
          </w:p>
        </w:tc>
        <w:tc>
          <w:tcPr>
            <w:tcW w:w="3753" w:type="dxa"/>
          </w:tcPr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Ознакомление учащихся с новым занятием «Английский язык», о странах, в которых говорят на англ. языке</w:t>
            </w:r>
          </w:p>
        </w:tc>
        <w:tc>
          <w:tcPr>
            <w:tcW w:w="2732" w:type="dxa"/>
          </w:tcPr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02C58">
              <w:rPr>
                <w:sz w:val="28"/>
                <w:szCs w:val="28"/>
              </w:rPr>
              <w:t xml:space="preserve">Введение слов </w:t>
            </w:r>
            <w:r w:rsidRPr="00602C58">
              <w:rPr>
                <w:sz w:val="28"/>
                <w:szCs w:val="28"/>
                <w:lang w:val="en-US"/>
              </w:rPr>
              <w:t>hello, good-bye</w:t>
            </w:r>
          </w:p>
        </w:tc>
      </w:tr>
      <w:tr w:rsidR="00BF130A" w:rsidRPr="00EB56E3" w:rsidTr="00BF130A">
        <w:tc>
          <w:tcPr>
            <w:tcW w:w="959" w:type="dxa"/>
          </w:tcPr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</w:p>
        </w:tc>
        <w:tc>
          <w:tcPr>
            <w:tcW w:w="992" w:type="dxa"/>
            <w:gridSpan w:val="2"/>
          </w:tcPr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2. Англо-говорящие страны</w:t>
            </w:r>
          </w:p>
        </w:tc>
        <w:tc>
          <w:tcPr>
            <w:tcW w:w="3753" w:type="dxa"/>
          </w:tcPr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Семантизация лексики по теме «Страны изучаемого языка»</w:t>
            </w:r>
          </w:p>
        </w:tc>
        <w:tc>
          <w:tcPr>
            <w:tcW w:w="2732" w:type="dxa"/>
          </w:tcPr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02C58">
              <w:rPr>
                <w:sz w:val="28"/>
                <w:szCs w:val="28"/>
              </w:rPr>
              <w:t>Введение</w:t>
            </w:r>
            <w:r w:rsidRPr="00602C58">
              <w:rPr>
                <w:sz w:val="28"/>
                <w:szCs w:val="28"/>
                <w:lang w:val="en-US"/>
              </w:rPr>
              <w:t xml:space="preserve"> </w:t>
            </w:r>
            <w:r w:rsidRPr="00602C58">
              <w:rPr>
                <w:sz w:val="28"/>
                <w:szCs w:val="28"/>
              </w:rPr>
              <w:t>слов</w:t>
            </w:r>
            <w:r w:rsidRPr="00602C58">
              <w:rPr>
                <w:sz w:val="28"/>
                <w:szCs w:val="28"/>
                <w:lang w:val="en-US"/>
              </w:rPr>
              <w:t xml:space="preserve"> England, Britain, USA</w:t>
            </w:r>
          </w:p>
        </w:tc>
      </w:tr>
      <w:tr w:rsidR="00BF130A" w:rsidRPr="00602C58" w:rsidTr="00BF130A">
        <w:tc>
          <w:tcPr>
            <w:tcW w:w="959" w:type="dxa"/>
          </w:tcPr>
          <w:p w:rsidR="00BF130A" w:rsidRPr="003D43B4" w:rsidRDefault="00BF130A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992" w:type="dxa"/>
            <w:gridSpan w:val="2"/>
          </w:tcPr>
          <w:p w:rsidR="00BF130A" w:rsidRPr="003D43B4" w:rsidRDefault="00BF130A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  <w:lang w:val="en-US"/>
              </w:rPr>
              <w:t>3</w:t>
            </w:r>
            <w:r w:rsidRPr="00602C58">
              <w:rPr>
                <w:sz w:val="28"/>
                <w:szCs w:val="28"/>
              </w:rPr>
              <w:t>.Английские имена</w:t>
            </w:r>
          </w:p>
        </w:tc>
        <w:tc>
          <w:tcPr>
            <w:tcW w:w="3753" w:type="dxa"/>
          </w:tcPr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Знакомство с некоторыми английскими именами</w:t>
            </w:r>
          </w:p>
        </w:tc>
        <w:tc>
          <w:tcPr>
            <w:tcW w:w="2732" w:type="dxa"/>
          </w:tcPr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 xml:space="preserve">Введение конструкции </w:t>
            </w:r>
            <w:r w:rsidRPr="00602C58">
              <w:rPr>
                <w:sz w:val="28"/>
                <w:szCs w:val="28"/>
                <w:lang w:val="en-US"/>
              </w:rPr>
              <w:t>My</w:t>
            </w:r>
            <w:r w:rsidRPr="00602C58">
              <w:rPr>
                <w:sz w:val="28"/>
                <w:szCs w:val="28"/>
              </w:rPr>
              <w:t xml:space="preserve"> </w:t>
            </w:r>
            <w:r w:rsidRPr="00602C58">
              <w:rPr>
                <w:sz w:val="28"/>
                <w:szCs w:val="28"/>
                <w:lang w:val="en-US"/>
              </w:rPr>
              <w:t>name</w:t>
            </w:r>
            <w:r w:rsidRPr="00602C58">
              <w:rPr>
                <w:sz w:val="28"/>
                <w:szCs w:val="28"/>
              </w:rPr>
              <w:t xml:space="preserve"> </w:t>
            </w:r>
            <w:r w:rsidRPr="00602C58">
              <w:rPr>
                <w:sz w:val="28"/>
                <w:szCs w:val="28"/>
                <w:lang w:val="en-US"/>
              </w:rPr>
              <w:t>is</w:t>
            </w:r>
            <w:r w:rsidRPr="00602C58">
              <w:rPr>
                <w:sz w:val="28"/>
                <w:szCs w:val="28"/>
              </w:rPr>
              <w:t>…</w:t>
            </w:r>
          </w:p>
        </w:tc>
      </w:tr>
      <w:tr w:rsidR="00BF130A" w:rsidRPr="00602C58" w:rsidTr="00BF130A">
        <w:tc>
          <w:tcPr>
            <w:tcW w:w="959" w:type="dxa"/>
          </w:tcPr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992" w:type="dxa"/>
            <w:gridSpan w:val="2"/>
          </w:tcPr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4. Английские фамилии</w:t>
            </w:r>
          </w:p>
        </w:tc>
        <w:tc>
          <w:tcPr>
            <w:tcW w:w="3753" w:type="dxa"/>
          </w:tcPr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Знакомство с некоторыми английскими фамилиями</w:t>
            </w:r>
          </w:p>
        </w:tc>
        <w:tc>
          <w:tcPr>
            <w:tcW w:w="2732" w:type="dxa"/>
          </w:tcPr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 xml:space="preserve">Введение конструкции </w:t>
            </w:r>
            <w:r w:rsidRPr="00602C58">
              <w:rPr>
                <w:sz w:val="28"/>
                <w:szCs w:val="28"/>
                <w:lang w:val="en-US"/>
              </w:rPr>
              <w:t>My</w:t>
            </w:r>
            <w:r w:rsidRPr="00602C58">
              <w:rPr>
                <w:sz w:val="28"/>
                <w:szCs w:val="28"/>
              </w:rPr>
              <w:t xml:space="preserve"> </w:t>
            </w:r>
            <w:r w:rsidRPr="00602C58">
              <w:rPr>
                <w:sz w:val="28"/>
                <w:szCs w:val="28"/>
                <w:lang w:val="en-US"/>
              </w:rPr>
              <w:lastRenderedPageBreak/>
              <w:t>surname</w:t>
            </w:r>
            <w:r w:rsidRPr="00602C58">
              <w:rPr>
                <w:sz w:val="28"/>
                <w:szCs w:val="28"/>
              </w:rPr>
              <w:t xml:space="preserve"> </w:t>
            </w:r>
            <w:r w:rsidRPr="00602C58">
              <w:rPr>
                <w:sz w:val="28"/>
                <w:szCs w:val="28"/>
                <w:lang w:val="en-US"/>
              </w:rPr>
              <w:t>is</w:t>
            </w:r>
            <w:r w:rsidRPr="00602C58">
              <w:rPr>
                <w:sz w:val="28"/>
                <w:szCs w:val="28"/>
              </w:rPr>
              <w:t>…</w:t>
            </w:r>
          </w:p>
        </w:tc>
      </w:tr>
      <w:tr w:rsidR="00BF130A" w:rsidRPr="00EB56E3" w:rsidTr="00BF130A">
        <w:tc>
          <w:tcPr>
            <w:tcW w:w="959" w:type="dxa"/>
          </w:tcPr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19.09</w:t>
            </w:r>
          </w:p>
        </w:tc>
        <w:tc>
          <w:tcPr>
            <w:tcW w:w="992" w:type="dxa"/>
            <w:gridSpan w:val="2"/>
          </w:tcPr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 xml:space="preserve">5.Приветствие </w:t>
            </w:r>
          </w:p>
        </w:tc>
        <w:tc>
          <w:tcPr>
            <w:tcW w:w="3753" w:type="dxa"/>
          </w:tcPr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Формирование  навыков устной речи</w:t>
            </w:r>
          </w:p>
        </w:tc>
        <w:tc>
          <w:tcPr>
            <w:tcW w:w="2732" w:type="dxa"/>
          </w:tcPr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02C58">
              <w:rPr>
                <w:sz w:val="28"/>
                <w:szCs w:val="28"/>
              </w:rPr>
              <w:t>Введение</w:t>
            </w:r>
            <w:r w:rsidRPr="00602C58">
              <w:rPr>
                <w:sz w:val="28"/>
                <w:szCs w:val="28"/>
                <w:lang w:val="en-US"/>
              </w:rPr>
              <w:t xml:space="preserve"> </w:t>
            </w:r>
            <w:r w:rsidRPr="00602C58">
              <w:rPr>
                <w:sz w:val="28"/>
                <w:szCs w:val="28"/>
              </w:rPr>
              <w:t>слов</w:t>
            </w:r>
            <w:r w:rsidRPr="00602C58">
              <w:rPr>
                <w:sz w:val="28"/>
                <w:szCs w:val="28"/>
                <w:lang w:val="en-US"/>
              </w:rPr>
              <w:t xml:space="preserve"> hi, hello, good morning</w:t>
            </w:r>
          </w:p>
        </w:tc>
      </w:tr>
      <w:tr w:rsidR="00BF130A" w:rsidRPr="00EB56E3" w:rsidTr="00BF130A">
        <w:tc>
          <w:tcPr>
            <w:tcW w:w="959" w:type="dxa"/>
          </w:tcPr>
          <w:p w:rsidR="00BF130A" w:rsidRPr="003D43B4" w:rsidRDefault="00BF130A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992" w:type="dxa"/>
            <w:gridSpan w:val="2"/>
          </w:tcPr>
          <w:p w:rsidR="00BF130A" w:rsidRPr="003D43B4" w:rsidRDefault="00BF130A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 xml:space="preserve">6.Знакомство </w:t>
            </w:r>
          </w:p>
        </w:tc>
        <w:tc>
          <w:tcPr>
            <w:tcW w:w="3753" w:type="dxa"/>
          </w:tcPr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Формирование  навыков диалогической речи: диалог-знакомство</w:t>
            </w:r>
          </w:p>
        </w:tc>
        <w:tc>
          <w:tcPr>
            <w:tcW w:w="2732" w:type="dxa"/>
          </w:tcPr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02C58">
              <w:rPr>
                <w:sz w:val="28"/>
                <w:szCs w:val="28"/>
                <w:lang w:val="en-US"/>
              </w:rPr>
              <w:t>-What is your name?</w:t>
            </w:r>
          </w:p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02C58">
              <w:rPr>
                <w:sz w:val="28"/>
                <w:szCs w:val="28"/>
                <w:lang w:val="en-US"/>
              </w:rPr>
              <w:t>-My name is…</w:t>
            </w:r>
          </w:p>
        </w:tc>
      </w:tr>
      <w:tr w:rsidR="00BF130A" w:rsidRPr="00602C58" w:rsidTr="00BF130A">
        <w:tc>
          <w:tcPr>
            <w:tcW w:w="959" w:type="dxa"/>
          </w:tcPr>
          <w:p w:rsidR="00BF130A" w:rsidRPr="003D43B4" w:rsidRDefault="00BF130A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992" w:type="dxa"/>
            <w:gridSpan w:val="2"/>
          </w:tcPr>
          <w:p w:rsidR="00BF130A" w:rsidRPr="003D43B4" w:rsidRDefault="00BF130A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7. Вежливые слова</w:t>
            </w:r>
          </w:p>
        </w:tc>
        <w:tc>
          <w:tcPr>
            <w:tcW w:w="3753" w:type="dxa"/>
          </w:tcPr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Формирование лексических навыков говорения</w:t>
            </w:r>
          </w:p>
        </w:tc>
        <w:tc>
          <w:tcPr>
            <w:tcW w:w="2732" w:type="dxa"/>
          </w:tcPr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02C58">
              <w:rPr>
                <w:sz w:val="28"/>
                <w:szCs w:val="28"/>
                <w:lang w:val="en-US"/>
              </w:rPr>
              <w:t xml:space="preserve">Please, thank you </w:t>
            </w:r>
          </w:p>
        </w:tc>
      </w:tr>
      <w:tr w:rsidR="00BF130A" w:rsidRPr="00EB56E3" w:rsidTr="00BF130A">
        <w:tc>
          <w:tcPr>
            <w:tcW w:w="959" w:type="dxa"/>
          </w:tcPr>
          <w:p w:rsidR="00BF130A" w:rsidRPr="003D43B4" w:rsidRDefault="00BF130A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992" w:type="dxa"/>
            <w:gridSpan w:val="2"/>
          </w:tcPr>
          <w:p w:rsidR="00BF130A" w:rsidRPr="003D43B4" w:rsidRDefault="00BF130A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  <w:lang w:val="en-US"/>
              </w:rPr>
              <w:t>8</w:t>
            </w:r>
            <w:r w:rsidRPr="00602C58">
              <w:rPr>
                <w:sz w:val="28"/>
                <w:szCs w:val="28"/>
              </w:rPr>
              <w:t>.Как дела?</w:t>
            </w:r>
          </w:p>
        </w:tc>
        <w:tc>
          <w:tcPr>
            <w:tcW w:w="3753" w:type="dxa"/>
          </w:tcPr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Формирование  навыков диалогической речи: диалог-расспрос</w:t>
            </w:r>
          </w:p>
        </w:tc>
        <w:tc>
          <w:tcPr>
            <w:tcW w:w="2732" w:type="dxa"/>
          </w:tcPr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02C58">
              <w:rPr>
                <w:sz w:val="28"/>
                <w:szCs w:val="28"/>
                <w:lang w:val="en-US"/>
              </w:rPr>
              <w:t>-How are you?</w:t>
            </w:r>
          </w:p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02C58">
              <w:rPr>
                <w:sz w:val="28"/>
                <w:szCs w:val="28"/>
                <w:lang w:val="en-US"/>
              </w:rPr>
              <w:t>-I am fine\bad.</w:t>
            </w:r>
          </w:p>
        </w:tc>
      </w:tr>
      <w:tr w:rsidR="00BF130A" w:rsidRPr="00602C58" w:rsidTr="00BF130A">
        <w:tc>
          <w:tcPr>
            <w:tcW w:w="959" w:type="dxa"/>
          </w:tcPr>
          <w:p w:rsidR="00BF130A" w:rsidRPr="003D43B4" w:rsidRDefault="00BF130A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</w:p>
        </w:tc>
        <w:tc>
          <w:tcPr>
            <w:tcW w:w="992" w:type="dxa"/>
            <w:gridSpan w:val="2"/>
          </w:tcPr>
          <w:p w:rsidR="00BF130A" w:rsidRPr="003D43B4" w:rsidRDefault="00BF130A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  <w:lang w:val="en-US"/>
              </w:rPr>
              <w:t>9</w:t>
            </w:r>
            <w:r w:rsidRPr="00602C58">
              <w:rPr>
                <w:sz w:val="28"/>
                <w:szCs w:val="28"/>
              </w:rPr>
              <w:t xml:space="preserve">.Кто ты? </w:t>
            </w:r>
          </w:p>
        </w:tc>
        <w:tc>
          <w:tcPr>
            <w:tcW w:w="3753" w:type="dxa"/>
          </w:tcPr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Совершенствование  навыков диалогической речи: диалог-расспрос</w:t>
            </w:r>
          </w:p>
        </w:tc>
        <w:tc>
          <w:tcPr>
            <w:tcW w:w="2732" w:type="dxa"/>
          </w:tcPr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02C58">
              <w:rPr>
                <w:sz w:val="28"/>
                <w:szCs w:val="28"/>
                <w:lang w:val="en-US"/>
              </w:rPr>
              <w:t>-Who are you?</w:t>
            </w:r>
          </w:p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02C58">
              <w:rPr>
                <w:sz w:val="28"/>
                <w:szCs w:val="28"/>
                <w:lang w:val="en-US"/>
              </w:rPr>
              <w:t>-I am a…</w:t>
            </w:r>
          </w:p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02C58">
              <w:rPr>
                <w:sz w:val="28"/>
                <w:szCs w:val="28"/>
              </w:rPr>
              <w:t xml:space="preserve">Введение слов </w:t>
            </w:r>
            <w:r w:rsidRPr="00602C58">
              <w:rPr>
                <w:sz w:val="28"/>
                <w:szCs w:val="28"/>
                <w:lang w:val="en-US"/>
              </w:rPr>
              <w:t>boy, girl</w:t>
            </w:r>
          </w:p>
        </w:tc>
      </w:tr>
      <w:tr w:rsidR="00BF130A" w:rsidRPr="00602C58" w:rsidTr="00BF130A">
        <w:tc>
          <w:tcPr>
            <w:tcW w:w="959" w:type="dxa"/>
          </w:tcPr>
          <w:p w:rsidR="00BF130A" w:rsidRPr="003D43B4" w:rsidRDefault="00BF130A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</w:p>
        </w:tc>
        <w:tc>
          <w:tcPr>
            <w:tcW w:w="992" w:type="dxa"/>
            <w:gridSpan w:val="2"/>
          </w:tcPr>
          <w:p w:rsidR="00BF130A" w:rsidRPr="003D43B4" w:rsidRDefault="00BF130A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  <w:lang w:val="en-US"/>
              </w:rPr>
              <w:t>10</w:t>
            </w:r>
            <w:r w:rsidRPr="00602C58">
              <w:rPr>
                <w:sz w:val="28"/>
                <w:szCs w:val="28"/>
              </w:rPr>
              <w:t>.Числа 1-5</w:t>
            </w:r>
          </w:p>
        </w:tc>
        <w:tc>
          <w:tcPr>
            <w:tcW w:w="3753" w:type="dxa"/>
          </w:tcPr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Формирование лексических навыков говорения</w:t>
            </w:r>
          </w:p>
        </w:tc>
        <w:tc>
          <w:tcPr>
            <w:tcW w:w="2732" w:type="dxa"/>
          </w:tcPr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Введение числительных 1-5</w:t>
            </w:r>
          </w:p>
        </w:tc>
      </w:tr>
      <w:tr w:rsidR="00BF130A" w:rsidRPr="00602C58" w:rsidTr="00BF130A">
        <w:tc>
          <w:tcPr>
            <w:tcW w:w="959" w:type="dxa"/>
          </w:tcPr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992" w:type="dxa"/>
            <w:gridSpan w:val="2"/>
          </w:tcPr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  <w:lang w:val="en-US"/>
              </w:rPr>
              <w:t>11</w:t>
            </w:r>
            <w:r w:rsidRPr="00602C58">
              <w:rPr>
                <w:sz w:val="28"/>
                <w:szCs w:val="28"/>
              </w:rPr>
              <w:t>.Повторение</w:t>
            </w:r>
          </w:p>
        </w:tc>
        <w:tc>
          <w:tcPr>
            <w:tcW w:w="3753" w:type="dxa"/>
          </w:tcPr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Повторение и обобщение материала</w:t>
            </w:r>
          </w:p>
        </w:tc>
        <w:tc>
          <w:tcPr>
            <w:tcW w:w="2732" w:type="dxa"/>
          </w:tcPr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F130A" w:rsidRPr="00602C58" w:rsidTr="009E3F3B">
        <w:tc>
          <w:tcPr>
            <w:tcW w:w="959" w:type="dxa"/>
          </w:tcPr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992" w:type="dxa"/>
            <w:gridSpan w:val="2"/>
          </w:tcPr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  <w:lang w:val="en-US"/>
              </w:rPr>
              <w:t>12</w:t>
            </w:r>
            <w:r w:rsidRPr="00602C58">
              <w:rPr>
                <w:sz w:val="28"/>
                <w:szCs w:val="28"/>
              </w:rPr>
              <w:t xml:space="preserve">.Повторение </w:t>
            </w:r>
          </w:p>
        </w:tc>
        <w:tc>
          <w:tcPr>
            <w:tcW w:w="3753" w:type="dxa"/>
          </w:tcPr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Повторение и обобщение материала</w:t>
            </w:r>
          </w:p>
        </w:tc>
        <w:tc>
          <w:tcPr>
            <w:tcW w:w="2732" w:type="dxa"/>
          </w:tcPr>
          <w:p w:rsidR="00BF130A" w:rsidRPr="00602C58" w:rsidRDefault="00BF130A" w:rsidP="00630B8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E3F3B" w:rsidRPr="00602C58" w:rsidTr="009E3F3B">
        <w:tc>
          <w:tcPr>
            <w:tcW w:w="959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992" w:type="dxa"/>
            <w:gridSpan w:val="2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1</w:t>
            </w:r>
            <w:r w:rsidRPr="00602C58">
              <w:rPr>
                <w:sz w:val="28"/>
                <w:szCs w:val="28"/>
                <w:lang w:val="en-US"/>
              </w:rPr>
              <w:t>3</w:t>
            </w:r>
            <w:r w:rsidRPr="00602C58">
              <w:rPr>
                <w:sz w:val="28"/>
                <w:szCs w:val="28"/>
              </w:rPr>
              <w:t>.Числа 1-10</w:t>
            </w:r>
          </w:p>
        </w:tc>
        <w:tc>
          <w:tcPr>
            <w:tcW w:w="3753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Формирование лексических навыков говорения</w:t>
            </w:r>
          </w:p>
        </w:tc>
        <w:tc>
          <w:tcPr>
            <w:tcW w:w="273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Введение числительных 1-10</w:t>
            </w:r>
          </w:p>
        </w:tc>
      </w:tr>
      <w:tr w:rsidR="009E3F3B" w:rsidRPr="00602C58" w:rsidTr="009E3F3B">
        <w:tc>
          <w:tcPr>
            <w:tcW w:w="959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992" w:type="dxa"/>
            <w:gridSpan w:val="2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  <w:lang w:val="en-US"/>
              </w:rPr>
              <w:t xml:space="preserve">14. </w:t>
            </w:r>
            <w:r w:rsidRPr="00602C58">
              <w:rPr>
                <w:sz w:val="28"/>
                <w:szCs w:val="28"/>
              </w:rPr>
              <w:t>Числа 1-12</w:t>
            </w:r>
          </w:p>
        </w:tc>
        <w:tc>
          <w:tcPr>
            <w:tcW w:w="3753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Совершенствование лексических навыков говорения</w:t>
            </w:r>
          </w:p>
        </w:tc>
        <w:tc>
          <w:tcPr>
            <w:tcW w:w="273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Введение числительных 11,12</w:t>
            </w:r>
          </w:p>
        </w:tc>
      </w:tr>
      <w:tr w:rsidR="009E3F3B" w:rsidRPr="00602C58" w:rsidTr="009E3F3B">
        <w:tc>
          <w:tcPr>
            <w:tcW w:w="959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992" w:type="dxa"/>
            <w:gridSpan w:val="2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15.Моя семья</w:t>
            </w:r>
          </w:p>
        </w:tc>
        <w:tc>
          <w:tcPr>
            <w:tcW w:w="3753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Формирование лексических навыков говорения</w:t>
            </w:r>
          </w:p>
        </w:tc>
        <w:tc>
          <w:tcPr>
            <w:tcW w:w="273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02C58">
              <w:rPr>
                <w:sz w:val="28"/>
                <w:szCs w:val="28"/>
                <w:lang w:val="en-US"/>
              </w:rPr>
              <w:t>Mother, father, sister, brother</w:t>
            </w:r>
          </w:p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02C58">
              <w:rPr>
                <w:sz w:val="28"/>
                <w:szCs w:val="28"/>
                <w:lang w:val="en-US"/>
              </w:rPr>
              <w:t>I have…</w:t>
            </w:r>
          </w:p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02C58">
              <w:rPr>
                <w:sz w:val="28"/>
                <w:szCs w:val="28"/>
                <w:lang w:val="en-US"/>
              </w:rPr>
              <w:t>I have no…</w:t>
            </w:r>
          </w:p>
        </w:tc>
      </w:tr>
      <w:tr w:rsidR="009E3F3B" w:rsidRPr="00602C58" w:rsidTr="009E3F3B">
        <w:tc>
          <w:tcPr>
            <w:tcW w:w="959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992" w:type="dxa"/>
            <w:gridSpan w:val="2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16. Я люблю свою семью</w:t>
            </w:r>
          </w:p>
        </w:tc>
        <w:tc>
          <w:tcPr>
            <w:tcW w:w="3753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Совершенствование лексических навыков говорения</w:t>
            </w:r>
          </w:p>
        </w:tc>
        <w:tc>
          <w:tcPr>
            <w:tcW w:w="273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02C58">
              <w:rPr>
                <w:sz w:val="28"/>
                <w:szCs w:val="28"/>
                <w:lang w:val="en-US"/>
              </w:rPr>
              <w:t>My family is…</w:t>
            </w:r>
          </w:p>
        </w:tc>
      </w:tr>
      <w:tr w:rsidR="009E3F3B" w:rsidRPr="00602C58" w:rsidTr="009E3F3B">
        <w:tc>
          <w:tcPr>
            <w:tcW w:w="959" w:type="dxa"/>
          </w:tcPr>
          <w:p w:rsidR="009E3F3B" w:rsidRPr="003D43B4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</w:tc>
        <w:tc>
          <w:tcPr>
            <w:tcW w:w="992" w:type="dxa"/>
            <w:gridSpan w:val="2"/>
          </w:tcPr>
          <w:p w:rsidR="009E3F3B" w:rsidRPr="003D43B4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1</w:t>
            </w:r>
            <w:r w:rsidRPr="00602C58">
              <w:rPr>
                <w:sz w:val="28"/>
                <w:szCs w:val="28"/>
                <w:lang w:val="en-US"/>
              </w:rPr>
              <w:t>7</w:t>
            </w:r>
            <w:r w:rsidRPr="00602C58">
              <w:rPr>
                <w:sz w:val="28"/>
                <w:szCs w:val="28"/>
              </w:rPr>
              <w:t>.Друзья</w:t>
            </w:r>
          </w:p>
        </w:tc>
        <w:tc>
          <w:tcPr>
            <w:tcW w:w="3753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Развитие умений устной речи</w:t>
            </w:r>
          </w:p>
        </w:tc>
        <w:tc>
          <w:tcPr>
            <w:tcW w:w="273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02C58">
              <w:rPr>
                <w:sz w:val="28"/>
                <w:szCs w:val="28"/>
                <w:lang w:val="en-US"/>
              </w:rPr>
              <w:t>I have friends</w:t>
            </w:r>
          </w:p>
        </w:tc>
      </w:tr>
      <w:tr w:rsidR="009E3F3B" w:rsidRPr="00602C58" w:rsidTr="009E3F3B">
        <w:tc>
          <w:tcPr>
            <w:tcW w:w="959" w:type="dxa"/>
          </w:tcPr>
          <w:p w:rsidR="009E3F3B" w:rsidRPr="003D43B4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</w:p>
        </w:tc>
        <w:tc>
          <w:tcPr>
            <w:tcW w:w="992" w:type="dxa"/>
            <w:gridSpan w:val="2"/>
          </w:tcPr>
          <w:p w:rsidR="009E3F3B" w:rsidRPr="003D43B4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  <w:lang w:val="en-US"/>
              </w:rPr>
              <w:t xml:space="preserve">18. </w:t>
            </w:r>
            <w:r w:rsidRPr="00602C58">
              <w:rPr>
                <w:sz w:val="28"/>
                <w:szCs w:val="28"/>
              </w:rPr>
              <w:t>Мой лучший друг</w:t>
            </w:r>
          </w:p>
        </w:tc>
        <w:tc>
          <w:tcPr>
            <w:tcW w:w="3753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Развитие умений устной речи</w:t>
            </w:r>
          </w:p>
        </w:tc>
        <w:tc>
          <w:tcPr>
            <w:tcW w:w="273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02C58">
              <w:rPr>
                <w:sz w:val="28"/>
                <w:szCs w:val="28"/>
                <w:lang w:val="en-US"/>
              </w:rPr>
              <w:t>Girl-friend, boy-friend</w:t>
            </w:r>
          </w:p>
        </w:tc>
      </w:tr>
      <w:tr w:rsidR="009E3F3B" w:rsidRPr="00EB56E3" w:rsidTr="009E3F3B">
        <w:tc>
          <w:tcPr>
            <w:tcW w:w="959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  <w:tc>
          <w:tcPr>
            <w:tcW w:w="992" w:type="dxa"/>
            <w:gridSpan w:val="2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1</w:t>
            </w:r>
            <w:r w:rsidRPr="00602C58">
              <w:rPr>
                <w:sz w:val="28"/>
                <w:szCs w:val="28"/>
                <w:lang w:val="en-US"/>
              </w:rPr>
              <w:t>9</w:t>
            </w:r>
            <w:r w:rsidRPr="00602C58">
              <w:rPr>
                <w:sz w:val="28"/>
                <w:szCs w:val="28"/>
              </w:rPr>
              <w:t>.Животные</w:t>
            </w:r>
          </w:p>
        </w:tc>
        <w:tc>
          <w:tcPr>
            <w:tcW w:w="3753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Формирование лексических навыков говорения</w:t>
            </w:r>
          </w:p>
        </w:tc>
        <w:tc>
          <w:tcPr>
            <w:tcW w:w="273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02C58">
              <w:rPr>
                <w:sz w:val="28"/>
                <w:szCs w:val="28"/>
                <w:lang w:val="en-US"/>
              </w:rPr>
              <w:t>A dog, a cat, a pig, a fox, a fish, a mouse…</w:t>
            </w:r>
          </w:p>
        </w:tc>
      </w:tr>
      <w:tr w:rsidR="009E3F3B" w:rsidRPr="00EB56E3" w:rsidTr="00880D00">
        <w:tc>
          <w:tcPr>
            <w:tcW w:w="975" w:type="dxa"/>
            <w:gridSpan w:val="2"/>
          </w:tcPr>
          <w:p w:rsidR="009E3F3B" w:rsidRPr="003D43B4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976" w:type="dxa"/>
          </w:tcPr>
          <w:p w:rsidR="009E3F3B" w:rsidRPr="003D43B4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  <w:lang w:val="en-US"/>
              </w:rPr>
              <w:t>20</w:t>
            </w:r>
            <w:r w:rsidRPr="00602C58">
              <w:rPr>
                <w:sz w:val="28"/>
                <w:szCs w:val="28"/>
              </w:rPr>
              <w:t xml:space="preserve">.Мое домашнее </w:t>
            </w:r>
            <w:r w:rsidRPr="00602C58">
              <w:rPr>
                <w:sz w:val="28"/>
                <w:szCs w:val="28"/>
              </w:rPr>
              <w:lastRenderedPageBreak/>
              <w:t>животное</w:t>
            </w:r>
          </w:p>
        </w:tc>
        <w:tc>
          <w:tcPr>
            <w:tcW w:w="3753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lastRenderedPageBreak/>
              <w:t xml:space="preserve">Развитие умений </w:t>
            </w:r>
            <w:r w:rsidRPr="00602C58">
              <w:rPr>
                <w:sz w:val="28"/>
                <w:szCs w:val="28"/>
              </w:rPr>
              <w:lastRenderedPageBreak/>
              <w:t>монологического высказывания</w:t>
            </w:r>
          </w:p>
        </w:tc>
        <w:tc>
          <w:tcPr>
            <w:tcW w:w="273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02C58">
              <w:rPr>
                <w:sz w:val="28"/>
                <w:szCs w:val="28"/>
                <w:lang w:val="en-US"/>
              </w:rPr>
              <w:lastRenderedPageBreak/>
              <w:t>I have…I love my…</w:t>
            </w:r>
          </w:p>
        </w:tc>
      </w:tr>
      <w:tr w:rsidR="009E3F3B" w:rsidRPr="00EB56E3" w:rsidTr="00241595">
        <w:tc>
          <w:tcPr>
            <w:tcW w:w="975" w:type="dxa"/>
            <w:gridSpan w:val="2"/>
          </w:tcPr>
          <w:p w:rsidR="009E3F3B" w:rsidRPr="003D43B4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21.11</w:t>
            </w:r>
          </w:p>
        </w:tc>
        <w:tc>
          <w:tcPr>
            <w:tcW w:w="976" w:type="dxa"/>
          </w:tcPr>
          <w:p w:rsidR="009E3F3B" w:rsidRPr="003D43B4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21. В зоопарке</w:t>
            </w:r>
          </w:p>
        </w:tc>
        <w:tc>
          <w:tcPr>
            <w:tcW w:w="3753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Совершенствование лексических навыков говорения</w:t>
            </w:r>
          </w:p>
        </w:tc>
        <w:tc>
          <w:tcPr>
            <w:tcW w:w="273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02C58">
              <w:rPr>
                <w:sz w:val="28"/>
                <w:szCs w:val="28"/>
                <w:lang w:val="en-US"/>
              </w:rPr>
              <w:t>I see…in the zoo</w:t>
            </w:r>
          </w:p>
        </w:tc>
      </w:tr>
      <w:tr w:rsidR="009E3F3B" w:rsidRPr="00602C58" w:rsidTr="009162A9">
        <w:tc>
          <w:tcPr>
            <w:tcW w:w="975" w:type="dxa"/>
            <w:gridSpan w:val="2"/>
          </w:tcPr>
          <w:p w:rsidR="009E3F3B" w:rsidRPr="003D43B4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976" w:type="dxa"/>
          </w:tcPr>
          <w:p w:rsidR="009E3F3B" w:rsidRPr="003D43B4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  <w:lang w:val="en-US"/>
              </w:rPr>
              <w:t>22</w:t>
            </w:r>
            <w:r w:rsidRPr="00602C58">
              <w:rPr>
                <w:sz w:val="28"/>
                <w:szCs w:val="28"/>
              </w:rPr>
              <w:t>.Повторение</w:t>
            </w:r>
          </w:p>
        </w:tc>
        <w:tc>
          <w:tcPr>
            <w:tcW w:w="3753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Повторение и обобщение материала</w:t>
            </w:r>
          </w:p>
        </w:tc>
        <w:tc>
          <w:tcPr>
            <w:tcW w:w="273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E3F3B" w:rsidRPr="00602C58" w:rsidTr="004620C3">
        <w:tc>
          <w:tcPr>
            <w:tcW w:w="975" w:type="dxa"/>
            <w:gridSpan w:val="2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976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  <w:lang w:val="en-US"/>
              </w:rPr>
              <w:t>23</w:t>
            </w:r>
            <w:r w:rsidRPr="00602C58">
              <w:rPr>
                <w:sz w:val="28"/>
                <w:szCs w:val="28"/>
              </w:rPr>
              <w:t>.Повторение</w:t>
            </w:r>
          </w:p>
        </w:tc>
        <w:tc>
          <w:tcPr>
            <w:tcW w:w="3753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Повторение и обобщение материала</w:t>
            </w:r>
          </w:p>
        </w:tc>
        <w:tc>
          <w:tcPr>
            <w:tcW w:w="273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E3F3B" w:rsidRPr="00EB56E3" w:rsidTr="009F3AD0">
        <w:tc>
          <w:tcPr>
            <w:tcW w:w="975" w:type="dxa"/>
            <w:gridSpan w:val="2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976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24.Школьный зоопарк</w:t>
            </w:r>
          </w:p>
        </w:tc>
        <w:tc>
          <w:tcPr>
            <w:tcW w:w="3753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Развитие умений устной диалогической речи</w:t>
            </w:r>
          </w:p>
        </w:tc>
        <w:tc>
          <w:tcPr>
            <w:tcW w:w="273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02C58">
              <w:rPr>
                <w:sz w:val="28"/>
                <w:szCs w:val="28"/>
                <w:lang w:val="en-US"/>
              </w:rPr>
              <w:t>Who are you?</w:t>
            </w:r>
          </w:p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02C58">
              <w:rPr>
                <w:sz w:val="28"/>
                <w:szCs w:val="28"/>
                <w:lang w:val="en-US"/>
              </w:rPr>
              <w:t>I am…</w:t>
            </w:r>
          </w:p>
        </w:tc>
      </w:tr>
      <w:tr w:rsidR="009E3F3B" w:rsidRPr="00EB56E3" w:rsidTr="00C52E78">
        <w:tc>
          <w:tcPr>
            <w:tcW w:w="975" w:type="dxa"/>
            <w:gridSpan w:val="2"/>
          </w:tcPr>
          <w:p w:rsidR="009E3F3B" w:rsidRPr="003D43B4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</w:tc>
        <w:tc>
          <w:tcPr>
            <w:tcW w:w="976" w:type="dxa"/>
          </w:tcPr>
          <w:p w:rsidR="009E3F3B" w:rsidRPr="003D43B4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25.Цвета</w:t>
            </w:r>
          </w:p>
        </w:tc>
        <w:tc>
          <w:tcPr>
            <w:tcW w:w="3753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Формирование лексических навыков говорения</w:t>
            </w:r>
          </w:p>
        </w:tc>
        <w:tc>
          <w:tcPr>
            <w:tcW w:w="273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02C58">
              <w:rPr>
                <w:sz w:val="28"/>
                <w:szCs w:val="28"/>
                <w:lang w:val="en-US"/>
              </w:rPr>
              <w:t>Red, yellow, orange, blue, green, sky blue, violet</w:t>
            </w:r>
          </w:p>
        </w:tc>
      </w:tr>
      <w:tr w:rsidR="009E3F3B" w:rsidRPr="00602C58" w:rsidTr="00025ED9">
        <w:tc>
          <w:tcPr>
            <w:tcW w:w="975" w:type="dxa"/>
            <w:gridSpan w:val="2"/>
          </w:tcPr>
          <w:p w:rsidR="009E3F3B" w:rsidRPr="003D43B4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</w:p>
        </w:tc>
        <w:tc>
          <w:tcPr>
            <w:tcW w:w="976" w:type="dxa"/>
          </w:tcPr>
          <w:p w:rsidR="009E3F3B" w:rsidRPr="003D43B4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26.Любимый цвет</w:t>
            </w:r>
          </w:p>
        </w:tc>
        <w:tc>
          <w:tcPr>
            <w:tcW w:w="3753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Развитие умений устной речи</w:t>
            </w:r>
          </w:p>
        </w:tc>
        <w:tc>
          <w:tcPr>
            <w:tcW w:w="273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02C58">
              <w:rPr>
                <w:sz w:val="28"/>
                <w:szCs w:val="28"/>
                <w:lang w:val="en-US"/>
              </w:rPr>
              <w:t>Do you like…?</w:t>
            </w:r>
          </w:p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02C58">
              <w:rPr>
                <w:sz w:val="28"/>
                <w:szCs w:val="28"/>
                <w:lang w:val="en-US"/>
              </w:rPr>
              <w:t>I like…</w:t>
            </w:r>
          </w:p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02C58">
              <w:rPr>
                <w:sz w:val="28"/>
                <w:szCs w:val="28"/>
                <w:lang w:val="en-US"/>
              </w:rPr>
              <w:t>I do not like…</w:t>
            </w:r>
          </w:p>
        </w:tc>
      </w:tr>
      <w:tr w:rsidR="009E3F3B" w:rsidRPr="00602C58" w:rsidTr="00AE32E6">
        <w:tc>
          <w:tcPr>
            <w:tcW w:w="975" w:type="dxa"/>
            <w:gridSpan w:val="2"/>
          </w:tcPr>
          <w:p w:rsidR="009E3F3B" w:rsidRPr="003D43B4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976" w:type="dxa"/>
          </w:tcPr>
          <w:p w:rsidR="009E3F3B" w:rsidRPr="003D43B4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27.Мой дом</w:t>
            </w:r>
          </w:p>
        </w:tc>
        <w:tc>
          <w:tcPr>
            <w:tcW w:w="3753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Формирование лексических навыков говорения</w:t>
            </w:r>
          </w:p>
        </w:tc>
        <w:tc>
          <w:tcPr>
            <w:tcW w:w="273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02C58">
              <w:rPr>
                <w:sz w:val="28"/>
                <w:szCs w:val="28"/>
                <w:lang w:val="en-US"/>
              </w:rPr>
              <w:t>A house, a flat</w:t>
            </w:r>
          </w:p>
        </w:tc>
      </w:tr>
      <w:tr w:rsidR="009E3F3B" w:rsidRPr="00EB56E3" w:rsidTr="00893FAC">
        <w:tc>
          <w:tcPr>
            <w:tcW w:w="975" w:type="dxa"/>
            <w:gridSpan w:val="2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976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28.Где ты живешь?</w:t>
            </w:r>
          </w:p>
        </w:tc>
        <w:tc>
          <w:tcPr>
            <w:tcW w:w="3753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Совершенствование  навыков диалогической речи</w:t>
            </w:r>
          </w:p>
        </w:tc>
        <w:tc>
          <w:tcPr>
            <w:tcW w:w="273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02C58">
              <w:rPr>
                <w:sz w:val="28"/>
                <w:szCs w:val="28"/>
                <w:lang w:val="en-US"/>
              </w:rPr>
              <w:t>Where do you live?</w:t>
            </w:r>
          </w:p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02C58">
              <w:rPr>
                <w:sz w:val="28"/>
                <w:szCs w:val="28"/>
                <w:lang w:val="en-US"/>
              </w:rPr>
              <w:t>I live in the…</w:t>
            </w:r>
          </w:p>
        </w:tc>
      </w:tr>
      <w:tr w:rsidR="009E3F3B" w:rsidRPr="00602C58" w:rsidTr="00E76BC2">
        <w:tc>
          <w:tcPr>
            <w:tcW w:w="975" w:type="dxa"/>
            <w:gridSpan w:val="2"/>
          </w:tcPr>
          <w:p w:rsidR="009E3F3B" w:rsidRPr="003D43B4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  <w:tc>
          <w:tcPr>
            <w:tcW w:w="976" w:type="dxa"/>
          </w:tcPr>
          <w:p w:rsidR="009E3F3B" w:rsidRPr="003D43B4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29. Родная страна</w:t>
            </w:r>
          </w:p>
        </w:tc>
        <w:tc>
          <w:tcPr>
            <w:tcW w:w="3753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Формирование лексических навыков говорения</w:t>
            </w:r>
          </w:p>
        </w:tc>
        <w:tc>
          <w:tcPr>
            <w:tcW w:w="273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02C58">
              <w:rPr>
                <w:sz w:val="28"/>
                <w:szCs w:val="28"/>
                <w:lang w:val="en-US"/>
              </w:rPr>
              <w:t>Russia</w:t>
            </w:r>
          </w:p>
        </w:tc>
      </w:tr>
      <w:tr w:rsidR="009E3F3B" w:rsidRPr="00EB56E3" w:rsidTr="00206452">
        <w:tc>
          <w:tcPr>
            <w:tcW w:w="975" w:type="dxa"/>
            <w:gridSpan w:val="2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976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  <w:lang w:val="en-US"/>
              </w:rPr>
              <w:t xml:space="preserve">30. </w:t>
            </w:r>
            <w:r w:rsidRPr="00602C58">
              <w:rPr>
                <w:sz w:val="28"/>
                <w:szCs w:val="28"/>
              </w:rPr>
              <w:t>Родной город</w:t>
            </w:r>
          </w:p>
        </w:tc>
        <w:tc>
          <w:tcPr>
            <w:tcW w:w="3753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Совершенствование  навыков монологического высказывания</w:t>
            </w:r>
          </w:p>
        </w:tc>
        <w:tc>
          <w:tcPr>
            <w:tcW w:w="273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02C58">
              <w:rPr>
                <w:sz w:val="28"/>
                <w:szCs w:val="28"/>
                <w:lang w:val="en-US"/>
              </w:rPr>
              <w:t>I live in…</w:t>
            </w:r>
          </w:p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02C58">
              <w:rPr>
                <w:sz w:val="28"/>
                <w:szCs w:val="28"/>
                <w:lang w:val="en-US"/>
              </w:rPr>
              <w:t>I like my hometown!</w:t>
            </w:r>
          </w:p>
        </w:tc>
      </w:tr>
      <w:tr w:rsidR="009E3F3B" w:rsidRPr="00EB56E3" w:rsidTr="004E7105">
        <w:tc>
          <w:tcPr>
            <w:tcW w:w="975" w:type="dxa"/>
            <w:gridSpan w:val="2"/>
          </w:tcPr>
          <w:p w:rsidR="009E3F3B" w:rsidRPr="003D43B4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976" w:type="dxa"/>
          </w:tcPr>
          <w:p w:rsidR="009E3F3B" w:rsidRPr="003D43B4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  <w:lang w:val="en-US"/>
              </w:rPr>
              <w:t>31</w:t>
            </w:r>
            <w:r w:rsidRPr="00602C58">
              <w:rPr>
                <w:sz w:val="28"/>
                <w:szCs w:val="28"/>
              </w:rPr>
              <w:t>.Еда</w:t>
            </w:r>
          </w:p>
        </w:tc>
        <w:tc>
          <w:tcPr>
            <w:tcW w:w="3753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Формирование лексических навыков говорения</w:t>
            </w:r>
          </w:p>
        </w:tc>
        <w:tc>
          <w:tcPr>
            <w:tcW w:w="273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02C58">
              <w:rPr>
                <w:sz w:val="28"/>
                <w:szCs w:val="28"/>
                <w:lang w:val="en-US"/>
              </w:rPr>
              <w:t>Bread, butter, cake, milk, juice, apple…</w:t>
            </w:r>
          </w:p>
        </w:tc>
      </w:tr>
      <w:tr w:rsidR="009E3F3B" w:rsidRPr="00EB56E3" w:rsidTr="001A0F94">
        <w:tc>
          <w:tcPr>
            <w:tcW w:w="975" w:type="dxa"/>
            <w:gridSpan w:val="2"/>
          </w:tcPr>
          <w:p w:rsidR="009E3F3B" w:rsidRPr="003D43B4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976" w:type="dxa"/>
          </w:tcPr>
          <w:p w:rsidR="009E3F3B" w:rsidRPr="003D43B4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32. Любимая еда</w:t>
            </w:r>
          </w:p>
        </w:tc>
        <w:tc>
          <w:tcPr>
            <w:tcW w:w="3753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Совершенствование навыков диалогической речи</w:t>
            </w:r>
          </w:p>
        </w:tc>
        <w:tc>
          <w:tcPr>
            <w:tcW w:w="273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02C58">
              <w:rPr>
                <w:sz w:val="28"/>
                <w:szCs w:val="28"/>
                <w:lang w:val="en-US"/>
              </w:rPr>
              <w:t>Do you like…?</w:t>
            </w:r>
          </w:p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02C58">
              <w:rPr>
                <w:sz w:val="28"/>
                <w:szCs w:val="28"/>
                <w:lang w:val="en-US"/>
              </w:rPr>
              <w:t>Yes/No</w:t>
            </w:r>
          </w:p>
        </w:tc>
      </w:tr>
      <w:tr w:rsidR="009E3F3B" w:rsidRPr="00602C58" w:rsidTr="006B2490">
        <w:tc>
          <w:tcPr>
            <w:tcW w:w="975" w:type="dxa"/>
            <w:gridSpan w:val="2"/>
          </w:tcPr>
          <w:p w:rsidR="009E3F3B" w:rsidRPr="003D43B4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976" w:type="dxa"/>
          </w:tcPr>
          <w:p w:rsidR="009E3F3B" w:rsidRPr="003D43B4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  <w:lang w:val="en-US"/>
              </w:rPr>
              <w:t>3</w:t>
            </w:r>
            <w:r w:rsidRPr="00602C58">
              <w:rPr>
                <w:sz w:val="28"/>
                <w:szCs w:val="28"/>
              </w:rPr>
              <w:t>3.День рождения</w:t>
            </w:r>
          </w:p>
        </w:tc>
        <w:tc>
          <w:tcPr>
            <w:tcW w:w="3753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Развитие умений устной речи</w:t>
            </w:r>
          </w:p>
        </w:tc>
        <w:tc>
          <w:tcPr>
            <w:tcW w:w="273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  <w:lang w:val="en-US"/>
              </w:rPr>
              <w:t>Happy</w:t>
            </w:r>
            <w:r w:rsidRPr="00602C58">
              <w:rPr>
                <w:sz w:val="28"/>
                <w:szCs w:val="28"/>
              </w:rPr>
              <w:t xml:space="preserve"> </w:t>
            </w:r>
            <w:r w:rsidRPr="00602C58">
              <w:rPr>
                <w:sz w:val="28"/>
                <w:szCs w:val="28"/>
                <w:lang w:val="en-US"/>
              </w:rPr>
              <w:t>birthday</w:t>
            </w:r>
            <w:r w:rsidRPr="00602C58">
              <w:rPr>
                <w:sz w:val="28"/>
                <w:szCs w:val="28"/>
              </w:rPr>
              <w:t xml:space="preserve"> </w:t>
            </w:r>
            <w:r w:rsidRPr="00602C58">
              <w:rPr>
                <w:sz w:val="28"/>
                <w:szCs w:val="28"/>
                <w:lang w:val="en-US"/>
              </w:rPr>
              <w:t>to</w:t>
            </w:r>
            <w:r w:rsidRPr="00602C58">
              <w:rPr>
                <w:sz w:val="28"/>
                <w:szCs w:val="28"/>
              </w:rPr>
              <w:t xml:space="preserve"> </w:t>
            </w:r>
            <w:r w:rsidRPr="00602C58">
              <w:rPr>
                <w:sz w:val="28"/>
                <w:szCs w:val="28"/>
                <w:lang w:val="en-US"/>
              </w:rPr>
              <w:t>you</w:t>
            </w:r>
            <w:r w:rsidRPr="00602C58">
              <w:rPr>
                <w:sz w:val="28"/>
                <w:szCs w:val="28"/>
              </w:rPr>
              <w:t>!</w:t>
            </w:r>
          </w:p>
        </w:tc>
      </w:tr>
      <w:tr w:rsidR="009E3F3B" w:rsidRPr="00602C58" w:rsidTr="00946530">
        <w:tc>
          <w:tcPr>
            <w:tcW w:w="975" w:type="dxa"/>
            <w:gridSpan w:val="2"/>
          </w:tcPr>
          <w:p w:rsidR="009E3F3B" w:rsidRPr="003D43B4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976" w:type="dxa"/>
          </w:tcPr>
          <w:p w:rsidR="009E3F3B" w:rsidRPr="003D43B4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  <w:lang w:val="en-US"/>
              </w:rPr>
              <w:t xml:space="preserve">34. </w:t>
            </w:r>
            <w:r w:rsidRPr="00602C58">
              <w:rPr>
                <w:sz w:val="28"/>
                <w:szCs w:val="28"/>
              </w:rPr>
              <w:t>Угощение друзей</w:t>
            </w:r>
          </w:p>
        </w:tc>
        <w:tc>
          <w:tcPr>
            <w:tcW w:w="3753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Развитие умений диалогической речи</w:t>
            </w:r>
          </w:p>
        </w:tc>
        <w:tc>
          <w:tcPr>
            <w:tcW w:w="273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02C58">
              <w:rPr>
                <w:sz w:val="28"/>
                <w:szCs w:val="28"/>
                <w:lang w:val="en-US"/>
              </w:rPr>
              <w:t>Help yourself!</w:t>
            </w:r>
          </w:p>
        </w:tc>
      </w:tr>
      <w:tr w:rsidR="009E3F3B" w:rsidRPr="00602C58" w:rsidTr="00551489">
        <w:tc>
          <w:tcPr>
            <w:tcW w:w="975" w:type="dxa"/>
            <w:gridSpan w:val="2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  <w:tc>
          <w:tcPr>
            <w:tcW w:w="976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  <w:lang w:val="en-US"/>
              </w:rPr>
              <w:t>35</w:t>
            </w:r>
            <w:r w:rsidRPr="00602C58">
              <w:rPr>
                <w:sz w:val="28"/>
                <w:szCs w:val="28"/>
              </w:rPr>
              <w:t>.Повторение</w:t>
            </w:r>
          </w:p>
        </w:tc>
        <w:tc>
          <w:tcPr>
            <w:tcW w:w="3753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Повторение и обобщение материала</w:t>
            </w:r>
          </w:p>
        </w:tc>
        <w:tc>
          <w:tcPr>
            <w:tcW w:w="273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E3F3B" w:rsidRPr="00602C58" w:rsidTr="00DE7B9E">
        <w:tc>
          <w:tcPr>
            <w:tcW w:w="975" w:type="dxa"/>
            <w:gridSpan w:val="2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976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  <w:lang w:val="en-US"/>
              </w:rPr>
              <w:t>36</w:t>
            </w:r>
            <w:r w:rsidRPr="00602C58">
              <w:rPr>
                <w:sz w:val="28"/>
                <w:szCs w:val="28"/>
              </w:rPr>
              <w:t>.Повторение</w:t>
            </w:r>
          </w:p>
        </w:tc>
        <w:tc>
          <w:tcPr>
            <w:tcW w:w="3753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Повторение и обобщение материала</w:t>
            </w:r>
          </w:p>
        </w:tc>
        <w:tc>
          <w:tcPr>
            <w:tcW w:w="273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E3F3B" w:rsidRPr="00602C58" w:rsidTr="009D7257">
        <w:tc>
          <w:tcPr>
            <w:tcW w:w="975" w:type="dxa"/>
            <w:gridSpan w:val="2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976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  <w:lang w:val="en-US"/>
              </w:rPr>
              <w:t>37</w:t>
            </w:r>
            <w:r w:rsidRPr="00602C58">
              <w:rPr>
                <w:sz w:val="28"/>
                <w:szCs w:val="28"/>
              </w:rPr>
              <w:t>.Времена года</w:t>
            </w:r>
          </w:p>
        </w:tc>
        <w:tc>
          <w:tcPr>
            <w:tcW w:w="3753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Формирование лексических навыков говорения</w:t>
            </w:r>
          </w:p>
        </w:tc>
        <w:tc>
          <w:tcPr>
            <w:tcW w:w="273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02C58">
              <w:rPr>
                <w:sz w:val="28"/>
                <w:szCs w:val="28"/>
                <w:lang w:val="en-US"/>
              </w:rPr>
              <w:t>Winter, spring, summer, autumn</w:t>
            </w:r>
          </w:p>
        </w:tc>
      </w:tr>
      <w:tr w:rsidR="009E3F3B" w:rsidRPr="00602C58" w:rsidTr="00E9232B">
        <w:tc>
          <w:tcPr>
            <w:tcW w:w="975" w:type="dxa"/>
            <w:gridSpan w:val="2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31.01</w:t>
            </w:r>
          </w:p>
        </w:tc>
        <w:tc>
          <w:tcPr>
            <w:tcW w:w="976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  <w:lang w:val="en-US"/>
              </w:rPr>
              <w:t xml:space="preserve">38. </w:t>
            </w:r>
            <w:r w:rsidRPr="00602C58">
              <w:rPr>
                <w:sz w:val="28"/>
                <w:szCs w:val="28"/>
              </w:rPr>
              <w:t>Любимое время года</w:t>
            </w:r>
          </w:p>
        </w:tc>
        <w:tc>
          <w:tcPr>
            <w:tcW w:w="3753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Совершенствование навыков устной речи</w:t>
            </w:r>
          </w:p>
        </w:tc>
        <w:tc>
          <w:tcPr>
            <w:tcW w:w="273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02C58">
              <w:rPr>
                <w:sz w:val="28"/>
                <w:szCs w:val="28"/>
                <w:lang w:val="en-US"/>
              </w:rPr>
              <w:t>I like…</w:t>
            </w:r>
          </w:p>
        </w:tc>
      </w:tr>
      <w:tr w:rsidR="009E3F3B" w:rsidRPr="00602C58" w:rsidTr="00236F51">
        <w:tc>
          <w:tcPr>
            <w:tcW w:w="975" w:type="dxa"/>
            <w:gridSpan w:val="2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</w:p>
        </w:tc>
        <w:tc>
          <w:tcPr>
            <w:tcW w:w="976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39. Погода</w:t>
            </w:r>
          </w:p>
        </w:tc>
        <w:tc>
          <w:tcPr>
            <w:tcW w:w="3753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Совершенствование навыков аудирования</w:t>
            </w:r>
          </w:p>
        </w:tc>
        <w:tc>
          <w:tcPr>
            <w:tcW w:w="273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02C58">
              <w:rPr>
                <w:sz w:val="28"/>
                <w:szCs w:val="28"/>
                <w:lang w:val="en-US"/>
              </w:rPr>
              <w:t>Warm, cold</w:t>
            </w:r>
          </w:p>
        </w:tc>
      </w:tr>
      <w:tr w:rsidR="009E3F3B" w:rsidRPr="00602C58" w:rsidTr="00016B23">
        <w:tc>
          <w:tcPr>
            <w:tcW w:w="975" w:type="dxa"/>
            <w:gridSpan w:val="2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</w:p>
        </w:tc>
        <w:tc>
          <w:tcPr>
            <w:tcW w:w="976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40.Одежда</w:t>
            </w:r>
          </w:p>
        </w:tc>
        <w:tc>
          <w:tcPr>
            <w:tcW w:w="3753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Формирование лексических навыков говорения</w:t>
            </w:r>
          </w:p>
        </w:tc>
        <w:tc>
          <w:tcPr>
            <w:tcW w:w="273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  <w:lang w:val="en-US"/>
              </w:rPr>
              <w:t>Dress</w:t>
            </w:r>
            <w:r w:rsidRPr="00602C58">
              <w:rPr>
                <w:sz w:val="28"/>
                <w:szCs w:val="28"/>
              </w:rPr>
              <w:t xml:space="preserve">, </w:t>
            </w:r>
            <w:r w:rsidRPr="00602C58">
              <w:rPr>
                <w:sz w:val="28"/>
                <w:szCs w:val="28"/>
                <w:lang w:val="en-US"/>
              </w:rPr>
              <w:t>shorts</w:t>
            </w:r>
            <w:r w:rsidRPr="00602C58">
              <w:rPr>
                <w:sz w:val="28"/>
                <w:szCs w:val="28"/>
              </w:rPr>
              <w:t xml:space="preserve">, </w:t>
            </w:r>
            <w:r w:rsidRPr="00602C58">
              <w:rPr>
                <w:sz w:val="28"/>
                <w:szCs w:val="28"/>
                <w:lang w:val="en-US"/>
              </w:rPr>
              <w:t>skirt</w:t>
            </w:r>
            <w:r w:rsidRPr="00602C58">
              <w:rPr>
                <w:sz w:val="28"/>
                <w:szCs w:val="28"/>
              </w:rPr>
              <w:t xml:space="preserve">, </w:t>
            </w:r>
            <w:r w:rsidRPr="00602C58">
              <w:rPr>
                <w:sz w:val="28"/>
                <w:szCs w:val="28"/>
                <w:lang w:val="en-US"/>
              </w:rPr>
              <w:t>cap</w:t>
            </w:r>
            <w:r w:rsidRPr="00602C58">
              <w:rPr>
                <w:sz w:val="28"/>
                <w:szCs w:val="28"/>
              </w:rPr>
              <w:t xml:space="preserve">… </w:t>
            </w:r>
          </w:p>
        </w:tc>
      </w:tr>
      <w:tr w:rsidR="009E3F3B" w:rsidRPr="00602C58" w:rsidTr="00540326">
        <w:tc>
          <w:tcPr>
            <w:tcW w:w="975" w:type="dxa"/>
            <w:gridSpan w:val="2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976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41. Мода</w:t>
            </w:r>
          </w:p>
        </w:tc>
        <w:tc>
          <w:tcPr>
            <w:tcW w:w="3753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Закрепление  лексики по теме</w:t>
            </w:r>
          </w:p>
        </w:tc>
        <w:tc>
          <w:tcPr>
            <w:tcW w:w="273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9E3F3B" w:rsidRPr="00EB56E3" w:rsidTr="000C1835">
        <w:tc>
          <w:tcPr>
            <w:tcW w:w="975" w:type="dxa"/>
            <w:gridSpan w:val="2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976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42. Части тела</w:t>
            </w:r>
          </w:p>
        </w:tc>
        <w:tc>
          <w:tcPr>
            <w:tcW w:w="3753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Формирование лексических навыков говорения</w:t>
            </w:r>
          </w:p>
        </w:tc>
        <w:tc>
          <w:tcPr>
            <w:tcW w:w="273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02C58">
              <w:rPr>
                <w:sz w:val="28"/>
                <w:szCs w:val="28"/>
                <w:lang w:val="en-US"/>
              </w:rPr>
              <w:t>Arm, leg, nose, eyes, mouse, head, body</w:t>
            </w:r>
          </w:p>
        </w:tc>
      </w:tr>
      <w:tr w:rsidR="009E3F3B" w:rsidRPr="00602C58" w:rsidTr="006E74D3">
        <w:tc>
          <w:tcPr>
            <w:tcW w:w="975" w:type="dxa"/>
            <w:gridSpan w:val="2"/>
          </w:tcPr>
          <w:p w:rsidR="009E3F3B" w:rsidRPr="00C6100C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976" w:type="dxa"/>
          </w:tcPr>
          <w:p w:rsidR="009E3F3B" w:rsidRPr="00C6100C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43. Распорядок дня</w:t>
            </w:r>
          </w:p>
        </w:tc>
        <w:tc>
          <w:tcPr>
            <w:tcW w:w="3753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Совершенствование лексических навыков говорения</w:t>
            </w:r>
          </w:p>
        </w:tc>
        <w:tc>
          <w:tcPr>
            <w:tcW w:w="273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02C58">
              <w:rPr>
                <w:sz w:val="28"/>
                <w:szCs w:val="28"/>
                <w:lang w:val="en-US"/>
              </w:rPr>
              <w:t>My day</w:t>
            </w:r>
          </w:p>
        </w:tc>
      </w:tr>
      <w:tr w:rsidR="009E3F3B" w:rsidRPr="00602C58" w:rsidTr="00E50166">
        <w:tc>
          <w:tcPr>
            <w:tcW w:w="975" w:type="dxa"/>
            <w:gridSpan w:val="2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976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44. Здоровье</w:t>
            </w:r>
          </w:p>
        </w:tc>
        <w:tc>
          <w:tcPr>
            <w:tcW w:w="3753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Совершенствование навыков монологического высказывания</w:t>
            </w:r>
          </w:p>
        </w:tc>
        <w:tc>
          <w:tcPr>
            <w:tcW w:w="273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02C58">
              <w:rPr>
                <w:sz w:val="28"/>
                <w:szCs w:val="28"/>
                <w:lang w:val="en-US"/>
              </w:rPr>
              <w:t xml:space="preserve">I am healthy! </w:t>
            </w:r>
          </w:p>
        </w:tc>
      </w:tr>
      <w:tr w:rsidR="009E3F3B" w:rsidRPr="00EB56E3" w:rsidTr="0092615E">
        <w:tc>
          <w:tcPr>
            <w:tcW w:w="975" w:type="dxa"/>
            <w:gridSpan w:val="2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</w:p>
        </w:tc>
        <w:tc>
          <w:tcPr>
            <w:tcW w:w="976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45.Школа</w:t>
            </w:r>
          </w:p>
        </w:tc>
        <w:tc>
          <w:tcPr>
            <w:tcW w:w="3753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Формирование лексических навыков говорения</w:t>
            </w:r>
          </w:p>
        </w:tc>
        <w:tc>
          <w:tcPr>
            <w:tcW w:w="273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02C58">
              <w:rPr>
                <w:sz w:val="28"/>
                <w:szCs w:val="28"/>
                <w:lang w:val="en-US"/>
              </w:rPr>
              <w:t>School</w:t>
            </w:r>
          </w:p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02C58">
              <w:rPr>
                <w:sz w:val="28"/>
                <w:szCs w:val="28"/>
                <w:lang w:val="en-US"/>
              </w:rPr>
              <w:t>I go to school</w:t>
            </w:r>
          </w:p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02C58">
              <w:rPr>
                <w:sz w:val="28"/>
                <w:szCs w:val="28"/>
                <w:lang w:val="en-US"/>
              </w:rPr>
              <w:t>I like my school</w:t>
            </w:r>
          </w:p>
        </w:tc>
      </w:tr>
      <w:tr w:rsidR="009E3F3B" w:rsidRPr="00EB56E3" w:rsidTr="00F17303">
        <w:tc>
          <w:tcPr>
            <w:tcW w:w="975" w:type="dxa"/>
            <w:gridSpan w:val="2"/>
          </w:tcPr>
          <w:p w:rsidR="009E3F3B" w:rsidRPr="00C6100C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</w:t>
            </w:r>
          </w:p>
        </w:tc>
        <w:tc>
          <w:tcPr>
            <w:tcW w:w="976" w:type="dxa"/>
          </w:tcPr>
          <w:p w:rsidR="009E3F3B" w:rsidRPr="00C6100C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46.Школьные принадлежности</w:t>
            </w:r>
          </w:p>
        </w:tc>
        <w:tc>
          <w:tcPr>
            <w:tcW w:w="3753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Формирование лексических навыков говорения</w:t>
            </w:r>
          </w:p>
        </w:tc>
        <w:tc>
          <w:tcPr>
            <w:tcW w:w="273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02C58">
              <w:rPr>
                <w:sz w:val="28"/>
                <w:szCs w:val="28"/>
                <w:lang w:val="en-US"/>
              </w:rPr>
              <w:t>A pen, a pencil, a book, a copy-book…</w:t>
            </w:r>
          </w:p>
        </w:tc>
      </w:tr>
      <w:tr w:rsidR="009E3F3B" w:rsidRPr="00EB56E3" w:rsidTr="00B1166E">
        <w:tc>
          <w:tcPr>
            <w:tcW w:w="975" w:type="dxa"/>
            <w:gridSpan w:val="2"/>
          </w:tcPr>
          <w:p w:rsidR="009E3F3B" w:rsidRPr="00C6100C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976" w:type="dxa"/>
          </w:tcPr>
          <w:p w:rsidR="009E3F3B" w:rsidRPr="00C6100C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47. Школьные предметы</w:t>
            </w:r>
          </w:p>
        </w:tc>
        <w:tc>
          <w:tcPr>
            <w:tcW w:w="3753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Формирование навыков монологического высказывания</w:t>
            </w:r>
          </w:p>
        </w:tc>
        <w:tc>
          <w:tcPr>
            <w:tcW w:w="273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02C58">
              <w:rPr>
                <w:sz w:val="28"/>
                <w:szCs w:val="28"/>
                <w:lang w:val="en-US"/>
              </w:rPr>
              <w:t>I like English, Math, Reading…</w:t>
            </w:r>
          </w:p>
        </w:tc>
      </w:tr>
      <w:tr w:rsidR="009E3F3B" w:rsidRPr="00EB56E3" w:rsidTr="00B71F8E">
        <w:tc>
          <w:tcPr>
            <w:tcW w:w="975" w:type="dxa"/>
            <w:gridSpan w:val="2"/>
          </w:tcPr>
          <w:p w:rsidR="009E3F3B" w:rsidRPr="00C6100C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976" w:type="dxa"/>
          </w:tcPr>
          <w:p w:rsidR="009E3F3B" w:rsidRPr="00C6100C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48.Что я делаю в школе</w:t>
            </w:r>
          </w:p>
        </w:tc>
        <w:tc>
          <w:tcPr>
            <w:tcW w:w="3753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Формирование навыков монологического высказывания</w:t>
            </w:r>
          </w:p>
        </w:tc>
        <w:tc>
          <w:tcPr>
            <w:tcW w:w="273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02C58">
              <w:rPr>
                <w:sz w:val="28"/>
                <w:szCs w:val="28"/>
                <w:lang w:val="en-US"/>
              </w:rPr>
              <w:t>I can…</w:t>
            </w:r>
          </w:p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02C58">
              <w:rPr>
                <w:sz w:val="28"/>
                <w:szCs w:val="28"/>
                <w:lang w:val="en-US"/>
              </w:rPr>
              <w:t>read, write, count</w:t>
            </w:r>
          </w:p>
        </w:tc>
      </w:tr>
      <w:tr w:rsidR="009E3F3B" w:rsidRPr="00602C58" w:rsidTr="005D534F">
        <w:tc>
          <w:tcPr>
            <w:tcW w:w="975" w:type="dxa"/>
            <w:gridSpan w:val="2"/>
          </w:tcPr>
          <w:p w:rsidR="009E3F3B" w:rsidRPr="00C6100C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976" w:type="dxa"/>
          </w:tcPr>
          <w:p w:rsidR="009E3F3B" w:rsidRPr="00C6100C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49. Мой любимый предмет</w:t>
            </w:r>
          </w:p>
        </w:tc>
        <w:tc>
          <w:tcPr>
            <w:tcW w:w="3753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Совершенствование навыков устной речи</w:t>
            </w:r>
          </w:p>
        </w:tc>
        <w:tc>
          <w:tcPr>
            <w:tcW w:w="273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02C58">
              <w:rPr>
                <w:sz w:val="28"/>
                <w:szCs w:val="28"/>
                <w:lang w:val="en-US"/>
              </w:rPr>
              <w:t>My favourite subject is…</w:t>
            </w:r>
          </w:p>
        </w:tc>
      </w:tr>
      <w:tr w:rsidR="009E3F3B" w:rsidRPr="00602C58" w:rsidTr="006B5044">
        <w:tc>
          <w:tcPr>
            <w:tcW w:w="975" w:type="dxa"/>
            <w:gridSpan w:val="2"/>
          </w:tcPr>
          <w:p w:rsidR="009E3F3B" w:rsidRPr="00C6100C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</w:tc>
        <w:tc>
          <w:tcPr>
            <w:tcW w:w="976" w:type="dxa"/>
          </w:tcPr>
          <w:p w:rsidR="009E3F3B" w:rsidRPr="00C6100C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50. Любимый учитель</w:t>
            </w:r>
          </w:p>
        </w:tc>
        <w:tc>
          <w:tcPr>
            <w:tcW w:w="3753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Развитие умений монологической речи</w:t>
            </w:r>
          </w:p>
        </w:tc>
        <w:tc>
          <w:tcPr>
            <w:tcW w:w="273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02C58">
              <w:rPr>
                <w:sz w:val="28"/>
                <w:szCs w:val="28"/>
                <w:lang w:val="en-US"/>
              </w:rPr>
              <w:t>I like my teachers.</w:t>
            </w:r>
          </w:p>
        </w:tc>
      </w:tr>
      <w:tr w:rsidR="009E3F3B" w:rsidRPr="00602C58" w:rsidTr="00A3243E">
        <w:tc>
          <w:tcPr>
            <w:tcW w:w="975" w:type="dxa"/>
            <w:gridSpan w:val="2"/>
          </w:tcPr>
          <w:p w:rsidR="009E3F3B" w:rsidRPr="00C6100C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</w:p>
        </w:tc>
        <w:tc>
          <w:tcPr>
            <w:tcW w:w="976" w:type="dxa"/>
          </w:tcPr>
          <w:p w:rsidR="009E3F3B" w:rsidRPr="00C6100C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51. Мои одноклассники</w:t>
            </w:r>
          </w:p>
        </w:tc>
        <w:tc>
          <w:tcPr>
            <w:tcW w:w="3753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Совершенствование аудитивных навыков</w:t>
            </w:r>
          </w:p>
        </w:tc>
        <w:tc>
          <w:tcPr>
            <w:tcW w:w="273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02C58">
              <w:rPr>
                <w:sz w:val="28"/>
                <w:szCs w:val="28"/>
                <w:lang w:val="en-US"/>
              </w:rPr>
              <w:t>classmates</w:t>
            </w:r>
          </w:p>
        </w:tc>
      </w:tr>
      <w:tr w:rsidR="009E3F3B" w:rsidRPr="00602C58" w:rsidTr="001113B8">
        <w:tc>
          <w:tcPr>
            <w:tcW w:w="975" w:type="dxa"/>
            <w:gridSpan w:val="2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</w:p>
        </w:tc>
        <w:tc>
          <w:tcPr>
            <w:tcW w:w="976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52. Любимые занятия</w:t>
            </w:r>
          </w:p>
        </w:tc>
        <w:tc>
          <w:tcPr>
            <w:tcW w:w="3753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Формирование навыков устной речи</w:t>
            </w:r>
          </w:p>
        </w:tc>
        <w:tc>
          <w:tcPr>
            <w:tcW w:w="273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  <w:lang w:val="en-US"/>
              </w:rPr>
              <w:t>I</w:t>
            </w:r>
            <w:r w:rsidRPr="00602C58">
              <w:rPr>
                <w:sz w:val="28"/>
                <w:szCs w:val="28"/>
              </w:rPr>
              <w:t xml:space="preserve"> </w:t>
            </w:r>
            <w:r w:rsidRPr="00602C58">
              <w:rPr>
                <w:sz w:val="28"/>
                <w:szCs w:val="28"/>
                <w:lang w:val="en-US"/>
              </w:rPr>
              <w:t>like</w:t>
            </w:r>
            <w:r w:rsidRPr="00602C58">
              <w:rPr>
                <w:sz w:val="28"/>
                <w:szCs w:val="28"/>
              </w:rPr>
              <w:t xml:space="preserve"> </w:t>
            </w:r>
            <w:r w:rsidRPr="00602C58">
              <w:rPr>
                <w:sz w:val="28"/>
                <w:szCs w:val="28"/>
                <w:lang w:val="en-US"/>
              </w:rPr>
              <w:t>to</w:t>
            </w:r>
            <w:r w:rsidRPr="00602C58">
              <w:rPr>
                <w:sz w:val="28"/>
                <w:szCs w:val="28"/>
              </w:rPr>
              <w:t>…</w:t>
            </w:r>
          </w:p>
        </w:tc>
      </w:tr>
      <w:tr w:rsidR="009E3F3B" w:rsidRPr="00602C58" w:rsidTr="00927077">
        <w:tc>
          <w:tcPr>
            <w:tcW w:w="975" w:type="dxa"/>
            <w:gridSpan w:val="2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976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53. Мне нравится английский</w:t>
            </w:r>
          </w:p>
        </w:tc>
        <w:tc>
          <w:tcPr>
            <w:tcW w:w="3753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Совершенствование навыков монологического высказывания</w:t>
            </w:r>
          </w:p>
        </w:tc>
        <w:tc>
          <w:tcPr>
            <w:tcW w:w="273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02C58">
              <w:rPr>
                <w:sz w:val="28"/>
                <w:szCs w:val="28"/>
                <w:lang w:val="en-US"/>
              </w:rPr>
              <w:t>I like English!</w:t>
            </w:r>
          </w:p>
        </w:tc>
      </w:tr>
      <w:tr w:rsidR="009E3F3B" w:rsidRPr="00602C58" w:rsidTr="00DC4401">
        <w:tc>
          <w:tcPr>
            <w:tcW w:w="975" w:type="dxa"/>
            <w:gridSpan w:val="2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976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54. Друг из Англии</w:t>
            </w:r>
          </w:p>
        </w:tc>
        <w:tc>
          <w:tcPr>
            <w:tcW w:w="3753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Совершенствование навыков аудирования</w:t>
            </w:r>
          </w:p>
        </w:tc>
        <w:tc>
          <w:tcPr>
            <w:tcW w:w="273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Просмотр мультфильма</w:t>
            </w:r>
          </w:p>
        </w:tc>
      </w:tr>
      <w:tr w:rsidR="009E3F3B" w:rsidRPr="00EB56E3" w:rsidTr="00AC788A">
        <w:tc>
          <w:tcPr>
            <w:tcW w:w="975" w:type="dxa"/>
            <w:gridSpan w:val="2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17.04</w:t>
            </w:r>
          </w:p>
        </w:tc>
        <w:tc>
          <w:tcPr>
            <w:tcW w:w="976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55. Письмо зарубежному другу</w:t>
            </w:r>
          </w:p>
        </w:tc>
        <w:tc>
          <w:tcPr>
            <w:tcW w:w="3753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Совершенствование навыков диалогической речи</w:t>
            </w:r>
          </w:p>
        </w:tc>
        <w:tc>
          <w:tcPr>
            <w:tcW w:w="273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02C58">
              <w:rPr>
                <w:sz w:val="28"/>
                <w:szCs w:val="28"/>
                <w:lang w:val="en-US"/>
              </w:rPr>
              <w:t>Do you have a pen friend?</w:t>
            </w:r>
          </w:p>
        </w:tc>
      </w:tr>
      <w:tr w:rsidR="009E3F3B" w:rsidRPr="00602C58" w:rsidTr="00590F9F">
        <w:tc>
          <w:tcPr>
            <w:tcW w:w="975" w:type="dxa"/>
            <w:gridSpan w:val="2"/>
          </w:tcPr>
          <w:p w:rsidR="009E3F3B" w:rsidRPr="00C6100C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976" w:type="dxa"/>
          </w:tcPr>
          <w:p w:rsidR="009E3F3B" w:rsidRPr="00C6100C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56. Путешествие</w:t>
            </w:r>
          </w:p>
        </w:tc>
        <w:tc>
          <w:tcPr>
            <w:tcW w:w="3753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Знакомство с названиями англо-говорящих стран</w:t>
            </w:r>
          </w:p>
        </w:tc>
        <w:tc>
          <w:tcPr>
            <w:tcW w:w="273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E3F3B" w:rsidRPr="00602C58" w:rsidTr="0097263E">
        <w:tc>
          <w:tcPr>
            <w:tcW w:w="975" w:type="dxa"/>
            <w:gridSpan w:val="2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976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57.Повторение</w:t>
            </w:r>
          </w:p>
        </w:tc>
        <w:tc>
          <w:tcPr>
            <w:tcW w:w="3753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Повторение и обобщение материала</w:t>
            </w:r>
          </w:p>
        </w:tc>
        <w:tc>
          <w:tcPr>
            <w:tcW w:w="273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E3F3B" w:rsidRPr="00602C58" w:rsidTr="00DC7A7D">
        <w:tc>
          <w:tcPr>
            <w:tcW w:w="975" w:type="dxa"/>
            <w:gridSpan w:val="2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976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58.Повторение</w:t>
            </w:r>
          </w:p>
        </w:tc>
        <w:tc>
          <w:tcPr>
            <w:tcW w:w="3753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Повторение и обобщение материала</w:t>
            </w:r>
          </w:p>
        </w:tc>
        <w:tc>
          <w:tcPr>
            <w:tcW w:w="273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E3F3B" w:rsidRPr="00602C58" w:rsidTr="00FE26F0">
        <w:tc>
          <w:tcPr>
            <w:tcW w:w="975" w:type="dxa"/>
            <w:gridSpan w:val="2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</w:t>
            </w:r>
          </w:p>
        </w:tc>
        <w:tc>
          <w:tcPr>
            <w:tcW w:w="976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 xml:space="preserve">59. Англия </w:t>
            </w:r>
          </w:p>
        </w:tc>
        <w:tc>
          <w:tcPr>
            <w:tcW w:w="3753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Знакомство с достопримечательностями Англии</w:t>
            </w:r>
          </w:p>
        </w:tc>
        <w:tc>
          <w:tcPr>
            <w:tcW w:w="273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Просмотр презентации</w:t>
            </w:r>
          </w:p>
        </w:tc>
      </w:tr>
      <w:tr w:rsidR="009E3F3B" w:rsidRPr="00602C58" w:rsidTr="006732F8">
        <w:tc>
          <w:tcPr>
            <w:tcW w:w="975" w:type="dxa"/>
            <w:gridSpan w:val="2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</w:t>
            </w:r>
          </w:p>
        </w:tc>
        <w:tc>
          <w:tcPr>
            <w:tcW w:w="976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 xml:space="preserve">60. Британия </w:t>
            </w:r>
          </w:p>
        </w:tc>
        <w:tc>
          <w:tcPr>
            <w:tcW w:w="3753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Знакомство с достопримечательностями Британии</w:t>
            </w:r>
          </w:p>
        </w:tc>
        <w:tc>
          <w:tcPr>
            <w:tcW w:w="273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Просмотр фильма</w:t>
            </w:r>
          </w:p>
        </w:tc>
      </w:tr>
      <w:tr w:rsidR="009E3F3B" w:rsidRPr="00602C58" w:rsidTr="0020493B">
        <w:tc>
          <w:tcPr>
            <w:tcW w:w="975" w:type="dxa"/>
            <w:gridSpan w:val="2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</w:tc>
        <w:tc>
          <w:tcPr>
            <w:tcW w:w="976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61. Лондон</w:t>
            </w:r>
          </w:p>
        </w:tc>
        <w:tc>
          <w:tcPr>
            <w:tcW w:w="3753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Знакомство с достопримечательностями Лондона</w:t>
            </w:r>
          </w:p>
        </w:tc>
        <w:tc>
          <w:tcPr>
            <w:tcW w:w="273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Просмотр презентации</w:t>
            </w:r>
          </w:p>
        </w:tc>
      </w:tr>
      <w:tr w:rsidR="009E3F3B" w:rsidRPr="00602C58" w:rsidTr="001B20AD">
        <w:tc>
          <w:tcPr>
            <w:tcW w:w="975" w:type="dxa"/>
            <w:gridSpan w:val="2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</w:t>
            </w:r>
          </w:p>
        </w:tc>
        <w:tc>
          <w:tcPr>
            <w:tcW w:w="976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62. Каникулы</w:t>
            </w:r>
          </w:p>
        </w:tc>
        <w:tc>
          <w:tcPr>
            <w:tcW w:w="3753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Формирование лексических навыков говорения</w:t>
            </w:r>
          </w:p>
        </w:tc>
        <w:tc>
          <w:tcPr>
            <w:tcW w:w="273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02C58">
              <w:rPr>
                <w:sz w:val="28"/>
                <w:szCs w:val="28"/>
                <w:lang w:val="en-US"/>
              </w:rPr>
              <w:t>My holidays</w:t>
            </w:r>
          </w:p>
        </w:tc>
      </w:tr>
      <w:tr w:rsidR="009E3F3B" w:rsidRPr="00602C58" w:rsidTr="006A5E4A">
        <w:tc>
          <w:tcPr>
            <w:tcW w:w="975" w:type="dxa"/>
            <w:gridSpan w:val="2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976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63. Я люблю лето</w:t>
            </w:r>
          </w:p>
        </w:tc>
        <w:tc>
          <w:tcPr>
            <w:tcW w:w="3753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Развитие умений устной речи</w:t>
            </w:r>
          </w:p>
        </w:tc>
        <w:tc>
          <w:tcPr>
            <w:tcW w:w="273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02C58">
              <w:rPr>
                <w:sz w:val="28"/>
                <w:szCs w:val="28"/>
                <w:lang w:val="en-US"/>
              </w:rPr>
              <w:t>I like summer!</w:t>
            </w:r>
          </w:p>
        </w:tc>
      </w:tr>
      <w:tr w:rsidR="009E3F3B" w:rsidRPr="00602C58" w:rsidTr="00993422">
        <w:tc>
          <w:tcPr>
            <w:tcW w:w="975" w:type="dxa"/>
            <w:gridSpan w:val="2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976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64. Мои занятия летом</w:t>
            </w:r>
          </w:p>
        </w:tc>
        <w:tc>
          <w:tcPr>
            <w:tcW w:w="3753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Развитие умений устной речи</w:t>
            </w:r>
          </w:p>
        </w:tc>
        <w:tc>
          <w:tcPr>
            <w:tcW w:w="273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02C58">
              <w:rPr>
                <w:sz w:val="28"/>
                <w:szCs w:val="28"/>
                <w:lang w:val="en-US"/>
              </w:rPr>
              <w:t>hobby</w:t>
            </w:r>
          </w:p>
        </w:tc>
      </w:tr>
      <w:tr w:rsidR="009E3F3B" w:rsidRPr="00602C58" w:rsidTr="0072181C">
        <w:tc>
          <w:tcPr>
            <w:tcW w:w="975" w:type="dxa"/>
            <w:gridSpan w:val="2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976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 xml:space="preserve">65. Повторение </w:t>
            </w:r>
          </w:p>
        </w:tc>
        <w:tc>
          <w:tcPr>
            <w:tcW w:w="3753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Повторение и обобщение материала</w:t>
            </w:r>
          </w:p>
        </w:tc>
        <w:tc>
          <w:tcPr>
            <w:tcW w:w="273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E3F3B" w:rsidRPr="00602C58" w:rsidTr="00086A11">
        <w:tc>
          <w:tcPr>
            <w:tcW w:w="975" w:type="dxa"/>
            <w:gridSpan w:val="2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976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66. Повторение</w:t>
            </w:r>
          </w:p>
        </w:tc>
        <w:tc>
          <w:tcPr>
            <w:tcW w:w="3753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  <w:r w:rsidRPr="00602C58">
              <w:rPr>
                <w:sz w:val="28"/>
                <w:szCs w:val="28"/>
              </w:rPr>
              <w:t>Повторение и обобщение материала</w:t>
            </w:r>
          </w:p>
        </w:tc>
        <w:tc>
          <w:tcPr>
            <w:tcW w:w="2732" w:type="dxa"/>
          </w:tcPr>
          <w:p w:rsidR="009E3F3B" w:rsidRPr="00602C58" w:rsidRDefault="009E3F3B" w:rsidP="00630B8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30B8E" w:rsidRDefault="00630B8E" w:rsidP="00630B8E">
      <w:pPr>
        <w:pStyle w:val="af"/>
        <w:widowControl w:val="0"/>
        <w:spacing w:line="276" w:lineRule="auto"/>
        <w:ind w:left="1080"/>
        <w:rPr>
          <w:b/>
          <w:sz w:val="28"/>
          <w:szCs w:val="28"/>
        </w:rPr>
      </w:pPr>
    </w:p>
    <w:p w:rsidR="000A57D2" w:rsidRPr="00F435A3" w:rsidRDefault="00F435A3" w:rsidP="00630B8E">
      <w:pPr>
        <w:pStyle w:val="af"/>
        <w:widowControl w:val="0"/>
        <w:numPr>
          <w:ilvl w:val="0"/>
          <w:numId w:val="12"/>
        </w:numPr>
        <w:spacing w:line="276" w:lineRule="auto"/>
        <w:jc w:val="center"/>
        <w:rPr>
          <w:b/>
        </w:rPr>
      </w:pPr>
      <w:r w:rsidRPr="00F435A3">
        <w:rPr>
          <w:b/>
        </w:rPr>
        <w:t>СОДЕРЖАНИЕ КРУЖКА</w:t>
      </w:r>
    </w:p>
    <w:p w:rsidR="006E4E3C" w:rsidRPr="00602C58" w:rsidRDefault="00630B8E" w:rsidP="00602C58">
      <w:pPr>
        <w:widowControl w:val="0"/>
        <w:suppressAutoHyphens/>
        <w:spacing w:line="276" w:lineRule="auto"/>
        <w:jc w:val="both"/>
        <w:rPr>
          <w:rFonts w:eastAsia="SimSun"/>
          <w:b/>
          <w:bCs/>
          <w:kern w:val="1"/>
          <w:sz w:val="28"/>
          <w:szCs w:val="28"/>
          <w:lang w:eastAsia="hi-IN" w:bidi="hi-IN"/>
        </w:rPr>
      </w:pPr>
      <w:r>
        <w:rPr>
          <w:rFonts w:eastAsia="SimSun"/>
          <w:b/>
          <w:bCs/>
          <w:kern w:val="1"/>
          <w:sz w:val="28"/>
          <w:szCs w:val="28"/>
          <w:lang w:eastAsia="hi-IN" w:bidi="hi-IN"/>
        </w:rPr>
        <w:t>Раздел</w:t>
      </w:r>
      <w:r w:rsidR="006E4E3C" w:rsidRPr="00602C58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 1. Здравствуйте, это я</w:t>
      </w:r>
    </w:p>
    <w:p w:rsidR="006E4E3C" w:rsidRPr="00602C58" w:rsidRDefault="006E4E3C" w:rsidP="00602C58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02C58">
        <w:rPr>
          <w:rFonts w:eastAsia="SimSun"/>
          <w:kern w:val="1"/>
          <w:sz w:val="28"/>
          <w:szCs w:val="28"/>
          <w:lang w:eastAsia="hi-IN" w:bidi="hi-IN"/>
        </w:rPr>
        <w:t>Задачи:</w:t>
      </w:r>
    </w:p>
    <w:p w:rsidR="006E4E3C" w:rsidRPr="00602C58" w:rsidRDefault="006E4E3C" w:rsidP="00602C58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02C58">
        <w:rPr>
          <w:rFonts w:eastAsia="SimSun"/>
          <w:kern w:val="1"/>
          <w:sz w:val="28"/>
          <w:szCs w:val="28"/>
          <w:lang w:eastAsia="hi-IN" w:bidi="hi-IN"/>
        </w:rPr>
        <w:t>1. Развитие у детей этикетной функции общения (умения поздороваться, попрощаться, познакомиться: представить себя и кого-нибудь).</w:t>
      </w:r>
    </w:p>
    <w:p w:rsidR="006E4E3C" w:rsidRPr="00602C58" w:rsidRDefault="006E4E3C" w:rsidP="00602C58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02C58">
        <w:rPr>
          <w:rFonts w:eastAsia="SimSun"/>
          <w:kern w:val="1"/>
          <w:sz w:val="28"/>
          <w:szCs w:val="28"/>
          <w:lang w:eastAsia="hi-IN" w:bidi="hi-IN"/>
        </w:rPr>
        <w:t>2. Развитие умения понимать обращенные к ним реплики и реагировать на них.</w:t>
      </w:r>
    </w:p>
    <w:p w:rsidR="006E4E3C" w:rsidRPr="00602C58" w:rsidRDefault="006E4E3C" w:rsidP="00602C58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02C58">
        <w:rPr>
          <w:rFonts w:eastAsia="SimSun"/>
          <w:kern w:val="1"/>
          <w:sz w:val="28"/>
          <w:szCs w:val="28"/>
          <w:lang w:eastAsia="hi-IN" w:bidi="hi-IN"/>
        </w:rPr>
        <w:t>3. Развитие умения сообщить о себе: назвать себя, сказать, что умеет делать и т.д.</w:t>
      </w:r>
    </w:p>
    <w:p w:rsidR="006E4E3C" w:rsidRPr="00602C58" w:rsidRDefault="006E4E3C" w:rsidP="00602C58">
      <w:pPr>
        <w:widowControl w:val="0"/>
        <w:numPr>
          <w:ilvl w:val="0"/>
          <w:numId w:val="6"/>
        </w:numPr>
        <w:suppressAutoHyphens/>
        <w:spacing w:line="276" w:lineRule="auto"/>
        <w:contextualSpacing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02C58">
        <w:rPr>
          <w:rFonts w:eastAsia="SimSun"/>
          <w:kern w:val="1"/>
          <w:sz w:val="28"/>
          <w:szCs w:val="28"/>
          <w:lang w:eastAsia="hi-IN" w:bidi="hi-IN"/>
        </w:rPr>
        <w:t>Формирование у детей представлений об англоговорящих странах.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928"/>
        <w:gridCol w:w="2213"/>
      </w:tblGrid>
      <w:tr w:rsidR="006E4E3C" w:rsidRPr="00602C58" w:rsidTr="00602C58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Аудирование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Лексическое наполнение</w:t>
            </w: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ab/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Речевые образцы, подлежащие усвоению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Практическая деятельность</w:t>
            </w:r>
          </w:p>
        </w:tc>
        <w:tc>
          <w:tcPr>
            <w:tcW w:w="2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Страноведческий материал</w:t>
            </w:r>
          </w:p>
        </w:tc>
      </w:tr>
      <w:tr w:rsidR="006E4E3C" w:rsidRPr="00EB56E3" w:rsidTr="00602C58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lastRenderedPageBreak/>
              <w:t>How old are you? Who are you? Where are you from? Are you Russian? Where do you live?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 xml:space="preserve">A boy, a girl, </w:t>
            </w: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числительные</w:t>
            </w:r>
            <w:r w:rsidRPr="00602C58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 xml:space="preserve"> 1-12. Russia,  Russian, to live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I am from Russia   I am Russian, I am seven. I live in Russia (Ivnya)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Обыгрывание ситуации «Интервью»</w:t>
            </w:r>
          </w:p>
        </w:tc>
        <w:tc>
          <w:tcPr>
            <w:tcW w:w="2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</w:t>
            </w:r>
            <w:r w:rsidRPr="00602C58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 xml:space="preserve"> </w:t>
            </w: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са</w:t>
            </w:r>
            <w:r w:rsidRPr="00602C58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pital, a city, Great Britain, London</w:t>
            </w:r>
          </w:p>
        </w:tc>
      </w:tr>
    </w:tbl>
    <w:p w:rsidR="006E4E3C" w:rsidRPr="00602C58" w:rsidRDefault="006E4E3C" w:rsidP="00602C58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val="en-US" w:eastAsia="hi-IN" w:bidi="hi-IN"/>
        </w:rPr>
      </w:pPr>
    </w:p>
    <w:p w:rsidR="006E4E3C" w:rsidRPr="00602C58" w:rsidRDefault="00630B8E" w:rsidP="00602C58">
      <w:pPr>
        <w:widowControl w:val="0"/>
        <w:suppressAutoHyphens/>
        <w:spacing w:line="276" w:lineRule="auto"/>
        <w:jc w:val="both"/>
        <w:rPr>
          <w:rFonts w:eastAsia="SimSun"/>
          <w:b/>
          <w:bCs/>
          <w:kern w:val="1"/>
          <w:sz w:val="28"/>
          <w:szCs w:val="28"/>
          <w:lang w:eastAsia="hi-IN" w:bidi="hi-IN"/>
        </w:rPr>
      </w:pPr>
      <w:r>
        <w:rPr>
          <w:rFonts w:eastAsia="SimSun"/>
          <w:b/>
          <w:bCs/>
          <w:kern w:val="1"/>
          <w:sz w:val="28"/>
          <w:szCs w:val="28"/>
          <w:lang w:eastAsia="hi-IN" w:bidi="hi-IN"/>
        </w:rPr>
        <w:t>Раздел</w:t>
      </w:r>
      <w:r w:rsidR="006E4E3C" w:rsidRPr="00602C58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 2. Я люблю свою семью</w:t>
      </w:r>
    </w:p>
    <w:p w:rsidR="006E4E3C" w:rsidRPr="00602C58" w:rsidRDefault="006E4E3C" w:rsidP="00602C58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02C58">
        <w:rPr>
          <w:rFonts w:eastAsia="SimSun"/>
          <w:kern w:val="1"/>
          <w:sz w:val="28"/>
          <w:szCs w:val="28"/>
          <w:lang w:eastAsia="hi-IN" w:bidi="hi-IN"/>
        </w:rPr>
        <w:t>Задачи:</w:t>
      </w:r>
    </w:p>
    <w:p w:rsidR="006E4E3C" w:rsidRPr="00602C58" w:rsidRDefault="006E4E3C" w:rsidP="00602C58">
      <w:pPr>
        <w:widowControl w:val="0"/>
        <w:numPr>
          <w:ilvl w:val="0"/>
          <w:numId w:val="3"/>
        </w:numPr>
        <w:suppressAutoHyphens/>
        <w:spacing w:line="276" w:lineRule="auto"/>
        <w:contextualSpacing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02C58">
        <w:rPr>
          <w:rFonts w:eastAsia="SimSun"/>
          <w:kern w:val="1"/>
          <w:sz w:val="28"/>
          <w:szCs w:val="28"/>
          <w:lang w:eastAsia="hi-IN" w:bidi="hi-IN"/>
        </w:rPr>
        <w:t>Формирование у детей основ общения на английском языке в пределах сюжета: умение делать сообщение о членах своей семьи, о роде занятий и увлечениях.</w:t>
      </w:r>
    </w:p>
    <w:p w:rsidR="006E4E3C" w:rsidRPr="00602C58" w:rsidRDefault="006E4E3C" w:rsidP="00602C58">
      <w:pPr>
        <w:widowControl w:val="0"/>
        <w:numPr>
          <w:ilvl w:val="0"/>
          <w:numId w:val="3"/>
        </w:numPr>
        <w:tabs>
          <w:tab w:val="num" w:pos="720"/>
        </w:tabs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02C58">
        <w:rPr>
          <w:rFonts w:eastAsia="SimSun"/>
          <w:kern w:val="1"/>
          <w:sz w:val="28"/>
          <w:szCs w:val="28"/>
          <w:lang w:eastAsia="hi-IN" w:bidi="hi-IN"/>
        </w:rPr>
        <w:t>Развитие навыков аудирования английской речи.</w:t>
      </w:r>
    </w:p>
    <w:p w:rsidR="006E4E3C" w:rsidRPr="00630B8E" w:rsidRDefault="006E4E3C" w:rsidP="00602C58">
      <w:pPr>
        <w:widowControl w:val="0"/>
        <w:numPr>
          <w:ilvl w:val="0"/>
          <w:numId w:val="4"/>
        </w:numPr>
        <w:tabs>
          <w:tab w:val="num" w:pos="720"/>
        </w:tabs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02C58">
        <w:rPr>
          <w:rFonts w:eastAsia="SimSun"/>
          <w:kern w:val="1"/>
          <w:sz w:val="28"/>
          <w:szCs w:val="28"/>
          <w:lang w:eastAsia="hi-IN" w:bidi="hi-IN"/>
        </w:rPr>
        <w:t>Знакомство детей с аутентичной информацией, отражающей особенности быта и семейных традиций в англоговорящих странах.</w:t>
      </w:r>
    </w:p>
    <w:p w:rsidR="006E4E3C" w:rsidRPr="00602C58" w:rsidRDefault="006E4E3C" w:rsidP="00602C58">
      <w:pPr>
        <w:widowControl w:val="0"/>
        <w:tabs>
          <w:tab w:val="num" w:pos="720"/>
        </w:tabs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928"/>
        <w:gridCol w:w="2213"/>
      </w:tblGrid>
      <w:tr w:rsidR="006E4E3C" w:rsidRPr="00602C58" w:rsidTr="00602C58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Аудирование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Лексическое наполнение</w:t>
            </w: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ab/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Речевые образцы, подлежащие усвоению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Практическая деятельность</w:t>
            </w:r>
          </w:p>
        </w:tc>
        <w:tc>
          <w:tcPr>
            <w:tcW w:w="2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Страноведческий материал</w:t>
            </w:r>
          </w:p>
        </w:tc>
      </w:tr>
      <w:tr w:rsidR="006E4E3C" w:rsidRPr="00602C58" w:rsidTr="00602C58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Do you have a mother? What is her/his name?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 xml:space="preserve">A family, a grandmother, a grandfather, a cuisine, </w:t>
            </w: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притяжательн</w:t>
            </w:r>
            <w:r w:rsidRPr="00602C58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 xml:space="preserve">. </w:t>
            </w: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мест</w:t>
            </w:r>
            <w:r w:rsidRPr="00602C58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. his/her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Yes, I do. I have a mother. His/her name is... His/ her  hobby is...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Создание семейного фотоальбома</w:t>
            </w:r>
          </w:p>
        </w:tc>
        <w:tc>
          <w:tcPr>
            <w:tcW w:w="2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Быт и семейные традиции в Англии</w:t>
            </w:r>
          </w:p>
        </w:tc>
      </w:tr>
    </w:tbl>
    <w:p w:rsidR="006E4E3C" w:rsidRPr="00602C58" w:rsidRDefault="006E4E3C" w:rsidP="00602C58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6E4E3C" w:rsidRPr="00602C58" w:rsidRDefault="00630B8E" w:rsidP="00602C58">
      <w:pPr>
        <w:widowControl w:val="0"/>
        <w:suppressAutoHyphens/>
        <w:spacing w:line="276" w:lineRule="auto"/>
        <w:jc w:val="both"/>
        <w:rPr>
          <w:rFonts w:eastAsia="SimSun"/>
          <w:b/>
          <w:bCs/>
          <w:kern w:val="1"/>
          <w:sz w:val="28"/>
          <w:szCs w:val="28"/>
          <w:lang w:eastAsia="hi-IN" w:bidi="hi-IN"/>
        </w:rPr>
      </w:pPr>
      <w:r>
        <w:rPr>
          <w:rFonts w:eastAsia="SimSun"/>
          <w:b/>
          <w:bCs/>
          <w:kern w:val="1"/>
          <w:sz w:val="28"/>
          <w:szCs w:val="28"/>
          <w:lang w:eastAsia="hi-IN" w:bidi="hi-IN"/>
        </w:rPr>
        <w:t>Раздел</w:t>
      </w:r>
      <w:r w:rsidR="006E4E3C" w:rsidRPr="00602C58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 3. Питомцы и другие животные</w:t>
      </w:r>
    </w:p>
    <w:p w:rsidR="006E4E3C" w:rsidRPr="00602C58" w:rsidRDefault="006E4E3C" w:rsidP="00602C58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02C58">
        <w:rPr>
          <w:rFonts w:eastAsia="SimSun"/>
          <w:kern w:val="1"/>
          <w:sz w:val="28"/>
          <w:szCs w:val="28"/>
          <w:lang w:eastAsia="hi-IN" w:bidi="hi-IN"/>
        </w:rPr>
        <w:t>Задачи:</w:t>
      </w:r>
    </w:p>
    <w:p w:rsidR="006E4E3C" w:rsidRPr="00602C58" w:rsidRDefault="006E4E3C" w:rsidP="00602C58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02C58">
        <w:rPr>
          <w:rFonts w:eastAsia="SimSun"/>
          <w:kern w:val="1"/>
          <w:sz w:val="28"/>
          <w:szCs w:val="28"/>
          <w:lang w:eastAsia="hi-IN" w:bidi="hi-IN"/>
        </w:rPr>
        <w:t>1. Развитие мотивационной сферы изучения иностранного языка детьми разного возраста средствами включения различных видов практической и игровой деятельности.</w:t>
      </w:r>
    </w:p>
    <w:p w:rsidR="006E4E3C" w:rsidRPr="00602C58" w:rsidRDefault="006E4E3C" w:rsidP="00602C58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02C58">
        <w:rPr>
          <w:rFonts w:eastAsia="SimSun"/>
          <w:kern w:val="1"/>
          <w:sz w:val="28"/>
          <w:szCs w:val="28"/>
          <w:lang w:eastAsia="hi-IN" w:bidi="hi-IN"/>
        </w:rPr>
        <w:t>2. Воспитание у детей доброго и заботливого отношения к животным.</w:t>
      </w:r>
    </w:p>
    <w:p w:rsidR="006E4E3C" w:rsidRPr="00602C58" w:rsidRDefault="006E4E3C" w:rsidP="00602C58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02C58">
        <w:rPr>
          <w:rFonts w:eastAsia="SimSun"/>
          <w:kern w:val="1"/>
          <w:sz w:val="28"/>
          <w:szCs w:val="28"/>
          <w:lang w:eastAsia="hi-IN" w:bidi="hi-IN"/>
        </w:rPr>
        <w:t>3. Развитие навыков аудирования коротких текстов и реплик педагога.</w:t>
      </w:r>
    </w:p>
    <w:p w:rsidR="006E4E3C" w:rsidRPr="00602C58" w:rsidRDefault="006E4E3C" w:rsidP="00602C58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02C58">
        <w:rPr>
          <w:rFonts w:eastAsia="SimSun"/>
          <w:kern w:val="1"/>
          <w:sz w:val="28"/>
          <w:szCs w:val="28"/>
          <w:lang w:eastAsia="hi-IN" w:bidi="hi-IN"/>
        </w:rPr>
        <w:t>4. Формирование умения свободно осуществлять диалогическое общение на элементарном уровне со взрослыми и сверстниками в пределах ситуации общения. Умение активно включать освоенную лексику и речевые образцы в устную речь. Умение делать краткое сообщение о животном.</w:t>
      </w:r>
    </w:p>
    <w:p w:rsidR="006E4E3C" w:rsidRPr="00602C58" w:rsidRDefault="006E4E3C" w:rsidP="00602C58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02C58">
        <w:rPr>
          <w:rFonts w:eastAsia="SimSun"/>
          <w:kern w:val="1"/>
          <w:sz w:val="28"/>
          <w:szCs w:val="28"/>
          <w:lang w:eastAsia="hi-IN" w:bidi="hi-IN"/>
        </w:rPr>
        <w:t>5. Расширение представления детей об окружающем мире черз включение разнообразного страноведческого материала, знакомство с художественной литературой о животных английских и американских авторов.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928"/>
        <w:gridCol w:w="2213"/>
      </w:tblGrid>
      <w:tr w:rsidR="006E4E3C" w:rsidRPr="00602C58" w:rsidTr="00602C58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Аудирование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Лексическое наполнение</w:t>
            </w: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ab/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Речевые образцы, подлежащие усвоению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Практическая деятельность</w:t>
            </w:r>
          </w:p>
        </w:tc>
        <w:tc>
          <w:tcPr>
            <w:tcW w:w="2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Страноведческий материал</w:t>
            </w:r>
          </w:p>
        </w:tc>
      </w:tr>
      <w:tr w:rsidR="006E4E3C" w:rsidRPr="00602C58" w:rsidTr="00602C58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What do you see? What do you have? What can a frog do?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A bird, a hippo, a horse,a giraffe, grey, brown, pink, purple, corn, grass, fruit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The horse likes corn. The lion is yellow. My favourite animal is a horse.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Конкурс «Моё любимое животное»</w:t>
            </w:r>
          </w:p>
        </w:tc>
        <w:tc>
          <w:tcPr>
            <w:tcW w:w="2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Лондонский зоопарк. Знакомство с обитателями Лондонского зоопарка. </w:t>
            </w:r>
          </w:p>
          <w:p w:rsidR="006E4E3C" w:rsidRPr="00602C58" w:rsidRDefault="006E4E3C" w:rsidP="00602C58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6E4E3C" w:rsidRPr="00602C58" w:rsidRDefault="006E4E3C" w:rsidP="00602C58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6E4E3C" w:rsidRPr="00602C58" w:rsidRDefault="00630B8E" w:rsidP="00602C58">
      <w:pPr>
        <w:widowControl w:val="0"/>
        <w:suppressAutoHyphens/>
        <w:spacing w:line="276" w:lineRule="auto"/>
        <w:jc w:val="both"/>
        <w:rPr>
          <w:rFonts w:eastAsia="SimSun"/>
          <w:b/>
          <w:bCs/>
          <w:kern w:val="1"/>
          <w:sz w:val="28"/>
          <w:szCs w:val="28"/>
          <w:lang w:eastAsia="hi-IN" w:bidi="hi-IN"/>
        </w:rPr>
      </w:pPr>
      <w:r>
        <w:rPr>
          <w:rFonts w:eastAsia="SimSun"/>
          <w:b/>
          <w:bCs/>
          <w:kern w:val="1"/>
          <w:sz w:val="28"/>
          <w:szCs w:val="28"/>
          <w:lang w:eastAsia="hi-IN" w:bidi="hi-IN"/>
        </w:rPr>
        <w:t>Раздел</w:t>
      </w:r>
      <w:r w:rsidR="006E4E3C" w:rsidRPr="00602C58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 4. Части тела. Одежда</w:t>
      </w:r>
    </w:p>
    <w:p w:rsidR="006E4E3C" w:rsidRPr="00602C58" w:rsidRDefault="006E4E3C" w:rsidP="00602C58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02C58">
        <w:rPr>
          <w:rFonts w:eastAsia="SimSun"/>
          <w:kern w:val="1"/>
          <w:sz w:val="28"/>
          <w:szCs w:val="28"/>
          <w:lang w:eastAsia="hi-IN" w:bidi="hi-IN"/>
        </w:rPr>
        <w:t>Задачи:</w:t>
      </w:r>
    </w:p>
    <w:p w:rsidR="006E4E3C" w:rsidRPr="00602C58" w:rsidRDefault="006E4E3C" w:rsidP="00602C58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02C58">
        <w:rPr>
          <w:rFonts w:eastAsia="SimSun"/>
          <w:kern w:val="1"/>
          <w:sz w:val="28"/>
          <w:szCs w:val="28"/>
          <w:lang w:eastAsia="hi-IN" w:bidi="hi-IN"/>
        </w:rPr>
        <w:t>1. Развитие у детей коммуникативных навыков и умений, основывающихся на активном использовании в речи усвоенных лексических и грамматических единиц иностранного языка и на включении нового материала по теме.</w:t>
      </w:r>
    </w:p>
    <w:p w:rsidR="006E4E3C" w:rsidRPr="00602C58" w:rsidRDefault="006E4E3C" w:rsidP="00602C58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02C58">
        <w:rPr>
          <w:rFonts w:eastAsia="SimSun"/>
          <w:kern w:val="1"/>
          <w:sz w:val="28"/>
          <w:szCs w:val="28"/>
          <w:lang w:eastAsia="hi-IN" w:bidi="hi-IN"/>
        </w:rPr>
        <w:t>2. Совершенствование навыков аудирования.</w:t>
      </w:r>
    </w:p>
    <w:p w:rsidR="006E4E3C" w:rsidRPr="00602C58" w:rsidRDefault="006E4E3C" w:rsidP="00602C58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02C58">
        <w:rPr>
          <w:rFonts w:eastAsia="SimSun"/>
          <w:kern w:val="1"/>
          <w:sz w:val="28"/>
          <w:szCs w:val="28"/>
          <w:lang w:eastAsia="hi-IN" w:bidi="hi-IN"/>
        </w:rPr>
        <w:t>3. Формирование представлений об окружающем мире: климатические условия в англоговорящих странах, национальная одежда англичан и американцев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928"/>
        <w:gridCol w:w="2213"/>
      </w:tblGrid>
      <w:tr w:rsidR="006E4E3C" w:rsidRPr="00602C58" w:rsidTr="00602C58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Аудирование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Лексическое наполнение</w:t>
            </w: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ab/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Речевые образцы, подлежащие усвоению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Практическая деятельность</w:t>
            </w:r>
          </w:p>
        </w:tc>
        <w:tc>
          <w:tcPr>
            <w:tcW w:w="2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Страноведческий материал</w:t>
            </w:r>
          </w:p>
        </w:tc>
      </w:tr>
      <w:tr w:rsidR="006E4E3C" w:rsidRPr="00602C58" w:rsidTr="00602C58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What is your hair?What is dog's nose? How many fingers do you have?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 xml:space="preserve">Hair, an eye (eyes), an ear (ears), a nose, a mouth, a tooth (teeth), blond, fair, big, small, ling, short, strong, a tail, </w:t>
            </w: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притяжательный</w:t>
            </w:r>
            <w:r w:rsidRPr="00602C58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 xml:space="preserve"> </w:t>
            </w: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падеж</w:t>
            </w:r>
            <w:r w:rsidRPr="00602C58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 xml:space="preserve"> </w:t>
            </w: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сущ</w:t>
            </w:r>
            <w:r w:rsidRPr="00602C58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-</w:t>
            </w: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ных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This is my hair. It is blond. These  are my eyes. They are blue. I have five fingers on my left hand.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Описание моего портрета</w:t>
            </w:r>
          </w:p>
        </w:tc>
        <w:tc>
          <w:tcPr>
            <w:tcW w:w="2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Специальные магазины для питомцев в Британии</w:t>
            </w:r>
          </w:p>
        </w:tc>
      </w:tr>
    </w:tbl>
    <w:p w:rsidR="006E4E3C" w:rsidRPr="00602C58" w:rsidRDefault="006E4E3C" w:rsidP="00602C58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6E4E3C" w:rsidRPr="00602C58" w:rsidRDefault="00630B8E" w:rsidP="00602C58">
      <w:pPr>
        <w:widowControl w:val="0"/>
        <w:suppressAutoHyphens/>
        <w:spacing w:line="276" w:lineRule="auto"/>
        <w:jc w:val="both"/>
        <w:rPr>
          <w:rFonts w:eastAsia="SimSun"/>
          <w:b/>
          <w:bCs/>
          <w:kern w:val="1"/>
          <w:sz w:val="28"/>
          <w:szCs w:val="28"/>
          <w:lang w:eastAsia="hi-IN" w:bidi="hi-IN"/>
        </w:rPr>
      </w:pPr>
      <w:r>
        <w:rPr>
          <w:rFonts w:eastAsia="SimSun"/>
          <w:b/>
          <w:bCs/>
          <w:kern w:val="1"/>
          <w:sz w:val="28"/>
          <w:szCs w:val="28"/>
          <w:lang w:eastAsia="hi-IN" w:bidi="hi-IN"/>
        </w:rPr>
        <w:t>Раздел</w:t>
      </w:r>
      <w:r w:rsidR="006E4E3C" w:rsidRPr="00602C58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 5. Трапезы и еда</w:t>
      </w:r>
    </w:p>
    <w:p w:rsidR="006E4E3C" w:rsidRPr="00602C58" w:rsidRDefault="006E4E3C" w:rsidP="00602C58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02C58">
        <w:rPr>
          <w:rFonts w:eastAsia="SimSun"/>
          <w:kern w:val="1"/>
          <w:sz w:val="28"/>
          <w:szCs w:val="28"/>
          <w:lang w:eastAsia="hi-IN" w:bidi="hi-IN"/>
        </w:rPr>
        <w:t>Задачи:</w:t>
      </w:r>
    </w:p>
    <w:p w:rsidR="006E4E3C" w:rsidRPr="00602C58" w:rsidRDefault="006E4E3C" w:rsidP="00602C58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02C58">
        <w:rPr>
          <w:rFonts w:eastAsia="SimSun"/>
          <w:kern w:val="1"/>
          <w:sz w:val="28"/>
          <w:szCs w:val="28"/>
          <w:lang w:eastAsia="hi-IN" w:bidi="hi-IN"/>
        </w:rPr>
        <w:t>1. Формирование представлений об этикете поведения за столом, сервировке стола, об основных трапезах, культуре еды в англоговорящих странах.</w:t>
      </w:r>
    </w:p>
    <w:p w:rsidR="006E4E3C" w:rsidRPr="00602C58" w:rsidRDefault="006E4E3C" w:rsidP="00602C58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02C58">
        <w:rPr>
          <w:rFonts w:eastAsia="SimSun"/>
          <w:kern w:val="1"/>
          <w:sz w:val="28"/>
          <w:szCs w:val="28"/>
          <w:lang w:eastAsia="hi-IN" w:bidi="hi-IN"/>
        </w:rPr>
        <w:lastRenderedPageBreak/>
        <w:t>2. Развитие умения аудировать реплики, связанные с содержанием беседы за столом, и адекватного реагирования на них.</w:t>
      </w:r>
    </w:p>
    <w:p w:rsidR="006E4E3C" w:rsidRPr="00602C58" w:rsidRDefault="006E4E3C" w:rsidP="00602C58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02C58">
        <w:rPr>
          <w:rFonts w:eastAsia="SimSun"/>
          <w:kern w:val="1"/>
          <w:sz w:val="28"/>
          <w:szCs w:val="28"/>
          <w:lang w:eastAsia="hi-IN" w:bidi="hi-IN"/>
        </w:rPr>
        <w:t>3. Развитие устной речи средствами музыкальной, театрализованной деятельности.</w:t>
      </w:r>
    </w:p>
    <w:p w:rsidR="006E4E3C" w:rsidRPr="00602C58" w:rsidRDefault="006E4E3C" w:rsidP="00602C58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02C58">
        <w:rPr>
          <w:rFonts w:eastAsia="SimSun"/>
          <w:kern w:val="1"/>
          <w:sz w:val="28"/>
          <w:szCs w:val="28"/>
          <w:lang w:eastAsia="hi-IN" w:bidi="hi-IN"/>
        </w:rPr>
        <w:t>4. Увеличение объема лексического, грамматического и страноведческого материала по данной теме.</w:t>
      </w:r>
    </w:p>
    <w:tbl>
      <w:tblPr>
        <w:tblW w:w="0" w:type="auto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4"/>
        <w:gridCol w:w="1935"/>
        <w:gridCol w:w="1920"/>
        <w:gridCol w:w="1935"/>
        <w:gridCol w:w="2215"/>
      </w:tblGrid>
      <w:tr w:rsidR="006E4E3C" w:rsidRPr="00602C58" w:rsidTr="00602C58">
        <w:tc>
          <w:tcPr>
            <w:tcW w:w="1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Аудирование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Лексическое наполнение</w:t>
            </w: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ab/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Речевые образцы, подлежащие усвоению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Практическая деятельность</w:t>
            </w:r>
          </w:p>
        </w:tc>
        <w:tc>
          <w:tcPr>
            <w:tcW w:w="2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Страноведческий материал</w:t>
            </w:r>
          </w:p>
        </w:tc>
      </w:tr>
      <w:tr w:rsidR="006E4E3C" w:rsidRPr="00602C58" w:rsidTr="00602C58"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Would you like a cup of tea/ a glass of juice? What do you have for breakfast? What do you drink for lunch?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Tea, coffee, juice, porridge, a sandwich, cheese, a cup,a glass, breakfast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I would like a cup of tea. I have a sandwich and tea for breakfast.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Ситуативные игры «За завтраком» «Чаепитие»</w:t>
            </w:r>
          </w:p>
        </w:tc>
        <w:tc>
          <w:tcPr>
            <w:tcW w:w="2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Что любят есть и пить английские дети</w:t>
            </w:r>
          </w:p>
        </w:tc>
      </w:tr>
    </w:tbl>
    <w:p w:rsidR="006E4E3C" w:rsidRPr="00602C58" w:rsidRDefault="006E4E3C" w:rsidP="00602C58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6E4E3C" w:rsidRPr="00602C58" w:rsidRDefault="00630B8E" w:rsidP="00602C58">
      <w:pPr>
        <w:widowControl w:val="0"/>
        <w:suppressAutoHyphens/>
        <w:spacing w:line="276" w:lineRule="auto"/>
        <w:jc w:val="both"/>
        <w:rPr>
          <w:rFonts w:eastAsia="SimSun"/>
          <w:b/>
          <w:bCs/>
          <w:kern w:val="1"/>
          <w:sz w:val="28"/>
          <w:szCs w:val="28"/>
          <w:lang w:eastAsia="hi-IN" w:bidi="hi-IN"/>
        </w:rPr>
      </w:pPr>
      <w:r>
        <w:rPr>
          <w:rFonts w:eastAsia="SimSun"/>
          <w:b/>
          <w:bCs/>
          <w:kern w:val="1"/>
          <w:sz w:val="28"/>
          <w:szCs w:val="28"/>
          <w:lang w:eastAsia="hi-IN" w:bidi="hi-IN"/>
        </w:rPr>
        <w:t>Раздел</w:t>
      </w:r>
      <w:r w:rsidR="006E4E3C" w:rsidRPr="00602C58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 6. Мне нравятся праздники</w:t>
      </w:r>
    </w:p>
    <w:p w:rsidR="006E4E3C" w:rsidRPr="00602C58" w:rsidRDefault="006E4E3C" w:rsidP="00602C58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02C58">
        <w:rPr>
          <w:rFonts w:eastAsia="SimSun"/>
          <w:kern w:val="1"/>
          <w:sz w:val="28"/>
          <w:szCs w:val="28"/>
          <w:lang w:eastAsia="hi-IN" w:bidi="hi-IN"/>
        </w:rPr>
        <w:t>Задачи:</w:t>
      </w:r>
    </w:p>
    <w:p w:rsidR="006E4E3C" w:rsidRPr="00602C58" w:rsidRDefault="006E4E3C" w:rsidP="00602C58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02C58">
        <w:rPr>
          <w:rFonts w:eastAsia="SimSun"/>
          <w:kern w:val="1"/>
          <w:sz w:val="28"/>
          <w:szCs w:val="28"/>
          <w:lang w:eastAsia="hi-IN" w:bidi="hi-IN"/>
        </w:rPr>
        <w:t>1. Развитие творческих способностей детей, воспитание самостоятельности и инициативы в подготовке и проведении спектаклей и праздников.</w:t>
      </w:r>
    </w:p>
    <w:p w:rsidR="006E4E3C" w:rsidRPr="00602C58" w:rsidRDefault="006E4E3C" w:rsidP="00602C58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02C58">
        <w:rPr>
          <w:rFonts w:eastAsia="SimSun"/>
          <w:kern w:val="1"/>
          <w:sz w:val="28"/>
          <w:szCs w:val="28"/>
          <w:lang w:eastAsia="hi-IN" w:bidi="hi-IN"/>
        </w:rPr>
        <w:t>2. Развитие устной монологической речи детей в ситуациях взаимного поздравления, рассказа о любимом празднике.</w:t>
      </w:r>
    </w:p>
    <w:p w:rsidR="006E4E3C" w:rsidRPr="00602C58" w:rsidRDefault="006E4E3C" w:rsidP="00602C58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02C58">
        <w:rPr>
          <w:rFonts w:eastAsia="SimSun"/>
          <w:kern w:val="1"/>
          <w:sz w:val="28"/>
          <w:szCs w:val="28"/>
          <w:lang w:eastAsia="hi-IN" w:bidi="hi-IN"/>
        </w:rPr>
        <w:t>3. Расширение лексического и грамматического материала по данной теме.</w:t>
      </w:r>
    </w:p>
    <w:p w:rsidR="006E4E3C" w:rsidRPr="00602C58" w:rsidRDefault="006E4E3C" w:rsidP="00602C58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02C58">
        <w:rPr>
          <w:rFonts w:eastAsia="SimSun"/>
          <w:kern w:val="1"/>
          <w:sz w:val="28"/>
          <w:szCs w:val="28"/>
          <w:lang w:eastAsia="hi-IN" w:bidi="hi-IN"/>
        </w:rPr>
        <w:t>4. Знакомство детей с традициями празднования Рождества, Нового года, дня Святого Валентина, дня рождения в англоговорящих странах.</w:t>
      </w:r>
    </w:p>
    <w:p w:rsidR="006E4E3C" w:rsidRPr="00602C58" w:rsidRDefault="006E4E3C" w:rsidP="00602C58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02C58">
        <w:rPr>
          <w:rFonts w:eastAsia="SimSun"/>
          <w:kern w:val="1"/>
          <w:sz w:val="28"/>
          <w:szCs w:val="28"/>
          <w:lang w:eastAsia="hi-IN" w:bidi="hi-IN"/>
        </w:rPr>
        <w:t>5. Формирование потенциального словаря.</w:t>
      </w:r>
    </w:p>
    <w:tbl>
      <w:tblPr>
        <w:tblW w:w="0" w:type="auto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4"/>
        <w:gridCol w:w="1935"/>
        <w:gridCol w:w="1920"/>
        <w:gridCol w:w="1935"/>
        <w:gridCol w:w="2215"/>
      </w:tblGrid>
      <w:tr w:rsidR="006E4E3C" w:rsidRPr="00602C58" w:rsidTr="00602C58">
        <w:tc>
          <w:tcPr>
            <w:tcW w:w="1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Аудирование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Лексическое наполнение</w:t>
            </w: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ab/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Речевые образцы, подлежащие усвоению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Практическая деятельность</w:t>
            </w:r>
          </w:p>
        </w:tc>
        <w:tc>
          <w:tcPr>
            <w:tcW w:w="2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Страноведческий материал</w:t>
            </w:r>
          </w:p>
        </w:tc>
      </w:tr>
      <w:tr w:rsidR="006E4E3C" w:rsidRPr="00602C58" w:rsidTr="00602C58"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Do you like holidays? What holiday do you like? Do help to decorate a Christmas tree?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A holiday, New Year, a toy, a ball, a bell, Christmas tree, dance, sing songs, to decorate, to help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I like holidays. I like New Year. I help to decorate a Christmas tree.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Изготовление рождественских открыток</w:t>
            </w:r>
          </w:p>
        </w:tc>
        <w:tc>
          <w:tcPr>
            <w:tcW w:w="2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Национальные традиции празднования  рождества, Нового года.</w:t>
            </w:r>
          </w:p>
        </w:tc>
      </w:tr>
    </w:tbl>
    <w:p w:rsidR="006E4E3C" w:rsidRPr="00602C58" w:rsidRDefault="006E4E3C" w:rsidP="00602C58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6E4E3C" w:rsidRPr="00602C58" w:rsidRDefault="00630B8E" w:rsidP="00602C58">
      <w:pPr>
        <w:widowControl w:val="0"/>
        <w:suppressAutoHyphens/>
        <w:spacing w:line="276" w:lineRule="auto"/>
        <w:jc w:val="both"/>
        <w:rPr>
          <w:rFonts w:eastAsia="SimSun"/>
          <w:b/>
          <w:bCs/>
          <w:kern w:val="1"/>
          <w:sz w:val="28"/>
          <w:szCs w:val="28"/>
          <w:lang w:eastAsia="hi-IN" w:bidi="hi-IN"/>
        </w:rPr>
      </w:pPr>
      <w:r>
        <w:rPr>
          <w:rFonts w:eastAsia="SimSun"/>
          <w:b/>
          <w:bCs/>
          <w:kern w:val="1"/>
          <w:sz w:val="28"/>
          <w:szCs w:val="28"/>
          <w:lang w:eastAsia="hi-IN" w:bidi="hi-IN"/>
        </w:rPr>
        <w:t>Раздел</w:t>
      </w:r>
      <w:r w:rsidR="006E4E3C" w:rsidRPr="00602C58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 7. Дом мой родной</w:t>
      </w:r>
    </w:p>
    <w:p w:rsidR="006E4E3C" w:rsidRPr="00602C58" w:rsidRDefault="006E4E3C" w:rsidP="00602C58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02C58">
        <w:rPr>
          <w:rFonts w:eastAsia="SimSun"/>
          <w:kern w:val="1"/>
          <w:sz w:val="28"/>
          <w:szCs w:val="28"/>
          <w:lang w:eastAsia="hi-IN" w:bidi="hi-IN"/>
        </w:rPr>
        <w:t>Задачи:</w:t>
      </w:r>
    </w:p>
    <w:p w:rsidR="006E4E3C" w:rsidRPr="00602C58" w:rsidRDefault="006E4E3C" w:rsidP="00602C58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02C58">
        <w:rPr>
          <w:rFonts w:eastAsia="SimSun"/>
          <w:kern w:val="1"/>
          <w:sz w:val="28"/>
          <w:szCs w:val="28"/>
          <w:lang w:eastAsia="hi-IN" w:bidi="hi-IN"/>
        </w:rPr>
        <w:t>1. Развитие творческих способностей детей, воспитание чувства радости и гордости за свой дом, очаг, самостоятельности и инициативы в выполнении коллективных дел, осознание значимости собственного «Я» в создании проекта «Мой родной дом»</w:t>
      </w:r>
    </w:p>
    <w:p w:rsidR="006E4E3C" w:rsidRPr="00602C58" w:rsidRDefault="006E4E3C" w:rsidP="00602C58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02C58">
        <w:rPr>
          <w:rFonts w:eastAsia="SimSun"/>
          <w:kern w:val="1"/>
          <w:sz w:val="28"/>
          <w:szCs w:val="28"/>
          <w:lang w:eastAsia="hi-IN" w:bidi="hi-IN"/>
        </w:rPr>
        <w:t>2. Развитие устной монологической речи детей в ситуациях по данной теме.</w:t>
      </w:r>
    </w:p>
    <w:p w:rsidR="006E4E3C" w:rsidRPr="00602C58" w:rsidRDefault="006E4E3C" w:rsidP="00602C58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02C58">
        <w:rPr>
          <w:rFonts w:eastAsia="SimSun"/>
          <w:kern w:val="1"/>
          <w:sz w:val="28"/>
          <w:szCs w:val="28"/>
          <w:lang w:eastAsia="hi-IN" w:bidi="hi-IN"/>
        </w:rPr>
        <w:t>3. Расширение лексического и грамматического материала по данной теме.</w:t>
      </w:r>
    </w:p>
    <w:p w:rsidR="006E4E3C" w:rsidRPr="00602C58" w:rsidRDefault="006E4E3C" w:rsidP="00602C58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02C58">
        <w:rPr>
          <w:rFonts w:eastAsia="SimSun"/>
          <w:kern w:val="1"/>
          <w:sz w:val="28"/>
          <w:szCs w:val="28"/>
          <w:lang w:eastAsia="hi-IN" w:bidi="hi-IN"/>
        </w:rPr>
        <w:t>4. Знакомство детей с особенностями жилья в англоязычных странах.</w:t>
      </w:r>
    </w:p>
    <w:p w:rsidR="006E4E3C" w:rsidRPr="00602C58" w:rsidRDefault="006E4E3C" w:rsidP="00602C58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02C58">
        <w:rPr>
          <w:rFonts w:eastAsia="SimSun"/>
          <w:kern w:val="1"/>
          <w:sz w:val="28"/>
          <w:szCs w:val="28"/>
          <w:lang w:eastAsia="hi-IN" w:bidi="hi-IN"/>
        </w:rPr>
        <w:t>5. Формирование потенциального словаря.</w:t>
      </w:r>
    </w:p>
    <w:tbl>
      <w:tblPr>
        <w:tblW w:w="0" w:type="auto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4"/>
        <w:gridCol w:w="1935"/>
        <w:gridCol w:w="1920"/>
        <w:gridCol w:w="1935"/>
        <w:gridCol w:w="2215"/>
      </w:tblGrid>
      <w:tr w:rsidR="006E4E3C" w:rsidRPr="00602C58" w:rsidTr="00602C58">
        <w:tc>
          <w:tcPr>
            <w:tcW w:w="1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Аудирование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Лексическое наполнение</w:t>
            </w: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ab/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Речевые образцы, подлежащие усвоению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Практическая деятельность</w:t>
            </w:r>
          </w:p>
        </w:tc>
        <w:tc>
          <w:tcPr>
            <w:tcW w:w="2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Страноведческий материал</w:t>
            </w:r>
          </w:p>
        </w:tc>
      </w:tr>
      <w:tr w:rsidR="006E4E3C" w:rsidRPr="00602C58" w:rsidTr="00602C58"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What is this? Is this a chair? What colour is the sofa?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A table, a chair, an arm -chair, a sofa, TV, a computer, a lamp, a bed, a clock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This a chair. It is green.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Составление карты-схемы классной комнаты</w:t>
            </w:r>
          </w:p>
        </w:tc>
        <w:tc>
          <w:tcPr>
            <w:tcW w:w="2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Как любят обставлять свои квартиры англичане.</w:t>
            </w:r>
          </w:p>
        </w:tc>
      </w:tr>
    </w:tbl>
    <w:p w:rsidR="006E4E3C" w:rsidRPr="00602C58" w:rsidRDefault="006E4E3C" w:rsidP="00602C58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630B8E" w:rsidRDefault="00630B8E" w:rsidP="00602C58">
      <w:pPr>
        <w:widowControl w:val="0"/>
        <w:suppressAutoHyphens/>
        <w:spacing w:line="276" w:lineRule="auto"/>
        <w:jc w:val="both"/>
        <w:rPr>
          <w:rFonts w:eastAsia="SimSun"/>
          <w:b/>
          <w:bCs/>
          <w:kern w:val="1"/>
          <w:sz w:val="28"/>
          <w:szCs w:val="28"/>
          <w:lang w:eastAsia="hi-IN" w:bidi="hi-IN"/>
        </w:rPr>
      </w:pPr>
    </w:p>
    <w:p w:rsidR="006E4E3C" w:rsidRPr="00602C58" w:rsidRDefault="00630B8E" w:rsidP="00602C58">
      <w:pPr>
        <w:widowControl w:val="0"/>
        <w:suppressAutoHyphens/>
        <w:spacing w:line="276" w:lineRule="auto"/>
        <w:jc w:val="both"/>
        <w:rPr>
          <w:rFonts w:eastAsia="SimSun"/>
          <w:b/>
          <w:bCs/>
          <w:kern w:val="1"/>
          <w:sz w:val="28"/>
          <w:szCs w:val="28"/>
          <w:lang w:eastAsia="hi-IN" w:bidi="hi-IN"/>
        </w:rPr>
      </w:pPr>
      <w:r>
        <w:rPr>
          <w:rFonts w:eastAsia="SimSun"/>
          <w:b/>
          <w:bCs/>
          <w:kern w:val="1"/>
          <w:sz w:val="28"/>
          <w:szCs w:val="28"/>
          <w:lang w:eastAsia="hi-IN" w:bidi="hi-IN"/>
        </w:rPr>
        <w:t>Раздел</w:t>
      </w:r>
      <w:r w:rsidR="006E4E3C" w:rsidRPr="00602C58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 8. Мой родной город</w:t>
      </w:r>
    </w:p>
    <w:p w:rsidR="006E4E3C" w:rsidRPr="00602C58" w:rsidRDefault="006E4E3C" w:rsidP="00602C58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02C58">
        <w:rPr>
          <w:rFonts w:eastAsia="SimSun"/>
          <w:kern w:val="1"/>
          <w:sz w:val="28"/>
          <w:szCs w:val="28"/>
          <w:lang w:eastAsia="hi-IN" w:bidi="hi-IN"/>
        </w:rPr>
        <w:t>Задачи:</w:t>
      </w:r>
    </w:p>
    <w:p w:rsidR="006E4E3C" w:rsidRPr="00602C58" w:rsidRDefault="006E4E3C" w:rsidP="00602C58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02C58">
        <w:rPr>
          <w:rFonts w:eastAsia="SimSun"/>
          <w:kern w:val="1"/>
          <w:sz w:val="28"/>
          <w:szCs w:val="28"/>
          <w:lang w:eastAsia="hi-IN" w:bidi="hi-IN"/>
        </w:rPr>
        <w:t>1. Использование иностранного языка как средства дальнейшего формирования представлений детей о родном городе.</w:t>
      </w:r>
    </w:p>
    <w:p w:rsidR="006E4E3C" w:rsidRPr="00602C58" w:rsidRDefault="006E4E3C" w:rsidP="00602C58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02C58">
        <w:rPr>
          <w:rFonts w:eastAsia="SimSun"/>
          <w:kern w:val="1"/>
          <w:sz w:val="28"/>
          <w:szCs w:val="28"/>
          <w:lang w:eastAsia="hi-IN" w:bidi="hi-IN"/>
        </w:rPr>
        <w:t>2. Воспитание у детей любви к родному городу, интереса и желания больше узнать о нем.</w:t>
      </w:r>
    </w:p>
    <w:p w:rsidR="006E4E3C" w:rsidRPr="00602C58" w:rsidRDefault="006E4E3C" w:rsidP="00602C58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02C58">
        <w:rPr>
          <w:rFonts w:eastAsia="SimSun"/>
          <w:kern w:val="1"/>
          <w:sz w:val="28"/>
          <w:szCs w:val="28"/>
          <w:lang w:eastAsia="hi-IN" w:bidi="hi-IN"/>
        </w:rPr>
        <w:t>3. Формирование умения творчески использовать знакомый речевой материал в новых ситуациях, умения взаимодействовать друг с другом.</w:t>
      </w:r>
    </w:p>
    <w:p w:rsidR="006E4E3C" w:rsidRPr="00602C58" w:rsidRDefault="006E4E3C" w:rsidP="00602C58">
      <w:pPr>
        <w:widowControl w:val="0"/>
        <w:numPr>
          <w:ilvl w:val="0"/>
          <w:numId w:val="5"/>
        </w:numPr>
        <w:tabs>
          <w:tab w:val="num" w:pos="720"/>
        </w:tabs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02C58">
        <w:rPr>
          <w:rFonts w:eastAsia="SimSun"/>
          <w:kern w:val="1"/>
          <w:sz w:val="28"/>
          <w:szCs w:val="28"/>
          <w:lang w:eastAsia="hi-IN" w:bidi="hi-IN"/>
        </w:rPr>
        <w:t>Пополнение лексического и грамматического запаса с целью расширения ситуаций общения по заданной теме.</w:t>
      </w:r>
    </w:p>
    <w:tbl>
      <w:tblPr>
        <w:tblW w:w="0" w:type="auto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4"/>
        <w:gridCol w:w="1935"/>
        <w:gridCol w:w="1920"/>
        <w:gridCol w:w="1935"/>
        <w:gridCol w:w="2215"/>
      </w:tblGrid>
      <w:tr w:rsidR="006E4E3C" w:rsidRPr="00602C58" w:rsidTr="00602C58">
        <w:tc>
          <w:tcPr>
            <w:tcW w:w="1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Аудирование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Лексическое наполнение</w:t>
            </w: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ab/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Речевые образцы, подлежащие усвоению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Практическая деятельность</w:t>
            </w:r>
          </w:p>
        </w:tc>
        <w:tc>
          <w:tcPr>
            <w:tcW w:w="2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Страноведческий материал</w:t>
            </w:r>
          </w:p>
        </w:tc>
      </w:tr>
      <w:tr w:rsidR="006E4E3C" w:rsidRPr="00602C58" w:rsidTr="00602C58"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Where are you from? Are you from Great Britain? Where do you live?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 xml:space="preserve">Russia, Great Britain, a city, a town, a bus, a car,  a train, a plain, a </w:t>
            </w:r>
            <w:r w:rsidRPr="00602C58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lastRenderedPageBreak/>
              <w:t xml:space="preserve">dubldecker 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lastRenderedPageBreak/>
              <w:t xml:space="preserve">I am from Russia    I live in Russia (Ivnya). I see buses in my </w:t>
            </w:r>
            <w:r w:rsidRPr="00602C58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lastRenderedPageBreak/>
              <w:t>town.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Викторина «Знаешь ли ты правила дорожного движения»</w:t>
            </w:r>
          </w:p>
        </w:tc>
        <w:tc>
          <w:tcPr>
            <w:tcW w:w="2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Транспорт на улицах Лондона</w:t>
            </w:r>
          </w:p>
        </w:tc>
      </w:tr>
    </w:tbl>
    <w:p w:rsidR="006E4E3C" w:rsidRPr="00602C58" w:rsidRDefault="006E4E3C" w:rsidP="00602C58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6E4E3C" w:rsidRPr="00602C58" w:rsidRDefault="00630B8E" w:rsidP="00602C58">
      <w:pPr>
        <w:widowControl w:val="0"/>
        <w:suppressAutoHyphens/>
        <w:spacing w:line="276" w:lineRule="auto"/>
        <w:jc w:val="both"/>
        <w:rPr>
          <w:rFonts w:eastAsia="SimSun"/>
          <w:b/>
          <w:bCs/>
          <w:kern w:val="1"/>
          <w:sz w:val="28"/>
          <w:szCs w:val="28"/>
          <w:lang w:eastAsia="hi-IN" w:bidi="hi-IN"/>
        </w:rPr>
      </w:pPr>
      <w:r>
        <w:rPr>
          <w:rFonts w:eastAsia="SimSun"/>
          <w:b/>
          <w:bCs/>
          <w:kern w:val="1"/>
          <w:sz w:val="28"/>
          <w:szCs w:val="28"/>
          <w:lang w:eastAsia="hi-IN" w:bidi="hi-IN"/>
        </w:rPr>
        <w:t>Раздел</w:t>
      </w:r>
      <w:r w:rsidR="006E4E3C" w:rsidRPr="00602C58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 9. Я изучаю английский язык с удовольствием</w:t>
      </w:r>
    </w:p>
    <w:p w:rsidR="006E4E3C" w:rsidRPr="00602C58" w:rsidRDefault="006E4E3C" w:rsidP="00602C58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02C58">
        <w:rPr>
          <w:rFonts w:eastAsia="SimSun"/>
          <w:kern w:val="1"/>
          <w:sz w:val="28"/>
          <w:szCs w:val="28"/>
          <w:lang w:eastAsia="hi-IN" w:bidi="hi-IN"/>
        </w:rPr>
        <w:t>Задачи:</w:t>
      </w:r>
    </w:p>
    <w:p w:rsidR="006E4E3C" w:rsidRPr="00602C58" w:rsidRDefault="006E4E3C" w:rsidP="00602C58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02C58">
        <w:rPr>
          <w:rFonts w:eastAsia="SimSun"/>
          <w:kern w:val="1"/>
          <w:sz w:val="28"/>
          <w:szCs w:val="28"/>
          <w:lang w:eastAsia="hi-IN" w:bidi="hi-IN"/>
        </w:rPr>
        <w:t>1. Формирование у детей умения взаимодействовать в коллективных видах деятельности.</w:t>
      </w:r>
    </w:p>
    <w:p w:rsidR="006E4E3C" w:rsidRPr="00602C58" w:rsidRDefault="006E4E3C" w:rsidP="00602C58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02C58">
        <w:rPr>
          <w:rFonts w:eastAsia="SimSun"/>
          <w:kern w:val="1"/>
          <w:sz w:val="28"/>
          <w:szCs w:val="28"/>
          <w:lang w:eastAsia="hi-IN" w:bidi="hi-IN"/>
        </w:rPr>
        <w:t>2. Развитие умения на элементарном уровне высказываться о любимых предметах, о том, чем они обычно занимаются на разных занятиях, что им нравится делать больше всего.</w:t>
      </w:r>
    </w:p>
    <w:p w:rsidR="006E4E3C" w:rsidRPr="00602C58" w:rsidRDefault="006E4E3C" w:rsidP="00602C58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02C58">
        <w:rPr>
          <w:rFonts w:eastAsia="SimSun"/>
          <w:kern w:val="1"/>
          <w:sz w:val="28"/>
          <w:szCs w:val="28"/>
          <w:lang w:eastAsia="hi-IN" w:bidi="hi-IN"/>
        </w:rPr>
        <w:t>3. Знакомство детей с разнообразными играми сверстников стран (музыкальными, театрализованными, подвижными, спортивными, учебными), правилами и особенностями их проведения.</w:t>
      </w:r>
    </w:p>
    <w:p w:rsidR="006E4E3C" w:rsidRPr="00602C58" w:rsidRDefault="006E4E3C" w:rsidP="00602C58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02C58">
        <w:rPr>
          <w:rFonts w:eastAsia="SimSun"/>
          <w:kern w:val="1"/>
          <w:sz w:val="28"/>
          <w:szCs w:val="28"/>
          <w:lang w:eastAsia="hi-IN" w:bidi="hi-IN"/>
        </w:rPr>
        <w:t>4. Расширение потенциального словаря путем введения лексических единиц и речевых образцов по теме.</w:t>
      </w:r>
    </w:p>
    <w:p w:rsidR="006E4E3C" w:rsidRPr="00602C58" w:rsidRDefault="006E4E3C" w:rsidP="00602C58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02C58">
        <w:rPr>
          <w:rFonts w:eastAsia="SimSun"/>
          <w:kern w:val="1"/>
          <w:sz w:val="28"/>
          <w:szCs w:val="28"/>
          <w:lang w:eastAsia="hi-IN" w:bidi="hi-IN"/>
        </w:rPr>
        <w:t xml:space="preserve">5. Воспитание у детей желания и умения взаимодействовать в коллективе сверстников, достигать конечного результата, оценивать </w:t>
      </w:r>
      <w:r w:rsidR="00630B8E">
        <w:rPr>
          <w:rFonts w:eastAsia="SimSun"/>
          <w:kern w:val="1"/>
          <w:sz w:val="28"/>
          <w:szCs w:val="28"/>
          <w:lang w:eastAsia="hi-IN" w:bidi="hi-IN"/>
        </w:rPr>
        <w:t>себя и своих портнеров по игре.</w:t>
      </w:r>
    </w:p>
    <w:p w:rsidR="006E4E3C" w:rsidRPr="00602C58" w:rsidRDefault="006E4E3C" w:rsidP="00602C58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4"/>
        <w:gridCol w:w="1935"/>
        <w:gridCol w:w="1920"/>
        <w:gridCol w:w="1845"/>
        <w:gridCol w:w="2305"/>
      </w:tblGrid>
      <w:tr w:rsidR="006E4E3C" w:rsidRPr="00602C58" w:rsidTr="00602C58">
        <w:tc>
          <w:tcPr>
            <w:tcW w:w="1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Аудирование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Лексическое наполнение</w:t>
            </w: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ab/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Речевые образцы, подлежащие усвоению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Практическая деятельность</w:t>
            </w:r>
          </w:p>
        </w:tc>
        <w:tc>
          <w:tcPr>
            <w:tcW w:w="2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Страноведческий материал</w:t>
            </w:r>
          </w:p>
        </w:tc>
      </w:tr>
      <w:tr w:rsidR="006E4E3C" w:rsidRPr="00602C58" w:rsidTr="00602C58"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Do you study English? Can you speak English?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to study English to speak English, a bit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>I study English. I can speak English a bit.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Я рисую британский флаг</w:t>
            </w:r>
          </w:p>
        </w:tc>
        <w:tc>
          <w:tcPr>
            <w:tcW w:w="2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Англоговорящие страны</w:t>
            </w:r>
          </w:p>
        </w:tc>
      </w:tr>
    </w:tbl>
    <w:p w:rsidR="006E4E3C" w:rsidRPr="00602C58" w:rsidRDefault="006E4E3C" w:rsidP="00602C58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6E4E3C" w:rsidRPr="00602C58" w:rsidRDefault="00630B8E" w:rsidP="00602C58">
      <w:pPr>
        <w:widowControl w:val="0"/>
        <w:suppressAutoHyphens/>
        <w:spacing w:line="276" w:lineRule="auto"/>
        <w:jc w:val="both"/>
        <w:rPr>
          <w:rFonts w:eastAsia="SimSun"/>
          <w:b/>
          <w:bCs/>
          <w:kern w:val="1"/>
          <w:sz w:val="28"/>
          <w:szCs w:val="28"/>
          <w:lang w:eastAsia="hi-IN" w:bidi="hi-IN"/>
        </w:rPr>
      </w:pPr>
      <w:r>
        <w:rPr>
          <w:rFonts w:eastAsia="SimSun"/>
          <w:b/>
          <w:bCs/>
          <w:kern w:val="1"/>
          <w:sz w:val="28"/>
          <w:szCs w:val="28"/>
          <w:lang w:eastAsia="hi-IN" w:bidi="hi-IN"/>
        </w:rPr>
        <w:t>Раздел</w:t>
      </w:r>
      <w:r w:rsidR="006E4E3C" w:rsidRPr="00602C58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 10. В ожидании лета</w:t>
      </w:r>
    </w:p>
    <w:p w:rsidR="006E4E3C" w:rsidRPr="00602C58" w:rsidRDefault="006E4E3C" w:rsidP="00602C58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02C58">
        <w:rPr>
          <w:rFonts w:eastAsia="SimSun"/>
          <w:kern w:val="1"/>
          <w:sz w:val="28"/>
          <w:szCs w:val="28"/>
          <w:lang w:eastAsia="hi-IN" w:bidi="hi-IN"/>
        </w:rPr>
        <w:t>Задачи:</w:t>
      </w:r>
    </w:p>
    <w:p w:rsidR="006E4E3C" w:rsidRPr="00602C58" w:rsidRDefault="006E4E3C" w:rsidP="00602C58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02C58">
        <w:rPr>
          <w:rFonts w:eastAsia="SimSun"/>
          <w:kern w:val="1"/>
          <w:sz w:val="28"/>
          <w:szCs w:val="28"/>
          <w:lang w:eastAsia="hi-IN" w:bidi="hi-IN"/>
        </w:rPr>
        <w:t>1. Воспитание у детей интереса к языку и культуре английского и американского народа.</w:t>
      </w:r>
    </w:p>
    <w:p w:rsidR="006E4E3C" w:rsidRPr="00602C58" w:rsidRDefault="006E4E3C" w:rsidP="00602C58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02C58">
        <w:rPr>
          <w:rFonts w:eastAsia="SimSun"/>
          <w:kern w:val="1"/>
          <w:sz w:val="28"/>
          <w:szCs w:val="28"/>
          <w:lang w:eastAsia="hi-IN" w:bidi="hi-IN"/>
        </w:rPr>
        <w:t>2. Развитие умения на элементарном уровне высказываться о любимом времени года, о том, чем они любят заниматься в разное время года, как будут отдыхать этим летом.</w:t>
      </w:r>
    </w:p>
    <w:p w:rsidR="006E4E3C" w:rsidRPr="00602C58" w:rsidRDefault="006E4E3C" w:rsidP="00602C58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02C58">
        <w:rPr>
          <w:rFonts w:eastAsia="SimSun"/>
          <w:kern w:val="1"/>
          <w:sz w:val="28"/>
          <w:szCs w:val="28"/>
          <w:lang w:eastAsia="hi-IN" w:bidi="hi-IN"/>
        </w:rPr>
        <w:t>3. Развитие умений в аудировании и говорении по ситуации.</w:t>
      </w:r>
    </w:p>
    <w:p w:rsidR="006E4E3C" w:rsidRPr="00602C58" w:rsidRDefault="006E4E3C" w:rsidP="00602C58">
      <w:pPr>
        <w:widowControl w:val="0"/>
        <w:suppressAutoHyphens/>
        <w:spacing w:line="276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602C58">
        <w:rPr>
          <w:rFonts w:eastAsia="SimSun"/>
          <w:kern w:val="1"/>
          <w:sz w:val="28"/>
          <w:szCs w:val="28"/>
          <w:lang w:eastAsia="hi-IN" w:bidi="hi-IN"/>
        </w:rPr>
        <w:t>4. Расширение английского словаря.</w:t>
      </w:r>
    </w:p>
    <w:tbl>
      <w:tblPr>
        <w:tblW w:w="0" w:type="auto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4"/>
        <w:gridCol w:w="1935"/>
        <w:gridCol w:w="1920"/>
        <w:gridCol w:w="1845"/>
        <w:gridCol w:w="2305"/>
      </w:tblGrid>
      <w:tr w:rsidR="006E4E3C" w:rsidRPr="00602C58" w:rsidTr="00602C58">
        <w:tc>
          <w:tcPr>
            <w:tcW w:w="1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Аудирование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Лексическое наполнение</w:t>
            </w: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ab/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Речевые образцы, подлежащие усвоению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Практическая деятельность</w:t>
            </w:r>
          </w:p>
        </w:tc>
        <w:tc>
          <w:tcPr>
            <w:tcW w:w="2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Страноведческий материал</w:t>
            </w:r>
          </w:p>
        </w:tc>
      </w:tr>
      <w:tr w:rsidR="006E4E3C" w:rsidRPr="00602C58" w:rsidTr="00602C58"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t xml:space="preserve">What season is it? What are summer months?  Is </w:t>
            </w:r>
            <w:r w:rsidRPr="00602C58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lastRenderedPageBreak/>
              <w:t>spring green? What season do you like?What will you do in summer?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lastRenderedPageBreak/>
              <w:t xml:space="preserve">Summer, autumn, winter, spring, a month,  summer </w:t>
            </w:r>
            <w:r w:rsidRPr="00602C58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lastRenderedPageBreak/>
              <w:t>months, June, July, August, to ride a bike,to swim in the river, to go to the forest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lastRenderedPageBreak/>
              <w:t xml:space="preserve">It is summer. I like summer. Summer months are  </w:t>
            </w:r>
            <w:r w:rsidRPr="00602C58">
              <w:rPr>
                <w:rFonts w:eastAsia="SimSun"/>
                <w:kern w:val="1"/>
                <w:sz w:val="28"/>
                <w:szCs w:val="28"/>
                <w:lang w:val="en-US" w:eastAsia="hi-IN" w:bidi="hi-IN"/>
              </w:rPr>
              <w:lastRenderedPageBreak/>
              <w:t>June, July, August. I will swim in the river.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Я рисую лето</w:t>
            </w:r>
          </w:p>
        </w:tc>
        <w:tc>
          <w:tcPr>
            <w:tcW w:w="2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4E3C" w:rsidRPr="00602C58" w:rsidRDefault="006E4E3C" w:rsidP="00602C58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602C58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Как британские дети проводят летние каникулы</w:t>
            </w:r>
          </w:p>
        </w:tc>
      </w:tr>
    </w:tbl>
    <w:p w:rsidR="00630B8E" w:rsidRDefault="00630B8E" w:rsidP="009D5358">
      <w:pPr>
        <w:widowControl w:val="0"/>
        <w:spacing w:line="276" w:lineRule="auto"/>
        <w:rPr>
          <w:b/>
          <w:sz w:val="28"/>
          <w:szCs w:val="28"/>
        </w:rPr>
      </w:pPr>
    </w:p>
    <w:p w:rsidR="00F435A3" w:rsidRDefault="00F435A3" w:rsidP="00630B8E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CA57C6" w:rsidRPr="00602C58" w:rsidRDefault="00630B8E" w:rsidP="00630B8E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F435A3">
        <w:rPr>
          <w:b/>
        </w:rPr>
        <w:t>7.</w:t>
      </w:r>
      <w:r>
        <w:rPr>
          <w:b/>
          <w:sz w:val="28"/>
          <w:szCs w:val="28"/>
        </w:rPr>
        <w:t xml:space="preserve"> </w:t>
      </w:r>
      <w:r w:rsidR="00F435A3" w:rsidRPr="00F435A3">
        <w:rPr>
          <w:b/>
        </w:rPr>
        <w:t>УЧЕБНО-МЕТОДИЧЕСКОЕ ОБЕСПЕЧЕНИЕ</w:t>
      </w:r>
    </w:p>
    <w:p w:rsidR="00CA57C6" w:rsidRPr="00602C58" w:rsidRDefault="001914D4" w:rsidP="00602C58">
      <w:pPr>
        <w:widowControl w:val="0"/>
        <w:spacing w:line="276" w:lineRule="auto"/>
        <w:jc w:val="both"/>
        <w:rPr>
          <w:sz w:val="28"/>
          <w:szCs w:val="28"/>
        </w:rPr>
      </w:pPr>
      <w:r w:rsidRPr="00602C58">
        <w:rPr>
          <w:sz w:val="28"/>
          <w:szCs w:val="28"/>
        </w:rPr>
        <w:t xml:space="preserve">1. </w:t>
      </w:r>
      <w:r w:rsidR="00CA57C6" w:rsidRPr="00602C58">
        <w:rPr>
          <w:sz w:val="28"/>
          <w:szCs w:val="28"/>
        </w:rPr>
        <w:t>Бочарова, Л. Н. Игры на уроках английского  языка на начальной и средней ступени обучения\\ Иностранные языки в школе. -1996.-№3</w:t>
      </w:r>
    </w:p>
    <w:p w:rsidR="00CA57C6" w:rsidRPr="00602C58" w:rsidRDefault="001914D4" w:rsidP="00602C58">
      <w:pPr>
        <w:widowControl w:val="0"/>
        <w:spacing w:line="276" w:lineRule="auto"/>
        <w:jc w:val="both"/>
        <w:rPr>
          <w:sz w:val="28"/>
          <w:szCs w:val="28"/>
        </w:rPr>
      </w:pPr>
      <w:r w:rsidRPr="00602C58">
        <w:rPr>
          <w:sz w:val="28"/>
          <w:szCs w:val="28"/>
        </w:rPr>
        <w:t xml:space="preserve">2. </w:t>
      </w:r>
      <w:r w:rsidR="00CA57C6" w:rsidRPr="00602C58">
        <w:rPr>
          <w:sz w:val="28"/>
          <w:szCs w:val="28"/>
        </w:rPr>
        <w:t>Диагностика определения уровня сформированности элементарных навыков общения на английском языке детей в детском саду и 1-м классе начальной школы/ пол ред.: Н.Д.Епанчинцевой, О.А.Моисеенко.- Белгород: ИПЦ «Политера», 2009</w:t>
      </w:r>
    </w:p>
    <w:p w:rsidR="00CA57C6" w:rsidRPr="00602C58" w:rsidRDefault="001914D4" w:rsidP="00602C58">
      <w:pPr>
        <w:widowControl w:val="0"/>
        <w:spacing w:line="276" w:lineRule="auto"/>
        <w:jc w:val="both"/>
        <w:rPr>
          <w:sz w:val="28"/>
          <w:szCs w:val="28"/>
        </w:rPr>
      </w:pPr>
      <w:r w:rsidRPr="00602C58">
        <w:rPr>
          <w:sz w:val="28"/>
          <w:szCs w:val="28"/>
        </w:rPr>
        <w:t xml:space="preserve">3. </w:t>
      </w:r>
      <w:r w:rsidR="00CA57C6" w:rsidRPr="00602C58">
        <w:rPr>
          <w:sz w:val="28"/>
          <w:szCs w:val="28"/>
        </w:rPr>
        <w:t>Играйте с нами (из опыта работы Пономарёвой Н. Ю.):учебно-методическое пособие; под редакцией Н. Д. Епанченцевой. - Белгород: изд-во ПОЛИТЕРРА, 2008. - 111с</w:t>
      </w:r>
    </w:p>
    <w:p w:rsidR="00CA57C6" w:rsidRPr="00602C58" w:rsidRDefault="001914D4" w:rsidP="00602C58">
      <w:pPr>
        <w:widowControl w:val="0"/>
        <w:spacing w:line="276" w:lineRule="auto"/>
        <w:jc w:val="both"/>
        <w:rPr>
          <w:sz w:val="28"/>
          <w:szCs w:val="28"/>
        </w:rPr>
      </w:pPr>
      <w:r w:rsidRPr="00602C58">
        <w:rPr>
          <w:sz w:val="28"/>
          <w:szCs w:val="28"/>
        </w:rPr>
        <w:t xml:space="preserve">4. </w:t>
      </w:r>
      <w:r w:rsidR="00CA57C6" w:rsidRPr="00602C58">
        <w:rPr>
          <w:sz w:val="28"/>
          <w:szCs w:val="28"/>
        </w:rPr>
        <w:t>Моисеенко, О. А. Ролевые игры для малышей. Учебное пособие. - Белгород: изд-во ПОЛИТЕРРА, 2008. - 56 с.</w:t>
      </w:r>
    </w:p>
    <w:p w:rsidR="00CA57C6" w:rsidRPr="00602C58" w:rsidRDefault="001914D4" w:rsidP="00602C58">
      <w:pPr>
        <w:widowControl w:val="0"/>
        <w:spacing w:line="276" w:lineRule="auto"/>
        <w:jc w:val="both"/>
        <w:rPr>
          <w:sz w:val="28"/>
          <w:szCs w:val="28"/>
        </w:rPr>
      </w:pPr>
      <w:r w:rsidRPr="00602C58">
        <w:rPr>
          <w:sz w:val="28"/>
          <w:szCs w:val="28"/>
        </w:rPr>
        <w:t xml:space="preserve">5. </w:t>
      </w:r>
      <w:r w:rsidR="00CA57C6" w:rsidRPr="00602C58">
        <w:rPr>
          <w:sz w:val="28"/>
          <w:szCs w:val="28"/>
        </w:rPr>
        <w:t>Никитенко З.Н. «Начинаем изучать английский язык»:  Учебное пособие для дошкольников и младших школьников. Москва «Просвещение» 2008 г.</w:t>
      </w:r>
    </w:p>
    <w:p w:rsidR="00CA57C6" w:rsidRPr="00602C58" w:rsidRDefault="001914D4" w:rsidP="00602C58">
      <w:pPr>
        <w:widowControl w:val="0"/>
        <w:spacing w:line="276" w:lineRule="auto"/>
        <w:jc w:val="both"/>
        <w:rPr>
          <w:sz w:val="28"/>
          <w:szCs w:val="28"/>
        </w:rPr>
      </w:pPr>
      <w:r w:rsidRPr="00602C58">
        <w:rPr>
          <w:sz w:val="28"/>
          <w:szCs w:val="28"/>
        </w:rPr>
        <w:t xml:space="preserve">6. </w:t>
      </w:r>
      <w:r w:rsidR="00CA57C6" w:rsidRPr="00602C58">
        <w:rPr>
          <w:sz w:val="28"/>
          <w:szCs w:val="28"/>
        </w:rPr>
        <w:t>«Сквозная» программа ранненго обучения английскому языку в детском саду и 1-м классе начальной школы.под редакцией Н. Д. Епанченцевой, О. А. Моисеенко. - Белгород: ИПЦ  ПОЛИТЕРРА, 2008. - 90с.</w:t>
      </w:r>
    </w:p>
    <w:p w:rsidR="00CA57C6" w:rsidRPr="00602C58" w:rsidRDefault="001914D4" w:rsidP="00602C58">
      <w:pPr>
        <w:widowControl w:val="0"/>
        <w:spacing w:line="276" w:lineRule="auto"/>
        <w:jc w:val="both"/>
        <w:rPr>
          <w:sz w:val="28"/>
          <w:szCs w:val="28"/>
        </w:rPr>
      </w:pPr>
      <w:r w:rsidRPr="00602C58">
        <w:rPr>
          <w:sz w:val="28"/>
          <w:szCs w:val="28"/>
        </w:rPr>
        <w:t xml:space="preserve">7. </w:t>
      </w:r>
      <w:r w:rsidR="00CA57C6" w:rsidRPr="00602C58">
        <w:rPr>
          <w:sz w:val="28"/>
          <w:szCs w:val="28"/>
        </w:rPr>
        <w:t>Толстова, В. Ф. Игры на английском языке для дошкольников. \\Иностранные языки в школе. -1996.-№4</w:t>
      </w:r>
    </w:p>
    <w:p w:rsidR="00B44750" w:rsidRPr="00602C58" w:rsidRDefault="001914D4" w:rsidP="00602C58">
      <w:pPr>
        <w:widowControl w:val="0"/>
        <w:spacing w:line="276" w:lineRule="auto"/>
        <w:jc w:val="both"/>
        <w:rPr>
          <w:sz w:val="28"/>
          <w:szCs w:val="28"/>
        </w:rPr>
      </w:pPr>
      <w:r w:rsidRPr="00602C58">
        <w:rPr>
          <w:sz w:val="28"/>
          <w:szCs w:val="28"/>
        </w:rPr>
        <w:t xml:space="preserve">8. </w:t>
      </w:r>
      <w:r w:rsidR="00CA57C6" w:rsidRPr="00602C58">
        <w:rPr>
          <w:sz w:val="28"/>
          <w:szCs w:val="28"/>
        </w:rPr>
        <w:t>Учимся говорить по-английски в 1 классе начальной школы. Учебно-методическое пособие; под редакцией Н. Д. Епанченцевой, Е. А. Карабутовой. - Белгород: из</w:t>
      </w:r>
      <w:r w:rsidRPr="00602C58">
        <w:rPr>
          <w:sz w:val="28"/>
          <w:szCs w:val="28"/>
        </w:rPr>
        <w:t xml:space="preserve">д-во ПОЛИТЕРРА, 2008. - 125 с. </w:t>
      </w:r>
    </w:p>
    <w:p w:rsidR="00F97D59" w:rsidRPr="00602C58" w:rsidRDefault="00F97D59" w:rsidP="00602C58">
      <w:pPr>
        <w:pStyle w:val="af"/>
        <w:widowControl w:val="0"/>
        <w:numPr>
          <w:ilvl w:val="0"/>
          <w:numId w:val="7"/>
        </w:numPr>
        <w:spacing w:line="276" w:lineRule="auto"/>
        <w:jc w:val="both"/>
        <w:rPr>
          <w:b/>
          <w:sz w:val="28"/>
          <w:szCs w:val="28"/>
        </w:rPr>
      </w:pPr>
      <w:r w:rsidRPr="00602C58">
        <w:rPr>
          <w:sz w:val="28"/>
          <w:szCs w:val="28"/>
        </w:rPr>
        <w:t>Н. К. Малышева English. Прописи. A-K. Изд. Дрофа, 1999 32 с.</w:t>
      </w:r>
    </w:p>
    <w:p w:rsidR="00F97D59" w:rsidRPr="00602C58" w:rsidRDefault="001914D4" w:rsidP="00602C58">
      <w:pPr>
        <w:pStyle w:val="af"/>
        <w:widowControl w:val="0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602C58">
        <w:rPr>
          <w:sz w:val="28"/>
          <w:szCs w:val="28"/>
        </w:rPr>
        <w:t xml:space="preserve"> </w:t>
      </w:r>
      <w:r w:rsidR="00F97D59" w:rsidRPr="00602C58">
        <w:rPr>
          <w:sz w:val="28"/>
          <w:szCs w:val="28"/>
        </w:rPr>
        <w:t>Н. К. Малышева English. Прописи. L-V. Изд. Дрофа, 1999 32 с.</w:t>
      </w:r>
    </w:p>
    <w:p w:rsidR="00F97D59" w:rsidRPr="00602C58" w:rsidRDefault="001914D4" w:rsidP="00602C58">
      <w:pPr>
        <w:pStyle w:val="af"/>
        <w:widowControl w:val="0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602C58">
        <w:rPr>
          <w:sz w:val="28"/>
          <w:szCs w:val="28"/>
        </w:rPr>
        <w:t xml:space="preserve"> </w:t>
      </w:r>
      <w:r w:rsidR="00F97D59" w:rsidRPr="00602C58">
        <w:rPr>
          <w:sz w:val="28"/>
          <w:szCs w:val="28"/>
        </w:rPr>
        <w:t>Н. К. Малышева English. Прописи. W-Z. Упражнения. Изд. Дрофа, 1999 32 с.</w:t>
      </w:r>
    </w:p>
    <w:p w:rsidR="008E133B" w:rsidRPr="00602C58" w:rsidRDefault="001914D4" w:rsidP="00602C58">
      <w:pPr>
        <w:pStyle w:val="af"/>
        <w:widowControl w:val="0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602C58">
        <w:rPr>
          <w:sz w:val="28"/>
          <w:szCs w:val="28"/>
        </w:rPr>
        <w:t xml:space="preserve"> </w:t>
      </w:r>
      <w:r w:rsidR="00F97D59" w:rsidRPr="00602C58">
        <w:rPr>
          <w:sz w:val="28"/>
          <w:szCs w:val="28"/>
        </w:rPr>
        <w:t>О. Гончаров</w:t>
      </w:r>
      <w:r w:rsidR="008E133B" w:rsidRPr="00602C58">
        <w:rPr>
          <w:sz w:val="28"/>
          <w:szCs w:val="28"/>
        </w:rPr>
        <w:t xml:space="preserve"> </w:t>
      </w:r>
      <w:r w:rsidR="00F97D59" w:rsidRPr="00602C58">
        <w:rPr>
          <w:sz w:val="28"/>
          <w:szCs w:val="28"/>
        </w:rPr>
        <w:t>Прописи по английскому языку (пропись-раскраска)</w:t>
      </w:r>
    </w:p>
    <w:p w:rsidR="00F97D59" w:rsidRPr="00602C58" w:rsidRDefault="001914D4" w:rsidP="00602C58">
      <w:pPr>
        <w:pStyle w:val="af"/>
        <w:widowControl w:val="0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602C58">
        <w:rPr>
          <w:sz w:val="28"/>
          <w:szCs w:val="28"/>
        </w:rPr>
        <w:t xml:space="preserve"> </w:t>
      </w:r>
      <w:r w:rsidR="00F97D59" w:rsidRPr="00602C58">
        <w:rPr>
          <w:sz w:val="28"/>
          <w:szCs w:val="28"/>
        </w:rPr>
        <w:t>Т. А. Благовещенская</w:t>
      </w:r>
      <w:r w:rsidR="008E133B" w:rsidRPr="00602C58">
        <w:rPr>
          <w:sz w:val="28"/>
          <w:szCs w:val="28"/>
        </w:rPr>
        <w:t xml:space="preserve"> </w:t>
      </w:r>
      <w:r w:rsidR="00F97D59" w:rsidRPr="00602C58">
        <w:rPr>
          <w:sz w:val="28"/>
          <w:szCs w:val="28"/>
        </w:rPr>
        <w:t>Учим английский язык. Изд.</w:t>
      </w:r>
      <w:r w:rsidR="008E133B" w:rsidRPr="00602C58">
        <w:rPr>
          <w:sz w:val="28"/>
          <w:szCs w:val="28"/>
        </w:rPr>
        <w:t xml:space="preserve"> Росмэн-Пресс, 2003 32 с.</w:t>
      </w:r>
    </w:p>
    <w:p w:rsidR="00F97D59" w:rsidRPr="00602C58" w:rsidRDefault="001914D4" w:rsidP="00602C58">
      <w:pPr>
        <w:pStyle w:val="af"/>
        <w:widowControl w:val="0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602C58">
        <w:rPr>
          <w:sz w:val="28"/>
          <w:szCs w:val="28"/>
        </w:rPr>
        <w:t xml:space="preserve"> </w:t>
      </w:r>
      <w:r w:rsidR="00F97D59" w:rsidRPr="00602C58">
        <w:rPr>
          <w:sz w:val="28"/>
          <w:szCs w:val="28"/>
        </w:rPr>
        <w:t>Л.А.Токмакова.</w:t>
      </w:r>
      <w:r w:rsidR="008E133B" w:rsidRPr="00602C58">
        <w:rPr>
          <w:sz w:val="28"/>
          <w:szCs w:val="28"/>
        </w:rPr>
        <w:t xml:space="preserve"> Английские сказки </w:t>
      </w:r>
      <w:r w:rsidR="00F97D59" w:rsidRPr="00602C58">
        <w:rPr>
          <w:sz w:val="28"/>
          <w:szCs w:val="28"/>
        </w:rPr>
        <w:t>Изд. Рос</w:t>
      </w:r>
      <w:r w:rsidR="008E133B" w:rsidRPr="00602C58">
        <w:rPr>
          <w:sz w:val="28"/>
          <w:szCs w:val="28"/>
        </w:rPr>
        <w:t>мэн-Пресс, 2003 64 с.</w:t>
      </w:r>
    </w:p>
    <w:p w:rsidR="00F97D59" w:rsidRPr="00602C58" w:rsidRDefault="001914D4" w:rsidP="00602C58">
      <w:pPr>
        <w:pStyle w:val="af"/>
        <w:widowControl w:val="0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602C58">
        <w:rPr>
          <w:sz w:val="28"/>
          <w:szCs w:val="28"/>
        </w:rPr>
        <w:t xml:space="preserve"> </w:t>
      </w:r>
      <w:r w:rsidR="00F97D59" w:rsidRPr="00602C58">
        <w:rPr>
          <w:sz w:val="28"/>
          <w:szCs w:val="28"/>
        </w:rPr>
        <w:t>Колкова М.К., Рыбакова Н.В.</w:t>
      </w:r>
      <w:r w:rsidR="008E133B" w:rsidRPr="00602C58">
        <w:rPr>
          <w:sz w:val="28"/>
          <w:szCs w:val="28"/>
        </w:rPr>
        <w:t xml:space="preserve"> </w:t>
      </w:r>
      <w:r w:rsidR="00F97D59" w:rsidRPr="00602C58">
        <w:rPr>
          <w:sz w:val="28"/>
          <w:szCs w:val="28"/>
        </w:rPr>
        <w:t>English with mummy, daddy and Teddy (Английский с мамой, папой и Тедди)</w:t>
      </w:r>
      <w:r w:rsidR="008E133B" w:rsidRPr="00602C58">
        <w:rPr>
          <w:sz w:val="28"/>
          <w:szCs w:val="28"/>
        </w:rPr>
        <w:t xml:space="preserve"> 2003 </w:t>
      </w:r>
    </w:p>
    <w:p w:rsidR="008E133B" w:rsidRPr="00602C58" w:rsidRDefault="001914D4" w:rsidP="00602C58">
      <w:pPr>
        <w:pStyle w:val="af"/>
        <w:widowControl w:val="0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602C58">
        <w:rPr>
          <w:sz w:val="28"/>
          <w:szCs w:val="28"/>
        </w:rPr>
        <w:t xml:space="preserve"> </w:t>
      </w:r>
      <w:r w:rsidR="00F97D59" w:rsidRPr="00602C58">
        <w:rPr>
          <w:sz w:val="28"/>
          <w:szCs w:val="28"/>
        </w:rPr>
        <w:t>English Folk Tales / Английские народные сказки</w:t>
      </w:r>
      <w:r w:rsidR="008E133B" w:rsidRPr="00602C58">
        <w:rPr>
          <w:sz w:val="28"/>
          <w:szCs w:val="28"/>
        </w:rPr>
        <w:t xml:space="preserve"> </w:t>
      </w:r>
      <w:r w:rsidR="00F97D59" w:rsidRPr="00602C58">
        <w:rPr>
          <w:sz w:val="28"/>
          <w:szCs w:val="28"/>
        </w:rPr>
        <w:t>Изд.: Айрис</w:t>
      </w:r>
      <w:r w:rsidR="008E133B" w:rsidRPr="00602C58">
        <w:rPr>
          <w:sz w:val="28"/>
          <w:szCs w:val="28"/>
        </w:rPr>
        <w:t xml:space="preserve">-Пресс, Рольф, 2000 </w:t>
      </w:r>
      <w:r w:rsidR="00F97D59" w:rsidRPr="00602C58">
        <w:rPr>
          <w:sz w:val="28"/>
          <w:szCs w:val="28"/>
        </w:rPr>
        <w:t xml:space="preserve">128 </w:t>
      </w:r>
      <w:r w:rsidR="008E133B" w:rsidRPr="00602C58">
        <w:rPr>
          <w:sz w:val="28"/>
          <w:szCs w:val="28"/>
        </w:rPr>
        <w:t>с.</w:t>
      </w:r>
      <w:r w:rsidR="00F97D59" w:rsidRPr="00602C58">
        <w:rPr>
          <w:sz w:val="28"/>
          <w:szCs w:val="28"/>
        </w:rPr>
        <w:tab/>
      </w:r>
    </w:p>
    <w:p w:rsidR="00F97D59" w:rsidRPr="00602C58" w:rsidRDefault="001914D4" w:rsidP="00602C58">
      <w:pPr>
        <w:pStyle w:val="af"/>
        <w:widowControl w:val="0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602C58">
        <w:rPr>
          <w:sz w:val="28"/>
          <w:szCs w:val="28"/>
        </w:rPr>
        <w:t xml:space="preserve"> </w:t>
      </w:r>
      <w:r w:rsidR="008E133B" w:rsidRPr="00602C58">
        <w:rPr>
          <w:sz w:val="28"/>
          <w:szCs w:val="28"/>
        </w:rPr>
        <w:t xml:space="preserve">И.П.Твердохлебова Изд. Рольф </w:t>
      </w:r>
      <w:r w:rsidR="00F97D59" w:rsidRPr="00602C58">
        <w:rPr>
          <w:sz w:val="28"/>
          <w:szCs w:val="28"/>
        </w:rPr>
        <w:t>English Rhymes for Children / Английские стихи для детей</w:t>
      </w:r>
      <w:r w:rsidR="008E133B" w:rsidRPr="00602C58">
        <w:rPr>
          <w:sz w:val="28"/>
          <w:szCs w:val="28"/>
        </w:rPr>
        <w:t xml:space="preserve"> 2001,192 с.    </w:t>
      </w:r>
    </w:p>
    <w:p w:rsidR="00F97D59" w:rsidRPr="00602C58" w:rsidRDefault="001914D4" w:rsidP="00602C58">
      <w:pPr>
        <w:pStyle w:val="af"/>
        <w:widowControl w:val="0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602C58">
        <w:rPr>
          <w:sz w:val="28"/>
          <w:szCs w:val="28"/>
        </w:rPr>
        <w:t xml:space="preserve"> </w:t>
      </w:r>
      <w:r w:rsidR="00F97D59" w:rsidRPr="00602C58">
        <w:rPr>
          <w:sz w:val="28"/>
          <w:szCs w:val="28"/>
        </w:rPr>
        <w:t>English Shows for Children / Детские спектакли на английском языке</w:t>
      </w:r>
      <w:r w:rsidR="008E133B" w:rsidRPr="00602C58">
        <w:rPr>
          <w:sz w:val="28"/>
          <w:szCs w:val="28"/>
        </w:rPr>
        <w:t xml:space="preserve"> </w:t>
      </w:r>
      <w:r w:rsidR="00F97D59" w:rsidRPr="00602C58">
        <w:rPr>
          <w:sz w:val="28"/>
          <w:szCs w:val="28"/>
        </w:rPr>
        <w:t xml:space="preserve">сюжеты </w:t>
      </w:r>
      <w:r w:rsidR="00F97D59" w:rsidRPr="00602C58">
        <w:rPr>
          <w:sz w:val="28"/>
          <w:szCs w:val="28"/>
        </w:rPr>
        <w:lastRenderedPageBreak/>
        <w:t>мультфильмов У. Диснея.</w:t>
      </w:r>
      <w:r w:rsidR="008E133B" w:rsidRPr="00602C58">
        <w:rPr>
          <w:sz w:val="28"/>
          <w:szCs w:val="28"/>
        </w:rPr>
        <w:t xml:space="preserve"> </w:t>
      </w:r>
      <w:r w:rsidR="00F97D59" w:rsidRPr="00602C58">
        <w:rPr>
          <w:sz w:val="28"/>
          <w:szCs w:val="28"/>
        </w:rPr>
        <w:t>Изд.: Айрис-Пресс</w:t>
      </w:r>
      <w:r w:rsidR="008E133B" w:rsidRPr="00602C58">
        <w:rPr>
          <w:sz w:val="28"/>
          <w:szCs w:val="28"/>
        </w:rPr>
        <w:t>, Рольф, 1999, 96 с.</w:t>
      </w:r>
    </w:p>
    <w:p w:rsidR="00F97D59" w:rsidRPr="00602C58" w:rsidRDefault="001914D4" w:rsidP="00602C58">
      <w:pPr>
        <w:pStyle w:val="af"/>
        <w:widowControl w:val="0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602C58">
        <w:rPr>
          <w:sz w:val="28"/>
          <w:szCs w:val="28"/>
        </w:rPr>
        <w:t xml:space="preserve"> </w:t>
      </w:r>
      <w:r w:rsidR="00F97D59" w:rsidRPr="00602C58">
        <w:rPr>
          <w:sz w:val="28"/>
          <w:szCs w:val="28"/>
        </w:rPr>
        <w:t>Л. С. Архангельская</w:t>
      </w:r>
      <w:r w:rsidR="008E133B" w:rsidRPr="00602C58">
        <w:rPr>
          <w:sz w:val="28"/>
          <w:szCs w:val="28"/>
        </w:rPr>
        <w:t xml:space="preserve"> </w:t>
      </w:r>
      <w:r w:rsidR="00F97D59" w:rsidRPr="00602C58">
        <w:rPr>
          <w:sz w:val="28"/>
          <w:szCs w:val="28"/>
        </w:rPr>
        <w:t>Изучаем английский язык</w:t>
      </w:r>
      <w:r w:rsidR="008E133B" w:rsidRPr="00602C58">
        <w:rPr>
          <w:sz w:val="28"/>
          <w:szCs w:val="28"/>
        </w:rPr>
        <w:t xml:space="preserve"> </w:t>
      </w:r>
      <w:r w:rsidR="00F97D59" w:rsidRPr="00602C58">
        <w:rPr>
          <w:sz w:val="28"/>
          <w:szCs w:val="28"/>
        </w:rPr>
        <w:t>Изд. ЭК</w:t>
      </w:r>
      <w:r w:rsidR="008E133B" w:rsidRPr="00602C58">
        <w:rPr>
          <w:sz w:val="28"/>
          <w:szCs w:val="28"/>
        </w:rPr>
        <w:t>СМО-Пресс, 2004, 264 с.</w:t>
      </w:r>
    </w:p>
    <w:p w:rsidR="00F97D59" w:rsidRPr="00602C58" w:rsidRDefault="001914D4" w:rsidP="00602C58">
      <w:pPr>
        <w:pStyle w:val="af"/>
        <w:widowControl w:val="0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602C58">
        <w:rPr>
          <w:sz w:val="28"/>
          <w:szCs w:val="28"/>
        </w:rPr>
        <w:t xml:space="preserve"> </w:t>
      </w:r>
      <w:r w:rsidR="00F97D59" w:rsidRPr="00602C58">
        <w:rPr>
          <w:sz w:val="28"/>
          <w:szCs w:val="28"/>
        </w:rPr>
        <w:t>Светлана Фурсенко</w:t>
      </w:r>
      <w:r w:rsidR="008E133B" w:rsidRPr="00602C58">
        <w:rPr>
          <w:sz w:val="28"/>
          <w:szCs w:val="28"/>
        </w:rPr>
        <w:t xml:space="preserve"> </w:t>
      </w:r>
      <w:r w:rsidR="00F97D59" w:rsidRPr="00602C58">
        <w:rPr>
          <w:sz w:val="28"/>
          <w:szCs w:val="28"/>
        </w:rPr>
        <w:t>Интенсивный курс английского языка для детей: Английская читайка.</w:t>
      </w:r>
      <w:r w:rsidR="008E133B" w:rsidRPr="00602C58">
        <w:rPr>
          <w:sz w:val="28"/>
          <w:szCs w:val="28"/>
        </w:rPr>
        <w:t xml:space="preserve"> </w:t>
      </w:r>
      <w:r w:rsidR="00F97D59" w:rsidRPr="00602C58">
        <w:rPr>
          <w:sz w:val="28"/>
          <w:szCs w:val="28"/>
        </w:rPr>
        <w:t>Изд.: Рипо</w:t>
      </w:r>
      <w:r w:rsidR="008E133B" w:rsidRPr="00602C58">
        <w:rPr>
          <w:sz w:val="28"/>
          <w:szCs w:val="28"/>
        </w:rPr>
        <w:t>л Классик, 2002, 240 с.</w:t>
      </w:r>
    </w:p>
    <w:p w:rsidR="00F97D59" w:rsidRPr="00602C58" w:rsidRDefault="001914D4" w:rsidP="00602C58">
      <w:pPr>
        <w:pStyle w:val="af"/>
        <w:widowControl w:val="0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602C58">
        <w:rPr>
          <w:sz w:val="28"/>
          <w:szCs w:val="28"/>
        </w:rPr>
        <w:t xml:space="preserve"> </w:t>
      </w:r>
      <w:r w:rsidR="00F97D59" w:rsidRPr="00602C58">
        <w:rPr>
          <w:sz w:val="28"/>
          <w:szCs w:val="28"/>
        </w:rPr>
        <w:t>В. Г. Кулиш</w:t>
      </w:r>
      <w:r w:rsidR="008E133B" w:rsidRPr="00602C58">
        <w:rPr>
          <w:sz w:val="28"/>
          <w:szCs w:val="28"/>
        </w:rPr>
        <w:t xml:space="preserve"> </w:t>
      </w:r>
      <w:r w:rsidR="00F97D59" w:rsidRPr="00602C58">
        <w:rPr>
          <w:sz w:val="28"/>
          <w:szCs w:val="28"/>
        </w:rPr>
        <w:t>Занимательный английский для детей. Изд.: Сталк</w:t>
      </w:r>
      <w:r w:rsidR="008E133B" w:rsidRPr="00602C58">
        <w:rPr>
          <w:sz w:val="28"/>
          <w:szCs w:val="28"/>
        </w:rPr>
        <w:t>ер, 2001, 320 с.</w:t>
      </w:r>
    </w:p>
    <w:p w:rsidR="00C433A0" w:rsidRPr="00602C58" w:rsidRDefault="001914D4" w:rsidP="00602C58">
      <w:pPr>
        <w:pStyle w:val="af"/>
        <w:widowControl w:val="0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602C58">
        <w:rPr>
          <w:sz w:val="28"/>
          <w:szCs w:val="28"/>
        </w:rPr>
        <w:t xml:space="preserve"> </w:t>
      </w:r>
      <w:r w:rsidR="001A5701" w:rsidRPr="00602C58">
        <w:rPr>
          <w:sz w:val="28"/>
          <w:szCs w:val="28"/>
        </w:rPr>
        <w:t>Видео, аудио материалы, дидактический материал, наглядные пособия</w:t>
      </w:r>
      <w:r w:rsidR="00F97D59" w:rsidRPr="00602C58">
        <w:rPr>
          <w:sz w:val="28"/>
          <w:szCs w:val="28"/>
        </w:rPr>
        <w:tab/>
      </w:r>
    </w:p>
    <w:p w:rsidR="00C433A0" w:rsidRPr="00602C58" w:rsidRDefault="00C433A0" w:rsidP="00602C58">
      <w:pPr>
        <w:widowControl w:val="0"/>
        <w:spacing w:line="276" w:lineRule="auto"/>
        <w:jc w:val="both"/>
        <w:rPr>
          <w:b/>
          <w:sz w:val="28"/>
          <w:szCs w:val="28"/>
        </w:rPr>
      </w:pPr>
    </w:p>
    <w:p w:rsidR="00B44750" w:rsidRPr="00602C58" w:rsidRDefault="00B44750" w:rsidP="00602C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sectPr w:rsidR="00B44750" w:rsidRPr="00602C58" w:rsidSect="009D5358">
      <w:footerReference w:type="even" r:id="rId8"/>
      <w:footerReference w:type="default" r:id="rId9"/>
      <w:type w:val="continuous"/>
      <w:pgSz w:w="11906" w:h="16838"/>
      <w:pgMar w:top="567" w:right="567" w:bottom="66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6B7" w:rsidRDefault="004376B7" w:rsidP="0078428D">
      <w:r>
        <w:separator/>
      </w:r>
    </w:p>
  </w:endnote>
  <w:endnote w:type="continuationSeparator" w:id="0">
    <w:p w:rsidR="004376B7" w:rsidRDefault="004376B7" w:rsidP="0078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30A" w:rsidRDefault="00BF130A" w:rsidP="0016105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F130A" w:rsidRDefault="00BF130A" w:rsidP="0016105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30A" w:rsidRDefault="00BF130A" w:rsidP="0016105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B56E3">
      <w:rPr>
        <w:rStyle w:val="ac"/>
        <w:noProof/>
      </w:rPr>
      <w:t>17</w:t>
    </w:r>
    <w:r>
      <w:rPr>
        <w:rStyle w:val="ac"/>
      </w:rPr>
      <w:fldChar w:fldCharType="end"/>
    </w:r>
  </w:p>
  <w:p w:rsidR="00BF130A" w:rsidRDefault="00BF130A" w:rsidP="0016105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6B7" w:rsidRDefault="004376B7" w:rsidP="0078428D">
      <w:r>
        <w:separator/>
      </w:r>
    </w:p>
  </w:footnote>
  <w:footnote w:type="continuationSeparator" w:id="0">
    <w:p w:rsidR="004376B7" w:rsidRDefault="004376B7" w:rsidP="00784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487AFF6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2487F2D"/>
    <w:multiLevelType w:val="hybridMultilevel"/>
    <w:tmpl w:val="5FA22A94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8B5C15"/>
    <w:multiLevelType w:val="hybridMultilevel"/>
    <w:tmpl w:val="7754733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7072C4"/>
    <w:multiLevelType w:val="hybridMultilevel"/>
    <w:tmpl w:val="1B4A68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595029E1"/>
    <w:multiLevelType w:val="hybridMultilevel"/>
    <w:tmpl w:val="25BCFE32"/>
    <w:lvl w:ilvl="0" w:tplc="00EA5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A71FC"/>
    <w:multiLevelType w:val="hybridMultilevel"/>
    <w:tmpl w:val="D3FE698C"/>
    <w:lvl w:ilvl="0" w:tplc="CCA4471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AF3D7B"/>
    <w:multiLevelType w:val="hybridMultilevel"/>
    <w:tmpl w:val="68D8C6F2"/>
    <w:lvl w:ilvl="0" w:tplc="A6EA0218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6B044368"/>
    <w:multiLevelType w:val="hybridMultilevel"/>
    <w:tmpl w:val="61DED528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447B6E"/>
    <w:multiLevelType w:val="hybridMultilevel"/>
    <w:tmpl w:val="F78651D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D6064D"/>
    <w:multiLevelType w:val="hybridMultilevel"/>
    <w:tmpl w:val="C15EA72A"/>
    <w:lvl w:ilvl="0" w:tplc="0419000D">
      <w:start w:val="1"/>
      <w:numFmt w:val="bullet"/>
      <w:lvlText w:val="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1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8D"/>
    <w:rsid w:val="000A57D2"/>
    <w:rsid w:val="000D06D4"/>
    <w:rsid w:val="0011551E"/>
    <w:rsid w:val="0015652E"/>
    <w:rsid w:val="0016105E"/>
    <w:rsid w:val="001914D4"/>
    <w:rsid w:val="001A5701"/>
    <w:rsid w:val="001E00BE"/>
    <w:rsid w:val="00234B1A"/>
    <w:rsid w:val="00246F05"/>
    <w:rsid w:val="00283151"/>
    <w:rsid w:val="002F32F9"/>
    <w:rsid w:val="00300785"/>
    <w:rsid w:val="003617FD"/>
    <w:rsid w:val="003A0057"/>
    <w:rsid w:val="003D43B4"/>
    <w:rsid w:val="004206D8"/>
    <w:rsid w:val="004376B7"/>
    <w:rsid w:val="00457294"/>
    <w:rsid w:val="00484417"/>
    <w:rsid w:val="004C1A22"/>
    <w:rsid w:val="00503C13"/>
    <w:rsid w:val="005C6283"/>
    <w:rsid w:val="00601185"/>
    <w:rsid w:val="00602C58"/>
    <w:rsid w:val="006269F2"/>
    <w:rsid w:val="00630B8E"/>
    <w:rsid w:val="006351AF"/>
    <w:rsid w:val="0064718F"/>
    <w:rsid w:val="00660A75"/>
    <w:rsid w:val="006E4E3C"/>
    <w:rsid w:val="00726BC0"/>
    <w:rsid w:val="00764335"/>
    <w:rsid w:val="007648A3"/>
    <w:rsid w:val="00780A24"/>
    <w:rsid w:val="0078428D"/>
    <w:rsid w:val="007A0718"/>
    <w:rsid w:val="00816E91"/>
    <w:rsid w:val="00832900"/>
    <w:rsid w:val="0086025B"/>
    <w:rsid w:val="00877193"/>
    <w:rsid w:val="008C2417"/>
    <w:rsid w:val="008E133B"/>
    <w:rsid w:val="00957A35"/>
    <w:rsid w:val="009A4EBC"/>
    <w:rsid w:val="009D5358"/>
    <w:rsid w:val="009D5DAF"/>
    <w:rsid w:val="009E3F3B"/>
    <w:rsid w:val="00A24AD0"/>
    <w:rsid w:val="00A44DE9"/>
    <w:rsid w:val="00A53491"/>
    <w:rsid w:val="00AC42A6"/>
    <w:rsid w:val="00B00083"/>
    <w:rsid w:val="00B40414"/>
    <w:rsid w:val="00B44750"/>
    <w:rsid w:val="00B65159"/>
    <w:rsid w:val="00B867C7"/>
    <w:rsid w:val="00BD0C5A"/>
    <w:rsid w:val="00BF11F4"/>
    <w:rsid w:val="00BF130A"/>
    <w:rsid w:val="00C030DD"/>
    <w:rsid w:val="00C12E5E"/>
    <w:rsid w:val="00C238D0"/>
    <w:rsid w:val="00C433A0"/>
    <w:rsid w:val="00C6100C"/>
    <w:rsid w:val="00CA57C6"/>
    <w:rsid w:val="00D257AC"/>
    <w:rsid w:val="00E20997"/>
    <w:rsid w:val="00E451B9"/>
    <w:rsid w:val="00EB56E3"/>
    <w:rsid w:val="00EC1249"/>
    <w:rsid w:val="00EC1964"/>
    <w:rsid w:val="00F435A3"/>
    <w:rsid w:val="00F97D59"/>
    <w:rsid w:val="00FB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42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842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44750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842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2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8428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842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78428D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7842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78428D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rsid w:val="0078428D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7842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78428D"/>
    <w:rPr>
      <w:vertAlign w:val="superscript"/>
    </w:rPr>
  </w:style>
  <w:style w:type="table" w:styleId="a9">
    <w:name w:val="Table Grid"/>
    <w:basedOn w:val="a1"/>
    <w:uiPriority w:val="59"/>
    <w:rsid w:val="00784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7842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842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8428D"/>
  </w:style>
  <w:style w:type="paragraph" w:customStyle="1" w:styleId="21">
    <w:name w:val="Основной текст 21"/>
    <w:basedOn w:val="a"/>
    <w:rsid w:val="0078428D"/>
    <w:pPr>
      <w:tabs>
        <w:tab w:val="left" w:pos="8222"/>
      </w:tabs>
      <w:ind w:right="-1759"/>
    </w:pPr>
    <w:rPr>
      <w:sz w:val="28"/>
      <w:szCs w:val="20"/>
    </w:rPr>
  </w:style>
  <w:style w:type="paragraph" w:styleId="ad">
    <w:name w:val="header"/>
    <w:basedOn w:val="a"/>
    <w:link w:val="ae"/>
    <w:rsid w:val="0078428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84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B44750"/>
    <w:pPr>
      <w:tabs>
        <w:tab w:val="left" w:pos="8222"/>
      </w:tabs>
      <w:ind w:right="-1759"/>
    </w:pPr>
    <w:rPr>
      <w:sz w:val="28"/>
      <w:szCs w:val="20"/>
    </w:rPr>
  </w:style>
  <w:style w:type="character" w:customStyle="1" w:styleId="40">
    <w:name w:val="Заголовок 4 Знак"/>
    <w:basedOn w:val="a0"/>
    <w:link w:val="4"/>
    <w:rsid w:val="00B447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B44750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E451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451B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9"/>
    <w:uiPriority w:val="59"/>
    <w:rsid w:val="006E4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6E4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42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842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44750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842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2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8428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842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78428D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7842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78428D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rsid w:val="0078428D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7842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78428D"/>
    <w:rPr>
      <w:vertAlign w:val="superscript"/>
    </w:rPr>
  </w:style>
  <w:style w:type="table" w:styleId="a9">
    <w:name w:val="Table Grid"/>
    <w:basedOn w:val="a1"/>
    <w:uiPriority w:val="59"/>
    <w:rsid w:val="00784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7842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842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8428D"/>
  </w:style>
  <w:style w:type="paragraph" w:customStyle="1" w:styleId="21">
    <w:name w:val="Основной текст 21"/>
    <w:basedOn w:val="a"/>
    <w:rsid w:val="0078428D"/>
    <w:pPr>
      <w:tabs>
        <w:tab w:val="left" w:pos="8222"/>
      </w:tabs>
      <w:ind w:right="-1759"/>
    </w:pPr>
    <w:rPr>
      <w:sz w:val="28"/>
      <w:szCs w:val="20"/>
    </w:rPr>
  </w:style>
  <w:style w:type="paragraph" w:styleId="ad">
    <w:name w:val="header"/>
    <w:basedOn w:val="a"/>
    <w:link w:val="ae"/>
    <w:rsid w:val="0078428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84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B44750"/>
    <w:pPr>
      <w:tabs>
        <w:tab w:val="left" w:pos="8222"/>
      </w:tabs>
      <w:ind w:right="-1759"/>
    </w:pPr>
    <w:rPr>
      <w:sz w:val="28"/>
      <w:szCs w:val="20"/>
    </w:rPr>
  </w:style>
  <w:style w:type="character" w:customStyle="1" w:styleId="40">
    <w:name w:val="Заголовок 4 Знак"/>
    <w:basedOn w:val="a0"/>
    <w:link w:val="4"/>
    <w:rsid w:val="00B447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B44750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E451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451B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9"/>
    <w:uiPriority w:val="59"/>
    <w:rsid w:val="006E4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6E4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3867</Words>
  <Characters>22047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</cp:lastModifiedBy>
  <cp:revision>11</cp:revision>
  <cp:lastPrinted>2012-09-26T15:39:00Z</cp:lastPrinted>
  <dcterms:created xsi:type="dcterms:W3CDTF">2002-12-31T22:02:00Z</dcterms:created>
  <dcterms:modified xsi:type="dcterms:W3CDTF">2012-10-31T15:20:00Z</dcterms:modified>
</cp:coreProperties>
</file>