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99A" w:rsidRDefault="00A2699A" w:rsidP="00A2699A">
      <w:pPr>
        <w:jc w:val="center"/>
        <w:rPr>
          <w:b/>
          <w:sz w:val="28"/>
          <w:szCs w:val="28"/>
          <w:lang w:eastAsia="ru-RU"/>
        </w:rPr>
      </w:pPr>
      <w:r w:rsidRPr="003375A9">
        <w:rPr>
          <w:b/>
          <w:sz w:val="28"/>
          <w:szCs w:val="28"/>
          <w:lang w:eastAsia="ru-RU"/>
        </w:rPr>
        <w:t xml:space="preserve">ГОСУДАРСТВЕННОЕ </w:t>
      </w:r>
      <w:r>
        <w:rPr>
          <w:b/>
          <w:sz w:val="28"/>
          <w:szCs w:val="28"/>
          <w:lang w:eastAsia="ru-RU"/>
        </w:rPr>
        <w:t xml:space="preserve">БЮТЖЕТНОЕ </w:t>
      </w:r>
    </w:p>
    <w:p w:rsidR="00A2699A" w:rsidRPr="003375A9" w:rsidRDefault="00A2699A" w:rsidP="00A2699A">
      <w:pPr>
        <w:jc w:val="center"/>
        <w:rPr>
          <w:b/>
          <w:sz w:val="28"/>
          <w:szCs w:val="28"/>
          <w:lang w:eastAsia="ru-RU"/>
        </w:rPr>
      </w:pPr>
      <w:r w:rsidRPr="003375A9">
        <w:rPr>
          <w:b/>
          <w:sz w:val="28"/>
          <w:szCs w:val="28"/>
          <w:lang w:eastAsia="ru-RU"/>
        </w:rPr>
        <w:t>ОБЩЕОБРАЗОВАТЕЛЬНОЕ УЧРЕЖДЕНИЕ</w:t>
      </w:r>
    </w:p>
    <w:p w:rsidR="00A2699A" w:rsidRPr="003375A9" w:rsidRDefault="00A2699A" w:rsidP="00A2699A">
      <w:pPr>
        <w:jc w:val="center"/>
        <w:rPr>
          <w:b/>
          <w:sz w:val="28"/>
          <w:szCs w:val="28"/>
          <w:lang w:eastAsia="ru-RU"/>
        </w:rPr>
      </w:pPr>
      <w:r w:rsidRPr="003375A9">
        <w:rPr>
          <w:b/>
          <w:sz w:val="28"/>
          <w:szCs w:val="28"/>
          <w:lang w:eastAsia="ru-RU"/>
        </w:rPr>
        <w:t>СРЕДНЯЯ ОБЩЕОБРАЗОВАТЕЛЬНАЯ ШКОЛА № 138</w:t>
      </w:r>
    </w:p>
    <w:p w:rsidR="00A2699A" w:rsidRPr="003375A9" w:rsidRDefault="00A2699A" w:rsidP="00A2699A">
      <w:pPr>
        <w:jc w:val="center"/>
        <w:rPr>
          <w:b/>
          <w:sz w:val="28"/>
          <w:szCs w:val="28"/>
          <w:lang w:eastAsia="ru-RU"/>
        </w:rPr>
      </w:pPr>
      <w:r w:rsidRPr="003375A9">
        <w:rPr>
          <w:b/>
          <w:sz w:val="28"/>
          <w:szCs w:val="28"/>
          <w:lang w:eastAsia="ru-RU"/>
        </w:rPr>
        <w:t>КАЛИНИНСКОГО РАЙОНА САНКТ-ПЕТЕРБУРГА</w:t>
      </w:r>
    </w:p>
    <w:p w:rsidR="00A2699A" w:rsidRPr="003375A9" w:rsidRDefault="00A2699A" w:rsidP="00A2699A">
      <w:pPr>
        <w:jc w:val="center"/>
        <w:rPr>
          <w:lang w:eastAsia="ru-RU"/>
        </w:rPr>
      </w:pPr>
    </w:p>
    <w:p w:rsidR="00A2699A" w:rsidRPr="003375A9" w:rsidRDefault="00A2699A" w:rsidP="00A2699A">
      <w:pPr>
        <w:jc w:val="center"/>
        <w:rPr>
          <w:lang w:eastAsia="ru-RU"/>
        </w:rPr>
      </w:pPr>
    </w:p>
    <w:p w:rsidR="00A2699A" w:rsidRDefault="00A2699A" w:rsidP="00A2699A">
      <w:pPr>
        <w:rPr>
          <w:lang w:eastAsia="ru-RU"/>
        </w:rPr>
      </w:pPr>
    </w:p>
    <w:p w:rsidR="00A2699A" w:rsidRPr="00284B64" w:rsidRDefault="00A2699A" w:rsidP="00A2699A">
      <w:pPr>
        <w:rPr>
          <w:lang w:eastAsia="ru-RU"/>
        </w:rPr>
      </w:pPr>
    </w:p>
    <w:p w:rsidR="00A2699A" w:rsidRPr="00284B64" w:rsidRDefault="00A2699A" w:rsidP="00A2699A">
      <w:pPr>
        <w:rPr>
          <w:lang w:eastAsia="ru-RU"/>
        </w:rPr>
      </w:pPr>
      <w:r w:rsidRPr="00284B64">
        <w:rPr>
          <w:lang w:eastAsia="ru-RU"/>
        </w:rPr>
        <w:t>Программа рассмотрена                                                        «УТВЕРЖДАЮ»</w:t>
      </w:r>
    </w:p>
    <w:p w:rsidR="00A2699A" w:rsidRPr="00284B64" w:rsidRDefault="00A2699A" w:rsidP="00A2699A">
      <w:pPr>
        <w:rPr>
          <w:lang w:eastAsia="ru-RU"/>
        </w:rPr>
      </w:pPr>
      <w:r w:rsidRPr="00284B64">
        <w:rPr>
          <w:lang w:eastAsia="ru-RU"/>
        </w:rPr>
        <w:t>на педагогическом совете                                                     Директор школы № 138</w:t>
      </w:r>
    </w:p>
    <w:p w:rsidR="00A2699A" w:rsidRPr="00284B64" w:rsidRDefault="00A2699A" w:rsidP="00A2699A">
      <w:pPr>
        <w:rPr>
          <w:lang w:eastAsia="ru-RU"/>
        </w:rPr>
      </w:pPr>
      <w:r w:rsidRPr="00284B64">
        <w:rPr>
          <w:lang w:eastAsia="ru-RU"/>
        </w:rPr>
        <w:t xml:space="preserve">Протокол № ______ от _______                                         </w:t>
      </w:r>
      <w:r w:rsidR="00284B64">
        <w:rPr>
          <w:lang w:eastAsia="ru-RU"/>
        </w:rPr>
        <w:t>_</w:t>
      </w:r>
      <w:r w:rsidR="009A2CDD" w:rsidRPr="00284B64">
        <w:rPr>
          <w:lang w:eastAsia="ru-RU"/>
        </w:rPr>
        <w:t xml:space="preserve">________ </w:t>
      </w:r>
      <w:r w:rsidR="009A2CDD" w:rsidRPr="00284B64">
        <w:t>Константинова С.А.</w:t>
      </w:r>
    </w:p>
    <w:p w:rsidR="00A2699A" w:rsidRPr="00284B64" w:rsidRDefault="00A2699A" w:rsidP="00A2699A">
      <w:pPr>
        <w:jc w:val="center"/>
        <w:rPr>
          <w:lang w:eastAsia="ru-RU"/>
        </w:rPr>
      </w:pPr>
      <w:r w:rsidRPr="00284B64">
        <w:rPr>
          <w:lang w:eastAsia="ru-RU"/>
        </w:rPr>
        <w:t xml:space="preserve">                                                                                     </w:t>
      </w:r>
      <w:r w:rsidR="00284B64">
        <w:rPr>
          <w:lang w:eastAsia="ru-RU"/>
        </w:rPr>
        <w:t xml:space="preserve">     </w:t>
      </w:r>
      <w:r w:rsidR="008E3D68">
        <w:rPr>
          <w:lang w:eastAsia="ru-RU"/>
        </w:rPr>
        <w:t xml:space="preserve"> «____» _______________ 2013</w:t>
      </w:r>
      <w:r w:rsidRPr="00284B64">
        <w:rPr>
          <w:lang w:eastAsia="ru-RU"/>
        </w:rPr>
        <w:t xml:space="preserve"> г.</w:t>
      </w:r>
    </w:p>
    <w:p w:rsidR="00A2699A" w:rsidRPr="00284B64" w:rsidRDefault="00A2699A" w:rsidP="00A2699A">
      <w:pPr>
        <w:jc w:val="center"/>
        <w:rPr>
          <w:lang w:eastAsia="ru-RU"/>
        </w:rPr>
      </w:pPr>
    </w:p>
    <w:p w:rsidR="00A2699A" w:rsidRPr="00284B64" w:rsidRDefault="00A2699A" w:rsidP="00A2699A">
      <w:pPr>
        <w:jc w:val="center"/>
        <w:rPr>
          <w:lang w:eastAsia="ru-RU"/>
        </w:rPr>
      </w:pPr>
    </w:p>
    <w:p w:rsidR="00A2699A" w:rsidRPr="00284B64" w:rsidRDefault="00A2699A" w:rsidP="00A2699A">
      <w:pPr>
        <w:jc w:val="center"/>
        <w:rPr>
          <w:lang w:eastAsia="ru-RU"/>
        </w:rPr>
      </w:pPr>
    </w:p>
    <w:p w:rsidR="00A2699A" w:rsidRPr="003375A9" w:rsidRDefault="00A2699A" w:rsidP="00A2699A">
      <w:pPr>
        <w:ind w:left="4500"/>
        <w:rPr>
          <w:lang w:eastAsia="ru-RU"/>
        </w:rPr>
      </w:pPr>
    </w:p>
    <w:p w:rsidR="00A2699A" w:rsidRPr="003375A9" w:rsidRDefault="00A2699A" w:rsidP="00A2699A">
      <w:pPr>
        <w:rPr>
          <w:sz w:val="20"/>
          <w:szCs w:val="20"/>
          <w:lang w:eastAsia="ru-RU"/>
        </w:rPr>
      </w:pPr>
    </w:p>
    <w:p w:rsidR="00A2699A" w:rsidRPr="003375A9" w:rsidRDefault="00A2699A" w:rsidP="00A2699A">
      <w:pPr>
        <w:rPr>
          <w:sz w:val="20"/>
          <w:szCs w:val="20"/>
          <w:lang w:eastAsia="ru-RU"/>
        </w:rPr>
      </w:pPr>
    </w:p>
    <w:p w:rsidR="00A2699A" w:rsidRPr="003375A9" w:rsidRDefault="00A2699A" w:rsidP="00A2699A">
      <w:pPr>
        <w:rPr>
          <w:sz w:val="20"/>
          <w:szCs w:val="20"/>
          <w:lang w:eastAsia="ru-RU"/>
        </w:rPr>
      </w:pPr>
    </w:p>
    <w:p w:rsidR="00A2699A" w:rsidRPr="003375A9" w:rsidRDefault="00A2699A" w:rsidP="00A2699A">
      <w:pPr>
        <w:rPr>
          <w:sz w:val="20"/>
          <w:szCs w:val="20"/>
          <w:lang w:eastAsia="ru-RU"/>
        </w:rPr>
      </w:pPr>
    </w:p>
    <w:p w:rsidR="00A2699A" w:rsidRPr="003375A9" w:rsidRDefault="00A2699A" w:rsidP="00A2699A">
      <w:pPr>
        <w:rPr>
          <w:sz w:val="20"/>
          <w:szCs w:val="20"/>
          <w:lang w:eastAsia="ru-RU"/>
        </w:rPr>
      </w:pPr>
    </w:p>
    <w:p w:rsidR="00A2699A" w:rsidRPr="003375A9" w:rsidRDefault="00A2699A" w:rsidP="00A2699A">
      <w:pPr>
        <w:rPr>
          <w:sz w:val="20"/>
          <w:szCs w:val="20"/>
          <w:lang w:eastAsia="ru-RU"/>
        </w:rPr>
      </w:pPr>
    </w:p>
    <w:p w:rsidR="00A2699A" w:rsidRPr="003375A9" w:rsidRDefault="00A2699A" w:rsidP="00A2699A">
      <w:pPr>
        <w:ind w:left="-567"/>
        <w:jc w:val="center"/>
        <w:rPr>
          <w:sz w:val="32"/>
          <w:szCs w:val="32"/>
          <w:lang w:eastAsia="ru-RU"/>
        </w:rPr>
      </w:pPr>
      <w:r w:rsidRPr="003375A9">
        <w:rPr>
          <w:sz w:val="32"/>
          <w:szCs w:val="32"/>
          <w:lang w:eastAsia="ru-RU"/>
        </w:rPr>
        <w:t>ОБРАЗОВАТЕЛЬНАЯ ПРОГРАММА</w:t>
      </w:r>
    </w:p>
    <w:p w:rsidR="00A2699A" w:rsidRPr="003375A9" w:rsidRDefault="00A2699A" w:rsidP="00A2699A">
      <w:pPr>
        <w:ind w:left="-567"/>
        <w:jc w:val="center"/>
        <w:rPr>
          <w:sz w:val="32"/>
          <w:szCs w:val="32"/>
          <w:lang w:eastAsia="ru-RU"/>
        </w:rPr>
      </w:pPr>
      <w:r w:rsidRPr="003375A9">
        <w:rPr>
          <w:sz w:val="32"/>
          <w:szCs w:val="32"/>
          <w:lang w:eastAsia="ru-RU"/>
        </w:rPr>
        <w:t>ДОПОЛНИТЕЛЬНОГО ОБРАЗОВАНИЯ ДЕТЕЙ</w:t>
      </w:r>
    </w:p>
    <w:p w:rsidR="00A2699A" w:rsidRPr="003375A9" w:rsidRDefault="00A2699A" w:rsidP="00A2699A">
      <w:pPr>
        <w:ind w:left="-567"/>
        <w:jc w:val="center"/>
        <w:rPr>
          <w:sz w:val="40"/>
          <w:szCs w:val="40"/>
          <w:lang w:eastAsia="ru-RU"/>
        </w:rPr>
      </w:pPr>
      <w:r>
        <w:rPr>
          <w:b/>
          <w:sz w:val="40"/>
          <w:szCs w:val="40"/>
          <w:lang w:eastAsia="ru-RU"/>
        </w:rPr>
        <w:t>«ПОДВИЖНЫЕ ИГРЫ</w:t>
      </w:r>
      <w:r w:rsidR="00710207" w:rsidRPr="00710207">
        <w:rPr>
          <w:b/>
          <w:sz w:val="40"/>
          <w:szCs w:val="40"/>
          <w:lang w:eastAsia="ru-RU"/>
        </w:rPr>
        <w:t xml:space="preserve"> </w:t>
      </w:r>
      <w:r w:rsidR="00710207">
        <w:rPr>
          <w:b/>
          <w:sz w:val="40"/>
          <w:szCs w:val="40"/>
          <w:lang w:eastAsia="ru-RU"/>
        </w:rPr>
        <w:t>с элементами баскетбола</w:t>
      </w:r>
      <w:r w:rsidRPr="003375A9">
        <w:rPr>
          <w:b/>
          <w:sz w:val="40"/>
          <w:szCs w:val="40"/>
          <w:lang w:eastAsia="ru-RU"/>
        </w:rPr>
        <w:t>»</w:t>
      </w:r>
    </w:p>
    <w:p w:rsidR="00A2699A" w:rsidRDefault="00A2699A" w:rsidP="00A2699A">
      <w:pPr>
        <w:jc w:val="center"/>
        <w:rPr>
          <w:lang w:eastAsia="ru-RU"/>
        </w:rPr>
      </w:pPr>
    </w:p>
    <w:p w:rsidR="001A0A7D" w:rsidRDefault="001A0A7D" w:rsidP="00A2699A">
      <w:pPr>
        <w:jc w:val="center"/>
        <w:rPr>
          <w:lang w:eastAsia="ru-RU"/>
        </w:rPr>
      </w:pPr>
    </w:p>
    <w:p w:rsidR="00710207" w:rsidRDefault="00710207" w:rsidP="00A2699A">
      <w:pPr>
        <w:jc w:val="center"/>
        <w:rPr>
          <w:lang w:eastAsia="ru-RU"/>
        </w:rPr>
      </w:pPr>
    </w:p>
    <w:p w:rsidR="00710207" w:rsidRPr="003375A9" w:rsidRDefault="00710207" w:rsidP="00A2699A">
      <w:pPr>
        <w:jc w:val="center"/>
        <w:rPr>
          <w:lang w:eastAsia="ru-RU"/>
        </w:rPr>
      </w:pPr>
    </w:p>
    <w:p w:rsidR="00A2699A" w:rsidRPr="003375A9" w:rsidRDefault="00F42733" w:rsidP="0019294E">
      <w:pPr>
        <w:jc w:val="center"/>
        <w:rPr>
          <w:b/>
          <w:lang w:eastAsia="ru-RU"/>
        </w:rPr>
      </w:pPr>
      <w:r w:rsidRPr="00F42733">
        <w:rPr>
          <w:b/>
          <w:lang w:eastAsia="ru-RU"/>
        </w:rPr>
        <w:t xml:space="preserve">                         </w:t>
      </w:r>
      <w:r w:rsidR="00710207">
        <w:rPr>
          <w:b/>
          <w:lang w:eastAsia="ru-RU"/>
        </w:rPr>
        <w:t xml:space="preserve">                               </w:t>
      </w:r>
      <w:r w:rsidRPr="00F42733">
        <w:rPr>
          <w:b/>
          <w:lang w:eastAsia="ru-RU"/>
        </w:rPr>
        <w:t xml:space="preserve"> </w:t>
      </w:r>
      <w:r w:rsidR="00A2699A">
        <w:rPr>
          <w:b/>
          <w:lang w:eastAsia="ru-RU"/>
        </w:rPr>
        <w:t xml:space="preserve">Программа для детей 7-11 </w:t>
      </w:r>
      <w:r w:rsidR="00A2699A" w:rsidRPr="003375A9">
        <w:rPr>
          <w:b/>
          <w:lang w:eastAsia="ru-RU"/>
        </w:rPr>
        <w:t>лет</w:t>
      </w:r>
    </w:p>
    <w:p w:rsidR="00A2699A" w:rsidRPr="003375A9" w:rsidRDefault="00F42733" w:rsidP="0019294E">
      <w:pPr>
        <w:jc w:val="center"/>
        <w:rPr>
          <w:b/>
          <w:lang w:eastAsia="ru-RU"/>
        </w:rPr>
      </w:pPr>
      <w:r w:rsidRPr="00F42733">
        <w:rPr>
          <w:b/>
          <w:lang w:eastAsia="ru-RU"/>
        </w:rPr>
        <w:t xml:space="preserve">                        </w:t>
      </w:r>
      <w:r w:rsidR="00710207">
        <w:rPr>
          <w:b/>
          <w:lang w:eastAsia="ru-RU"/>
        </w:rPr>
        <w:t xml:space="preserve">                                      </w:t>
      </w:r>
      <w:r w:rsidRPr="00F42733">
        <w:rPr>
          <w:b/>
          <w:lang w:eastAsia="ru-RU"/>
        </w:rPr>
        <w:t xml:space="preserve">  </w:t>
      </w:r>
      <w:r w:rsidR="002A5B6B">
        <w:rPr>
          <w:b/>
          <w:lang w:eastAsia="ru-RU"/>
        </w:rPr>
        <w:t xml:space="preserve">Срок реализации </w:t>
      </w:r>
      <w:r w:rsidR="00A2699A" w:rsidRPr="003375A9">
        <w:rPr>
          <w:b/>
          <w:lang w:eastAsia="ru-RU"/>
        </w:rPr>
        <w:t xml:space="preserve"> </w:t>
      </w:r>
      <w:r w:rsidR="00A2699A">
        <w:rPr>
          <w:b/>
          <w:lang w:eastAsia="ru-RU"/>
        </w:rPr>
        <w:t>4</w:t>
      </w:r>
      <w:r w:rsidR="00A2699A" w:rsidRPr="003375A9">
        <w:rPr>
          <w:b/>
          <w:lang w:eastAsia="ru-RU"/>
        </w:rPr>
        <w:t xml:space="preserve"> года обучения</w:t>
      </w:r>
    </w:p>
    <w:p w:rsidR="00A2699A" w:rsidRPr="003375A9" w:rsidRDefault="00A2699A" w:rsidP="00A2699A">
      <w:pPr>
        <w:jc w:val="center"/>
        <w:rPr>
          <w:b/>
          <w:lang w:eastAsia="ru-RU"/>
        </w:rPr>
      </w:pPr>
    </w:p>
    <w:p w:rsidR="00A2699A" w:rsidRPr="003375A9" w:rsidRDefault="00A2699A" w:rsidP="00A2699A">
      <w:pPr>
        <w:jc w:val="center"/>
        <w:rPr>
          <w:lang w:eastAsia="ru-RU"/>
        </w:rPr>
      </w:pPr>
    </w:p>
    <w:p w:rsidR="00A2699A" w:rsidRPr="003375A9" w:rsidRDefault="00A2699A" w:rsidP="00A2699A">
      <w:pPr>
        <w:rPr>
          <w:lang w:eastAsia="ru-RU"/>
        </w:rPr>
      </w:pPr>
    </w:p>
    <w:p w:rsidR="00A2699A" w:rsidRPr="003375A9" w:rsidRDefault="00A2699A" w:rsidP="00A2699A">
      <w:pPr>
        <w:rPr>
          <w:lang w:eastAsia="ru-RU"/>
        </w:rPr>
      </w:pPr>
    </w:p>
    <w:p w:rsidR="00A2699A" w:rsidRPr="003375A9" w:rsidRDefault="00A2699A" w:rsidP="00A2699A">
      <w:pPr>
        <w:rPr>
          <w:lang w:eastAsia="ru-RU"/>
        </w:rPr>
      </w:pPr>
    </w:p>
    <w:p w:rsidR="00A2699A" w:rsidRPr="003375A9" w:rsidRDefault="00A2699A" w:rsidP="00A2699A">
      <w:pPr>
        <w:rPr>
          <w:lang w:eastAsia="ru-RU"/>
        </w:rPr>
      </w:pPr>
    </w:p>
    <w:p w:rsidR="00A2699A" w:rsidRPr="003375A9" w:rsidRDefault="00A2699A" w:rsidP="00A2699A">
      <w:pPr>
        <w:rPr>
          <w:lang w:eastAsia="ru-RU"/>
        </w:rPr>
      </w:pPr>
    </w:p>
    <w:p w:rsidR="00A2699A" w:rsidRPr="003375A9" w:rsidRDefault="00A2699A" w:rsidP="00A2699A">
      <w:pPr>
        <w:ind w:left="5040"/>
        <w:rPr>
          <w:lang w:eastAsia="ru-RU"/>
        </w:rPr>
      </w:pPr>
    </w:p>
    <w:p w:rsidR="00A2699A" w:rsidRPr="003375A9" w:rsidRDefault="00A2699A" w:rsidP="00A2699A">
      <w:pPr>
        <w:ind w:left="5040"/>
        <w:rPr>
          <w:lang w:eastAsia="ru-RU"/>
        </w:rPr>
      </w:pPr>
    </w:p>
    <w:p w:rsidR="00A2699A" w:rsidRPr="003375A9" w:rsidRDefault="00A2699A" w:rsidP="00A2699A">
      <w:pPr>
        <w:ind w:left="5040"/>
        <w:rPr>
          <w:b/>
          <w:lang w:eastAsia="ru-RU"/>
        </w:rPr>
      </w:pPr>
      <w:r w:rsidRPr="003375A9">
        <w:rPr>
          <w:b/>
          <w:lang w:eastAsia="ru-RU"/>
        </w:rPr>
        <w:t>Составитель программы:</w:t>
      </w:r>
    </w:p>
    <w:p w:rsidR="00A2699A" w:rsidRPr="003375A9" w:rsidRDefault="00A2699A" w:rsidP="00A2699A">
      <w:pPr>
        <w:ind w:left="5040"/>
        <w:rPr>
          <w:b/>
          <w:lang w:eastAsia="ru-RU"/>
        </w:rPr>
      </w:pPr>
      <w:r>
        <w:rPr>
          <w:b/>
          <w:lang w:eastAsia="ru-RU"/>
        </w:rPr>
        <w:t>Кузьмина Людмила Леонидовна</w:t>
      </w:r>
    </w:p>
    <w:p w:rsidR="00A2699A" w:rsidRPr="003375A9" w:rsidRDefault="00A2699A" w:rsidP="00A2699A">
      <w:pPr>
        <w:ind w:left="5040"/>
        <w:rPr>
          <w:lang w:eastAsia="ru-RU"/>
        </w:rPr>
      </w:pPr>
      <w:r w:rsidRPr="003375A9">
        <w:rPr>
          <w:b/>
          <w:lang w:eastAsia="ru-RU"/>
        </w:rPr>
        <w:t>педагог дополнительного образования</w:t>
      </w:r>
    </w:p>
    <w:p w:rsidR="00A2699A" w:rsidRPr="003375A9" w:rsidRDefault="00A2699A" w:rsidP="00A2699A">
      <w:pPr>
        <w:ind w:left="5040"/>
        <w:rPr>
          <w:b/>
          <w:lang w:eastAsia="ru-RU"/>
        </w:rPr>
      </w:pPr>
    </w:p>
    <w:p w:rsidR="00A2699A" w:rsidRPr="003375A9" w:rsidRDefault="00A2699A" w:rsidP="00A2699A">
      <w:pPr>
        <w:jc w:val="center"/>
        <w:rPr>
          <w:b/>
          <w:sz w:val="28"/>
          <w:szCs w:val="28"/>
          <w:lang w:eastAsia="ru-RU"/>
        </w:rPr>
      </w:pPr>
    </w:p>
    <w:p w:rsidR="00A2699A" w:rsidRDefault="00A2699A" w:rsidP="00A2699A">
      <w:pPr>
        <w:jc w:val="center"/>
        <w:rPr>
          <w:b/>
          <w:sz w:val="28"/>
          <w:szCs w:val="28"/>
          <w:lang w:eastAsia="ru-RU"/>
        </w:rPr>
      </w:pPr>
    </w:p>
    <w:p w:rsidR="002A5B6B" w:rsidRDefault="002A5B6B" w:rsidP="00A2699A">
      <w:pPr>
        <w:jc w:val="center"/>
        <w:rPr>
          <w:b/>
          <w:sz w:val="28"/>
          <w:szCs w:val="28"/>
          <w:lang w:eastAsia="ru-RU"/>
        </w:rPr>
      </w:pPr>
    </w:p>
    <w:p w:rsidR="00284B64" w:rsidRDefault="00284B64" w:rsidP="00A2699A">
      <w:pPr>
        <w:jc w:val="center"/>
        <w:rPr>
          <w:b/>
          <w:sz w:val="28"/>
          <w:szCs w:val="28"/>
          <w:lang w:eastAsia="ru-RU"/>
        </w:rPr>
      </w:pPr>
    </w:p>
    <w:p w:rsidR="00A2699A" w:rsidRPr="003375A9" w:rsidRDefault="00A2699A" w:rsidP="00284B64">
      <w:pPr>
        <w:jc w:val="center"/>
        <w:rPr>
          <w:b/>
          <w:sz w:val="28"/>
          <w:szCs w:val="28"/>
          <w:lang w:eastAsia="ru-RU"/>
        </w:rPr>
      </w:pPr>
      <w:r w:rsidRPr="003375A9">
        <w:rPr>
          <w:b/>
          <w:sz w:val="28"/>
          <w:szCs w:val="28"/>
          <w:lang w:eastAsia="ru-RU"/>
        </w:rPr>
        <w:t>Санкт-Петербург</w:t>
      </w:r>
    </w:p>
    <w:p w:rsidR="00A2699A" w:rsidRPr="003375A9" w:rsidRDefault="00A2699A" w:rsidP="0019294E">
      <w:pPr>
        <w:jc w:val="center"/>
        <w:rPr>
          <w:b/>
          <w:sz w:val="28"/>
          <w:szCs w:val="28"/>
          <w:lang w:eastAsia="ru-RU"/>
        </w:rPr>
      </w:pPr>
      <w:r>
        <w:rPr>
          <w:b/>
          <w:sz w:val="28"/>
          <w:szCs w:val="28"/>
          <w:lang w:eastAsia="ru-RU"/>
        </w:rPr>
        <w:t>2013</w:t>
      </w:r>
    </w:p>
    <w:p w:rsidR="00F40EDD" w:rsidRDefault="00F40EDD" w:rsidP="00A2699A">
      <w:pPr>
        <w:pageBreakBefore/>
        <w:ind w:firstLine="567"/>
        <w:jc w:val="center"/>
        <w:rPr>
          <w:b/>
          <w:sz w:val="28"/>
          <w:szCs w:val="28"/>
        </w:rPr>
      </w:pPr>
      <w:r w:rsidRPr="00A2699A">
        <w:rPr>
          <w:b/>
          <w:sz w:val="28"/>
          <w:szCs w:val="28"/>
        </w:rPr>
        <w:lastRenderedPageBreak/>
        <w:t>СОДЕРЖАНИЕ</w:t>
      </w:r>
    </w:p>
    <w:p w:rsidR="00F40EDD" w:rsidRDefault="00F40EDD" w:rsidP="00F40EDD">
      <w:pPr>
        <w:ind w:firstLine="567"/>
        <w:jc w:val="center"/>
        <w:rPr>
          <w:sz w:val="28"/>
          <w:szCs w:val="28"/>
        </w:rPr>
      </w:pPr>
    </w:p>
    <w:tbl>
      <w:tblPr>
        <w:tblW w:w="0" w:type="auto"/>
        <w:tblInd w:w="108" w:type="dxa"/>
        <w:tblLayout w:type="fixed"/>
        <w:tblLook w:val="0000"/>
      </w:tblPr>
      <w:tblGrid>
        <w:gridCol w:w="8582"/>
        <w:gridCol w:w="887"/>
      </w:tblGrid>
      <w:tr w:rsidR="00F40EDD" w:rsidTr="00AA172F">
        <w:tc>
          <w:tcPr>
            <w:tcW w:w="8582" w:type="dxa"/>
          </w:tcPr>
          <w:p w:rsidR="00A2699A" w:rsidRDefault="00A2699A" w:rsidP="001E237E">
            <w:pPr>
              <w:snapToGrid w:val="0"/>
              <w:spacing w:line="360" w:lineRule="auto"/>
              <w:jc w:val="both"/>
              <w:rPr>
                <w:sz w:val="28"/>
                <w:szCs w:val="28"/>
              </w:rPr>
            </w:pPr>
          </w:p>
          <w:p w:rsidR="00F40EDD" w:rsidRPr="00F42733" w:rsidRDefault="00F40EDD" w:rsidP="001E237E">
            <w:pPr>
              <w:snapToGrid w:val="0"/>
              <w:spacing w:line="360" w:lineRule="auto"/>
              <w:jc w:val="both"/>
              <w:rPr>
                <w:sz w:val="28"/>
                <w:szCs w:val="28"/>
                <w:lang w:val="en-US"/>
              </w:rPr>
            </w:pPr>
            <w:r>
              <w:rPr>
                <w:sz w:val="28"/>
                <w:szCs w:val="28"/>
              </w:rPr>
              <w:t>Поя</w:t>
            </w:r>
            <w:r w:rsidR="00EF6E59">
              <w:rPr>
                <w:sz w:val="28"/>
                <w:szCs w:val="28"/>
              </w:rPr>
              <w:t>снительная записка</w:t>
            </w:r>
            <w:r w:rsidR="00942F91">
              <w:rPr>
                <w:sz w:val="28"/>
                <w:szCs w:val="28"/>
              </w:rPr>
              <w:t xml:space="preserve">                                                   3</w:t>
            </w:r>
          </w:p>
        </w:tc>
        <w:tc>
          <w:tcPr>
            <w:tcW w:w="887" w:type="dxa"/>
          </w:tcPr>
          <w:p w:rsidR="00F40EDD" w:rsidRDefault="00F40EDD" w:rsidP="00AA172F">
            <w:pPr>
              <w:snapToGrid w:val="0"/>
              <w:spacing w:line="360" w:lineRule="auto"/>
              <w:jc w:val="center"/>
              <w:rPr>
                <w:sz w:val="28"/>
                <w:szCs w:val="28"/>
              </w:rPr>
            </w:pPr>
          </w:p>
        </w:tc>
      </w:tr>
      <w:tr w:rsidR="00F40EDD" w:rsidTr="00AA172F">
        <w:tc>
          <w:tcPr>
            <w:tcW w:w="8582" w:type="dxa"/>
          </w:tcPr>
          <w:p w:rsidR="00F40EDD" w:rsidRPr="000C52B9" w:rsidRDefault="00F40EDD" w:rsidP="001E237E">
            <w:pPr>
              <w:snapToGrid w:val="0"/>
              <w:spacing w:line="360" w:lineRule="auto"/>
              <w:jc w:val="both"/>
              <w:rPr>
                <w:sz w:val="28"/>
                <w:szCs w:val="28"/>
                <w:lang w:val="en-US"/>
              </w:rPr>
            </w:pPr>
          </w:p>
        </w:tc>
        <w:tc>
          <w:tcPr>
            <w:tcW w:w="887" w:type="dxa"/>
          </w:tcPr>
          <w:p w:rsidR="00F40EDD" w:rsidRDefault="00F40EDD" w:rsidP="00AA172F">
            <w:pPr>
              <w:snapToGrid w:val="0"/>
              <w:spacing w:line="360" w:lineRule="auto"/>
              <w:jc w:val="center"/>
              <w:rPr>
                <w:sz w:val="28"/>
                <w:szCs w:val="28"/>
              </w:rPr>
            </w:pPr>
          </w:p>
        </w:tc>
      </w:tr>
      <w:tr w:rsidR="00F40EDD" w:rsidTr="00AA172F">
        <w:tc>
          <w:tcPr>
            <w:tcW w:w="8582" w:type="dxa"/>
          </w:tcPr>
          <w:p w:rsidR="00F40EDD" w:rsidRPr="00F42733" w:rsidRDefault="00F40EDD" w:rsidP="001E237E">
            <w:pPr>
              <w:snapToGrid w:val="0"/>
              <w:spacing w:line="360" w:lineRule="auto"/>
              <w:jc w:val="both"/>
              <w:rPr>
                <w:sz w:val="28"/>
                <w:szCs w:val="28"/>
              </w:rPr>
            </w:pPr>
            <w:r w:rsidRPr="00EF6E59">
              <w:rPr>
                <w:sz w:val="28"/>
                <w:szCs w:val="28"/>
              </w:rPr>
              <w:t>Учебно-тематический план</w:t>
            </w:r>
            <w:r w:rsidR="00A2699A" w:rsidRPr="00EF6E59">
              <w:rPr>
                <w:sz w:val="28"/>
                <w:szCs w:val="28"/>
              </w:rPr>
              <w:t xml:space="preserve"> 1 года обучения</w:t>
            </w:r>
            <w:r w:rsidR="00942F91">
              <w:rPr>
                <w:sz w:val="28"/>
                <w:szCs w:val="28"/>
              </w:rPr>
              <w:t xml:space="preserve">                 </w:t>
            </w:r>
            <w:r w:rsidR="00F42733" w:rsidRPr="00F42733">
              <w:rPr>
                <w:sz w:val="28"/>
                <w:szCs w:val="28"/>
              </w:rPr>
              <w:t>8</w:t>
            </w:r>
          </w:p>
        </w:tc>
        <w:tc>
          <w:tcPr>
            <w:tcW w:w="887" w:type="dxa"/>
            <w:vAlign w:val="bottom"/>
          </w:tcPr>
          <w:p w:rsidR="00F40EDD" w:rsidRDefault="00F40EDD" w:rsidP="00AA172F">
            <w:pPr>
              <w:snapToGrid w:val="0"/>
              <w:spacing w:line="360" w:lineRule="auto"/>
              <w:jc w:val="center"/>
              <w:rPr>
                <w:sz w:val="28"/>
                <w:szCs w:val="28"/>
              </w:rPr>
            </w:pPr>
          </w:p>
        </w:tc>
      </w:tr>
      <w:tr w:rsidR="00F40EDD" w:rsidTr="00AA172F">
        <w:tc>
          <w:tcPr>
            <w:tcW w:w="8582" w:type="dxa"/>
          </w:tcPr>
          <w:p w:rsidR="00F40EDD" w:rsidRPr="00EF6E59" w:rsidRDefault="00F40EDD" w:rsidP="001E237E">
            <w:pPr>
              <w:snapToGrid w:val="0"/>
              <w:spacing w:line="360" w:lineRule="auto"/>
              <w:jc w:val="both"/>
              <w:rPr>
                <w:sz w:val="28"/>
                <w:szCs w:val="28"/>
              </w:rPr>
            </w:pPr>
            <w:r w:rsidRPr="00EF6E59">
              <w:rPr>
                <w:sz w:val="28"/>
                <w:szCs w:val="28"/>
              </w:rPr>
              <w:t xml:space="preserve">Содержание программы </w:t>
            </w:r>
            <w:r w:rsidR="00A2699A" w:rsidRPr="00EF6E59">
              <w:rPr>
                <w:sz w:val="28"/>
                <w:szCs w:val="28"/>
              </w:rPr>
              <w:t>1 года обучения</w:t>
            </w:r>
            <w:r w:rsidR="002B5CA7">
              <w:rPr>
                <w:sz w:val="28"/>
                <w:szCs w:val="28"/>
              </w:rPr>
              <w:t xml:space="preserve">                     </w:t>
            </w:r>
            <w:r w:rsidR="001B7FDD">
              <w:rPr>
                <w:sz w:val="28"/>
                <w:szCs w:val="28"/>
              </w:rPr>
              <w:t>9</w:t>
            </w:r>
            <w:r w:rsidR="002B5CA7">
              <w:rPr>
                <w:sz w:val="28"/>
                <w:szCs w:val="28"/>
              </w:rPr>
              <w:t xml:space="preserve"> </w:t>
            </w:r>
          </w:p>
          <w:p w:rsidR="00FF0AE9" w:rsidRPr="00EF6E59" w:rsidRDefault="00FF0AE9" w:rsidP="001E237E">
            <w:pPr>
              <w:snapToGrid w:val="0"/>
              <w:spacing w:line="360" w:lineRule="auto"/>
              <w:jc w:val="both"/>
              <w:rPr>
                <w:sz w:val="28"/>
                <w:szCs w:val="28"/>
              </w:rPr>
            </w:pPr>
            <w:r w:rsidRPr="00EF6E59">
              <w:rPr>
                <w:sz w:val="28"/>
                <w:szCs w:val="28"/>
                <w:lang w:eastAsia="ru-RU"/>
              </w:rPr>
              <w:t>Ожидаемые результаты 1-го года обучения</w:t>
            </w:r>
            <w:r w:rsidR="001B7FDD">
              <w:rPr>
                <w:sz w:val="28"/>
                <w:szCs w:val="28"/>
                <w:lang w:eastAsia="ru-RU"/>
              </w:rPr>
              <w:t xml:space="preserve">                12</w:t>
            </w:r>
          </w:p>
          <w:p w:rsidR="00A2699A" w:rsidRPr="00EF6E59" w:rsidRDefault="00A2699A" w:rsidP="001E237E">
            <w:pPr>
              <w:snapToGrid w:val="0"/>
              <w:spacing w:line="360" w:lineRule="auto"/>
              <w:jc w:val="both"/>
              <w:rPr>
                <w:sz w:val="28"/>
                <w:szCs w:val="28"/>
              </w:rPr>
            </w:pPr>
            <w:r w:rsidRPr="00EF6E59">
              <w:rPr>
                <w:sz w:val="28"/>
                <w:szCs w:val="28"/>
              </w:rPr>
              <w:t>Учебно-тематический план 2 года обучения</w:t>
            </w:r>
            <w:r w:rsidR="001B7FDD">
              <w:rPr>
                <w:sz w:val="28"/>
                <w:szCs w:val="28"/>
              </w:rPr>
              <w:t xml:space="preserve">                13</w:t>
            </w:r>
          </w:p>
          <w:p w:rsidR="00A2699A" w:rsidRPr="00EF6E59" w:rsidRDefault="00A2699A" w:rsidP="00A2699A">
            <w:pPr>
              <w:snapToGrid w:val="0"/>
              <w:spacing w:line="360" w:lineRule="auto"/>
              <w:jc w:val="both"/>
              <w:rPr>
                <w:sz w:val="28"/>
                <w:szCs w:val="28"/>
              </w:rPr>
            </w:pPr>
            <w:r w:rsidRPr="00EF6E59">
              <w:rPr>
                <w:sz w:val="28"/>
                <w:szCs w:val="28"/>
              </w:rPr>
              <w:t>Содержание программы 2 года обучения</w:t>
            </w:r>
            <w:r w:rsidR="001B7FDD">
              <w:rPr>
                <w:sz w:val="28"/>
                <w:szCs w:val="28"/>
              </w:rPr>
              <w:t xml:space="preserve">                   14</w:t>
            </w:r>
          </w:p>
          <w:p w:rsidR="00FF0AE9" w:rsidRPr="00EF6E59" w:rsidRDefault="00FF0AE9" w:rsidP="00A2699A">
            <w:pPr>
              <w:snapToGrid w:val="0"/>
              <w:spacing w:line="360" w:lineRule="auto"/>
              <w:jc w:val="both"/>
              <w:rPr>
                <w:sz w:val="28"/>
                <w:szCs w:val="28"/>
              </w:rPr>
            </w:pPr>
            <w:r w:rsidRPr="00EF6E59">
              <w:rPr>
                <w:sz w:val="28"/>
                <w:szCs w:val="28"/>
                <w:lang w:eastAsia="ru-RU"/>
              </w:rPr>
              <w:t>Ожидаемые результаты 2-го года обучения</w:t>
            </w:r>
            <w:r w:rsidR="001B7FDD">
              <w:rPr>
                <w:sz w:val="28"/>
                <w:szCs w:val="28"/>
                <w:lang w:eastAsia="ru-RU"/>
              </w:rPr>
              <w:t xml:space="preserve">                17</w:t>
            </w:r>
          </w:p>
          <w:p w:rsidR="00A2699A" w:rsidRPr="00EF6E59" w:rsidRDefault="00A2699A" w:rsidP="001B7FDD">
            <w:pPr>
              <w:tabs>
                <w:tab w:val="left" w:pos="6615"/>
              </w:tabs>
              <w:snapToGrid w:val="0"/>
              <w:spacing w:line="360" w:lineRule="auto"/>
              <w:jc w:val="both"/>
              <w:rPr>
                <w:sz w:val="28"/>
                <w:szCs w:val="28"/>
              </w:rPr>
            </w:pPr>
            <w:r w:rsidRPr="00EF6E59">
              <w:rPr>
                <w:sz w:val="28"/>
                <w:szCs w:val="28"/>
              </w:rPr>
              <w:t>Учебно-тематический план 3 года обучения</w:t>
            </w:r>
            <w:r w:rsidR="001B7FDD">
              <w:rPr>
                <w:sz w:val="28"/>
                <w:szCs w:val="28"/>
              </w:rPr>
              <w:t xml:space="preserve">                18</w:t>
            </w:r>
          </w:p>
          <w:p w:rsidR="00A2699A" w:rsidRPr="00EF6E59" w:rsidRDefault="00A2699A" w:rsidP="001B7FDD">
            <w:pPr>
              <w:tabs>
                <w:tab w:val="left" w:pos="6615"/>
              </w:tabs>
              <w:snapToGrid w:val="0"/>
              <w:spacing w:line="360" w:lineRule="auto"/>
              <w:jc w:val="both"/>
              <w:rPr>
                <w:sz w:val="28"/>
                <w:szCs w:val="28"/>
              </w:rPr>
            </w:pPr>
            <w:r w:rsidRPr="00EF6E59">
              <w:rPr>
                <w:sz w:val="28"/>
                <w:szCs w:val="28"/>
              </w:rPr>
              <w:t>Содержание программы 3 года обучения</w:t>
            </w:r>
            <w:r w:rsidR="001B7FDD">
              <w:rPr>
                <w:sz w:val="28"/>
                <w:szCs w:val="28"/>
              </w:rPr>
              <w:tab/>
              <w:t>19</w:t>
            </w:r>
          </w:p>
          <w:p w:rsidR="00FF0AE9" w:rsidRPr="00EF6E59" w:rsidRDefault="00FF0AE9" w:rsidP="001B7FDD">
            <w:pPr>
              <w:tabs>
                <w:tab w:val="left" w:pos="6615"/>
              </w:tabs>
              <w:snapToGrid w:val="0"/>
              <w:spacing w:line="360" w:lineRule="auto"/>
              <w:jc w:val="both"/>
              <w:rPr>
                <w:sz w:val="28"/>
                <w:szCs w:val="28"/>
              </w:rPr>
            </w:pPr>
            <w:r w:rsidRPr="00EF6E59">
              <w:rPr>
                <w:sz w:val="28"/>
                <w:szCs w:val="28"/>
                <w:lang w:eastAsia="ru-RU"/>
              </w:rPr>
              <w:t>Ожидаемые результаты 3-го года обучения</w:t>
            </w:r>
            <w:r w:rsidR="001B7FDD">
              <w:rPr>
                <w:sz w:val="28"/>
                <w:szCs w:val="28"/>
                <w:lang w:eastAsia="ru-RU"/>
              </w:rPr>
              <w:tab/>
              <w:t>22</w:t>
            </w:r>
          </w:p>
          <w:p w:rsidR="00A2699A" w:rsidRPr="00EF6E59" w:rsidRDefault="00A2699A" w:rsidP="001B7FDD">
            <w:pPr>
              <w:tabs>
                <w:tab w:val="left" w:pos="6615"/>
              </w:tabs>
              <w:snapToGrid w:val="0"/>
              <w:spacing w:line="360" w:lineRule="auto"/>
              <w:jc w:val="both"/>
              <w:rPr>
                <w:sz w:val="28"/>
                <w:szCs w:val="28"/>
              </w:rPr>
            </w:pPr>
            <w:r w:rsidRPr="00EF6E59">
              <w:rPr>
                <w:sz w:val="28"/>
                <w:szCs w:val="28"/>
              </w:rPr>
              <w:t>Учебно-тематический план 4 года обучения</w:t>
            </w:r>
            <w:r w:rsidR="001B7FDD">
              <w:rPr>
                <w:sz w:val="28"/>
                <w:szCs w:val="28"/>
              </w:rPr>
              <w:tab/>
              <w:t>23</w:t>
            </w:r>
          </w:p>
          <w:p w:rsidR="00A2699A" w:rsidRPr="00EF6E59" w:rsidRDefault="00A2699A" w:rsidP="001B7FDD">
            <w:pPr>
              <w:tabs>
                <w:tab w:val="left" w:pos="6615"/>
              </w:tabs>
              <w:snapToGrid w:val="0"/>
              <w:spacing w:line="360" w:lineRule="auto"/>
              <w:jc w:val="both"/>
              <w:rPr>
                <w:sz w:val="28"/>
                <w:szCs w:val="28"/>
              </w:rPr>
            </w:pPr>
            <w:r w:rsidRPr="00EF6E59">
              <w:rPr>
                <w:sz w:val="28"/>
                <w:szCs w:val="28"/>
              </w:rPr>
              <w:t>Содержание программы 4 года обучения</w:t>
            </w:r>
            <w:r w:rsidR="001B7FDD">
              <w:rPr>
                <w:sz w:val="28"/>
                <w:szCs w:val="28"/>
              </w:rPr>
              <w:tab/>
              <w:t>24</w:t>
            </w:r>
          </w:p>
          <w:p w:rsidR="00FF0AE9" w:rsidRPr="00EF6E59" w:rsidRDefault="00FF0AE9" w:rsidP="001B7FDD">
            <w:pPr>
              <w:tabs>
                <w:tab w:val="left" w:pos="6615"/>
              </w:tabs>
              <w:snapToGrid w:val="0"/>
              <w:spacing w:line="360" w:lineRule="auto"/>
              <w:jc w:val="both"/>
              <w:rPr>
                <w:sz w:val="28"/>
                <w:szCs w:val="28"/>
              </w:rPr>
            </w:pPr>
            <w:r w:rsidRPr="00EF6E59">
              <w:rPr>
                <w:sz w:val="28"/>
                <w:szCs w:val="28"/>
                <w:lang w:eastAsia="ru-RU"/>
              </w:rPr>
              <w:t>Ожидаемые результаты 4-го года обучения</w:t>
            </w:r>
            <w:r w:rsidR="001B7FDD">
              <w:rPr>
                <w:sz w:val="28"/>
                <w:szCs w:val="28"/>
                <w:lang w:eastAsia="ru-RU"/>
              </w:rPr>
              <w:tab/>
              <w:t>27</w:t>
            </w:r>
          </w:p>
        </w:tc>
        <w:tc>
          <w:tcPr>
            <w:tcW w:w="887" w:type="dxa"/>
            <w:vAlign w:val="bottom"/>
          </w:tcPr>
          <w:p w:rsidR="00F40EDD" w:rsidRDefault="00F40EDD" w:rsidP="00AA172F">
            <w:pPr>
              <w:snapToGrid w:val="0"/>
              <w:spacing w:line="360" w:lineRule="auto"/>
              <w:jc w:val="center"/>
              <w:rPr>
                <w:sz w:val="28"/>
                <w:szCs w:val="28"/>
              </w:rPr>
            </w:pPr>
          </w:p>
        </w:tc>
      </w:tr>
      <w:tr w:rsidR="00F40EDD" w:rsidTr="00AA172F">
        <w:tc>
          <w:tcPr>
            <w:tcW w:w="8582" w:type="dxa"/>
          </w:tcPr>
          <w:p w:rsidR="00F40EDD" w:rsidRPr="00C21189" w:rsidRDefault="00F40EDD" w:rsidP="001B7FDD">
            <w:pPr>
              <w:tabs>
                <w:tab w:val="left" w:pos="6600"/>
              </w:tabs>
              <w:snapToGrid w:val="0"/>
              <w:spacing w:line="360" w:lineRule="auto"/>
              <w:rPr>
                <w:i/>
                <w:sz w:val="28"/>
                <w:szCs w:val="28"/>
              </w:rPr>
            </w:pPr>
            <w:r>
              <w:rPr>
                <w:sz w:val="28"/>
                <w:szCs w:val="28"/>
              </w:rPr>
              <w:t>Методическое обеспечение программы</w:t>
            </w:r>
            <w:r w:rsidR="001B7FDD">
              <w:rPr>
                <w:sz w:val="28"/>
                <w:szCs w:val="28"/>
              </w:rPr>
              <w:tab/>
              <w:t>2</w:t>
            </w:r>
            <w:r w:rsidR="001A0A7D">
              <w:rPr>
                <w:sz w:val="28"/>
                <w:szCs w:val="28"/>
              </w:rPr>
              <w:t>9</w:t>
            </w:r>
          </w:p>
          <w:p w:rsidR="001E237E" w:rsidRPr="001E237E" w:rsidRDefault="001E237E" w:rsidP="001E237E">
            <w:pPr>
              <w:snapToGrid w:val="0"/>
              <w:spacing w:line="360" w:lineRule="auto"/>
              <w:rPr>
                <w:sz w:val="28"/>
                <w:szCs w:val="28"/>
              </w:rPr>
            </w:pPr>
            <w:r>
              <w:rPr>
                <w:sz w:val="28"/>
                <w:szCs w:val="28"/>
              </w:rPr>
              <w:t>Материально-техническое обеспечение программы</w:t>
            </w:r>
            <w:r w:rsidR="00425802">
              <w:rPr>
                <w:sz w:val="28"/>
                <w:szCs w:val="28"/>
              </w:rPr>
              <w:t xml:space="preserve">      </w:t>
            </w:r>
            <w:r w:rsidR="001B7FDD">
              <w:rPr>
                <w:sz w:val="28"/>
                <w:szCs w:val="28"/>
              </w:rPr>
              <w:t xml:space="preserve"> </w:t>
            </w:r>
            <w:r w:rsidR="00425802">
              <w:rPr>
                <w:sz w:val="28"/>
                <w:szCs w:val="28"/>
              </w:rPr>
              <w:t>3</w:t>
            </w:r>
            <w:r w:rsidR="001A0A7D">
              <w:rPr>
                <w:sz w:val="28"/>
                <w:szCs w:val="28"/>
              </w:rPr>
              <w:t>1</w:t>
            </w:r>
          </w:p>
        </w:tc>
        <w:tc>
          <w:tcPr>
            <w:tcW w:w="887" w:type="dxa"/>
            <w:vAlign w:val="bottom"/>
          </w:tcPr>
          <w:p w:rsidR="00F40EDD" w:rsidRDefault="00F40EDD" w:rsidP="00AA172F">
            <w:pPr>
              <w:snapToGrid w:val="0"/>
              <w:spacing w:line="360" w:lineRule="auto"/>
              <w:jc w:val="center"/>
              <w:rPr>
                <w:sz w:val="28"/>
                <w:szCs w:val="28"/>
              </w:rPr>
            </w:pPr>
          </w:p>
        </w:tc>
      </w:tr>
      <w:tr w:rsidR="00F40EDD" w:rsidTr="00AA172F">
        <w:tc>
          <w:tcPr>
            <w:tcW w:w="8582" w:type="dxa"/>
          </w:tcPr>
          <w:p w:rsidR="00F40EDD" w:rsidRPr="0019294E" w:rsidRDefault="00F40EDD" w:rsidP="001E237E">
            <w:pPr>
              <w:snapToGrid w:val="0"/>
              <w:spacing w:line="360" w:lineRule="auto"/>
              <w:rPr>
                <w:sz w:val="28"/>
                <w:szCs w:val="28"/>
                <w:highlight w:val="yellow"/>
              </w:rPr>
            </w:pPr>
          </w:p>
        </w:tc>
        <w:tc>
          <w:tcPr>
            <w:tcW w:w="887" w:type="dxa"/>
            <w:vAlign w:val="bottom"/>
          </w:tcPr>
          <w:p w:rsidR="00F40EDD" w:rsidRDefault="00F40EDD" w:rsidP="00AA172F">
            <w:pPr>
              <w:snapToGrid w:val="0"/>
              <w:spacing w:line="360" w:lineRule="auto"/>
              <w:jc w:val="center"/>
              <w:rPr>
                <w:sz w:val="28"/>
                <w:szCs w:val="28"/>
              </w:rPr>
            </w:pPr>
          </w:p>
        </w:tc>
      </w:tr>
      <w:tr w:rsidR="00F40EDD" w:rsidTr="00AA172F">
        <w:tc>
          <w:tcPr>
            <w:tcW w:w="8582" w:type="dxa"/>
          </w:tcPr>
          <w:p w:rsidR="00F40EDD" w:rsidRPr="00EF6E59" w:rsidRDefault="00F40EDD" w:rsidP="001E237E">
            <w:pPr>
              <w:snapToGrid w:val="0"/>
              <w:spacing w:line="360" w:lineRule="auto"/>
              <w:rPr>
                <w:sz w:val="28"/>
                <w:szCs w:val="28"/>
              </w:rPr>
            </w:pPr>
            <w:r w:rsidRPr="00EF6E59">
              <w:rPr>
                <w:sz w:val="28"/>
                <w:szCs w:val="28"/>
              </w:rPr>
              <w:t>Список литературы</w:t>
            </w:r>
            <w:r w:rsidR="00A2699A" w:rsidRPr="00EF6E59">
              <w:rPr>
                <w:sz w:val="28"/>
                <w:szCs w:val="28"/>
              </w:rPr>
              <w:t xml:space="preserve"> для педагога</w:t>
            </w:r>
            <w:r w:rsidR="001B7FDD">
              <w:rPr>
                <w:sz w:val="28"/>
                <w:szCs w:val="28"/>
              </w:rPr>
              <w:t xml:space="preserve">         </w:t>
            </w:r>
            <w:r w:rsidR="001A0A7D">
              <w:rPr>
                <w:sz w:val="28"/>
                <w:szCs w:val="28"/>
              </w:rPr>
              <w:t xml:space="preserve">                              32</w:t>
            </w:r>
          </w:p>
          <w:p w:rsidR="00A2699A" w:rsidRPr="003B6407" w:rsidRDefault="00A2699A" w:rsidP="001B7FDD">
            <w:pPr>
              <w:tabs>
                <w:tab w:val="left" w:pos="6645"/>
              </w:tabs>
              <w:snapToGrid w:val="0"/>
              <w:spacing w:line="360" w:lineRule="auto"/>
              <w:rPr>
                <w:sz w:val="28"/>
                <w:szCs w:val="28"/>
              </w:rPr>
            </w:pPr>
            <w:r w:rsidRPr="00EF6E59">
              <w:rPr>
                <w:sz w:val="28"/>
                <w:szCs w:val="28"/>
              </w:rPr>
              <w:t>Список литературы для</w:t>
            </w:r>
            <w:r w:rsidR="009A2CDD" w:rsidRPr="00E6347A">
              <w:rPr>
                <w:sz w:val="28"/>
                <w:szCs w:val="28"/>
              </w:rPr>
              <w:t xml:space="preserve"> </w:t>
            </w:r>
            <w:r w:rsidRPr="00EF6E59">
              <w:rPr>
                <w:sz w:val="28"/>
                <w:szCs w:val="28"/>
              </w:rPr>
              <w:t xml:space="preserve"> </w:t>
            </w:r>
            <w:proofErr w:type="gramStart"/>
            <w:r w:rsidRPr="00EF6E59">
              <w:rPr>
                <w:sz w:val="28"/>
                <w:szCs w:val="28"/>
              </w:rPr>
              <w:t>обучающихся</w:t>
            </w:r>
            <w:proofErr w:type="gramEnd"/>
            <w:r w:rsidR="001B7FDD">
              <w:rPr>
                <w:sz w:val="28"/>
                <w:szCs w:val="28"/>
              </w:rPr>
              <w:tab/>
              <w:t>3</w:t>
            </w:r>
            <w:r w:rsidR="001A0A7D">
              <w:rPr>
                <w:sz w:val="28"/>
                <w:szCs w:val="28"/>
              </w:rPr>
              <w:t>3</w:t>
            </w:r>
          </w:p>
          <w:p w:rsidR="00865955" w:rsidRPr="00241C55" w:rsidRDefault="00865955" w:rsidP="001B7FDD">
            <w:pPr>
              <w:tabs>
                <w:tab w:val="left" w:pos="6645"/>
              </w:tabs>
              <w:snapToGrid w:val="0"/>
              <w:spacing w:line="360" w:lineRule="auto"/>
              <w:rPr>
                <w:sz w:val="28"/>
                <w:szCs w:val="28"/>
              </w:rPr>
            </w:pPr>
            <w:r w:rsidRPr="00536159">
              <w:rPr>
                <w:sz w:val="28"/>
                <w:szCs w:val="28"/>
              </w:rPr>
              <w:t>Приложения</w:t>
            </w:r>
            <w:r w:rsidR="001A0A7D">
              <w:rPr>
                <w:sz w:val="28"/>
                <w:szCs w:val="28"/>
              </w:rPr>
              <w:tab/>
              <w:t>34</w:t>
            </w:r>
          </w:p>
          <w:p w:rsidR="00A2699A" w:rsidRPr="00EF6E59" w:rsidRDefault="00A2699A" w:rsidP="001E237E">
            <w:pPr>
              <w:snapToGrid w:val="0"/>
              <w:spacing w:line="360" w:lineRule="auto"/>
              <w:rPr>
                <w:sz w:val="28"/>
                <w:szCs w:val="28"/>
              </w:rPr>
            </w:pPr>
          </w:p>
        </w:tc>
        <w:tc>
          <w:tcPr>
            <w:tcW w:w="887" w:type="dxa"/>
            <w:vAlign w:val="bottom"/>
          </w:tcPr>
          <w:p w:rsidR="00F40EDD" w:rsidRDefault="00F40EDD" w:rsidP="00AA172F">
            <w:pPr>
              <w:snapToGrid w:val="0"/>
              <w:spacing w:line="360" w:lineRule="auto"/>
              <w:jc w:val="center"/>
              <w:rPr>
                <w:sz w:val="28"/>
                <w:szCs w:val="28"/>
              </w:rPr>
            </w:pPr>
          </w:p>
        </w:tc>
      </w:tr>
    </w:tbl>
    <w:p w:rsidR="00F40EDD" w:rsidRDefault="00F40EDD" w:rsidP="00F40EDD">
      <w:pPr>
        <w:pageBreakBefore/>
        <w:spacing w:line="360" w:lineRule="auto"/>
        <w:ind w:firstLine="540"/>
        <w:jc w:val="center"/>
        <w:rPr>
          <w:b/>
          <w:sz w:val="28"/>
          <w:szCs w:val="28"/>
        </w:rPr>
      </w:pPr>
      <w:r>
        <w:rPr>
          <w:b/>
          <w:sz w:val="28"/>
          <w:szCs w:val="28"/>
        </w:rPr>
        <w:lastRenderedPageBreak/>
        <w:t>ПОЯСНИТЕЛЬНАЯ ЗАПИСКА</w:t>
      </w:r>
    </w:p>
    <w:p w:rsidR="00F40EDD" w:rsidRPr="00710207" w:rsidRDefault="00EE59E5" w:rsidP="00EE59E5">
      <w:pPr>
        <w:spacing w:line="360" w:lineRule="auto"/>
        <w:rPr>
          <w:sz w:val="28"/>
          <w:szCs w:val="28"/>
        </w:rPr>
      </w:pPr>
      <w:r w:rsidRPr="00710207">
        <w:rPr>
          <w:sz w:val="28"/>
          <w:szCs w:val="28"/>
        </w:rPr>
        <w:t xml:space="preserve"> </w:t>
      </w:r>
    </w:p>
    <w:p w:rsidR="00EE59E5" w:rsidRPr="00710207" w:rsidRDefault="00EE59E5" w:rsidP="00F40EDD">
      <w:pPr>
        <w:spacing w:line="360" w:lineRule="auto"/>
        <w:ind w:firstLine="540"/>
        <w:jc w:val="both"/>
        <w:rPr>
          <w:b/>
          <w:bCs/>
          <w:iCs/>
          <w:sz w:val="28"/>
          <w:szCs w:val="28"/>
        </w:rPr>
      </w:pPr>
      <w:r>
        <w:rPr>
          <w:iCs/>
          <w:sz w:val="28"/>
          <w:szCs w:val="28"/>
        </w:rPr>
        <w:t xml:space="preserve">Игра — это сознательная деятельность, направленная на достижение условно поставленной цели посредством активных действий: бега, прыжков, метания различных предметов, преодоления сопротивления соперника и др. Игровая деятельность очень многообразна: детские игры с игрушками, настольные игры, хороводные игры, игры подвижные, игры спортивные. Подвижные игры — игры, связанные с движением, быстрым перемещением игроков.  </w:t>
      </w:r>
    </w:p>
    <w:p w:rsidR="00F40EDD" w:rsidRDefault="00F40EDD" w:rsidP="00F40EDD">
      <w:pPr>
        <w:spacing w:line="360" w:lineRule="auto"/>
        <w:ind w:firstLine="540"/>
        <w:jc w:val="both"/>
        <w:rPr>
          <w:iCs/>
          <w:sz w:val="28"/>
          <w:szCs w:val="28"/>
        </w:rPr>
      </w:pPr>
      <w:r>
        <w:rPr>
          <w:b/>
          <w:bCs/>
          <w:iCs/>
          <w:sz w:val="28"/>
          <w:szCs w:val="28"/>
        </w:rPr>
        <w:t>Актуальность программы</w:t>
      </w:r>
      <w:r>
        <w:rPr>
          <w:iCs/>
          <w:sz w:val="28"/>
          <w:szCs w:val="28"/>
        </w:rPr>
        <w:t xml:space="preserve"> обусловлена интересом детей к игровой деятельности. В процессе игры происходит формирование эмоционального мира человека, поэтому она представляет собой большую ценность в учебной и воспитательной деятельности с детьми и молодёжью, что является весьма актуальным на сегодняшний день. Среди проблем, связанных с воспитанием личностно и физически здорового ребенка, занятие подвижными играми позволяет педагогам решать социально-значимые задачи, важными из которых являются</w:t>
      </w:r>
      <w:r w:rsidR="000D28C2">
        <w:rPr>
          <w:iCs/>
          <w:sz w:val="28"/>
          <w:szCs w:val="28"/>
        </w:rPr>
        <w:t>: воспитание коллективизма и ком</w:t>
      </w:r>
      <w:r>
        <w:rPr>
          <w:iCs/>
          <w:sz w:val="28"/>
          <w:szCs w:val="28"/>
        </w:rPr>
        <w:t xml:space="preserve">муникативности, самоутверждение, самореализация, саморазвитие, чувство долга, ответственность.  </w:t>
      </w:r>
    </w:p>
    <w:p w:rsidR="00F40EDD" w:rsidRDefault="00F40EDD" w:rsidP="00F40EDD">
      <w:pPr>
        <w:spacing w:line="360" w:lineRule="auto"/>
        <w:ind w:firstLine="540"/>
        <w:jc w:val="both"/>
        <w:rPr>
          <w:iCs/>
          <w:sz w:val="28"/>
          <w:szCs w:val="28"/>
        </w:rPr>
      </w:pPr>
      <w:r>
        <w:rPr>
          <w:b/>
          <w:bCs/>
          <w:iCs/>
          <w:sz w:val="28"/>
          <w:szCs w:val="28"/>
        </w:rPr>
        <w:t>Направленность программы</w:t>
      </w:r>
      <w:r>
        <w:rPr>
          <w:iCs/>
          <w:sz w:val="28"/>
          <w:szCs w:val="28"/>
        </w:rPr>
        <w:t xml:space="preserve"> – физкультурно</w:t>
      </w:r>
      <w:r w:rsidR="005E26ED">
        <w:rPr>
          <w:iCs/>
          <w:sz w:val="28"/>
          <w:szCs w:val="28"/>
        </w:rPr>
        <w:t>-</w:t>
      </w:r>
      <w:r w:rsidR="005E26ED" w:rsidRPr="00912F14">
        <w:rPr>
          <w:iCs/>
          <w:sz w:val="28"/>
          <w:szCs w:val="28"/>
        </w:rPr>
        <w:t>спортивная.</w:t>
      </w:r>
      <w:r>
        <w:rPr>
          <w:iCs/>
          <w:sz w:val="28"/>
          <w:szCs w:val="28"/>
        </w:rPr>
        <w:t xml:space="preserve"> </w:t>
      </w:r>
    </w:p>
    <w:p w:rsidR="00F40EDD" w:rsidRDefault="00F40EDD" w:rsidP="00F40EDD">
      <w:pPr>
        <w:spacing w:line="360" w:lineRule="auto"/>
        <w:ind w:firstLine="540"/>
        <w:jc w:val="both"/>
        <w:rPr>
          <w:bCs/>
          <w:iCs/>
          <w:sz w:val="28"/>
          <w:szCs w:val="28"/>
        </w:rPr>
      </w:pPr>
      <w:r>
        <w:rPr>
          <w:b/>
          <w:bCs/>
          <w:iCs/>
          <w:sz w:val="28"/>
          <w:szCs w:val="28"/>
        </w:rPr>
        <w:t xml:space="preserve">Педагогическая целесообразность программы </w:t>
      </w:r>
      <w:r>
        <w:rPr>
          <w:bCs/>
          <w:iCs/>
          <w:sz w:val="28"/>
          <w:szCs w:val="28"/>
        </w:rPr>
        <w:t xml:space="preserve">заключается в том, что у </w:t>
      </w:r>
      <w:proofErr w:type="gramStart"/>
      <w:r>
        <w:rPr>
          <w:bCs/>
          <w:iCs/>
          <w:sz w:val="28"/>
          <w:szCs w:val="28"/>
        </w:rPr>
        <w:t>обучающихся</w:t>
      </w:r>
      <w:proofErr w:type="gramEnd"/>
      <w:r>
        <w:rPr>
          <w:bCs/>
          <w:iCs/>
          <w:sz w:val="28"/>
          <w:szCs w:val="28"/>
        </w:rPr>
        <w:t xml:space="preserve"> при ее освоении повышается мотивация к занятиям физической культурой и спортом,  разв</w:t>
      </w:r>
      <w:r w:rsidR="0019294E">
        <w:rPr>
          <w:bCs/>
          <w:iCs/>
          <w:sz w:val="28"/>
          <w:szCs w:val="28"/>
        </w:rPr>
        <w:t xml:space="preserve">иваются физические качества, </w:t>
      </w:r>
      <w:r>
        <w:rPr>
          <w:bCs/>
          <w:iCs/>
          <w:sz w:val="28"/>
          <w:szCs w:val="28"/>
        </w:rPr>
        <w:t xml:space="preserve">формируются личностные и волевые качества. </w:t>
      </w:r>
    </w:p>
    <w:p w:rsidR="00FE3086" w:rsidRDefault="00FE3086" w:rsidP="00FE3086">
      <w:pPr>
        <w:spacing w:line="360" w:lineRule="auto"/>
        <w:ind w:firstLine="709"/>
        <w:jc w:val="both"/>
        <w:rPr>
          <w:sz w:val="28"/>
          <w:szCs w:val="28"/>
        </w:rPr>
      </w:pPr>
      <w:r>
        <w:rPr>
          <w:sz w:val="28"/>
          <w:szCs w:val="28"/>
        </w:rPr>
        <w:t xml:space="preserve">Говоря об оздоровительном эффекте подвижных игр, следует подчеркнуть, что разнообразные движения и </w:t>
      </w:r>
      <w:proofErr w:type="gramStart"/>
      <w:r>
        <w:rPr>
          <w:sz w:val="28"/>
          <w:szCs w:val="28"/>
        </w:rPr>
        <w:t>действия</w:t>
      </w:r>
      <w:proofErr w:type="gramEnd"/>
      <w:r>
        <w:rPr>
          <w:sz w:val="28"/>
          <w:szCs w:val="28"/>
        </w:rPr>
        <w:t xml:space="preserve"> играющих во время игры оказывают благотворное влияние на сердечно</w:t>
      </w:r>
      <w:r w:rsidR="00536159">
        <w:rPr>
          <w:sz w:val="28"/>
          <w:szCs w:val="28"/>
        </w:rPr>
        <w:t xml:space="preserve"> </w:t>
      </w:r>
      <w:r>
        <w:rPr>
          <w:sz w:val="28"/>
          <w:szCs w:val="28"/>
        </w:rPr>
        <w:t>-</w:t>
      </w:r>
      <w:r w:rsidR="00536159">
        <w:rPr>
          <w:sz w:val="28"/>
          <w:szCs w:val="28"/>
        </w:rPr>
        <w:t xml:space="preserve"> </w:t>
      </w:r>
      <w:r>
        <w:rPr>
          <w:sz w:val="28"/>
          <w:szCs w:val="28"/>
        </w:rPr>
        <w:t>сосудистую, дыхательную и другие системы организма детей. С помощью игр можно содействовать общему развитию и укреплению мышц, а также повышению обмена веществ. Всё это оказывает комплексное воздействие на организм и способствует укреплению здоровья детей.</w:t>
      </w:r>
    </w:p>
    <w:p w:rsidR="006C4F4D" w:rsidRDefault="006C4F4D" w:rsidP="003623CB">
      <w:pPr>
        <w:tabs>
          <w:tab w:val="left" w:pos="9355"/>
        </w:tabs>
        <w:spacing w:line="360" w:lineRule="auto"/>
        <w:ind w:right="-1" w:firstLine="426"/>
        <w:jc w:val="both"/>
        <w:rPr>
          <w:b/>
          <w:bCs/>
          <w:iCs/>
          <w:sz w:val="28"/>
          <w:szCs w:val="28"/>
        </w:rPr>
      </w:pPr>
    </w:p>
    <w:p w:rsidR="00F40EDD" w:rsidRPr="003623CB" w:rsidRDefault="00F40EDD" w:rsidP="003623CB">
      <w:pPr>
        <w:tabs>
          <w:tab w:val="left" w:pos="9355"/>
        </w:tabs>
        <w:spacing w:line="360" w:lineRule="auto"/>
        <w:ind w:right="-1" w:firstLine="426"/>
        <w:jc w:val="both"/>
        <w:rPr>
          <w:sz w:val="28"/>
          <w:szCs w:val="28"/>
        </w:rPr>
      </w:pPr>
      <w:r>
        <w:rPr>
          <w:b/>
          <w:bCs/>
          <w:iCs/>
          <w:sz w:val="28"/>
          <w:szCs w:val="28"/>
        </w:rPr>
        <w:lastRenderedPageBreak/>
        <w:t>Отличительная особенность</w:t>
      </w:r>
      <w:r>
        <w:rPr>
          <w:b/>
          <w:iCs/>
          <w:sz w:val="28"/>
          <w:szCs w:val="28"/>
        </w:rPr>
        <w:t xml:space="preserve"> программы</w:t>
      </w:r>
      <w:r>
        <w:rPr>
          <w:iCs/>
          <w:sz w:val="28"/>
          <w:szCs w:val="28"/>
        </w:rPr>
        <w:t xml:space="preserve"> в сравнении с близкими по тематике программами заключается в  широко</w:t>
      </w:r>
      <w:r w:rsidR="006220D4">
        <w:rPr>
          <w:iCs/>
          <w:sz w:val="28"/>
          <w:szCs w:val="28"/>
        </w:rPr>
        <w:t>м применении игровых технологий,</w:t>
      </w:r>
      <w:r w:rsidR="006220D4" w:rsidRPr="006220D4">
        <w:rPr>
          <w:iCs/>
          <w:sz w:val="28"/>
          <w:szCs w:val="28"/>
        </w:rPr>
        <w:t xml:space="preserve"> </w:t>
      </w:r>
      <w:r w:rsidR="003623CB">
        <w:rPr>
          <w:iCs/>
          <w:sz w:val="28"/>
          <w:szCs w:val="28"/>
        </w:rPr>
        <w:t>а так же</w:t>
      </w:r>
      <w:r w:rsidR="003623CB" w:rsidRPr="003623CB">
        <w:rPr>
          <w:sz w:val="28"/>
          <w:szCs w:val="28"/>
        </w:rPr>
        <w:t xml:space="preserve"> </w:t>
      </w:r>
      <w:r w:rsidR="003623CB" w:rsidRPr="00A40659">
        <w:rPr>
          <w:sz w:val="28"/>
          <w:szCs w:val="28"/>
        </w:rPr>
        <w:t>с использованием способов двигательной деяте</w:t>
      </w:r>
      <w:r w:rsidR="003623CB">
        <w:rPr>
          <w:sz w:val="28"/>
          <w:szCs w:val="28"/>
        </w:rPr>
        <w:t xml:space="preserve">льности из раздела «баскетбол», </w:t>
      </w:r>
      <w:r>
        <w:rPr>
          <w:iCs/>
          <w:sz w:val="28"/>
          <w:szCs w:val="28"/>
        </w:rPr>
        <w:t xml:space="preserve">при </w:t>
      </w:r>
      <w:r w:rsidRPr="00B348A1">
        <w:rPr>
          <w:iCs/>
          <w:sz w:val="28"/>
          <w:szCs w:val="28"/>
        </w:rPr>
        <w:t>воспитании разносторонне развитой личности.</w:t>
      </w:r>
    </w:p>
    <w:p w:rsidR="0058384F" w:rsidRPr="0058384F" w:rsidRDefault="00F40EDD" w:rsidP="0058384F">
      <w:pPr>
        <w:spacing w:line="360" w:lineRule="auto"/>
        <w:ind w:firstLine="540"/>
        <w:jc w:val="both"/>
        <w:rPr>
          <w:iCs/>
          <w:sz w:val="28"/>
          <w:szCs w:val="28"/>
        </w:rPr>
      </w:pPr>
      <w:r>
        <w:rPr>
          <w:iCs/>
          <w:sz w:val="28"/>
          <w:szCs w:val="28"/>
        </w:rPr>
        <w:t xml:space="preserve">Немаловажно, что в содержании </w:t>
      </w:r>
      <w:r w:rsidR="003623CB">
        <w:rPr>
          <w:iCs/>
          <w:sz w:val="28"/>
          <w:szCs w:val="28"/>
        </w:rPr>
        <w:t>программы учтены социально-</w:t>
      </w:r>
      <w:r>
        <w:rPr>
          <w:iCs/>
          <w:sz w:val="28"/>
          <w:szCs w:val="28"/>
        </w:rPr>
        <w:t xml:space="preserve">культурные потребности детей, сотрудничество с родителями, контроль и самоконтроль здоровья обучающихся, личный опыт </w:t>
      </w:r>
      <w:r w:rsidRPr="00F44E21">
        <w:rPr>
          <w:iCs/>
          <w:sz w:val="28"/>
          <w:szCs w:val="28"/>
        </w:rPr>
        <w:t>преподавателя,</w:t>
      </w:r>
      <w:r>
        <w:rPr>
          <w:iCs/>
          <w:sz w:val="28"/>
          <w:szCs w:val="28"/>
        </w:rPr>
        <w:t xml:space="preserve"> использованы методи</w:t>
      </w:r>
      <w:r w:rsidR="00B348A1">
        <w:rPr>
          <w:iCs/>
          <w:sz w:val="28"/>
          <w:szCs w:val="28"/>
        </w:rPr>
        <w:t>ческие и авторские материалы учё</w:t>
      </w:r>
      <w:r w:rsidR="0019294E">
        <w:rPr>
          <w:iCs/>
          <w:sz w:val="28"/>
          <w:szCs w:val="28"/>
        </w:rPr>
        <w:t xml:space="preserve">ных и известных тренеров </w:t>
      </w:r>
      <w:r>
        <w:rPr>
          <w:iCs/>
          <w:sz w:val="28"/>
          <w:szCs w:val="28"/>
        </w:rPr>
        <w:t>в разработке отдельных разделов программы. Комплексы предложенных обще</w:t>
      </w:r>
      <w:r w:rsidR="000D28C2" w:rsidRPr="000D28C2">
        <w:rPr>
          <w:iCs/>
          <w:sz w:val="28"/>
          <w:szCs w:val="28"/>
        </w:rPr>
        <w:t>-</w:t>
      </w:r>
      <w:r>
        <w:rPr>
          <w:iCs/>
          <w:sz w:val="28"/>
          <w:szCs w:val="28"/>
        </w:rPr>
        <w:t xml:space="preserve">развивающих упражнений согласуются с базовыми видами спорта: гимнастика и легкая атлетика. </w:t>
      </w:r>
      <w:r w:rsidR="0058384F" w:rsidRPr="0058384F">
        <w:rPr>
          <w:sz w:val="28"/>
          <w:szCs w:val="28"/>
        </w:rPr>
        <w:t>Выбор подвижной игры, прежде всего, зависит от тех педагогических задач, кот</w:t>
      </w:r>
      <w:r w:rsidR="00D57210">
        <w:rPr>
          <w:sz w:val="28"/>
          <w:szCs w:val="28"/>
        </w:rPr>
        <w:t>орые учитель ставит перед занятием. Важен также учё</w:t>
      </w:r>
      <w:r w:rsidR="0058384F" w:rsidRPr="0058384F">
        <w:rPr>
          <w:sz w:val="28"/>
          <w:szCs w:val="28"/>
        </w:rPr>
        <w:t xml:space="preserve">т </w:t>
      </w:r>
      <w:r w:rsidR="00D57210">
        <w:rPr>
          <w:sz w:val="28"/>
          <w:szCs w:val="28"/>
        </w:rPr>
        <w:t xml:space="preserve">степени трудности игры для </w:t>
      </w:r>
      <w:proofErr w:type="gramStart"/>
      <w:r w:rsidR="00D57210">
        <w:rPr>
          <w:sz w:val="28"/>
          <w:szCs w:val="28"/>
        </w:rPr>
        <w:t>обуч</w:t>
      </w:r>
      <w:r w:rsidR="0058384F" w:rsidRPr="0058384F">
        <w:rPr>
          <w:sz w:val="28"/>
          <w:szCs w:val="28"/>
        </w:rPr>
        <w:t>ающихся</w:t>
      </w:r>
      <w:proofErr w:type="gramEnd"/>
      <w:r w:rsidR="0058384F" w:rsidRPr="0058384F">
        <w:rPr>
          <w:sz w:val="28"/>
          <w:szCs w:val="28"/>
        </w:rPr>
        <w:t>. Степень трудности игры опред</w:t>
      </w:r>
      <w:r w:rsidR="00D57210">
        <w:rPr>
          <w:sz w:val="28"/>
          <w:szCs w:val="28"/>
        </w:rPr>
        <w:t xml:space="preserve">еляется подготовленностью </w:t>
      </w:r>
      <w:proofErr w:type="gramStart"/>
      <w:r w:rsidR="00D57210">
        <w:rPr>
          <w:sz w:val="28"/>
          <w:szCs w:val="28"/>
        </w:rPr>
        <w:t>обучающихся</w:t>
      </w:r>
      <w:proofErr w:type="gramEnd"/>
      <w:r w:rsidR="00D57210">
        <w:rPr>
          <w:sz w:val="28"/>
          <w:szCs w:val="28"/>
        </w:rPr>
        <w:t xml:space="preserve">. Надо чётко представлять, что </w:t>
      </w:r>
      <w:proofErr w:type="gramStart"/>
      <w:r w:rsidR="00D57210">
        <w:rPr>
          <w:sz w:val="28"/>
          <w:szCs w:val="28"/>
        </w:rPr>
        <w:t>обучающиеся</w:t>
      </w:r>
      <w:proofErr w:type="gramEnd"/>
      <w:r w:rsidR="00D57210">
        <w:rPr>
          <w:sz w:val="28"/>
          <w:szCs w:val="28"/>
        </w:rPr>
        <w:t xml:space="preserve"> могут, и что ещё</w:t>
      </w:r>
      <w:r w:rsidR="0058384F" w:rsidRPr="0058384F">
        <w:rPr>
          <w:sz w:val="28"/>
          <w:szCs w:val="28"/>
        </w:rPr>
        <w:t xml:space="preserve"> не в силах.</w:t>
      </w:r>
    </w:p>
    <w:p w:rsidR="00F40EDD" w:rsidRDefault="00F44E21" w:rsidP="00F40EDD">
      <w:pPr>
        <w:spacing w:line="360" w:lineRule="auto"/>
        <w:ind w:firstLine="540"/>
        <w:jc w:val="both"/>
        <w:rPr>
          <w:iCs/>
          <w:sz w:val="28"/>
          <w:szCs w:val="28"/>
        </w:rPr>
      </w:pPr>
      <w:r>
        <w:rPr>
          <w:b/>
          <w:sz w:val="28"/>
          <w:szCs w:val="28"/>
        </w:rPr>
        <w:t>Ц</w:t>
      </w:r>
      <w:r w:rsidR="00F40EDD">
        <w:rPr>
          <w:b/>
          <w:sz w:val="28"/>
          <w:szCs w:val="28"/>
        </w:rPr>
        <w:t>ель программы -</w:t>
      </w:r>
      <w:r w:rsidR="002C0E96">
        <w:rPr>
          <w:b/>
          <w:sz w:val="28"/>
          <w:szCs w:val="28"/>
        </w:rPr>
        <w:t xml:space="preserve"> </w:t>
      </w:r>
      <w:r w:rsidR="00F40EDD">
        <w:rPr>
          <w:iCs/>
          <w:sz w:val="28"/>
          <w:szCs w:val="28"/>
        </w:rPr>
        <w:t xml:space="preserve">укрепление здоровья, физическое и личностное развитие обучающихся, </w:t>
      </w:r>
      <w:r w:rsidR="00F40EDD">
        <w:rPr>
          <w:bCs/>
          <w:iCs/>
          <w:sz w:val="28"/>
          <w:szCs w:val="28"/>
        </w:rPr>
        <w:t>ф</w:t>
      </w:r>
      <w:r w:rsidR="00F40EDD">
        <w:rPr>
          <w:iCs/>
          <w:sz w:val="28"/>
          <w:szCs w:val="28"/>
        </w:rPr>
        <w:t>ормирование мотивации к занятиям  физической культурой и спортом посредством подвижных игр.</w:t>
      </w:r>
    </w:p>
    <w:p w:rsidR="00F40EDD" w:rsidRDefault="00F44E21" w:rsidP="0019294E">
      <w:pPr>
        <w:tabs>
          <w:tab w:val="left" w:pos="7185"/>
        </w:tabs>
        <w:spacing w:line="360" w:lineRule="auto"/>
        <w:ind w:firstLine="567"/>
        <w:jc w:val="both"/>
        <w:rPr>
          <w:bCs/>
          <w:iCs/>
          <w:color w:val="000000"/>
          <w:sz w:val="28"/>
          <w:szCs w:val="28"/>
        </w:rPr>
      </w:pPr>
      <w:r>
        <w:rPr>
          <w:bCs/>
          <w:iCs/>
          <w:sz w:val="28"/>
          <w:szCs w:val="28"/>
        </w:rPr>
        <w:t>З</w:t>
      </w:r>
      <w:r w:rsidR="00F40EDD">
        <w:rPr>
          <w:b/>
          <w:bCs/>
          <w:iCs/>
          <w:color w:val="000000"/>
          <w:sz w:val="28"/>
          <w:szCs w:val="28"/>
        </w:rPr>
        <w:t>адачи</w:t>
      </w:r>
      <w:r w:rsidR="00F40EDD">
        <w:rPr>
          <w:bCs/>
          <w:iCs/>
          <w:color w:val="000000"/>
          <w:sz w:val="28"/>
          <w:szCs w:val="28"/>
        </w:rPr>
        <w:t xml:space="preserve"> программы:</w:t>
      </w:r>
    </w:p>
    <w:p w:rsidR="002C0E96" w:rsidRPr="00B348A1" w:rsidRDefault="000674B3" w:rsidP="002C0E96">
      <w:pPr>
        <w:tabs>
          <w:tab w:val="left" w:pos="7185"/>
        </w:tabs>
        <w:spacing w:line="360" w:lineRule="auto"/>
        <w:jc w:val="both"/>
        <w:rPr>
          <w:bCs/>
          <w:iCs/>
          <w:color w:val="000000"/>
          <w:sz w:val="28"/>
          <w:szCs w:val="28"/>
          <w:u w:val="single"/>
        </w:rPr>
      </w:pPr>
      <w:r w:rsidRPr="00B348A1">
        <w:rPr>
          <w:bCs/>
          <w:iCs/>
          <w:color w:val="000000"/>
          <w:sz w:val="28"/>
          <w:szCs w:val="28"/>
          <w:u w:val="single"/>
        </w:rPr>
        <w:t>Образовательные</w:t>
      </w:r>
      <w:r w:rsidR="002C0E96" w:rsidRPr="00B348A1">
        <w:rPr>
          <w:bCs/>
          <w:iCs/>
          <w:color w:val="000000"/>
          <w:sz w:val="28"/>
          <w:szCs w:val="28"/>
          <w:u w:val="single"/>
        </w:rPr>
        <w:t>:</w:t>
      </w:r>
    </w:p>
    <w:p w:rsidR="002C0E96" w:rsidRPr="00B348A1" w:rsidRDefault="00F2447A" w:rsidP="002C0E96">
      <w:pPr>
        <w:numPr>
          <w:ilvl w:val="0"/>
          <w:numId w:val="1"/>
        </w:numPr>
        <w:tabs>
          <w:tab w:val="left" w:pos="360"/>
        </w:tabs>
        <w:spacing w:line="360" w:lineRule="auto"/>
        <w:ind w:left="360" w:firstLine="0"/>
        <w:jc w:val="both"/>
        <w:rPr>
          <w:sz w:val="28"/>
          <w:szCs w:val="28"/>
        </w:rPr>
      </w:pPr>
      <w:r>
        <w:rPr>
          <w:sz w:val="28"/>
          <w:szCs w:val="28"/>
        </w:rPr>
        <w:t>освои</w:t>
      </w:r>
      <w:r w:rsidR="002C0E96" w:rsidRPr="00B348A1">
        <w:rPr>
          <w:sz w:val="28"/>
          <w:szCs w:val="28"/>
        </w:rPr>
        <w:t xml:space="preserve">ть теоретические знания по физической культуре, гигиене физического воспитания, технике безопасности; </w:t>
      </w:r>
    </w:p>
    <w:p w:rsidR="006C4F4D" w:rsidRPr="002A5B6B" w:rsidRDefault="002C0E96" w:rsidP="002C0E96">
      <w:pPr>
        <w:numPr>
          <w:ilvl w:val="0"/>
          <w:numId w:val="1"/>
        </w:numPr>
        <w:spacing w:line="360" w:lineRule="auto"/>
        <w:ind w:left="360" w:firstLine="0"/>
        <w:jc w:val="both"/>
        <w:rPr>
          <w:sz w:val="28"/>
          <w:szCs w:val="28"/>
        </w:rPr>
      </w:pPr>
      <w:r w:rsidRPr="00B348A1">
        <w:rPr>
          <w:sz w:val="28"/>
          <w:szCs w:val="28"/>
        </w:rPr>
        <w:t>фор</w:t>
      </w:r>
      <w:r w:rsidR="0019294E">
        <w:rPr>
          <w:sz w:val="28"/>
          <w:szCs w:val="28"/>
        </w:rPr>
        <w:t xml:space="preserve">мировать гигиенические навыки, </w:t>
      </w:r>
      <w:r w:rsidRPr="00B348A1">
        <w:rPr>
          <w:sz w:val="28"/>
          <w:szCs w:val="28"/>
        </w:rPr>
        <w:t>навыки здорового образа жизни, а также навыки соревновательной деятельности.</w:t>
      </w:r>
    </w:p>
    <w:p w:rsidR="002C0E96" w:rsidRPr="00B348A1" w:rsidRDefault="002C0E96" w:rsidP="002C0E96">
      <w:pPr>
        <w:tabs>
          <w:tab w:val="left" w:pos="7185"/>
        </w:tabs>
        <w:spacing w:line="360" w:lineRule="auto"/>
        <w:jc w:val="both"/>
        <w:rPr>
          <w:bCs/>
          <w:iCs/>
          <w:color w:val="000000"/>
          <w:sz w:val="28"/>
          <w:szCs w:val="28"/>
          <w:u w:val="single"/>
        </w:rPr>
      </w:pPr>
      <w:r w:rsidRPr="00B348A1">
        <w:rPr>
          <w:bCs/>
          <w:iCs/>
          <w:color w:val="000000"/>
          <w:sz w:val="28"/>
          <w:szCs w:val="28"/>
          <w:u w:val="single"/>
        </w:rPr>
        <w:t>Воспитательные:</w:t>
      </w:r>
    </w:p>
    <w:p w:rsidR="002C0E96" w:rsidRPr="00B348A1" w:rsidRDefault="002C0E96" w:rsidP="002C0E96">
      <w:pPr>
        <w:numPr>
          <w:ilvl w:val="0"/>
          <w:numId w:val="1"/>
        </w:numPr>
        <w:spacing w:line="360" w:lineRule="auto"/>
        <w:ind w:left="360" w:firstLine="0"/>
        <w:jc w:val="both"/>
        <w:rPr>
          <w:sz w:val="28"/>
          <w:szCs w:val="28"/>
        </w:rPr>
      </w:pPr>
      <w:r w:rsidRPr="00B348A1">
        <w:rPr>
          <w:sz w:val="28"/>
          <w:szCs w:val="28"/>
        </w:rPr>
        <w:t xml:space="preserve">воспитывать взаимоуважение, коллективизм, целеустремленность, ответственность, взаимовыручку, </w:t>
      </w:r>
      <w:proofErr w:type="spellStart"/>
      <w:r w:rsidRPr="00B348A1">
        <w:rPr>
          <w:sz w:val="28"/>
          <w:szCs w:val="28"/>
        </w:rPr>
        <w:t>коммуникативность</w:t>
      </w:r>
      <w:proofErr w:type="spellEnd"/>
      <w:r w:rsidRPr="00B348A1">
        <w:rPr>
          <w:sz w:val="28"/>
          <w:szCs w:val="28"/>
        </w:rPr>
        <w:t>, самостоятельность и умение планировать свою деятельность.</w:t>
      </w:r>
    </w:p>
    <w:p w:rsidR="00036E30" w:rsidRPr="00B348A1" w:rsidRDefault="00F2447A" w:rsidP="002C0E96">
      <w:pPr>
        <w:numPr>
          <w:ilvl w:val="0"/>
          <w:numId w:val="1"/>
        </w:numPr>
        <w:spacing w:line="360" w:lineRule="auto"/>
        <w:ind w:left="360" w:firstLine="0"/>
        <w:jc w:val="both"/>
        <w:rPr>
          <w:sz w:val="28"/>
          <w:szCs w:val="28"/>
        </w:rPr>
      </w:pPr>
      <w:r>
        <w:rPr>
          <w:sz w:val="28"/>
          <w:szCs w:val="28"/>
        </w:rPr>
        <w:t>воспитывать</w:t>
      </w:r>
      <w:r w:rsidR="00036E30" w:rsidRPr="00B348A1">
        <w:rPr>
          <w:sz w:val="28"/>
          <w:szCs w:val="28"/>
        </w:rPr>
        <w:t xml:space="preserve"> потребности и умения самостоятельно заниматься физическими упражнениями;</w:t>
      </w:r>
    </w:p>
    <w:p w:rsidR="00C0391B" w:rsidRPr="001B53FD" w:rsidRDefault="002C0E96" w:rsidP="001B53FD">
      <w:pPr>
        <w:tabs>
          <w:tab w:val="left" w:pos="2430"/>
        </w:tabs>
        <w:spacing w:line="360" w:lineRule="auto"/>
        <w:jc w:val="both"/>
        <w:rPr>
          <w:bCs/>
          <w:iCs/>
          <w:color w:val="000000"/>
          <w:sz w:val="28"/>
          <w:szCs w:val="28"/>
          <w:u w:val="single"/>
        </w:rPr>
      </w:pPr>
      <w:r w:rsidRPr="00B348A1">
        <w:rPr>
          <w:bCs/>
          <w:iCs/>
          <w:color w:val="000000"/>
          <w:sz w:val="28"/>
          <w:szCs w:val="28"/>
          <w:u w:val="single"/>
        </w:rPr>
        <w:t>Развивающие:</w:t>
      </w:r>
    </w:p>
    <w:p w:rsidR="00C0391B" w:rsidRPr="00B348A1" w:rsidRDefault="00F40EDD" w:rsidP="00F40EDD">
      <w:pPr>
        <w:numPr>
          <w:ilvl w:val="0"/>
          <w:numId w:val="1"/>
        </w:numPr>
        <w:spacing w:line="360" w:lineRule="auto"/>
        <w:ind w:left="360" w:firstLine="0"/>
        <w:jc w:val="both"/>
        <w:rPr>
          <w:sz w:val="28"/>
          <w:szCs w:val="28"/>
        </w:rPr>
      </w:pPr>
      <w:r w:rsidRPr="00B348A1">
        <w:rPr>
          <w:sz w:val="28"/>
          <w:szCs w:val="28"/>
        </w:rPr>
        <w:lastRenderedPageBreak/>
        <w:t>р</w:t>
      </w:r>
      <w:r w:rsidR="001B53FD">
        <w:rPr>
          <w:sz w:val="28"/>
          <w:szCs w:val="28"/>
        </w:rPr>
        <w:t xml:space="preserve">азвивать основные </w:t>
      </w:r>
      <w:r w:rsidR="0019294E">
        <w:rPr>
          <w:sz w:val="28"/>
          <w:szCs w:val="28"/>
        </w:rPr>
        <w:t xml:space="preserve">физические </w:t>
      </w:r>
      <w:r w:rsidR="00C0391B" w:rsidRPr="00B348A1">
        <w:rPr>
          <w:sz w:val="28"/>
          <w:szCs w:val="28"/>
        </w:rPr>
        <w:t>качества</w:t>
      </w:r>
      <w:r w:rsidR="002C0E96" w:rsidRPr="00B348A1">
        <w:rPr>
          <w:sz w:val="28"/>
          <w:szCs w:val="28"/>
        </w:rPr>
        <w:t xml:space="preserve">, </w:t>
      </w:r>
    </w:p>
    <w:p w:rsidR="00C0391B" w:rsidRDefault="0019294E" w:rsidP="00F40EDD">
      <w:pPr>
        <w:numPr>
          <w:ilvl w:val="0"/>
          <w:numId w:val="1"/>
        </w:numPr>
        <w:spacing w:line="360" w:lineRule="auto"/>
        <w:ind w:left="360" w:firstLine="0"/>
        <w:jc w:val="both"/>
        <w:rPr>
          <w:sz w:val="28"/>
          <w:szCs w:val="28"/>
        </w:rPr>
      </w:pPr>
      <w:r>
        <w:rPr>
          <w:sz w:val="28"/>
          <w:szCs w:val="28"/>
        </w:rPr>
        <w:t>р</w:t>
      </w:r>
      <w:r w:rsidR="00C0391B" w:rsidRPr="00036E30">
        <w:rPr>
          <w:sz w:val="28"/>
          <w:szCs w:val="28"/>
        </w:rPr>
        <w:t>азвивать</w:t>
      </w:r>
      <w:r w:rsidR="00036E30">
        <w:rPr>
          <w:sz w:val="28"/>
          <w:szCs w:val="28"/>
        </w:rPr>
        <w:t xml:space="preserve"> двигательные (кондиционные и координационные) навыки</w:t>
      </w:r>
      <w:r w:rsidR="00036E30" w:rsidRPr="00036E30">
        <w:rPr>
          <w:sz w:val="28"/>
          <w:szCs w:val="28"/>
        </w:rPr>
        <w:t>;</w:t>
      </w:r>
    </w:p>
    <w:p w:rsidR="00036E30" w:rsidRPr="00036E30" w:rsidRDefault="00F2447A" w:rsidP="00F40EDD">
      <w:pPr>
        <w:numPr>
          <w:ilvl w:val="0"/>
          <w:numId w:val="1"/>
        </w:numPr>
        <w:spacing w:line="360" w:lineRule="auto"/>
        <w:ind w:left="360" w:firstLine="0"/>
        <w:jc w:val="both"/>
        <w:rPr>
          <w:sz w:val="28"/>
          <w:szCs w:val="28"/>
        </w:rPr>
      </w:pPr>
      <w:r>
        <w:rPr>
          <w:sz w:val="28"/>
          <w:szCs w:val="28"/>
        </w:rPr>
        <w:t>содействовать</w:t>
      </w:r>
      <w:r w:rsidR="00036E30">
        <w:rPr>
          <w:sz w:val="28"/>
          <w:szCs w:val="28"/>
        </w:rPr>
        <w:t xml:space="preserve"> развитию психических процессов (представления, памяти, мышления и др.) в ходе двигательной деятельности.</w:t>
      </w:r>
    </w:p>
    <w:p w:rsidR="00F40EDD" w:rsidRPr="00752EB2" w:rsidRDefault="00F40EDD" w:rsidP="00F40EDD"/>
    <w:p w:rsidR="007666DD" w:rsidRPr="007666DD" w:rsidRDefault="007666DD" w:rsidP="00B03B38">
      <w:pPr>
        <w:spacing w:line="360" w:lineRule="auto"/>
        <w:jc w:val="both"/>
        <w:rPr>
          <w:rFonts w:eastAsia="Arial Unicode MS"/>
          <w:b/>
          <w:sz w:val="28"/>
          <w:szCs w:val="28"/>
        </w:rPr>
      </w:pPr>
      <w:r w:rsidRPr="007666DD">
        <w:rPr>
          <w:rFonts w:eastAsia="Arial Unicode MS"/>
          <w:b/>
          <w:sz w:val="28"/>
          <w:szCs w:val="28"/>
        </w:rPr>
        <w:t>Условия реализации дополнительной образовательной программы</w:t>
      </w:r>
    </w:p>
    <w:p w:rsidR="007666DD" w:rsidRPr="004F00F4" w:rsidRDefault="007666DD" w:rsidP="00222208">
      <w:pPr>
        <w:spacing w:line="360" w:lineRule="auto"/>
        <w:ind w:firstLine="709"/>
        <w:jc w:val="both"/>
        <w:rPr>
          <w:rFonts w:eastAsia="Arial Unicode MS"/>
          <w:sz w:val="28"/>
          <w:szCs w:val="28"/>
        </w:rPr>
      </w:pPr>
      <w:r w:rsidRPr="00536159">
        <w:rPr>
          <w:rFonts w:eastAsia="Arial Unicode MS"/>
          <w:sz w:val="28"/>
          <w:szCs w:val="28"/>
        </w:rPr>
        <w:t xml:space="preserve">Программа дополнительного образования «Подвижные игры», рассчитана на учащихся 7-11лет. </w:t>
      </w:r>
      <w:r w:rsidR="00912F14" w:rsidRPr="00536159">
        <w:rPr>
          <w:rFonts w:eastAsia="Arial Unicode MS"/>
          <w:sz w:val="28"/>
          <w:szCs w:val="28"/>
        </w:rPr>
        <w:t xml:space="preserve">В </w:t>
      </w:r>
      <w:r w:rsidR="00AB32EF" w:rsidRPr="00536159">
        <w:rPr>
          <w:rFonts w:eastAsia="Arial Unicode MS"/>
          <w:sz w:val="28"/>
          <w:szCs w:val="28"/>
        </w:rPr>
        <w:t>объединение</w:t>
      </w:r>
      <w:r w:rsidR="002C0E96" w:rsidRPr="00536159">
        <w:rPr>
          <w:rFonts w:eastAsia="Arial Unicode MS"/>
          <w:sz w:val="28"/>
          <w:szCs w:val="28"/>
        </w:rPr>
        <w:t xml:space="preserve"> п</w:t>
      </w:r>
      <w:r w:rsidRPr="00536159">
        <w:rPr>
          <w:rFonts w:eastAsia="Arial Unicode MS"/>
          <w:sz w:val="28"/>
          <w:szCs w:val="28"/>
        </w:rPr>
        <w:t>ринимаются мальчики и девочки, допущенные школьным врачом по состоянию здоровья.</w:t>
      </w:r>
    </w:p>
    <w:p w:rsidR="00F2447A" w:rsidRDefault="007666DD" w:rsidP="00222208">
      <w:pPr>
        <w:spacing w:line="360" w:lineRule="auto"/>
        <w:ind w:firstLine="709"/>
        <w:jc w:val="both"/>
        <w:rPr>
          <w:rFonts w:eastAsia="Arial Unicode MS"/>
          <w:sz w:val="28"/>
          <w:szCs w:val="28"/>
        </w:rPr>
      </w:pPr>
      <w:r w:rsidRPr="00536159">
        <w:rPr>
          <w:rFonts w:eastAsia="Arial Unicode MS"/>
          <w:sz w:val="28"/>
          <w:szCs w:val="28"/>
        </w:rPr>
        <w:t xml:space="preserve">Программа рассчитана на 4 года обучения с </w:t>
      </w:r>
      <w:r w:rsidR="00F2447A">
        <w:rPr>
          <w:rFonts w:eastAsia="Arial Unicode MS"/>
          <w:sz w:val="28"/>
          <w:szCs w:val="28"/>
        </w:rPr>
        <w:t>режимом занятий 2 раза в неделю по 2 часа; за год 144часа.</w:t>
      </w:r>
    </w:p>
    <w:p w:rsidR="0019294E" w:rsidRPr="003375A9" w:rsidRDefault="0019294E" w:rsidP="0019294E">
      <w:pPr>
        <w:spacing w:line="360" w:lineRule="auto"/>
        <w:ind w:firstLine="709"/>
        <w:jc w:val="both"/>
        <w:rPr>
          <w:sz w:val="28"/>
          <w:szCs w:val="28"/>
          <w:lang w:eastAsia="ru-RU"/>
        </w:rPr>
      </w:pPr>
      <w:r w:rsidRPr="003375A9">
        <w:rPr>
          <w:sz w:val="28"/>
          <w:szCs w:val="28"/>
          <w:lang w:eastAsia="ru-RU"/>
        </w:rPr>
        <w:t>Количество обучаемы</w:t>
      </w:r>
      <w:r>
        <w:rPr>
          <w:sz w:val="28"/>
          <w:szCs w:val="28"/>
          <w:lang w:eastAsia="ru-RU"/>
        </w:rPr>
        <w:t xml:space="preserve">х на 1 году обучения – </w:t>
      </w:r>
      <w:r w:rsidRPr="003375A9">
        <w:rPr>
          <w:sz w:val="28"/>
          <w:szCs w:val="28"/>
          <w:lang w:eastAsia="ru-RU"/>
        </w:rPr>
        <w:t xml:space="preserve">15 человек, </w:t>
      </w:r>
      <w:r>
        <w:rPr>
          <w:sz w:val="28"/>
          <w:szCs w:val="28"/>
          <w:lang w:eastAsia="ru-RU"/>
        </w:rPr>
        <w:t>на 2 году обучения – 12 человек, на 3 и 4 году обучения – 10 человек.</w:t>
      </w:r>
    </w:p>
    <w:p w:rsidR="00E35DE8" w:rsidRDefault="006C4F4D" w:rsidP="00222208">
      <w:pPr>
        <w:spacing w:line="360" w:lineRule="auto"/>
        <w:ind w:firstLine="709"/>
        <w:jc w:val="both"/>
        <w:rPr>
          <w:rFonts w:eastAsia="Arial Unicode MS"/>
          <w:b/>
          <w:i/>
          <w:sz w:val="28"/>
          <w:szCs w:val="28"/>
        </w:rPr>
      </w:pPr>
      <w:r w:rsidRPr="006C4F4D">
        <w:rPr>
          <w:rFonts w:eastAsia="Arial Unicode MS"/>
          <w:b/>
          <w:i/>
          <w:sz w:val="28"/>
          <w:szCs w:val="28"/>
        </w:rPr>
        <w:t>Форм</w:t>
      </w:r>
      <w:r w:rsidR="00E35DE8">
        <w:rPr>
          <w:rFonts w:eastAsia="Arial Unicode MS"/>
          <w:b/>
          <w:i/>
          <w:sz w:val="28"/>
          <w:szCs w:val="28"/>
        </w:rPr>
        <w:t>ы</w:t>
      </w:r>
      <w:r w:rsidRPr="006C4F4D">
        <w:rPr>
          <w:rFonts w:eastAsia="Arial Unicode MS"/>
          <w:b/>
          <w:i/>
          <w:sz w:val="28"/>
          <w:szCs w:val="28"/>
        </w:rPr>
        <w:t xml:space="preserve"> </w:t>
      </w:r>
      <w:r w:rsidR="00E35DE8">
        <w:rPr>
          <w:rFonts w:eastAsia="Arial Unicode MS"/>
          <w:b/>
          <w:i/>
          <w:sz w:val="28"/>
          <w:szCs w:val="28"/>
        </w:rPr>
        <w:t>проведения</w:t>
      </w:r>
      <w:r w:rsidRPr="006C4F4D">
        <w:rPr>
          <w:rFonts w:eastAsia="Arial Unicode MS"/>
          <w:b/>
          <w:i/>
          <w:sz w:val="28"/>
          <w:szCs w:val="28"/>
        </w:rPr>
        <w:t xml:space="preserve"> </w:t>
      </w:r>
      <w:r w:rsidR="002C0E96" w:rsidRPr="006C4F4D">
        <w:rPr>
          <w:rFonts w:eastAsia="Arial Unicode MS"/>
          <w:b/>
          <w:i/>
          <w:sz w:val="28"/>
          <w:szCs w:val="28"/>
        </w:rPr>
        <w:t>занятий</w:t>
      </w:r>
      <w:r w:rsidRPr="006C4F4D">
        <w:rPr>
          <w:rFonts w:eastAsia="Arial Unicode MS"/>
          <w:b/>
          <w:i/>
          <w:sz w:val="28"/>
          <w:szCs w:val="28"/>
        </w:rPr>
        <w:t>:</w:t>
      </w:r>
    </w:p>
    <w:p w:rsidR="00912F14" w:rsidRDefault="00E35DE8" w:rsidP="00222208">
      <w:pPr>
        <w:spacing w:line="360" w:lineRule="auto"/>
        <w:ind w:firstLine="709"/>
        <w:jc w:val="both"/>
        <w:rPr>
          <w:rFonts w:eastAsia="Arial Unicode MS"/>
          <w:sz w:val="28"/>
          <w:szCs w:val="28"/>
        </w:rPr>
      </w:pPr>
      <w:r w:rsidRPr="00E35DE8">
        <w:rPr>
          <w:rFonts w:eastAsia="Arial Unicode MS"/>
          <w:sz w:val="28"/>
          <w:szCs w:val="28"/>
        </w:rPr>
        <w:t>-беседа</w:t>
      </w:r>
      <w:r>
        <w:rPr>
          <w:rFonts w:eastAsia="Arial Unicode MS"/>
          <w:sz w:val="28"/>
          <w:szCs w:val="28"/>
        </w:rPr>
        <w:t>;</w:t>
      </w:r>
    </w:p>
    <w:p w:rsidR="00E35DE8" w:rsidRDefault="00E35DE8" w:rsidP="00222208">
      <w:pPr>
        <w:spacing w:line="360" w:lineRule="auto"/>
        <w:ind w:firstLine="709"/>
        <w:jc w:val="both"/>
        <w:rPr>
          <w:rFonts w:eastAsia="Arial Unicode MS"/>
          <w:sz w:val="28"/>
          <w:szCs w:val="28"/>
        </w:rPr>
      </w:pPr>
      <w:r>
        <w:rPr>
          <w:rFonts w:eastAsia="Arial Unicode MS"/>
          <w:sz w:val="28"/>
          <w:szCs w:val="28"/>
        </w:rPr>
        <w:t>-инструктаж;</w:t>
      </w:r>
    </w:p>
    <w:p w:rsidR="00E35DE8" w:rsidRPr="00E35DE8" w:rsidRDefault="00E35DE8" w:rsidP="00222208">
      <w:pPr>
        <w:spacing w:line="360" w:lineRule="auto"/>
        <w:ind w:firstLine="709"/>
        <w:jc w:val="both"/>
        <w:rPr>
          <w:rFonts w:eastAsia="Arial Unicode MS"/>
          <w:sz w:val="28"/>
          <w:szCs w:val="28"/>
        </w:rPr>
      </w:pPr>
      <w:r>
        <w:rPr>
          <w:rFonts w:eastAsia="Arial Unicode MS"/>
          <w:sz w:val="28"/>
          <w:szCs w:val="28"/>
        </w:rPr>
        <w:t>-игры;</w:t>
      </w:r>
    </w:p>
    <w:p w:rsidR="006C4F4D" w:rsidRDefault="006C4F4D" w:rsidP="00222208">
      <w:pPr>
        <w:spacing w:line="360" w:lineRule="auto"/>
        <w:ind w:firstLine="709"/>
        <w:jc w:val="both"/>
        <w:rPr>
          <w:rFonts w:eastAsia="Arial Unicode MS"/>
          <w:sz w:val="28"/>
          <w:szCs w:val="28"/>
        </w:rPr>
      </w:pPr>
      <w:r>
        <w:rPr>
          <w:rFonts w:eastAsia="Arial Unicode MS"/>
          <w:sz w:val="28"/>
          <w:szCs w:val="28"/>
        </w:rPr>
        <w:t>-практическая;</w:t>
      </w:r>
    </w:p>
    <w:p w:rsidR="006C4F4D" w:rsidRDefault="006C4F4D" w:rsidP="00222208">
      <w:pPr>
        <w:spacing w:line="360" w:lineRule="auto"/>
        <w:ind w:firstLine="709"/>
        <w:jc w:val="both"/>
        <w:rPr>
          <w:rFonts w:eastAsia="Arial Unicode MS"/>
          <w:sz w:val="28"/>
          <w:szCs w:val="28"/>
        </w:rPr>
      </w:pPr>
      <w:r>
        <w:rPr>
          <w:rFonts w:eastAsia="Arial Unicode MS"/>
          <w:sz w:val="28"/>
          <w:szCs w:val="28"/>
        </w:rPr>
        <w:t>-соревнован</w:t>
      </w:r>
      <w:r w:rsidR="00E35DE8">
        <w:rPr>
          <w:rFonts w:eastAsia="Arial Unicode MS"/>
          <w:sz w:val="28"/>
          <w:szCs w:val="28"/>
        </w:rPr>
        <w:t>и</w:t>
      </w:r>
      <w:r>
        <w:rPr>
          <w:rFonts w:eastAsia="Arial Unicode MS"/>
          <w:sz w:val="28"/>
          <w:szCs w:val="28"/>
        </w:rPr>
        <w:t>я;</w:t>
      </w:r>
    </w:p>
    <w:p w:rsidR="006C4F4D" w:rsidRDefault="006C4F4D" w:rsidP="00222208">
      <w:pPr>
        <w:spacing w:line="360" w:lineRule="auto"/>
        <w:ind w:firstLine="709"/>
        <w:jc w:val="both"/>
        <w:rPr>
          <w:rFonts w:eastAsia="Arial Unicode MS"/>
          <w:sz w:val="28"/>
          <w:szCs w:val="28"/>
        </w:rPr>
      </w:pPr>
      <w:r>
        <w:rPr>
          <w:rFonts w:eastAsia="Arial Unicode MS"/>
          <w:sz w:val="28"/>
          <w:szCs w:val="28"/>
        </w:rPr>
        <w:t>-тестирование;</w:t>
      </w:r>
    </w:p>
    <w:p w:rsidR="00F2447A" w:rsidRDefault="00FE7523" w:rsidP="00222208">
      <w:pPr>
        <w:spacing w:line="360" w:lineRule="auto"/>
        <w:ind w:firstLine="709"/>
        <w:jc w:val="both"/>
        <w:rPr>
          <w:b/>
          <w:i/>
          <w:sz w:val="28"/>
          <w:szCs w:val="28"/>
          <w:lang w:eastAsia="ru-RU"/>
        </w:rPr>
      </w:pPr>
      <w:r w:rsidRPr="00F56D82">
        <w:rPr>
          <w:b/>
          <w:i/>
          <w:sz w:val="28"/>
          <w:szCs w:val="28"/>
          <w:lang w:eastAsia="ru-RU"/>
        </w:rPr>
        <w:t>Форма организации</w:t>
      </w:r>
      <w:r w:rsidR="006C4F4D">
        <w:rPr>
          <w:b/>
          <w:i/>
          <w:sz w:val="28"/>
          <w:szCs w:val="28"/>
          <w:lang w:eastAsia="ru-RU"/>
        </w:rPr>
        <w:t xml:space="preserve"> деятельности</w:t>
      </w:r>
      <w:r w:rsidR="00F2447A">
        <w:rPr>
          <w:b/>
          <w:i/>
          <w:sz w:val="28"/>
          <w:szCs w:val="28"/>
          <w:lang w:eastAsia="ru-RU"/>
        </w:rPr>
        <w:t>:</w:t>
      </w:r>
    </w:p>
    <w:p w:rsidR="006C4F4D" w:rsidRDefault="007666DD" w:rsidP="00222208">
      <w:pPr>
        <w:spacing w:line="360" w:lineRule="auto"/>
        <w:ind w:firstLine="709"/>
        <w:jc w:val="both"/>
        <w:rPr>
          <w:rFonts w:eastAsia="Arial Unicode MS"/>
          <w:sz w:val="28"/>
          <w:szCs w:val="28"/>
        </w:rPr>
      </w:pPr>
      <w:r w:rsidRPr="007666DD">
        <w:rPr>
          <w:rFonts w:eastAsia="Arial Unicode MS"/>
          <w:sz w:val="28"/>
          <w:szCs w:val="28"/>
        </w:rPr>
        <w:t>–</w:t>
      </w:r>
      <w:r w:rsidR="002C0E96">
        <w:rPr>
          <w:rFonts w:eastAsia="Arial Unicode MS"/>
          <w:sz w:val="28"/>
          <w:szCs w:val="28"/>
        </w:rPr>
        <w:t xml:space="preserve"> </w:t>
      </w:r>
      <w:r w:rsidR="006C4F4D">
        <w:rPr>
          <w:rFonts w:eastAsia="Arial Unicode MS"/>
          <w:sz w:val="28"/>
          <w:szCs w:val="28"/>
        </w:rPr>
        <w:t>групповая</w:t>
      </w:r>
    </w:p>
    <w:p w:rsidR="006C4F4D" w:rsidRPr="002A5B6B" w:rsidRDefault="006C4F4D" w:rsidP="002A5B6B">
      <w:pPr>
        <w:spacing w:line="360" w:lineRule="auto"/>
        <w:ind w:firstLine="709"/>
        <w:jc w:val="both"/>
        <w:rPr>
          <w:rFonts w:asciiTheme="minorHAnsi" w:eastAsia="Arial Unicode MS" w:hAnsiTheme="minorHAnsi" w:cs="Arial Unicode MS"/>
          <w:sz w:val="28"/>
          <w:szCs w:val="28"/>
        </w:rPr>
      </w:pPr>
      <w:r w:rsidRPr="006C4F4D">
        <w:rPr>
          <w:rFonts w:eastAsia="Arial Unicode MS"/>
          <w:b/>
          <w:sz w:val="28"/>
          <w:szCs w:val="28"/>
        </w:rPr>
        <w:t>-</w:t>
      </w:r>
      <w:r w:rsidR="00912F14">
        <w:rPr>
          <w:rFonts w:eastAsia="Arial Unicode MS"/>
          <w:sz w:val="28"/>
          <w:szCs w:val="28"/>
        </w:rPr>
        <w:t>индивидуально-групповая.</w:t>
      </w:r>
    </w:p>
    <w:p w:rsidR="00222208" w:rsidRPr="00536159" w:rsidRDefault="00222208" w:rsidP="002C0E96">
      <w:pPr>
        <w:spacing w:line="360" w:lineRule="auto"/>
        <w:jc w:val="both"/>
        <w:rPr>
          <w:rFonts w:eastAsia="Arial Unicode MS"/>
          <w:b/>
          <w:sz w:val="28"/>
          <w:szCs w:val="28"/>
        </w:rPr>
      </w:pPr>
      <w:r w:rsidRPr="00B348A1">
        <w:rPr>
          <w:rFonts w:eastAsia="Arial Unicode MS"/>
          <w:b/>
          <w:sz w:val="28"/>
          <w:szCs w:val="28"/>
        </w:rPr>
        <w:t>Резу</w:t>
      </w:r>
      <w:r w:rsidRPr="00536159">
        <w:rPr>
          <w:rFonts w:eastAsia="Arial Unicode MS"/>
          <w:b/>
          <w:sz w:val="28"/>
          <w:szCs w:val="28"/>
        </w:rPr>
        <w:t>льтативность программы</w:t>
      </w:r>
    </w:p>
    <w:p w:rsidR="006C4F4D" w:rsidRDefault="006C4F4D" w:rsidP="00A2699A">
      <w:pPr>
        <w:spacing w:line="360" w:lineRule="auto"/>
        <w:jc w:val="both"/>
        <w:rPr>
          <w:bCs/>
          <w:sz w:val="28"/>
          <w:szCs w:val="28"/>
          <w:lang w:eastAsia="ru-RU"/>
        </w:rPr>
      </w:pPr>
      <w:r>
        <w:rPr>
          <w:bCs/>
          <w:sz w:val="28"/>
          <w:szCs w:val="28"/>
          <w:lang w:eastAsia="ru-RU"/>
        </w:rPr>
        <w:t xml:space="preserve">По окончании </w:t>
      </w:r>
      <w:r w:rsidR="00A2699A" w:rsidRPr="00536159">
        <w:rPr>
          <w:bCs/>
          <w:sz w:val="28"/>
          <w:szCs w:val="28"/>
          <w:lang w:eastAsia="ru-RU"/>
        </w:rPr>
        <w:t xml:space="preserve">воспитанники должны </w:t>
      </w:r>
    </w:p>
    <w:p w:rsidR="00A2699A" w:rsidRPr="00536159" w:rsidRDefault="00A2699A" w:rsidP="00A2699A">
      <w:pPr>
        <w:spacing w:line="360" w:lineRule="auto"/>
        <w:jc w:val="both"/>
        <w:rPr>
          <w:bCs/>
          <w:i/>
          <w:sz w:val="28"/>
          <w:szCs w:val="28"/>
          <w:u w:val="single"/>
          <w:lang w:eastAsia="ru-RU"/>
        </w:rPr>
      </w:pPr>
      <w:r w:rsidRPr="00536159">
        <w:rPr>
          <w:bCs/>
          <w:i/>
          <w:sz w:val="28"/>
          <w:szCs w:val="28"/>
          <w:u w:val="single"/>
          <w:lang w:eastAsia="ru-RU"/>
        </w:rPr>
        <w:t>знать:</w:t>
      </w:r>
    </w:p>
    <w:p w:rsidR="000674B3" w:rsidRPr="00536159" w:rsidRDefault="000674B3" w:rsidP="000674B3">
      <w:pPr>
        <w:numPr>
          <w:ilvl w:val="0"/>
          <w:numId w:val="4"/>
        </w:numPr>
        <w:spacing w:line="360" w:lineRule="auto"/>
        <w:ind w:left="540" w:hanging="540"/>
        <w:jc w:val="both"/>
        <w:rPr>
          <w:sz w:val="28"/>
          <w:szCs w:val="28"/>
        </w:rPr>
      </w:pPr>
      <w:r w:rsidRPr="00536159">
        <w:rPr>
          <w:sz w:val="28"/>
          <w:szCs w:val="28"/>
        </w:rPr>
        <w:t>истор</w:t>
      </w:r>
      <w:r w:rsidR="00865955" w:rsidRPr="00536159">
        <w:rPr>
          <w:sz w:val="28"/>
          <w:szCs w:val="28"/>
        </w:rPr>
        <w:t>ию развития физической культуры</w:t>
      </w:r>
    </w:p>
    <w:p w:rsidR="00AB32EF" w:rsidRDefault="009256A0" w:rsidP="000674B3">
      <w:pPr>
        <w:numPr>
          <w:ilvl w:val="0"/>
          <w:numId w:val="4"/>
        </w:numPr>
        <w:spacing w:line="360" w:lineRule="auto"/>
        <w:ind w:left="540" w:hanging="540"/>
        <w:jc w:val="both"/>
        <w:rPr>
          <w:sz w:val="28"/>
          <w:szCs w:val="28"/>
        </w:rPr>
      </w:pPr>
      <w:r>
        <w:rPr>
          <w:sz w:val="28"/>
          <w:szCs w:val="28"/>
        </w:rPr>
        <w:t>основные технические действия</w:t>
      </w:r>
      <w:r w:rsidR="00531A11" w:rsidRPr="00540C8F">
        <w:rPr>
          <w:sz w:val="28"/>
          <w:szCs w:val="28"/>
        </w:rPr>
        <w:t xml:space="preserve"> </w:t>
      </w:r>
      <w:r w:rsidR="00540C8F">
        <w:rPr>
          <w:sz w:val="28"/>
          <w:szCs w:val="28"/>
        </w:rPr>
        <w:t>в баскетболе</w:t>
      </w:r>
      <w:r w:rsidR="00AB32EF">
        <w:rPr>
          <w:sz w:val="28"/>
          <w:szCs w:val="28"/>
        </w:rPr>
        <w:t>;</w:t>
      </w:r>
    </w:p>
    <w:p w:rsidR="006C4F4D" w:rsidRDefault="006C4F4D" w:rsidP="000674B3">
      <w:pPr>
        <w:numPr>
          <w:ilvl w:val="0"/>
          <w:numId w:val="4"/>
        </w:numPr>
        <w:spacing w:line="360" w:lineRule="auto"/>
        <w:ind w:left="540" w:hanging="540"/>
        <w:jc w:val="both"/>
        <w:rPr>
          <w:sz w:val="28"/>
          <w:szCs w:val="28"/>
        </w:rPr>
      </w:pPr>
      <w:r>
        <w:rPr>
          <w:sz w:val="28"/>
          <w:szCs w:val="28"/>
        </w:rPr>
        <w:t>правила игры в баскетбол;</w:t>
      </w:r>
    </w:p>
    <w:p w:rsidR="000674B3" w:rsidRDefault="000674B3" w:rsidP="000674B3">
      <w:pPr>
        <w:numPr>
          <w:ilvl w:val="0"/>
          <w:numId w:val="4"/>
        </w:numPr>
        <w:spacing w:line="360" w:lineRule="auto"/>
        <w:ind w:left="540" w:hanging="540"/>
        <w:jc w:val="both"/>
        <w:rPr>
          <w:sz w:val="28"/>
          <w:szCs w:val="28"/>
        </w:rPr>
      </w:pPr>
      <w:r>
        <w:rPr>
          <w:sz w:val="28"/>
          <w:szCs w:val="28"/>
        </w:rPr>
        <w:t>о гигиене и санитарии, их значении в жизни человека;</w:t>
      </w:r>
    </w:p>
    <w:p w:rsidR="000674B3" w:rsidRDefault="000674B3" w:rsidP="000674B3">
      <w:pPr>
        <w:numPr>
          <w:ilvl w:val="0"/>
          <w:numId w:val="4"/>
        </w:numPr>
        <w:spacing w:line="360" w:lineRule="auto"/>
        <w:ind w:left="540" w:right="-262" w:hanging="540"/>
        <w:jc w:val="both"/>
        <w:rPr>
          <w:sz w:val="28"/>
          <w:szCs w:val="28"/>
        </w:rPr>
      </w:pPr>
      <w:r>
        <w:rPr>
          <w:sz w:val="28"/>
          <w:szCs w:val="28"/>
        </w:rPr>
        <w:t>о значении режима труда и отдыха, питания;</w:t>
      </w:r>
    </w:p>
    <w:p w:rsidR="000674B3" w:rsidRDefault="000674B3" w:rsidP="000674B3">
      <w:pPr>
        <w:numPr>
          <w:ilvl w:val="0"/>
          <w:numId w:val="4"/>
        </w:numPr>
        <w:spacing w:line="360" w:lineRule="auto"/>
        <w:ind w:left="540" w:hanging="540"/>
        <w:jc w:val="both"/>
        <w:rPr>
          <w:sz w:val="28"/>
          <w:szCs w:val="28"/>
        </w:rPr>
      </w:pPr>
      <w:r>
        <w:rPr>
          <w:sz w:val="28"/>
          <w:szCs w:val="28"/>
        </w:rPr>
        <w:lastRenderedPageBreak/>
        <w:t>о профил</w:t>
      </w:r>
      <w:r w:rsidR="0019294E">
        <w:rPr>
          <w:sz w:val="28"/>
          <w:szCs w:val="28"/>
        </w:rPr>
        <w:t xml:space="preserve">актике простудных заболеваний, </w:t>
      </w:r>
      <w:r>
        <w:rPr>
          <w:sz w:val="28"/>
          <w:szCs w:val="28"/>
        </w:rPr>
        <w:t>значении закаливания организма.</w:t>
      </w:r>
    </w:p>
    <w:p w:rsidR="00036E30" w:rsidRDefault="006257FB" w:rsidP="00F85EF0">
      <w:pPr>
        <w:numPr>
          <w:ilvl w:val="0"/>
          <w:numId w:val="4"/>
        </w:numPr>
        <w:tabs>
          <w:tab w:val="clear" w:pos="1260"/>
          <w:tab w:val="num" w:pos="567"/>
        </w:tabs>
        <w:spacing w:line="360" w:lineRule="auto"/>
        <w:ind w:left="567" w:hanging="567"/>
        <w:jc w:val="both"/>
        <w:rPr>
          <w:sz w:val="28"/>
          <w:szCs w:val="28"/>
        </w:rPr>
      </w:pPr>
      <w:r>
        <w:rPr>
          <w:sz w:val="28"/>
          <w:szCs w:val="28"/>
        </w:rPr>
        <w:t>О значении</w:t>
      </w:r>
      <w:r w:rsidR="00036E30">
        <w:rPr>
          <w:sz w:val="28"/>
          <w:szCs w:val="28"/>
        </w:rPr>
        <w:t xml:space="preserve"> </w:t>
      </w:r>
      <w:r w:rsidRPr="006257FB">
        <w:rPr>
          <w:sz w:val="28"/>
          <w:szCs w:val="28"/>
        </w:rPr>
        <w:t>физических упражнений</w:t>
      </w:r>
      <w:r w:rsidR="00036E30" w:rsidRPr="006257FB">
        <w:rPr>
          <w:sz w:val="28"/>
          <w:szCs w:val="28"/>
        </w:rPr>
        <w:t xml:space="preserve"> на состояние здоровья</w:t>
      </w:r>
      <w:r>
        <w:rPr>
          <w:sz w:val="28"/>
          <w:szCs w:val="28"/>
        </w:rPr>
        <w:t xml:space="preserve"> и </w:t>
      </w:r>
      <w:r w:rsidR="00036E30">
        <w:rPr>
          <w:sz w:val="28"/>
          <w:szCs w:val="28"/>
        </w:rPr>
        <w:t>работоспособности;</w:t>
      </w:r>
    </w:p>
    <w:p w:rsidR="00036E30" w:rsidRPr="00540C8F" w:rsidRDefault="00036E30" w:rsidP="00F85EF0">
      <w:pPr>
        <w:numPr>
          <w:ilvl w:val="0"/>
          <w:numId w:val="4"/>
        </w:numPr>
        <w:tabs>
          <w:tab w:val="clear" w:pos="1260"/>
          <w:tab w:val="num" w:pos="567"/>
        </w:tabs>
        <w:spacing w:line="360" w:lineRule="auto"/>
        <w:ind w:left="567" w:hanging="567"/>
        <w:jc w:val="both"/>
        <w:rPr>
          <w:sz w:val="28"/>
          <w:szCs w:val="28"/>
        </w:rPr>
      </w:pPr>
      <w:r>
        <w:rPr>
          <w:sz w:val="28"/>
          <w:szCs w:val="28"/>
        </w:rPr>
        <w:t>о причинах травмати</w:t>
      </w:r>
      <w:r w:rsidR="00B348A1">
        <w:rPr>
          <w:sz w:val="28"/>
          <w:szCs w:val="28"/>
        </w:rPr>
        <w:t>зма на занятиях</w:t>
      </w:r>
      <w:r>
        <w:rPr>
          <w:sz w:val="28"/>
          <w:szCs w:val="28"/>
        </w:rPr>
        <w:t xml:space="preserve"> и правилах его предупреждения;</w:t>
      </w:r>
    </w:p>
    <w:p w:rsidR="00036E30" w:rsidRDefault="00036E30" w:rsidP="00FE7523">
      <w:pPr>
        <w:spacing w:line="360" w:lineRule="auto"/>
        <w:ind w:left="540"/>
        <w:jc w:val="both"/>
        <w:rPr>
          <w:sz w:val="28"/>
          <w:szCs w:val="28"/>
        </w:rPr>
      </w:pPr>
    </w:p>
    <w:p w:rsidR="00A2699A" w:rsidRDefault="00A2699A" w:rsidP="00A2699A">
      <w:pPr>
        <w:spacing w:line="360" w:lineRule="auto"/>
        <w:rPr>
          <w:bCs/>
          <w:i/>
          <w:sz w:val="28"/>
          <w:szCs w:val="28"/>
          <w:u w:val="single"/>
          <w:lang w:eastAsia="ru-RU"/>
        </w:rPr>
      </w:pPr>
      <w:r w:rsidRPr="00B348A1">
        <w:rPr>
          <w:bCs/>
          <w:i/>
          <w:sz w:val="28"/>
          <w:szCs w:val="28"/>
          <w:u w:val="single"/>
          <w:lang w:eastAsia="ru-RU"/>
        </w:rPr>
        <w:t>уметь:</w:t>
      </w:r>
    </w:p>
    <w:p w:rsidR="000674B3" w:rsidRPr="000674B3" w:rsidRDefault="000674B3" w:rsidP="000674B3">
      <w:pPr>
        <w:numPr>
          <w:ilvl w:val="0"/>
          <w:numId w:val="4"/>
        </w:numPr>
        <w:spacing w:line="360" w:lineRule="auto"/>
        <w:ind w:left="540" w:hanging="540"/>
        <w:jc w:val="both"/>
        <w:rPr>
          <w:sz w:val="28"/>
          <w:szCs w:val="28"/>
        </w:rPr>
      </w:pPr>
      <w:r w:rsidRPr="000674B3">
        <w:rPr>
          <w:sz w:val="28"/>
          <w:szCs w:val="28"/>
        </w:rPr>
        <w:t>выполнять комплексы обще</w:t>
      </w:r>
      <w:r w:rsidR="006257FB">
        <w:rPr>
          <w:sz w:val="28"/>
          <w:szCs w:val="28"/>
        </w:rPr>
        <w:t>-</w:t>
      </w:r>
      <w:r w:rsidRPr="000674B3">
        <w:rPr>
          <w:sz w:val="28"/>
          <w:szCs w:val="28"/>
        </w:rPr>
        <w:t>развивающих упражнений;</w:t>
      </w:r>
    </w:p>
    <w:p w:rsidR="000674B3" w:rsidRDefault="000674B3" w:rsidP="000674B3">
      <w:pPr>
        <w:numPr>
          <w:ilvl w:val="0"/>
          <w:numId w:val="4"/>
        </w:numPr>
        <w:spacing w:line="360" w:lineRule="auto"/>
        <w:ind w:left="540" w:hanging="540"/>
        <w:jc w:val="both"/>
        <w:rPr>
          <w:sz w:val="28"/>
          <w:szCs w:val="28"/>
        </w:rPr>
      </w:pPr>
      <w:r>
        <w:rPr>
          <w:sz w:val="28"/>
          <w:szCs w:val="28"/>
        </w:rPr>
        <w:t xml:space="preserve">самостоятельно проводить разминку; </w:t>
      </w:r>
    </w:p>
    <w:p w:rsidR="000674B3" w:rsidRDefault="000674B3" w:rsidP="000674B3">
      <w:pPr>
        <w:numPr>
          <w:ilvl w:val="0"/>
          <w:numId w:val="4"/>
        </w:numPr>
        <w:spacing w:line="360" w:lineRule="auto"/>
        <w:ind w:left="540" w:hanging="540"/>
        <w:jc w:val="both"/>
        <w:rPr>
          <w:sz w:val="28"/>
          <w:szCs w:val="28"/>
        </w:rPr>
      </w:pPr>
      <w:r>
        <w:rPr>
          <w:sz w:val="28"/>
          <w:szCs w:val="28"/>
        </w:rPr>
        <w:t>органи</w:t>
      </w:r>
      <w:r w:rsidR="006C4F4D">
        <w:rPr>
          <w:sz w:val="28"/>
          <w:szCs w:val="28"/>
        </w:rPr>
        <w:t>зованно играть в подвижные игры;</w:t>
      </w:r>
    </w:p>
    <w:p w:rsidR="009F4AFB" w:rsidRDefault="009256A0" w:rsidP="00F85EF0">
      <w:pPr>
        <w:pStyle w:val="a9"/>
        <w:numPr>
          <w:ilvl w:val="0"/>
          <w:numId w:val="18"/>
        </w:numPr>
        <w:spacing w:line="360" w:lineRule="auto"/>
        <w:ind w:left="567" w:hanging="567"/>
        <w:jc w:val="both"/>
        <w:rPr>
          <w:sz w:val="28"/>
          <w:szCs w:val="28"/>
        </w:rPr>
      </w:pPr>
      <w:r>
        <w:rPr>
          <w:sz w:val="28"/>
          <w:szCs w:val="28"/>
        </w:rPr>
        <w:t xml:space="preserve">владеть </w:t>
      </w:r>
      <w:r w:rsidR="006C4F4D">
        <w:rPr>
          <w:sz w:val="28"/>
          <w:szCs w:val="28"/>
        </w:rPr>
        <w:t>техникой мяча</w:t>
      </w:r>
      <w:r>
        <w:rPr>
          <w:sz w:val="28"/>
          <w:szCs w:val="28"/>
        </w:rPr>
        <w:t>: передача и</w:t>
      </w:r>
      <w:r w:rsidR="009F4AFB" w:rsidRPr="00B348A1">
        <w:rPr>
          <w:sz w:val="28"/>
          <w:szCs w:val="28"/>
        </w:rPr>
        <w:t xml:space="preserve"> ловля</w:t>
      </w:r>
      <w:r w:rsidR="006C4F4D">
        <w:rPr>
          <w:sz w:val="28"/>
          <w:szCs w:val="28"/>
        </w:rPr>
        <w:t xml:space="preserve"> мя</w:t>
      </w:r>
      <w:r>
        <w:rPr>
          <w:sz w:val="28"/>
          <w:szCs w:val="28"/>
        </w:rPr>
        <w:t>ча</w:t>
      </w:r>
      <w:r w:rsidR="009F4AFB" w:rsidRPr="00B348A1">
        <w:rPr>
          <w:sz w:val="28"/>
          <w:szCs w:val="28"/>
        </w:rPr>
        <w:t>, ведение</w:t>
      </w:r>
      <w:r>
        <w:rPr>
          <w:sz w:val="28"/>
          <w:szCs w:val="28"/>
        </w:rPr>
        <w:t>,</w:t>
      </w:r>
      <w:r w:rsidR="00531A11">
        <w:rPr>
          <w:sz w:val="28"/>
          <w:szCs w:val="28"/>
        </w:rPr>
        <w:t xml:space="preserve"> </w:t>
      </w:r>
      <w:r>
        <w:rPr>
          <w:sz w:val="28"/>
          <w:szCs w:val="28"/>
        </w:rPr>
        <w:t>бросок</w:t>
      </w:r>
      <w:r w:rsidR="009F4AFB" w:rsidRPr="00B348A1">
        <w:rPr>
          <w:sz w:val="28"/>
          <w:szCs w:val="28"/>
        </w:rPr>
        <w:t>;</w:t>
      </w:r>
    </w:p>
    <w:p w:rsidR="00FF0AE9" w:rsidRDefault="006C4F4D" w:rsidP="00E35DE8">
      <w:pPr>
        <w:pStyle w:val="a9"/>
        <w:numPr>
          <w:ilvl w:val="0"/>
          <w:numId w:val="18"/>
        </w:numPr>
        <w:spacing w:line="360" w:lineRule="auto"/>
        <w:ind w:left="567" w:hanging="567"/>
        <w:jc w:val="both"/>
        <w:rPr>
          <w:sz w:val="28"/>
          <w:szCs w:val="28"/>
        </w:rPr>
      </w:pPr>
      <w:r>
        <w:rPr>
          <w:sz w:val="28"/>
          <w:szCs w:val="28"/>
        </w:rPr>
        <w:t>правильно дышать при выполнении упражнений и в процессе игры.</w:t>
      </w:r>
    </w:p>
    <w:p w:rsidR="00E35DE8" w:rsidRPr="00E35DE8" w:rsidRDefault="00E35DE8" w:rsidP="00E35DE8">
      <w:pPr>
        <w:pStyle w:val="a9"/>
        <w:numPr>
          <w:ilvl w:val="0"/>
          <w:numId w:val="18"/>
        </w:numPr>
        <w:spacing w:line="360" w:lineRule="auto"/>
        <w:ind w:left="567" w:hanging="567"/>
        <w:jc w:val="both"/>
        <w:rPr>
          <w:sz w:val="28"/>
          <w:szCs w:val="28"/>
        </w:rPr>
      </w:pPr>
    </w:p>
    <w:p w:rsidR="00FF0AE9" w:rsidRPr="00FE7523" w:rsidRDefault="00FF0AE9" w:rsidP="00B348A1">
      <w:pPr>
        <w:spacing w:line="360" w:lineRule="auto"/>
        <w:jc w:val="both"/>
        <w:rPr>
          <w:b/>
          <w:i/>
          <w:sz w:val="28"/>
          <w:szCs w:val="28"/>
          <w:lang w:eastAsia="ru-RU"/>
        </w:rPr>
      </w:pPr>
      <w:r w:rsidRPr="00FE7523">
        <w:rPr>
          <w:b/>
          <w:i/>
          <w:sz w:val="28"/>
          <w:szCs w:val="28"/>
          <w:lang w:eastAsia="ru-RU"/>
        </w:rPr>
        <w:t>Основ</w:t>
      </w:r>
      <w:r w:rsidR="00E6347A">
        <w:rPr>
          <w:b/>
          <w:i/>
          <w:sz w:val="28"/>
          <w:szCs w:val="28"/>
          <w:lang w:eastAsia="ru-RU"/>
        </w:rPr>
        <w:t>ные формы</w:t>
      </w:r>
      <w:r w:rsidR="00FE7523">
        <w:rPr>
          <w:b/>
          <w:i/>
          <w:sz w:val="28"/>
          <w:szCs w:val="28"/>
          <w:lang w:eastAsia="ru-RU"/>
        </w:rPr>
        <w:t xml:space="preserve"> проведения занятий:</w:t>
      </w:r>
    </w:p>
    <w:p w:rsidR="00D3463C" w:rsidRPr="00182E30" w:rsidRDefault="00F85EF0" w:rsidP="00F85EF0">
      <w:pPr>
        <w:pStyle w:val="a9"/>
        <w:numPr>
          <w:ilvl w:val="0"/>
          <w:numId w:val="15"/>
        </w:numPr>
        <w:spacing w:line="360" w:lineRule="auto"/>
        <w:ind w:left="567" w:hanging="567"/>
        <w:jc w:val="both"/>
        <w:rPr>
          <w:sz w:val="28"/>
          <w:szCs w:val="28"/>
          <w:lang w:eastAsia="ru-RU"/>
        </w:rPr>
      </w:pPr>
      <w:r>
        <w:rPr>
          <w:sz w:val="28"/>
          <w:szCs w:val="28"/>
          <w:lang w:eastAsia="ru-RU"/>
        </w:rPr>
        <w:t>б</w:t>
      </w:r>
      <w:r w:rsidR="00D3463C" w:rsidRPr="00182E30">
        <w:rPr>
          <w:sz w:val="28"/>
          <w:szCs w:val="28"/>
          <w:lang w:eastAsia="ru-RU"/>
        </w:rPr>
        <w:t>еседа,</w:t>
      </w:r>
    </w:p>
    <w:p w:rsidR="00FC0595" w:rsidRPr="00536159" w:rsidRDefault="00F85EF0" w:rsidP="00F85EF0">
      <w:pPr>
        <w:pStyle w:val="a9"/>
        <w:numPr>
          <w:ilvl w:val="0"/>
          <w:numId w:val="15"/>
        </w:numPr>
        <w:spacing w:line="360" w:lineRule="auto"/>
        <w:ind w:left="567" w:hanging="567"/>
        <w:jc w:val="both"/>
        <w:rPr>
          <w:sz w:val="28"/>
          <w:szCs w:val="28"/>
          <w:lang w:eastAsia="ru-RU"/>
        </w:rPr>
      </w:pPr>
      <w:r w:rsidRPr="00536159">
        <w:rPr>
          <w:sz w:val="28"/>
          <w:szCs w:val="28"/>
          <w:lang w:eastAsia="ru-RU"/>
        </w:rPr>
        <w:t>р</w:t>
      </w:r>
      <w:r w:rsidR="00FC0595" w:rsidRPr="00536159">
        <w:rPr>
          <w:sz w:val="28"/>
          <w:szCs w:val="28"/>
          <w:lang w:eastAsia="ru-RU"/>
        </w:rPr>
        <w:t>ассказ,</w:t>
      </w:r>
    </w:p>
    <w:p w:rsidR="00B03B38" w:rsidRPr="00536159" w:rsidRDefault="00F85EF0" w:rsidP="00B03B38">
      <w:pPr>
        <w:pStyle w:val="a9"/>
        <w:numPr>
          <w:ilvl w:val="0"/>
          <w:numId w:val="15"/>
        </w:numPr>
        <w:spacing w:line="360" w:lineRule="auto"/>
        <w:ind w:left="567" w:hanging="567"/>
        <w:jc w:val="both"/>
        <w:rPr>
          <w:sz w:val="28"/>
          <w:szCs w:val="28"/>
          <w:lang w:eastAsia="ru-RU"/>
        </w:rPr>
      </w:pPr>
      <w:r w:rsidRPr="00536159">
        <w:rPr>
          <w:sz w:val="28"/>
          <w:szCs w:val="28"/>
          <w:lang w:eastAsia="ru-RU"/>
        </w:rPr>
        <w:t>инструктаж;</w:t>
      </w:r>
    </w:p>
    <w:p w:rsidR="00F85EF0" w:rsidRDefault="00F85EF0" w:rsidP="00F85EF0">
      <w:pPr>
        <w:pStyle w:val="a9"/>
        <w:numPr>
          <w:ilvl w:val="0"/>
          <w:numId w:val="15"/>
        </w:numPr>
        <w:spacing w:line="360" w:lineRule="auto"/>
        <w:ind w:left="567" w:hanging="567"/>
        <w:jc w:val="both"/>
        <w:rPr>
          <w:sz w:val="28"/>
          <w:szCs w:val="28"/>
          <w:lang w:eastAsia="ru-RU"/>
        </w:rPr>
      </w:pPr>
      <w:r>
        <w:rPr>
          <w:sz w:val="28"/>
          <w:szCs w:val="28"/>
          <w:lang w:eastAsia="ru-RU"/>
        </w:rPr>
        <w:t>о</w:t>
      </w:r>
      <w:r w:rsidR="00FC0595" w:rsidRPr="00182E30">
        <w:rPr>
          <w:sz w:val="28"/>
          <w:szCs w:val="28"/>
          <w:lang w:eastAsia="ru-RU"/>
        </w:rPr>
        <w:t>писание упражнения</w:t>
      </w:r>
      <w:r>
        <w:rPr>
          <w:sz w:val="28"/>
          <w:szCs w:val="28"/>
          <w:lang w:eastAsia="ru-RU"/>
        </w:rPr>
        <w:t>;</w:t>
      </w:r>
    </w:p>
    <w:p w:rsidR="00FC0595" w:rsidRDefault="00FC0595" w:rsidP="00F85EF0">
      <w:pPr>
        <w:pStyle w:val="a9"/>
        <w:numPr>
          <w:ilvl w:val="0"/>
          <w:numId w:val="15"/>
        </w:numPr>
        <w:spacing w:line="360" w:lineRule="auto"/>
        <w:ind w:left="567" w:hanging="567"/>
        <w:jc w:val="both"/>
        <w:rPr>
          <w:sz w:val="28"/>
          <w:szCs w:val="28"/>
          <w:lang w:eastAsia="ru-RU"/>
        </w:rPr>
      </w:pPr>
      <w:r w:rsidRPr="00182E30">
        <w:rPr>
          <w:sz w:val="28"/>
          <w:szCs w:val="28"/>
          <w:lang w:eastAsia="ru-RU"/>
        </w:rPr>
        <w:t>игр</w:t>
      </w:r>
      <w:r w:rsidR="00B03B38">
        <w:rPr>
          <w:sz w:val="28"/>
          <w:szCs w:val="28"/>
          <w:lang w:eastAsia="ru-RU"/>
        </w:rPr>
        <w:t>а</w:t>
      </w:r>
      <w:r w:rsidR="00F85EF0">
        <w:rPr>
          <w:sz w:val="28"/>
          <w:szCs w:val="28"/>
          <w:lang w:eastAsia="ru-RU"/>
        </w:rPr>
        <w:t>;</w:t>
      </w:r>
    </w:p>
    <w:p w:rsidR="00B03B38" w:rsidRPr="00536159" w:rsidRDefault="00B03B38" w:rsidP="00F85EF0">
      <w:pPr>
        <w:pStyle w:val="a9"/>
        <w:numPr>
          <w:ilvl w:val="0"/>
          <w:numId w:val="15"/>
        </w:numPr>
        <w:spacing w:line="360" w:lineRule="auto"/>
        <w:ind w:left="567" w:hanging="567"/>
        <w:jc w:val="both"/>
        <w:rPr>
          <w:sz w:val="28"/>
          <w:szCs w:val="28"/>
          <w:lang w:eastAsia="ru-RU"/>
        </w:rPr>
      </w:pPr>
      <w:r w:rsidRPr="00536159">
        <w:rPr>
          <w:sz w:val="28"/>
          <w:szCs w:val="28"/>
          <w:lang w:eastAsia="ru-RU"/>
        </w:rPr>
        <w:t>соревнование;</w:t>
      </w:r>
    </w:p>
    <w:p w:rsidR="008771B9" w:rsidRPr="00182E30" w:rsidRDefault="008771B9" w:rsidP="00F85EF0">
      <w:pPr>
        <w:pStyle w:val="a9"/>
        <w:numPr>
          <w:ilvl w:val="0"/>
          <w:numId w:val="15"/>
        </w:numPr>
        <w:spacing w:line="360" w:lineRule="auto"/>
        <w:ind w:left="567" w:hanging="567"/>
        <w:jc w:val="both"/>
        <w:rPr>
          <w:sz w:val="28"/>
          <w:szCs w:val="28"/>
          <w:lang w:eastAsia="ru-RU"/>
        </w:rPr>
      </w:pPr>
      <w:r w:rsidRPr="00182E30">
        <w:rPr>
          <w:sz w:val="28"/>
          <w:szCs w:val="28"/>
          <w:lang w:eastAsia="ru-RU"/>
        </w:rPr>
        <w:t>конкурс</w:t>
      </w:r>
      <w:r w:rsidR="00F85EF0">
        <w:rPr>
          <w:sz w:val="28"/>
          <w:szCs w:val="28"/>
          <w:lang w:eastAsia="ru-RU"/>
        </w:rPr>
        <w:t>.</w:t>
      </w:r>
    </w:p>
    <w:p w:rsidR="002C0F40" w:rsidRDefault="00FF0AE9" w:rsidP="00B03B38">
      <w:pPr>
        <w:spacing w:line="360" w:lineRule="auto"/>
        <w:jc w:val="both"/>
        <w:rPr>
          <w:sz w:val="28"/>
          <w:szCs w:val="28"/>
          <w:lang w:eastAsia="ru-RU"/>
        </w:rPr>
      </w:pPr>
      <w:r w:rsidRPr="008771B9">
        <w:rPr>
          <w:b/>
          <w:i/>
          <w:sz w:val="28"/>
          <w:szCs w:val="28"/>
          <w:lang w:eastAsia="ru-RU"/>
        </w:rPr>
        <w:t>Основные методы</w:t>
      </w:r>
      <w:r w:rsidRPr="008771B9">
        <w:rPr>
          <w:sz w:val="28"/>
          <w:szCs w:val="28"/>
          <w:lang w:eastAsia="ru-RU"/>
        </w:rPr>
        <w:t xml:space="preserve"> </w:t>
      </w:r>
      <w:r w:rsidRPr="008771B9">
        <w:rPr>
          <w:b/>
          <w:i/>
          <w:sz w:val="28"/>
          <w:szCs w:val="28"/>
          <w:lang w:eastAsia="ru-RU"/>
        </w:rPr>
        <w:t>обучения</w:t>
      </w:r>
      <w:r w:rsidRPr="008771B9">
        <w:rPr>
          <w:sz w:val="28"/>
          <w:szCs w:val="28"/>
          <w:lang w:eastAsia="ru-RU"/>
        </w:rPr>
        <w:t>:</w:t>
      </w:r>
    </w:p>
    <w:p w:rsidR="00B348A1" w:rsidRDefault="00D3463C" w:rsidP="00B03B38">
      <w:pPr>
        <w:pStyle w:val="aa"/>
        <w:numPr>
          <w:ilvl w:val="0"/>
          <w:numId w:val="44"/>
        </w:numPr>
        <w:spacing w:before="0" w:beforeAutospacing="0" w:after="0" w:afterAutospacing="0" w:line="360" w:lineRule="auto"/>
        <w:ind w:left="567" w:hanging="567"/>
        <w:jc w:val="both"/>
        <w:rPr>
          <w:sz w:val="28"/>
          <w:szCs w:val="28"/>
        </w:rPr>
      </w:pPr>
      <w:r w:rsidRPr="00B03B38">
        <w:rPr>
          <w:sz w:val="28"/>
          <w:szCs w:val="28"/>
          <w:u w:val="single"/>
        </w:rPr>
        <w:t>словесный метод</w:t>
      </w:r>
      <w:r>
        <w:rPr>
          <w:sz w:val="28"/>
          <w:szCs w:val="28"/>
        </w:rPr>
        <w:t xml:space="preserve"> </w:t>
      </w:r>
      <w:r w:rsidRPr="00D3463C">
        <w:rPr>
          <w:sz w:val="28"/>
          <w:szCs w:val="28"/>
        </w:rPr>
        <w:t>(источником знания является устное или печатное слово);</w:t>
      </w:r>
    </w:p>
    <w:p w:rsidR="00D3463C" w:rsidRPr="00D3463C" w:rsidRDefault="00D3463C" w:rsidP="00B03B38">
      <w:pPr>
        <w:pStyle w:val="aa"/>
        <w:numPr>
          <w:ilvl w:val="0"/>
          <w:numId w:val="44"/>
        </w:numPr>
        <w:spacing w:before="0" w:beforeAutospacing="0" w:after="0" w:afterAutospacing="0" w:line="360" w:lineRule="auto"/>
        <w:ind w:left="567" w:hanging="567"/>
        <w:jc w:val="both"/>
        <w:rPr>
          <w:sz w:val="28"/>
          <w:szCs w:val="28"/>
        </w:rPr>
      </w:pPr>
      <w:r w:rsidRPr="00B03B38">
        <w:rPr>
          <w:sz w:val="28"/>
          <w:szCs w:val="28"/>
          <w:u w:val="single"/>
        </w:rPr>
        <w:t xml:space="preserve">наглядный метод </w:t>
      </w:r>
      <w:r w:rsidRPr="00D3463C">
        <w:rPr>
          <w:sz w:val="28"/>
          <w:szCs w:val="28"/>
        </w:rPr>
        <w:t>(источником знаний являются наблюдаемые предметы, явления, наглядные пособия);</w:t>
      </w:r>
    </w:p>
    <w:p w:rsidR="00D3463C" w:rsidRPr="00D3463C" w:rsidRDefault="00D3463C" w:rsidP="00B03B38">
      <w:pPr>
        <w:pStyle w:val="aa"/>
        <w:numPr>
          <w:ilvl w:val="0"/>
          <w:numId w:val="44"/>
        </w:numPr>
        <w:spacing w:before="0" w:beforeAutospacing="0" w:after="0" w:afterAutospacing="0" w:line="360" w:lineRule="auto"/>
        <w:ind w:left="567" w:hanging="567"/>
        <w:jc w:val="both"/>
        <w:rPr>
          <w:sz w:val="28"/>
          <w:szCs w:val="28"/>
        </w:rPr>
      </w:pPr>
      <w:r w:rsidRPr="00B03B38">
        <w:rPr>
          <w:sz w:val="28"/>
          <w:szCs w:val="28"/>
          <w:u w:val="single"/>
        </w:rPr>
        <w:t>практический метод</w:t>
      </w:r>
      <w:r>
        <w:rPr>
          <w:sz w:val="28"/>
          <w:szCs w:val="28"/>
        </w:rPr>
        <w:t xml:space="preserve"> </w:t>
      </w:r>
      <w:r w:rsidRPr="00D3463C">
        <w:rPr>
          <w:sz w:val="28"/>
          <w:szCs w:val="28"/>
        </w:rPr>
        <w:t xml:space="preserve"> (учащиеся получают знания и вырабатывают умения, выполняя практические действия).</w:t>
      </w:r>
    </w:p>
    <w:p w:rsidR="00D3463C" w:rsidRDefault="00D3463C" w:rsidP="00FF0AE9">
      <w:pPr>
        <w:spacing w:line="360" w:lineRule="auto"/>
        <w:ind w:firstLine="709"/>
        <w:jc w:val="both"/>
        <w:rPr>
          <w:sz w:val="28"/>
          <w:szCs w:val="28"/>
          <w:lang w:eastAsia="ru-RU"/>
        </w:rPr>
      </w:pPr>
    </w:p>
    <w:p w:rsidR="00FF0AE9" w:rsidRPr="006257FB" w:rsidRDefault="00FF0AE9" w:rsidP="00B15DB9">
      <w:pPr>
        <w:spacing w:line="360" w:lineRule="auto"/>
        <w:ind w:firstLine="709"/>
        <w:jc w:val="both"/>
        <w:rPr>
          <w:b/>
          <w:bCs/>
          <w:i/>
          <w:sz w:val="28"/>
          <w:szCs w:val="28"/>
          <w:lang w:eastAsia="ru-RU"/>
        </w:rPr>
      </w:pPr>
      <w:r w:rsidRPr="006257FB">
        <w:rPr>
          <w:bCs/>
          <w:sz w:val="28"/>
          <w:szCs w:val="28"/>
          <w:lang w:eastAsia="ru-RU"/>
        </w:rPr>
        <w:t xml:space="preserve">Результативность освоения обучающей программы оценивается при помощи следующих </w:t>
      </w:r>
      <w:r w:rsidRPr="006257FB">
        <w:rPr>
          <w:b/>
          <w:bCs/>
          <w:i/>
          <w:sz w:val="28"/>
          <w:szCs w:val="28"/>
          <w:lang w:eastAsia="ru-RU"/>
        </w:rPr>
        <w:t>форм контроля:</w:t>
      </w:r>
    </w:p>
    <w:p w:rsidR="00FC0595" w:rsidRPr="006257FB" w:rsidRDefault="00FC0595" w:rsidP="00B03B38">
      <w:pPr>
        <w:pStyle w:val="a9"/>
        <w:numPr>
          <w:ilvl w:val="0"/>
          <w:numId w:val="45"/>
        </w:numPr>
        <w:spacing w:line="360" w:lineRule="auto"/>
        <w:ind w:left="567" w:hanging="567"/>
        <w:rPr>
          <w:bCs/>
          <w:sz w:val="28"/>
          <w:szCs w:val="28"/>
          <w:lang w:eastAsia="ru-RU"/>
        </w:rPr>
      </w:pPr>
      <w:r w:rsidRPr="006257FB">
        <w:rPr>
          <w:bCs/>
          <w:sz w:val="28"/>
          <w:szCs w:val="28"/>
          <w:lang w:eastAsia="ru-RU"/>
        </w:rPr>
        <w:t>опрос, контр</w:t>
      </w:r>
      <w:r w:rsidR="006257FB" w:rsidRPr="006257FB">
        <w:rPr>
          <w:bCs/>
          <w:sz w:val="28"/>
          <w:szCs w:val="28"/>
          <w:lang w:eastAsia="ru-RU"/>
        </w:rPr>
        <w:t>ольное упражнение, тестирование</w:t>
      </w:r>
      <w:r w:rsidR="00182E30" w:rsidRPr="006257FB">
        <w:rPr>
          <w:bCs/>
          <w:sz w:val="28"/>
          <w:szCs w:val="28"/>
          <w:lang w:eastAsia="ru-RU"/>
        </w:rPr>
        <w:t>;</w:t>
      </w:r>
    </w:p>
    <w:p w:rsidR="00FC0595" w:rsidRPr="006257FB" w:rsidRDefault="00FC0595" w:rsidP="00B03B38">
      <w:pPr>
        <w:pStyle w:val="a9"/>
        <w:numPr>
          <w:ilvl w:val="0"/>
          <w:numId w:val="45"/>
        </w:numPr>
        <w:spacing w:line="360" w:lineRule="auto"/>
        <w:ind w:left="567" w:hanging="567"/>
        <w:jc w:val="both"/>
        <w:rPr>
          <w:bCs/>
          <w:sz w:val="28"/>
          <w:szCs w:val="28"/>
          <w:lang w:eastAsia="ru-RU"/>
        </w:rPr>
      </w:pPr>
      <w:r w:rsidRPr="006257FB">
        <w:rPr>
          <w:bCs/>
          <w:sz w:val="28"/>
          <w:szCs w:val="28"/>
          <w:lang w:eastAsia="ru-RU"/>
        </w:rPr>
        <w:t>индивидуальная беседа, коллек</w:t>
      </w:r>
      <w:r w:rsidR="006257FB" w:rsidRPr="006257FB">
        <w:rPr>
          <w:bCs/>
          <w:sz w:val="28"/>
          <w:szCs w:val="28"/>
          <w:lang w:eastAsia="ru-RU"/>
        </w:rPr>
        <w:t>тивная рефлексия, анкетирование</w:t>
      </w:r>
      <w:r w:rsidR="00182E30" w:rsidRPr="006257FB">
        <w:rPr>
          <w:bCs/>
          <w:sz w:val="28"/>
          <w:szCs w:val="28"/>
          <w:lang w:eastAsia="ru-RU"/>
        </w:rPr>
        <w:t>;</w:t>
      </w:r>
    </w:p>
    <w:p w:rsidR="00FC0595" w:rsidRPr="006257FB" w:rsidRDefault="006257FB" w:rsidP="00B03B38">
      <w:pPr>
        <w:pStyle w:val="a9"/>
        <w:numPr>
          <w:ilvl w:val="0"/>
          <w:numId w:val="45"/>
        </w:numPr>
        <w:spacing w:line="360" w:lineRule="auto"/>
        <w:ind w:left="567" w:hanging="567"/>
        <w:jc w:val="both"/>
        <w:rPr>
          <w:bCs/>
          <w:sz w:val="28"/>
          <w:szCs w:val="28"/>
          <w:lang w:eastAsia="ru-RU"/>
        </w:rPr>
      </w:pPr>
      <w:r w:rsidRPr="006257FB">
        <w:rPr>
          <w:bCs/>
          <w:sz w:val="28"/>
          <w:szCs w:val="28"/>
          <w:lang w:eastAsia="ru-RU"/>
        </w:rPr>
        <w:lastRenderedPageBreak/>
        <w:t xml:space="preserve">контрольные испытания, </w:t>
      </w:r>
      <w:r w:rsidR="00182E30" w:rsidRPr="006257FB">
        <w:rPr>
          <w:bCs/>
          <w:sz w:val="28"/>
          <w:szCs w:val="28"/>
          <w:lang w:eastAsia="ru-RU"/>
        </w:rPr>
        <w:t xml:space="preserve"> участие в соревновательной деятельности;</w:t>
      </w:r>
    </w:p>
    <w:p w:rsidR="00627D99" w:rsidRPr="006257FB" w:rsidRDefault="00FC0595" w:rsidP="00B03B38">
      <w:pPr>
        <w:pStyle w:val="a9"/>
        <w:numPr>
          <w:ilvl w:val="0"/>
          <w:numId w:val="45"/>
        </w:numPr>
        <w:spacing w:line="360" w:lineRule="auto"/>
        <w:ind w:left="567" w:hanging="567"/>
        <w:jc w:val="both"/>
        <w:rPr>
          <w:bCs/>
          <w:sz w:val="28"/>
          <w:szCs w:val="28"/>
          <w:lang w:eastAsia="ru-RU"/>
        </w:rPr>
      </w:pPr>
      <w:r w:rsidRPr="006257FB">
        <w:rPr>
          <w:bCs/>
          <w:sz w:val="28"/>
          <w:szCs w:val="28"/>
          <w:lang w:eastAsia="ru-RU"/>
        </w:rPr>
        <w:t>тестирование физической подготовленности, педагогическое наблюдение, антропометриче</w:t>
      </w:r>
      <w:r w:rsidR="00A16ACC" w:rsidRPr="006257FB">
        <w:rPr>
          <w:bCs/>
          <w:sz w:val="28"/>
          <w:szCs w:val="28"/>
          <w:lang w:eastAsia="ru-RU"/>
        </w:rPr>
        <w:t>ское обследование.</w:t>
      </w:r>
    </w:p>
    <w:p w:rsidR="006220D4" w:rsidRPr="0019294E" w:rsidRDefault="006220D4" w:rsidP="00A16ACC">
      <w:pPr>
        <w:spacing w:line="360" w:lineRule="auto"/>
        <w:jc w:val="both"/>
        <w:rPr>
          <w:bCs/>
          <w:sz w:val="28"/>
          <w:szCs w:val="28"/>
          <w:lang w:eastAsia="ru-RU"/>
        </w:rPr>
      </w:pPr>
    </w:p>
    <w:p w:rsidR="006220D4" w:rsidRDefault="006220D4" w:rsidP="00A16ACC">
      <w:pPr>
        <w:spacing w:line="360" w:lineRule="auto"/>
        <w:jc w:val="both"/>
        <w:rPr>
          <w:bCs/>
          <w:sz w:val="28"/>
          <w:szCs w:val="28"/>
          <w:lang w:eastAsia="ru-RU"/>
        </w:rPr>
      </w:pPr>
    </w:p>
    <w:p w:rsidR="00B03B38" w:rsidRDefault="00B03B38" w:rsidP="00A16ACC">
      <w:pPr>
        <w:spacing w:line="360" w:lineRule="auto"/>
        <w:jc w:val="both"/>
        <w:rPr>
          <w:bCs/>
          <w:sz w:val="28"/>
          <w:szCs w:val="28"/>
          <w:lang w:eastAsia="ru-RU"/>
        </w:rPr>
      </w:pPr>
    </w:p>
    <w:p w:rsidR="00B03B38" w:rsidRDefault="00B03B38" w:rsidP="00A16ACC">
      <w:pPr>
        <w:spacing w:line="360" w:lineRule="auto"/>
        <w:jc w:val="both"/>
        <w:rPr>
          <w:bCs/>
          <w:sz w:val="28"/>
          <w:szCs w:val="28"/>
          <w:lang w:eastAsia="ru-RU"/>
        </w:rPr>
      </w:pPr>
    </w:p>
    <w:p w:rsidR="00B03B38" w:rsidRDefault="00B03B38" w:rsidP="00A16ACC">
      <w:pPr>
        <w:spacing w:line="360" w:lineRule="auto"/>
        <w:jc w:val="both"/>
        <w:rPr>
          <w:bCs/>
          <w:sz w:val="28"/>
          <w:szCs w:val="28"/>
          <w:lang w:eastAsia="ru-RU"/>
        </w:rPr>
      </w:pPr>
    </w:p>
    <w:p w:rsidR="00B03B38" w:rsidRDefault="00B03B38" w:rsidP="00A16ACC">
      <w:pPr>
        <w:spacing w:line="360" w:lineRule="auto"/>
        <w:jc w:val="both"/>
        <w:rPr>
          <w:bCs/>
          <w:sz w:val="28"/>
          <w:szCs w:val="28"/>
          <w:lang w:eastAsia="ru-RU"/>
        </w:rPr>
      </w:pPr>
    </w:p>
    <w:p w:rsidR="00B03B38" w:rsidRDefault="00B03B38" w:rsidP="00A16ACC">
      <w:pPr>
        <w:spacing w:line="360" w:lineRule="auto"/>
        <w:jc w:val="both"/>
        <w:rPr>
          <w:bCs/>
          <w:sz w:val="28"/>
          <w:szCs w:val="28"/>
          <w:lang w:eastAsia="ru-RU"/>
        </w:rPr>
      </w:pPr>
    </w:p>
    <w:p w:rsidR="00B03B38" w:rsidRDefault="00B03B38" w:rsidP="00A16ACC">
      <w:pPr>
        <w:spacing w:line="360" w:lineRule="auto"/>
        <w:jc w:val="both"/>
        <w:rPr>
          <w:bCs/>
          <w:sz w:val="28"/>
          <w:szCs w:val="28"/>
          <w:lang w:eastAsia="ru-RU"/>
        </w:rPr>
      </w:pPr>
    </w:p>
    <w:p w:rsidR="00284B64" w:rsidRDefault="00284B64" w:rsidP="00A16ACC">
      <w:pPr>
        <w:spacing w:line="360" w:lineRule="auto"/>
        <w:jc w:val="both"/>
        <w:rPr>
          <w:bCs/>
          <w:sz w:val="28"/>
          <w:szCs w:val="28"/>
          <w:lang w:eastAsia="ru-RU"/>
        </w:rPr>
      </w:pPr>
    </w:p>
    <w:p w:rsidR="00284B64" w:rsidRDefault="00284B64" w:rsidP="00A16ACC">
      <w:pPr>
        <w:spacing w:line="360" w:lineRule="auto"/>
        <w:jc w:val="both"/>
        <w:rPr>
          <w:bCs/>
          <w:sz w:val="28"/>
          <w:szCs w:val="28"/>
          <w:lang w:eastAsia="ru-RU"/>
        </w:rPr>
      </w:pPr>
    </w:p>
    <w:p w:rsidR="00284B64" w:rsidRDefault="00284B64" w:rsidP="00A16ACC">
      <w:pPr>
        <w:spacing w:line="360" w:lineRule="auto"/>
        <w:jc w:val="both"/>
        <w:rPr>
          <w:bCs/>
          <w:sz w:val="28"/>
          <w:szCs w:val="28"/>
          <w:lang w:eastAsia="ru-RU"/>
        </w:rPr>
      </w:pPr>
    </w:p>
    <w:p w:rsidR="006257FB" w:rsidRPr="00EE59E5" w:rsidRDefault="006257FB" w:rsidP="009237AA">
      <w:pPr>
        <w:rPr>
          <w:b/>
          <w:sz w:val="28"/>
          <w:szCs w:val="28"/>
        </w:rPr>
      </w:pPr>
    </w:p>
    <w:p w:rsidR="002A5B6B" w:rsidRDefault="00942F91" w:rsidP="002B5CA7">
      <w:pPr>
        <w:ind w:left="2124"/>
        <w:rPr>
          <w:b/>
          <w:sz w:val="28"/>
          <w:szCs w:val="28"/>
        </w:rPr>
      </w:pPr>
      <w:r>
        <w:rPr>
          <w:b/>
          <w:sz w:val="28"/>
          <w:szCs w:val="28"/>
        </w:rPr>
        <w:t xml:space="preserve">                                        </w:t>
      </w:r>
    </w:p>
    <w:p w:rsidR="002A5B6B" w:rsidRDefault="002A5B6B" w:rsidP="002B5CA7">
      <w:pPr>
        <w:ind w:left="2124"/>
        <w:rPr>
          <w:b/>
          <w:sz w:val="28"/>
          <w:szCs w:val="28"/>
        </w:rPr>
      </w:pPr>
    </w:p>
    <w:p w:rsidR="002A5B6B" w:rsidRDefault="002A5B6B" w:rsidP="002B5CA7">
      <w:pPr>
        <w:ind w:left="2124"/>
        <w:rPr>
          <w:b/>
          <w:sz w:val="28"/>
          <w:szCs w:val="28"/>
        </w:rPr>
      </w:pPr>
    </w:p>
    <w:p w:rsidR="002A5B6B" w:rsidRDefault="002A5B6B" w:rsidP="002B5CA7">
      <w:pPr>
        <w:ind w:left="2124"/>
        <w:rPr>
          <w:b/>
          <w:sz w:val="28"/>
          <w:szCs w:val="28"/>
        </w:rPr>
      </w:pPr>
    </w:p>
    <w:p w:rsidR="002A5B6B" w:rsidRDefault="002A5B6B" w:rsidP="002B5CA7">
      <w:pPr>
        <w:ind w:left="2124"/>
        <w:rPr>
          <w:b/>
          <w:sz w:val="28"/>
          <w:szCs w:val="28"/>
        </w:rPr>
      </w:pPr>
    </w:p>
    <w:p w:rsidR="002A5B6B" w:rsidRDefault="002A5B6B" w:rsidP="002B5CA7">
      <w:pPr>
        <w:ind w:left="2124"/>
        <w:rPr>
          <w:b/>
          <w:sz w:val="28"/>
          <w:szCs w:val="28"/>
        </w:rPr>
      </w:pPr>
    </w:p>
    <w:p w:rsidR="002A5B6B" w:rsidRDefault="002A5B6B" w:rsidP="002B5CA7">
      <w:pPr>
        <w:ind w:left="2124"/>
        <w:rPr>
          <w:b/>
          <w:sz w:val="28"/>
          <w:szCs w:val="28"/>
        </w:rPr>
      </w:pPr>
    </w:p>
    <w:p w:rsidR="002A5B6B" w:rsidRDefault="002A5B6B" w:rsidP="002B5CA7">
      <w:pPr>
        <w:ind w:left="2124"/>
        <w:rPr>
          <w:b/>
          <w:sz w:val="28"/>
          <w:szCs w:val="28"/>
        </w:rPr>
      </w:pPr>
    </w:p>
    <w:p w:rsidR="002A5B6B" w:rsidRDefault="002A5B6B" w:rsidP="002B5CA7">
      <w:pPr>
        <w:ind w:left="2124"/>
        <w:rPr>
          <w:b/>
          <w:sz w:val="28"/>
          <w:szCs w:val="28"/>
        </w:rPr>
      </w:pPr>
    </w:p>
    <w:p w:rsidR="002A5B6B" w:rsidRDefault="002A5B6B" w:rsidP="002B5CA7">
      <w:pPr>
        <w:ind w:left="2124"/>
        <w:rPr>
          <w:b/>
          <w:sz w:val="28"/>
          <w:szCs w:val="28"/>
        </w:rPr>
      </w:pPr>
    </w:p>
    <w:p w:rsidR="002A5B6B" w:rsidRDefault="002A5B6B" w:rsidP="002B5CA7">
      <w:pPr>
        <w:ind w:left="2124"/>
        <w:rPr>
          <w:b/>
          <w:sz w:val="28"/>
          <w:szCs w:val="28"/>
        </w:rPr>
      </w:pPr>
    </w:p>
    <w:p w:rsidR="002A5B6B" w:rsidRDefault="002A5B6B" w:rsidP="002B5CA7">
      <w:pPr>
        <w:ind w:left="2124"/>
        <w:rPr>
          <w:b/>
          <w:sz w:val="28"/>
          <w:szCs w:val="28"/>
        </w:rPr>
      </w:pPr>
    </w:p>
    <w:p w:rsidR="002A5B6B" w:rsidRDefault="002A5B6B" w:rsidP="002B5CA7">
      <w:pPr>
        <w:ind w:left="2124"/>
        <w:rPr>
          <w:b/>
          <w:sz w:val="28"/>
          <w:szCs w:val="28"/>
        </w:rPr>
      </w:pPr>
    </w:p>
    <w:p w:rsidR="002A5B6B" w:rsidRDefault="002A5B6B" w:rsidP="002B5CA7">
      <w:pPr>
        <w:ind w:left="2124"/>
        <w:rPr>
          <w:b/>
          <w:sz w:val="28"/>
          <w:szCs w:val="28"/>
        </w:rPr>
      </w:pPr>
    </w:p>
    <w:p w:rsidR="002A5B6B" w:rsidRDefault="002A5B6B" w:rsidP="002B5CA7">
      <w:pPr>
        <w:ind w:left="2124"/>
        <w:rPr>
          <w:b/>
          <w:sz w:val="28"/>
          <w:szCs w:val="28"/>
        </w:rPr>
      </w:pPr>
    </w:p>
    <w:p w:rsidR="009F55B0" w:rsidRDefault="00942F91" w:rsidP="002B5CA7">
      <w:pPr>
        <w:ind w:left="2124"/>
        <w:rPr>
          <w:b/>
          <w:sz w:val="28"/>
          <w:szCs w:val="28"/>
        </w:rPr>
      </w:pPr>
      <w:r>
        <w:rPr>
          <w:b/>
          <w:sz w:val="28"/>
          <w:szCs w:val="28"/>
        </w:rPr>
        <w:t xml:space="preserve">                            </w:t>
      </w:r>
      <w:r w:rsidR="002B5CA7">
        <w:rPr>
          <w:b/>
          <w:sz w:val="28"/>
          <w:szCs w:val="28"/>
        </w:rPr>
        <w:t xml:space="preserve">    </w:t>
      </w:r>
    </w:p>
    <w:p w:rsidR="009F55B0" w:rsidRDefault="009F55B0" w:rsidP="002B5CA7">
      <w:pPr>
        <w:ind w:left="2124"/>
        <w:rPr>
          <w:b/>
          <w:sz w:val="28"/>
          <w:szCs w:val="28"/>
        </w:rPr>
      </w:pPr>
    </w:p>
    <w:p w:rsidR="009F55B0" w:rsidRDefault="009F55B0" w:rsidP="002B5CA7">
      <w:pPr>
        <w:ind w:left="2124"/>
        <w:rPr>
          <w:b/>
          <w:sz w:val="28"/>
          <w:szCs w:val="28"/>
        </w:rPr>
      </w:pPr>
    </w:p>
    <w:p w:rsidR="009F55B0" w:rsidRDefault="009F55B0" w:rsidP="002B5CA7">
      <w:pPr>
        <w:ind w:left="2124"/>
        <w:rPr>
          <w:b/>
          <w:sz w:val="28"/>
          <w:szCs w:val="28"/>
        </w:rPr>
      </w:pPr>
    </w:p>
    <w:p w:rsidR="009F55B0" w:rsidRDefault="009F55B0" w:rsidP="002B5CA7">
      <w:pPr>
        <w:ind w:left="2124"/>
        <w:rPr>
          <w:b/>
          <w:sz w:val="28"/>
          <w:szCs w:val="28"/>
        </w:rPr>
      </w:pPr>
    </w:p>
    <w:p w:rsidR="009F55B0" w:rsidRDefault="009F55B0" w:rsidP="002B5CA7">
      <w:pPr>
        <w:ind w:left="2124"/>
        <w:rPr>
          <w:b/>
          <w:sz w:val="28"/>
          <w:szCs w:val="28"/>
        </w:rPr>
      </w:pPr>
    </w:p>
    <w:p w:rsidR="009F55B0" w:rsidRDefault="009F55B0" w:rsidP="002B5CA7">
      <w:pPr>
        <w:ind w:left="2124"/>
        <w:rPr>
          <w:b/>
          <w:sz w:val="28"/>
          <w:szCs w:val="28"/>
        </w:rPr>
      </w:pPr>
    </w:p>
    <w:p w:rsidR="00F42733" w:rsidRPr="00EE59E5" w:rsidRDefault="002B5CA7" w:rsidP="002B5CA7">
      <w:pPr>
        <w:ind w:left="2124"/>
        <w:rPr>
          <w:b/>
          <w:sz w:val="28"/>
          <w:szCs w:val="28"/>
        </w:rPr>
      </w:pPr>
      <w:r>
        <w:rPr>
          <w:b/>
          <w:sz w:val="28"/>
          <w:szCs w:val="28"/>
        </w:rPr>
        <w:t xml:space="preserve">                                                                   </w:t>
      </w:r>
      <w:r w:rsidR="00F42733" w:rsidRPr="00EE59E5">
        <w:rPr>
          <w:b/>
          <w:sz w:val="28"/>
          <w:szCs w:val="28"/>
        </w:rPr>
        <w:t xml:space="preserve">    </w:t>
      </w:r>
    </w:p>
    <w:p w:rsidR="00F42733" w:rsidRPr="00EE59E5" w:rsidRDefault="00F42733" w:rsidP="002B5CA7">
      <w:pPr>
        <w:ind w:left="2124"/>
        <w:rPr>
          <w:b/>
          <w:sz w:val="28"/>
          <w:szCs w:val="28"/>
        </w:rPr>
      </w:pPr>
    </w:p>
    <w:p w:rsidR="001F749A" w:rsidRPr="003018CA" w:rsidRDefault="002B5CA7" w:rsidP="002B5CA7">
      <w:pPr>
        <w:ind w:left="2124"/>
        <w:rPr>
          <w:rFonts w:asciiTheme="majorHAnsi" w:hAnsiTheme="majorHAnsi"/>
          <w:b/>
          <w:sz w:val="36"/>
          <w:szCs w:val="36"/>
        </w:rPr>
      </w:pPr>
      <w:r>
        <w:rPr>
          <w:b/>
          <w:sz w:val="28"/>
          <w:szCs w:val="28"/>
        </w:rPr>
        <w:lastRenderedPageBreak/>
        <w:t xml:space="preserve">УЧЕБНО-ТЕМАТИЧЕСКИЙ  </w:t>
      </w:r>
      <w:r w:rsidR="001F749A">
        <w:rPr>
          <w:b/>
          <w:sz w:val="28"/>
          <w:szCs w:val="28"/>
        </w:rPr>
        <w:t>ПЛАН</w:t>
      </w:r>
    </w:p>
    <w:p w:rsidR="001F749A" w:rsidRDefault="001F749A" w:rsidP="001F749A">
      <w:pPr>
        <w:jc w:val="center"/>
        <w:rPr>
          <w:b/>
          <w:sz w:val="28"/>
          <w:szCs w:val="28"/>
        </w:rPr>
      </w:pPr>
      <w:r w:rsidRPr="00182E30">
        <w:rPr>
          <w:b/>
          <w:sz w:val="28"/>
          <w:szCs w:val="28"/>
        </w:rPr>
        <w:t>1 год обучения</w:t>
      </w:r>
    </w:p>
    <w:p w:rsidR="001F749A" w:rsidRDefault="001F749A" w:rsidP="001F749A">
      <w:pPr>
        <w:ind w:firstLine="539"/>
        <w:jc w:val="center"/>
        <w:rPr>
          <w:b/>
          <w:sz w:val="28"/>
          <w:szCs w:val="28"/>
        </w:rPr>
      </w:pPr>
    </w:p>
    <w:tbl>
      <w:tblPr>
        <w:tblW w:w="9782" w:type="dxa"/>
        <w:tblInd w:w="-176" w:type="dxa"/>
        <w:tblLayout w:type="fixed"/>
        <w:tblLook w:val="0000"/>
      </w:tblPr>
      <w:tblGrid>
        <w:gridCol w:w="1008"/>
        <w:gridCol w:w="4805"/>
        <w:gridCol w:w="1417"/>
        <w:gridCol w:w="1276"/>
        <w:gridCol w:w="1276"/>
      </w:tblGrid>
      <w:tr w:rsidR="001F749A" w:rsidTr="004E6141">
        <w:trPr>
          <w:cantSplit/>
          <w:tblHeader/>
        </w:trPr>
        <w:tc>
          <w:tcPr>
            <w:tcW w:w="1008" w:type="dxa"/>
            <w:vMerge w:val="restart"/>
            <w:tcBorders>
              <w:top w:val="single" w:sz="4" w:space="0" w:color="000000"/>
              <w:left w:val="single" w:sz="4" w:space="0" w:color="000000"/>
              <w:bottom w:val="single" w:sz="4" w:space="0" w:color="000000"/>
            </w:tcBorders>
            <w:vAlign w:val="center"/>
          </w:tcPr>
          <w:p w:rsidR="001F749A" w:rsidRDefault="001F749A" w:rsidP="0087457F">
            <w:pPr>
              <w:snapToGrid w:val="0"/>
              <w:spacing w:line="360" w:lineRule="auto"/>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4805" w:type="dxa"/>
            <w:vMerge w:val="restart"/>
            <w:tcBorders>
              <w:top w:val="single" w:sz="4" w:space="0" w:color="000000"/>
              <w:left w:val="single" w:sz="4" w:space="0" w:color="000000"/>
              <w:bottom w:val="single" w:sz="4" w:space="0" w:color="000000"/>
            </w:tcBorders>
            <w:vAlign w:val="center"/>
          </w:tcPr>
          <w:p w:rsidR="001F749A" w:rsidRDefault="001F749A" w:rsidP="0087457F">
            <w:pPr>
              <w:snapToGrid w:val="0"/>
              <w:spacing w:line="360" w:lineRule="auto"/>
              <w:jc w:val="center"/>
              <w:rPr>
                <w:sz w:val="28"/>
                <w:szCs w:val="28"/>
              </w:rPr>
            </w:pPr>
            <w:r>
              <w:rPr>
                <w:sz w:val="28"/>
                <w:szCs w:val="28"/>
              </w:rPr>
              <w:t>Перечень разделов и тем</w:t>
            </w:r>
          </w:p>
        </w:tc>
        <w:tc>
          <w:tcPr>
            <w:tcW w:w="3969" w:type="dxa"/>
            <w:gridSpan w:val="3"/>
            <w:tcBorders>
              <w:top w:val="single" w:sz="4" w:space="0" w:color="000000"/>
              <w:left w:val="single" w:sz="4" w:space="0" w:color="000000"/>
              <w:bottom w:val="single" w:sz="4" w:space="0" w:color="000000"/>
              <w:right w:val="single" w:sz="4" w:space="0" w:color="000000"/>
            </w:tcBorders>
            <w:vAlign w:val="center"/>
          </w:tcPr>
          <w:p w:rsidR="001F749A" w:rsidRDefault="001F749A" w:rsidP="0087457F">
            <w:pPr>
              <w:snapToGrid w:val="0"/>
              <w:spacing w:line="360" w:lineRule="auto"/>
              <w:jc w:val="center"/>
              <w:rPr>
                <w:sz w:val="28"/>
                <w:szCs w:val="28"/>
              </w:rPr>
            </w:pPr>
            <w:r>
              <w:rPr>
                <w:sz w:val="28"/>
                <w:szCs w:val="28"/>
              </w:rPr>
              <w:t>Количество часов</w:t>
            </w:r>
          </w:p>
        </w:tc>
      </w:tr>
      <w:tr w:rsidR="001F749A" w:rsidTr="004E6141">
        <w:trPr>
          <w:cantSplit/>
          <w:tblHeader/>
        </w:trPr>
        <w:tc>
          <w:tcPr>
            <w:tcW w:w="1008" w:type="dxa"/>
            <w:vMerge/>
            <w:tcBorders>
              <w:top w:val="single" w:sz="4" w:space="0" w:color="000000"/>
              <w:left w:val="single" w:sz="4" w:space="0" w:color="000000"/>
              <w:bottom w:val="single" w:sz="4" w:space="0" w:color="000000"/>
            </w:tcBorders>
            <w:vAlign w:val="center"/>
          </w:tcPr>
          <w:p w:rsidR="001F749A" w:rsidRDefault="001F749A" w:rsidP="0087457F">
            <w:pPr>
              <w:snapToGrid w:val="0"/>
              <w:spacing w:line="360" w:lineRule="auto"/>
              <w:jc w:val="center"/>
              <w:rPr>
                <w:sz w:val="28"/>
                <w:szCs w:val="28"/>
              </w:rPr>
            </w:pPr>
          </w:p>
        </w:tc>
        <w:tc>
          <w:tcPr>
            <w:tcW w:w="4805" w:type="dxa"/>
            <w:vMerge/>
            <w:tcBorders>
              <w:top w:val="single" w:sz="4" w:space="0" w:color="000000"/>
              <w:left w:val="single" w:sz="4" w:space="0" w:color="000000"/>
              <w:bottom w:val="single" w:sz="4" w:space="0" w:color="000000"/>
            </w:tcBorders>
            <w:vAlign w:val="center"/>
          </w:tcPr>
          <w:p w:rsidR="001F749A" w:rsidRDefault="001F749A" w:rsidP="0087457F">
            <w:pPr>
              <w:snapToGrid w:val="0"/>
              <w:spacing w:line="360" w:lineRule="auto"/>
              <w:jc w:val="center"/>
              <w:rPr>
                <w:sz w:val="28"/>
                <w:szCs w:val="28"/>
              </w:rPr>
            </w:pPr>
          </w:p>
        </w:tc>
        <w:tc>
          <w:tcPr>
            <w:tcW w:w="1417" w:type="dxa"/>
            <w:tcBorders>
              <w:top w:val="single" w:sz="4" w:space="0" w:color="000000"/>
              <w:left w:val="single" w:sz="4" w:space="0" w:color="000000"/>
              <w:bottom w:val="single" w:sz="4" w:space="0" w:color="000000"/>
            </w:tcBorders>
            <w:vAlign w:val="center"/>
          </w:tcPr>
          <w:p w:rsidR="001F749A" w:rsidRDefault="001F749A" w:rsidP="0087457F">
            <w:pPr>
              <w:snapToGrid w:val="0"/>
              <w:spacing w:line="360" w:lineRule="auto"/>
              <w:jc w:val="center"/>
              <w:rPr>
                <w:sz w:val="28"/>
                <w:szCs w:val="28"/>
              </w:rPr>
            </w:pPr>
            <w:r>
              <w:rPr>
                <w:sz w:val="28"/>
                <w:szCs w:val="28"/>
              </w:rPr>
              <w:t>Всего</w:t>
            </w:r>
          </w:p>
        </w:tc>
        <w:tc>
          <w:tcPr>
            <w:tcW w:w="1276" w:type="dxa"/>
            <w:tcBorders>
              <w:top w:val="single" w:sz="4" w:space="0" w:color="000000"/>
              <w:left w:val="single" w:sz="4" w:space="0" w:color="000000"/>
              <w:bottom w:val="single" w:sz="4" w:space="0" w:color="000000"/>
            </w:tcBorders>
            <w:vAlign w:val="center"/>
          </w:tcPr>
          <w:p w:rsidR="001F749A" w:rsidRDefault="001F749A" w:rsidP="0087457F">
            <w:pPr>
              <w:snapToGrid w:val="0"/>
              <w:spacing w:line="360" w:lineRule="auto"/>
              <w:jc w:val="center"/>
              <w:rPr>
                <w:sz w:val="28"/>
                <w:szCs w:val="28"/>
              </w:rPr>
            </w:pPr>
            <w:r>
              <w:rPr>
                <w:sz w:val="28"/>
                <w:szCs w:val="28"/>
              </w:rPr>
              <w:t>Теория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1F749A" w:rsidRDefault="001F749A" w:rsidP="0087457F">
            <w:pPr>
              <w:snapToGrid w:val="0"/>
              <w:spacing w:line="360" w:lineRule="auto"/>
              <w:ind w:left="-158"/>
              <w:jc w:val="right"/>
              <w:rPr>
                <w:sz w:val="28"/>
                <w:szCs w:val="28"/>
              </w:rPr>
            </w:pPr>
            <w:r>
              <w:rPr>
                <w:sz w:val="28"/>
                <w:szCs w:val="28"/>
              </w:rPr>
              <w:t>Практика</w:t>
            </w:r>
          </w:p>
        </w:tc>
      </w:tr>
      <w:tr w:rsidR="001F749A" w:rsidTr="004E6141">
        <w:tc>
          <w:tcPr>
            <w:tcW w:w="1008" w:type="dxa"/>
            <w:tcBorders>
              <w:top w:val="single" w:sz="4" w:space="0" w:color="000000"/>
              <w:left w:val="single" w:sz="4" w:space="0" w:color="000000"/>
              <w:bottom w:val="single" w:sz="4" w:space="0" w:color="000000"/>
            </w:tcBorders>
          </w:tcPr>
          <w:p w:rsidR="001F749A" w:rsidRPr="004E6141" w:rsidRDefault="001F749A" w:rsidP="0087457F">
            <w:pPr>
              <w:snapToGrid w:val="0"/>
              <w:spacing w:line="360" w:lineRule="auto"/>
              <w:jc w:val="center"/>
              <w:rPr>
                <w:sz w:val="28"/>
                <w:szCs w:val="28"/>
              </w:rPr>
            </w:pPr>
            <w:r w:rsidRPr="004E6141">
              <w:rPr>
                <w:sz w:val="28"/>
                <w:szCs w:val="28"/>
              </w:rPr>
              <w:t>1.</w:t>
            </w:r>
          </w:p>
        </w:tc>
        <w:tc>
          <w:tcPr>
            <w:tcW w:w="4805" w:type="dxa"/>
            <w:tcBorders>
              <w:top w:val="single" w:sz="4" w:space="0" w:color="000000"/>
              <w:left w:val="single" w:sz="4" w:space="0" w:color="000000"/>
              <w:bottom w:val="single" w:sz="4" w:space="0" w:color="000000"/>
            </w:tcBorders>
            <w:vAlign w:val="center"/>
          </w:tcPr>
          <w:p w:rsidR="001F749A" w:rsidRDefault="00914E74" w:rsidP="00914E74">
            <w:pPr>
              <w:snapToGrid w:val="0"/>
              <w:spacing w:line="360" w:lineRule="auto"/>
              <w:jc w:val="both"/>
              <w:rPr>
                <w:sz w:val="28"/>
                <w:szCs w:val="28"/>
              </w:rPr>
            </w:pPr>
            <w:r>
              <w:rPr>
                <w:sz w:val="28"/>
                <w:szCs w:val="28"/>
              </w:rPr>
              <w:t xml:space="preserve">Вводное  занятие. </w:t>
            </w:r>
          </w:p>
          <w:p w:rsidR="00914E74" w:rsidRDefault="00914E74" w:rsidP="00914E74">
            <w:pPr>
              <w:snapToGrid w:val="0"/>
              <w:spacing w:line="360" w:lineRule="auto"/>
              <w:jc w:val="both"/>
              <w:rPr>
                <w:b/>
                <w:sz w:val="28"/>
                <w:szCs w:val="28"/>
              </w:rPr>
            </w:pPr>
            <w:r>
              <w:rPr>
                <w:sz w:val="28"/>
                <w:szCs w:val="28"/>
              </w:rPr>
              <w:t>Физическая культура человека и общества.</w:t>
            </w:r>
          </w:p>
        </w:tc>
        <w:tc>
          <w:tcPr>
            <w:tcW w:w="1417" w:type="dxa"/>
            <w:tcBorders>
              <w:top w:val="single" w:sz="4" w:space="0" w:color="000000"/>
              <w:left w:val="single" w:sz="4" w:space="0" w:color="000000"/>
              <w:bottom w:val="single" w:sz="4" w:space="0" w:color="000000"/>
            </w:tcBorders>
          </w:tcPr>
          <w:p w:rsidR="001F749A" w:rsidRPr="004E6141" w:rsidRDefault="006E1C2F" w:rsidP="0087457F">
            <w:pPr>
              <w:snapToGrid w:val="0"/>
              <w:spacing w:line="360" w:lineRule="auto"/>
              <w:jc w:val="center"/>
              <w:rPr>
                <w:sz w:val="28"/>
                <w:szCs w:val="28"/>
              </w:rPr>
            </w:pPr>
            <w:r w:rsidRPr="004E6141">
              <w:rPr>
                <w:sz w:val="28"/>
                <w:szCs w:val="28"/>
              </w:rPr>
              <w:t>2</w:t>
            </w:r>
          </w:p>
        </w:tc>
        <w:tc>
          <w:tcPr>
            <w:tcW w:w="1276" w:type="dxa"/>
            <w:tcBorders>
              <w:top w:val="single" w:sz="4" w:space="0" w:color="000000"/>
              <w:left w:val="single" w:sz="4" w:space="0" w:color="000000"/>
              <w:bottom w:val="single" w:sz="4" w:space="0" w:color="000000"/>
            </w:tcBorders>
          </w:tcPr>
          <w:p w:rsidR="001F749A" w:rsidRPr="004E6141" w:rsidRDefault="006E1C2F" w:rsidP="0087457F">
            <w:pPr>
              <w:snapToGrid w:val="0"/>
              <w:spacing w:line="360" w:lineRule="auto"/>
              <w:jc w:val="center"/>
              <w:rPr>
                <w:sz w:val="28"/>
                <w:szCs w:val="28"/>
              </w:rPr>
            </w:pPr>
            <w:r w:rsidRPr="004E6141">
              <w:rPr>
                <w:sz w:val="28"/>
                <w:szCs w:val="28"/>
              </w:rPr>
              <w:t>2</w:t>
            </w:r>
          </w:p>
        </w:tc>
        <w:tc>
          <w:tcPr>
            <w:tcW w:w="1276" w:type="dxa"/>
            <w:tcBorders>
              <w:top w:val="single" w:sz="4" w:space="0" w:color="000000"/>
              <w:left w:val="single" w:sz="4" w:space="0" w:color="000000"/>
              <w:bottom w:val="single" w:sz="4" w:space="0" w:color="000000"/>
              <w:right w:val="single" w:sz="4" w:space="0" w:color="000000"/>
            </w:tcBorders>
          </w:tcPr>
          <w:p w:rsidR="001F749A" w:rsidRDefault="00A16ACC" w:rsidP="0087457F">
            <w:pPr>
              <w:snapToGrid w:val="0"/>
              <w:spacing w:line="360" w:lineRule="auto"/>
              <w:jc w:val="center"/>
              <w:rPr>
                <w:sz w:val="28"/>
                <w:szCs w:val="28"/>
              </w:rPr>
            </w:pPr>
            <w:r>
              <w:rPr>
                <w:sz w:val="28"/>
                <w:szCs w:val="28"/>
              </w:rPr>
              <w:t>-</w:t>
            </w:r>
          </w:p>
        </w:tc>
      </w:tr>
      <w:tr w:rsidR="001F749A" w:rsidTr="004E6141">
        <w:tc>
          <w:tcPr>
            <w:tcW w:w="1008" w:type="dxa"/>
            <w:tcBorders>
              <w:top w:val="single" w:sz="4" w:space="0" w:color="000000"/>
              <w:left w:val="single" w:sz="4" w:space="0" w:color="000000"/>
              <w:bottom w:val="single" w:sz="4" w:space="0" w:color="000000"/>
            </w:tcBorders>
          </w:tcPr>
          <w:p w:rsidR="001F749A" w:rsidRPr="004E6141" w:rsidRDefault="00E35DE8" w:rsidP="0087457F">
            <w:pPr>
              <w:snapToGrid w:val="0"/>
              <w:spacing w:line="360" w:lineRule="auto"/>
              <w:jc w:val="center"/>
              <w:rPr>
                <w:sz w:val="28"/>
                <w:szCs w:val="28"/>
              </w:rPr>
            </w:pPr>
            <w:r w:rsidRPr="004E6141">
              <w:rPr>
                <w:sz w:val="28"/>
                <w:szCs w:val="28"/>
              </w:rPr>
              <w:t>2.</w:t>
            </w:r>
          </w:p>
        </w:tc>
        <w:tc>
          <w:tcPr>
            <w:tcW w:w="4805" w:type="dxa"/>
            <w:tcBorders>
              <w:top w:val="single" w:sz="4" w:space="0" w:color="000000"/>
              <w:left w:val="single" w:sz="4" w:space="0" w:color="000000"/>
              <w:bottom w:val="single" w:sz="4" w:space="0" w:color="000000"/>
            </w:tcBorders>
            <w:vAlign w:val="center"/>
          </w:tcPr>
          <w:p w:rsidR="00ED7992" w:rsidRPr="00B03B38" w:rsidRDefault="00914E74" w:rsidP="00ED7992">
            <w:pPr>
              <w:snapToGrid w:val="0"/>
              <w:spacing w:line="360" w:lineRule="auto"/>
              <w:jc w:val="both"/>
              <w:rPr>
                <w:sz w:val="28"/>
                <w:szCs w:val="28"/>
              </w:rPr>
            </w:pPr>
            <w:r>
              <w:rPr>
                <w:sz w:val="28"/>
                <w:szCs w:val="28"/>
              </w:rPr>
              <w:t>Гигиен</w:t>
            </w:r>
            <w:r w:rsidR="00ED7992">
              <w:rPr>
                <w:sz w:val="28"/>
                <w:szCs w:val="28"/>
              </w:rPr>
              <w:t>а. Режим и профилактика заболеваемости.</w:t>
            </w:r>
          </w:p>
        </w:tc>
        <w:tc>
          <w:tcPr>
            <w:tcW w:w="1417" w:type="dxa"/>
            <w:tcBorders>
              <w:top w:val="single" w:sz="4" w:space="0" w:color="000000"/>
              <w:left w:val="single" w:sz="4" w:space="0" w:color="000000"/>
              <w:bottom w:val="single" w:sz="4" w:space="0" w:color="000000"/>
            </w:tcBorders>
          </w:tcPr>
          <w:p w:rsidR="001F749A" w:rsidRPr="00A16ACC" w:rsidRDefault="006E1C2F" w:rsidP="0087457F">
            <w:pPr>
              <w:snapToGrid w:val="0"/>
              <w:spacing w:line="360" w:lineRule="auto"/>
              <w:jc w:val="center"/>
              <w:rPr>
                <w:sz w:val="28"/>
                <w:szCs w:val="28"/>
              </w:rPr>
            </w:pPr>
            <w:r>
              <w:rPr>
                <w:sz w:val="28"/>
                <w:szCs w:val="28"/>
              </w:rPr>
              <w:t>3</w:t>
            </w:r>
          </w:p>
        </w:tc>
        <w:tc>
          <w:tcPr>
            <w:tcW w:w="1276" w:type="dxa"/>
            <w:tcBorders>
              <w:top w:val="single" w:sz="4" w:space="0" w:color="000000"/>
              <w:left w:val="single" w:sz="4" w:space="0" w:color="000000"/>
              <w:bottom w:val="single" w:sz="4" w:space="0" w:color="000000"/>
            </w:tcBorders>
          </w:tcPr>
          <w:p w:rsidR="001F749A" w:rsidRPr="00A16ACC" w:rsidRDefault="006E1C2F" w:rsidP="0087457F">
            <w:pPr>
              <w:snapToGrid w:val="0"/>
              <w:spacing w:line="360" w:lineRule="auto"/>
              <w:jc w:val="center"/>
              <w:rPr>
                <w:sz w:val="28"/>
                <w:szCs w:val="28"/>
              </w:rPr>
            </w:pPr>
            <w:r>
              <w:rPr>
                <w:sz w:val="28"/>
                <w:szCs w:val="28"/>
              </w:rPr>
              <w:t>3</w:t>
            </w:r>
          </w:p>
        </w:tc>
        <w:tc>
          <w:tcPr>
            <w:tcW w:w="1276" w:type="dxa"/>
            <w:tcBorders>
              <w:top w:val="single" w:sz="4" w:space="0" w:color="000000"/>
              <w:left w:val="single" w:sz="4" w:space="0" w:color="000000"/>
              <w:bottom w:val="single" w:sz="4" w:space="0" w:color="000000"/>
              <w:right w:val="single" w:sz="4" w:space="0" w:color="000000"/>
            </w:tcBorders>
          </w:tcPr>
          <w:p w:rsidR="001F749A" w:rsidRDefault="001F749A" w:rsidP="0087457F">
            <w:pPr>
              <w:snapToGrid w:val="0"/>
              <w:spacing w:line="360" w:lineRule="auto"/>
              <w:jc w:val="center"/>
              <w:rPr>
                <w:sz w:val="28"/>
                <w:szCs w:val="28"/>
              </w:rPr>
            </w:pPr>
            <w:r>
              <w:rPr>
                <w:sz w:val="28"/>
                <w:szCs w:val="28"/>
              </w:rPr>
              <w:t>-</w:t>
            </w:r>
          </w:p>
        </w:tc>
      </w:tr>
      <w:tr w:rsidR="001F749A" w:rsidTr="004E6141">
        <w:tc>
          <w:tcPr>
            <w:tcW w:w="1008" w:type="dxa"/>
            <w:tcBorders>
              <w:top w:val="single" w:sz="4" w:space="0" w:color="000000"/>
              <w:left w:val="single" w:sz="4" w:space="0" w:color="000000"/>
              <w:bottom w:val="single" w:sz="4" w:space="0" w:color="000000"/>
            </w:tcBorders>
          </w:tcPr>
          <w:p w:rsidR="001F749A" w:rsidRDefault="004E6141" w:rsidP="0087457F">
            <w:pPr>
              <w:snapToGrid w:val="0"/>
              <w:spacing w:line="360" w:lineRule="auto"/>
              <w:jc w:val="center"/>
              <w:rPr>
                <w:sz w:val="28"/>
                <w:szCs w:val="28"/>
              </w:rPr>
            </w:pPr>
            <w:r>
              <w:rPr>
                <w:sz w:val="28"/>
                <w:szCs w:val="28"/>
              </w:rPr>
              <w:t>3.</w:t>
            </w:r>
          </w:p>
        </w:tc>
        <w:tc>
          <w:tcPr>
            <w:tcW w:w="4805" w:type="dxa"/>
            <w:tcBorders>
              <w:top w:val="single" w:sz="4" w:space="0" w:color="000000"/>
              <w:left w:val="single" w:sz="4" w:space="0" w:color="000000"/>
              <w:bottom w:val="single" w:sz="4" w:space="0" w:color="000000"/>
            </w:tcBorders>
          </w:tcPr>
          <w:p w:rsidR="001F749A" w:rsidRPr="004E6141" w:rsidRDefault="004E6141" w:rsidP="0087457F">
            <w:pPr>
              <w:snapToGrid w:val="0"/>
              <w:spacing w:line="360" w:lineRule="auto"/>
              <w:jc w:val="both"/>
              <w:rPr>
                <w:sz w:val="28"/>
                <w:szCs w:val="28"/>
              </w:rPr>
            </w:pPr>
            <w:r w:rsidRPr="004E6141">
              <w:rPr>
                <w:sz w:val="28"/>
                <w:szCs w:val="28"/>
              </w:rPr>
              <w:t>Обще-развивающие упражнения</w:t>
            </w:r>
          </w:p>
        </w:tc>
        <w:tc>
          <w:tcPr>
            <w:tcW w:w="1417" w:type="dxa"/>
            <w:tcBorders>
              <w:top w:val="single" w:sz="4" w:space="0" w:color="000000"/>
              <w:left w:val="single" w:sz="4" w:space="0" w:color="000000"/>
              <w:bottom w:val="single" w:sz="4" w:space="0" w:color="000000"/>
            </w:tcBorders>
          </w:tcPr>
          <w:p w:rsidR="001F749A" w:rsidRPr="00A16ACC" w:rsidRDefault="004E6141" w:rsidP="0087457F">
            <w:pPr>
              <w:snapToGrid w:val="0"/>
              <w:spacing w:line="360" w:lineRule="auto"/>
              <w:jc w:val="center"/>
              <w:rPr>
                <w:sz w:val="28"/>
                <w:szCs w:val="28"/>
              </w:rPr>
            </w:pPr>
            <w:r>
              <w:rPr>
                <w:sz w:val="28"/>
                <w:szCs w:val="28"/>
              </w:rPr>
              <w:t>18</w:t>
            </w:r>
          </w:p>
        </w:tc>
        <w:tc>
          <w:tcPr>
            <w:tcW w:w="1276" w:type="dxa"/>
            <w:tcBorders>
              <w:top w:val="single" w:sz="4" w:space="0" w:color="000000"/>
              <w:left w:val="single" w:sz="4" w:space="0" w:color="000000"/>
              <w:bottom w:val="single" w:sz="4" w:space="0" w:color="000000"/>
            </w:tcBorders>
          </w:tcPr>
          <w:p w:rsidR="001F749A" w:rsidRPr="00A16ACC" w:rsidRDefault="004E6141" w:rsidP="0087457F">
            <w:pPr>
              <w:snapToGrid w:val="0"/>
              <w:spacing w:line="360" w:lineRule="auto"/>
              <w:jc w:val="center"/>
              <w:rPr>
                <w:sz w:val="28"/>
                <w:szCs w:val="28"/>
              </w:rPr>
            </w:pPr>
            <w:r>
              <w:rPr>
                <w:sz w:val="28"/>
                <w:szCs w:val="28"/>
              </w:rPr>
              <w:t>4</w:t>
            </w:r>
          </w:p>
        </w:tc>
        <w:tc>
          <w:tcPr>
            <w:tcW w:w="1276" w:type="dxa"/>
            <w:tcBorders>
              <w:top w:val="single" w:sz="4" w:space="0" w:color="000000"/>
              <w:left w:val="single" w:sz="4" w:space="0" w:color="000000"/>
              <w:bottom w:val="single" w:sz="4" w:space="0" w:color="000000"/>
              <w:right w:val="single" w:sz="4" w:space="0" w:color="000000"/>
            </w:tcBorders>
          </w:tcPr>
          <w:p w:rsidR="001F749A" w:rsidRDefault="004E6141" w:rsidP="0087457F">
            <w:pPr>
              <w:snapToGrid w:val="0"/>
              <w:spacing w:line="360" w:lineRule="auto"/>
              <w:jc w:val="center"/>
              <w:rPr>
                <w:sz w:val="28"/>
                <w:szCs w:val="28"/>
              </w:rPr>
            </w:pPr>
            <w:r>
              <w:rPr>
                <w:sz w:val="28"/>
                <w:szCs w:val="28"/>
              </w:rPr>
              <w:t>14</w:t>
            </w:r>
          </w:p>
        </w:tc>
      </w:tr>
      <w:tr w:rsidR="001F749A" w:rsidTr="004E6141">
        <w:tc>
          <w:tcPr>
            <w:tcW w:w="1008" w:type="dxa"/>
            <w:tcBorders>
              <w:top w:val="single" w:sz="4" w:space="0" w:color="000000"/>
              <w:left w:val="single" w:sz="4" w:space="0" w:color="000000"/>
              <w:bottom w:val="single" w:sz="4" w:space="0" w:color="000000"/>
            </w:tcBorders>
          </w:tcPr>
          <w:p w:rsidR="001F749A" w:rsidRDefault="004E6141" w:rsidP="0087457F">
            <w:pPr>
              <w:snapToGrid w:val="0"/>
              <w:spacing w:line="360" w:lineRule="auto"/>
              <w:jc w:val="center"/>
              <w:rPr>
                <w:sz w:val="28"/>
                <w:szCs w:val="28"/>
              </w:rPr>
            </w:pPr>
            <w:r>
              <w:rPr>
                <w:sz w:val="28"/>
                <w:szCs w:val="28"/>
              </w:rPr>
              <w:t>4.</w:t>
            </w:r>
          </w:p>
        </w:tc>
        <w:tc>
          <w:tcPr>
            <w:tcW w:w="4805" w:type="dxa"/>
            <w:tcBorders>
              <w:top w:val="single" w:sz="4" w:space="0" w:color="000000"/>
              <w:left w:val="single" w:sz="4" w:space="0" w:color="000000"/>
              <w:bottom w:val="single" w:sz="4" w:space="0" w:color="000000"/>
            </w:tcBorders>
          </w:tcPr>
          <w:p w:rsidR="001F749A" w:rsidRPr="004E6141" w:rsidRDefault="004E6141" w:rsidP="0087457F">
            <w:pPr>
              <w:snapToGrid w:val="0"/>
              <w:spacing w:line="360" w:lineRule="auto"/>
              <w:jc w:val="both"/>
              <w:rPr>
                <w:sz w:val="28"/>
                <w:szCs w:val="28"/>
              </w:rPr>
            </w:pPr>
            <w:r w:rsidRPr="004E6141">
              <w:rPr>
                <w:sz w:val="28"/>
                <w:szCs w:val="28"/>
              </w:rPr>
              <w:t>Подвижные игры</w:t>
            </w:r>
          </w:p>
        </w:tc>
        <w:tc>
          <w:tcPr>
            <w:tcW w:w="1417" w:type="dxa"/>
            <w:tcBorders>
              <w:top w:val="single" w:sz="4" w:space="0" w:color="000000"/>
              <w:left w:val="single" w:sz="4" w:space="0" w:color="000000"/>
              <w:bottom w:val="single" w:sz="4" w:space="0" w:color="000000"/>
            </w:tcBorders>
          </w:tcPr>
          <w:p w:rsidR="001F749A" w:rsidRPr="004E6141" w:rsidRDefault="004E6141" w:rsidP="0087457F">
            <w:pPr>
              <w:snapToGrid w:val="0"/>
              <w:spacing w:line="360" w:lineRule="auto"/>
              <w:jc w:val="center"/>
              <w:rPr>
                <w:sz w:val="28"/>
                <w:szCs w:val="28"/>
              </w:rPr>
            </w:pPr>
            <w:r w:rsidRPr="004E6141">
              <w:rPr>
                <w:sz w:val="28"/>
                <w:szCs w:val="28"/>
                <w:lang w:val="en-US"/>
              </w:rPr>
              <w:t>1</w:t>
            </w:r>
            <w:r w:rsidR="008B4531">
              <w:rPr>
                <w:sz w:val="28"/>
                <w:szCs w:val="28"/>
              </w:rPr>
              <w:t>07</w:t>
            </w:r>
          </w:p>
        </w:tc>
        <w:tc>
          <w:tcPr>
            <w:tcW w:w="1276" w:type="dxa"/>
            <w:tcBorders>
              <w:top w:val="single" w:sz="4" w:space="0" w:color="000000"/>
              <w:left w:val="single" w:sz="4" w:space="0" w:color="000000"/>
              <w:bottom w:val="single" w:sz="4" w:space="0" w:color="000000"/>
            </w:tcBorders>
          </w:tcPr>
          <w:p w:rsidR="001F749A" w:rsidRPr="004E6141" w:rsidRDefault="004E6141" w:rsidP="0087457F">
            <w:pPr>
              <w:snapToGrid w:val="0"/>
              <w:spacing w:line="360" w:lineRule="auto"/>
              <w:jc w:val="center"/>
              <w:rPr>
                <w:sz w:val="28"/>
                <w:szCs w:val="28"/>
              </w:rPr>
            </w:pPr>
            <w:r w:rsidRPr="004E6141">
              <w:rPr>
                <w:sz w:val="28"/>
                <w:szCs w:val="28"/>
              </w:rPr>
              <w:t>3</w:t>
            </w:r>
            <w:r w:rsidR="008B4531">
              <w:rPr>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1F749A" w:rsidRPr="004E6141" w:rsidRDefault="008B4531" w:rsidP="0087457F">
            <w:pPr>
              <w:snapToGrid w:val="0"/>
              <w:spacing w:line="360" w:lineRule="auto"/>
              <w:jc w:val="center"/>
              <w:rPr>
                <w:sz w:val="28"/>
                <w:szCs w:val="28"/>
              </w:rPr>
            </w:pPr>
            <w:r>
              <w:rPr>
                <w:sz w:val="28"/>
                <w:szCs w:val="28"/>
              </w:rPr>
              <w:t>76</w:t>
            </w:r>
          </w:p>
        </w:tc>
      </w:tr>
      <w:tr w:rsidR="00F63C1B" w:rsidTr="004E6141">
        <w:trPr>
          <w:trHeight w:val="677"/>
        </w:trPr>
        <w:tc>
          <w:tcPr>
            <w:tcW w:w="1008" w:type="dxa"/>
            <w:tcBorders>
              <w:top w:val="single" w:sz="4" w:space="0" w:color="000000"/>
              <w:left w:val="single" w:sz="4" w:space="0" w:color="000000"/>
              <w:bottom w:val="single" w:sz="4" w:space="0" w:color="000000"/>
            </w:tcBorders>
          </w:tcPr>
          <w:p w:rsidR="00F63C1B" w:rsidRDefault="00F63C1B" w:rsidP="0087457F">
            <w:pPr>
              <w:snapToGrid w:val="0"/>
              <w:spacing w:line="360" w:lineRule="auto"/>
              <w:jc w:val="center"/>
              <w:rPr>
                <w:sz w:val="28"/>
                <w:szCs w:val="28"/>
              </w:rPr>
            </w:pPr>
            <w:r>
              <w:rPr>
                <w:sz w:val="28"/>
                <w:szCs w:val="28"/>
              </w:rPr>
              <w:t>5.</w:t>
            </w:r>
          </w:p>
        </w:tc>
        <w:tc>
          <w:tcPr>
            <w:tcW w:w="4805" w:type="dxa"/>
            <w:tcBorders>
              <w:top w:val="single" w:sz="4" w:space="0" w:color="000000"/>
              <w:left w:val="single" w:sz="4" w:space="0" w:color="000000"/>
              <w:bottom w:val="single" w:sz="4" w:space="0" w:color="000000"/>
            </w:tcBorders>
          </w:tcPr>
          <w:p w:rsidR="00F63C1B" w:rsidRDefault="00ED7992" w:rsidP="00865955">
            <w:pPr>
              <w:snapToGrid w:val="0"/>
              <w:spacing w:line="360" w:lineRule="auto"/>
              <w:jc w:val="both"/>
              <w:rPr>
                <w:sz w:val="28"/>
                <w:szCs w:val="28"/>
              </w:rPr>
            </w:pPr>
            <w:r>
              <w:rPr>
                <w:sz w:val="28"/>
                <w:szCs w:val="28"/>
              </w:rPr>
              <w:t>Б</w:t>
            </w:r>
            <w:r w:rsidR="00F63C1B">
              <w:rPr>
                <w:sz w:val="28"/>
                <w:szCs w:val="28"/>
              </w:rPr>
              <w:t>ас</w:t>
            </w:r>
            <w:r>
              <w:rPr>
                <w:sz w:val="28"/>
                <w:szCs w:val="28"/>
              </w:rPr>
              <w:t>кетбол</w:t>
            </w:r>
            <w:r w:rsidR="00F63C1B">
              <w:rPr>
                <w:sz w:val="28"/>
                <w:szCs w:val="28"/>
              </w:rPr>
              <w:t>.</w:t>
            </w:r>
          </w:p>
          <w:p w:rsidR="00F63C1B" w:rsidRPr="004E6141" w:rsidRDefault="00F63C1B" w:rsidP="00865955">
            <w:pPr>
              <w:snapToGrid w:val="0"/>
              <w:spacing w:line="360" w:lineRule="auto"/>
              <w:jc w:val="both"/>
              <w:rPr>
                <w:sz w:val="28"/>
                <w:szCs w:val="28"/>
              </w:rPr>
            </w:pPr>
            <w:r>
              <w:rPr>
                <w:sz w:val="28"/>
                <w:szCs w:val="28"/>
              </w:rPr>
              <w:t>Правила</w:t>
            </w:r>
            <w:r w:rsidR="00ED7992">
              <w:rPr>
                <w:sz w:val="28"/>
                <w:szCs w:val="28"/>
              </w:rPr>
              <w:t xml:space="preserve"> игры</w:t>
            </w:r>
            <w:r>
              <w:rPr>
                <w:sz w:val="28"/>
                <w:szCs w:val="28"/>
              </w:rPr>
              <w:t>.</w:t>
            </w:r>
          </w:p>
        </w:tc>
        <w:tc>
          <w:tcPr>
            <w:tcW w:w="1417" w:type="dxa"/>
            <w:tcBorders>
              <w:top w:val="single" w:sz="4" w:space="0" w:color="000000"/>
              <w:left w:val="single" w:sz="4" w:space="0" w:color="000000"/>
              <w:bottom w:val="single" w:sz="4" w:space="0" w:color="000000"/>
            </w:tcBorders>
          </w:tcPr>
          <w:p w:rsidR="00F63C1B" w:rsidRPr="004E6141" w:rsidRDefault="008B4531" w:rsidP="0087457F">
            <w:pPr>
              <w:snapToGrid w:val="0"/>
              <w:spacing w:line="360" w:lineRule="auto"/>
              <w:jc w:val="center"/>
              <w:rPr>
                <w:sz w:val="28"/>
                <w:szCs w:val="28"/>
              </w:rPr>
            </w:pPr>
            <w:r>
              <w:rPr>
                <w:sz w:val="28"/>
                <w:szCs w:val="28"/>
              </w:rPr>
              <w:t>8</w:t>
            </w:r>
          </w:p>
        </w:tc>
        <w:tc>
          <w:tcPr>
            <w:tcW w:w="1276" w:type="dxa"/>
            <w:tcBorders>
              <w:top w:val="single" w:sz="4" w:space="0" w:color="000000"/>
              <w:left w:val="single" w:sz="4" w:space="0" w:color="000000"/>
              <w:bottom w:val="single" w:sz="4" w:space="0" w:color="000000"/>
            </w:tcBorders>
          </w:tcPr>
          <w:p w:rsidR="00F63C1B" w:rsidRPr="004E6141" w:rsidRDefault="008B4531" w:rsidP="0087457F">
            <w:pPr>
              <w:snapToGrid w:val="0"/>
              <w:spacing w:line="360" w:lineRule="auto"/>
              <w:jc w:val="center"/>
              <w:rPr>
                <w:sz w:val="28"/>
                <w:szCs w:val="28"/>
              </w:rPr>
            </w:pPr>
            <w:r>
              <w:rPr>
                <w:sz w:val="28"/>
                <w:szCs w:val="28"/>
              </w:rPr>
              <w:t>3</w:t>
            </w:r>
          </w:p>
        </w:tc>
        <w:tc>
          <w:tcPr>
            <w:tcW w:w="1276" w:type="dxa"/>
            <w:tcBorders>
              <w:top w:val="single" w:sz="4" w:space="0" w:color="000000"/>
              <w:left w:val="single" w:sz="4" w:space="0" w:color="000000"/>
              <w:bottom w:val="single" w:sz="4" w:space="0" w:color="000000"/>
              <w:right w:val="single" w:sz="4" w:space="0" w:color="000000"/>
            </w:tcBorders>
          </w:tcPr>
          <w:p w:rsidR="00F63C1B" w:rsidRPr="004E6141" w:rsidRDefault="008B4531" w:rsidP="0087457F">
            <w:pPr>
              <w:snapToGrid w:val="0"/>
              <w:spacing w:line="360" w:lineRule="auto"/>
              <w:jc w:val="center"/>
              <w:rPr>
                <w:sz w:val="28"/>
                <w:szCs w:val="28"/>
              </w:rPr>
            </w:pPr>
            <w:r>
              <w:rPr>
                <w:sz w:val="28"/>
                <w:szCs w:val="28"/>
              </w:rPr>
              <w:t>5</w:t>
            </w:r>
          </w:p>
        </w:tc>
      </w:tr>
      <w:tr w:rsidR="00974B90" w:rsidTr="004E6141">
        <w:trPr>
          <w:trHeight w:val="677"/>
        </w:trPr>
        <w:tc>
          <w:tcPr>
            <w:tcW w:w="1008" w:type="dxa"/>
            <w:tcBorders>
              <w:top w:val="single" w:sz="4" w:space="0" w:color="000000"/>
              <w:left w:val="single" w:sz="4" w:space="0" w:color="000000"/>
              <w:bottom w:val="single" w:sz="4" w:space="0" w:color="000000"/>
            </w:tcBorders>
          </w:tcPr>
          <w:p w:rsidR="00974B90" w:rsidRPr="004E6141" w:rsidRDefault="00932D99" w:rsidP="0087457F">
            <w:pPr>
              <w:snapToGrid w:val="0"/>
              <w:spacing w:line="360" w:lineRule="auto"/>
              <w:jc w:val="center"/>
              <w:rPr>
                <w:sz w:val="28"/>
                <w:szCs w:val="28"/>
              </w:rPr>
            </w:pPr>
            <w:r>
              <w:rPr>
                <w:sz w:val="28"/>
                <w:szCs w:val="28"/>
              </w:rPr>
              <w:t>6</w:t>
            </w:r>
            <w:r w:rsidR="00974B90" w:rsidRPr="004E6141">
              <w:rPr>
                <w:sz w:val="28"/>
                <w:szCs w:val="28"/>
              </w:rPr>
              <w:t>.</w:t>
            </w:r>
          </w:p>
        </w:tc>
        <w:tc>
          <w:tcPr>
            <w:tcW w:w="4805" w:type="dxa"/>
            <w:tcBorders>
              <w:top w:val="single" w:sz="4" w:space="0" w:color="000000"/>
              <w:left w:val="single" w:sz="4" w:space="0" w:color="000000"/>
              <w:bottom w:val="single" w:sz="4" w:space="0" w:color="000000"/>
            </w:tcBorders>
          </w:tcPr>
          <w:p w:rsidR="00974B90" w:rsidRPr="004E6141" w:rsidRDefault="00974B90" w:rsidP="00865955">
            <w:pPr>
              <w:snapToGrid w:val="0"/>
              <w:spacing w:line="360" w:lineRule="auto"/>
              <w:jc w:val="both"/>
              <w:rPr>
                <w:sz w:val="28"/>
                <w:szCs w:val="28"/>
              </w:rPr>
            </w:pPr>
            <w:r w:rsidRPr="004E6141">
              <w:rPr>
                <w:sz w:val="28"/>
                <w:szCs w:val="28"/>
              </w:rPr>
              <w:t>Контрольные испытания</w:t>
            </w:r>
          </w:p>
        </w:tc>
        <w:tc>
          <w:tcPr>
            <w:tcW w:w="1417" w:type="dxa"/>
            <w:tcBorders>
              <w:top w:val="single" w:sz="4" w:space="0" w:color="000000"/>
              <w:left w:val="single" w:sz="4" w:space="0" w:color="000000"/>
              <w:bottom w:val="single" w:sz="4" w:space="0" w:color="000000"/>
            </w:tcBorders>
          </w:tcPr>
          <w:p w:rsidR="00974B90" w:rsidRPr="004E6141" w:rsidRDefault="00F63C1B" w:rsidP="0087457F">
            <w:pPr>
              <w:snapToGrid w:val="0"/>
              <w:spacing w:line="360" w:lineRule="auto"/>
              <w:jc w:val="center"/>
              <w:rPr>
                <w:sz w:val="28"/>
                <w:szCs w:val="28"/>
              </w:rPr>
            </w:pPr>
            <w:r>
              <w:rPr>
                <w:sz w:val="28"/>
                <w:szCs w:val="28"/>
              </w:rPr>
              <w:t>4</w:t>
            </w:r>
          </w:p>
        </w:tc>
        <w:tc>
          <w:tcPr>
            <w:tcW w:w="1276" w:type="dxa"/>
            <w:tcBorders>
              <w:top w:val="single" w:sz="4" w:space="0" w:color="000000"/>
              <w:left w:val="single" w:sz="4" w:space="0" w:color="000000"/>
              <w:bottom w:val="single" w:sz="4" w:space="0" w:color="000000"/>
            </w:tcBorders>
          </w:tcPr>
          <w:p w:rsidR="00974B90" w:rsidRPr="004E6141" w:rsidRDefault="00974B90" w:rsidP="0087457F">
            <w:pPr>
              <w:snapToGrid w:val="0"/>
              <w:spacing w:line="360" w:lineRule="auto"/>
              <w:jc w:val="center"/>
              <w:rPr>
                <w:sz w:val="28"/>
                <w:szCs w:val="28"/>
              </w:rPr>
            </w:pPr>
            <w:r w:rsidRPr="004E6141">
              <w:rPr>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974B90" w:rsidRPr="004E6141" w:rsidRDefault="00F63C1B" w:rsidP="0087457F">
            <w:pPr>
              <w:snapToGrid w:val="0"/>
              <w:spacing w:line="360" w:lineRule="auto"/>
              <w:jc w:val="center"/>
              <w:rPr>
                <w:sz w:val="28"/>
                <w:szCs w:val="28"/>
              </w:rPr>
            </w:pPr>
            <w:r>
              <w:rPr>
                <w:sz w:val="28"/>
                <w:szCs w:val="28"/>
              </w:rPr>
              <w:t>3</w:t>
            </w:r>
          </w:p>
        </w:tc>
      </w:tr>
      <w:tr w:rsidR="00974B90" w:rsidTr="004E6141">
        <w:tc>
          <w:tcPr>
            <w:tcW w:w="1008" w:type="dxa"/>
            <w:tcBorders>
              <w:top w:val="single" w:sz="4" w:space="0" w:color="000000"/>
              <w:left w:val="single" w:sz="4" w:space="0" w:color="000000"/>
              <w:bottom w:val="single" w:sz="4" w:space="0" w:color="000000"/>
            </w:tcBorders>
          </w:tcPr>
          <w:p w:rsidR="00974B90" w:rsidRPr="004E6141" w:rsidRDefault="00932D99" w:rsidP="0087457F">
            <w:pPr>
              <w:snapToGrid w:val="0"/>
              <w:spacing w:line="360" w:lineRule="auto"/>
              <w:jc w:val="center"/>
              <w:rPr>
                <w:sz w:val="28"/>
                <w:szCs w:val="28"/>
              </w:rPr>
            </w:pPr>
            <w:r>
              <w:rPr>
                <w:sz w:val="28"/>
                <w:szCs w:val="28"/>
              </w:rPr>
              <w:t>7</w:t>
            </w:r>
            <w:r w:rsidR="00974B90" w:rsidRPr="004E6141">
              <w:rPr>
                <w:sz w:val="28"/>
                <w:szCs w:val="28"/>
              </w:rPr>
              <w:t>.</w:t>
            </w:r>
          </w:p>
        </w:tc>
        <w:tc>
          <w:tcPr>
            <w:tcW w:w="4805" w:type="dxa"/>
            <w:tcBorders>
              <w:top w:val="single" w:sz="4" w:space="0" w:color="000000"/>
              <w:left w:val="single" w:sz="4" w:space="0" w:color="000000"/>
              <w:bottom w:val="single" w:sz="4" w:space="0" w:color="000000"/>
            </w:tcBorders>
          </w:tcPr>
          <w:p w:rsidR="00974B90" w:rsidRPr="004E6141" w:rsidRDefault="004E6141" w:rsidP="0087457F">
            <w:pPr>
              <w:snapToGrid w:val="0"/>
              <w:spacing w:line="360" w:lineRule="auto"/>
              <w:jc w:val="both"/>
              <w:rPr>
                <w:sz w:val="28"/>
                <w:szCs w:val="28"/>
              </w:rPr>
            </w:pPr>
            <w:r w:rsidRPr="004E6141">
              <w:rPr>
                <w:sz w:val="28"/>
                <w:szCs w:val="28"/>
              </w:rPr>
              <w:t>Учебно-тренировочные игры</w:t>
            </w:r>
          </w:p>
        </w:tc>
        <w:tc>
          <w:tcPr>
            <w:tcW w:w="3969" w:type="dxa"/>
            <w:gridSpan w:val="3"/>
            <w:tcBorders>
              <w:top w:val="single" w:sz="4" w:space="0" w:color="000000"/>
              <w:left w:val="single" w:sz="4" w:space="0" w:color="000000"/>
              <w:bottom w:val="single" w:sz="4" w:space="0" w:color="000000"/>
              <w:right w:val="single" w:sz="4" w:space="0" w:color="000000"/>
            </w:tcBorders>
            <w:vAlign w:val="center"/>
          </w:tcPr>
          <w:p w:rsidR="00974B90" w:rsidRPr="004E6141" w:rsidRDefault="00974B90" w:rsidP="0087457F">
            <w:pPr>
              <w:snapToGrid w:val="0"/>
              <w:spacing w:line="360" w:lineRule="auto"/>
              <w:jc w:val="center"/>
              <w:rPr>
                <w:sz w:val="28"/>
                <w:szCs w:val="28"/>
              </w:rPr>
            </w:pPr>
            <w:r w:rsidRPr="004E6141">
              <w:rPr>
                <w:sz w:val="28"/>
                <w:szCs w:val="28"/>
              </w:rPr>
              <w:t>в сетку часов не входит</w:t>
            </w:r>
          </w:p>
        </w:tc>
      </w:tr>
      <w:tr w:rsidR="00974B90" w:rsidTr="004E6141">
        <w:tc>
          <w:tcPr>
            <w:tcW w:w="1008" w:type="dxa"/>
            <w:tcBorders>
              <w:top w:val="single" w:sz="4" w:space="0" w:color="000000"/>
              <w:left w:val="single" w:sz="4" w:space="0" w:color="000000"/>
              <w:bottom w:val="single" w:sz="4" w:space="0" w:color="000000"/>
            </w:tcBorders>
          </w:tcPr>
          <w:p w:rsidR="00974B90" w:rsidRPr="004E6141" w:rsidRDefault="00932D99" w:rsidP="0087457F">
            <w:pPr>
              <w:snapToGrid w:val="0"/>
              <w:spacing w:line="360" w:lineRule="auto"/>
              <w:jc w:val="center"/>
              <w:rPr>
                <w:sz w:val="28"/>
                <w:szCs w:val="28"/>
              </w:rPr>
            </w:pPr>
            <w:r>
              <w:rPr>
                <w:sz w:val="28"/>
                <w:szCs w:val="28"/>
              </w:rPr>
              <w:t>8</w:t>
            </w:r>
            <w:r w:rsidR="00974B90" w:rsidRPr="004E6141">
              <w:rPr>
                <w:sz w:val="28"/>
                <w:szCs w:val="28"/>
              </w:rPr>
              <w:t>.</w:t>
            </w:r>
          </w:p>
        </w:tc>
        <w:tc>
          <w:tcPr>
            <w:tcW w:w="4805" w:type="dxa"/>
            <w:tcBorders>
              <w:top w:val="single" w:sz="4" w:space="0" w:color="000000"/>
              <w:left w:val="single" w:sz="4" w:space="0" w:color="000000"/>
              <w:bottom w:val="single" w:sz="4" w:space="0" w:color="000000"/>
            </w:tcBorders>
          </w:tcPr>
          <w:p w:rsidR="00974B90" w:rsidRPr="004E6141" w:rsidRDefault="00974B90" w:rsidP="0087457F">
            <w:pPr>
              <w:snapToGrid w:val="0"/>
              <w:spacing w:line="360" w:lineRule="auto"/>
              <w:jc w:val="both"/>
              <w:rPr>
                <w:sz w:val="28"/>
                <w:szCs w:val="28"/>
              </w:rPr>
            </w:pPr>
            <w:r w:rsidRPr="004E6141">
              <w:rPr>
                <w:sz w:val="28"/>
                <w:szCs w:val="28"/>
              </w:rPr>
              <w:t>Итоговое занятие</w:t>
            </w:r>
          </w:p>
        </w:tc>
        <w:tc>
          <w:tcPr>
            <w:tcW w:w="1417" w:type="dxa"/>
            <w:tcBorders>
              <w:top w:val="single" w:sz="4" w:space="0" w:color="000000"/>
              <w:left w:val="single" w:sz="4" w:space="0" w:color="000000"/>
              <w:bottom w:val="single" w:sz="4" w:space="0" w:color="000000"/>
              <w:right w:val="single" w:sz="4" w:space="0" w:color="000000"/>
            </w:tcBorders>
            <w:vAlign w:val="center"/>
          </w:tcPr>
          <w:p w:rsidR="00974B90" w:rsidRPr="004E6141" w:rsidRDefault="00155CAE" w:rsidP="0087457F">
            <w:pPr>
              <w:snapToGrid w:val="0"/>
              <w:spacing w:line="360" w:lineRule="auto"/>
              <w:jc w:val="center"/>
              <w:rPr>
                <w:sz w:val="28"/>
                <w:szCs w:val="28"/>
              </w:rPr>
            </w:pPr>
            <w:r w:rsidRPr="004E6141">
              <w:rPr>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974B90" w:rsidRPr="004E6141" w:rsidRDefault="004E6141" w:rsidP="0087457F">
            <w:pPr>
              <w:snapToGrid w:val="0"/>
              <w:spacing w:line="360" w:lineRule="auto"/>
              <w:jc w:val="center"/>
              <w:rPr>
                <w:sz w:val="28"/>
                <w:szCs w:val="28"/>
              </w:rPr>
            </w:pPr>
            <w:r w:rsidRPr="004E6141">
              <w:rPr>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974B90" w:rsidRPr="004E6141" w:rsidRDefault="00974B90" w:rsidP="0087457F">
            <w:pPr>
              <w:snapToGrid w:val="0"/>
              <w:spacing w:line="360" w:lineRule="auto"/>
              <w:jc w:val="center"/>
              <w:rPr>
                <w:sz w:val="28"/>
                <w:szCs w:val="28"/>
              </w:rPr>
            </w:pPr>
          </w:p>
        </w:tc>
      </w:tr>
      <w:tr w:rsidR="00974B90" w:rsidTr="004E6141">
        <w:tc>
          <w:tcPr>
            <w:tcW w:w="1008" w:type="dxa"/>
            <w:tcBorders>
              <w:top w:val="single" w:sz="4" w:space="0" w:color="000000"/>
              <w:left w:val="single" w:sz="4" w:space="0" w:color="000000"/>
              <w:bottom w:val="single" w:sz="4" w:space="0" w:color="000000"/>
            </w:tcBorders>
          </w:tcPr>
          <w:p w:rsidR="00974B90" w:rsidRDefault="00974B90" w:rsidP="0087457F">
            <w:pPr>
              <w:snapToGrid w:val="0"/>
              <w:spacing w:line="360" w:lineRule="auto"/>
              <w:jc w:val="center"/>
              <w:rPr>
                <w:b/>
                <w:sz w:val="28"/>
                <w:szCs w:val="28"/>
              </w:rPr>
            </w:pPr>
          </w:p>
        </w:tc>
        <w:tc>
          <w:tcPr>
            <w:tcW w:w="4805" w:type="dxa"/>
            <w:tcBorders>
              <w:top w:val="single" w:sz="4" w:space="0" w:color="000000"/>
              <w:left w:val="single" w:sz="4" w:space="0" w:color="000000"/>
              <w:bottom w:val="single" w:sz="4" w:space="0" w:color="000000"/>
            </w:tcBorders>
          </w:tcPr>
          <w:p w:rsidR="00974B90" w:rsidRDefault="00974B90" w:rsidP="0087457F">
            <w:pPr>
              <w:snapToGrid w:val="0"/>
              <w:spacing w:line="360" w:lineRule="auto"/>
              <w:jc w:val="right"/>
              <w:rPr>
                <w:b/>
                <w:sz w:val="28"/>
                <w:szCs w:val="28"/>
              </w:rPr>
            </w:pPr>
            <w:r>
              <w:rPr>
                <w:b/>
                <w:sz w:val="28"/>
                <w:szCs w:val="28"/>
              </w:rPr>
              <w:t>Итого:</w:t>
            </w:r>
          </w:p>
        </w:tc>
        <w:tc>
          <w:tcPr>
            <w:tcW w:w="1417" w:type="dxa"/>
            <w:tcBorders>
              <w:top w:val="single" w:sz="4" w:space="0" w:color="000000"/>
              <w:left w:val="single" w:sz="4" w:space="0" w:color="000000"/>
              <w:bottom w:val="single" w:sz="4" w:space="0" w:color="000000"/>
            </w:tcBorders>
          </w:tcPr>
          <w:p w:rsidR="00974B90" w:rsidRPr="004E6141" w:rsidRDefault="00974B90" w:rsidP="0087457F">
            <w:pPr>
              <w:snapToGrid w:val="0"/>
              <w:spacing w:line="360" w:lineRule="auto"/>
              <w:jc w:val="center"/>
              <w:rPr>
                <w:sz w:val="28"/>
                <w:szCs w:val="28"/>
                <w:lang w:val="en-US"/>
              </w:rPr>
            </w:pPr>
            <w:r w:rsidRPr="004E6141">
              <w:rPr>
                <w:sz w:val="28"/>
                <w:szCs w:val="28"/>
                <w:lang w:val="en-US"/>
              </w:rPr>
              <w:t>144</w:t>
            </w:r>
          </w:p>
        </w:tc>
        <w:tc>
          <w:tcPr>
            <w:tcW w:w="1276" w:type="dxa"/>
            <w:tcBorders>
              <w:top w:val="single" w:sz="4" w:space="0" w:color="000000"/>
              <w:left w:val="single" w:sz="4" w:space="0" w:color="000000"/>
              <w:bottom w:val="single" w:sz="4" w:space="0" w:color="000000"/>
            </w:tcBorders>
          </w:tcPr>
          <w:p w:rsidR="00974B90" w:rsidRPr="004E6141" w:rsidRDefault="00F63C1B" w:rsidP="0087457F">
            <w:pPr>
              <w:snapToGrid w:val="0"/>
              <w:spacing w:line="360" w:lineRule="auto"/>
              <w:jc w:val="center"/>
              <w:rPr>
                <w:sz w:val="28"/>
                <w:szCs w:val="28"/>
              </w:rPr>
            </w:pPr>
            <w:r>
              <w:rPr>
                <w:sz w:val="28"/>
                <w:szCs w:val="28"/>
              </w:rPr>
              <w:t>4</w:t>
            </w:r>
            <w:r w:rsidR="008B4531">
              <w:rPr>
                <w:sz w:val="28"/>
                <w:szCs w:val="28"/>
              </w:rPr>
              <w:t>6</w:t>
            </w:r>
          </w:p>
        </w:tc>
        <w:tc>
          <w:tcPr>
            <w:tcW w:w="1276" w:type="dxa"/>
            <w:tcBorders>
              <w:top w:val="single" w:sz="4" w:space="0" w:color="000000"/>
              <w:left w:val="single" w:sz="4" w:space="0" w:color="000000"/>
              <w:bottom w:val="single" w:sz="4" w:space="0" w:color="000000"/>
              <w:right w:val="single" w:sz="4" w:space="0" w:color="000000"/>
            </w:tcBorders>
          </w:tcPr>
          <w:p w:rsidR="00974B90" w:rsidRPr="00932D99" w:rsidRDefault="00932D99" w:rsidP="0087457F">
            <w:pPr>
              <w:snapToGrid w:val="0"/>
              <w:spacing w:line="360" w:lineRule="auto"/>
              <w:jc w:val="center"/>
              <w:rPr>
                <w:sz w:val="28"/>
                <w:szCs w:val="28"/>
                <w:highlight w:val="yellow"/>
              </w:rPr>
            </w:pPr>
            <w:r>
              <w:rPr>
                <w:sz w:val="28"/>
                <w:szCs w:val="28"/>
              </w:rPr>
              <w:t>9</w:t>
            </w:r>
            <w:r w:rsidR="008B4531">
              <w:rPr>
                <w:sz w:val="28"/>
                <w:szCs w:val="28"/>
              </w:rPr>
              <w:t>8</w:t>
            </w:r>
          </w:p>
        </w:tc>
      </w:tr>
    </w:tbl>
    <w:p w:rsidR="001F749A" w:rsidRDefault="001F749A" w:rsidP="001F749A">
      <w:pPr>
        <w:ind w:firstLine="540"/>
        <w:jc w:val="center"/>
      </w:pPr>
    </w:p>
    <w:p w:rsidR="001F749A" w:rsidRDefault="001F749A" w:rsidP="001F749A">
      <w:pPr>
        <w:rPr>
          <w:sz w:val="28"/>
          <w:szCs w:val="28"/>
        </w:rPr>
      </w:pPr>
    </w:p>
    <w:p w:rsidR="00E91620" w:rsidRPr="002B5CA7" w:rsidRDefault="00E91620" w:rsidP="002B5CA7">
      <w:pPr>
        <w:rPr>
          <w:sz w:val="28"/>
          <w:szCs w:val="28"/>
        </w:rPr>
      </w:pPr>
    </w:p>
    <w:p w:rsidR="001E237E" w:rsidRPr="007F2534" w:rsidRDefault="00F42733" w:rsidP="002B5CA7">
      <w:pPr>
        <w:pageBreakBefore/>
        <w:spacing w:line="360" w:lineRule="auto"/>
        <w:rPr>
          <w:b/>
          <w:sz w:val="28"/>
          <w:szCs w:val="28"/>
        </w:rPr>
      </w:pPr>
      <w:r w:rsidRPr="000C5F41">
        <w:rPr>
          <w:b/>
          <w:sz w:val="28"/>
          <w:szCs w:val="28"/>
        </w:rPr>
        <w:lastRenderedPageBreak/>
        <w:t xml:space="preserve">                           </w:t>
      </w:r>
      <w:r w:rsidR="001E237E" w:rsidRPr="007F2534">
        <w:rPr>
          <w:b/>
          <w:sz w:val="28"/>
          <w:szCs w:val="28"/>
        </w:rPr>
        <w:t>СОДЕРЖАНИЕ ПРОГРАММЫ</w:t>
      </w:r>
    </w:p>
    <w:p w:rsidR="001E237E" w:rsidRPr="007F2534" w:rsidRDefault="00F42733" w:rsidP="002B5CA7">
      <w:pPr>
        <w:spacing w:line="360" w:lineRule="auto"/>
        <w:rPr>
          <w:b/>
          <w:i/>
          <w:sz w:val="28"/>
          <w:szCs w:val="28"/>
        </w:rPr>
      </w:pPr>
      <w:r w:rsidRPr="000C5F41">
        <w:rPr>
          <w:b/>
          <w:sz w:val="28"/>
          <w:szCs w:val="28"/>
        </w:rPr>
        <w:t xml:space="preserve">                                     </w:t>
      </w:r>
      <w:r w:rsidR="001E237E" w:rsidRPr="007F2534">
        <w:rPr>
          <w:b/>
          <w:sz w:val="28"/>
          <w:szCs w:val="28"/>
        </w:rPr>
        <w:t>1 год обучения</w:t>
      </w:r>
      <w:r w:rsidR="001E237E" w:rsidRPr="007F2534">
        <w:rPr>
          <w:b/>
          <w:i/>
          <w:sz w:val="28"/>
          <w:szCs w:val="28"/>
        </w:rPr>
        <w:t xml:space="preserve"> </w:t>
      </w:r>
    </w:p>
    <w:p w:rsidR="001621CC" w:rsidRPr="007F2534" w:rsidRDefault="000C5F41" w:rsidP="007F2534">
      <w:pPr>
        <w:spacing w:line="360" w:lineRule="auto"/>
        <w:rPr>
          <w:b/>
          <w:sz w:val="28"/>
          <w:szCs w:val="28"/>
        </w:rPr>
      </w:pPr>
      <w:r>
        <w:rPr>
          <w:b/>
          <w:sz w:val="28"/>
          <w:szCs w:val="28"/>
        </w:rPr>
        <w:t>1</w:t>
      </w:r>
      <w:r w:rsidR="001621CC" w:rsidRPr="007F2534">
        <w:rPr>
          <w:b/>
          <w:sz w:val="28"/>
          <w:szCs w:val="28"/>
        </w:rPr>
        <w:t>. Вводное занятие.</w:t>
      </w:r>
    </w:p>
    <w:p w:rsidR="00752EB2" w:rsidRPr="000C5F41" w:rsidRDefault="00974B90" w:rsidP="000C5F41">
      <w:pPr>
        <w:spacing w:line="360" w:lineRule="auto"/>
        <w:rPr>
          <w:b/>
          <w:sz w:val="28"/>
          <w:szCs w:val="28"/>
        </w:rPr>
      </w:pPr>
      <w:r w:rsidRPr="009237AA">
        <w:rPr>
          <w:i/>
          <w:sz w:val="28"/>
          <w:szCs w:val="28"/>
        </w:rPr>
        <w:t>Теория</w:t>
      </w:r>
      <w:r w:rsidR="009237AA" w:rsidRPr="009237AA">
        <w:rPr>
          <w:i/>
          <w:sz w:val="28"/>
          <w:szCs w:val="28"/>
        </w:rPr>
        <w:t xml:space="preserve">: </w:t>
      </w:r>
      <w:r w:rsidR="000C5F41">
        <w:rPr>
          <w:sz w:val="28"/>
          <w:szCs w:val="28"/>
        </w:rPr>
        <w:t>Правила техники безопасности при проведении занятий.</w:t>
      </w:r>
    </w:p>
    <w:p w:rsidR="00752EB2" w:rsidRPr="007F2534" w:rsidRDefault="00B11442" w:rsidP="007F2534">
      <w:pPr>
        <w:spacing w:line="360" w:lineRule="auto"/>
        <w:jc w:val="both"/>
        <w:rPr>
          <w:sz w:val="28"/>
          <w:szCs w:val="28"/>
        </w:rPr>
      </w:pPr>
      <w:r w:rsidRPr="007F2534">
        <w:rPr>
          <w:sz w:val="28"/>
          <w:szCs w:val="28"/>
        </w:rPr>
        <w:t>Понятие</w:t>
      </w:r>
      <w:r w:rsidR="00752EB2" w:rsidRPr="007F2534">
        <w:rPr>
          <w:sz w:val="28"/>
          <w:szCs w:val="28"/>
        </w:rPr>
        <w:t xml:space="preserve"> «физическая культур</w:t>
      </w:r>
      <w:r w:rsidR="000C5F41">
        <w:rPr>
          <w:sz w:val="28"/>
          <w:szCs w:val="28"/>
        </w:rPr>
        <w:t>а» и её влияние на развитие человека.</w:t>
      </w:r>
    </w:p>
    <w:p w:rsidR="00752EB2" w:rsidRPr="000C5F41" w:rsidRDefault="000C5F41" w:rsidP="000C5F41">
      <w:pPr>
        <w:snapToGrid w:val="0"/>
        <w:spacing w:line="360" w:lineRule="auto"/>
        <w:jc w:val="both"/>
        <w:rPr>
          <w:b/>
          <w:sz w:val="28"/>
          <w:szCs w:val="28"/>
        </w:rPr>
      </w:pPr>
      <w:r>
        <w:rPr>
          <w:b/>
          <w:sz w:val="28"/>
          <w:szCs w:val="28"/>
        </w:rPr>
        <w:t>2.</w:t>
      </w:r>
      <w:r w:rsidR="00E31F3A" w:rsidRPr="007F2534">
        <w:rPr>
          <w:b/>
          <w:sz w:val="28"/>
          <w:szCs w:val="28"/>
        </w:rPr>
        <w:t xml:space="preserve"> </w:t>
      </w:r>
      <w:r w:rsidRPr="000C5F41">
        <w:rPr>
          <w:b/>
          <w:sz w:val="28"/>
          <w:szCs w:val="28"/>
        </w:rPr>
        <w:t>Гигиена. Режим и профилактика заболеваемости.</w:t>
      </w:r>
    </w:p>
    <w:p w:rsidR="00752EB2" w:rsidRDefault="001F1825" w:rsidP="007F2534">
      <w:pPr>
        <w:spacing w:line="360" w:lineRule="auto"/>
        <w:jc w:val="both"/>
        <w:rPr>
          <w:sz w:val="28"/>
          <w:szCs w:val="28"/>
        </w:rPr>
      </w:pPr>
      <w:r w:rsidRPr="007F2534">
        <w:rPr>
          <w:i/>
          <w:sz w:val="28"/>
          <w:szCs w:val="28"/>
          <w:u w:val="single"/>
        </w:rPr>
        <w:t>Теория.</w:t>
      </w:r>
      <w:r w:rsidRPr="007F2534">
        <w:rPr>
          <w:sz w:val="28"/>
          <w:szCs w:val="28"/>
        </w:rPr>
        <w:t xml:space="preserve"> </w:t>
      </w:r>
      <w:r w:rsidR="00752EB2" w:rsidRPr="007F2534">
        <w:rPr>
          <w:sz w:val="28"/>
          <w:szCs w:val="28"/>
        </w:rPr>
        <w:t xml:space="preserve">Личная гигиена, предметы гигиены. Гигиенические правила занятий физическими упражнениями. </w:t>
      </w:r>
    </w:p>
    <w:p w:rsidR="000C5F41" w:rsidRDefault="000C5F41" w:rsidP="007F2534">
      <w:pPr>
        <w:spacing w:line="360" w:lineRule="auto"/>
        <w:jc w:val="both"/>
        <w:rPr>
          <w:sz w:val="28"/>
          <w:szCs w:val="28"/>
        </w:rPr>
      </w:pPr>
      <w:r w:rsidRPr="00536159">
        <w:rPr>
          <w:sz w:val="28"/>
          <w:szCs w:val="28"/>
        </w:rPr>
        <w:t>Требования</w:t>
      </w:r>
      <w:r w:rsidRPr="007F2534">
        <w:rPr>
          <w:sz w:val="28"/>
          <w:szCs w:val="28"/>
        </w:rPr>
        <w:t xml:space="preserve"> к режиму дня обучающегося</w:t>
      </w:r>
      <w:r>
        <w:rPr>
          <w:sz w:val="28"/>
          <w:szCs w:val="28"/>
        </w:rPr>
        <w:t>.</w:t>
      </w:r>
    </w:p>
    <w:p w:rsidR="00752EB2" w:rsidRPr="000C5F41" w:rsidRDefault="000C5F41" w:rsidP="007F2534">
      <w:pPr>
        <w:spacing w:line="360" w:lineRule="auto"/>
        <w:jc w:val="both"/>
        <w:rPr>
          <w:sz w:val="28"/>
          <w:szCs w:val="28"/>
        </w:rPr>
      </w:pPr>
      <w:r w:rsidRPr="000C5F41">
        <w:rPr>
          <w:sz w:val="28"/>
          <w:szCs w:val="28"/>
        </w:rPr>
        <w:t>Профилактика заболеваемости</w:t>
      </w:r>
      <w:r>
        <w:rPr>
          <w:sz w:val="28"/>
          <w:szCs w:val="28"/>
        </w:rPr>
        <w:t>.</w:t>
      </w:r>
    </w:p>
    <w:tbl>
      <w:tblPr>
        <w:tblW w:w="9464" w:type="dxa"/>
        <w:tblLayout w:type="fixed"/>
        <w:tblLook w:val="0000"/>
      </w:tblPr>
      <w:tblGrid>
        <w:gridCol w:w="9464"/>
      </w:tblGrid>
      <w:tr w:rsidR="00752EB2" w:rsidRPr="007F2534" w:rsidTr="00974B90">
        <w:tc>
          <w:tcPr>
            <w:tcW w:w="9464" w:type="dxa"/>
          </w:tcPr>
          <w:p w:rsidR="00752EB2" w:rsidRPr="007F2534" w:rsidRDefault="000C5F41" w:rsidP="000C5F41">
            <w:pPr>
              <w:snapToGrid w:val="0"/>
              <w:spacing w:line="360" w:lineRule="auto"/>
              <w:rPr>
                <w:b/>
                <w:i/>
                <w:sz w:val="28"/>
                <w:szCs w:val="28"/>
              </w:rPr>
            </w:pPr>
            <w:r>
              <w:rPr>
                <w:b/>
                <w:i/>
                <w:sz w:val="28"/>
                <w:szCs w:val="28"/>
              </w:rPr>
              <w:t xml:space="preserve"> 3.</w:t>
            </w:r>
            <w:r w:rsidR="00752EB2" w:rsidRPr="001C69C7">
              <w:rPr>
                <w:b/>
                <w:sz w:val="28"/>
                <w:szCs w:val="28"/>
              </w:rPr>
              <w:t>Об</w:t>
            </w:r>
            <w:r w:rsidRPr="001C69C7">
              <w:rPr>
                <w:b/>
                <w:sz w:val="28"/>
                <w:szCs w:val="28"/>
              </w:rPr>
              <w:t>ще-</w:t>
            </w:r>
            <w:r w:rsidR="00284B64" w:rsidRPr="001C69C7">
              <w:rPr>
                <w:b/>
                <w:sz w:val="28"/>
                <w:szCs w:val="28"/>
              </w:rPr>
              <w:t>развивающие упражнения (ОРУ</w:t>
            </w:r>
            <w:r w:rsidRPr="001C69C7">
              <w:rPr>
                <w:b/>
                <w:sz w:val="28"/>
                <w:szCs w:val="28"/>
              </w:rPr>
              <w:t>)</w:t>
            </w:r>
            <w:r w:rsidR="00284B64" w:rsidRPr="001C69C7">
              <w:rPr>
                <w:b/>
                <w:sz w:val="28"/>
                <w:szCs w:val="28"/>
              </w:rPr>
              <w:t>.</w:t>
            </w:r>
          </w:p>
          <w:p w:rsidR="008939DB" w:rsidRPr="000C5F41" w:rsidRDefault="008939DB" w:rsidP="007F2534">
            <w:pPr>
              <w:snapToGrid w:val="0"/>
              <w:spacing w:line="360" w:lineRule="auto"/>
              <w:jc w:val="both"/>
              <w:rPr>
                <w:sz w:val="28"/>
                <w:szCs w:val="28"/>
              </w:rPr>
            </w:pPr>
            <w:r w:rsidRPr="000C5F41">
              <w:rPr>
                <w:sz w:val="28"/>
                <w:szCs w:val="28"/>
                <w:u w:val="single"/>
              </w:rPr>
              <w:t>Теория:</w:t>
            </w:r>
            <w:r w:rsidRPr="000C5F41">
              <w:rPr>
                <w:b/>
                <w:sz w:val="28"/>
                <w:szCs w:val="28"/>
              </w:rPr>
              <w:t xml:space="preserve"> </w:t>
            </w:r>
            <w:r w:rsidR="00974B90" w:rsidRPr="000C5F41">
              <w:rPr>
                <w:b/>
                <w:sz w:val="28"/>
                <w:szCs w:val="28"/>
              </w:rPr>
              <w:t xml:space="preserve"> </w:t>
            </w:r>
            <w:r w:rsidRPr="000C5F41">
              <w:rPr>
                <w:sz w:val="28"/>
                <w:szCs w:val="28"/>
              </w:rPr>
              <w:t>ОРУ</w:t>
            </w:r>
            <w:r w:rsidR="00E6347A" w:rsidRPr="000C5F41">
              <w:rPr>
                <w:sz w:val="28"/>
                <w:szCs w:val="28"/>
              </w:rPr>
              <w:t xml:space="preserve"> и их значение</w:t>
            </w:r>
            <w:r w:rsidR="00382172" w:rsidRPr="000C5F41">
              <w:rPr>
                <w:sz w:val="28"/>
                <w:szCs w:val="28"/>
              </w:rPr>
              <w:t xml:space="preserve"> в жизни человека</w:t>
            </w:r>
            <w:r w:rsidR="00E6347A" w:rsidRPr="000C5F41">
              <w:rPr>
                <w:sz w:val="28"/>
                <w:szCs w:val="28"/>
              </w:rPr>
              <w:t>.</w:t>
            </w:r>
            <w:r w:rsidR="000C5F41" w:rsidRPr="000C5F41">
              <w:rPr>
                <w:sz w:val="28"/>
                <w:szCs w:val="28"/>
              </w:rPr>
              <w:t xml:space="preserve"> Упражнения для рук и плечевого пояса</w:t>
            </w:r>
            <w:r w:rsidR="000C5F41">
              <w:rPr>
                <w:sz w:val="28"/>
                <w:szCs w:val="28"/>
              </w:rPr>
              <w:t xml:space="preserve">. </w:t>
            </w:r>
            <w:r w:rsidR="000C5F41" w:rsidRPr="000C5F41">
              <w:rPr>
                <w:sz w:val="28"/>
                <w:szCs w:val="28"/>
              </w:rPr>
              <w:t>Упражнения для ног</w:t>
            </w:r>
            <w:r w:rsidR="000C5F41">
              <w:rPr>
                <w:sz w:val="28"/>
                <w:szCs w:val="28"/>
              </w:rPr>
              <w:t xml:space="preserve">. </w:t>
            </w:r>
            <w:r w:rsidR="000C5F41" w:rsidRPr="000C5F41">
              <w:rPr>
                <w:sz w:val="28"/>
                <w:szCs w:val="28"/>
              </w:rPr>
              <w:t>Упражнения для шеи и туловища</w:t>
            </w:r>
            <w:r w:rsidR="000C5F41">
              <w:rPr>
                <w:sz w:val="28"/>
                <w:szCs w:val="28"/>
              </w:rPr>
              <w:t>.</w:t>
            </w:r>
          </w:p>
          <w:p w:rsidR="008939DB" w:rsidRPr="007F2534" w:rsidRDefault="008939DB" w:rsidP="00536159">
            <w:pPr>
              <w:snapToGrid w:val="0"/>
              <w:spacing w:line="360" w:lineRule="auto"/>
              <w:jc w:val="both"/>
              <w:rPr>
                <w:b/>
                <w:i/>
                <w:sz w:val="28"/>
                <w:szCs w:val="28"/>
              </w:rPr>
            </w:pPr>
            <w:r w:rsidRPr="007F2534">
              <w:rPr>
                <w:i/>
                <w:sz w:val="28"/>
                <w:szCs w:val="28"/>
                <w:u w:val="single"/>
              </w:rPr>
              <w:t>Практика</w:t>
            </w:r>
            <w:r w:rsidRPr="007F2534">
              <w:rPr>
                <w:sz w:val="28"/>
                <w:szCs w:val="28"/>
                <w:u w:val="single"/>
              </w:rPr>
              <w:t>:</w:t>
            </w:r>
            <w:r w:rsidRPr="007F2534">
              <w:rPr>
                <w:sz w:val="28"/>
                <w:szCs w:val="28"/>
              </w:rPr>
              <w:t xml:space="preserve"> </w:t>
            </w:r>
            <w:r w:rsidR="006220D4" w:rsidRPr="007F2534">
              <w:rPr>
                <w:sz w:val="28"/>
                <w:szCs w:val="28"/>
              </w:rPr>
              <w:t xml:space="preserve"> </w:t>
            </w:r>
            <w:r w:rsidR="00536159">
              <w:rPr>
                <w:sz w:val="28"/>
                <w:szCs w:val="28"/>
              </w:rPr>
              <w:t>расчёт и перестроение</w:t>
            </w:r>
            <w:r w:rsidR="001B7D59" w:rsidRPr="007F2534">
              <w:rPr>
                <w:sz w:val="28"/>
                <w:szCs w:val="28"/>
              </w:rPr>
              <w:t xml:space="preserve"> согласно рас</w:t>
            </w:r>
            <w:r w:rsidRPr="007F2534">
              <w:rPr>
                <w:sz w:val="28"/>
                <w:szCs w:val="28"/>
              </w:rPr>
              <w:t xml:space="preserve">чёту </w:t>
            </w:r>
            <w:r w:rsidR="001B7D59" w:rsidRPr="007F2534">
              <w:rPr>
                <w:sz w:val="28"/>
                <w:szCs w:val="28"/>
              </w:rPr>
              <w:t>для выполнения ОРУ</w:t>
            </w:r>
            <w:r w:rsidR="00615A26" w:rsidRPr="007F2534">
              <w:rPr>
                <w:sz w:val="28"/>
                <w:szCs w:val="28"/>
              </w:rPr>
              <w:t>:</w:t>
            </w:r>
          </w:p>
        </w:tc>
      </w:tr>
      <w:tr w:rsidR="00752EB2" w:rsidRPr="007F2534" w:rsidTr="00974B90">
        <w:tc>
          <w:tcPr>
            <w:tcW w:w="9464" w:type="dxa"/>
          </w:tcPr>
          <w:p w:rsidR="00752EB2" w:rsidRPr="00F63C1B" w:rsidRDefault="000C5F41" w:rsidP="007F2534">
            <w:pPr>
              <w:snapToGrid w:val="0"/>
              <w:spacing w:line="360" w:lineRule="auto"/>
              <w:jc w:val="both"/>
              <w:rPr>
                <w:sz w:val="28"/>
                <w:szCs w:val="28"/>
              </w:rPr>
            </w:pPr>
            <w:r w:rsidRPr="00F63C1B">
              <w:rPr>
                <w:sz w:val="28"/>
                <w:szCs w:val="28"/>
              </w:rPr>
              <w:t>Выполнение упражнений</w:t>
            </w:r>
            <w:r w:rsidR="00F63C1B">
              <w:rPr>
                <w:sz w:val="28"/>
                <w:szCs w:val="28"/>
              </w:rPr>
              <w:t>:</w:t>
            </w:r>
          </w:p>
        </w:tc>
      </w:tr>
      <w:tr w:rsidR="00752EB2" w:rsidRPr="007F2534" w:rsidTr="00974B90">
        <w:trPr>
          <w:trHeight w:val="1760"/>
        </w:trPr>
        <w:tc>
          <w:tcPr>
            <w:tcW w:w="9464" w:type="dxa"/>
          </w:tcPr>
          <w:p w:rsidR="00752EB2" w:rsidRPr="007F2534" w:rsidRDefault="00752EB2" w:rsidP="007F2534">
            <w:pPr>
              <w:snapToGrid w:val="0"/>
              <w:spacing w:line="360" w:lineRule="auto"/>
              <w:jc w:val="both"/>
              <w:rPr>
                <w:sz w:val="28"/>
                <w:szCs w:val="28"/>
              </w:rPr>
            </w:pPr>
            <w:r w:rsidRPr="007F2534">
              <w:rPr>
                <w:sz w:val="28"/>
                <w:szCs w:val="28"/>
              </w:rPr>
              <w:t>- из различных исходных положений (в основной стойке, на коленях, сидя, лёжа, во время ходьб</w:t>
            </w:r>
            <w:r w:rsidRPr="00536159">
              <w:rPr>
                <w:sz w:val="28"/>
                <w:szCs w:val="28"/>
              </w:rPr>
              <w:t>ы)</w:t>
            </w:r>
            <w:r w:rsidR="00974B90" w:rsidRPr="00536159">
              <w:rPr>
                <w:sz w:val="28"/>
                <w:szCs w:val="28"/>
              </w:rPr>
              <w:t>;</w:t>
            </w:r>
          </w:p>
          <w:p w:rsidR="00752EB2" w:rsidRPr="007F2534" w:rsidRDefault="00752EB2" w:rsidP="007F2534">
            <w:pPr>
              <w:spacing w:line="360" w:lineRule="auto"/>
              <w:jc w:val="both"/>
              <w:rPr>
                <w:sz w:val="28"/>
                <w:szCs w:val="28"/>
              </w:rPr>
            </w:pPr>
            <w:r w:rsidRPr="007F2534">
              <w:rPr>
                <w:sz w:val="28"/>
                <w:szCs w:val="28"/>
              </w:rPr>
              <w:t>- сгибание и разгибание рук</w:t>
            </w:r>
            <w:r w:rsidR="00284B64">
              <w:rPr>
                <w:sz w:val="28"/>
                <w:szCs w:val="28"/>
              </w:rPr>
              <w:t>;</w:t>
            </w:r>
          </w:p>
          <w:p w:rsidR="00752EB2" w:rsidRPr="007F2534" w:rsidRDefault="00752EB2" w:rsidP="007F2534">
            <w:pPr>
              <w:spacing w:line="360" w:lineRule="auto"/>
              <w:jc w:val="both"/>
              <w:rPr>
                <w:sz w:val="28"/>
                <w:szCs w:val="28"/>
              </w:rPr>
            </w:pPr>
            <w:r w:rsidRPr="007F2534">
              <w:rPr>
                <w:sz w:val="28"/>
                <w:szCs w:val="28"/>
              </w:rPr>
              <w:t>- вращения</w:t>
            </w:r>
            <w:r w:rsidR="00284B64">
              <w:rPr>
                <w:sz w:val="28"/>
                <w:szCs w:val="28"/>
              </w:rPr>
              <w:t>;</w:t>
            </w:r>
          </w:p>
          <w:p w:rsidR="00752EB2" w:rsidRPr="007F2534" w:rsidRDefault="00752EB2" w:rsidP="007F2534">
            <w:pPr>
              <w:spacing w:line="360" w:lineRule="auto"/>
              <w:jc w:val="both"/>
              <w:rPr>
                <w:sz w:val="28"/>
                <w:szCs w:val="28"/>
              </w:rPr>
            </w:pPr>
            <w:r w:rsidRPr="007F2534">
              <w:rPr>
                <w:sz w:val="28"/>
                <w:szCs w:val="28"/>
              </w:rPr>
              <w:t>- махи</w:t>
            </w:r>
            <w:r w:rsidR="00284B64">
              <w:rPr>
                <w:sz w:val="28"/>
                <w:szCs w:val="28"/>
              </w:rPr>
              <w:t>;</w:t>
            </w:r>
          </w:p>
          <w:p w:rsidR="00752EB2" w:rsidRPr="007F2534" w:rsidRDefault="00752EB2" w:rsidP="007F2534">
            <w:pPr>
              <w:spacing w:line="360" w:lineRule="auto"/>
              <w:jc w:val="both"/>
              <w:rPr>
                <w:sz w:val="28"/>
                <w:szCs w:val="28"/>
              </w:rPr>
            </w:pPr>
            <w:r w:rsidRPr="007F2534">
              <w:rPr>
                <w:sz w:val="28"/>
                <w:szCs w:val="28"/>
              </w:rPr>
              <w:t>- отведение и приведение</w:t>
            </w:r>
            <w:r w:rsidR="00284B64">
              <w:rPr>
                <w:sz w:val="28"/>
                <w:szCs w:val="28"/>
              </w:rPr>
              <w:t>;</w:t>
            </w:r>
          </w:p>
          <w:p w:rsidR="00752EB2" w:rsidRPr="007F2534" w:rsidRDefault="00752EB2" w:rsidP="007F2534">
            <w:pPr>
              <w:spacing w:line="360" w:lineRule="auto"/>
              <w:jc w:val="both"/>
              <w:rPr>
                <w:sz w:val="28"/>
                <w:szCs w:val="28"/>
              </w:rPr>
            </w:pPr>
            <w:r w:rsidRPr="007F2534">
              <w:rPr>
                <w:sz w:val="28"/>
                <w:szCs w:val="28"/>
              </w:rPr>
              <w:t>- рывки одновременно двумя руками</w:t>
            </w:r>
            <w:r w:rsidR="00284B64">
              <w:rPr>
                <w:sz w:val="28"/>
                <w:szCs w:val="28"/>
              </w:rPr>
              <w:t>.</w:t>
            </w:r>
          </w:p>
        </w:tc>
      </w:tr>
      <w:tr w:rsidR="00752EB2" w:rsidRPr="007F2534" w:rsidTr="00974B90">
        <w:tc>
          <w:tcPr>
            <w:tcW w:w="9464" w:type="dxa"/>
          </w:tcPr>
          <w:p w:rsidR="00752EB2" w:rsidRPr="007F2534" w:rsidRDefault="00752EB2" w:rsidP="007F2534">
            <w:pPr>
              <w:snapToGrid w:val="0"/>
              <w:spacing w:line="360" w:lineRule="auto"/>
              <w:jc w:val="both"/>
              <w:rPr>
                <w:i/>
                <w:sz w:val="28"/>
                <w:szCs w:val="28"/>
              </w:rPr>
            </w:pPr>
          </w:p>
        </w:tc>
      </w:tr>
      <w:tr w:rsidR="00752EB2" w:rsidRPr="007F2534" w:rsidTr="00974B90">
        <w:tc>
          <w:tcPr>
            <w:tcW w:w="9464" w:type="dxa"/>
          </w:tcPr>
          <w:p w:rsidR="00752EB2" w:rsidRPr="007F2534" w:rsidRDefault="00752EB2" w:rsidP="007F2534">
            <w:pPr>
              <w:snapToGrid w:val="0"/>
              <w:spacing w:line="360" w:lineRule="auto"/>
              <w:jc w:val="both"/>
              <w:rPr>
                <w:sz w:val="28"/>
                <w:szCs w:val="28"/>
              </w:rPr>
            </w:pPr>
            <w:r w:rsidRPr="007F2534">
              <w:rPr>
                <w:sz w:val="28"/>
                <w:szCs w:val="28"/>
              </w:rPr>
              <w:t>- на укрепление стопы</w:t>
            </w:r>
            <w:r w:rsidR="00284B64">
              <w:rPr>
                <w:sz w:val="28"/>
                <w:szCs w:val="28"/>
              </w:rPr>
              <w:t>;</w:t>
            </w:r>
          </w:p>
          <w:p w:rsidR="00752EB2" w:rsidRPr="007F2534" w:rsidRDefault="00752EB2" w:rsidP="007F2534">
            <w:pPr>
              <w:spacing w:line="360" w:lineRule="auto"/>
              <w:jc w:val="both"/>
              <w:rPr>
                <w:sz w:val="28"/>
                <w:szCs w:val="28"/>
              </w:rPr>
            </w:pPr>
            <w:r w:rsidRPr="007F2534">
              <w:rPr>
                <w:sz w:val="28"/>
                <w:szCs w:val="28"/>
              </w:rPr>
              <w:t>- сгибание ног в тазобедренных суставах</w:t>
            </w:r>
            <w:r w:rsidR="00284B64">
              <w:rPr>
                <w:sz w:val="28"/>
                <w:szCs w:val="28"/>
              </w:rPr>
              <w:t>;</w:t>
            </w:r>
          </w:p>
          <w:p w:rsidR="00752EB2" w:rsidRPr="007F2534" w:rsidRDefault="00752EB2" w:rsidP="007F2534">
            <w:pPr>
              <w:spacing w:line="360" w:lineRule="auto"/>
              <w:jc w:val="both"/>
              <w:rPr>
                <w:sz w:val="28"/>
                <w:szCs w:val="28"/>
              </w:rPr>
            </w:pPr>
            <w:r w:rsidRPr="007F2534">
              <w:rPr>
                <w:sz w:val="28"/>
                <w:szCs w:val="28"/>
              </w:rPr>
              <w:t>- приседания</w:t>
            </w:r>
            <w:r w:rsidR="00284B64">
              <w:rPr>
                <w:sz w:val="28"/>
                <w:szCs w:val="28"/>
              </w:rPr>
              <w:t>;</w:t>
            </w:r>
          </w:p>
          <w:p w:rsidR="00752EB2" w:rsidRPr="007F2534" w:rsidRDefault="00752EB2" w:rsidP="007F2534">
            <w:pPr>
              <w:spacing w:line="360" w:lineRule="auto"/>
              <w:jc w:val="both"/>
              <w:rPr>
                <w:sz w:val="28"/>
                <w:szCs w:val="28"/>
              </w:rPr>
            </w:pPr>
            <w:r w:rsidRPr="007F2534">
              <w:rPr>
                <w:sz w:val="28"/>
                <w:szCs w:val="28"/>
              </w:rPr>
              <w:t>- отведения</w:t>
            </w:r>
            <w:r w:rsidR="00284B64">
              <w:rPr>
                <w:sz w:val="28"/>
                <w:szCs w:val="28"/>
              </w:rPr>
              <w:t>;</w:t>
            </w:r>
          </w:p>
          <w:p w:rsidR="00752EB2" w:rsidRPr="007F2534" w:rsidRDefault="00752EB2" w:rsidP="007F2534">
            <w:pPr>
              <w:spacing w:line="360" w:lineRule="auto"/>
              <w:jc w:val="both"/>
              <w:rPr>
                <w:sz w:val="28"/>
                <w:szCs w:val="28"/>
              </w:rPr>
            </w:pPr>
            <w:r w:rsidRPr="007F2534">
              <w:rPr>
                <w:sz w:val="28"/>
                <w:szCs w:val="28"/>
              </w:rPr>
              <w:t>- приведения</w:t>
            </w:r>
            <w:r w:rsidR="00284B64">
              <w:rPr>
                <w:sz w:val="28"/>
                <w:szCs w:val="28"/>
              </w:rPr>
              <w:t>;</w:t>
            </w:r>
          </w:p>
          <w:p w:rsidR="00752EB2" w:rsidRPr="007F2534" w:rsidRDefault="00752EB2" w:rsidP="007F2534">
            <w:pPr>
              <w:spacing w:line="360" w:lineRule="auto"/>
              <w:jc w:val="both"/>
              <w:rPr>
                <w:sz w:val="28"/>
                <w:szCs w:val="28"/>
              </w:rPr>
            </w:pPr>
            <w:r w:rsidRPr="007F2534">
              <w:rPr>
                <w:sz w:val="28"/>
                <w:szCs w:val="28"/>
              </w:rPr>
              <w:t>- махи ногой в переднем, заднем и боковом направлениях</w:t>
            </w:r>
            <w:r w:rsidR="00284B64">
              <w:rPr>
                <w:sz w:val="28"/>
                <w:szCs w:val="28"/>
              </w:rPr>
              <w:t>;</w:t>
            </w:r>
          </w:p>
          <w:p w:rsidR="00752EB2" w:rsidRPr="007F2534" w:rsidRDefault="00752EB2" w:rsidP="007F2534">
            <w:pPr>
              <w:spacing w:line="360" w:lineRule="auto"/>
              <w:jc w:val="both"/>
              <w:rPr>
                <w:sz w:val="28"/>
                <w:szCs w:val="28"/>
              </w:rPr>
            </w:pPr>
            <w:r w:rsidRPr="007F2534">
              <w:rPr>
                <w:sz w:val="28"/>
                <w:szCs w:val="28"/>
              </w:rPr>
              <w:t>- выпады</w:t>
            </w:r>
            <w:r w:rsidR="00284B64">
              <w:rPr>
                <w:sz w:val="28"/>
                <w:szCs w:val="28"/>
              </w:rPr>
              <w:t>;</w:t>
            </w:r>
          </w:p>
          <w:p w:rsidR="00752EB2" w:rsidRPr="007F2534" w:rsidRDefault="00752EB2" w:rsidP="007F2534">
            <w:pPr>
              <w:spacing w:line="360" w:lineRule="auto"/>
              <w:jc w:val="both"/>
              <w:rPr>
                <w:sz w:val="28"/>
                <w:szCs w:val="28"/>
              </w:rPr>
            </w:pPr>
            <w:r w:rsidRPr="007F2534">
              <w:rPr>
                <w:sz w:val="28"/>
                <w:szCs w:val="28"/>
              </w:rPr>
              <w:lastRenderedPageBreak/>
              <w:t>- прыжки со скакалкой</w:t>
            </w:r>
            <w:r w:rsidR="00284B64">
              <w:rPr>
                <w:sz w:val="28"/>
                <w:szCs w:val="28"/>
              </w:rPr>
              <w:t>;</w:t>
            </w:r>
          </w:p>
          <w:p w:rsidR="00752EB2" w:rsidRPr="007F2534" w:rsidRDefault="001F1825" w:rsidP="007F2534">
            <w:pPr>
              <w:widowControl w:val="0"/>
              <w:spacing w:line="360" w:lineRule="auto"/>
              <w:jc w:val="both"/>
              <w:rPr>
                <w:sz w:val="28"/>
                <w:szCs w:val="28"/>
              </w:rPr>
            </w:pPr>
            <w:r w:rsidRPr="007F2534">
              <w:rPr>
                <w:sz w:val="28"/>
                <w:szCs w:val="28"/>
              </w:rPr>
              <w:t xml:space="preserve">- </w:t>
            </w:r>
            <w:r w:rsidR="00752EB2" w:rsidRPr="007F2534">
              <w:rPr>
                <w:sz w:val="28"/>
                <w:szCs w:val="28"/>
              </w:rPr>
              <w:t>подскоки из различных исходных положений ног (вместе, на ширине плеч, одна впереди другой и т.д.)</w:t>
            </w:r>
            <w:r w:rsidR="00284B64">
              <w:rPr>
                <w:sz w:val="28"/>
                <w:szCs w:val="28"/>
              </w:rPr>
              <w:t>;</w:t>
            </w:r>
          </w:p>
          <w:p w:rsidR="00752EB2" w:rsidRPr="007F2534" w:rsidRDefault="00752EB2" w:rsidP="007F2534">
            <w:pPr>
              <w:widowControl w:val="0"/>
              <w:spacing w:line="360" w:lineRule="auto"/>
              <w:jc w:val="both"/>
              <w:rPr>
                <w:sz w:val="28"/>
                <w:szCs w:val="28"/>
              </w:rPr>
            </w:pPr>
            <w:r w:rsidRPr="007F2534">
              <w:rPr>
                <w:sz w:val="28"/>
                <w:szCs w:val="28"/>
              </w:rPr>
              <w:t>- сгибание и разгибание ног в смешанных висах и упорах</w:t>
            </w:r>
            <w:r w:rsidR="00284B64">
              <w:rPr>
                <w:sz w:val="28"/>
                <w:szCs w:val="28"/>
              </w:rPr>
              <w:t>;</w:t>
            </w:r>
          </w:p>
          <w:p w:rsidR="00752EB2" w:rsidRPr="007F2534" w:rsidRDefault="00752EB2" w:rsidP="007F2534">
            <w:pPr>
              <w:spacing w:line="360" w:lineRule="auto"/>
              <w:jc w:val="both"/>
              <w:rPr>
                <w:sz w:val="28"/>
                <w:szCs w:val="28"/>
              </w:rPr>
            </w:pPr>
            <w:r w:rsidRPr="007F2534">
              <w:rPr>
                <w:sz w:val="28"/>
                <w:szCs w:val="28"/>
              </w:rPr>
              <w:t>- прыжки (на одной, на двух ногах, в длину)</w:t>
            </w:r>
            <w:r w:rsidR="00284B64">
              <w:rPr>
                <w:sz w:val="28"/>
                <w:szCs w:val="28"/>
              </w:rPr>
              <w:t>.</w:t>
            </w:r>
          </w:p>
        </w:tc>
      </w:tr>
      <w:tr w:rsidR="00752EB2" w:rsidRPr="007F2534" w:rsidTr="00974B90">
        <w:tc>
          <w:tcPr>
            <w:tcW w:w="9464" w:type="dxa"/>
          </w:tcPr>
          <w:p w:rsidR="00752EB2" w:rsidRPr="007F2534" w:rsidRDefault="00752EB2" w:rsidP="007F2534">
            <w:pPr>
              <w:snapToGrid w:val="0"/>
              <w:spacing w:line="360" w:lineRule="auto"/>
              <w:jc w:val="both"/>
              <w:rPr>
                <w:b/>
                <w:i/>
                <w:sz w:val="28"/>
                <w:szCs w:val="28"/>
              </w:rPr>
            </w:pPr>
          </w:p>
        </w:tc>
      </w:tr>
      <w:tr w:rsidR="00752EB2" w:rsidRPr="007F2534" w:rsidTr="0025436F">
        <w:trPr>
          <w:trHeight w:val="2707"/>
        </w:trPr>
        <w:tc>
          <w:tcPr>
            <w:tcW w:w="9464" w:type="dxa"/>
          </w:tcPr>
          <w:p w:rsidR="00752EB2" w:rsidRPr="007F2534" w:rsidRDefault="00752EB2" w:rsidP="007F2534">
            <w:pPr>
              <w:snapToGrid w:val="0"/>
              <w:spacing w:line="360" w:lineRule="auto"/>
              <w:jc w:val="both"/>
              <w:rPr>
                <w:sz w:val="28"/>
                <w:szCs w:val="28"/>
              </w:rPr>
            </w:pPr>
            <w:r w:rsidRPr="007F2534">
              <w:rPr>
                <w:sz w:val="28"/>
                <w:szCs w:val="28"/>
              </w:rPr>
              <w:t>- наклоны</w:t>
            </w:r>
            <w:r w:rsidR="00284B64">
              <w:rPr>
                <w:sz w:val="28"/>
                <w:szCs w:val="28"/>
              </w:rPr>
              <w:t>;</w:t>
            </w:r>
          </w:p>
          <w:p w:rsidR="00752EB2" w:rsidRPr="007F2534" w:rsidRDefault="00752EB2" w:rsidP="007F2534">
            <w:pPr>
              <w:spacing w:line="360" w:lineRule="auto"/>
              <w:jc w:val="both"/>
              <w:rPr>
                <w:sz w:val="28"/>
                <w:szCs w:val="28"/>
              </w:rPr>
            </w:pPr>
            <w:r w:rsidRPr="007F2534">
              <w:rPr>
                <w:sz w:val="28"/>
                <w:szCs w:val="28"/>
              </w:rPr>
              <w:t>- вращения</w:t>
            </w:r>
            <w:r w:rsidR="00284B64">
              <w:rPr>
                <w:sz w:val="28"/>
                <w:szCs w:val="28"/>
              </w:rPr>
              <w:t>;</w:t>
            </w:r>
          </w:p>
          <w:p w:rsidR="00752EB2" w:rsidRPr="007F2534" w:rsidRDefault="00752EB2" w:rsidP="007F2534">
            <w:pPr>
              <w:spacing w:line="360" w:lineRule="auto"/>
              <w:jc w:val="both"/>
              <w:rPr>
                <w:sz w:val="28"/>
                <w:szCs w:val="28"/>
              </w:rPr>
            </w:pPr>
            <w:r w:rsidRPr="007F2534">
              <w:rPr>
                <w:sz w:val="28"/>
                <w:szCs w:val="28"/>
              </w:rPr>
              <w:t>- повороты</w:t>
            </w:r>
            <w:r w:rsidR="00284B64">
              <w:rPr>
                <w:sz w:val="28"/>
                <w:szCs w:val="28"/>
              </w:rPr>
              <w:t>;</w:t>
            </w:r>
          </w:p>
          <w:p w:rsidR="00752EB2" w:rsidRPr="007F2534" w:rsidRDefault="00752EB2" w:rsidP="007F2534">
            <w:pPr>
              <w:spacing w:line="360" w:lineRule="auto"/>
              <w:jc w:val="both"/>
              <w:rPr>
                <w:sz w:val="28"/>
                <w:szCs w:val="28"/>
              </w:rPr>
            </w:pPr>
            <w:r w:rsidRPr="007F2534">
              <w:rPr>
                <w:sz w:val="28"/>
                <w:szCs w:val="28"/>
              </w:rPr>
              <w:t>- круговые движения туловищем</w:t>
            </w:r>
            <w:r w:rsidR="00284B64">
              <w:rPr>
                <w:sz w:val="28"/>
                <w:szCs w:val="28"/>
              </w:rPr>
              <w:t>;</w:t>
            </w:r>
          </w:p>
          <w:p w:rsidR="00752EB2" w:rsidRPr="007F2534" w:rsidRDefault="00752EB2" w:rsidP="007F2534">
            <w:pPr>
              <w:spacing w:line="360" w:lineRule="auto"/>
              <w:jc w:val="both"/>
              <w:rPr>
                <w:sz w:val="28"/>
                <w:szCs w:val="28"/>
              </w:rPr>
            </w:pPr>
            <w:r w:rsidRPr="007F2534">
              <w:rPr>
                <w:sz w:val="28"/>
                <w:szCs w:val="28"/>
              </w:rPr>
              <w:t>- смешанные упоры в положении лицом и спиной вниз</w:t>
            </w:r>
            <w:r w:rsidR="00284B64">
              <w:rPr>
                <w:sz w:val="28"/>
                <w:szCs w:val="28"/>
              </w:rPr>
              <w:t>;</w:t>
            </w:r>
          </w:p>
          <w:p w:rsidR="00752EB2" w:rsidRDefault="00752EB2" w:rsidP="007F2534">
            <w:pPr>
              <w:spacing w:line="360" w:lineRule="auto"/>
              <w:jc w:val="both"/>
              <w:rPr>
                <w:sz w:val="28"/>
                <w:szCs w:val="28"/>
              </w:rPr>
            </w:pPr>
            <w:r w:rsidRPr="007F2534">
              <w:rPr>
                <w:sz w:val="28"/>
                <w:szCs w:val="28"/>
              </w:rPr>
              <w:t>- различные сочетания этих движений</w:t>
            </w:r>
            <w:r w:rsidR="00F63C1B">
              <w:rPr>
                <w:sz w:val="28"/>
                <w:szCs w:val="28"/>
              </w:rPr>
              <w:t>;</w:t>
            </w:r>
          </w:p>
          <w:p w:rsidR="00F63C1B" w:rsidRPr="007F2534" w:rsidRDefault="00F63C1B" w:rsidP="007F2534">
            <w:pPr>
              <w:spacing w:line="360" w:lineRule="auto"/>
              <w:jc w:val="both"/>
              <w:rPr>
                <w:sz w:val="28"/>
                <w:szCs w:val="28"/>
              </w:rPr>
            </w:pPr>
            <w:r>
              <w:rPr>
                <w:sz w:val="28"/>
                <w:szCs w:val="28"/>
              </w:rPr>
              <w:t>-Комплекс дыхательных упражнений.</w:t>
            </w:r>
          </w:p>
        </w:tc>
      </w:tr>
      <w:tr w:rsidR="00752EB2" w:rsidRPr="007F2534" w:rsidTr="00974B90">
        <w:tc>
          <w:tcPr>
            <w:tcW w:w="9464" w:type="dxa"/>
          </w:tcPr>
          <w:p w:rsidR="00752EB2" w:rsidRPr="007F2534" w:rsidRDefault="00752EB2" w:rsidP="0025436F">
            <w:pPr>
              <w:tabs>
                <w:tab w:val="left" w:pos="1965"/>
              </w:tabs>
              <w:snapToGrid w:val="0"/>
              <w:spacing w:line="360" w:lineRule="auto"/>
              <w:rPr>
                <w:b/>
                <w:i/>
                <w:sz w:val="28"/>
                <w:szCs w:val="28"/>
              </w:rPr>
            </w:pPr>
          </w:p>
        </w:tc>
      </w:tr>
      <w:tr w:rsidR="00752EB2" w:rsidRPr="007F2534" w:rsidTr="00974B90">
        <w:tc>
          <w:tcPr>
            <w:tcW w:w="9464" w:type="dxa"/>
          </w:tcPr>
          <w:p w:rsidR="00970EC9" w:rsidRPr="007F2534" w:rsidRDefault="00F63C1B" w:rsidP="00F63C1B">
            <w:pPr>
              <w:spacing w:line="360" w:lineRule="auto"/>
              <w:rPr>
                <w:b/>
                <w:i/>
                <w:sz w:val="28"/>
                <w:szCs w:val="28"/>
              </w:rPr>
            </w:pPr>
            <w:r>
              <w:rPr>
                <w:b/>
                <w:i/>
                <w:sz w:val="28"/>
                <w:szCs w:val="28"/>
              </w:rPr>
              <w:t>4</w:t>
            </w:r>
            <w:r w:rsidR="00615A26" w:rsidRPr="007F2534">
              <w:rPr>
                <w:b/>
                <w:i/>
                <w:sz w:val="28"/>
                <w:szCs w:val="28"/>
              </w:rPr>
              <w:t>.</w:t>
            </w:r>
            <w:r w:rsidR="00970EC9" w:rsidRPr="007F2534">
              <w:rPr>
                <w:b/>
                <w:i/>
                <w:sz w:val="28"/>
                <w:szCs w:val="28"/>
              </w:rPr>
              <w:t xml:space="preserve"> Подвижные игры</w:t>
            </w:r>
          </w:p>
          <w:p w:rsidR="00970EC9" w:rsidRPr="007F2534" w:rsidRDefault="00970EC9" w:rsidP="007F2534">
            <w:pPr>
              <w:snapToGrid w:val="0"/>
              <w:spacing w:line="360" w:lineRule="auto"/>
              <w:jc w:val="both"/>
              <w:rPr>
                <w:b/>
                <w:sz w:val="28"/>
                <w:szCs w:val="28"/>
              </w:rPr>
            </w:pPr>
            <w:r w:rsidRPr="007F2534">
              <w:rPr>
                <w:b/>
                <w:sz w:val="28"/>
                <w:szCs w:val="28"/>
              </w:rPr>
              <w:t xml:space="preserve"> Подвижные игры, направленные на развитие физических качеств</w:t>
            </w:r>
            <w:r w:rsidR="00284B64">
              <w:rPr>
                <w:b/>
                <w:sz w:val="28"/>
                <w:szCs w:val="28"/>
              </w:rPr>
              <w:t>.</w:t>
            </w:r>
          </w:p>
          <w:tbl>
            <w:tblPr>
              <w:tblW w:w="9286" w:type="dxa"/>
              <w:tblLayout w:type="fixed"/>
              <w:tblLook w:val="0000"/>
            </w:tblPr>
            <w:tblGrid>
              <w:gridCol w:w="9286"/>
            </w:tblGrid>
            <w:tr w:rsidR="00970EC9" w:rsidRPr="007F2534" w:rsidTr="00974B90">
              <w:tc>
                <w:tcPr>
                  <w:tcW w:w="9286" w:type="dxa"/>
                </w:tcPr>
                <w:p w:rsidR="00970EC9" w:rsidRPr="00201050" w:rsidRDefault="00970EC9" w:rsidP="007F2534">
                  <w:pPr>
                    <w:snapToGrid w:val="0"/>
                    <w:spacing w:line="360" w:lineRule="auto"/>
                    <w:jc w:val="both"/>
                    <w:rPr>
                      <w:i/>
                      <w:sz w:val="28"/>
                      <w:szCs w:val="28"/>
                      <w:highlight w:val="yellow"/>
                    </w:rPr>
                  </w:pPr>
                  <w:r w:rsidRPr="00201050">
                    <w:rPr>
                      <w:i/>
                      <w:sz w:val="28"/>
                      <w:szCs w:val="28"/>
                      <w:u w:val="single"/>
                    </w:rPr>
                    <w:t>Теория:</w:t>
                  </w:r>
                  <w:r w:rsidRPr="00201050">
                    <w:rPr>
                      <w:i/>
                      <w:sz w:val="28"/>
                      <w:szCs w:val="28"/>
                    </w:rPr>
                    <w:t xml:space="preserve">  </w:t>
                  </w:r>
                  <w:r w:rsidRPr="00201050">
                    <w:rPr>
                      <w:sz w:val="28"/>
                      <w:szCs w:val="28"/>
                    </w:rPr>
                    <w:t>Поня</w:t>
                  </w:r>
                  <w:r w:rsidR="006220D4" w:rsidRPr="00201050">
                    <w:rPr>
                      <w:sz w:val="28"/>
                      <w:szCs w:val="28"/>
                    </w:rPr>
                    <w:t xml:space="preserve">тие основных физических качеств </w:t>
                  </w:r>
                  <w:r w:rsidR="009237AA">
                    <w:rPr>
                      <w:sz w:val="28"/>
                      <w:szCs w:val="28"/>
                    </w:rPr>
                    <w:t xml:space="preserve"> </w:t>
                  </w:r>
                  <w:r w:rsidR="00201050" w:rsidRPr="00201050">
                    <w:rPr>
                      <w:sz w:val="28"/>
                      <w:szCs w:val="28"/>
                    </w:rPr>
                    <w:t>(</w:t>
                  </w:r>
                  <w:r w:rsidR="00382172" w:rsidRPr="00201050">
                    <w:rPr>
                      <w:sz w:val="28"/>
                      <w:szCs w:val="28"/>
                    </w:rPr>
                    <w:t>быстрота</w:t>
                  </w:r>
                  <w:r w:rsidR="00201050" w:rsidRPr="00201050">
                    <w:rPr>
                      <w:sz w:val="28"/>
                      <w:szCs w:val="28"/>
                    </w:rPr>
                    <w:t>)</w:t>
                  </w:r>
                  <w:r w:rsidR="006220D4" w:rsidRPr="00201050">
                    <w:rPr>
                      <w:sz w:val="28"/>
                      <w:szCs w:val="28"/>
                    </w:rPr>
                    <w:t xml:space="preserve"> </w:t>
                  </w:r>
                  <w:r w:rsidRPr="00201050">
                    <w:rPr>
                      <w:sz w:val="28"/>
                      <w:szCs w:val="28"/>
                    </w:rPr>
                    <w:t>и её значение.</w:t>
                  </w:r>
                </w:p>
              </w:tc>
            </w:tr>
            <w:tr w:rsidR="00970EC9" w:rsidRPr="007F2534" w:rsidTr="00974B90">
              <w:tc>
                <w:tcPr>
                  <w:tcW w:w="9286" w:type="dxa"/>
                </w:tcPr>
                <w:p w:rsidR="00970EC9" w:rsidRPr="007F2534" w:rsidRDefault="00970EC9" w:rsidP="007F2534">
                  <w:pPr>
                    <w:snapToGrid w:val="0"/>
                    <w:spacing w:line="360" w:lineRule="auto"/>
                    <w:jc w:val="both"/>
                    <w:rPr>
                      <w:sz w:val="28"/>
                      <w:szCs w:val="28"/>
                    </w:rPr>
                  </w:pPr>
                  <w:r w:rsidRPr="007F2534">
                    <w:rPr>
                      <w:i/>
                      <w:sz w:val="28"/>
                      <w:szCs w:val="28"/>
                      <w:u w:val="single"/>
                    </w:rPr>
                    <w:t>Практика:</w:t>
                  </w:r>
                  <w:r w:rsidRPr="007F2534">
                    <w:rPr>
                      <w:sz w:val="28"/>
                      <w:szCs w:val="28"/>
                    </w:rPr>
                    <w:t xml:space="preserve"> Бег</w:t>
                  </w:r>
                  <w:r w:rsidR="00F63C1B">
                    <w:rPr>
                      <w:sz w:val="28"/>
                      <w:szCs w:val="28"/>
                    </w:rPr>
                    <w:t xml:space="preserve"> по сигналу</w:t>
                  </w:r>
                  <w:r w:rsidRPr="007F2534">
                    <w:rPr>
                      <w:sz w:val="28"/>
                      <w:szCs w:val="28"/>
                    </w:rPr>
                    <w:t xml:space="preserve">, </w:t>
                  </w:r>
                  <w:r w:rsidR="00F63C1B">
                    <w:rPr>
                      <w:sz w:val="28"/>
                      <w:szCs w:val="28"/>
                    </w:rPr>
                    <w:t>развивать  быстроту реакций</w:t>
                  </w:r>
                  <w:proofErr w:type="gramStart"/>
                  <w:r w:rsidR="00F63C1B">
                    <w:rPr>
                      <w:sz w:val="28"/>
                      <w:szCs w:val="28"/>
                    </w:rPr>
                    <w:t>.</w:t>
                  </w:r>
                  <w:proofErr w:type="gramEnd"/>
                  <w:r w:rsidRPr="007F2534">
                    <w:rPr>
                      <w:sz w:val="28"/>
                      <w:szCs w:val="28"/>
                    </w:rPr>
                    <w:t xml:space="preserve"> </w:t>
                  </w:r>
                  <w:proofErr w:type="gramStart"/>
                  <w:r w:rsidRPr="007F2534">
                    <w:rPr>
                      <w:sz w:val="28"/>
                      <w:szCs w:val="28"/>
                    </w:rPr>
                    <w:t>п</w:t>
                  </w:r>
                  <w:proofErr w:type="gramEnd"/>
                  <w:r w:rsidRPr="007F2534">
                    <w:rPr>
                      <w:sz w:val="28"/>
                      <w:szCs w:val="28"/>
                    </w:rPr>
                    <w:t>одвижные игры «Вызов номеров», «Морозы», «Краски»</w:t>
                  </w:r>
                  <w:r w:rsidR="00974B90" w:rsidRPr="007F2534">
                    <w:rPr>
                      <w:sz w:val="28"/>
                      <w:szCs w:val="28"/>
                    </w:rPr>
                    <w:t>.</w:t>
                  </w:r>
                </w:p>
                <w:p w:rsidR="007869B6" w:rsidRPr="007F2534" w:rsidRDefault="007869B6" w:rsidP="007F2534">
                  <w:pPr>
                    <w:snapToGrid w:val="0"/>
                    <w:spacing w:line="360" w:lineRule="auto"/>
                    <w:jc w:val="both"/>
                    <w:rPr>
                      <w:sz w:val="28"/>
                      <w:szCs w:val="28"/>
                    </w:rPr>
                  </w:pPr>
                  <w:r w:rsidRPr="007F2534">
                    <w:rPr>
                      <w:b/>
                      <w:sz w:val="28"/>
                      <w:szCs w:val="28"/>
                    </w:rPr>
                    <w:t xml:space="preserve"> Подвижные игры, </w:t>
                  </w:r>
                  <w:r w:rsidR="006220D4" w:rsidRPr="007F2534">
                    <w:rPr>
                      <w:b/>
                      <w:sz w:val="28"/>
                      <w:szCs w:val="28"/>
                    </w:rPr>
                    <w:t xml:space="preserve"> </w:t>
                  </w:r>
                  <w:r w:rsidRPr="007F2534">
                    <w:rPr>
                      <w:b/>
                      <w:sz w:val="28"/>
                      <w:szCs w:val="28"/>
                    </w:rPr>
                    <w:t>направленные на развит</w:t>
                  </w:r>
                  <w:r w:rsidR="006220D4" w:rsidRPr="007F2534">
                    <w:rPr>
                      <w:b/>
                      <w:sz w:val="28"/>
                      <w:szCs w:val="28"/>
                    </w:rPr>
                    <w:t>и</w:t>
                  </w:r>
                  <w:r w:rsidR="00974B90" w:rsidRPr="007F2534">
                    <w:rPr>
                      <w:b/>
                      <w:sz w:val="28"/>
                      <w:szCs w:val="28"/>
                    </w:rPr>
                    <w:t>е двигательных умений и навыков</w:t>
                  </w:r>
                  <w:r w:rsidRPr="007F2534">
                    <w:rPr>
                      <w:b/>
                      <w:sz w:val="28"/>
                      <w:szCs w:val="28"/>
                    </w:rPr>
                    <w:t>.</w:t>
                  </w:r>
                </w:p>
                <w:p w:rsidR="007869B6" w:rsidRPr="007F2534" w:rsidRDefault="007869B6" w:rsidP="007F2534">
                  <w:pPr>
                    <w:snapToGrid w:val="0"/>
                    <w:spacing w:line="360" w:lineRule="auto"/>
                    <w:jc w:val="both"/>
                    <w:rPr>
                      <w:sz w:val="28"/>
                      <w:szCs w:val="28"/>
                    </w:rPr>
                  </w:pPr>
                  <w:r w:rsidRPr="007F2534">
                    <w:rPr>
                      <w:i/>
                      <w:sz w:val="28"/>
                      <w:szCs w:val="28"/>
                      <w:u w:val="single"/>
                    </w:rPr>
                    <w:t>Теория:</w:t>
                  </w:r>
                  <w:r w:rsidRPr="007F2534">
                    <w:rPr>
                      <w:sz w:val="28"/>
                      <w:szCs w:val="28"/>
                    </w:rPr>
                    <w:t xml:space="preserve"> </w:t>
                  </w:r>
                  <w:r w:rsidRPr="00201050">
                    <w:rPr>
                      <w:sz w:val="28"/>
                      <w:szCs w:val="28"/>
                    </w:rPr>
                    <w:t xml:space="preserve">Понятие </w:t>
                  </w:r>
                  <w:r w:rsidR="00531A11" w:rsidRPr="00201050">
                    <w:rPr>
                      <w:sz w:val="28"/>
                      <w:szCs w:val="28"/>
                    </w:rPr>
                    <w:t xml:space="preserve"> (Бег, </w:t>
                  </w:r>
                  <w:r w:rsidR="00BC740F" w:rsidRPr="00201050">
                    <w:rPr>
                      <w:sz w:val="28"/>
                      <w:szCs w:val="28"/>
                    </w:rPr>
                    <w:t>Лазание</w:t>
                  </w:r>
                  <w:r w:rsidR="003C23DE" w:rsidRPr="00201050">
                    <w:rPr>
                      <w:sz w:val="28"/>
                      <w:szCs w:val="28"/>
                    </w:rPr>
                    <w:t>)</w:t>
                  </w:r>
                  <w:r w:rsidR="003C23DE" w:rsidRPr="007F2534">
                    <w:rPr>
                      <w:sz w:val="28"/>
                      <w:szCs w:val="28"/>
                    </w:rPr>
                    <w:t xml:space="preserve"> и</w:t>
                  </w:r>
                  <w:r w:rsidR="00531A11" w:rsidRPr="007F2534">
                    <w:rPr>
                      <w:sz w:val="28"/>
                      <w:szCs w:val="28"/>
                    </w:rPr>
                    <w:t xml:space="preserve"> их значени</w:t>
                  </w:r>
                  <w:r w:rsidR="003C23DE" w:rsidRPr="007F2534">
                    <w:rPr>
                      <w:sz w:val="28"/>
                      <w:szCs w:val="28"/>
                    </w:rPr>
                    <w:t>я</w:t>
                  </w:r>
                  <w:r w:rsidR="00531A11" w:rsidRPr="007F2534">
                    <w:rPr>
                      <w:sz w:val="28"/>
                      <w:szCs w:val="28"/>
                    </w:rPr>
                    <w:t xml:space="preserve"> </w:t>
                  </w:r>
                  <w:r w:rsidRPr="007F2534">
                    <w:rPr>
                      <w:sz w:val="28"/>
                      <w:szCs w:val="28"/>
                    </w:rPr>
                    <w:t>в физическом развитии.</w:t>
                  </w:r>
                </w:p>
                <w:p w:rsidR="007869B6" w:rsidRPr="007F2534" w:rsidRDefault="007869B6" w:rsidP="007F2534">
                  <w:pPr>
                    <w:snapToGrid w:val="0"/>
                    <w:spacing w:line="360" w:lineRule="auto"/>
                    <w:jc w:val="both"/>
                    <w:rPr>
                      <w:sz w:val="28"/>
                      <w:szCs w:val="28"/>
                    </w:rPr>
                  </w:pPr>
                  <w:r w:rsidRPr="007F2534">
                    <w:rPr>
                      <w:i/>
                      <w:sz w:val="28"/>
                      <w:szCs w:val="28"/>
                      <w:u w:val="single"/>
                    </w:rPr>
                    <w:t>Практика:</w:t>
                  </w:r>
                  <w:r w:rsidRPr="007F2534">
                    <w:t xml:space="preserve"> </w:t>
                  </w:r>
                  <w:r w:rsidRPr="007F2534">
                    <w:rPr>
                      <w:sz w:val="28"/>
                      <w:szCs w:val="28"/>
                    </w:rPr>
                    <w:t>Игры-перебежки, игры с изменением направления бега</w:t>
                  </w:r>
                  <w:r w:rsidR="00BC740F" w:rsidRPr="007F2534">
                    <w:rPr>
                      <w:sz w:val="28"/>
                      <w:szCs w:val="28"/>
                    </w:rPr>
                    <w:t>, игры с лазанием по шведской стенке,</w:t>
                  </w:r>
                  <w:r w:rsidR="00531A11" w:rsidRPr="007F2534">
                    <w:rPr>
                      <w:sz w:val="28"/>
                      <w:szCs w:val="28"/>
                    </w:rPr>
                    <w:t xml:space="preserve"> </w:t>
                  </w:r>
                  <w:proofErr w:type="spellStart"/>
                  <w:r w:rsidR="00531A11" w:rsidRPr="007F2534">
                    <w:rPr>
                      <w:sz w:val="28"/>
                      <w:szCs w:val="28"/>
                    </w:rPr>
                    <w:t>пролезани</w:t>
                  </w:r>
                  <w:r w:rsidR="00BC740F" w:rsidRPr="007F2534">
                    <w:rPr>
                      <w:sz w:val="28"/>
                      <w:szCs w:val="28"/>
                    </w:rPr>
                    <w:t>ем</w:t>
                  </w:r>
                  <w:proofErr w:type="spellEnd"/>
                  <w:r w:rsidR="00BC740F" w:rsidRPr="007F2534">
                    <w:rPr>
                      <w:sz w:val="28"/>
                      <w:szCs w:val="28"/>
                    </w:rPr>
                    <w:t xml:space="preserve"> </w:t>
                  </w:r>
                  <w:r w:rsidR="00531A11" w:rsidRPr="007F2534">
                    <w:rPr>
                      <w:sz w:val="28"/>
                      <w:szCs w:val="28"/>
                    </w:rPr>
                    <w:t xml:space="preserve"> </w:t>
                  </w:r>
                  <w:r w:rsidR="00BC740F" w:rsidRPr="007F2534">
                    <w:rPr>
                      <w:sz w:val="28"/>
                      <w:szCs w:val="28"/>
                    </w:rPr>
                    <w:t>под препятствием,</w:t>
                  </w:r>
                  <w:r w:rsidR="00531A11" w:rsidRPr="007F2534">
                    <w:rPr>
                      <w:sz w:val="28"/>
                      <w:szCs w:val="28"/>
                    </w:rPr>
                    <w:t xml:space="preserve"> </w:t>
                  </w:r>
                  <w:proofErr w:type="spellStart"/>
                  <w:r w:rsidR="00BC740F" w:rsidRPr="007F2534">
                    <w:rPr>
                      <w:sz w:val="28"/>
                      <w:szCs w:val="28"/>
                    </w:rPr>
                    <w:t>перелезанием</w:t>
                  </w:r>
                  <w:proofErr w:type="spellEnd"/>
                  <w:r w:rsidR="00BC740F" w:rsidRPr="007F2534">
                    <w:rPr>
                      <w:sz w:val="28"/>
                      <w:szCs w:val="28"/>
                    </w:rPr>
                    <w:t xml:space="preserve"> через препятствия</w:t>
                  </w:r>
                  <w:r w:rsidR="00B4057B" w:rsidRPr="007F2534">
                    <w:rPr>
                      <w:sz w:val="28"/>
                      <w:szCs w:val="28"/>
                    </w:rPr>
                    <w:t>.</w:t>
                  </w:r>
                </w:p>
                <w:p w:rsidR="00BC740F" w:rsidRPr="007F2534" w:rsidRDefault="00B4057B" w:rsidP="007F2534">
                  <w:pPr>
                    <w:spacing w:line="360" w:lineRule="auto"/>
                    <w:ind w:firstLine="900"/>
                    <w:jc w:val="both"/>
                  </w:pPr>
                  <w:r w:rsidRPr="007F2534">
                    <w:rPr>
                      <w:sz w:val="28"/>
                      <w:szCs w:val="28"/>
                    </w:rPr>
                    <w:t>Подвижные игры: «Бег с заданиями». «Мо</w:t>
                  </w:r>
                  <w:r w:rsidR="00BC740F" w:rsidRPr="007F2534">
                    <w:rPr>
                      <w:sz w:val="28"/>
                      <w:szCs w:val="28"/>
                    </w:rPr>
                    <w:t>розы», «</w:t>
                  </w:r>
                  <w:proofErr w:type="spellStart"/>
                  <w:r w:rsidR="00BC740F" w:rsidRPr="007F2534">
                    <w:rPr>
                      <w:sz w:val="28"/>
                      <w:szCs w:val="28"/>
                    </w:rPr>
                    <w:t>Ловишки</w:t>
                  </w:r>
                  <w:proofErr w:type="spellEnd"/>
                  <w:r w:rsidR="00BC740F" w:rsidRPr="007F2534">
                    <w:rPr>
                      <w:sz w:val="28"/>
                      <w:szCs w:val="28"/>
                    </w:rPr>
                    <w:t>», «Гуси-лебеди», «Обезьянки», «Альпинисты», «Гусеница».</w:t>
                  </w:r>
                </w:p>
                <w:p w:rsidR="00B4057B" w:rsidRPr="007F2534" w:rsidRDefault="00B4057B" w:rsidP="007F2534">
                  <w:pPr>
                    <w:spacing w:line="360" w:lineRule="auto"/>
                    <w:jc w:val="both"/>
                    <w:rPr>
                      <w:b/>
                      <w:sz w:val="28"/>
                      <w:szCs w:val="28"/>
                    </w:rPr>
                  </w:pPr>
                  <w:r w:rsidRPr="007F2534">
                    <w:rPr>
                      <w:b/>
                      <w:sz w:val="28"/>
                      <w:szCs w:val="28"/>
                    </w:rPr>
                    <w:t xml:space="preserve">Подвижные </w:t>
                  </w:r>
                  <w:r w:rsidR="00531A11" w:rsidRPr="007F2534">
                    <w:rPr>
                      <w:b/>
                      <w:sz w:val="28"/>
                      <w:szCs w:val="28"/>
                    </w:rPr>
                    <w:t>игры,</w:t>
                  </w:r>
                  <w:r w:rsidRPr="007F2534">
                    <w:rPr>
                      <w:b/>
                      <w:sz w:val="28"/>
                      <w:szCs w:val="28"/>
                    </w:rPr>
                    <w:t xml:space="preserve"> направленные на развитие личностных ка</w:t>
                  </w:r>
                  <w:r w:rsidR="00974B90" w:rsidRPr="007F2534">
                    <w:rPr>
                      <w:b/>
                      <w:sz w:val="28"/>
                      <w:szCs w:val="28"/>
                    </w:rPr>
                    <w:t>честв</w:t>
                  </w:r>
                </w:p>
                <w:p w:rsidR="00BC740F" w:rsidRPr="007F2534" w:rsidRDefault="00B4057B" w:rsidP="007F2534">
                  <w:pPr>
                    <w:spacing w:line="360" w:lineRule="auto"/>
                    <w:jc w:val="both"/>
                  </w:pPr>
                  <w:r w:rsidRPr="007F2534">
                    <w:rPr>
                      <w:i/>
                      <w:sz w:val="28"/>
                      <w:szCs w:val="28"/>
                      <w:u w:val="single"/>
                    </w:rPr>
                    <w:t>Теория:</w:t>
                  </w:r>
                  <w:r w:rsidRPr="007F2534">
                    <w:rPr>
                      <w:b/>
                      <w:i/>
                      <w:sz w:val="28"/>
                      <w:szCs w:val="28"/>
                    </w:rPr>
                    <w:t xml:space="preserve"> </w:t>
                  </w:r>
                  <w:r w:rsidRPr="007F2534">
                    <w:rPr>
                      <w:sz w:val="28"/>
                      <w:szCs w:val="28"/>
                    </w:rPr>
                    <w:t>Воспитание мотивации к физической культуре. Понятие «мотивация» и её значение.</w:t>
                  </w:r>
                  <w:r w:rsidR="00BC740F" w:rsidRPr="007F2534">
                    <w:rPr>
                      <w:sz w:val="28"/>
                      <w:szCs w:val="28"/>
                    </w:rPr>
                    <w:t xml:space="preserve"> Основные познавательные психические </w:t>
                  </w:r>
                  <w:r w:rsidR="00BC740F" w:rsidRPr="007F2534">
                    <w:rPr>
                      <w:sz w:val="28"/>
                      <w:szCs w:val="28"/>
                    </w:rPr>
                    <w:lastRenderedPageBreak/>
                    <w:t>процессы</w:t>
                  </w:r>
                  <w:r w:rsidR="00974B90" w:rsidRPr="007F2534">
                    <w:rPr>
                      <w:sz w:val="28"/>
                      <w:szCs w:val="28"/>
                    </w:rPr>
                    <w:t xml:space="preserve"> (в</w:t>
                  </w:r>
                  <w:r w:rsidR="00BC740F" w:rsidRPr="007F2534">
                    <w:rPr>
                      <w:sz w:val="28"/>
                      <w:szCs w:val="28"/>
                    </w:rPr>
                    <w:t>осприятие, мышление, внимание, память)</w:t>
                  </w:r>
                  <w:r w:rsidR="00974B90" w:rsidRPr="007F2534">
                    <w:rPr>
                      <w:sz w:val="28"/>
                      <w:szCs w:val="28"/>
                    </w:rPr>
                    <w:t>.</w:t>
                  </w:r>
                </w:p>
                <w:p w:rsidR="00B4057B" w:rsidRPr="007F2534" w:rsidRDefault="00B4057B" w:rsidP="007F2534">
                  <w:pPr>
                    <w:spacing w:line="360" w:lineRule="auto"/>
                    <w:jc w:val="both"/>
                    <w:rPr>
                      <w:sz w:val="28"/>
                      <w:szCs w:val="28"/>
                    </w:rPr>
                  </w:pPr>
                  <w:r w:rsidRPr="007F2534">
                    <w:rPr>
                      <w:i/>
                      <w:sz w:val="28"/>
                      <w:szCs w:val="28"/>
                      <w:u w:val="single"/>
                    </w:rPr>
                    <w:t>Практика:</w:t>
                  </w:r>
                  <w:r w:rsidRPr="007F2534">
                    <w:rPr>
                      <w:i/>
                      <w:sz w:val="28"/>
                      <w:szCs w:val="28"/>
                    </w:rPr>
                    <w:t xml:space="preserve"> </w:t>
                  </w:r>
                  <w:r w:rsidR="00627D99" w:rsidRPr="007F2534">
                    <w:rPr>
                      <w:sz w:val="28"/>
                      <w:szCs w:val="28"/>
                    </w:rPr>
                    <w:t>Игры с основными видами движений, с исп</w:t>
                  </w:r>
                  <w:r w:rsidR="00E6347A">
                    <w:rPr>
                      <w:sz w:val="28"/>
                      <w:szCs w:val="28"/>
                    </w:rPr>
                    <w:t xml:space="preserve">ользованием различных предметов </w:t>
                  </w:r>
                  <w:r w:rsidR="00627D99" w:rsidRPr="007F2534">
                    <w:rPr>
                      <w:sz w:val="28"/>
                      <w:szCs w:val="28"/>
                    </w:rPr>
                    <w:t xml:space="preserve">(мяч,  палка, обруч </w:t>
                  </w:r>
                  <w:r w:rsidR="00974B90" w:rsidRPr="007F2534">
                    <w:rPr>
                      <w:sz w:val="28"/>
                      <w:szCs w:val="28"/>
                    </w:rPr>
                    <w:t>и т.д.)</w:t>
                  </w:r>
                  <w:proofErr w:type="gramStart"/>
                  <w:r w:rsidR="00E6347A">
                    <w:rPr>
                      <w:sz w:val="28"/>
                      <w:szCs w:val="28"/>
                    </w:rPr>
                    <w:t xml:space="preserve"> </w:t>
                  </w:r>
                  <w:r w:rsidR="008850C5">
                    <w:rPr>
                      <w:sz w:val="28"/>
                      <w:szCs w:val="28"/>
                    </w:rPr>
                    <w:t>,</w:t>
                  </w:r>
                  <w:proofErr w:type="gramEnd"/>
                  <w:r w:rsidR="00974B90" w:rsidRPr="007F2534">
                    <w:rPr>
                      <w:sz w:val="28"/>
                      <w:szCs w:val="28"/>
                    </w:rPr>
                    <w:t xml:space="preserve"> с заданными действиями</w:t>
                  </w:r>
                  <w:r w:rsidR="00627D99" w:rsidRPr="007F2534">
                    <w:rPr>
                      <w:sz w:val="28"/>
                      <w:szCs w:val="28"/>
                    </w:rPr>
                    <w:t>: догнать, поймать, спрятать, найти, преодолеть, добросить, добежать…</w:t>
                  </w:r>
                </w:p>
                <w:p w:rsidR="00AC1095" w:rsidRPr="007F2534" w:rsidRDefault="00AC1095" w:rsidP="007F2534">
                  <w:pPr>
                    <w:spacing w:line="360" w:lineRule="auto"/>
                    <w:jc w:val="both"/>
                    <w:rPr>
                      <w:sz w:val="28"/>
                      <w:szCs w:val="28"/>
                    </w:rPr>
                  </w:pPr>
                  <w:r w:rsidRPr="007F2534">
                    <w:rPr>
                      <w:sz w:val="28"/>
                      <w:szCs w:val="28"/>
                    </w:rPr>
                    <w:t>Игры с основными видами движений в сочетании с дидактическими заданиями, направленными на запоминание и воспроизведение слуховой, зрительной, тактильной информации, игры-подражания, игры с придумыванием движений.</w:t>
                  </w:r>
                </w:p>
                <w:p w:rsidR="007869B6" w:rsidRDefault="00AC1095" w:rsidP="007F2534">
                  <w:pPr>
                    <w:spacing w:line="360" w:lineRule="auto"/>
                    <w:ind w:firstLine="900"/>
                    <w:jc w:val="both"/>
                    <w:rPr>
                      <w:sz w:val="28"/>
                      <w:szCs w:val="28"/>
                    </w:rPr>
                  </w:pPr>
                  <w:r w:rsidRPr="007F2534">
                    <w:rPr>
                      <w:sz w:val="28"/>
                      <w:szCs w:val="28"/>
                    </w:rPr>
                    <w:t>Подвижные игры: «Море волнуется», «Запрещенные движения», «Зеркало» и т.д.</w:t>
                  </w:r>
                </w:p>
                <w:p w:rsidR="00932D99" w:rsidRDefault="00932D99" w:rsidP="00932D99">
                  <w:pPr>
                    <w:snapToGrid w:val="0"/>
                    <w:spacing w:line="360" w:lineRule="auto"/>
                    <w:jc w:val="both"/>
                    <w:rPr>
                      <w:b/>
                      <w:sz w:val="28"/>
                      <w:szCs w:val="28"/>
                    </w:rPr>
                  </w:pPr>
                  <w:r w:rsidRPr="00932D99">
                    <w:rPr>
                      <w:b/>
                      <w:sz w:val="28"/>
                      <w:szCs w:val="28"/>
                    </w:rPr>
                    <w:t xml:space="preserve">5. </w:t>
                  </w:r>
                  <w:r>
                    <w:rPr>
                      <w:b/>
                      <w:sz w:val="28"/>
                      <w:szCs w:val="28"/>
                    </w:rPr>
                    <w:t xml:space="preserve">Игра </w:t>
                  </w:r>
                  <w:r w:rsidRPr="00932D99">
                    <w:rPr>
                      <w:b/>
                      <w:sz w:val="28"/>
                      <w:szCs w:val="28"/>
                    </w:rPr>
                    <w:t>баскетбол.</w:t>
                  </w:r>
                </w:p>
                <w:p w:rsidR="00932D99" w:rsidRDefault="00932D99" w:rsidP="00932D99">
                  <w:pPr>
                    <w:snapToGrid w:val="0"/>
                    <w:spacing w:line="360" w:lineRule="auto"/>
                    <w:jc w:val="both"/>
                    <w:rPr>
                      <w:sz w:val="28"/>
                      <w:szCs w:val="28"/>
                    </w:rPr>
                  </w:pPr>
                  <w:r>
                    <w:rPr>
                      <w:sz w:val="28"/>
                      <w:szCs w:val="28"/>
                    </w:rPr>
                    <w:t xml:space="preserve">Теория: История баскетбола. </w:t>
                  </w:r>
                  <w:r w:rsidR="0082126D">
                    <w:rPr>
                      <w:sz w:val="28"/>
                      <w:szCs w:val="28"/>
                    </w:rPr>
                    <w:t>Характеристика баскетбола,</w:t>
                  </w:r>
                  <w:r w:rsidR="0082126D" w:rsidRPr="001F042A">
                    <w:rPr>
                      <w:sz w:val="28"/>
                      <w:szCs w:val="28"/>
                    </w:rPr>
                    <w:t xml:space="preserve"> как средства физического воспитания молодежи. </w:t>
                  </w:r>
                  <w:r w:rsidRPr="00932D99">
                    <w:rPr>
                      <w:sz w:val="28"/>
                      <w:szCs w:val="28"/>
                    </w:rPr>
                    <w:t>Правила игры в баскетбол</w:t>
                  </w:r>
                  <w:r>
                    <w:rPr>
                      <w:sz w:val="28"/>
                      <w:szCs w:val="28"/>
                    </w:rPr>
                    <w:t>.</w:t>
                  </w:r>
                </w:p>
                <w:p w:rsidR="00932D99" w:rsidRPr="0082126D" w:rsidRDefault="00932D99" w:rsidP="0082126D">
                  <w:pPr>
                    <w:snapToGrid w:val="0"/>
                    <w:spacing w:line="360" w:lineRule="auto"/>
                    <w:jc w:val="both"/>
                    <w:rPr>
                      <w:sz w:val="28"/>
                      <w:szCs w:val="28"/>
                    </w:rPr>
                  </w:pPr>
                  <w:r>
                    <w:rPr>
                      <w:sz w:val="28"/>
                      <w:szCs w:val="28"/>
                    </w:rPr>
                    <w:t xml:space="preserve">Практика: </w:t>
                  </w:r>
                  <w:r w:rsidR="0082126D">
                    <w:rPr>
                      <w:sz w:val="28"/>
                      <w:szCs w:val="28"/>
                    </w:rPr>
                    <w:t>Знакомство с основными техническими действиями.</w:t>
                  </w:r>
                </w:p>
              </w:tc>
            </w:tr>
          </w:tbl>
          <w:p w:rsidR="00752EB2" w:rsidRPr="007F2534" w:rsidRDefault="00752EB2" w:rsidP="007F2534">
            <w:pPr>
              <w:snapToGrid w:val="0"/>
              <w:spacing w:line="360" w:lineRule="auto"/>
              <w:rPr>
                <w:sz w:val="28"/>
                <w:szCs w:val="28"/>
              </w:rPr>
            </w:pPr>
          </w:p>
        </w:tc>
      </w:tr>
    </w:tbl>
    <w:p w:rsidR="00AF51ED" w:rsidRPr="007F2534" w:rsidRDefault="0082126D" w:rsidP="00932D99">
      <w:pPr>
        <w:spacing w:line="360" w:lineRule="auto"/>
        <w:rPr>
          <w:b/>
          <w:i/>
          <w:sz w:val="28"/>
          <w:szCs w:val="28"/>
        </w:rPr>
      </w:pPr>
      <w:r>
        <w:rPr>
          <w:b/>
          <w:i/>
          <w:sz w:val="28"/>
          <w:szCs w:val="28"/>
        </w:rPr>
        <w:lastRenderedPageBreak/>
        <w:t xml:space="preserve"> </w:t>
      </w:r>
      <w:r w:rsidR="00932D99">
        <w:rPr>
          <w:b/>
          <w:i/>
          <w:sz w:val="28"/>
          <w:szCs w:val="28"/>
        </w:rPr>
        <w:t>6</w:t>
      </w:r>
      <w:r w:rsidR="00752EB2" w:rsidRPr="007F2534">
        <w:rPr>
          <w:b/>
          <w:i/>
          <w:sz w:val="28"/>
          <w:szCs w:val="28"/>
        </w:rPr>
        <w:t>. Контрольные испытания</w:t>
      </w:r>
    </w:p>
    <w:p w:rsidR="00AF51ED" w:rsidRPr="007F2534" w:rsidRDefault="00AF51ED" w:rsidP="007F2534">
      <w:pPr>
        <w:spacing w:line="360" w:lineRule="auto"/>
        <w:jc w:val="both"/>
        <w:rPr>
          <w:sz w:val="28"/>
          <w:szCs w:val="28"/>
        </w:rPr>
      </w:pPr>
      <w:r w:rsidRPr="007F2534">
        <w:rPr>
          <w:i/>
          <w:sz w:val="28"/>
          <w:szCs w:val="28"/>
          <w:u w:val="single"/>
        </w:rPr>
        <w:t>Теория</w:t>
      </w:r>
      <w:r w:rsidRPr="007F2534">
        <w:rPr>
          <w:sz w:val="28"/>
          <w:szCs w:val="28"/>
          <w:u w:val="single"/>
        </w:rPr>
        <w:t>:</w:t>
      </w:r>
      <w:r w:rsidRPr="007F2534">
        <w:rPr>
          <w:sz w:val="28"/>
          <w:szCs w:val="28"/>
        </w:rPr>
        <w:t xml:space="preserve"> </w:t>
      </w:r>
      <w:r w:rsidR="00B1795B">
        <w:rPr>
          <w:sz w:val="28"/>
          <w:szCs w:val="28"/>
        </w:rPr>
        <w:t>Понятие «</w:t>
      </w:r>
      <w:r w:rsidR="00ED7992">
        <w:rPr>
          <w:sz w:val="28"/>
          <w:szCs w:val="28"/>
        </w:rPr>
        <w:t>контрольные испытания</w:t>
      </w:r>
      <w:r w:rsidR="00B1795B">
        <w:rPr>
          <w:sz w:val="28"/>
          <w:szCs w:val="28"/>
        </w:rPr>
        <w:t>».</w:t>
      </w:r>
    </w:p>
    <w:p w:rsidR="002E0791" w:rsidRPr="00201050" w:rsidRDefault="00AF51ED" w:rsidP="007F2534">
      <w:pPr>
        <w:spacing w:line="360" w:lineRule="auto"/>
        <w:jc w:val="both"/>
        <w:rPr>
          <w:i/>
          <w:sz w:val="28"/>
          <w:szCs w:val="28"/>
        </w:rPr>
      </w:pPr>
      <w:r w:rsidRPr="00201050">
        <w:rPr>
          <w:i/>
          <w:sz w:val="28"/>
          <w:szCs w:val="28"/>
          <w:u w:val="single"/>
        </w:rPr>
        <w:t>Практика</w:t>
      </w:r>
      <w:r w:rsidRPr="00201050">
        <w:rPr>
          <w:i/>
          <w:sz w:val="28"/>
          <w:szCs w:val="28"/>
        </w:rPr>
        <w:t>:</w:t>
      </w:r>
      <w:r w:rsidR="00382172" w:rsidRPr="00201050">
        <w:rPr>
          <w:sz w:val="28"/>
          <w:szCs w:val="28"/>
        </w:rPr>
        <w:t xml:space="preserve"> </w:t>
      </w:r>
      <w:r w:rsidR="00B1795B">
        <w:rPr>
          <w:sz w:val="28"/>
          <w:szCs w:val="28"/>
        </w:rPr>
        <w:t>выполне</w:t>
      </w:r>
      <w:r w:rsidR="00ED7992">
        <w:rPr>
          <w:sz w:val="28"/>
          <w:szCs w:val="28"/>
        </w:rPr>
        <w:t>ние контрольных нормативов</w:t>
      </w:r>
      <w:r w:rsidR="002E0791" w:rsidRPr="00201050">
        <w:rPr>
          <w:sz w:val="28"/>
          <w:szCs w:val="28"/>
        </w:rPr>
        <w:t>:</w:t>
      </w:r>
    </w:p>
    <w:p w:rsidR="002E0791" w:rsidRPr="00201050" w:rsidRDefault="002E0791" w:rsidP="007F2534">
      <w:pPr>
        <w:numPr>
          <w:ilvl w:val="0"/>
          <w:numId w:val="25"/>
        </w:numPr>
        <w:spacing w:line="360" w:lineRule="auto"/>
        <w:ind w:left="0" w:firstLine="0"/>
        <w:jc w:val="both"/>
        <w:rPr>
          <w:sz w:val="28"/>
          <w:szCs w:val="28"/>
        </w:rPr>
      </w:pPr>
      <w:r w:rsidRPr="00201050">
        <w:rPr>
          <w:sz w:val="28"/>
          <w:szCs w:val="28"/>
        </w:rPr>
        <w:t>Челночный бег.</w:t>
      </w:r>
    </w:p>
    <w:p w:rsidR="002E0791" w:rsidRPr="00201050" w:rsidRDefault="002E0791" w:rsidP="007F2534">
      <w:pPr>
        <w:numPr>
          <w:ilvl w:val="0"/>
          <w:numId w:val="25"/>
        </w:numPr>
        <w:spacing w:line="360" w:lineRule="auto"/>
        <w:ind w:left="0" w:firstLine="0"/>
        <w:jc w:val="both"/>
        <w:rPr>
          <w:sz w:val="28"/>
          <w:szCs w:val="28"/>
        </w:rPr>
      </w:pPr>
      <w:r w:rsidRPr="00201050">
        <w:rPr>
          <w:sz w:val="28"/>
          <w:szCs w:val="28"/>
        </w:rPr>
        <w:t>Прыжок в длину с места.</w:t>
      </w:r>
    </w:p>
    <w:p w:rsidR="002E0791" w:rsidRPr="00201050" w:rsidRDefault="002E0791" w:rsidP="007F2534">
      <w:pPr>
        <w:numPr>
          <w:ilvl w:val="0"/>
          <w:numId w:val="25"/>
        </w:numPr>
        <w:spacing w:line="360" w:lineRule="auto"/>
        <w:ind w:left="0" w:firstLine="0"/>
        <w:jc w:val="both"/>
        <w:rPr>
          <w:sz w:val="28"/>
          <w:szCs w:val="28"/>
        </w:rPr>
      </w:pPr>
      <w:r w:rsidRPr="00201050">
        <w:rPr>
          <w:sz w:val="28"/>
          <w:szCs w:val="28"/>
        </w:rPr>
        <w:t>Подтягивание.</w:t>
      </w:r>
    </w:p>
    <w:p w:rsidR="00752EB2" w:rsidRPr="007F2534" w:rsidRDefault="00932D99" w:rsidP="00932D99">
      <w:pPr>
        <w:spacing w:line="360" w:lineRule="auto"/>
        <w:rPr>
          <w:b/>
          <w:i/>
          <w:sz w:val="28"/>
          <w:szCs w:val="28"/>
        </w:rPr>
      </w:pPr>
      <w:r>
        <w:rPr>
          <w:b/>
          <w:i/>
          <w:sz w:val="28"/>
          <w:szCs w:val="28"/>
        </w:rPr>
        <w:t>7</w:t>
      </w:r>
      <w:r w:rsidR="00752EB2" w:rsidRPr="007F2534">
        <w:rPr>
          <w:b/>
          <w:i/>
          <w:sz w:val="28"/>
          <w:szCs w:val="28"/>
        </w:rPr>
        <w:t xml:space="preserve">. </w:t>
      </w:r>
      <w:r w:rsidRPr="00932D99">
        <w:rPr>
          <w:b/>
          <w:sz w:val="28"/>
          <w:szCs w:val="28"/>
        </w:rPr>
        <w:t>Учебно-тренировочные игры</w:t>
      </w:r>
    </w:p>
    <w:p w:rsidR="00E91620" w:rsidRPr="007F2534" w:rsidRDefault="00C0555E" w:rsidP="007F2534">
      <w:pPr>
        <w:spacing w:line="360" w:lineRule="auto"/>
        <w:jc w:val="both"/>
        <w:rPr>
          <w:sz w:val="28"/>
          <w:szCs w:val="28"/>
        </w:rPr>
      </w:pPr>
      <w:r w:rsidRPr="007F2534">
        <w:rPr>
          <w:i/>
          <w:sz w:val="28"/>
          <w:szCs w:val="28"/>
          <w:u w:val="single"/>
        </w:rPr>
        <w:t>Теория</w:t>
      </w:r>
      <w:r w:rsidR="003F2B03">
        <w:rPr>
          <w:i/>
          <w:sz w:val="28"/>
          <w:szCs w:val="28"/>
          <w:u w:val="single"/>
        </w:rPr>
        <w:t>:</w:t>
      </w:r>
      <w:r w:rsidR="003F2B03">
        <w:rPr>
          <w:sz w:val="28"/>
          <w:szCs w:val="28"/>
        </w:rPr>
        <w:t xml:space="preserve"> </w:t>
      </w:r>
      <w:r w:rsidR="0025436F">
        <w:rPr>
          <w:sz w:val="28"/>
          <w:szCs w:val="28"/>
        </w:rPr>
        <w:t>П</w:t>
      </w:r>
      <w:r w:rsidR="003F2B03">
        <w:rPr>
          <w:sz w:val="28"/>
          <w:szCs w:val="28"/>
        </w:rPr>
        <w:t>онятие</w:t>
      </w:r>
      <w:r w:rsidR="008850C5">
        <w:rPr>
          <w:sz w:val="28"/>
          <w:szCs w:val="28"/>
        </w:rPr>
        <w:t xml:space="preserve"> </w:t>
      </w:r>
      <w:r w:rsidRPr="007F2534">
        <w:rPr>
          <w:sz w:val="28"/>
          <w:szCs w:val="28"/>
        </w:rPr>
        <w:t>«</w:t>
      </w:r>
      <w:r w:rsidR="00932D99" w:rsidRPr="00932D99">
        <w:rPr>
          <w:sz w:val="28"/>
          <w:szCs w:val="28"/>
        </w:rPr>
        <w:t>Учебно-тренировочные игры</w:t>
      </w:r>
      <w:r w:rsidRPr="007F2534">
        <w:rPr>
          <w:sz w:val="28"/>
          <w:szCs w:val="28"/>
        </w:rPr>
        <w:t>».</w:t>
      </w:r>
    </w:p>
    <w:p w:rsidR="00C0555E" w:rsidRPr="007F2534" w:rsidRDefault="00C0555E" w:rsidP="007F2534">
      <w:pPr>
        <w:spacing w:line="360" w:lineRule="auto"/>
        <w:jc w:val="both"/>
        <w:rPr>
          <w:sz w:val="28"/>
          <w:szCs w:val="28"/>
        </w:rPr>
      </w:pPr>
      <w:r w:rsidRPr="007F2534">
        <w:rPr>
          <w:i/>
          <w:sz w:val="28"/>
          <w:szCs w:val="28"/>
          <w:u w:val="single"/>
        </w:rPr>
        <w:t>Практика:</w:t>
      </w:r>
      <w:r w:rsidRPr="007F2534">
        <w:rPr>
          <w:sz w:val="28"/>
          <w:szCs w:val="28"/>
        </w:rPr>
        <w:t xml:space="preserve"> Проведение подвижных игр с помощью соревновательной деятельности.</w:t>
      </w:r>
    </w:p>
    <w:p w:rsidR="00CC7682" w:rsidRPr="007F2534" w:rsidRDefault="00932D99" w:rsidP="00932D99">
      <w:pPr>
        <w:tabs>
          <w:tab w:val="left" w:pos="540"/>
        </w:tabs>
        <w:spacing w:line="360" w:lineRule="auto"/>
        <w:rPr>
          <w:b/>
          <w:i/>
          <w:sz w:val="28"/>
          <w:szCs w:val="28"/>
        </w:rPr>
      </w:pPr>
      <w:r>
        <w:rPr>
          <w:b/>
          <w:i/>
          <w:sz w:val="28"/>
          <w:szCs w:val="28"/>
        </w:rPr>
        <w:t xml:space="preserve"> 8</w:t>
      </w:r>
      <w:r w:rsidR="00C0555E" w:rsidRPr="007F2534">
        <w:rPr>
          <w:b/>
          <w:i/>
          <w:sz w:val="28"/>
          <w:szCs w:val="28"/>
        </w:rPr>
        <w:t xml:space="preserve"> . </w:t>
      </w:r>
      <w:r w:rsidR="007F2534" w:rsidRPr="007F2534">
        <w:rPr>
          <w:b/>
          <w:i/>
          <w:sz w:val="28"/>
          <w:szCs w:val="28"/>
        </w:rPr>
        <w:t>Итоговое занятие</w:t>
      </w:r>
    </w:p>
    <w:p w:rsidR="00201050" w:rsidRPr="00932D99" w:rsidRDefault="007F2534" w:rsidP="007F2534">
      <w:pPr>
        <w:tabs>
          <w:tab w:val="left" w:pos="540"/>
        </w:tabs>
        <w:spacing w:line="360" w:lineRule="auto"/>
        <w:rPr>
          <w:sz w:val="28"/>
          <w:szCs w:val="28"/>
        </w:rPr>
      </w:pPr>
      <w:r w:rsidRPr="00201050">
        <w:rPr>
          <w:i/>
          <w:sz w:val="28"/>
          <w:szCs w:val="28"/>
          <w:u w:val="single"/>
        </w:rPr>
        <w:t xml:space="preserve">Теория: </w:t>
      </w:r>
      <w:r w:rsidR="00AF51ED" w:rsidRPr="00201050">
        <w:rPr>
          <w:sz w:val="28"/>
          <w:szCs w:val="28"/>
        </w:rPr>
        <w:t>Подведение</w:t>
      </w:r>
      <w:r w:rsidR="00AF51ED" w:rsidRPr="007F2534">
        <w:rPr>
          <w:sz w:val="28"/>
          <w:szCs w:val="28"/>
        </w:rPr>
        <w:t xml:space="preserve"> итогов. Рекомендации  </w:t>
      </w:r>
      <w:proofErr w:type="gramStart"/>
      <w:r w:rsidR="00AF51ED" w:rsidRPr="007F2534">
        <w:rPr>
          <w:sz w:val="28"/>
          <w:szCs w:val="28"/>
        </w:rPr>
        <w:t>обучающимся</w:t>
      </w:r>
      <w:proofErr w:type="gramEnd"/>
      <w:r w:rsidR="00AF51ED" w:rsidRPr="007F2534">
        <w:rPr>
          <w:sz w:val="28"/>
          <w:szCs w:val="28"/>
        </w:rPr>
        <w:t>.</w:t>
      </w:r>
    </w:p>
    <w:p w:rsidR="00F42733" w:rsidRDefault="00F42733" w:rsidP="00ED7992">
      <w:pPr>
        <w:tabs>
          <w:tab w:val="left" w:pos="540"/>
        </w:tabs>
        <w:spacing w:line="360" w:lineRule="auto"/>
        <w:rPr>
          <w:b/>
          <w:sz w:val="32"/>
          <w:szCs w:val="32"/>
        </w:rPr>
      </w:pPr>
    </w:p>
    <w:p w:rsidR="0082126D" w:rsidRDefault="0082126D" w:rsidP="00ED7992">
      <w:pPr>
        <w:tabs>
          <w:tab w:val="left" w:pos="540"/>
        </w:tabs>
        <w:spacing w:line="360" w:lineRule="auto"/>
        <w:rPr>
          <w:b/>
          <w:sz w:val="32"/>
          <w:szCs w:val="32"/>
        </w:rPr>
      </w:pPr>
    </w:p>
    <w:p w:rsidR="0082126D" w:rsidRDefault="0082126D" w:rsidP="00ED7992">
      <w:pPr>
        <w:tabs>
          <w:tab w:val="left" w:pos="540"/>
        </w:tabs>
        <w:spacing w:line="360" w:lineRule="auto"/>
        <w:rPr>
          <w:b/>
          <w:sz w:val="32"/>
          <w:szCs w:val="32"/>
        </w:rPr>
      </w:pPr>
    </w:p>
    <w:p w:rsidR="0082126D" w:rsidRPr="00EE59E5" w:rsidRDefault="0082126D" w:rsidP="00ED7992">
      <w:pPr>
        <w:tabs>
          <w:tab w:val="left" w:pos="540"/>
        </w:tabs>
        <w:spacing w:line="360" w:lineRule="auto"/>
        <w:rPr>
          <w:b/>
          <w:sz w:val="32"/>
          <w:szCs w:val="32"/>
        </w:rPr>
      </w:pPr>
    </w:p>
    <w:p w:rsidR="00CC7682" w:rsidRPr="00284B64" w:rsidRDefault="00284B64" w:rsidP="007F2534">
      <w:pPr>
        <w:tabs>
          <w:tab w:val="left" w:pos="540"/>
        </w:tabs>
        <w:spacing w:line="360" w:lineRule="auto"/>
        <w:ind w:firstLine="540"/>
        <w:jc w:val="center"/>
        <w:rPr>
          <w:b/>
          <w:sz w:val="28"/>
          <w:szCs w:val="32"/>
        </w:rPr>
      </w:pPr>
      <w:r w:rsidRPr="00284B64">
        <w:rPr>
          <w:b/>
          <w:sz w:val="28"/>
          <w:szCs w:val="32"/>
        </w:rPr>
        <w:lastRenderedPageBreak/>
        <w:t>ОЖИДАЕМЫЕ РЕЗУЛЬТАТЫ</w:t>
      </w:r>
    </w:p>
    <w:p w:rsidR="007803CF" w:rsidRPr="007F2534" w:rsidRDefault="007803CF" w:rsidP="007F2534">
      <w:pPr>
        <w:tabs>
          <w:tab w:val="left" w:pos="540"/>
        </w:tabs>
        <w:spacing w:line="360" w:lineRule="auto"/>
        <w:ind w:firstLine="540"/>
        <w:jc w:val="center"/>
        <w:rPr>
          <w:b/>
          <w:sz w:val="28"/>
          <w:szCs w:val="28"/>
        </w:rPr>
      </w:pPr>
    </w:p>
    <w:p w:rsidR="00D84C86" w:rsidRDefault="00D84C86" w:rsidP="0085254E">
      <w:pPr>
        <w:tabs>
          <w:tab w:val="left" w:pos="540"/>
        </w:tabs>
        <w:spacing w:line="360" w:lineRule="auto"/>
        <w:rPr>
          <w:sz w:val="28"/>
          <w:szCs w:val="28"/>
        </w:rPr>
      </w:pPr>
      <w:r>
        <w:rPr>
          <w:sz w:val="28"/>
          <w:szCs w:val="28"/>
        </w:rPr>
        <w:t>По окончанию 1</w:t>
      </w:r>
      <w:r w:rsidR="0085254E" w:rsidRPr="007873FF">
        <w:rPr>
          <w:sz w:val="28"/>
          <w:szCs w:val="28"/>
        </w:rPr>
        <w:t xml:space="preserve"> года</w:t>
      </w:r>
      <w:r w:rsidR="007873FF">
        <w:rPr>
          <w:sz w:val="28"/>
          <w:szCs w:val="28"/>
        </w:rPr>
        <w:t xml:space="preserve"> </w:t>
      </w:r>
      <w:r w:rsidR="007803CF" w:rsidRPr="00201050">
        <w:rPr>
          <w:sz w:val="28"/>
          <w:szCs w:val="28"/>
        </w:rPr>
        <w:t>обучения</w:t>
      </w:r>
      <w:r w:rsidR="000C52B9">
        <w:rPr>
          <w:sz w:val="28"/>
          <w:szCs w:val="28"/>
        </w:rPr>
        <w:t>,</w:t>
      </w:r>
      <w:r w:rsidR="007803CF">
        <w:rPr>
          <w:sz w:val="28"/>
          <w:szCs w:val="28"/>
        </w:rPr>
        <w:t xml:space="preserve"> </w:t>
      </w:r>
      <w:r w:rsidR="00201050">
        <w:rPr>
          <w:sz w:val="28"/>
          <w:szCs w:val="28"/>
        </w:rPr>
        <w:t xml:space="preserve"> </w:t>
      </w:r>
      <w:r>
        <w:rPr>
          <w:sz w:val="28"/>
          <w:szCs w:val="28"/>
        </w:rPr>
        <w:t>учащиеся будут</w:t>
      </w:r>
    </w:p>
    <w:p w:rsidR="007873FF" w:rsidRDefault="0085254E" w:rsidP="0085254E">
      <w:pPr>
        <w:tabs>
          <w:tab w:val="left" w:pos="540"/>
        </w:tabs>
        <w:spacing w:line="360" w:lineRule="auto"/>
        <w:rPr>
          <w:sz w:val="28"/>
          <w:szCs w:val="28"/>
          <w:u w:val="single"/>
        </w:rPr>
      </w:pPr>
      <w:r w:rsidRPr="007873FF">
        <w:rPr>
          <w:sz w:val="28"/>
          <w:szCs w:val="28"/>
        </w:rPr>
        <w:t xml:space="preserve"> </w:t>
      </w:r>
      <w:r w:rsidRPr="00AF0258">
        <w:rPr>
          <w:i/>
          <w:sz w:val="28"/>
          <w:szCs w:val="28"/>
          <w:u w:val="single"/>
        </w:rPr>
        <w:t>знать</w:t>
      </w:r>
      <w:r w:rsidR="007873FF">
        <w:rPr>
          <w:sz w:val="28"/>
          <w:szCs w:val="28"/>
          <w:u w:val="single"/>
        </w:rPr>
        <w:t>:</w:t>
      </w:r>
    </w:p>
    <w:p w:rsidR="007873FF" w:rsidRPr="0087457F" w:rsidRDefault="007F2534" w:rsidP="007873FF">
      <w:pPr>
        <w:pStyle w:val="a9"/>
        <w:numPr>
          <w:ilvl w:val="0"/>
          <w:numId w:val="22"/>
        </w:numPr>
        <w:tabs>
          <w:tab w:val="left" w:pos="540"/>
        </w:tabs>
        <w:spacing w:line="360" w:lineRule="auto"/>
        <w:rPr>
          <w:sz w:val="28"/>
          <w:szCs w:val="28"/>
        </w:rPr>
      </w:pPr>
      <w:r>
        <w:rPr>
          <w:sz w:val="28"/>
          <w:szCs w:val="28"/>
        </w:rPr>
        <w:t>о</w:t>
      </w:r>
      <w:r w:rsidR="007873FF" w:rsidRPr="0087457F">
        <w:rPr>
          <w:sz w:val="28"/>
          <w:szCs w:val="28"/>
        </w:rPr>
        <w:t xml:space="preserve">сновные сведения о </w:t>
      </w:r>
      <w:r w:rsidR="00382172" w:rsidRPr="00382172">
        <w:rPr>
          <w:sz w:val="28"/>
          <w:szCs w:val="28"/>
        </w:rPr>
        <w:t>Физической культуре</w:t>
      </w:r>
      <w:r w:rsidR="007873FF" w:rsidRPr="00201050">
        <w:rPr>
          <w:sz w:val="28"/>
          <w:szCs w:val="28"/>
        </w:rPr>
        <w:t>,</w:t>
      </w:r>
    </w:p>
    <w:p w:rsidR="007873FF" w:rsidRPr="0087457F" w:rsidRDefault="007F2534" w:rsidP="007873FF">
      <w:pPr>
        <w:pStyle w:val="a9"/>
        <w:numPr>
          <w:ilvl w:val="0"/>
          <w:numId w:val="22"/>
        </w:numPr>
        <w:tabs>
          <w:tab w:val="left" w:pos="540"/>
        </w:tabs>
        <w:spacing w:line="360" w:lineRule="auto"/>
        <w:rPr>
          <w:sz w:val="28"/>
          <w:szCs w:val="28"/>
        </w:rPr>
      </w:pPr>
      <w:r>
        <w:rPr>
          <w:sz w:val="28"/>
          <w:szCs w:val="28"/>
        </w:rPr>
        <w:t>о</w:t>
      </w:r>
      <w:r w:rsidR="007873FF" w:rsidRPr="0087457F">
        <w:rPr>
          <w:sz w:val="28"/>
          <w:szCs w:val="28"/>
        </w:rPr>
        <w:t xml:space="preserve"> личной гигиене и её значении в жизни человека,</w:t>
      </w:r>
    </w:p>
    <w:p w:rsidR="007873FF" w:rsidRDefault="007F2534" w:rsidP="007873FF">
      <w:pPr>
        <w:pStyle w:val="a9"/>
        <w:numPr>
          <w:ilvl w:val="0"/>
          <w:numId w:val="22"/>
        </w:numPr>
        <w:tabs>
          <w:tab w:val="left" w:pos="540"/>
        </w:tabs>
        <w:spacing w:line="360" w:lineRule="auto"/>
        <w:rPr>
          <w:sz w:val="28"/>
          <w:szCs w:val="28"/>
        </w:rPr>
      </w:pPr>
      <w:r>
        <w:rPr>
          <w:sz w:val="28"/>
          <w:szCs w:val="28"/>
        </w:rPr>
        <w:t>р</w:t>
      </w:r>
      <w:r w:rsidR="00D84C86">
        <w:rPr>
          <w:sz w:val="28"/>
          <w:szCs w:val="28"/>
        </w:rPr>
        <w:t xml:space="preserve">ежим </w:t>
      </w:r>
      <w:r w:rsidR="007873FF" w:rsidRPr="0087457F">
        <w:rPr>
          <w:sz w:val="28"/>
          <w:szCs w:val="28"/>
        </w:rPr>
        <w:t xml:space="preserve"> дня,</w:t>
      </w:r>
    </w:p>
    <w:p w:rsidR="00D84C86" w:rsidRPr="0087457F" w:rsidRDefault="00D84C86" w:rsidP="007873FF">
      <w:pPr>
        <w:pStyle w:val="a9"/>
        <w:numPr>
          <w:ilvl w:val="0"/>
          <w:numId w:val="22"/>
        </w:numPr>
        <w:tabs>
          <w:tab w:val="left" w:pos="540"/>
        </w:tabs>
        <w:spacing w:line="360" w:lineRule="auto"/>
        <w:rPr>
          <w:sz w:val="28"/>
          <w:szCs w:val="28"/>
        </w:rPr>
      </w:pPr>
      <w:r>
        <w:rPr>
          <w:sz w:val="28"/>
          <w:szCs w:val="28"/>
        </w:rPr>
        <w:t>профилактика заболеваемости,</w:t>
      </w:r>
    </w:p>
    <w:p w:rsidR="007873FF" w:rsidRDefault="007F2534" w:rsidP="007873FF">
      <w:pPr>
        <w:pStyle w:val="a9"/>
        <w:numPr>
          <w:ilvl w:val="0"/>
          <w:numId w:val="22"/>
        </w:numPr>
        <w:tabs>
          <w:tab w:val="left" w:pos="540"/>
        </w:tabs>
        <w:spacing w:line="360" w:lineRule="auto"/>
        <w:rPr>
          <w:sz w:val="28"/>
          <w:szCs w:val="28"/>
        </w:rPr>
      </w:pPr>
      <w:r>
        <w:rPr>
          <w:sz w:val="28"/>
          <w:szCs w:val="28"/>
        </w:rPr>
        <w:t>т</w:t>
      </w:r>
      <w:r w:rsidR="0087457F" w:rsidRPr="0087457F">
        <w:rPr>
          <w:sz w:val="28"/>
          <w:szCs w:val="28"/>
        </w:rPr>
        <w:t>ехнику  безопасности  на занятиях «Подвижные игры»</w:t>
      </w:r>
      <w:r>
        <w:rPr>
          <w:sz w:val="28"/>
          <w:szCs w:val="28"/>
        </w:rPr>
        <w:t>.</w:t>
      </w:r>
    </w:p>
    <w:p w:rsidR="00D84C86" w:rsidRDefault="00D84C86" w:rsidP="007873FF">
      <w:pPr>
        <w:pStyle w:val="a9"/>
        <w:numPr>
          <w:ilvl w:val="0"/>
          <w:numId w:val="22"/>
        </w:numPr>
        <w:tabs>
          <w:tab w:val="left" w:pos="540"/>
        </w:tabs>
        <w:spacing w:line="360" w:lineRule="auto"/>
        <w:rPr>
          <w:sz w:val="28"/>
          <w:szCs w:val="28"/>
        </w:rPr>
      </w:pPr>
      <w:r>
        <w:rPr>
          <w:sz w:val="28"/>
          <w:szCs w:val="28"/>
        </w:rPr>
        <w:t>Технические действия в игре баскетбол.</w:t>
      </w:r>
    </w:p>
    <w:p w:rsidR="0087457F" w:rsidRDefault="0087457F" w:rsidP="0087457F">
      <w:pPr>
        <w:tabs>
          <w:tab w:val="left" w:pos="540"/>
        </w:tabs>
        <w:spacing w:line="360" w:lineRule="auto"/>
        <w:rPr>
          <w:sz w:val="28"/>
          <w:szCs w:val="28"/>
        </w:rPr>
      </w:pPr>
    </w:p>
    <w:p w:rsidR="0087457F" w:rsidRDefault="007F2534" w:rsidP="0087457F">
      <w:pPr>
        <w:tabs>
          <w:tab w:val="left" w:pos="540"/>
        </w:tabs>
        <w:spacing w:line="360" w:lineRule="auto"/>
        <w:rPr>
          <w:sz w:val="28"/>
          <w:szCs w:val="28"/>
        </w:rPr>
      </w:pPr>
      <w:r w:rsidRPr="00AF0258">
        <w:rPr>
          <w:i/>
          <w:sz w:val="28"/>
          <w:szCs w:val="28"/>
          <w:u w:val="single"/>
        </w:rPr>
        <w:t>у</w:t>
      </w:r>
      <w:r w:rsidR="0087457F" w:rsidRPr="00AF0258">
        <w:rPr>
          <w:i/>
          <w:sz w:val="28"/>
          <w:szCs w:val="28"/>
          <w:u w:val="single"/>
        </w:rPr>
        <w:t>меть</w:t>
      </w:r>
      <w:r w:rsidR="0087457F">
        <w:rPr>
          <w:sz w:val="28"/>
          <w:szCs w:val="28"/>
        </w:rPr>
        <w:t xml:space="preserve">: </w:t>
      </w:r>
    </w:p>
    <w:p w:rsidR="0087457F" w:rsidRPr="00627D99" w:rsidRDefault="007F2534" w:rsidP="007F2534">
      <w:pPr>
        <w:pStyle w:val="a9"/>
        <w:numPr>
          <w:ilvl w:val="0"/>
          <w:numId w:val="29"/>
        </w:numPr>
        <w:tabs>
          <w:tab w:val="left" w:pos="540"/>
          <w:tab w:val="left" w:pos="1560"/>
        </w:tabs>
        <w:spacing w:line="360" w:lineRule="auto"/>
        <w:ind w:left="1134" w:firstLine="0"/>
        <w:rPr>
          <w:sz w:val="28"/>
          <w:szCs w:val="28"/>
        </w:rPr>
      </w:pPr>
      <w:r>
        <w:rPr>
          <w:sz w:val="28"/>
          <w:szCs w:val="28"/>
        </w:rPr>
        <w:t>в</w:t>
      </w:r>
      <w:r w:rsidR="0087457F" w:rsidRPr="00627D99">
        <w:rPr>
          <w:sz w:val="28"/>
          <w:szCs w:val="28"/>
        </w:rPr>
        <w:t>ыполнять</w:t>
      </w:r>
      <w:r w:rsidR="00EB44D4" w:rsidRPr="00627D99">
        <w:rPr>
          <w:sz w:val="28"/>
          <w:szCs w:val="28"/>
        </w:rPr>
        <w:t xml:space="preserve"> </w:t>
      </w:r>
      <w:r w:rsidR="008939DB" w:rsidRPr="00627D99">
        <w:rPr>
          <w:sz w:val="28"/>
          <w:szCs w:val="28"/>
        </w:rPr>
        <w:t>ОРУ</w:t>
      </w:r>
      <w:r w:rsidR="00EB44D4" w:rsidRPr="00627D99">
        <w:rPr>
          <w:sz w:val="28"/>
          <w:szCs w:val="28"/>
        </w:rPr>
        <w:t xml:space="preserve"> на четыре счёта</w:t>
      </w:r>
      <w:r>
        <w:rPr>
          <w:sz w:val="28"/>
          <w:szCs w:val="28"/>
        </w:rPr>
        <w:t>;</w:t>
      </w:r>
    </w:p>
    <w:p w:rsidR="001B7D59" w:rsidRDefault="007F2534" w:rsidP="007F2534">
      <w:pPr>
        <w:pStyle w:val="a9"/>
        <w:numPr>
          <w:ilvl w:val="0"/>
          <w:numId w:val="23"/>
        </w:numPr>
        <w:tabs>
          <w:tab w:val="left" w:pos="540"/>
          <w:tab w:val="left" w:pos="1560"/>
        </w:tabs>
        <w:spacing w:line="360" w:lineRule="auto"/>
        <w:ind w:left="1134" w:firstLine="0"/>
        <w:rPr>
          <w:sz w:val="28"/>
          <w:szCs w:val="28"/>
        </w:rPr>
      </w:pPr>
      <w:r>
        <w:rPr>
          <w:sz w:val="28"/>
          <w:szCs w:val="28"/>
        </w:rPr>
        <w:t>п</w:t>
      </w:r>
      <w:r w:rsidR="00627D99">
        <w:rPr>
          <w:sz w:val="28"/>
          <w:szCs w:val="28"/>
        </w:rPr>
        <w:t>реодолевать трудности в игре</w:t>
      </w:r>
      <w:r>
        <w:rPr>
          <w:sz w:val="28"/>
          <w:szCs w:val="28"/>
        </w:rPr>
        <w:t>;</w:t>
      </w:r>
    </w:p>
    <w:p w:rsidR="00627D99" w:rsidRDefault="007F2534" w:rsidP="007F2534">
      <w:pPr>
        <w:pStyle w:val="a9"/>
        <w:numPr>
          <w:ilvl w:val="0"/>
          <w:numId w:val="23"/>
        </w:numPr>
        <w:tabs>
          <w:tab w:val="left" w:pos="540"/>
          <w:tab w:val="left" w:pos="1560"/>
        </w:tabs>
        <w:spacing w:line="360" w:lineRule="auto"/>
        <w:ind w:left="1134" w:firstLine="0"/>
        <w:rPr>
          <w:sz w:val="28"/>
          <w:szCs w:val="28"/>
        </w:rPr>
      </w:pPr>
      <w:r>
        <w:rPr>
          <w:sz w:val="28"/>
          <w:szCs w:val="28"/>
        </w:rPr>
        <w:t>б</w:t>
      </w:r>
      <w:r w:rsidR="00627D99">
        <w:rPr>
          <w:sz w:val="28"/>
          <w:szCs w:val="28"/>
        </w:rPr>
        <w:t>егать с изменением направления</w:t>
      </w:r>
      <w:r>
        <w:rPr>
          <w:sz w:val="28"/>
          <w:szCs w:val="28"/>
        </w:rPr>
        <w:t>;</w:t>
      </w:r>
    </w:p>
    <w:p w:rsidR="00627D99" w:rsidRDefault="007F2534" w:rsidP="007F2534">
      <w:pPr>
        <w:pStyle w:val="a9"/>
        <w:numPr>
          <w:ilvl w:val="0"/>
          <w:numId w:val="23"/>
        </w:numPr>
        <w:tabs>
          <w:tab w:val="left" w:pos="540"/>
          <w:tab w:val="left" w:pos="1560"/>
        </w:tabs>
        <w:spacing w:line="360" w:lineRule="auto"/>
        <w:ind w:left="1134" w:firstLine="0"/>
        <w:rPr>
          <w:sz w:val="28"/>
          <w:szCs w:val="28"/>
        </w:rPr>
      </w:pPr>
      <w:r>
        <w:rPr>
          <w:sz w:val="28"/>
          <w:szCs w:val="28"/>
        </w:rPr>
        <w:t>в</w:t>
      </w:r>
      <w:r w:rsidR="00627D99">
        <w:rPr>
          <w:sz w:val="28"/>
          <w:szCs w:val="28"/>
        </w:rPr>
        <w:t>ладеть в элементарной форме мячом,</w:t>
      </w:r>
      <w:r w:rsidR="00AC1095">
        <w:rPr>
          <w:sz w:val="28"/>
          <w:szCs w:val="28"/>
        </w:rPr>
        <w:t xml:space="preserve"> обруче</w:t>
      </w:r>
      <w:r w:rsidR="00627D99">
        <w:rPr>
          <w:sz w:val="28"/>
          <w:szCs w:val="28"/>
        </w:rPr>
        <w:t>м.</w:t>
      </w:r>
    </w:p>
    <w:p w:rsidR="00D84C86" w:rsidRPr="0087457F" w:rsidRDefault="00D84C86" w:rsidP="007F2534">
      <w:pPr>
        <w:pStyle w:val="a9"/>
        <w:numPr>
          <w:ilvl w:val="0"/>
          <w:numId w:val="23"/>
        </w:numPr>
        <w:tabs>
          <w:tab w:val="left" w:pos="540"/>
          <w:tab w:val="left" w:pos="1560"/>
        </w:tabs>
        <w:spacing w:line="360" w:lineRule="auto"/>
        <w:ind w:left="1134" w:firstLine="0"/>
        <w:rPr>
          <w:sz w:val="28"/>
          <w:szCs w:val="28"/>
        </w:rPr>
      </w:pPr>
      <w:r>
        <w:rPr>
          <w:sz w:val="28"/>
          <w:szCs w:val="28"/>
        </w:rPr>
        <w:t xml:space="preserve">Выполнять </w:t>
      </w:r>
      <w:proofErr w:type="gramStart"/>
      <w:r>
        <w:rPr>
          <w:sz w:val="28"/>
          <w:szCs w:val="28"/>
        </w:rPr>
        <w:t>технические</w:t>
      </w:r>
      <w:proofErr w:type="gramEnd"/>
      <w:r>
        <w:rPr>
          <w:sz w:val="28"/>
          <w:szCs w:val="28"/>
        </w:rPr>
        <w:t xml:space="preserve"> </w:t>
      </w:r>
      <w:proofErr w:type="spellStart"/>
      <w:r>
        <w:rPr>
          <w:sz w:val="28"/>
          <w:szCs w:val="28"/>
        </w:rPr>
        <w:t>дествия</w:t>
      </w:r>
      <w:proofErr w:type="spellEnd"/>
      <w:r>
        <w:rPr>
          <w:sz w:val="28"/>
          <w:szCs w:val="28"/>
        </w:rPr>
        <w:t xml:space="preserve"> в игре в баскетбол.</w:t>
      </w:r>
    </w:p>
    <w:p w:rsidR="007873FF" w:rsidRPr="007873FF" w:rsidRDefault="007873FF" w:rsidP="0085254E">
      <w:pPr>
        <w:tabs>
          <w:tab w:val="left" w:pos="540"/>
        </w:tabs>
        <w:spacing w:line="360" w:lineRule="auto"/>
        <w:rPr>
          <w:sz w:val="28"/>
          <w:szCs w:val="28"/>
          <w:u w:val="single"/>
        </w:rPr>
      </w:pPr>
    </w:p>
    <w:p w:rsidR="00876025" w:rsidRDefault="00876025" w:rsidP="001B7D59">
      <w:pPr>
        <w:tabs>
          <w:tab w:val="left" w:pos="540"/>
        </w:tabs>
        <w:spacing w:line="360" w:lineRule="auto"/>
        <w:rPr>
          <w:b/>
          <w:sz w:val="28"/>
          <w:szCs w:val="28"/>
        </w:rPr>
      </w:pPr>
    </w:p>
    <w:p w:rsidR="00D252C0" w:rsidRDefault="00D252C0" w:rsidP="001B7D59">
      <w:pPr>
        <w:tabs>
          <w:tab w:val="left" w:pos="540"/>
        </w:tabs>
        <w:spacing w:line="360" w:lineRule="auto"/>
        <w:rPr>
          <w:b/>
          <w:sz w:val="28"/>
          <w:szCs w:val="28"/>
        </w:rPr>
      </w:pPr>
    </w:p>
    <w:p w:rsidR="00D252C0" w:rsidRDefault="00D252C0" w:rsidP="001B7D59">
      <w:pPr>
        <w:tabs>
          <w:tab w:val="left" w:pos="540"/>
        </w:tabs>
        <w:spacing w:line="360" w:lineRule="auto"/>
        <w:rPr>
          <w:b/>
          <w:sz w:val="28"/>
          <w:szCs w:val="28"/>
        </w:rPr>
      </w:pPr>
    </w:p>
    <w:p w:rsidR="00D252C0" w:rsidRDefault="00D252C0" w:rsidP="001B7D59">
      <w:pPr>
        <w:tabs>
          <w:tab w:val="left" w:pos="540"/>
        </w:tabs>
        <w:spacing w:line="360" w:lineRule="auto"/>
        <w:rPr>
          <w:b/>
          <w:sz w:val="28"/>
          <w:szCs w:val="28"/>
        </w:rPr>
      </w:pPr>
    </w:p>
    <w:p w:rsidR="00D252C0" w:rsidRDefault="00D252C0" w:rsidP="001B7D59">
      <w:pPr>
        <w:tabs>
          <w:tab w:val="left" w:pos="540"/>
        </w:tabs>
        <w:spacing w:line="360" w:lineRule="auto"/>
        <w:rPr>
          <w:b/>
          <w:sz w:val="28"/>
          <w:szCs w:val="28"/>
        </w:rPr>
      </w:pPr>
    </w:p>
    <w:p w:rsidR="00D252C0" w:rsidRDefault="00D252C0" w:rsidP="001B7D59">
      <w:pPr>
        <w:tabs>
          <w:tab w:val="left" w:pos="540"/>
        </w:tabs>
        <w:spacing w:line="360" w:lineRule="auto"/>
        <w:rPr>
          <w:b/>
          <w:sz w:val="28"/>
          <w:szCs w:val="28"/>
        </w:rPr>
      </w:pPr>
    </w:p>
    <w:p w:rsidR="00D252C0" w:rsidRDefault="00D252C0" w:rsidP="001B7D59">
      <w:pPr>
        <w:tabs>
          <w:tab w:val="left" w:pos="540"/>
        </w:tabs>
        <w:spacing w:line="360" w:lineRule="auto"/>
        <w:rPr>
          <w:b/>
          <w:sz w:val="28"/>
          <w:szCs w:val="28"/>
        </w:rPr>
      </w:pPr>
    </w:p>
    <w:p w:rsidR="00D252C0" w:rsidRDefault="00D252C0" w:rsidP="001B7D59">
      <w:pPr>
        <w:tabs>
          <w:tab w:val="left" w:pos="540"/>
        </w:tabs>
        <w:spacing w:line="360" w:lineRule="auto"/>
        <w:rPr>
          <w:b/>
          <w:sz w:val="28"/>
          <w:szCs w:val="28"/>
        </w:rPr>
      </w:pPr>
    </w:p>
    <w:p w:rsidR="00D252C0" w:rsidRDefault="00D252C0" w:rsidP="001B7D59">
      <w:pPr>
        <w:tabs>
          <w:tab w:val="left" w:pos="540"/>
        </w:tabs>
        <w:spacing w:line="360" w:lineRule="auto"/>
        <w:rPr>
          <w:b/>
          <w:sz w:val="28"/>
          <w:szCs w:val="28"/>
        </w:rPr>
      </w:pPr>
    </w:p>
    <w:p w:rsidR="00D252C0" w:rsidRDefault="00D252C0" w:rsidP="001B7D59">
      <w:pPr>
        <w:tabs>
          <w:tab w:val="left" w:pos="540"/>
        </w:tabs>
        <w:spacing w:line="360" w:lineRule="auto"/>
        <w:rPr>
          <w:b/>
          <w:sz w:val="28"/>
          <w:szCs w:val="28"/>
        </w:rPr>
      </w:pPr>
    </w:p>
    <w:p w:rsidR="009F55B0" w:rsidRDefault="009F55B0" w:rsidP="001B7D59">
      <w:pPr>
        <w:tabs>
          <w:tab w:val="left" w:pos="540"/>
        </w:tabs>
        <w:spacing w:line="360" w:lineRule="auto"/>
        <w:rPr>
          <w:b/>
          <w:sz w:val="28"/>
          <w:szCs w:val="28"/>
        </w:rPr>
      </w:pPr>
    </w:p>
    <w:p w:rsidR="009F55B0" w:rsidRDefault="009F55B0" w:rsidP="001B7D59">
      <w:pPr>
        <w:tabs>
          <w:tab w:val="left" w:pos="540"/>
        </w:tabs>
        <w:spacing w:line="360" w:lineRule="auto"/>
        <w:rPr>
          <w:b/>
          <w:sz w:val="28"/>
          <w:szCs w:val="28"/>
        </w:rPr>
      </w:pPr>
    </w:p>
    <w:p w:rsidR="00D252C0" w:rsidRDefault="00D252C0" w:rsidP="001B7D59">
      <w:pPr>
        <w:tabs>
          <w:tab w:val="left" w:pos="540"/>
        </w:tabs>
        <w:spacing w:line="360" w:lineRule="auto"/>
        <w:rPr>
          <w:b/>
          <w:sz w:val="28"/>
          <w:szCs w:val="28"/>
        </w:rPr>
      </w:pPr>
    </w:p>
    <w:p w:rsidR="0087457F" w:rsidRPr="00AC1095" w:rsidRDefault="00D84C86" w:rsidP="00D84C86">
      <w:pPr>
        <w:tabs>
          <w:tab w:val="left" w:pos="540"/>
        </w:tabs>
        <w:spacing w:line="360" w:lineRule="auto"/>
        <w:rPr>
          <w:b/>
          <w:sz w:val="36"/>
          <w:szCs w:val="36"/>
        </w:rPr>
      </w:pPr>
      <w:r>
        <w:rPr>
          <w:b/>
          <w:sz w:val="36"/>
          <w:szCs w:val="36"/>
        </w:rPr>
        <w:lastRenderedPageBreak/>
        <w:t xml:space="preserve">                     </w:t>
      </w:r>
      <w:r w:rsidR="0087457F">
        <w:rPr>
          <w:b/>
          <w:sz w:val="28"/>
          <w:szCs w:val="28"/>
        </w:rPr>
        <w:t>УЧЕБНО-ТЕМАТИЧЕСКИЙ ПЛАН</w:t>
      </w:r>
    </w:p>
    <w:p w:rsidR="0087457F" w:rsidRDefault="001B7D59" w:rsidP="0087457F">
      <w:pPr>
        <w:jc w:val="center"/>
        <w:rPr>
          <w:b/>
          <w:sz w:val="28"/>
          <w:szCs w:val="28"/>
        </w:rPr>
      </w:pPr>
      <w:r w:rsidRPr="001B7D59">
        <w:rPr>
          <w:b/>
          <w:sz w:val="28"/>
          <w:szCs w:val="28"/>
        </w:rPr>
        <w:t>2</w:t>
      </w:r>
      <w:r w:rsidR="0087457F" w:rsidRPr="001B7D59">
        <w:rPr>
          <w:b/>
          <w:sz w:val="28"/>
          <w:szCs w:val="28"/>
        </w:rPr>
        <w:t xml:space="preserve"> год обучения</w:t>
      </w:r>
    </w:p>
    <w:p w:rsidR="0087457F" w:rsidRDefault="0087457F" w:rsidP="0087457F">
      <w:pPr>
        <w:ind w:firstLine="539"/>
        <w:jc w:val="center"/>
        <w:rPr>
          <w:b/>
          <w:sz w:val="28"/>
          <w:szCs w:val="28"/>
        </w:rPr>
      </w:pPr>
    </w:p>
    <w:tbl>
      <w:tblPr>
        <w:tblW w:w="9542" w:type="dxa"/>
        <w:tblInd w:w="108" w:type="dxa"/>
        <w:tblLayout w:type="fixed"/>
        <w:tblLook w:val="0000"/>
      </w:tblPr>
      <w:tblGrid>
        <w:gridCol w:w="724"/>
        <w:gridCol w:w="4993"/>
        <w:gridCol w:w="1229"/>
        <w:gridCol w:w="32"/>
        <w:gridCol w:w="1244"/>
        <w:gridCol w:w="18"/>
        <w:gridCol w:w="1302"/>
      </w:tblGrid>
      <w:tr w:rsidR="0087457F" w:rsidTr="0087457F">
        <w:trPr>
          <w:cantSplit/>
          <w:tblHeader/>
        </w:trPr>
        <w:tc>
          <w:tcPr>
            <w:tcW w:w="724" w:type="dxa"/>
            <w:vMerge w:val="restart"/>
            <w:tcBorders>
              <w:top w:val="single" w:sz="4" w:space="0" w:color="000000"/>
              <w:left w:val="single" w:sz="4" w:space="0" w:color="000000"/>
              <w:bottom w:val="single" w:sz="4" w:space="0" w:color="000000"/>
            </w:tcBorders>
            <w:vAlign w:val="center"/>
          </w:tcPr>
          <w:p w:rsidR="0087457F" w:rsidRDefault="0087457F" w:rsidP="0087457F">
            <w:pPr>
              <w:snapToGrid w:val="0"/>
              <w:spacing w:line="360" w:lineRule="auto"/>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4993" w:type="dxa"/>
            <w:vMerge w:val="restart"/>
            <w:tcBorders>
              <w:top w:val="single" w:sz="4" w:space="0" w:color="000000"/>
              <w:left w:val="single" w:sz="4" w:space="0" w:color="000000"/>
              <w:bottom w:val="single" w:sz="4" w:space="0" w:color="000000"/>
            </w:tcBorders>
            <w:vAlign w:val="center"/>
          </w:tcPr>
          <w:p w:rsidR="0087457F" w:rsidRDefault="0087457F" w:rsidP="0087457F">
            <w:pPr>
              <w:snapToGrid w:val="0"/>
              <w:spacing w:line="360" w:lineRule="auto"/>
              <w:jc w:val="center"/>
              <w:rPr>
                <w:sz w:val="28"/>
                <w:szCs w:val="28"/>
              </w:rPr>
            </w:pPr>
            <w:r>
              <w:rPr>
                <w:sz w:val="28"/>
                <w:szCs w:val="28"/>
              </w:rPr>
              <w:t>Перечень разделов и тем</w:t>
            </w:r>
          </w:p>
        </w:tc>
        <w:tc>
          <w:tcPr>
            <w:tcW w:w="3825" w:type="dxa"/>
            <w:gridSpan w:val="5"/>
            <w:tcBorders>
              <w:top w:val="single" w:sz="4" w:space="0" w:color="000000"/>
              <w:left w:val="single" w:sz="4" w:space="0" w:color="000000"/>
              <w:bottom w:val="single" w:sz="4" w:space="0" w:color="000000"/>
              <w:right w:val="single" w:sz="4" w:space="0" w:color="000000"/>
            </w:tcBorders>
            <w:vAlign w:val="center"/>
          </w:tcPr>
          <w:p w:rsidR="0087457F" w:rsidRDefault="0087457F" w:rsidP="0087457F">
            <w:pPr>
              <w:snapToGrid w:val="0"/>
              <w:spacing w:line="360" w:lineRule="auto"/>
              <w:jc w:val="center"/>
              <w:rPr>
                <w:sz w:val="28"/>
                <w:szCs w:val="28"/>
              </w:rPr>
            </w:pPr>
            <w:r>
              <w:rPr>
                <w:sz w:val="28"/>
                <w:szCs w:val="28"/>
              </w:rPr>
              <w:t>Количество часов</w:t>
            </w:r>
          </w:p>
        </w:tc>
      </w:tr>
      <w:tr w:rsidR="0087457F" w:rsidTr="00627D99">
        <w:trPr>
          <w:cantSplit/>
          <w:tblHeader/>
        </w:trPr>
        <w:tc>
          <w:tcPr>
            <w:tcW w:w="724" w:type="dxa"/>
            <w:vMerge/>
            <w:tcBorders>
              <w:top w:val="single" w:sz="4" w:space="0" w:color="000000"/>
              <w:left w:val="single" w:sz="4" w:space="0" w:color="000000"/>
              <w:bottom w:val="single" w:sz="4" w:space="0" w:color="000000"/>
            </w:tcBorders>
            <w:vAlign w:val="center"/>
          </w:tcPr>
          <w:p w:rsidR="0087457F" w:rsidRDefault="0087457F" w:rsidP="0087457F">
            <w:pPr>
              <w:snapToGrid w:val="0"/>
              <w:spacing w:line="360" w:lineRule="auto"/>
              <w:jc w:val="center"/>
              <w:rPr>
                <w:sz w:val="28"/>
                <w:szCs w:val="28"/>
              </w:rPr>
            </w:pPr>
          </w:p>
        </w:tc>
        <w:tc>
          <w:tcPr>
            <w:tcW w:w="4993" w:type="dxa"/>
            <w:vMerge/>
            <w:tcBorders>
              <w:top w:val="single" w:sz="4" w:space="0" w:color="000000"/>
              <w:left w:val="single" w:sz="4" w:space="0" w:color="000000"/>
              <w:bottom w:val="single" w:sz="4" w:space="0" w:color="000000"/>
            </w:tcBorders>
            <w:vAlign w:val="center"/>
          </w:tcPr>
          <w:p w:rsidR="0087457F" w:rsidRDefault="0087457F" w:rsidP="0087457F">
            <w:pPr>
              <w:snapToGrid w:val="0"/>
              <w:spacing w:line="360" w:lineRule="auto"/>
              <w:jc w:val="center"/>
              <w:rPr>
                <w:sz w:val="28"/>
                <w:szCs w:val="28"/>
              </w:rPr>
            </w:pPr>
          </w:p>
        </w:tc>
        <w:tc>
          <w:tcPr>
            <w:tcW w:w="1229" w:type="dxa"/>
            <w:tcBorders>
              <w:top w:val="single" w:sz="4" w:space="0" w:color="000000"/>
              <w:left w:val="single" w:sz="4" w:space="0" w:color="000000"/>
              <w:bottom w:val="single" w:sz="4" w:space="0" w:color="000000"/>
            </w:tcBorders>
            <w:vAlign w:val="center"/>
          </w:tcPr>
          <w:p w:rsidR="0087457F" w:rsidRDefault="0087457F" w:rsidP="0087457F">
            <w:pPr>
              <w:snapToGrid w:val="0"/>
              <w:spacing w:line="360" w:lineRule="auto"/>
              <w:jc w:val="center"/>
              <w:rPr>
                <w:sz w:val="28"/>
                <w:szCs w:val="28"/>
              </w:rPr>
            </w:pPr>
            <w:r>
              <w:rPr>
                <w:sz w:val="28"/>
                <w:szCs w:val="28"/>
              </w:rPr>
              <w:t>Всего</w:t>
            </w:r>
          </w:p>
        </w:tc>
        <w:tc>
          <w:tcPr>
            <w:tcW w:w="1294" w:type="dxa"/>
            <w:gridSpan w:val="3"/>
            <w:tcBorders>
              <w:top w:val="single" w:sz="4" w:space="0" w:color="000000"/>
              <w:left w:val="single" w:sz="4" w:space="0" w:color="000000"/>
              <w:bottom w:val="single" w:sz="4" w:space="0" w:color="000000"/>
            </w:tcBorders>
            <w:vAlign w:val="center"/>
          </w:tcPr>
          <w:p w:rsidR="0087457F" w:rsidRDefault="0087457F" w:rsidP="0087457F">
            <w:pPr>
              <w:snapToGrid w:val="0"/>
              <w:spacing w:line="360" w:lineRule="auto"/>
              <w:jc w:val="center"/>
              <w:rPr>
                <w:sz w:val="28"/>
                <w:szCs w:val="28"/>
              </w:rPr>
            </w:pPr>
            <w:r>
              <w:rPr>
                <w:sz w:val="28"/>
                <w:szCs w:val="28"/>
              </w:rPr>
              <w:t>Теория</w:t>
            </w:r>
          </w:p>
        </w:tc>
        <w:tc>
          <w:tcPr>
            <w:tcW w:w="1302" w:type="dxa"/>
            <w:tcBorders>
              <w:top w:val="single" w:sz="4" w:space="0" w:color="000000"/>
              <w:left w:val="single" w:sz="4" w:space="0" w:color="000000"/>
              <w:bottom w:val="single" w:sz="4" w:space="0" w:color="000000"/>
              <w:right w:val="single" w:sz="4" w:space="0" w:color="000000"/>
            </w:tcBorders>
            <w:vAlign w:val="center"/>
          </w:tcPr>
          <w:p w:rsidR="0087457F" w:rsidRDefault="0087457F" w:rsidP="0087457F">
            <w:pPr>
              <w:snapToGrid w:val="0"/>
              <w:spacing w:line="360" w:lineRule="auto"/>
              <w:ind w:left="-158"/>
              <w:jc w:val="right"/>
              <w:rPr>
                <w:sz w:val="28"/>
                <w:szCs w:val="28"/>
              </w:rPr>
            </w:pPr>
            <w:r>
              <w:rPr>
                <w:sz w:val="28"/>
                <w:szCs w:val="28"/>
              </w:rPr>
              <w:t>Практика</w:t>
            </w:r>
          </w:p>
        </w:tc>
      </w:tr>
      <w:tr w:rsidR="001621CC" w:rsidTr="00627D99">
        <w:tc>
          <w:tcPr>
            <w:tcW w:w="724" w:type="dxa"/>
            <w:tcBorders>
              <w:top w:val="single" w:sz="4" w:space="0" w:color="000000"/>
              <w:left w:val="single" w:sz="4" w:space="0" w:color="000000"/>
              <w:bottom w:val="single" w:sz="4" w:space="0" w:color="000000"/>
            </w:tcBorders>
          </w:tcPr>
          <w:p w:rsidR="001621CC" w:rsidRPr="007F2534" w:rsidRDefault="00D84C86" w:rsidP="0087457F">
            <w:pPr>
              <w:snapToGrid w:val="0"/>
              <w:spacing w:line="360" w:lineRule="auto"/>
              <w:jc w:val="center"/>
              <w:rPr>
                <w:sz w:val="28"/>
                <w:szCs w:val="28"/>
              </w:rPr>
            </w:pPr>
            <w:r>
              <w:rPr>
                <w:sz w:val="28"/>
                <w:szCs w:val="28"/>
              </w:rPr>
              <w:t>1.</w:t>
            </w:r>
          </w:p>
        </w:tc>
        <w:tc>
          <w:tcPr>
            <w:tcW w:w="4993" w:type="dxa"/>
            <w:tcBorders>
              <w:top w:val="single" w:sz="4" w:space="0" w:color="000000"/>
              <w:left w:val="single" w:sz="4" w:space="0" w:color="000000"/>
              <w:bottom w:val="single" w:sz="4" w:space="0" w:color="000000"/>
            </w:tcBorders>
            <w:vAlign w:val="center"/>
          </w:tcPr>
          <w:p w:rsidR="001621CC" w:rsidRPr="001621CC" w:rsidRDefault="001621CC" w:rsidP="0087457F">
            <w:pPr>
              <w:snapToGrid w:val="0"/>
              <w:spacing w:line="360" w:lineRule="auto"/>
              <w:jc w:val="both"/>
              <w:rPr>
                <w:sz w:val="28"/>
                <w:szCs w:val="28"/>
              </w:rPr>
            </w:pPr>
            <w:r w:rsidRPr="001621CC">
              <w:rPr>
                <w:sz w:val="28"/>
                <w:szCs w:val="28"/>
              </w:rPr>
              <w:t>Вводное занятие</w:t>
            </w:r>
            <w:r w:rsidR="001C69C7">
              <w:rPr>
                <w:sz w:val="28"/>
                <w:szCs w:val="28"/>
              </w:rPr>
              <w:t>.</w:t>
            </w:r>
          </w:p>
        </w:tc>
        <w:tc>
          <w:tcPr>
            <w:tcW w:w="1229" w:type="dxa"/>
            <w:tcBorders>
              <w:top w:val="single" w:sz="4" w:space="0" w:color="000000"/>
              <w:left w:val="single" w:sz="4" w:space="0" w:color="000000"/>
              <w:bottom w:val="single" w:sz="4" w:space="0" w:color="000000"/>
            </w:tcBorders>
          </w:tcPr>
          <w:p w:rsidR="001C69C7" w:rsidRPr="001621CC" w:rsidRDefault="001C69C7" w:rsidP="001C69C7">
            <w:pPr>
              <w:snapToGrid w:val="0"/>
              <w:spacing w:line="360" w:lineRule="auto"/>
              <w:jc w:val="center"/>
              <w:rPr>
                <w:sz w:val="28"/>
                <w:szCs w:val="28"/>
              </w:rPr>
            </w:pPr>
            <w:r>
              <w:rPr>
                <w:sz w:val="28"/>
                <w:szCs w:val="28"/>
              </w:rPr>
              <w:t>2</w:t>
            </w:r>
          </w:p>
        </w:tc>
        <w:tc>
          <w:tcPr>
            <w:tcW w:w="1294" w:type="dxa"/>
            <w:gridSpan w:val="3"/>
            <w:tcBorders>
              <w:top w:val="single" w:sz="4" w:space="0" w:color="000000"/>
              <w:left w:val="single" w:sz="4" w:space="0" w:color="000000"/>
              <w:bottom w:val="single" w:sz="4" w:space="0" w:color="000000"/>
            </w:tcBorders>
          </w:tcPr>
          <w:p w:rsidR="001621CC" w:rsidRPr="001621CC" w:rsidRDefault="001C69C7" w:rsidP="0087457F">
            <w:pPr>
              <w:snapToGrid w:val="0"/>
              <w:spacing w:line="360" w:lineRule="auto"/>
              <w:jc w:val="center"/>
              <w:rPr>
                <w:sz w:val="28"/>
                <w:szCs w:val="28"/>
              </w:rPr>
            </w:pPr>
            <w:r>
              <w:rPr>
                <w:sz w:val="28"/>
                <w:szCs w:val="28"/>
              </w:rPr>
              <w:t>2</w:t>
            </w:r>
          </w:p>
        </w:tc>
        <w:tc>
          <w:tcPr>
            <w:tcW w:w="1302" w:type="dxa"/>
            <w:tcBorders>
              <w:top w:val="single" w:sz="4" w:space="0" w:color="000000"/>
              <w:left w:val="single" w:sz="4" w:space="0" w:color="000000"/>
              <w:bottom w:val="single" w:sz="4" w:space="0" w:color="000000"/>
              <w:right w:val="single" w:sz="4" w:space="0" w:color="000000"/>
            </w:tcBorders>
          </w:tcPr>
          <w:p w:rsidR="001621CC" w:rsidRDefault="001621CC" w:rsidP="0087457F">
            <w:pPr>
              <w:snapToGrid w:val="0"/>
              <w:spacing w:line="360" w:lineRule="auto"/>
              <w:jc w:val="center"/>
              <w:rPr>
                <w:sz w:val="28"/>
                <w:szCs w:val="28"/>
              </w:rPr>
            </w:pPr>
          </w:p>
        </w:tc>
      </w:tr>
      <w:tr w:rsidR="0087457F" w:rsidTr="00627D99">
        <w:tc>
          <w:tcPr>
            <w:tcW w:w="724" w:type="dxa"/>
            <w:tcBorders>
              <w:top w:val="single" w:sz="4" w:space="0" w:color="000000"/>
              <w:left w:val="single" w:sz="4" w:space="0" w:color="000000"/>
              <w:bottom w:val="single" w:sz="4" w:space="0" w:color="000000"/>
            </w:tcBorders>
          </w:tcPr>
          <w:p w:rsidR="0087457F" w:rsidRDefault="001621CC" w:rsidP="0087457F">
            <w:pPr>
              <w:snapToGrid w:val="0"/>
              <w:spacing w:line="360" w:lineRule="auto"/>
              <w:jc w:val="center"/>
              <w:rPr>
                <w:sz w:val="28"/>
                <w:szCs w:val="28"/>
              </w:rPr>
            </w:pPr>
            <w:r>
              <w:rPr>
                <w:sz w:val="28"/>
                <w:szCs w:val="28"/>
              </w:rPr>
              <w:t>2</w:t>
            </w:r>
            <w:r w:rsidR="00D84C86">
              <w:rPr>
                <w:sz w:val="28"/>
                <w:szCs w:val="28"/>
              </w:rPr>
              <w:t>.</w:t>
            </w:r>
          </w:p>
        </w:tc>
        <w:tc>
          <w:tcPr>
            <w:tcW w:w="4993" w:type="dxa"/>
            <w:tcBorders>
              <w:top w:val="single" w:sz="4" w:space="0" w:color="000000"/>
              <w:left w:val="single" w:sz="4" w:space="0" w:color="000000"/>
              <w:bottom w:val="single" w:sz="4" w:space="0" w:color="000000"/>
            </w:tcBorders>
          </w:tcPr>
          <w:p w:rsidR="0087457F" w:rsidRPr="001C69C7" w:rsidRDefault="001C69C7" w:rsidP="0087457F">
            <w:pPr>
              <w:snapToGrid w:val="0"/>
              <w:spacing w:line="360" w:lineRule="auto"/>
              <w:jc w:val="both"/>
              <w:rPr>
                <w:sz w:val="28"/>
                <w:szCs w:val="28"/>
              </w:rPr>
            </w:pPr>
            <w:r>
              <w:rPr>
                <w:sz w:val="28"/>
                <w:szCs w:val="28"/>
              </w:rPr>
              <w:t xml:space="preserve">Средства </w:t>
            </w:r>
            <w:r w:rsidRPr="001C69C7">
              <w:rPr>
                <w:sz w:val="28"/>
                <w:szCs w:val="28"/>
              </w:rPr>
              <w:t>закаливания.</w:t>
            </w:r>
            <w:r>
              <w:rPr>
                <w:sz w:val="28"/>
                <w:szCs w:val="28"/>
              </w:rPr>
              <w:t xml:space="preserve"> Правила травматизма.</w:t>
            </w:r>
          </w:p>
        </w:tc>
        <w:tc>
          <w:tcPr>
            <w:tcW w:w="1229" w:type="dxa"/>
            <w:tcBorders>
              <w:top w:val="single" w:sz="4" w:space="0" w:color="000000"/>
              <w:left w:val="single" w:sz="4" w:space="0" w:color="000000"/>
              <w:bottom w:val="single" w:sz="4" w:space="0" w:color="000000"/>
            </w:tcBorders>
          </w:tcPr>
          <w:p w:rsidR="0087457F" w:rsidRPr="00D252C0" w:rsidRDefault="001C69C7" w:rsidP="0087457F">
            <w:pPr>
              <w:snapToGrid w:val="0"/>
              <w:spacing w:line="360" w:lineRule="auto"/>
              <w:jc w:val="center"/>
              <w:rPr>
                <w:sz w:val="28"/>
                <w:szCs w:val="28"/>
              </w:rPr>
            </w:pPr>
            <w:r>
              <w:rPr>
                <w:sz w:val="28"/>
                <w:szCs w:val="28"/>
              </w:rPr>
              <w:t>3</w:t>
            </w:r>
          </w:p>
        </w:tc>
        <w:tc>
          <w:tcPr>
            <w:tcW w:w="1294" w:type="dxa"/>
            <w:gridSpan w:val="3"/>
            <w:tcBorders>
              <w:top w:val="single" w:sz="4" w:space="0" w:color="000000"/>
              <w:left w:val="single" w:sz="4" w:space="0" w:color="000000"/>
              <w:bottom w:val="single" w:sz="4" w:space="0" w:color="000000"/>
            </w:tcBorders>
          </w:tcPr>
          <w:p w:rsidR="0087457F" w:rsidRPr="00D252C0" w:rsidRDefault="001C69C7" w:rsidP="0087457F">
            <w:pPr>
              <w:snapToGrid w:val="0"/>
              <w:spacing w:line="360" w:lineRule="auto"/>
              <w:jc w:val="center"/>
              <w:rPr>
                <w:sz w:val="28"/>
                <w:szCs w:val="28"/>
              </w:rPr>
            </w:pPr>
            <w:r>
              <w:rPr>
                <w:sz w:val="28"/>
                <w:szCs w:val="28"/>
              </w:rPr>
              <w:t>3</w:t>
            </w:r>
          </w:p>
        </w:tc>
        <w:tc>
          <w:tcPr>
            <w:tcW w:w="1302" w:type="dxa"/>
            <w:tcBorders>
              <w:top w:val="single" w:sz="4" w:space="0" w:color="000000"/>
              <w:left w:val="single" w:sz="4" w:space="0" w:color="000000"/>
              <w:bottom w:val="single" w:sz="4" w:space="0" w:color="000000"/>
              <w:right w:val="single" w:sz="4" w:space="0" w:color="000000"/>
            </w:tcBorders>
          </w:tcPr>
          <w:p w:rsidR="0087457F" w:rsidRDefault="0087457F" w:rsidP="0087457F">
            <w:pPr>
              <w:snapToGrid w:val="0"/>
              <w:spacing w:line="360" w:lineRule="auto"/>
              <w:jc w:val="center"/>
              <w:rPr>
                <w:sz w:val="28"/>
                <w:szCs w:val="28"/>
              </w:rPr>
            </w:pPr>
            <w:r>
              <w:rPr>
                <w:sz w:val="28"/>
                <w:szCs w:val="28"/>
              </w:rPr>
              <w:t>-</w:t>
            </w:r>
          </w:p>
        </w:tc>
      </w:tr>
      <w:tr w:rsidR="0087457F" w:rsidTr="00627D99">
        <w:tc>
          <w:tcPr>
            <w:tcW w:w="724" w:type="dxa"/>
            <w:tcBorders>
              <w:top w:val="single" w:sz="4" w:space="0" w:color="000000"/>
              <w:left w:val="single" w:sz="4" w:space="0" w:color="000000"/>
              <w:bottom w:val="single" w:sz="4" w:space="0" w:color="000000"/>
            </w:tcBorders>
          </w:tcPr>
          <w:p w:rsidR="0087457F" w:rsidRPr="001C69C7" w:rsidRDefault="001C69C7" w:rsidP="0087457F">
            <w:pPr>
              <w:snapToGrid w:val="0"/>
              <w:spacing w:line="360" w:lineRule="auto"/>
              <w:jc w:val="center"/>
              <w:rPr>
                <w:sz w:val="28"/>
                <w:szCs w:val="28"/>
              </w:rPr>
            </w:pPr>
            <w:r w:rsidRPr="001C69C7">
              <w:rPr>
                <w:sz w:val="28"/>
                <w:szCs w:val="28"/>
              </w:rPr>
              <w:t>3</w:t>
            </w:r>
            <w:r w:rsidR="0087457F" w:rsidRPr="001C69C7">
              <w:rPr>
                <w:sz w:val="28"/>
                <w:szCs w:val="28"/>
              </w:rPr>
              <w:t>.</w:t>
            </w:r>
          </w:p>
        </w:tc>
        <w:tc>
          <w:tcPr>
            <w:tcW w:w="4993" w:type="dxa"/>
            <w:tcBorders>
              <w:top w:val="single" w:sz="4" w:space="0" w:color="000000"/>
              <w:left w:val="single" w:sz="4" w:space="0" w:color="000000"/>
              <w:bottom w:val="single" w:sz="4" w:space="0" w:color="000000"/>
            </w:tcBorders>
          </w:tcPr>
          <w:p w:rsidR="0087457F" w:rsidRPr="001C69C7" w:rsidRDefault="00627D99" w:rsidP="0087457F">
            <w:pPr>
              <w:snapToGrid w:val="0"/>
              <w:spacing w:line="360" w:lineRule="auto"/>
              <w:jc w:val="both"/>
              <w:rPr>
                <w:sz w:val="28"/>
                <w:szCs w:val="28"/>
              </w:rPr>
            </w:pPr>
            <w:r w:rsidRPr="001C69C7">
              <w:rPr>
                <w:sz w:val="28"/>
                <w:szCs w:val="28"/>
              </w:rPr>
              <w:t>Обще-развивающие упражнения</w:t>
            </w:r>
          </w:p>
        </w:tc>
        <w:tc>
          <w:tcPr>
            <w:tcW w:w="1229" w:type="dxa"/>
            <w:tcBorders>
              <w:top w:val="single" w:sz="4" w:space="0" w:color="000000"/>
              <w:left w:val="single" w:sz="4" w:space="0" w:color="000000"/>
              <w:bottom w:val="single" w:sz="4" w:space="0" w:color="000000"/>
            </w:tcBorders>
          </w:tcPr>
          <w:p w:rsidR="0087457F" w:rsidRPr="001C69C7" w:rsidRDefault="00D252C0" w:rsidP="0087457F">
            <w:pPr>
              <w:snapToGrid w:val="0"/>
              <w:spacing w:line="360" w:lineRule="auto"/>
              <w:jc w:val="center"/>
              <w:rPr>
                <w:sz w:val="28"/>
                <w:szCs w:val="28"/>
              </w:rPr>
            </w:pPr>
            <w:r w:rsidRPr="001C69C7">
              <w:rPr>
                <w:sz w:val="28"/>
                <w:szCs w:val="28"/>
              </w:rPr>
              <w:t>1</w:t>
            </w:r>
            <w:r w:rsidR="007108D2" w:rsidRPr="001C69C7">
              <w:rPr>
                <w:sz w:val="28"/>
                <w:szCs w:val="28"/>
              </w:rPr>
              <w:t>8</w:t>
            </w:r>
          </w:p>
        </w:tc>
        <w:tc>
          <w:tcPr>
            <w:tcW w:w="1294" w:type="dxa"/>
            <w:gridSpan w:val="3"/>
            <w:tcBorders>
              <w:top w:val="single" w:sz="4" w:space="0" w:color="000000"/>
              <w:left w:val="single" w:sz="4" w:space="0" w:color="000000"/>
              <w:bottom w:val="single" w:sz="4" w:space="0" w:color="000000"/>
            </w:tcBorders>
          </w:tcPr>
          <w:p w:rsidR="0087457F" w:rsidRPr="001C69C7" w:rsidRDefault="00D252C0" w:rsidP="0087457F">
            <w:pPr>
              <w:snapToGrid w:val="0"/>
              <w:spacing w:line="360" w:lineRule="auto"/>
              <w:jc w:val="center"/>
              <w:rPr>
                <w:sz w:val="28"/>
                <w:szCs w:val="28"/>
              </w:rPr>
            </w:pPr>
            <w:r w:rsidRPr="001C69C7">
              <w:rPr>
                <w:sz w:val="28"/>
                <w:szCs w:val="28"/>
              </w:rPr>
              <w:t>4</w:t>
            </w:r>
          </w:p>
        </w:tc>
        <w:tc>
          <w:tcPr>
            <w:tcW w:w="1302" w:type="dxa"/>
            <w:tcBorders>
              <w:top w:val="single" w:sz="4" w:space="0" w:color="000000"/>
              <w:left w:val="single" w:sz="4" w:space="0" w:color="000000"/>
              <w:bottom w:val="single" w:sz="4" w:space="0" w:color="000000"/>
              <w:right w:val="single" w:sz="4" w:space="0" w:color="000000"/>
            </w:tcBorders>
          </w:tcPr>
          <w:p w:rsidR="0087457F" w:rsidRPr="001C69C7" w:rsidRDefault="00D252C0" w:rsidP="00651BF6">
            <w:pPr>
              <w:snapToGrid w:val="0"/>
              <w:spacing w:line="360" w:lineRule="auto"/>
              <w:jc w:val="center"/>
              <w:rPr>
                <w:sz w:val="28"/>
                <w:szCs w:val="28"/>
              </w:rPr>
            </w:pPr>
            <w:r w:rsidRPr="001C69C7">
              <w:rPr>
                <w:sz w:val="28"/>
                <w:szCs w:val="28"/>
              </w:rPr>
              <w:t>1</w:t>
            </w:r>
            <w:r w:rsidR="007108D2" w:rsidRPr="001C69C7">
              <w:rPr>
                <w:sz w:val="28"/>
                <w:szCs w:val="28"/>
              </w:rPr>
              <w:t>4</w:t>
            </w:r>
          </w:p>
        </w:tc>
      </w:tr>
      <w:tr w:rsidR="00A55733" w:rsidTr="00627D99">
        <w:tc>
          <w:tcPr>
            <w:tcW w:w="724" w:type="dxa"/>
            <w:tcBorders>
              <w:top w:val="single" w:sz="4" w:space="0" w:color="000000"/>
              <w:left w:val="single" w:sz="4" w:space="0" w:color="000000"/>
              <w:bottom w:val="single" w:sz="4" w:space="0" w:color="000000"/>
            </w:tcBorders>
          </w:tcPr>
          <w:p w:rsidR="00A55733" w:rsidRPr="001C69C7" w:rsidRDefault="00A55733" w:rsidP="0087457F">
            <w:pPr>
              <w:snapToGrid w:val="0"/>
              <w:spacing w:line="360" w:lineRule="auto"/>
              <w:jc w:val="center"/>
              <w:rPr>
                <w:sz w:val="28"/>
                <w:szCs w:val="28"/>
              </w:rPr>
            </w:pPr>
            <w:r>
              <w:rPr>
                <w:sz w:val="28"/>
                <w:szCs w:val="28"/>
              </w:rPr>
              <w:t>4.</w:t>
            </w:r>
          </w:p>
        </w:tc>
        <w:tc>
          <w:tcPr>
            <w:tcW w:w="4993" w:type="dxa"/>
            <w:tcBorders>
              <w:top w:val="single" w:sz="4" w:space="0" w:color="000000"/>
              <w:left w:val="single" w:sz="4" w:space="0" w:color="000000"/>
              <w:bottom w:val="single" w:sz="4" w:space="0" w:color="000000"/>
            </w:tcBorders>
          </w:tcPr>
          <w:p w:rsidR="00A55733" w:rsidRPr="001C69C7" w:rsidRDefault="00A55733" w:rsidP="0087457F">
            <w:pPr>
              <w:snapToGrid w:val="0"/>
              <w:spacing w:line="360" w:lineRule="auto"/>
              <w:jc w:val="both"/>
              <w:rPr>
                <w:sz w:val="28"/>
                <w:szCs w:val="28"/>
              </w:rPr>
            </w:pPr>
            <w:r>
              <w:rPr>
                <w:sz w:val="28"/>
                <w:szCs w:val="28"/>
              </w:rPr>
              <w:t>Основы техники игры в баскетболе.</w:t>
            </w:r>
          </w:p>
        </w:tc>
        <w:tc>
          <w:tcPr>
            <w:tcW w:w="1229" w:type="dxa"/>
            <w:tcBorders>
              <w:top w:val="single" w:sz="4" w:space="0" w:color="000000"/>
              <w:left w:val="single" w:sz="4" w:space="0" w:color="000000"/>
              <w:bottom w:val="single" w:sz="4" w:space="0" w:color="000000"/>
            </w:tcBorders>
          </w:tcPr>
          <w:p w:rsidR="00A55733" w:rsidRPr="001C69C7" w:rsidRDefault="008B4531" w:rsidP="0087457F">
            <w:pPr>
              <w:snapToGrid w:val="0"/>
              <w:spacing w:line="360" w:lineRule="auto"/>
              <w:jc w:val="center"/>
              <w:rPr>
                <w:sz w:val="28"/>
                <w:szCs w:val="28"/>
              </w:rPr>
            </w:pPr>
            <w:r>
              <w:rPr>
                <w:sz w:val="28"/>
                <w:szCs w:val="28"/>
              </w:rPr>
              <w:t>8</w:t>
            </w:r>
          </w:p>
        </w:tc>
        <w:tc>
          <w:tcPr>
            <w:tcW w:w="1294" w:type="dxa"/>
            <w:gridSpan w:val="3"/>
            <w:tcBorders>
              <w:top w:val="single" w:sz="4" w:space="0" w:color="000000"/>
              <w:left w:val="single" w:sz="4" w:space="0" w:color="000000"/>
              <w:bottom w:val="single" w:sz="4" w:space="0" w:color="000000"/>
            </w:tcBorders>
          </w:tcPr>
          <w:p w:rsidR="00A55733" w:rsidRPr="001C69C7" w:rsidRDefault="008B4531" w:rsidP="0087457F">
            <w:pPr>
              <w:snapToGrid w:val="0"/>
              <w:spacing w:line="360" w:lineRule="auto"/>
              <w:jc w:val="center"/>
              <w:rPr>
                <w:sz w:val="28"/>
                <w:szCs w:val="28"/>
              </w:rPr>
            </w:pPr>
            <w:r>
              <w:rPr>
                <w:sz w:val="28"/>
                <w:szCs w:val="28"/>
              </w:rPr>
              <w:t>3</w:t>
            </w:r>
          </w:p>
        </w:tc>
        <w:tc>
          <w:tcPr>
            <w:tcW w:w="1302" w:type="dxa"/>
            <w:tcBorders>
              <w:top w:val="single" w:sz="4" w:space="0" w:color="000000"/>
              <w:left w:val="single" w:sz="4" w:space="0" w:color="000000"/>
              <w:bottom w:val="single" w:sz="4" w:space="0" w:color="000000"/>
              <w:right w:val="single" w:sz="4" w:space="0" w:color="000000"/>
            </w:tcBorders>
          </w:tcPr>
          <w:p w:rsidR="00A55733" w:rsidRPr="001C69C7" w:rsidRDefault="008B4531" w:rsidP="00651BF6">
            <w:pPr>
              <w:snapToGrid w:val="0"/>
              <w:spacing w:line="360" w:lineRule="auto"/>
              <w:jc w:val="center"/>
              <w:rPr>
                <w:sz w:val="28"/>
                <w:szCs w:val="28"/>
              </w:rPr>
            </w:pPr>
            <w:r>
              <w:rPr>
                <w:sz w:val="28"/>
                <w:szCs w:val="28"/>
              </w:rPr>
              <w:t>5</w:t>
            </w:r>
          </w:p>
        </w:tc>
      </w:tr>
      <w:tr w:rsidR="0087457F" w:rsidTr="00651BF6">
        <w:tc>
          <w:tcPr>
            <w:tcW w:w="724" w:type="dxa"/>
            <w:tcBorders>
              <w:top w:val="single" w:sz="4" w:space="0" w:color="000000"/>
              <w:left w:val="single" w:sz="4" w:space="0" w:color="000000"/>
              <w:bottom w:val="single" w:sz="4" w:space="0" w:color="000000"/>
            </w:tcBorders>
          </w:tcPr>
          <w:p w:rsidR="0087457F" w:rsidRPr="001C69C7" w:rsidRDefault="002A5B6B" w:rsidP="0087457F">
            <w:pPr>
              <w:snapToGrid w:val="0"/>
              <w:spacing w:line="360" w:lineRule="auto"/>
              <w:jc w:val="center"/>
              <w:rPr>
                <w:sz w:val="28"/>
                <w:szCs w:val="28"/>
              </w:rPr>
            </w:pPr>
            <w:r>
              <w:rPr>
                <w:sz w:val="28"/>
                <w:szCs w:val="28"/>
              </w:rPr>
              <w:t>5</w:t>
            </w:r>
            <w:r w:rsidR="00627D99" w:rsidRPr="001C69C7">
              <w:rPr>
                <w:sz w:val="28"/>
                <w:szCs w:val="28"/>
              </w:rPr>
              <w:t>.</w:t>
            </w:r>
          </w:p>
        </w:tc>
        <w:tc>
          <w:tcPr>
            <w:tcW w:w="4993" w:type="dxa"/>
            <w:tcBorders>
              <w:top w:val="single" w:sz="4" w:space="0" w:color="000000"/>
              <w:left w:val="single" w:sz="4" w:space="0" w:color="000000"/>
              <w:bottom w:val="single" w:sz="4" w:space="0" w:color="000000"/>
            </w:tcBorders>
          </w:tcPr>
          <w:p w:rsidR="0087457F" w:rsidRPr="001C69C7" w:rsidRDefault="00627D99" w:rsidP="00627D99">
            <w:pPr>
              <w:spacing w:line="360" w:lineRule="auto"/>
              <w:jc w:val="both"/>
              <w:rPr>
                <w:sz w:val="28"/>
                <w:szCs w:val="28"/>
              </w:rPr>
            </w:pPr>
            <w:r w:rsidRPr="001C69C7">
              <w:rPr>
                <w:sz w:val="28"/>
                <w:szCs w:val="28"/>
              </w:rPr>
              <w:t>Подвижные игры</w:t>
            </w:r>
          </w:p>
        </w:tc>
        <w:tc>
          <w:tcPr>
            <w:tcW w:w="1229" w:type="dxa"/>
            <w:tcBorders>
              <w:top w:val="single" w:sz="4" w:space="0" w:color="000000"/>
              <w:left w:val="single" w:sz="4" w:space="0" w:color="000000"/>
              <w:bottom w:val="single" w:sz="4" w:space="0" w:color="000000"/>
            </w:tcBorders>
          </w:tcPr>
          <w:p w:rsidR="0087457F" w:rsidRPr="001C69C7" w:rsidRDefault="00D252C0" w:rsidP="0087457F">
            <w:pPr>
              <w:spacing w:line="360" w:lineRule="auto"/>
              <w:jc w:val="center"/>
              <w:rPr>
                <w:sz w:val="28"/>
                <w:szCs w:val="28"/>
                <w:highlight w:val="yellow"/>
              </w:rPr>
            </w:pPr>
            <w:r w:rsidRPr="001C69C7">
              <w:rPr>
                <w:sz w:val="28"/>
                <w:szCs w:val="28"/>
              </w:rPr>
              <w:t>1</w:t>
            </w:r>
            <w:r w:rsidR="008B4531">
              <w:rPr>
                <w:sz w:val="28"/>
                <w:szCs w:val="28"/>
              </w:rPr>
              <w:t>07</w:t>
            </w:r>
          </w:p>
        </w:tc>
        <w:tc>
          <w:tcPr>
            <w:tcW w:w="1294" w:type="dxa"/>
            <w:gridSpan w:val="3"/>
            <w:tcBorders>
              <w:top w:val="single" w:sz="4" w:space="0" w:color="000000"/>
              <w:left w:val="single" w:sz="4" w:space="0" w:color="000000"/>
              <w:bottom w:val="single" w:sz="4" w:space="0" w:color="000000"/>
            </w:tcBorders>
          </w:tcPr>
          <w:p w:rsidR="0087457F" w:rsidRPr="001C69C7" w:rsidRDefault="003F2B03" w:rsidP="0087457F">
            <w:pPr>
              <w:snapToGrid w:val="0"/>
              <w:spacing w:line="360" w:lineRule="auto"/>
              <w:jc w:val="center"/>
              <w:rPr>
                <w:sz w:val="28"/>
                <w:szCs w:val="28"/>
              </w:rPr>
            </w:pPr>
            <w:r w:rsidRPr="001C69C7">
              <w:rPr>
                <w:sz w:val="28"/>
                <w:szCs w:val="28"/>
              </w:rPr>
              <w:t>3</w:t>
            </w:r>
            <w:r w:rsidR="008B4531">
              <w:rPr>
                <w:sz w:val="28"/>
                <w:szCs w:val="28"/>
              </w:rPr>
              <w:t>1</w:t>
            </w:r>
          </w:p>
        </w:tc>
        <w:tc>
          <w:tcPr>
            <w:tcW w:w="1302" w:type="dxa"/>
            <w:tcBorders>
              <w:top w:val="single" w:sz="4" w:space="0" w:color="000000"/>
              <w:left w:val="single" w:sz="4" w:space="0" w:color="000000"/>
              <w:bottom w:val="single" w:sz="4" w:space="0" w:color="000000"/>
              <w:right w:val="single" w:sz="4" w:space="0" w:color="000000"/>
            </w:tcBorders>
          </w:tcPr>
          <w:p w:rsidR="0087457F" w:rsidRPr="001C69C7" w:rsidRDefault="008B4531" w:rsidP="001621CC">
            <w:pPr>
              <w:snapToGrid w:val="0"/>
              <w:spacing w:line="360" w:lineRule="auto"/>
              <w:jc w:val="center"/>
              <w:rPr>
                <w:sz w:val="28"/>
                <w:szCs w:val="28"/>
              </w:rPr>
            </w:pPr>
            <w:r>
              <w:rPr>
                <w:sz w:val="28"/>
                <w:szCs w:val="28"/>
              </w:rPr>
              <w:t>76</w:t>
            </w:r>
          </w:p>
        </w:tc>
      </w:tr>
      <w:tr w:rsidR="0087457F" w:rsidTr="00284B64">
        <w:trPr>
          <w:trHeight w:val="418"/>
        </w:trPr>
        <w:tc>
          <w:tcPr>
            <w:tcW w:w="724" w:type="dxa"/>
            <w:tcBorders>
              <w:top w:val="single" w:sz="4" w:space="0" w:color="000000"/>
              <w:left w:val="single" w:sz="4" w:space="0" w:color="000000"/>
              <w:bottom w:val="single" w:sz="4" w:space="0" w:color="000000"/>
            </w:tcBorders>
          </w:tcPr>
          <w:p w:rsidR="0087457F" w:rsidRPr="001C69C7" w:rsidRDefault="002A5B6B" w:rsidP="0087457F">
            <w:pPr>
              <w:snapToGrid w:val="0"/>
              <w:spacing w:line="360" w:lineRule="auto"/>
              <w:jc w:val="center"/>
              <w:rPr>
                <w:sz w:val="28"/>
                <w:szCs w:val="28"/>
              </w:rPr>
            </w:pPr>
            <w:r>
              <w:rPr>
                <w:sz w:val="28"/>
                <w:szCs w:val="28"/>
              </w:rPr>
              <w:t>6</w:t>
            </w:r>
            <w:r w:rsidR="0087457F" w:rsidRPr="001C69C7">
              <w:rPr>
                <w:sz w:val="28"/>
                <w:szCs w:val="28"/>
              </w:rPr>
              <w:t>.</w:t>
            </w:r>
          </w:p>
        </w:tc>
        <w:tc>
          <w:tcPr>
            <w:tcW w:w="4993" w:type="dxa"/>
            <w:tcBorders>
              <w:top w:val="single" w:sz="4" w:space="0" w:color="000000"/>
              <w:left w:val="single" w:sz="4" w:space="0" w:color="000000"/>
              <w:bottom w:val="single" w:sz="4" w:space="0" w:color="000000"/>
            </w:tcBorders>
          </w:tcPr>
          <w:p w:rsidR="0087457F" w:rsidRPr="001C69C7" w:rsidRDefault="0087457F" w:rsidP="00284B64">
            <w:pPr>
              <w:snapToGrid w:val="0"/>
              <w:spacing w:line="360" w:lineRule="auto"/>
              <w:jc w:val="both"/>
              <w:rPr>
                <w:sz w:val="28"/>
                <w:szCs w:val="28"/>
              </w:rPr>
            </w:pPr>
            <w:r w:rsidRPr="001C69C7">
              <w:rPr>
                <w:sz w:val="28"/>
                <w:szCs w:val="28"/>
              </w:rPr>
              <w:t>Контрольные испытания</w:t>
            </w:r>
          </w:p>
        </w:tc>
        <w:tc>
          <w:tcPr>
            <w:tcW w:w="1229" w:type="dxa"/>
            <w:tcBorders>
              <w:top w:val="single" w:sz="4" w:space="0" w:color="000000"/>
              <w:left w:val="single" w:sz="4" w:space="0" w:color="000000"/>
              <w:bottom w:val="single" w:sz="4" w:space="0" w:color="000000"/>
            </w:tcBorders>
          </w:tcPr>
          <w:p w:rsidR="0087457F" w:rsidRPr="001C69C7" w:rsidRDefault="001C69C7" w:rsidP="0087457F">
            <w:pPr>
              <w:snapToGrid w:val="0"/>
              <w:spacing w:line="360" w:lineRule="auto"/>
              <w:jc w:val="center"/>
              <w:rPr>
                <w:sz w:val="28"/>
                <w:szCs w:val="28"/>
              </w:rPr>
            </w:pPr>
            <w:r>
              <w:rPr>
                <w:sz w:val="28"/>
                <w:szCs w:val="28"/>
              </w:rPr>
              <w:t>4</w:t>
            </w:r>
          </w:p>
        </w:tc>
        <w:tc>
          <w:tcPr>
            <w:tcW w:w="1294" w:type="dxa"/>
            <w:gridSpan w:val="3"/>
            <w:tcBorders>
              <w:top w:val="single" w:sz="4" w:space="0" w:color="auto"/>
              <w:left w:val="single" w:sz="4" w:space="0" w:color="000000"/>
              <w:bottom w:val="single" w:sz="4" w:space="0" w:color="000000"/>
            </w:tcBorders>
          </w:tcPr>
          <w:p w:rsidR="00D252C0" w:rsidRPr="001C69C7" w:rsidRDefault="00D252C0" w:rsidP="00D252C0">
            <w:pPr>
              <w:snapToGrid w:val="0"/>
              <w:spacing w:line="360" w:lineRule="auto"/>
              <w:jc w:val="center"/>
              <w:rPr>
                <w:sz w:val="28"/>
                <w:szCs w:val="28"/>
              </w:rPr>
            </w:pPr>
            <w:r w:rsidRPr="001C69C7">
              <w:rPr>
                <w:sz w:val="28"/>
                <w:szCs w:val="28"/>
              </w:rPr>
              <w:t>1</w:t>
            </w:r>
          </w:p>
        </w:tc>
        <w:tc>
          <w:tcPr>
            <w:tcW w:w="1302" w:type="dxa"/>
            <w:tcBorders>
              <w:top w:val="single" w:sz="4" w:space="0" w:color="000000"/>
              <w:left w:val="single" w:sz="4" w:space="0" w:color="000000"/>
              <w:bottom w:val="single" w:sz="4" w:space="0" w:color="000000"/>
              <w:right w:val="single" w:sz="4" w:space="0" w:color="000000"/>
            </w:tcBorders>
          </w:tcPr>
          <w:p w:rsidR="0087457F" w:rsidRPr="001C69C7" w:rsidRDefault="001C69C7" w:rsidP="0087457F">
            <w:pPr>
              <w:snapToGrid w:val="0"/>
              <w:spacing w:line="360" w:lineRule="auto"/>
              <w:jc w:val="center"/>
              <w:rPr>
                <w:sz w:val="28"/>
                <w:szCs w:val="28"/>
              </w:rPr>
            </w:pPr>
            <w:r>
              <w:rPr>
                <w:sz w:val="28"/>
                <w:szCs w:val="28"/>
              </w:rPr>
              <w:t>3</w:t>
            </w:r>
          </w:p>
        </w:tc>
      </w:tr>
      <w:tr w:rsidR="0087457F" w:rsidTr="0087457F">
        <w:tc>
          <w:tcPr>
            <w:tcW w:w="724" w:type="dxa"/>
            <w:tcBorders>
              <w:top w:val="single" w:sz="4" w:space="0" w:color="000000"/>
              <w:left w:val="single" w:sz="4" w:space="0" w:color="000000"/>
              <w:bottom w:val="single" w:sz="4" w:space="0" w:color="000000"/>
            </w:tcBorders>
          </w:tcPr>
          <w:p w:rsidR="0087457F" w:rsidRPr="001C69C7" w:rsidRDefault="002A5B6B" w:rsidP="0087457F">
            <w:pPr>
              <w:snapToGrid w:val="0"/>
              <w:spacing w:line="360" w:lineRule="auto"/>
              <w:jc w:val="center"/>
              <w:rPr>
                <w:sz w:val="28"/>
                <w:szCs w:val="28"/>
              </w:rPr>
            </w:pPr>
            <w:r>
              <w:rPr>
                <w:sz w:val="28"/>
                <w:szCs w:val="28"/>
              </w:rPr>
              <w:t>7</w:t>
            </w:r>
            <w:r w:rsidR="0087457F" w:rsidRPr="001C69C7">
              <w:rPr>
                <w:sz w:val="28"/>
                <w:szCs w:val="28"/>
              </w:rPr>
              <w:t>.</w:t>
            </w:r>
          </w:p>
        </w:tc>
        <w:tc>
          <w:tcPr>
            <w:tcW w:w="4993" w:type="dxa"/>
            <w:tcBorders>
              <w:top w:val="single" w:sz="4" w:space="0" w:color="000000"/>
              <w:left w:val="single" w:sz="4" w:space="0" w:color="000000"/>
              <w:bottom w:val="single" w:sz="4" w:space="0" w:color="000000"/>
            </w:tcBorders>
          </w:tcPr>
          <w:p w:rsidR="0087457F" w:rsidRPr="00A55733" w:rsidRDefault="00A55733" w:rsidP="0087457F">
            <w:pPr>
              <w:snapToGrid w:val="0"/>
              <w:spacing w:line="360" w:lineRule="auto"/>
              <w:jc w:val="both"/>
              <w:rPr>
                <w:sz w:val="28"/>
                <w:szCs w:val="28"/>
              </w:rPr>
            </w:pPr>
            <w:r w:rsidRPr="00A55733">
              <w:rPr>
                <w:sz w:val="28"/>
                <w:szCs w:val="28"/>
              </w:rPr>
              <w:t>Учебно-тренировочные игры</w:t>
            </w:r>
          </w:p>
        </w:tc>
        <w:tc>
          <w:tcPr>
            <w:tcW w:w="3825" w:type="dxa"/>
            <w:gridSpan w:val="5"/>
            <w:tcBorders>
              <w:top w:val="single" w:sz="4" w:space="0" w:color="000000"/>
              <w:left w:val="single" w:sz="4" w:space="0" w:color="000000"/>
              <w:bottom w:val="single" w:sz="4" w:space="0" w:color="000000"/>
              <w:right w:val="single" w:sz="4" w:space="0" w:color="000000"/>
            </w:tcBorders>
            <w:vAlign w:val="center"/>
          </w:tcPr>
          <w:p w:rsidR="0087457F" w:rsidRPr="001C69C7" w:rsidRDefault="0087457F" w:rsidP="0087457F">
            <w:pPr>
              <w:snapToGrid w:val="0"/>
              <w:spacing w:line="360" w:lineRule="auto"/>
              <w:jc w:val="center"/>
              <w:rPr>
                <w:sz w:val="28"/>
                <w:szCs w:val="28"/>
              </w:rPr>
            </w:pPr>
            <w:r w:rsidRPr="001C69C7">
              <w:rPr>
                <w:sz w:val="28"/>
                <w:szCs w:val="28"/>
              </w:rPr>
              <w:t>в сетку часов не входит</w:t>
            </w:r>
          </w:p>
        </w:tc>
      </w:tr>
      <w:tr w:rsidR="00651BF6" w:rsidTr="00651BF6">
        <w:tc>
          <w:tcPr>
            <w:tcW w:w="724" w:type="dxa"/>
            <w:tcBorders>
              <w:top w:val="single" w:sz="4" w:space="0" w:color="000000"/>
              <w:left w:val="single" w:sz="4" w:space="0" w:color="000000"/>
              <w:bottom w:val="single" w:sz="4" w:space="0" w:color="000000"/>
            </w:tcBorders>
          </w:tcPr>
          <w:p w:rsidR="00651BF6" w:rsidRPr="001C69C7" w:rsidRDefault="002A5B6B" w:rsidP="0087457F">
            <w:pPr>
              <w:snapToGrid w:val="0"/>
              <w:spacing w:line="360" w:lineRule="auto"/>
              <w:jc w:val="center"/>
              <w:rPr>
                <w:sz w:val="28"/>
                <w:szCs w:val="28"/>
              </w:rPr>
            </w:pPr>
            <w:r>
              <w:rPr>
                <w:sz w:val="28"/>
                <w:szCs w:val="28"/>
              </w:rPr>
              <w:t>8</w:t>
            </w:r>
            <w:r w:rsidR="00651BF6" w:rsidRPr="001C69C7">
              <w:rPr>
                <w:sz w:val="28"/>
                <w:szCs w:val="28"/>
              </w:rPr>
              <w:t>.</w:t>
            </w:r>
          </w:p>
        </w:tc>
        <w:tc>
          <w:tcPr>
            <w:tcW w:w="4993" w:type="dxa"/>
            <w:tcBorders>
              <w:top w:val="single" w:sz="4" w:space="0" w:color="000000"/>
              <w:left w:val="single" w:sz="4" w:space="0" w:color="000000"/>
              <w:bottom w:val="single" w:sz="4" w:space="0" w:color="000000"/>
            </w:tcBorders>
          </w:tcPr>
          <w:p w:rsidR="00651BF6" w:rsidRPr="001C69C7" w:rsidRDefault="00651BF6" w:rsidP="0087457F">
            <w:pPr>
              <w:snapToGrid w:val="0"/>
              <w:spacing w:line="360" w:lineRule="auto"/>
              <w:jc w:val="both"/>
              <w:rPr>
                <w:sz w:val="28"/>
                <w:szCs w:val="28"/>
              </w:rPr>
            </w:pPr>
            <w:r w:rsidRPr="001C69C7">
              <w:rPr>
                <w:sz w:val="28"/>
                <w:szCs w:val="28"/>
              </w:rPr>
              <w:t>Итоговое занятие</w:t>
            </w:r>
          </w:p>
        </w:tc>
        <w:tc>
          <w:tcPr>
            <w:tcW w:w="1229" w:type="dxa"/>
            <w:tcBorders>
              <w:top w:val="single" w:sz="4" w:space="0" w:color="000000"/>
              <w:left w:val="single" w:sz="4" w:space="0" w:color="000000"/>
              <w:bottom w:val="single" w:sz="4" w:space="0" w:color="000000"/>
              <w:right w:val="single" w:sz="4" w:space="0" w:color="000000"/>
            </w:tcBorders>
            <w:vAlign w:val="center"/>
          </w:tcPr>
          <w:p w:rsidR="00651BF6" w:rsidRPr="001C69C7" w:rsidRDefault="001C69C7" w:rsidP="0087457F">
            <w:pPr>
              <w:snapToGrid w:val="0"/>
              <w:spacing w:line="360" w:lineRule="auto"/>
              <w:jc w:val="center"/>
              <w:rPr>
                <w:sz w:val="28"/>
                <w:szCs w:val="28"/>
              </w:rPr>
            </w:pPr>
            <w:r>
              <w:rPr>
                <w:sz w:val="28"/>
                <w:szCs w:val="28"/>
              </w:rPr>
              <w:t>2</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651BF6" w:rsidRPr="001C69C7" w:rsidRDefault="001C69C7" w:rsidP="0087457F">
            <w:pPr>
              <w:snapToGrid w:val="0"/>
              <w:spacing w:line="360" w:lineRule="auto"/>
              <w:jc w:val="center"/>
              <w:rPr>
                <w:sz w:val="28"/>
                <w:szCs w:val="28"/>
              </w:rPr>
            </w:pPr>
            <w:r>
              <w:rPr>
                <w:sz w:val="28"/>
                <w:szCs w:val="28"/>
              </w:rPr>
              <w:t>2</w:t>
            </w:r>
          </w:p>
        </w:tc>
        <w:tc>
          <w:tcPr>
            <w:tcW w:w="1320" w:type="dxa"/>
            <w:gridSpan w:val="2"/>
            <w:tcBorders>
              <w:top w:val="single" w:sz="4" w:space="0" w:color="000000"/>
              <w:left w:val="single" w:sz="4" w:space="0" w:color="000000"/>
              <w:bottom w:val="single" w:sz="4" w:space="0" w:color="000000"/>
              <w:right w:val="single" w:sz="4" w:space="0" w:color="000000"/>
            </w:tcBorders>
            <w:vAlign w:val="center"/>
          </w:tcPr>
          <w:p w:rsidR="00651BF6" w:rsidRPr="001C69C7" w:rsidRDefault="00651BF6" w:rsidP="0087457F">
            <w:pPr>
              <w:snapToGrid w:val="0"/>
              <w:spacing w:line="360" w:lineRule="auto"/>
              <w:jc w:val="center"/>
              <w:rPr>
                <w:sz w:val="28"/>
                <w:szCs w:val="28"/>
              </w:rPr>
            </w:pPr>
          </w:p>
        </w:tc>
      </w:tr>
      <w:tr w:rsidR="0087457F" w:rsidTr="0087457F">
        <w:tc>
          <w:tcPr>
            <w:tcW w:w="724" w:type="dxa"/>
            <w:tcBorders>
              <w:top w:val="single" w:sz="4" w:space="0" w:color="000000"/>
              <w:left w:val="single" w:sz="4" w:space="0" w:color="000000"/>
              <w:bottom w:val="single" w:sz="4" w:space="0" w:color="000000"/>
            </w:tcBorders>
          </w:tcPr>
          <w:p w:rsidR="0087457F" w:rsidRDefault="0087457F" w:rsidP="0087457F">
            <w:pPr>
              <w:snapToGrid w:val="0"/>
              <w:spacing w:line="360" w:lineRule="auto"/>
              <w:jc w:val="center"/>
              <w:rPr>
                <w:b/>
                <w:sz w:val="28"/>
                <w:szCs w:val="28"/>
              </w:rPr>
            </w:pPr>
          </w:p>
        </w:tc>
        <w:tc>
          <w:tcPr>
            <w:tcW w:w="4993" w:type="dxa"/>
            <w:tcBorders>
              <w:top w:val="single" w:sz="4" w:space="0" w:color="000000"/>
              <w:left w:val="single" w:sz="4" w:space="0" w:color="000000"/>
              <w:bottom w:val="single" w:sz="4" w:space="0" w:color="000000"/>
            </w:tcBorders>
          </w:tcPr>
          <w:p w:rsidR="0087457F" w:rsidRDefault="0087457F" w:rsidP="0087457F">
            <w:pPr>
              <w:snapToGrid w:val="0"/>
              <w:spacing w:line="360" w:lineRule="auto"/>
              <w:jc w:val="right"/>
              <w:rPr>
                <w:b/>
                <w:sz w:val="28"/>
                <w:szCs w:val="28"/>
              </w:rPr>
            </w:pPr>
            <w:r>
              <w:rPr>
                <w:b/>
                <w:sz w:val="28"/>
                <w:szCs w:val="28"/>
              </w:rPr>
              <w:t>Итого:</w:t>
            </w:r>
          </w:p>
        </w:tc>
        <w:tc>
          <w:tcPr>
            <w:tcW w:w="1261" w:type="dxa"/>
            <w:gridSpan w:val="2"/>
            <w:tcBorders>
              <w:top w:val="single" w:sz="4" w:space="0" w:color="000000"/>
              <w:left w:val="single" w:sz="4" w:space="0" w:color="000000"/>
              <w:bottom w:val="single" w:sz="4" w:space="0" w:color="000000"/>
            </w:tcBorders>
          </w:tcPr>
          <w:p w:rsidR="0087457F" w:rsidRPr="00D252C0" w:rsidRDefault="0087457F" w:rsidP="0087457F">
            <w:pPr>
              <w:snapToGrid w:val="0"/>
              <w:spacing w:line="360" w:lineRule="auto"/>
              <w:jc w:val="center"/>
              <w:rPr>
                <w:b/>
                <w:sz w:val="28"/>
                <w:szCs w:val="28"/>
                <w:lang w:val="en-US"/>
              </w:rPr>
            </w:pPr>
            <w:r w:rsidRPr="00D252C0">
              <w:rPr>
                <w:b/>
                <w:sz w:val="28"/>
                <w:szCs w:val="28"/>
                <w:lang w:val="en-US"/>
              </w:rPr>
              <w:t>144</w:t>
            </w:r>
          </w:p>
        </w:tc>
        <w:tc>
          <w:tcPr>
            <w:tcW w:w="1262" w:type="dxa"/>
            <w:gridSpan w:val="2"/>
            <w:tcBorders>
              <w:top w:val="single" w:sz="4" w:space="0" w:color="000000"/>
              <w:left w:val="single" w:sz="4" w:space="0" w:color="000000"/>
              <w:bottom w:val="single" w:sz="4" w:space="0" w:color="000000"/>
            </w:tcBorders>
          </w:tcPr>
          <w:p w:rsidR="0087457F" w:rsidRPr="003F2B03" w:rsidRDefault="008B4531" w:rsidP="0087457F">
            <w:pPr>
              <w:snapToGrid w:val="0"/>
              <w:spacing w:line="360" w:lineRule="auto"/>
              <w:jc w:val="center"/>
              <w:rPr>
                <w:b/>
                <w:sz w:val="28"/>
                <w:szCs w:val="28"/>
              </w:rPr>
            </w:pPr>
            <w:r>
              <w:rPr>
                <w:b/>
                <w:sz w:val="28"/>
                <w:szCs w:val="28"/>
              </w:rPr>
              <w:t>46</w:t>
            </w:r>
          </w:p>
        </w:tc>
        <w:tc>
          <w:tcPr>
            <w:tcW w:w="1302" w:type="dxa"/>
            <w:tcBorders>
              <w:top w:val="single" w:sz="4" w:space="0" w:color="000000"/>
              <w:left w:val="single" w:sz="4" w:space="0" w:color="000000"/>
              <w:bottom w:val="single" w:sz="4" w:space="0" w:color="000000"/>
              <w:right w:val="single" w:sz="4" w:space="0" w:color="000000"/>
            </w:tcBorders>
          </w:tcPr>
          <w:p w:rsidR="0087457F" w:rsidRPr="003F2B03" w:rsidRDefault="008B4531" w:rsidP="0087457F">
            <w:pPr>
              <w:snapToGrid w:val="0"/>
              <w:spacing w:line="360" w:lineRule="auto"/>
              <w:jc w:val="center"/>
              <w:rPr>
                <w:b/>
                <w:sz w:val="28"/>
                <w:szCs w:val="28"/>
              </w:rPr>
            </w:pPr>
            <w:r>
              <w:rPr>
                <w:b/>
                <w:sz w:val="28"/>
                <w:szCs w:val="28"/>
              </w:rPr>
              <w:t>98</w:t>
            </w:r>
          </w:p>
        </w:tc>
      </w:tr>
    </w:tbl>
    <w:p w:rsidR="00284B64" w:rsidRDefault="00284B64" w:rsidP="00B1795B">
      <w:pPr>
        <w:tabs>
          <w:tab w:val="left" w:pos="540"/>
        </w:tabs>
        <w:spacing w:line="360" w:lineRule="auto"/>
        <w:rPr>
          <w:b/>
          <w:sz w:val="36"/>
          <w:szCs w:val="36"/>
        </w:rPr>
      </w:pPr>
    </w:p>
    <w:p w:rsidR="001C69C7" w:rsidRDefault="001C69C7" w:rsidP="00284B64">
      <w:pPr>
        <w:tabs>
          <w:tab w:val="left" w:pos="540"/>
        </w:tabs>
        <w:spacing w:line="360" w:lineRule="auto"/>
        <w:jc w:val="center"/>
        <w:rPr>
          <w:b/>
          <w:sz w:val="36"/>
          <w:szCs w:val="36"/>
        </w:rPr>
      </w:pPr>
    </w:p>
    <w:p w:rsidR="001C69C7" w:rsidRDefault="001C69C7" w:rsidP="00284B64">
      <w:pPr>
        <w:tabs>
          <w:tab w:val="left" w:pos="540"/>
        </w:tabs>
        <w:spacing w:line="360" w:lineRule="auto"/>
        <w:jc w:val="center"/>
        <w:rPr>
          <w:b/>
          <w:sz w:val="36"/>
          <w:szCs w:val="36"/>
        </w:rPr>
      </w:pPr>
    </w:p>
    <w:p w:rsidR="00A55733" w:rsidRDefault="00A55733" w:rsidP="00284B64">
      <w:pPr>
        <w:tabs>
          <w:tab w:val="left" w:pos="540"/>
        </w:tabs>
        <w:spacing w:line="360" w:lineRule="auto"/>
        <w:jc w:val="center"/>
        <w:rPr>
          <w:b/>
          <w:sz w:val="36"/>
          <w:szCs w:val="36"/>
        </w:rPr>
      </w:pPr>
    </w:p>
    <w:p w:rsidR="00A55733" w:rsidRDefault="00A55733" w:rsidP="00284B64">
      <w:pPr>
        <w:tabs>
          <w:tab w:val="left" w:pos="540"/>
        </w:tabs>
        <w:spacing w:line="360" w:lineRule="auto"/>
        <w:jc w:val="center"/>
        <w:rPr>
          <w:b/>
          <w:sz w:val="36"/>
          <w:szCs w:val="36"/>
        </w:rPr>
      </w:pPr>
    </w:p>
    <w:p w:rsidR="00A55733" w:rsidRDefault="00A55733" w:rsidP="00284B64">
      <w:pPr>
        <w:tabs>
          <w:tab w:val="left" w:pos="540"/>
        </w:tabs>
        <w:spacing w:line="360" w:lineRule="auto"/>
        <w:jc w:val="center"/>
        <w:rPr>
          <w:b/>
          <w:sz w:val="36"/>
          <w:szCs w:val="36"/>
        </w:rPr>
      </w:pPr>
    </w:p>
    <w:p w:rsidR="00A55733" w:rsidRDefault="00A55733" w:rsidP="00284B64">
      <w:pPr>
        <w:tabs>
          <w:tab w:val="left" w:pos="540"/>
        </w:tabs>
        <w:spacing w:line="360" w:lineRule="auto"/>
        <w:jc w:val="center"/>
        <w:rPr>
          <w:b/>
          <w:sz w:val="36"/>
          <w:szCs w:val="36"/>
        </w:rPr>
      </w:pPr>
    </w:p>
    <w:p w:rsidR="00A55733" w:rsidRDefault="00A55733" w:rsidP="00284B64">
      <w:pPr>
        <w:tabs>
          <w:tab w:val="left" w:pos="540"/>
        </w:tabs>
        <w:spacing w:line="360" w:lineRule="auto"/>
        <w:jc w:val="center"/>
        <w:rPr>
          <w:b/>
          <w:sz w:val="36"/>
          <w:szCs w:val="36"/>
        </w:rPr>
      </w:pPr>
    </w:p>
    <w:p w:rsidR="00A55733" w:rsidRDefault="00A55733" w:rsidP="00284B64">
      <w:pPr>
        <w:tabs>
          <w:tab w:val="left" w:pos="540"/>
        </w:tabs>
        <w:spacing w:line="360" w:lineRule="auto"/>
        <w:jc w:val="center"/>
        <w:rPr>
          <w:b/>
          <w:sz w:val="36"/>
          <w:szCs w:val="36"/>
        </w:rPr>
      </w:pPr>
    </w:p>
    <w:p w:rsidR="00A55733" w:rsidRDefault="00A55733" w:rsidP="00CC1990">
      <w:pPr>
        <w:tabs>
          <w:tab w:val="left" w:pos="540"/>
        </w:tabs>
        <w:spacing w:line="360" w:lineRule="auto"/>
        <w:rPr>
          <w:b/>
          <w:sz w:val="36"/>
          <w:szCs w:val="36"/>
        </w:rPr>
      </w:pPr>
    </w:p>
    <w:p w:rsidR="00CC1990" w:rsidRDefault="00CC1990" w:rsidP="00CC1990">
      <w:pPr>
        <w:tabs>
          <w:tab w:val="left" w:pos="540"/>
        </w:tabs>
        <w:spacing w:line="360" w:lineRule="auto"/>
        <w:rPr>
          <w:b/>
          <w:sz w:val="36"/>
          <w:szCs w:val="36"/>
        </w:rPr>
      </w:pPr>
    </w:p>
    <w:p w:rsidR="002A5B6B" w:rsidRDefault="002A5B6B" w:rsidP="00CC1990">
      <w:pPr>
        <w:tabs>
          <w:tab w:val="left" w:pos="540"/>
        </w:tabs>
        <w:spacing w:line="360" w:lineRule="auto"/>
        <w:rPr>
          <w:b/>
          <w:sz w:val="36"/>
          <w:szCs w:val="36"/>
        </w:rPr>
      </w:pPr>
    </w:p>
    <w:p w:rsidR="009F55B0" w:rsidRDefault="009F55B0" w:rsidP="00CC1990">
      <w:pPr>
        <w:tabs>
          <w:tab w:val="left" w:pos="540"/>
        </w:tabs>
        <w:spacing w:line="360" w:lineRule="auto"/>
        <w:rPr>
          <w:b/>
          <w:sz w:val="36"/>
          <w:szCs w:val="36"/>
        </w:rPr>
      </w:pPr>
    </w:p>
    <w:p w:rsidR="0087457F" w:rsidRPr="00A83AA9" w:rsidRDefault="00C10B02" w:rsidP="00284B64">
      <w:pPr>
        <w:tabs>
          <w:tab w:val="left" w:pos="540"/>
        </w:tabs>
        <w:spacing w:line="360" w:lineRule="auto"/>
        <w:jc w:val="center"/>
        <w:rPr>
          <w:b/>
          <w:sz w:val="28"/>
          <w:szCs w:val="28"/>
        </w:rPr>
      </w:pPr>
      <w:r>
        <w:rPr>
          <w:b/>
          <w:sz w:val="36"/>
          <w:szCs w:val="36"/>
        </w:rPr>
        <w:lastRenderedPageBreak/>
        <w:t>Содержание</w:t>
      </w:r>
      <w:r w:rsidR="00EB44D4" w:rsidRPr="00EB44D4">
        <w:rPr>
          <w:b/>
          <w:sz w:val="36"/>
          <w:szCs w:val="36"/>
        </w:rPr>
        <w:t xml:space="preserve"> программы</w:t>
      </w:r>
    </w:p>
    <w:p w:rsidR="00EB44D4" w:rsidRPr="00425802" w:rsidRDefault="00EB44D4" w:rsidP="007F2534">
      <w:pPr>
        <w:tabs>
          <w:tab w:val="left" w:pos="540"/>
        </w:tabs>
        <w:spacing w:line="360" w:lineRule="auto"/>
        <w:jc w:val="center"/>
        <w:rPr>
          <w:b/>
          <w:sz w:val="28"/>
          <w:szCs w:val="28"/>
        </w:rPr>
      </w:pPr>
      <w:r w:rsidRPr="00425802">
        <w:rPr>
          <w:b/>
          <w:sz w:val="28"/>
          <w:szCs w:val="28"/>
        </w:rPr>
        <w:t>2 год обучения</w:t>
      </w:r>
    </w:p>
    <w:p w:rsidR="002A5B6B" w:rsidRDefault="001621CC" w:rsidP="002A5B6B">
      <w:pPr>
        <w:spacing w:line="360" w:lineRule="auto"/>
        <w:rPr>
          <w:b/>
          <w:sz w:val="28"/>
          <w:szCs w:val="28"/>
        </w:rPr>
      </w:pPr>
      <w:r w:rsidRPr="007F2534">
        <w:rPr>
          <w:b/>
          <w:sz w:val="28"/>
          <w:szCs w:val="28"/>
        </w:rPr>
        <w:t>1. Вводное занятие.</w:t>
      </w:r>
      <w:r w:rsidR="002A5B6B" w:rsidRPr="002A5B6B">
        <w:rPr>
          <w:b/>
          <w:sz w:val="28"/>
          <w:szCs w:val="28"/>
        </w:rPr>
        <w:t xml:space="preserve"> </w:t>
      </w:r>
      <w:r w:rsidR="002A5B6B">
        <w:rPr>
          <w:b/>
          <w:sz w:val="28"/>
          <w:szCs w:val="28"/>
        </w:rPr>
        <w:t>Физическая культура человека и общества.</w:t>
      </w:r>
    </w:p>
    <w:p w:rsidR="003F2B03" w:rsidRDefault="00651BF6" w:rsidP="003F2B03">
      <w:pPr>
        <w:spacing w:line="360" w:lineRule="auto"/>
        <w:rPr>
          <w:b/>
          <w:sz w:val="28"/>
          <w:szCs w:val="28"/>
        </w:rPr>
      </w:pPr>
      <w:r w:rsidRPr="003F2B03">
        <w:rPr>
          <w:i/>
          <w:sz w:val="28"/>
          <w:szCs w:val="28"/>
          <w:u w:val="single"/>
        </w:rPr>
        <w:t>Теория</w:t>
      </w:r>
      <w:r w:rsidR="003F2B03">
        <w:rPr>
          <w:i/>
          <w:sz w:val="28"/>
          <w:szCs w:val="28"/>
          <w:u w:val="single"/>
        </w:rPr>
        <w:t xml:space="preserve">: </w:t>
      </w:r>
      <w:r w:rsidR="001621CC">
        <w:rPr>
          <w:b/>
          <w:sz w:val="28"/>
          <w:szCs w:val="28"/>
        </w:rPr>
        <w:t xml:space="preserve"> </w:t>
      </w:r>
      <w:r w:rsidR="00B1795B" w:rsidRPr="00B1795B">
        <w:rPr>
          <w:sz w:val="28"/>
          <w:szCs w:val="28"/>
        </w:rPr>
        <w:t>Проведение техники безопасности.</w:t>
      </w:r>
      <w:r w:rsidR="00B1795B">
        <w:rPr>
          <w:sz w:val="28"/>
          <w:szCs w:val="28"/>
        </w:rPr>
        <w:t xml:space="preserve"> </w:t>
      </w:r>
      <w:r w:rsidR="008850C5">
        <w:rPr>
          <w:sz w:val="28"/>
          <w:szCs w:val="28"/>
        </w:rPr>
        <w:t>Правила поведения.</w:t>
      </w:r>
    </w:p>
    <w:p w:rsidR="00EB44D4" w:rsidRDefault="00ED7992" w:rsidP="001621CC">
      <w:pPr>
        <w:spacing w:line="360" w:lineRule="auto"/>
        <w:jc w:val="both"/>
        <w:rPr>
          <w:sz w:val="28"/>
          <w:szCs w:val="28"/>
        </w:rPr>
      </w:pPr>
      <w:r w:rsidRPr="001F042A">
        <w:rPr>
          <w:sz w:val="28"/>
          <w:szCs w:val="28"/>
        </w:rPr>
        <w:t>Систематические занятия физическими упражнениями</w:t>
      </w:r>
      <w:r>
        <w:rPr>
          <w:sz w:val="28"/>
          <w:szCs w:val="28"/>
        </w:rPr>
        <w:t>,</w:t>
      </w:r>
      <w:r w:rsidRPr="001F042A">
        <w:rPr>
          <w:sz w:val="28"/>
          <w:szCs w:val="28"/>
        </w:rPr>
        <w:t xml:space="preserve"> как важное условие укрепления здоровья, развития двигательных качеств и достижение высоких спортивных результатов.</w:t>
      </w:r>
    </w:p>
    <w:p w:rsidR="00C233B0" w:rsidRPr="00C233B0" w:rsidRDefault="001C69C7" w:rsidP="00C233B0">
      <w:pPr>
        <w:spacing w:line="360" w:lineRule="auto"/>
        <w:jc w:val="both"/>
        <w:rPr>
          <w:b/>
          <w:sz w:val="28"/>
          <w:szCs w:val="28"/>
        </w:rPr>
      </w:pPr>
      <w:r>
        <w:rPr>
          <w:b/>
          <w:sz w:val="28"/>
          <w:szCs w:val="28"/>
        </w:rPr>
        <w:t>2.</w:t>
      </w:r>
      <w:r w:rsidR="00A55733">
        <w:rPr>
          <w:b/>
          <w:sz w:val="28"/>
          <w:szCs w:val="28"/>
        </w:rPr>
        <w:t xml:space="preserve"> С</w:t>
      </w:r>
      <w:r w:rsidR="00C233B0" w:rsidRPr="00C233B0">
        <w:rPr>
          <w:b/>
          <w:sz w:val="28"/>
          <w:szCs w:val="28"/>
        </w:rPr>
        <w:t>редства закаливания.</w:t>
      </w:r>
    </w:p>
    <w:p w:rsidR="00C233B0" w:rsidRDefault="00C233B0" w:rsidP="00ED7992">
      <w:pPr>
        <w:spacing w:line="360" w:lineRule="auto"/>
        <w:jc w:val="both"/>
        <w:rPr>
          <w:sz w:val="28"/>
          <w:szCs w:val="28"/>
        </w:rPr>
      </w:pPr>
      <w:r w:rsidRPr="00651BF6">
        <w:rPr>
          <w:i/>
          <w:sz w:val="28"/>
          <w:szCs w:val="28"/>
          <w:u w:val="single"/>
        </w:rPr>
        <w:t>Теория</w:t>
      </w:r>
      <w:r w:rsidRPr="00C233B0">
        <w:rPr>
          <w:i/>
          <w:sz w:val="28"/>
          <w:szCs w:val="28"/>
        </w:rPr>
        <w:t>:</w:t>
      </w:r>
      <w:r>
        <w:rPr>
          <w:sz w:val="28"/>
          <w:szCs w:val="28"/>
        </w:rPr>
        <w:t xml:space="preserve"> Гигиенические правила занятий </w:t>
      </w:r>
      <w:r w:rsidR="00651BF6">
        <w:rPr>
          <w:sz w:val="28"/>
          <w:szCs w:val="28"/>
        </w:rPr>
        <w:t xml:space="preserve"> </w:t>
      </w:r>
      <w:r>
        <w:rPr>
          <w:sz w:val="28"/>
          <w:szCs w:val="28"/>
        </w:rPr>
        <w:t>физическими упражнениями.</w:t>
      </w:r>
      <w:r w:rsidR="004C2398">
        <w:rPr>
          <w:sz w:val="28"/>
          <w:szCs w:val="28"/>
        </w:rPr>
        <w:t xml:space="preserve"> Утренняя гимнастика.</w:t>
      </w:r>
      <w:r w:rsidR="00651BF6">
        <w:rPr>
          <w:sz w:val="28"/>
          <w:szCs w:val="28"/>
        </w:rPr>
        <w:t xml:space="preserve"> </w:t>
      </w:r>
      <w:r>
        <w:rPr>
          <w:sz w:val="28"/>
          <w:szCs w:val="28"/>
        </w:rPr>
        <w:t>Естественные средства закаливания.</w:t>
      </w:r>
      <w:r w:rsidR="001C69C7">
        <w:rPr>
          <w:sz w:val="28"/>
          <w:szCs w:val="28"/>
        </w:rPr>
        <w:t xml:space="preserve"> П</w:t>
      </w:r>
      <w:r w:rsidR="001C69C7" w:rsidRPr="001C69C7">
        <w:rPr>
          <w:sz w:val="28"/>
          <w:szCs w:val="28"/>
        </w:rPr>
        <w:t>ричины травматизма на занятиях физической культуры.</w:t>
      </w:r>
    </w:p>
    <w:tbl>
      <w:tblPr>
        <w:tblpPr w:leftFromText="180" w:rightFromText="180" w:vertAnchor="text" w:tblpX="-176" w:tblpY="1"/>
        <w:tblOverlap w:val="never"/>
        <w:tblW w:w="0" w:type="auto"/>
        <w:tblLayout w:type="fixed"/>
        <w:tblLook w:val="0000"/>
      </w:tblPr>
      <w:tblGrid>
        <w:gridCol w:w="9286"/>
      </w:tblGrid>
      <w:tr w:rsidR="006C4620" w:rsidTr="008B4531">
        <w:tc>
          <w:tcPr>
            <w:tcW w:w="9286" w:type="dxa"/>
          </w:tcPr>
          <w:p w:rsidR="00876025" w:rsidRPr="002A5B6B" w:rsidRDefault="00ED7992" w:rsidP="008B4531">
            <w:pPr>
              <w:spacing w:line="360" w:lineRule="auto"/>
              <w:rPr>
                <w:b/>
                <w:sz w:val="28"/>
                <w:szCs w:val="28"/>
              </w:rPr>
            </w:pPr>
            <w:r w:rsidRPr="00ED7992">
              <w:rPr>
                <w:b/>
                <w:sz w:val="28"/>
                <w:szCs w:val="28"/>
              </w:rPr>
              <w:t xml:space="preserve">  </w:t>
            </w:r>
            <w:r w:rsidR="00A55733" w:rsidRPr="00ED7992">
              <w:rPr>
                <w:b/>
                <w:sz w:val="28"/>
                <w:szCs w:val="28"/>
              </w:rPr>
              <w:t>3</w:t>
            </w:r>
            <w:r w:rsidR="00A83AA9" w:rsidRPr="00FD7E34">
              <w:rPr>
                <w:b/>
                <w:i/>
                <w:sz w:val="28"/>
                <w:szCs w:val="28"/>
              </w:rPr>
              <w:t>.</w:t>
            </w:r>
            <w:r w:rsidR="00A83AA9">
              <w:rPr>
                <w:b/>
                <w:i/>
                <w:sz w:val="28"/>
                <w:szCs w:val="28"/>
              </w:rPr>
              <w:t xml:space="preserve"> </w:t>
            </w:r>
            <w:r w:rsidR="00876025" w:rsidRPr="002A5B6B">
              <w:rPr>
                <w:b/>
                <w:sz w:val="28"/>
                <w:szCs w:val="28"/>
              </w:rPr>
              <w:t>Обще развивающие упражнения (ОРУ)</w:t>
            </w:r>
          </w:p>
          <w:p w:rsidR="00876025" w:rsidRPr="00876025" w:rsidRDefault="00ED7992" w:rsidP="008B4531">
            <w:pPr>
              <w:snapToGrid w:val="0"/>
              <w:spacing w:line="360" w:lineRule="auto"/>
              <w:jc w:val="both"/>
              <w:rPr>
                <w:sz w:val="28"/>
                <w:szCs w:val="28"/>
              </w:rPr>
            </w:pPr>
            <w:r>
              <w:rPr>
                <w:i/>
                <w:sz w:val="28"/>
                <w:szCs w:val="28"/>
                <w:u w:val="single"/>
              </w:rPr>
              <w:t xml:space="preserve">  </w:t>
            </w:r>
            <w:r w:rsidR="00876025" w:rsidRPr="00651BF6">
              <w:rPr>
                <w:i/>
                <w:sz w:val="28"/>
                <w:szCs w:val="28"/>
                <w:u w:val="single"/>
              </w:rPr>
              <w:t>Теория</w:t>
            </w:r>
            <w:r w:rsidR="00876025" w:rsidRPr="00876025">
              <w:rPr>
                <w:i/>
                <w:sz w:val="28"/>
                <w:szCs w:val="28"/>
              </w:rPr>
              <w:t xml:space="preserve">: </w:t>
            </w:r>
            <w:r w:rsidR="00651BF6">
              <w:rPr>
                <w:sz w:val="28"/>
                <w:szCs w:val="28"/>
              </w:rPr>
              <w:t>У</w:t>
            </w:r>
            <w:r w:rsidR="00876025">
              <w:rPr>
                <w:sz w:val="28"/>
                <w:szCs w:val="28"/>
              </w:rPr>
              <w:t>пражнения  для мышц  рук и плечевого пояса.</w:t>
            </w:r>
            <w:r w:rsidR="00A55733">
              <w:rPr>
                <w:sz w:val="28"/>
                <w:szCs w:val="28"/>
              </w:rPr>
              <w:t xml:space="preserve"> </w:t>
            </w:r>
            <w:r w:rsidR="00A55733" w:rsidRPr="00A55733">
              <w:rPr>
                <w:sz w:val="28"/>
                <w:szCs w:val="28"/>
              </w:rPr>
              <w:t xml:space="preserve">Упражнения для </w:t>
            </w:r>
            <w:r>
              <w:rPr>
                <w:sz w:val="28"/>
                <w:szCs w:val="28"/>
              </w:rPr>
              <w:t xml:space="preserve">    </w:t>
            </w:r>
            <w:r w:rsidR="00A55733" w:rsidRPr="00A55733">
              <w:rPr>
                <w:sz w:val="28"/>
                <w:szCs w:val="28"/>
              </w:rPr>
              <w:t>шеи и туловища</w:t>
            </w:r>
            <w:r w:rsidR="00A55733">
              <w:rPr>
                <w:sz w:val="28"/>
                <w:szCs w:val="28"/>
              </w:rPr>
              <w:t>.</w:t>
            </w:r>
            <w:r w:rsidR="00A55733" w:rsidRPr="00A55733">
              <w:rPr>
                <w:sz w:val="28"/>
                <w:szCs w:val="28"/>
              </w:rPr>
              <w:t xml:space="preserve"> Упражнения для ног</w:t>
            </w:r>
            <w:r w:rsidR="00A55733">
              <w:rPr>
                <w:sz w:val="28"/>
                <w:szCs w:val="28"/>
              </w:rPr>
              <w:t>.</w:t>
            </w:r>
          </w:p>
          <w:p w:rsidR="00876025" w:rsidRDefault="00ED7992" w:rsidP="008B4531">
            <w:pPr>
              <w:snapToGrid w:val="0"/>
              <w:spacing w:line="360" w:lineRule="auto"/>
              <w:jc w:val="both"/>
              <w:rPr>
                <w:sz w:val="28"/>
                <w:szCs w:val="28"/>
              </w:rPr>
            </w:pPr>
            <w:r>
              <w:rPr>
                <w:i/>
                <w:sz w:val="28"/>
                <w:szCs w:val="28"/>
                <w:u w:val="single"/>
              </w:rPr>
              <w:t xml:space="preserve">  </w:t>
            </w:r>
            <w:r w:rsidR="00876025" w:rsidRPr="00651BF6">
              <w:rPr>
                <w:i/>
                <w:sz w:val="28"/>
                <w:szCs w:val="28"/>
                <w:u w:val="single"/>
              </w:rPr>
              <w:t>Практика</w:t>
            </w:r>
            <w:r w:rsidR="00876025" w:rsidRPr="00651BF6">
              <w:rPr>
                <w:sz w:val="28"/>
                <w:szCs w:val="28"/>
                <w:u w:val="single"/>
              </w:rPr>
              <w:t>:</w:t>
            </w:r>
            <w:r w:rsidR="00876025">
              <w:rPr>
                <w:sz w:val="28"/>
                <w:szCs w:val="28"/>
              </w:rPr>
              <w:t xml:space="preserve"> Выполнени</w:t>
            </w:r>
            <w:r w:rsidR="00651BF6">
              <w:rPr>
                <w:sz w:val="28"/>
                <w:szCs w:val="28"/>
              </w:rPr>
              <w:t>е</w:t>
            </w:r>
            <w:r w:rsidR="00876025">
              <w:rPr>
                <w:sz w:val="28"/>
                <w:szCs w:val="28"/>
              </w:rPr>
              <w:t xml:space="preserve"> упражнений с предметами</w:t>
            </w:r>
            <w:r w:rsidR="00651BF6">
              <w:rPr>
                <w:sz w:val="28"/>
                <w:szCs w:val="28"/>
              </w:rPr>
              <w:t xml:space="preserve"> </w:t>
            </w:r>
            <w:r w:rsidR="00876025">
              <w:rPr>
                <w:sz w:val="28"/>
                <w:szCs w:val="28"/>
              </w:rPr>
              <w:t xml:space="preserve">- теннисными мячами, </w:t>
            </w:r>
            <w:r>
              <w:rPr>
                <w:sz w:val="28"/>
                <w:szCs w:val="28"/>
              </w:rPr>
              <w:t xml:space="preserve"> </w:t>
            </w:r>
            <w:r w:rsidR="00876025">
              <w:rPr>
                <w:sz w:val="28"/>
                <w:szCs w:val="28"/>
              </w:rPr>
              <w:t>гимнастическим обручем.</w:t>
            </w:r>
          </w:p>
          <w:tbl>
            <w:tblPr>
              <w:tblW w:w="0" w:type="auto"/>
              <w:tblLayout w:type="fixed"/>
              <w:tblLook w:val="0000"/>
            </w:tblPr>
            <w:tblGrid>
              <w:gridCol w:w="9286"/>
            </w:tblGrid>
            <w:tr w:rsidR="00C10B02" w:rsidTr="003623CB">
              <w:tc>
                <w:tcPr>
                  <w:tcW w:w="9286" w:type="dxa"/>
                </w:tcPr>
                <w:p w:rsidR="00C10B02" w:rsidRDefault="00C10B02" w:rsidP="008B4531">
                  <w:pPr>
                    <w:framePr w:hSpace="180" w:wrap="around" w:vAnchor="text" w:hAnchor="text" w:x="-176" w:y="1"/>
                    <w:snapToGrid w:val="0"/>
                    <w:spacing w:line="360" w:lineRule="auto"/>
                    <w:suppressOverlap/>
                    <w:jc w:val="both"/>
                    <w:rPr>
                      <w:i/>
                      <w:sz w:val="28"/>
                      <w:szCs w:val="28"/>
                    </w:rPr>
                  </w:pPr>
                </w:p>
              </w:tc>
            </w:tr>
            <w:tr w:rsidR="00C10B02" w:rsidTr="003623CB">
              <w:trPr>
                <w:trHeight w:val="1760"/>
              </w:trPr>
              <w:tc>
                <w:tcPr>
                  <w:tcW w:w="9286" w:type="dxa"/>
                </w:tcPr>
                <w:p w:rsidR="00C10B02" w:rsidRDefault="008B4531" w:rsidP="008B4531">
                  <w:pPr>
                    <w:framePr w:hSpace="180" w:wrap="around" w:vAnchor="text" w:hAnchor="text" w:x="-176" w:y="1"/>
                    <w:snapToGrid w:val="0"/>
                    <w:spacing w:line="360" w:lineRule="auto"/>
                    <w:suppressOverlap/>
                    <w:jc w:val="both"/>
                    <w:rPr>
                      <w:sz w:val="28"/>
                      <w:szCs w:val="28"/>
                    </w:rPr>
                  </w:pPr>
                  <w:r>
                    <w:rPr>
                      <w:sz w:val="28"/>
                      <w:szCs w:val="28"/>
                    </w:rPr>
                    <w:t>-</w:t>
                  </w:r>
                  <w:r w:rsidR="00C10B02">
                    <w:rPr>
                      <w:sz w:val="28"/>
                      <w:szCs w:val="28"/>
                    </w:rPr>
                    <w:t xml:space="preserve"> из различных исходных положений (в основной стойке, на коленях, сидя, лёжа, во время </w:t>
                  </w:r>
                  <w:r w:rsidR="00C10B02" w:rsidRPr="00536159">
                    <w:rPr>
                      <w:sz w:val="28"/>
                      <w:szCs w:val="28"/>
                    </w:rPr>
                    <w:t>ходьбы)</w:t>
                  </w:r>
                  <w:r w:rsidR="00651BF6" w:rsidRPr="00536159">
                    <w:rPr>
                      <w:sz w:val="28"/>
                      <w:szCs w:val="28"/>
                    </w:rPr>
                    <w:t>;</w:t>
                  </w:r>
                </w:p>
                <w:p w:rsidR="00C10B02" w:rsidRDefault="00C10B02" w:rsidP="008B4531">
                  <w:pPr>
                    <w:framePr w:hSpace="180" w:wrap="around" w:vAnchor="text" w:hAnchor="text" w:x="-176" w:y="1"/>
                    <w:spacing w:line="360" w:lineRule="auto"/>
                    <w:suppressOverlap/>
                    <w:jc w:val="both"/>
                    <w:rPr>
                      <w:sz w:val="28"/>
                      <w:szCs w:val="28"/>
                    </w:rPr>
                  </w:pPr>
                  <w:r>
                    <w:rPr>
                      <w:sz w:val="28"/>
                      <w:szCs w:val="28"/>
                    </w:rPr>
                    <w:t>- сгибание и разгибание рук</w:t>
                  </w:r>
                  <w:r w:rsidR="00284B64">
                    <w:rPr>
                      <w:sz w:val="28"/>
                      <w:szCs w:val="28"/>
                    </w:rPr>
                    <w:t>;</w:t>
                  </w:r>
                </w:p>
                <w:p w:rsidR="00C10B02" w:rsidRDefault="00C10B02" w:rsidP="008B4531">
                  <w:pPr>
                    <w:framePr w:hSpace="180" w:wrap="around" w:vAnchor="text" w:hAnchor="text" w:x="-176" w:y="1"/>
                    <w:spacing w:line="360" w:lineRule="auto"/>
                    <w:suppressOverlap/>
                    <w:jc w:val="both"/>
                    <w:rPr>
                      <w:sz w:val="28"/>
                      <w:szCs w:val="28"/>
                    </w:rPr>
                  </w:pPr>
                  <w:r>
                    <w:rPr>
                      <w:sz w:val="28"/>
                      <w:szCs w:val="28"/>
                    </w:rPr>
                    <w:t>- вращения</w:t>
                  </w:r>
                  <w:r w:rsidR="00284B64">
                    <w:rPr>
                      <w:sz w:val="28"/>
                      <w:szCs w:val="28"/>
                    </w:rPr>
                    <w:t>;</w:t>
                  </w:r>
                </w:p>
                <w:p w:rsidR="00C10B02" w:rsidRDefault="00C10B02" w:rsidP="008B4531">
                  <w:pPr>
                    <w:framePr w:hSpace="180" w:wrap="around" w:vAnchor="text" w:hAnchor="text" w:x="-176" w:y="1"/>
                    <w:spacing w:line="360" w:lineRule="auto"/>
                    <w:suppressOverlap/>
                    <w:jc w:val="both"/>
                    <w:rPr>
                      <w:sz w:val="28"/>
                      <w:szCs w:val="28"/>
                    </w:rPr>
                  </w:pPr>
                  <w:r>
                    <w:rPr>
                      <w:sz w:val="28"/>
                      <w:szCs w:val="28"/>
                    </w:rPr>
                    <w:t>- махи</w:t>
                  </w:r>
                  <w:r w:rsidR="00284B64">
                    <w:rPr>
                      <w:sz w:val="28"/>
                      <w:szCs w:val="28"/>
                    </w:rPr>
                    <w:t>;</w:t>
                  </w:r>
                </w:p>
                <w:p w:rsidR="00C10B02" w:rsidRDefault="00C10B02" w:rsidP="008B4531">
                  <w:pPr>
                    <w:framePr w:hSpace="180" w:wrap="around" w:vAnchor="text" w:hAnchor="text" w:x="-176" w:y="1"/>
                    <w:spacing w:line="360" w:lineRule="auto"/>
                    <w:suppressOverlap/>
                    <w:jc w:val="both"/>
                    <w:rPr>
                      <w:sz w:val="28"/>
                      <w:szCs w:val="28"/>
                    </w:rPr>
                  </w:pPr>
                  <w:r>
                    <w:rPr>
                      <w:sz w:val="28"/>
                      <w:szCs w:val="28"/>
                    </w:rPr>
                    <w:t>- отведение и приведение</w:t>
                  </w:r>
                  <w:r w:rsidR="00284B64">
                    <w:rPr>
                      <w:sz w:val="28"/>
                      <w:szCs w:val="28"/>
                    </w:rPr>
                    <w:t>;</w:t>
                  </w:r>
                </w:p>
                <w:p w:rsidR="006220D4" w:rsidRDefault="00C10B02" w:rsidP="008B4531">
                  <w:pPr>
                    <w:framePr w:hSpace="180" w:wrap="around" w:vAnchor="text" w:hAnchor="text" w:x="-176" w:y="1"/>
                    <w:spacing w:line="360" w:lineRule="auto"/>
                    <w:suppressOverlap/>
                    <w:jc w:val="both"/>
                    <w:rPr>
                      <w:sz w:val="28"/>
                      <w:szCs w:val="28"/>
                    </w:rPr>
                  </w:pPr>
                  <w:r>
                    <w:rPr>
                      <w:sz w:val="28"/>
                      <w:szCs w:val="28"/>
                    </w:rPr>
                    <w:t>- рывки одновременно двумя руками</w:t>
                  </w:r>
                  <w:r w:rsidR="00284B64">
                    <w:rPr>
                      <w:sz w:val="28"/>
                      <w:szCs w:val="28"/>
                    </w:rPr>
                    <w:t>.</w:t>
                  </w:r>
                </w:p>
                <w:tbl>
                  <w:tblPr>
                    <w:tblW w:w="0" w:type="auto"/>
                    <w:tblLayout w:type="fixed"/>
                    <w:tblLook w:val="0000"/>
                  </w:tblPr>
                  <w:tblGrid>
                    <w:gridCol w:w="9464"/>
                  </w:tblGrid>
                  <w:tr w:rsidR="006220D4" w:rsidTr="006220D4">
                    <w:tc>
                      <w:tcPr>
                        <w:tcW w:w="9464" w:type="dxa"/>
                      </w:tcPr>
                      <w:p w:rsidR="006220D4" w:rsidRDefault="006220D4" w:rsidP="008B4531">
                        <w:pPr>
                          <w:framePr w:hSpace="180" w:wrap="around" w:vAnchor="text" w:hAnchor="text" w:x="-176" w:y="1"/>
                          <w:snapToGrid w:val="0"/>
                          <w:spacing w:line="360" w:lineRule="auto"/>
                          <w:suppressOverlap/>
                          <w:jc w:val="both"/>
                          <w:rPr>
                            <w:b/>
                            <w:i/>
                            <w:sz w:val="28"/>
                            <w:szCs w:val="28"/>
                          </w:rPr>
                        </w:pPr>
                      </w:p>
                    </w:tc>
                  </w:tr>
                  <w:tr w:rsidR="006220D4" w:rsidTr="006220D4">
                    <w:tc>
                      <w:tcPr>
                        <w:tcW w:w="9464" w:type="dxa"/>
                      </w:tcPr>
                      <w:p w:rsidR="006220D4" w:rsidRDefault="006220D4" w:rsidP="008B4531">
                        <w:pPr>
                          <w:framePr w:hSpace="180" w:wrap="around" w:vAnchor="text" w:hAnchor="text" w:x="-176" w:y="1"/>
                          <w:snapToGrid w:val="0"/>
                          <w:spacing w:line="360" w:lineRule="auto"/>
                          <w:suppressOverlap/>
                          <w:jc w:val="both"/>
                          <w:rPr>
                            <w:sz w:val="28"/>
                            <w:szCs w:val="28"/>
                          </w:rPr>
                        </w:pPr>
                        <w:r>
                          <w:rPr>
                            <w:sz w:val="28"/>
                            <w:szCs w:val="28"/>
                          </w:rPr>
                          <w:t>- наклоны</w:t>
                        </w:r>
                        <w:r w:rsidR="0025436F">
                          <w:rPr>
                            <w:sz w:val="28"/>
                            <w:szCs w:val="28"/>
                          </w:rPr>
                          <w:t>;</w:t>
                        </w:r>
                      </w:p>
                      <w:p w:rsidR="006220D4" w:rsidRDefault="006220D4" w:rsidP="008B4531">
                        <w:pPr>
                          <w:framePr w:hSpace="180" w:wrap="around" w:vAnchor="text" w:hAnchor="text" w:x="-176" w:y="1"/>
                          <w:spacing w:line="360" w:lineRule="auto"/>
                          <w:suppressOverlap/>
                          <w:jc w:val="both"/>
                          <w:rPr>
                            <w:sz w:val="28"/>
                            <w:szCs w:val="28"/>
                          </w:rPr>
                        </w:pPr>
                        <w:r>
                          <w:rPr>
                            <w:sz w:val="28"/>
                            <w:szCs w:val="28"/>
                          </w:rPr>
                          <w:t>- вращения</w:t>
                        </w:r>
                        <w:r w:rsidR="0025436F">
                          <w:rPr>
                            <w:sz w:val="28"/>
                            <w:szCs w:val="28"/>
                          </w:rPr>
                          <w:t>;</w:t>
                        </w:r>
                      </w:p>
                      <w:p w:rsidR="006220D4" w:rsidRDefault="006220D4" w:rsidP="008B4531">
                        <w:pPr>
                          <w:framePr w:hSpace="180" w:wrap="around" w:vAnchor="text" w:hAnchor="text" w:x="-176" w:y="1"/>
                          <w:spacing w:line="360" w:lineRule="auto"/>
                          <w:suppressOverlap/>
                          <w:jc w:val="both"/>
                          <w:rPr>
                            <w:sz w:val="28"/>
                            <w:szCs w:val="28"/>
                          </w:rPr>
                        </w:pPr>
                        <w:r>
                          <w:rPr>
                            <w:sz w:val="28"/>
                            <w:szCs w:val="28"/>
                          </w:rPr>
                          <w:t>- повороты</w:t>
                        </w:r>
                        <w:r w:rsidR="0025436F">
                          <w:rPr>
                            <w:sz w:val="28"/>
                            <w:szCs w:val="28"/>
                          </w:rPr>
                          <w:t>;</w:t>
                        </w:r>
                      </w:p>
                      <w:p w:rsidR="006220D4" w:rsidRDefault="006220D4" w:rsidP="008B4531">
                        <w:pPr>
                          <w:framePr w:hSpace="180" w:wrap="around" w:vAnchor="text" w:hAnchor="text" w:x="-176" w:y="1"/>
                          <w:spacing w:line="360" w:lineRule="auto"/>
                          <w:suppressOverlap/>
                          <w:jc w:val="both"/>
                          <w:rPr>
                            <w:sz w:val="28"/>
                            <w:szCs w:val="28"/>
                          </w:rPr>
                        </w:pPr>
                        <w:r>
                          <w:rPr>
                            <w:sz w:val="28"/>
                            <w:szCs w:val="28"/>
                          </w:rPr>
                          <w:t>- круговые движения туловищем</w:t>
                        </w:r>
                        <w:r w:rsidR="0025436F">
                          <w:rPr>
                            <w:sz w:val="28"/>
                            <w:szCs w:val="28"/>
                          </w:rPr>
                          <w:t>;</w:t>
                        </w:r>
                      </w:p>
                      <w:p w:rsidR="006220D4" w:rsidRDefault="006220D4" w:rsidP="008B4531">
                        <w:pPr>
                          <w:framePr w:hSpace="180" w:wrap="around" w:vAnchor="text" w:hAnchor="text" w:x="-176" w:y="1"/>
                          <w:spacing w:line="360" w:lineRule="auto"/>
                          <w:suppressOverlap/>
                          <w:jc w:val="both"/>
                          <w:rPr>
                            <w:sz w:val="28"/>
                            <w:szCs w:val="28"/>
                          </w:rPr>
                        </w:pPr>
                        <w:r>
                          <w:rPr>
                            <w:sz w:val="28"/>
                            <w:szCs w:val="28"/>
                          </w:rPr>
                          <w:t>- смешанные упоры в положении лицом и спиной вниз</w:t>
                        </w:r>
                        <w:r w:rsidR="0025436F">
                          <w:rPr>
                            <w:sz w:val="28"/>
                            <w:szCs w:val="28"/>
                          </w:rPr>
                          <w:t>;</w:t>
                        </w:r>
                      </w:p>
                      <w:p w:rsidR="006220D4" w:rsidRDefault="006220D4" w:rsidP="008B4531">
                        <w:pPr>
                          <w:framePr w:hSpace="180" w:wrap="around" w:vAnchor="text" w:hAnchor="text" w:x="-176" w:y="1"/>
                          <w:spacing w:line="360" w:lineRule="auto"/>
                          <w:suppressOverlap/>
                          <w:jc w:val="both"/>
                          <w:rPr>
                            <w:sz w:val="28"/>
                            <w:szCs w:val="28"/>
                          </w:rPr>
                        </w:pPr>
                        <w:r>
                          <w:rPr>
                            <w:sz w:val="28"/>
                            <w:szCs w:val="28"/>
                          </w:rPr>
                          <w:lastRenderedPageBreak/>
                          <w:t>- различные сочетания этих движений</w:t>
                        </w:r>
                        <w:r w:rsidR="0025436F">
                          <w:rPr>
                            <w:sz w:val="28"/>
                            <w:szCs w:val="28"/>
                          </w:rPr>
                          <w:t>.</w:t>
                        </w:r>
                      </w:p>
                      <w:tbl>
                        <w:tblPr>
                          <w:tblW w:w="0" w:type="auto"/>
                          <w:tblLayout w:type="fixed"/>
                          <w:tblLook w:val="0000"/>
                        </w:tblPr>
                        <w:tblGrid>
                          <w:gridCol w:w="9464"/>
                        </w:tblGrid>
                        <w:tr w:rsidR="006220D4" w:rsidRPr="003C6500" w:rsidTr="006220D4">
                          <w:tc>
                            <w:tcPr>
                              <w:tcW w:w="9464" w:type="dxa"/>
                            </w:tcPr>
                            <w:p w:rsidR="006220D4" w:rsidRPr="00A55733" w:rsidRDefault="006220D4" w:rsidP="008B4531">
                              <w:pPr>
                                <w:framePr w:hSpace="180" w:wrap="around" w:vAnchor="text" w:hAnchor="text" w:x="-176" w:y="1"/>
                                <w:snapToGrid w:val="0"/>
                                <w:spacing w:line="360" w:lineRule="auto"/>
                                <w:suppressOverlap/>
                                <w:jc w:val="both"/>
                                <w:rPr>
                                  <w:sz w:val="28"/>
                                  <w:szCs w:val="28"/>
                                </w:rPr>
                              </w:pPr>
                            </w:p>
                          </w:tc>
                        </w:tr>
                        <w:tr w:rsidR="006220D4" w:rsidTr="006220D4">
                          <w:tc>
                            <w:tcPr>
                              <w:tcW w:w="9464" w:type="dxa"/>
                            </w:tcPr>
                            <w:p w:rsidR="006220D4" w:rsidRDefault="006220D4" w:rsidP="008B4531">
                              <w:pPr>
                                <w:framePr w:hSpace="180" w:wrap="around" w:vAnchor="text" w:hAnchor="text" w:x="-176" w:y="1"/>
                                <w:snapToGrid w:val="0"/>
                                <w:spacing w:line="360" w:lineRule="auto"/>
                                <w:suppressOverlap/>
                                <w:jc w:val="both"/>
                                <w:rPr>
                                  <w:sz w:val="28"/>
                                  <w:szCs w:val="28"/>
                                </w:rPr>
                              </w:pPr>
                              <w:r>
                                <w:rPr>
                                  <w:sz w:val="28"/>
                                  <w:szCs w:val="28"/>
                                </w:rPr>
                                <w:t>- на укрепление стопы</w:t>
                              </w:r>
                              <w:r w:rsidR="0025436F">
                                <w:rPr>
                                  <w:sz w:val="28"/>
                                  <w:szCs w:val="28"/>
                                </w:rPr>
                                <w:t>;</w:t>
                              </w:r>
                            </w:p>
                            <w:p w:rsidR="006220D4" w:rsidRDefault="006220D4" w:rsidP="008B4531">
                              <w:pPr>
                                <w:framePr w:hSpace="180" w:wrap="around" w:vAnchor="text" w:hAnchor="text" w:x="-176" w:y="1"/>
                                <w:spacing w:line="360" w:lineRule="auto"/>
                                <w:suppressOverlap/>
                                <w:jc w:val="both"/>
                                <w:rPr>
                                  <w:sz w:val="28"/>
                                  <w:szCs w:val="28"/>
                                </w:rPr>
                              </w:pPr>
                              <w:r>
                                <w:rPr>
                                  <w:sz w:val="28"/>
                                  <w:szCs w:val="28"/>
                                </w:rPr>
                                <w:t>- сгибание ног в тазобедренных суставах</w:t>
                              </w:r>
                              <w:r w:rsidR="0025436F">
                                <w:rPr>
                                  <w:sz w:val="28"/>
                                  <w:szCs w:val="28"/>
                                </w:rPr>
                                <w:t>;</w:t>
                              </w:r>
                            </w:p>
                            <w:p w:rsidR="006220D4" w:rsidRDefault="006220D4" w:rsidP="008B4531">
                              <w:pPr>
                                <w:framePr w:hSpace="180" w:wrap="around" w:vAnchor="text" w:hAnchor="text" w:x="-176" w:y="1"/>
                                <w:spacing w:line="360" w:lineRule="auto"/>
                                <w:suppressOverlap/>
                                <w:jc w:val="both"/>
                                <w:rPr>
                                  <w:sz w:val="28"/>
                                  <w:szCs w:val="28"/>
                                </w:rPr>
                              </w:pPr>
                              <w:r>
                                <w:rPr>
                                  <w:sz w:val="28"/>
                                  <w:szCs w:val="28"/>
                                </w:rPr>
                                <w:t>- приседания</w:t>
                              </w:r>
                              <w:r w:rsidR="0025436F">
                                <w:rPr>
                                  <w:sz w:val="28"/>
                                  <w:szCs w:val="28"/>
                                </w:rPr>
                                <w:t>;</w:t>
                              </w:r>
                            </w:p>
                            <w:p w:rsidR="006220D4" w:rsidRDefault="006220D4" w:rsidP="008B4531">
                              <w:pPr>
                                <w:framePr w:hSpace="180" w:wrap="around" w:vAnchor="text" w:hAnchor="text" w:x="-176" w:y="1"/>
                                <w:spacing w:line="360" w:lineRule="auto"/>
                                <w:suppressOverlap/>
                                <w:jc w:val="both"/>
                                <w:rPr>
                                  <w:sz w:val="28"/>
                                  <w:szCs w:val="28"/>
                                </w:rPr>
                              </w:pPr>
                              <w:r>
                                <w:rPr>
                                  <w:sz w:val="28"/>
                                  <w:szCs w:val="28"/>
                                </w:rPr>
                                <w:t>- отведения</w:t>
                              </w:r>
                              <w:r w:rsidR="0025436F">
                                <w:rPr>
                                  <w:sz w:val="28"/>
                                  <w:szCs w:val="28"/>
                                </w:rPr>
                                <w:t>;</w:t>
                              </w:r>
                            </w:p>
                            <w:p w:rsidR="006220D4" w:rsidRDefault="006220D4" w:rsidP="008B4531">
                              <w:pPr>
                                <w:framePr w:hSpace="180" w:wrap="around" w:vAnchor="text" w:hAnchor="text" w:x="-176" w:y="1"/>
                                <w:spacing w:line="360" w:lineRule="auto"/>
                                <w:suppressOverlap/>
                                <w:jc w:val="both"/>
                                <w:rPr>
                                  <w:sz w:val="28"/>
                                  <w:szCs w:val="28"/>
                                </w:rPr>
                              </w:pPr>
                              <w:r>
                                <w:rPr>
                                  <w:sz w:val="28"/>
                                  <w:szCs w:val="28"/>
                                </w:rPr>
                                <w:t>- приведения</w:t>
                              </w:r>
                              <w:r w:rsidR="0025436F">
                                <w:rPr>
                                  <w:sz w:val="28"/>
                                  <w:szCs w:val="28"/>
                                </w:rPr>
                                <w:t>;</w:t>
                              </w:r>
                            </w:p>
                            <w:p w:rsidR="006220D4" w:rsidRDefault="006220D4" w:rsidP="008B4531">
                              <w:pPr>
                                <w:framePr w:hSpace="180" w:wrap="around" w:vAnchor="text" w:hAnchor="text" w:x="-176" w:y="1"/>
                                <w:spacing w:line="360" w:lineRule="auto"/>
                                <w:suppressOverlap/>
                                <w:jc w:val="both"/>
                                <w:rPr>
                                  <w:sz w:val="28"/>
                                  <w:szCs w:val="28"/>
                                </w:rPr>
                              </w:pPr>
                              <w:r>
                                <w:rPr>
                                  <w:sz w:val="28"/>
                                  <w:szCs w:val="28"/>
                                </w:rPr>
                                <w:t>- махи ногой в переднем, заднем и боковом направлениях</w:t>
                              </w:r>
                              <w:r w:rsidR="0025436F">
                                <w:rPr>
                                  <w:sz w:val="28"/>
                                  <w:szCs w:val="28"/>
                                </w:rPr>
                                <w:t>;</w:t>
                              </w:r>
                            </w:p>
                            <w:p w:rsidR="006220D4" w:rsidRDefault="006220D4" w:rsidP="008B4531">
                              <w:pPr>
                                <w:framePr w:hSpace="180" w:wrap="around" w:vAnchor="text" w:hAnchor="text" w:x="-176" w:y="1"/>
                                <w:spacing w:line="360" w:lineRule="auto"/>
                                <w:suppressOverlap/>
                                <w:jc w:val="both"/>
                                <w:rPr>
                                  <w:sz w:val="28"/>
                                  <w:szCs w:val="28"/>
                                </w:rPr>
                              </w:pPr>
                              <w:r>
                                <w:rPr>
                                  <w:sz w:val="28"/>
                                  <w:szCs w:val="28"/>
                                </w:rPr>
                                <w:t>- выпады</w:t>
                              </w:r>
                              <w:r w:rsidR="0025436F">
                                <w:rPr>
                                  <w:sz w:val="28"/>
                                  <w:szCs w:val="28"/>
                                </w:rPr>
                                <w:t>;</w:t>
                              </w:r>
                            </w:p>
                            <w:p w:rsidR="006220D4" w:rsidRDefault="006220D4" w:rsidP="008B4531">
                              <w:pPr>
                                <w:framePr w:hSpace="180" w:wrap="around" w:vAnchor="text" w:hAnchor="text" w:x="-176" w:y="1"/>
                                <w:spacing w:line="360" w:lineRule="auto"/>
                                <w:suppressOverlap/>
                                <w:jc w:val="both"/>
                                <w:rPr>
                                  <w:sz w:val="28"/>
                                  <w:szCs w:val="28"/>
                                </w:rPr>
                              </w:pPr>
                              <w:r>
                                <w:rPr>
                                  <w:sz w:val="28"/>
                                  <w:szCs w:val="28"/>
                                </w:rPr>
                                <w:t>- прыжки со скакалкой</w:t>
                              </w:r>
                              <w:r w:rsidR="0025436F">
                                <w:rPr>
                                  <w:sz w:val="28"/>
                                  <w:szCs w:val="28"/>
                                </w:rPr>
                                <w:t>;</w:t>
                              </w:r>
                            </w:p>
                            <w:p w:rsidR="006220D4" w:rsidRDefault="006220D4" w:rsidP="008B4531">
                              <w:pPr>
                                <w:framePr w:hSpace="180" w:wrap="around" w:vAnchor="text" w:hAnchor="text" w:x="-176" w:y="1"/>
                                <w:widowControl w:val="0"/>
                                <w:spacing w:line="360" w:lineRule="auto"/>
                                <w:suppressOverlap/>
                                <w:jc w:val="both"/>
                                <w:rPr>
                                  <w:sz w:val="28"/>
                                  <w:szCs w:val="28"/>
                                </w:rPr>
                              </w:pPr>
                              <w:r>
                                <w:rPr>
                                  <w:sz w:val="28"/>
                                  <w:szCs w:val="28"/>
                                </w:rPr>
                                <w:t>- подскоки из различных исходных положений ног (вместе, на ширине плеч, одна впереди другой и т.д.)</w:t>
                              </w:r>
                              <w:r w:rsidR="0025436F">
                                <w:rPr>
                                  <w:sz w:val="28"/>
                                  <w:szCs w:val="28"/>
                                </w:rPr>
                                <w:t>;</w:t>
                              </w:r>
                            </w:p>
                            <w:p w:rsidR="006220D4" w:rsidRDefault="006220D4" w:rsidP="008B4531">
                              <w:pPr>
                                <w:framePr w:hSpace="180" w:wrap="around" w:vAnchor="text" w:hAnchor="text" w:x="-176" w:y="1"/>
                                <w:widowControl w:val="0"/>
                                <w:spacing w:line="360" w:lineRule="auto"/>
                                <w:suppressOverlap/>
                                <w:jc w:val="both"/>
                                <w:rPr>
                                  <w:sz w:val="28"/>
                                  <w:szCs w:val="28"/>
                                </w:rPr>
                              </w:pPr>
                              <w:r>
                                <w:rPr>
                                  <w:sz w:val="28"/>
                                  <w:szCs w:val="28"/>
                                </w:rPr>
                                <w:t>- сгибание и разгибание ног в смешанных висах и упорах</w:t>
                              </w:r>
                              <w:r w:rsidR="0025436F">
                                <w:rPr>
                                  <w:sz w:val="28"/>
                                  <w:szCs w:val="28"/>
                                </w:rPr>
                                <w:t>;</w:t>
                              </w:r>
                            </w:p>
                            <w:p w:rsidR="006220D4" w:rsidRDefault="006220D4" w:rsidP="008B4531">
                              <w:pPr>
                                <w:framePr w:hSpace="180" w:wrap="around" w:vAnchor="text" w:hAnchor="text" w:x="-176" w:y="1"/>
                                <w:spacing w:line="360" w:lineRule="auto"/>
                                <w:suppressOverlap/>
                                <w:jc w:val="both"/>
                                <w:rPr>
                                  <w:sz w:val="28"/>
                                  <w:szCs w:val="28"/>
                                </w:rPr>
                              </w:pPr>
                              <w:r>
                                <w:rPr>
                                  <w:sz w:val="28"/>
                                  <w:szCs w:val="28"/>
                                </w:rPr>
                                <w:t>- прыжки (на одной, на двух ногах, в длину)</w:t>
                              </w:r>
                              <w:r w:rsidR="0025436F">
                                <w:rPr>
                                  <w:sz w:val="28"/>
                                  <w:szCs w:val="28"/>
                                </w:rPr>
                                <w:t>.</w:t>
                              </w:r>
                            </w:p>
                            <w:p w:rsidR="008B4531" w:rsidRDefault="008B4531" w:rsidP="008B4531">
                              <w:pPr>
                                <w:framePr w:hSpace="180" w:wrap="around" w:vAnchor="text" w:hAnchor="text" w:x="-176" w:y="1"/>
                                <w:spacing w:line="360" w:lineRule="auto"/>
                                <w:suppressOverlap/>
                                <w:jc w:val="both"/>
                                <w:rPr>
                                  <w:sz w:val="28"/>
                                  <w:szCs w:val="28"/>
                                </w:rPr>
                              </w:pPr>
                              <w:r w:rsidRPr="008B4531">
                                <w:rPr>
                                  <w:b/>
                                  <w:sz w:val="28"/>
                                  <w:szCs w:val="28"/>
                                </w:rPr>
                                <w:t>4.</w:t>
                              </w:r>
                              <w:r>
                                <w:rPr>
                                  <w:sz w:val="28"/>
                                  <w:szCs w:val="28"/>
                                </w:rPr>
                                <w:t xml:space="preserve"> </w:t>
                              </w:r>
                              <w:r w:rsidRPr="0082126D">
                                <w:rPr>
                                  <w:b/>
                                  <w:sz w:val="28"/>
                                  <w:szCs w:val="28"/>
                                </w:rPr>
                                <w:t>Основные технические действия в баскетболе</w:t>
                              </w:r>
                              <w:r>
                                <w:rPr>
                                  <w:sz w:val="28"/>
                                  <w:szCs w:val="28"/>
                                </w:rPr>
                                <w:t>.</w:t>
                              </w:r>
                            </w:p>
                            <w:p w:rsidR="0082126D" w:rsidRDefault="0082126D" w:rsidP="008B4531">
                              <w:pPr>
                                <w:framePr w:hSpace="180" w:wrap="around" w:vAnchor="text" w:hAnchor="text" w:x="-176" w:y="1"/>
                                <w:spacing w:line="360" w:lineRule="auto"/>
                                <w:suppressOverlap/>
                                <w:jc w:val="both"/>
                                <w:rPr>
                                  <w:sz w:val="28"/>
                                  <w:szCs w:val="28"/>
                                </w:rPr>
                              </w:pPr>
                              <w:r w:rsidRPr="0082126D">
                                <w:rPr>
                                  <w:i/>
                                  <w:sz w:val="28"/>
                                  <w:szCs w:val="28"/>
                                </w:rPr>
                                <w:t>Теория:</w:t>
                              </w:r>
                              <w:r>
                                <w:rPr>
                                  <w:sz w:val="28"/>
                                  <w:szCs w:val="28"/>
                                </w:rPr>
                                <w:t xml:space="preserve"> Передачи мяча одной рукой от плеча, двумя руками от груди.</w:t>
                              </w:r>
                            </w:p>
                            <w:p w:rsidR="0082126D" w:rsidRDefault="0082126D" w:rsidP="008B4531">
                              <w:pPr>
                                <w:framePr w:hSpace="180" w:wrap="around" w:vAnchor="text" w:hAnchor="text" w:x="-176" w:y="1"/>
                                <w:spacing w:line="360" w:lineRule="auto"/>
                                <w:suppressOverlap/>
                                <w:jc w:val="both"/>
                                <w:rPr>
                                  <w:sz w:val="28"/>
                                  <w:szCs w:val="28"/>
                                </w:rPr>
                              </w:pPr>
                              <w:r>
                                <w:rPr>
                                  <w:sz w:val="28"/>
                                  <w:szCs w:val="28"/>
                                </w:rPr>
                                <w:t>Ведение мяча.</w:t>
                              </w:r>
                              <w:r w:rsidR="00191527">
                                <w:rPr>
                                  <w:sz w:val="28"/>
                                  <w:szCs w:val="28"/>
                                </w:rPr>
                                <w:t xml:space="preserve"> Бросок в щит, кольцо.</w:t>
                              </w:r>
                            </w:p>
                            <w:p w:rsidR="0082126D" w:rsidRDefault="0082126D" w:rsidP="008B4531">
                              <w:pPr>
                                <w:framePr w:hSpace="180" w:wrap="around" w:vAnchor="text" w:hAnchor="text" w:x="-176" w:y="1"/>
                                <w:spacing w:line="360" w:lineRule="auto"/>
                                <w:suppressOverlap/>
                                <w:jc w:val="both"/>
                                <w:rPr>
                                  <w:sz w:val="28"/>
                                  <w:szCs w:val="28"/>
                                </w:rPr>
                              </w:pPr>
                              <w:r w:rsidRPr="0082126D">
                                <w:rPr>
                                  <w:i/>
                                  <w:sz w:val="28"/>
                                  <w:szCs w:val="28"/>
                                </w:rPr>
                                <w:t>Практика:</w:t>
                              </w:r>
                              <w:r>
                                <w:rPr>
                                  <w:i/>
                                  <w:sz w:val="28"/>
                                  <w:szCs w:val="28"/>
                                </w:rPr>
                                <w:t xml:space="preserve"> </w:t>
                              </w:r>
                              <w:r w:rsidRPr="0082126D">
                                <w:rPr>
                                  <w:sz w:val="28"/>
                                  <w:szCs w:val="28"/>
                                </w:rPr>
                                <w:t xml:space="preserve">Изучение </w:t>
                              </w:r>
                              <w:r>
                                <w:rPr>
                                  <w:sz w:val="28"/>
                                  <w:szCs w:val="28"/>
                                </w:rPr>
                                <w:t xml:space="preserve">передач. </w:t>
                              </w:r>
                              <w:r w:rsidRPr="001F042A">
                                <w:rPr>
                                  <w:sz w:val="28"/>
                                  <w:szCs w:val="28"/>
                                </w:rPr>
                                <w:t xml:space="preserve">Тренировка упражнений с мячом на </w:t>
                              </w:r>
                              <w:proofErr w:type="spellStart"/>
                              <w:proofErr w:type="gramStart"/>
                              <w:r w:rsidR="00CC1990">
                                <w:rPr>
                                  <w:sz w:val="28"/>
                                  <w:szCs w:val="28"/>
                                </w:rPr>
                                <w:t>на</w:t>
                              </w:r>
                              <w:proofErr w:type="spellEnd"/>
                              <w:proofErr w:type="gramEnd"/>
                              <w:r w:rsidR="00CC1990">
                                <w:rPr>
                                  <w:sz w:val="28"/>
                                  <w:szCs w:val="28"/>
                                </w:rPr>
                                <w:t xml:space="preserve"> </w:t>
                              </w:r>
                              <w:r w:rsidRPr="001F042A">
                                <w:rPr>
                                  <w:sz w:val="28"/>
                                  <w:szCs w:val="28"/>
                                </w:rPr>
                                <w:t>кол</w:t>
                              </w:r>
                              <w:r>
                                <w:rPr>
                                  <w:sz w:val="28"/>
                                  <w:szCs w:val="28"/>
                                </w:rPr>
                                <w:t>ичество повторений</w:t>
                              </w:r>
                              <w:r w:rsidRPr="001F042A">
                                <w:rPr>
                                  <w:sz w:val="28"/>
                                  <w:szCs w:val="28"/>
                                </w:rPr>
                                <w:t>. Изучен</w:t>
                              </w:r>
                              <w:r>
                                <w:rPr>
                                  <w:sz w:val="28"/>
                                  <w:szCs w:val="28"/>
                                </w:rPr>
                                <w:t>ие основной стойки баскетбол</w:t>
                              </w:r>
                              <w:r w:rsidR="00CC1990">
                                <w:rPr>
                                  <w:sz w:val="28"/>
                                  <w:szCs w:val="28"/>
                                </w:rPr>
                                <w:t>иста. Т</w:t>
                              </w:r>
                              <w:proofErr w:type="gramStart"/>
                              <w:r w:rsidR="00CC1990">
                                <w:rPr>
                                  <w:sz w:val="28"/>
                                  <w:szCs w:val="28"/>
                                </w:rPr>
                                <w:t xml:space="preserve"> </w:t>
                              </w:r>
                              <w:r w:rsidRPr="001F042A">
                                <w:rPr>
                                  <w:sz w:val="28"/>
                                  <w:szCs w:val="28"/>
                                </w:rPr>
                                <w:t>.</w:t>
                              </w:r>
                              <w:proofErr w:type="gramEnd"/>
                              <w:r w:rsidRPr="001F042A">
                                <w:rPr>
                                  <w:sz w:val="28"/>
                                  <w:szCs w:val="28"/>
                                </w:rPr>
                                <w:t xml:space="preserve"> Различные способы</w:t>
                              </w:r>
                              <w:r w:rsidR="00CC1990">
                                <w:rPr>
                                  <w:sz w:val="28"/>
                                  <w:szCs w:val="28"/>
                                </w:rPr>
                                <w:t xml:space="preserve"> перемещения по площадке.</w:t>
                              </w:r>
                            </w:p>
                            <w:p w:rsidR="008B4531" w:rsidRDefault="00191527" w:rsidP="008B4531">
                              <w:pPr>
                                <w:framePr w:hSpace="180" w:wrap="around" w:vAnchor="text" w:hAnchor="text" w:x="-176" w:y="1"/>
                                <w:spacing w:line="360" w:lineRule="auto"/>
                                <w:suppressOverlap/>
                                <w:jc w:val="both"/>
                                <w:rPr>
                                  <w:sz w:val="28"/>
                                  <w:szCs w:val="28"/>
                                </w:rPr>
                              </w:pPr>
                              <w:r>
                                <w:rPr>
                                  <w:sz w:val="28"/>
                                  <w:szCs w:val="28"/>
                                </w:rPr>
                                <w:t>Пошаговое обучение выполнению броска мяча в щит и кольцо.</w:t>
                              </w:r>
                            </w:p>
                          </w:tc>
                        </w:tr>
                      </w:tbl>
                      <w:p w:rsidR="006220D4" w:rsidRDefault="006220D4" w:rsidP="008B4531">
                        <w:pPr>
                          <w:framePr w:hSpace="180" w:wrap="around" w:vAnchor="text" w:hAnchor="text" w:x="-176" w:y="1"/>
                          <w:spacing w:line="360" w:lineRule="auto"/>
                          <w:suppressOverlap/>
                          <w:jc w:val="both"/>
                          <w:rPr>
                            <w:sz w:val="28"/>
                            <w:szCs w:val="28"/>
                          </w:rPr>
                        </w:pPr>
                      </w:p>
                    </w:tc>
                  </w:tr>
                </w:tbl>
                <w:p w:rsidR="006220D4" w:rsidRDefault="006220D4" w:rsidP="008B4531">
                  <w:pPr>
                    <w:framePr w:hSpace="180" w:wrap="around" w:vAnchor="text" w:hAnchor="text" w:x="-176" w:y="1"/>
                    <w:spacing w:line="360" w:lineRule="auto"/>
                    <w:suppressOverlap/>
                    <w:jc w:val="both"/>
                    <w:rPr>
                      <w:sz w:val="28"/>
                      <w:szCs w:val="28"/>
                    </w:rPr>
                  </w:pPr>
                </w:p>
              </w:tc>
            </w:tr>
          </w:tbl>
          <w:p w:rsidR="00615A26" w:rsidRPr="006220D4" w:rsidRDefault="00A55733" w:rsidP="008B4531">
            <w:pPr>
              <w:snapToGrid w:val="0"/>
              <w:spacing w:line="360" w:lineRule="auto"/>
              <w:rPr>
                <w:sz w:val="28"/>
                <w:szCs w:val="28"/>
              </w:rPr>
            </w:pPr>
            <w:r>
              <w:rPr>
                <w:b/>
                <w:i/>
                <w:sz w:val="28"/>
                <w:szCs w:val="28"/>
              </w:rPr>
              <w:lastRenderedPageBreak/>
              <w:t xml:space="preserve">  </w:t>
            </w:r>
            <w:r w:rsidR="008B4531">
              <w:rPr>
                <w:b/>
                <w:i/>
                <w:sz w:val="28"/>
                <w:szCs w:val="28"/>
              </w:rPr>
              <w:t>5</w:t>
            </w:r>
            <w:r w:rsidR="00615A26">
              <w:rPr>
                <w:b/>
                <w:i/>
                <w:sz w:val="28"/>
                <w:szCs w:val="28"/>
              </w:rPr>
              <w:t>.</w:t>
            </w:r>
            <w:r w:rsidR="007F2534">
              <w:rPr>
                <w:b/>
                <w:i/>
                <w:sz w:val="28"/>
                <w:szCs w:val="28"/>
              </w:rPr>
              <w:t xml:space="preserve"> </w:t>
            </w:r>
            <w:r w:rsidR="00615A26" w:rsidRPr="002A5B6B">
              <w:rPr>
                <w:b/>
                <w:sz w:val="28"/>
                <w:szCs w:val="28"/>
              </w:rPr>
              <w:t>Подвижные игры</w:t>
            </w:r>
          </w:p>
          <w:p w:rsidR="00A83AA9" w:rsidRPr="009256A0" w:rsidRDefault="00A83AA9" w:rsidP="008B4531">
            <w:pPr>
              <w:snapToGrid w:val="0"/>
              <w:spacing w:line="360" w:lineRule="auto"/>
              <w:jc w:val="both"/>
              <w:rPr>
                <w:sz w:val="28"/>
                <w:szCs w:val="28"/>
              </w:rPr>
            </w:pPr>
            <w:r>
              <w:rPr>
                <w:b/>
                <w:i/>
                <w:sz w:val="28"/>
                <w:szCs w:val="28"/>
              </w:rPr>
              <w:t xml:space="preserve"> </w:t>
            </w:r>
            <w:r w:rsidR="00651BF6">
              <w:rPr>
                <w:b/>
                <w:sz w:val="28"/>
                <w:szCs w:val="28"/>
              </w:rPr>
              <w:t>Подвижные игры</w:t>
            </w:r>
            <w:r w:rsidRPr="00A83AA9">
              <w:rPr>
                <w:b/>
                <w:sz w:val="28"/>
                <w:szCs w:val="28"/>
              </w:rPr>
              <w:t>, направленные на развитие физических качеств</w:t>
            </w:r>
            <w:r w:rsidR="00651BF6">
              <w:rPr>
                <w:b/>
                <w:sz w:val="28"/>
                <w:szCs w:val="28"/>
              </w:rPr>
              <w:t>.</w:t>
            </w:r>
          </w:p>
          <w:p w:rsidR="00A83AA9" w:rsidRDefault="00615A26" w:rsidP="008B4531">
            <w:pPr>
              <w:snapToGrid w:val="0"/>
              <w:spacing w:line="360" w:lineRule="auto"/>
              <w:jc w:val="both"/>
              <w:rPr>
                <w:sz w:val="28"/>
                <w:szCs w:val="28"/>
              </w:rPr>
            </w:pPr>
            <w:r w:rsidRPr="00651BF6">
              <w:rPr>
                <w:i/>
                <w:sz w:val="28"/>
                <w:szCs w:val="28"/>
                <w:u w:val="single"/>
              </w:rPr>
              <w:t>Теория</w:t>
            </w:r>
            <w:r w:rsidRPr="00651BF6">
              <w:rPr>
                <w:b/>
                <w:i/>
                <w:sz w:val="28"/>
                <w:szCs w:val="28"/>
                <w:u w:val="single"/>
              </w:rPr>
              <w:t>:</w:t>
            </w:r>
            <w:r w:rsidR="00A83AA9" w:rsidRPr="00CC7682">
              <w:rPr>
                <w:b/>
                <w:sz w:val="28"/>
                <w:szCs w:val="28"/>
              </w:rPr>
              <w:t xml:space="preserve"> </w:t>
            </w:r>
            <w:r w:rsidR="00A83AA9" w:rsidRPr="007108D2">
              <w:rPr>
                <w:sz w:val="28"/>
                <w:szCs w:val="28"/>
              </w:rPr>
              <w:t>Понятие основ</w:t>
            </w:r>
            <w:r w:rsidR="006220D4" w:rsidRPr="007108D2">
              <w:rPr>
                <w:sz w:val="28"/>
                <w:szCs w:val="28"/>
              </w:rPr>
              <w:t>ных физических качеств</w:t>
            </w:r>
            <w:r w:rsidR="007108D2" w:rsidRPr="007108D2">
              <w:rPr>
                <w:sz w:val="28"/>
                <w:szCs w:val="28"/>
              </w:rPr>
              <w:t xml:space="preserve"> </w:t>
            </w:r>
            <w:proofErr w:type="gramStart"/>
            <w:r w:rsidR="007108D2" w:rsidRPr="007108D2">
              <w:rPr>
                <w:sz w:val="28"/>
                <w:szCs w:val="28"/>
              </w:rPr>
              <w:t xml:space="preserve">( </w:t>
            </w:r>
            <w:proofErr w:type="gramEnd"/>
            <w:r w:rsidR="007108D2" w:rsidRPr="007108D2">
              <w:rPr>
                <w:sz w:val="28"/>
                <w:szCs w:val="28"/>
              </w:rPr>
              <w:t>ловкость, прыгучесть)</w:t>
            </w:r>
            <w:r w:rsidR="006220D4" w:rsidRPr="007108D2">
              <w:rPr>
                <w:sz w:val="28"/>
                <w:szCs w:val="28"/>
              </w:rPr>
              <w:t xml:space="preserve"> и их</w:t>
            </w:r>
            <w:r w:rsidR="00A83AA9" w:rsidRPr="007108D2">
              <w:rPr>
                <w:sz w:val="28"/>
                <w:szCs w:val="28"/>
              </w:rPr>
              <w:t xml:space="preserve"> значение</w:t>
            </w:r>
            <w:r w:rsidR="00A83AA9">
              <w:rPr>
                <w:sz w:val="28"/>
                <w:szCs w:val="28"/>
              </w:rPr>
              <w:t>.</w:t>
            </w:r>
            <w:r w:rsidR="00651BF6">
              <w:rPr>
                <w:sz w:val="28"/>
                <w:szCs w:val="28"/>
              </w:rPr>
              <w:t xml:space="preserve"> </w:t>
            </w:r>
            <w:r w:rsidR="00A83AA9">
              <w:rPr>
                <w:sz w:val="28"/>
                <w:szCs w:val="28"/>
              </w:rPr>
              <w:t>Двигательно-координационные способности и их значение в физическом развитии.</w:t>
            </w:r>
          </w:p>
          <w:p w:rsidR="00A83AA9" w:rsidRDefault="00A83AA9" w:rsidP="008B4531">
            <w:pPr>
              <w:snapToGrid w:val="0"/>
              <w:spacing w:line="360" w:lineRule="auto"/>
              <w:jc w:val="both"/>
              <w:rPr>
                <w:sz w:val="28"/>
                <w:szCs w:val="28"/>
              </w:rPr>
            </w:pPr>
            <w:r w:rsidRPr="00651BF6">
              <w:rPr>
                <w:i/>
                <w:sz w:val="28"/>
                <w:szCs w:val="28"/>
                <w:u w:val="single"/>
              </w:rPr>
              <w:t>Практика</w:t>
            </w:r>
            <w:r w:rsidRPr="00A83AA9">
              <w:rPr>
                <w:i/>
                <w:sz w:val="28"/>
                <w:szCs w:val="28"/>
              </w:rPr>
              <w:t>:</w:t>
            </w:r>
            <w:r>
              <w:rPr>
                <w:i/>
                <w:sz w:val="28"/>
                <w:szCs w:val="28"/>
              </w:rPr>
              <w:t xml:space="preserve"> </w:t>
            </w:r>
            <w:r w:rsidRPr="00A83AA9">
              <w:rPr>
                <w:sz w:val="28"/>
                <w:szCs w:val="28"/>
              </w:rPr>
              <w:t>Игры с метанием, лазанием, прыжками.</w:t>
            </w:r>
            <w:r w:rsidR="00651BF6">
              <w:rPr>
                <w:sz w:val="28"/>
                <w:szCs w:val="28"/>
              </w:rPr>
              <w:t xml:space="preserve"> </w:t>
            </w:r>
            <w:r w:rsidRPr="00A83AA9">
              <w:rPr>
                <w:sz w:val="28"/>
                <w:szCs w:val="28"/>
              </w:rPr>
              <w:t>«Морозы», «Волк и зайцы», «Казаки-разбойники», «Перестрелка», «Белки на дереве».</w:t>
            </w:r>
          </w:p>
          <w:p w:rsidR="003C23DE" w:rsidRDefault="003C23DE" w:rsidP="008B4531">
            <w:pPr>
              <w:snapToGrid w:val="0"/>
              <w:spacing w:line="360" w:lineRule="auto"/>
              <w:jc w:val="both"/>
              <w:rPr>
                <w:sz w:val="28"/>
                <w:szCs w:val="28"/>
              </w:rPr>
            </w:pPr>
            <w:r>
              <w:rPr>
                <w:sz w:val="28"/>
                <w:szCs w:val="28"/>
              </w:rPr>
              <w:t xml:space="preserve"> </w:t>
            </w:r>
            <w:r w:rsidRPr="003C23DE">
              <w:rPr>
                <w:b/>
                <w:sz w:val="28"/>
                <w:szCs w:val="28"/>
              </w:rPr>
              <w:t>Подвижные игры, направленные на развитие двигательных навыков и умений.</w:t>
            </w:r>
          </w:p>
          <w:p w:rsidR="003C23DE" w:rsidRDefault="003C23DE" w:rsidP="008B4531">
            <w:pPr>
              <w:spacing w:line="360" w:lineRule="auto"/>
              <w:jc w:val="both"/>
              <w:rPr>
                <w:sz w:val="28"/>
                <w:szCs w:val="28"/>
              </w:rPr>
            </w:pPr>
            <w:r w:rsidRPr="00651BF6">
              <w:rPr>
                <w:i/>
                <w:sz w:val="28"/>
                <w:szCs w:val="28"/>
                <w:u w:val="single"/>
              </w:rPr>
              <w:t>Теория:</w:t>
            </w:r>
            <w:r w:rsidRPr="003C23DE">
              <w:rPr>
                <w:i/>
                <w:sz w:val="28"/>
                <w:szCs w:val="28"/>
              </w:rPr>
              <w:t xml:space="preserve"> </w:t>
            </w:r>
            <w:r w:rsidRPr="003C23DE">
              <w:rPr>
                <w:sz w:val="28"/>
                <w:szCs w:val="28"/>
              </w:rPr>
              <w:t>Значени</w:t>
            </w:r>
            <w:r>
              <w:rPr>
                <w:sz w:val="28"/>
                <w:szCs w:val="28"/>
              </w:rPr>
              <w:t xml:space="preserve">е прыжков в физическом развитии. </w:t>
            </w:r>
            <w:r w:rsidR="00BB4280">
              <w:rPr>
                <w:sz w:val="28"/>
                <w:szCs w:val="28"/>
              </w:rPr>
              <w:t xml:space="preserve">Основные технические </w:t>
            </w:r>
            <w:r w:rsidR="00BB4280">
              <w:rPr>
                <w:sz w:val="28"/>
                <w:szCs w:val="28"/>
              </w:rPr>
              <w:lastRenderedPageBreak/>
              <w:t>действия в баскетболе</w:t>
            </w:r>
            <w:r w:rsidR="007108D2">
              <w:rPr>
                <w:sz w:val="28"/>
                <w:szCs w:val="28"/>
              </w:rPr>
              <w:t xml:space="preserve"> </w:t>
            </w:r>
            <w:r w:rsidR="00BB4280">
              <w:rPr>
                <w:sz w:val="28"/>
                <w:szCs w:val="28"/>
              </w:rPr>
              <w:t xml:space="preserve">- </w:t>
            </w:r>
            <w:r>
              <w:rPr>
                <w:sz w:val="28"/>
                <w:szCs w:val="28"/>
              </w:rPr>
              <w:t>понятие и их роль в физическом развитии.</w:t>
            </w:r>
          </w:p>
          <w:p w:rsidR="00BB4280" w:rsidRDefault="00BB4280" w:rsidP="008B4531">
            <w:pPr>
              <w:spacing w:line="360" w:lineRule="auto"/>
              <w:jc w:val="both"/>
              <w:rPr>
                <w:sz w:val="28"/>
                <w:szCs w:val="28"/>
              </w:rPr>
            </w:pPr>
            <w:r w:rsidRPr="00651BF6">
              <w:rPr>
                <w:i/>
                <w:sz w:val="28"/>
                <w:szCs w:val="28"/>
                <w:u w:val="single"/>
              </w:rPr>
              <w:t>Практика:</w:t>
            </w:r>
            <w:r w:rsidRPr="00651BF6">
              <w:rPr>
                <w:sz w:val="28"/>
                <w:szCs w:val="28"/>
              </w:rPr>
              <w:t xml:space="preserve"> </w:t>
            </w:r>
            <w:r w:rsidRPr="00BB4280">
              <w:rPr>
                <w:sz w:val="28"/>
                <w:szCs w:val="28"/>
              </w:rPr>
              <w:t xml:space="preserve">прыжок в длину с места, прыжки на скакалке. Игры с перепрыгиванием </w:t>
            </w:r>
            <w:r w:rsidR="00F31CC7">
              <w:rPr>
                <w:sz w:val="28"/>
                <w:szCs w:val="28"/>
              </w:rPr>
              <w:t>через препятствия, подскоки</w:t>
            </w:r>
            <w:r w:rsidRPr="00BB4280">
              <w:rPr>
                <w:sz w:val="28"/>
                <w:szCs w:val="28"/>
              </w:rPr>
              <w:t>.</w:t>
            </w:r>
          </w:p>
          <w:p w:rsidR="007108D2" w:rsidRPr="00BB4280" w:rsidRDefault="00BB4280" w:rsidP="008B4531">
            <w:pPr>
              <w:spacing w:line="360" w:lineRule="auto"/>
              <w:ind w:firstLine="709"/>
              <w:jc w:val="both"/>
              <w:rPr>
                <w:sz w:val="28"/>
                <w:szCs w:val="28"/>
              </w:rPr>
            </w:pPr>
            <w:r w:rsidRPr="00BB4280">
              <w:rPr>
                <w:sz w:val="28"/>
                <w:szCs w:val="28"/>
              </w:rPr>
              <w:t>Подвижны</w:t>
            </w:r>
            <w:r w:rsidR="007108D2">
              <w:rPr>
                <w:sz w:val="28"/>
                <w:szCs w:val="28"/>
              </w:rPr>
              <w:t xml:space="preserve">е игры: «Волк во рву», «Удочка», </w:t>
            </w:r>
            <w:r w:rsidR="007108D2" w:rsidRPr="00BB4280">
              <w:rPr>
                <w:sz w:val="28"/>
                <w:szCs w:val="28"/>
              </w:rPr>
              <w:t>«Штандер», «Собачки», «Школа мяча».</w:t>
            </w:r>
          </w:p>
          <w:p w:rsidR="00BB4280" w:rsidRDefault="00BB4280" w:rsidP="008B4531">
            <w:pPr>
              <w:spacing w:line="360" w:lineRule="auto"/>
              <w:jc w:val="both"/>
              <w:rPr>
                <w:sz w:val="28"/>
                <w:szCs w:val="28"/>
              </w:rPr>
            </w:pPr>
            <w:r>
              <w:rPr>
                <w:sz w:val="28"/>
                <w:szCs w:val="28"/>
              </w:rPr>
              <w:t>Передачи мя</w:t>
            </w:r>
            <w:r w:rsidR="00651BF6">
              <w:rPr>
                <w:sz w:val="28"/>
                <w:szCs w:val="28"/>
              </w:rPr>
              <w:t>ча от груди</w:t>
            </w:r>
            <w:r>
              <w:rPr>
                <w:sz w:val="28"/>
                <w:szCs w:val="28"/>
              </w:rPr>
              <w:t xml:space="preserve">, </w:t>
            </w:r>
            <w:r w:rsidRPr="00BB4280">
              <w:rPr>
                <w:sz w:val="28"/>
                <w:szCs w:val="28"/>
              </w:rPr>
              <w:t>о</w:t>
            </w:r>
            <w:r>
              <w:rPr>
                <w:sz w:val="28"/>
                <w:szCs w:val="28"/>
              </w:rPr>
              <w:t xml:space="preserve">т плеча, </w:t>
            </w:r>
            <w:r w:rsidRPr="00BB4280">
              <w:rPr>
                <w:sz w:val="28"/>
                <w:szCs w:val="28"/>
              </w:rPr>
              <w:t xml:space="preserve">из-за головы. </w:t>
            </w:r>
            <w:r w:rsidRPr="00B1795B">
              <w:rPr>
                <w:sz w:val="28"/>
                <w:szCs w:val="28"/>
              </w:rPr>
              <w:t>Игры «Выбивала</w:t>
            </w:r>
            <w:r w:rsidRPr="00BB4280">
              <w:rPr>
                <w:sz w:val="28"/>
                <w:szCs w:val="28"/>
              </w:rPr>
              <w:t>, игры с ловлей, бросанием мяча.</w:t>
            </w:r>
          </w:p>
          <w:p w:rsidR="00BB4280" w:rsidRPr="00BB4280" w:rsidRDefault="00651BF6" w:rsidP="008B4531">
            <w:pPr>
              <w:pStyle w:val="a9"/>
              <w:spacing w:line="360" w:lineRule="auto"/>
              <w:ind w:left="-108"/>
              <w:jc w:val="both"/>
              <w:rPr>
                <w:b/>
                <w:sz w:val="28"/>
                <w:szCs w:val="28"/>
              </w:rPr>
            </w:pPr>
            <w:r>
              <w:rPr>
                <w:b/>
                <w:sz w:val="28"/>
                <w:szCs w:val="28"/>
              </w:rPr>
              <w:t xml:space="preserve"> </w:t>
            </w:r>
            <w:r w:rsidR="0025436F">
              <w:rPr>
                <w:b/>
                <w:sz w:val="28"/>
                <w:szCs w:val="28"/>
              </w:rPr>
              <w:t>Подвижные</w:t>
            </w:r>
            <w:r w:rsidR="00F31CC7">
              <w:rPr>
                <w:b/>
                <w:sz w:val="28"/>
                <w:szCs w:val="28"/>
              </w:rPr>
              <w:t xml:space="preserve"> </w:t>
            </w:r>
            <w:r w:rsidR="00BB4280" w:rsidRPr="00BB4280">
              <w:rPr>
                <w:b/>
                <w:sz w:val="28"/>
                <w:szCs w:val="28"/>
              </w:rPr>
              <w:t>игры</w:t>
            </w:r>
            <w:r w:rsidR="000C52B9">
              <w:rPr>
                <w:b/>
                <w:sz w:val="28"/>
                <w:szCs w:val="28"/>
              </w:rPr>
              <w:t>,</w:t>
            </w:r>
            <w:r w:rsidR="0025436F">
              <w:rPr>
                <w:b/>
                <w:sz w:val="28"/>
                <w:szCs w:val="28"/>
              </w:rPr>
              <w:t xml:space="preserve"> </w:t>
            </w:r>
            <w:r w:rsidR="00BB4280" w:rsidRPr="00BB4280">
              <w:rPr>
                <w:b/>
                <w:sz w:val="28"/>
                <w:szCs w:val="28"/>
              </w:rPr>
              <w:t>направленные на развитие личностных качеств.</w:t>
            </w:r>
          </w:p>
          <w:p w:rsidR="004859CA" w:rsidRDefault="00BB4280" w:rsidP="008B4531">
            <w:pPr>
              <w:spacing w:line="360" w:lineRule="auto"/>
              <w:jc w:val="both"/>
              <w:rPr>
                <w:sz w:val="28"/>
                <w:szCs w:val="28"/>
              </w:rPr>
            </w:pPr>
            <w:r w:rsidRPr="00651BF6">
              <w:rPr>
                <w:i/>
                <w:sz w:val="28"/>
                <w:szCs w:val="28"/>
                <w:u w:val="single"/>
              </w:rPr>
              <w:t>Теория:</w:t>
            </w:r>
            <w:r w:rsidR="00F31CC7">
              <w:rPr>
                <w:i/>
                <w:sz w:val="28"/>
                <w:szCs w:val="28"/>
              </w:rPr>
              <w:t xml:space="preserve"> </w:t>
            </w:r>
            <w:proofErr w:type="gramStart"/>
            <w:r>
              <w:rPr>
                <w:sz w:val="28"/>
                <w:szCs w:val="28"/>
              </w:rPr>
              <w:t>Основные</w:t>
            </w:r>
            <w:r w:rsidR="004859CA">
              <w:rPr>
                <w:sz w:val="28"/>
                <w:szCs w:val="28"/>
              </w:rPr>
              <w:t xml:space="preserve"> </w:t>
            </w:r>
            <w:r w:rsidRPr="00BB4280">
              <w:rPr>
                <w:sz w:val="28"/>
                <w:szCs w:val="28"/>
              </w:rPr>
              <w:t>нравственно-</w:t>
            </w:r>
            <w:r>
              <w:rPr>
                <w:sz w:val="28"/>
                <w:szCs w:val="28"/>
              </w:rPr>
              <w:t>волевые</w:t>
            </w:r>
            <w:r w:rsidR="004859CA">
              <w:rPr>
                <w:sz w:val="28"/>
                <w:szCs w:val="28"/>
              </w:rPr>
              <w:t xml:space="preserve"> </w:t>
            </w:r>
            <w:r w:rsidRPr="00BB4280">
              <w:rPr>
                <w:sz w:val="28"/>
                <w:szCs w:val="28"/>
              </w:rPr>
              <w:t>качества</w:t>
            </w:r>
            <w:r w:rsidR="007803CF">
              <w:rPr>
                <w:sz w:val="28"/>
                <w:szCs w:val="28"/>
              </w:rPr>
              <w:t>: ц</w:t>
            </w:r>
            <w:r>
              <w:rPr>
                <w:sz w:val="28"/>
                <w:szCs w:val="28"/>
              </w:rPr>
              <w:t>елеустремленность,</w:t>
            </w:r>
            <w:r w:rsidR="00EF6596">
              <w:rPr>
                <w:sz w:val="28"/>
                <w:szCs w:val="28"/>
              </w:rPr>
              <w:t xml:space="preserve"> </w:t>
            </w:r>
            <w:r w:rsidRPr="00BB4280">
              <w:rPr>
                <w:sz w:val="28"/>
                <w:szCs w:val="28"/>
              </w:rPr>
              <w:t>дисциплинированность, ответственность, самостоятельность, выдержанность, настойчивость, упорств</w:t>
            </w:r>
            <w:r w:rsidR="004859CA">
              <w:rPr>
                <w:sz w:val="28"/>
                <w:szCs w:val="28"/>
              </w:rPr>
              <w:t>о, решительность, самообладание</w:t>
            </w:r>
            <w:r w:rsidRPr="00BB4280">
              <w:rPr>
                <w:sz w:val="28"/>
                <w:szCs w:val="28"/>
              </w:rPr>
              <w:t>,  их значение в развитии личности</w:t>
            </w:r>
            <w:r w:rsidR="004859CA">
              <w:rPr>
                <w:sz w:val="28"/>
                <w:szCs w:val="28"/>
              </w:rPr>
              <w:t>.</w:t>
            </w:r>
            <w:proofErr w:type="gramEnd"/>
            <w:r w:rsidR="007803CF">
              <w:rPr>
                <w:sz w:val="28"/>
                <w:szCs w:val="28"/>
              </w:rPr>
              <w:t xml:space="preserve"> </w:t>
            </w:r>
            <w:r w:rsidR="004859CA">
              <w:rPr>
                <w:sz w:val="28"/>
                <w:szCs w:val="28"/>
              </w:rPr>
              <w:t>Воспитание мотивации к физической культуре.</w:t>
            </w:r>
          </w:p>
          <w:p w:rsidR="004859CA" w:rsidRPr="004859CA" w:rsidRDefault="004859CA" w:rsidP="008B4531">
            <w:pPr>
              <w:spacing w:line="360" w:lineRule="auto"/>
              <w:jc w:val="both"/>
              <w:rPr>
                <w:sz w:val="28"/>
                <w:szCs w:val="28"/>
              </w:rPr>
            </w:pPr>
            <w:r w:rsidRPr="007803CF">
              <w:rPr>
                <w:i/>
                <w:sz w:val="28"/>
                <w:szCs w:val="28"/>
                <w:u w:val="single"/>
              </w:rPr>
              <w:t>Практика:</w:t>
            </w:r>
            <w:r w:rsidRPr="004859CA">
              <w:rPr>
                <w:i/>
                <w:sz w:val="28"/>
                <w:szCs w:val="28"/>
              </w:rPr>
              <w:t xml:space="preserve"> </w:t>
            </w:r>
            <w:r w:rsidRPr="004859CA">
              <w:rPr>
                <w:sz w:val="28"/>
                <w:szCs w:val="28"/>
              </w:rPr>
              <w:t>Коллективные игры с основными видами движений в сочетании с действиями, направленными на взаимопомощь и взаимовыручку.</w:t>
            </w:r>
          </w:p>
          <w:p w:rsidR="004859CA" w:rsidRDefault="004859CA" w:rsidP="008B4531">
            <w:pPr>
              <w:spacing w:line="360" w:lineRule="auto"/>
              <w:ind w:firstLine="900"/>
              <w:jc w:val="both"/>
              <w:rPr>
                <w:sz w:val="28"/>
                <w:szCs w:val="28"/>
              </w:rPr>
            </w:pPr>
            <w:r w:rsidRPr="004859CA">
              <w:rPr>
                <w:sz w:val="28"/>
                <w:szCs w:val="28"/>
              </w:rPr>
              <w:t>Подвижные игры: «Прятки», «Казаки-разбойники», «Лягушачьи пятнашки»,</w:t>
            </w:r>
            <w:r>
              <w:rPr>
                <w:sz w:val="28"/>
                <w:szCs w:val="28"/>
              </w:rPr>
              <w:t xml:space="preserve"> «Выбивала с одним водящим</w:t>
            </w:r>
            <w:r w:rsidRPr="004859CA">
              <w:rPr>
                <w:sz w:val="28"/>
                <w:szCs w:val="28"/>
              </w:rPr>
              <w:t>».</w:t>
            </w:r>
          </w:p>
          <w:p w:rsidR="00C10B02" w:rsidRDefault="00A55733" w:rsidP="008B4531">
            <w:pPr>
              <w:spacing w:line="360" w:lineRule="auto"/>
              <w:rPr>
                <w:b/>
                <w:i/>
                <w:sz w:val="28"/>
                <w:szCs w:val="28"/>
              </w:rPr>
            </w:pPr>
            <w:r>
              <w:rPr>
                <w:b/>
                <w:i/>
                <w:sz w:val="28"/>
                <w:szCs w:val="28"/>
              </w:rPr>
              <w:t xml:space="preserve">  5</w:t>
            </w:r>
            <w:r w:rsidR="00C10B02" w:rsidRPr="00CC7682">
              <w:rPr>
                <w:b/>
                <w:i/>
                <w:sz w:val="28"/>
                <w:szCs w:val="28"/>
              </w:rPr>
              <w:t xml:space="preserve">. </w:t>
            </w:r>
            <w:r w:rsidR="00C10B02" w:rsidRPr="002A5B6B">
              <w:rPr>
                <w:b/>
                <w:sz w:val="28"/>
                <w:szCs w:val="28"/>
              </w:rPr>
              <w:t>Контрольные испытания</w:t>
            </w:r>
          </w:p>
          <w:p w:rsidR="004E0286" w:rsidRDefault="004859CA" w:rsidP="008B4531">
            <w:pPr>
              <w:spacing w:line="360" w:lineRule="auto"/>
              <w:jc w:val="both"/>
              <w:rPr>
                <w:sz w:val="28"/>
                <w:szCs w:val="28"/>
              </w:rPr>
            </w:pPr>
            <w:r w:rsidRPr="00B1795B">
              <w:rPr>
                <w:i/>
                <w:sz w:val="28"/>
                <w:szCs w:val="28"/>
                <w:u w:val="single"/>
              </w:rPr>
              <w:t>Теория</w:t>
            </w:r>
            <w:r w:rsidRPr="00B1795B">
              <w:rPr>
                <w:sz w:val="28"/>
                <w:szCs w:val="28"/>
              </w:rPr>
              <w:t xml:space="preserve">: </w:t>
            </w:r>
            <w:r w:rsidR="004E0286">
              <w:rPr>
                <w:sz w:val="28"/>
                <w:szCs w:val="28"/>
              </w:rPr>
              <w:t>Контрольные тесты.</w:t>
            </w:r>
          </w:p>
          <w:p w:rsidR="004859CA" w:rsidRPr="00201050" w:rsidRDefault="004859CA" w:rsidP="008B4531">
            <w:pPr>
              <w:spacing w:line="360" w:lineRule="auto"/>
              <w:jc w:val="both"/>
              <w:rPr>
                <w:sz w:val="28"/>
                <w:szCs w:val="28"/>
              </w:rPr>
            </w:pPr>
            <w:r w:rsidRPr="007803CF">
              <w:rPr>
                <w:i/>
                <w:sz w:val="28"/>
                <w:szCs w:val="28"/>
                <w:u w:val="single"/>
              </w:rPr>
              <w:t>Практика:</w:t>
            </w:r>
            <w:r w:rsidRPr="00AF51ED">
              <w:rPr>
                <w:sz w:val="28"/>
                <w:szCs w:val="28"/>
              </w:rPr>
              <w:t xml:space="preserve"> </w:t>
            </w:r>
            <w:r w:rsidRPr="00201050">
              <w:rPr>
                <w:sz w:val="28"/>
                <w:szCs w:val="28"/>
              </w:rPr>
              <w:t>контрольные тесты:</w:t>
            </w:r>
          </w:p>
          <w:p w:rsidR="004859CA" w:rsidRPr="0025436F" w:rsidRDefault="004859CA" w:rsidP="008B4531">
            <w:pPr>
              <w:pStyle w:val="a9"/>
              <w:numPr>
                <w:ilvl w:val="0"/>
                <w:numId w:val="46"/>
              </w:numPr>
              <w:spacing w:line="360" w:lineRule="auto"/>
              <w:jc w:val="both"/>
              <w:rPr>
                <w:sz w:val="28"/>
                <w:szCs w:val="28"/>
              </w:rPr>
            </w:pPr>
            <w:r w:rsidRPr="0025436F">
              <w:rPr>
                <w:sz w:val="28"/>
                <w:szCs w:val="28"/>
              </w:rPr>
              <w:t>Челночный бег.</w:t>
            </w:r>
          </w:p>
          <w:p w:rsidR="004859CA" w:rsidRPr="0025436F" w:rsidRDefault="004859CA" w:rsidP="008B4531">
            <w:pPr>
              <w:pStyle w:val="a9"/>
              <w:numPr>
                <w:ilvl w:val="0"/>
                <w:numId w:val="46"/>
              </w:numPr>
              <w:spacing w:line="360" w:lineRule="auto"/>
              <w:jc w:val="both"/>
              <w:rPr>
                <w:sz w:val="28"/>
                <w:szCs w:val="28"/>
              </w:rPr>
            </w:pPr>
            <w:r w:rsidRPr="0025436F">
              <w:rPr>
                <w:sz w:val="28"/>
                <w:szCs w:val="28"/>
              </w:rPr>
              <w:t>Прыжок в длину с места.</w:t>
            </w:r>
          </w:p>
          <w:p w:rsidR="00A55733" w:rsidRDefault="004859CA" w:rsidP="008B4531">
            <w:pPr>
              <w:pStyle w:val="a9"/>
              <w:numPr>
                <w:ilvl w:val="0"/>
                <w:numId w:val="46"/>
              </w:numPr>
              <w:spacing w:line="360" w:lineRule="auto"/>
              <w:jc w:val="both"/>
              <w:rPr>
                <w:sz w:val="28"/>
                <w:szCs w:val="28"/>
              </w:rPr>
            </w:pPr>
            <w:r w:rsidRPr="0025436F">
              <w:rPr>
                <w:sz w:val="28"/>
                <w:szCs w:val="28"/>
              </w:rPr>
              <w:t>Подтягивани</w:t>
            </w:r>
            <w:r w:rsidR="00A55733">
              <w:rPr>
                <w:sz w:val="28"/>
                <w:szCs w:val="28"/>
              </w:rPr>
              <w:t>я.</w:t>
            </w:r>
          </w:p>
          <w:p w:rsidR="005C5019" w:rsidRPr="00A55733" w:rsidRDefault="00A55733" w:rsidP="008B4531">
            <w:pPr>
              <w:spacing w:line="360" w:lineRule="auto"/>
              <w:ind w:left="360"/>
              <w:jc w:val="both"/>
              <w:rPr>
                <w:sz w:val="28"/>
                <w:szCs w:val="28"/>
              </w:rPr>
            </w:pPr>
            <w:r>
              <w:rPr>
                <w:b/>
                <w:i/>
                <w:sz w:val="28"/>
                <w:szCs w:val="28"/>
              </w:rPr>
              <w:t>6</w:t>
            </w:r>
            <w:r w:rsidR="005C5019" w:rsidRPr="00A55733">
              <w:rPr>
                <w:b/>
                <w:i/>
                <w:sz w:val="28"/>
                <w:szCs w:val="28"/>
              </w:rPr>
              <w:t xml:space="preserve">. </w:t>
            </w:r>
            <w:r w:rsidRPr="002A5B6B">
              <w:rPr>
                <w:b/>
                <w:sz w:val="28"/>
                <w:szCs w:val="28"/>
              </w:rPr>
              <w:t>Учебно-тренировочные игры.</w:t>
            </w:r>
          </w:p>
          <w:p w:rsidR="005C5019" w:rsidRPr="007108D2" w:rsidRDefault="005C5019" w:rsidP="008B4531">
            <w:pPr>
              <w:spacing w:line="360" w:lineRule="auto"/>
              <w:jc w:val="both"/>
              <w:rPr>
                <w:sz w:val="28"/>
                <w:szCs w:val="28"/>
              </w:rPr>
            </w:pPr>
            <w:r w:rsidRPr="0025436F">
              <w:rPr>
                <w:i/>
                <w:sz w:val="28"/>
                <w:szCs w:val="28"/>
                <w:u w:val="single"/>
              </w:rPr>
              <w:t>Теория:</w:t>
            </w:r>
            <w:r w:rsidR="007108D2" w:rsidRPr="007108D2">
              <w:rPr>
                <w:sz w:val="28"/>
                <w:szCs w:val="28"/>
              </w:rPr>
              <w:t xml:space="preserve"> Правила. Судейство.</w:t>
            </w:r>
          </w:p>
          <w:p w:rsidR="005C5019" w:rsidRPr="007803CF" w:rsidRDefault="005C5019" w:rsidP="008B4531">
            <w:pPr>
              <w:spacing w:line="360" w:lineRule="auto"/>
              <w:jc w:val="both"/>
              <w:rPr>
                <w:sz w:val="28"/>
                <w:szCs w:val="28"/>
              </w:rPr>
            </w:pPr>
            <w:r w:rsidRPr="0025436F">
              <w:rPr>
                <w:i/>
                <w:sz w:val="28"/>
                <w:szCs w:val="28"/>
                <w:u w:val="single"/>
              </w:rPr>
              <w:t>Практика</w:t>
            </w:r>
            <w:r w:rsidRPr="007108D2">
              <w:rPr>
                <w:i/>
                <w:sz w:val="28"/>
                <w:szCs w:val="28"/>
              </w:rPr>
              <w:t>:</w:t>
            </w:r>
            <w:r w:rsidR="0025436F">
              <w:rPr>
                <w:sz w:val="28"/>
                <w:szCs w:val="28"/>
              </w:rPr>
              <w:t xml:space="preserve"> Участие в</w:t>
            </w:r>
            <w:r w:rsidRPr="007803CF">
              <w:rPr>
                <w:sz w:val="28"/>
                <w:szCs w:val="28"/>
              </w:rPr>
              <w:t xml:space="preserve"> соревновательной деятельности.</w:t>
            </w:r>
          </w:p>
          <w:p w:rsidR="007108D2" w:rsidRPr="009F55B0" w:rsidRDefault="00A55733" w:rsidP="009F55B0">
            <w:pPr>
              <w:tabs>
                <w:tab w:val="left" w:pos="540"/>
              </w:tabs>
              <w:spacing w:line="360" w:lineRule="auto"/>
              <w:rPr>
                <w:b/>
                <w:i/>
                <w:sz w:val="28"/>
                <w:szCs w:val="28"/>
              </w:rPr>
            </w:pPr>
            <w:r>
              <w:rPr>
                <w:b/>
                <w:i/>
                <w:sz w:val="28"/>
                <w:szCs w:val="28"/>
              </w:rPr>
              <w:t xml:space="preserve">   7</w:t>
            </w:r>
            <w:r w:rsidR="005C5019" w:rsidRPr="007803CF">
              <w:rPr>
                <w:b/>
                <w:i/>
                <w:sz w:val="28"/>
                <w:szCs w:val="28"/>
              </w:rPr>
              <w:t xml:space="preserve"> . </w:t>
            </w:r>
            <w:r w:rsidR="005C5019" w:rsidRPr="002A5B6B">
              <w:rPr>
                <w:b/>
                <w:sz w:val="28"/>
                <w:szCs w:val="28"/>
              </w:rPr>
              <w:t xml:space="preserve">Итоговое </w:t>
            </w:r>
            <w:proofErr w:type="spellStart"/>
            <w:r w:rsidR="005C5019" w:rsidRPr="002A5B6B">
              <w:rPr>
                <w:b/>
                <w:sz w:val="28"/>
                <w:szCs w:val="28"/>
              </w:rPr>
              <w:t>занятие</w:t>
            </w:r>
            <w:proofErr w:type="gramStart"/>
            <w:r w:rsidR="005C5019" w:rsidRPr="002A5B6B">
              <w:rPr>
                <w:b/>
                <w:sz w:val="28"/>
                <w:szCs w:val="28"/>
              </w:rPr>
              <w:t>.</w:t>
            </w:r>
            <w:r w:rsidR="000C52B9" w:rsidRPr="0025436F">
              <w:rPr>
                <w:i/>
                <w:sz w:val="28"/>
                <w:szCs w:val="28"/>
                <w:u w:val="single"/>
              </w:rPr>
              <w:t>Т</w:t>
            </w:r>
            <w:proofErr w:type="gramEnd"/>
            <w:r w:rsidR="000C52B9" w:rsidRPr="0025436F">
              <w:rPr>
                <w:i/>
                <w:sz w:val="28"/>
                <w:szCs w:val="28"/>
                <w:u w:val="single"/>
              </w:rPr>
              <w:t>еория</w:t>
            </w:r>
            <w:proofErr w:type="spellEnd"/>
            <w:r w:rsidR="00201050" w:rsidRPr="0025436F">
              <w:rPr>
                <w:i/>
                <w:sz w:val="28"/>
                <w:szCs w:val="28"/>
                <w:u w:val="single"/>
              </w:rPr>
              <w:t>:</w:t>
            </w:r>
            <w:r w:rsidR="00201050" w:rsidRPr="000C52B9">
              <w:rPr>
                <w:i/>
                <w:sz w:val="28"/>
                <w:szCs w:val="28"/>
              </w:rPr>
              <w:t xml:space="preserve"> </w:t>
            </w:r>
            <w:r w:rsidR="005C5019" w:rsidRPr="007803CF">
              <w:rPr>
                <w:sz w:val="28"/>
                <w:szCs w:val="28"/>
              </w:rPr>
              <w:t>Подведение итого</w:t>
            </w:r>
            <w:r w:rsidR="0025436F">
              <w:rPr>
                <w:sz w:val="28"/>
                <w:szCs w:val="28"/>
              </w:rPr>
              <w:t>в. Рекомендации</w:t>
            </w:r>
            <w:r w:rsidR="009F55B0">
              <w:rPr>
                <w:sz w:val="28"/>
                <w:szCs w:val="28"/>
              </w:rPr>
              <w:t xml:space="preserve"> </w:t>
            </w:r>
            <w:proofErr w:type="gramStart"/>
            <w:r w:rsidR="005C5019" w:rsidRPr="007803CF">
              <w:rPr>
                <w:sz w:val="28"/>
                <w:szCs w:val="28"/>
              </w:rPr>
              <w:t>обучающимся</w:t>
            </w:r>
            <w:proofErr w:type="gramEnd"/>
            <w:r w:rsidR="000C52B9">
              <w:rPr>
                <w:sz w:val="28"/>
                <w:szCs w:val="28"/>
              </w:rPr>
              <w:t>.</w:t>
            </w:r>
          </w:p>
          <w:p w:rsidR="00A55733" w:rsidRDefault="00A55733" w:rsidP="008B4531">
            <w:pPr>
              <w:tabs>
                <w:tab w:val="left" w:pos="540"/>
              </w:tabs>
              <w:spacing w:line="360" w:lineRule="auto"/>
              <w:jc w:val="both"/>
              <w:rPr>
                <w:sz w:val="28"/>
                <w:szCs w:val="28"/>
              </w:rPr>
            </w:pPr>
          </w:p>
          <w:p w:rsidR="00A55733" w:rsidRDefault="00A55733" w:rsidP="008B4531">
            <w:pPr>
              <w:tabs>
                <w:tab w:val="left" w:pos="540"/>
              </w:tabs>
              <w:spacing w:line="360" w:lineRule="auto"/>
              <w:jc w:val="both"/>
              <w:rPr>
                <w:sz w:val="28"/>
                <w:szCs w:val="28"/>
              </w:rPr>
            </w:pPr>
          </w:p>
          <w:p w:rsidR="00A55733" w:rsidRPr="00A55733" w:rsidRDefault="00A55733" w:rsidP="008B4531">
            <w:pPr>
              <w:tabs>
                <w:tab w:val="left" w:pos="540"/>
              </w:tabs>
              <w:spacing w:line="360" w:lineRule="auto"/>
              <w:jc w:val="both"/>
              <w:rPr>
                <w:sz w:val="28"/>
                <w:szCs w:val="28"/>
              </w:rPr>
            </w:pPr>
          </w:p>
          <w:p w:rsidR="00EF6596" w:rsidRPr="00425802" w:rsidRDefault="0025436F" w:rsidP="008B4531">
            <w:pPr>
              <w:snapToGrid w:val="0"/>
              <w:spacing w:line="360" w:lineRule="auto"/>
              <w:jc w:val="center"/>
              <w:rPr>
                <w:b/>
                <w:sz w:val="28"/>
                <w:szCs w:val="28"/>
                <w:lang w:eastAsia="ru-RU"/>
              </w:rPr>
            </w:pPr>
            <w:r w:rsidRPr="00135F3D">
              <w:rPr>
                <w:b/>
                <w:sz w:val="28"/>
                <w:szCs w:val="28"/>
                <w:lang w:eastAsia="ru-RU"/>
              </w:rPr>
              <w:t xml:space="preserve">ОЖИДАЕМЫЕ РЕЗУЛЬТАТЫ </w:t>
            </w:r>
            <w:r w:rsidR="00425802" w:rsidRPr="00425802">
              <w:rPr>
                <w:b/>
                <w:sz w:val="28"/>
                <w:szCs w:val="28"/>
                <w:lang w:eastAsia="ru-RU"/>
              </w:rPr>
              <w:t>2-го года обучения.</w:t>
            </w:r>
          </w:p>
          <w:p w:rsidR="007803CF" w:rsidRDefault="007803CF" w:rsidP="008B4531">
            <w:pPr>
              <w:snapToGrid w:val="0"/>
              <w:spacing w:line="360" w:lineRule="auto"/>
              <w:jc w:val="both"/>
              <w:rPr>
                <w:b/>
                <w:sz w:val="32"/>
                <w:szCs w:val="32"/>
                <w:lang w:eastAsia="ru-RU"/>
              </w:rPr>
            </w:pPr>
          </w:p>
          <w:p w:rsidR="00CC1990" w:rsidRDefault="00CC1990" w:rsidP="008B4531">
            <w:pPr>
              <w:snapToGrid w:val="0"/>
              <w:spacing w:line="360" w:lineRule="auto"/>
              <w:jc w:val="both"/>
              <w:rPr>
                <w:sz w:val="28"/>
                <w:szCs w:val="28"/>
                <w:lang w:eastAsia="ru-RU"/>
              </w:rPr>
            </w:pPr>
            <w:r>
              <w:rPr>
                <w:sz w:val="28"/>
                <w:szCs w:val="28"/>
                <w:lang w:eastAsia="ru-RU"/>
              </w:rPr>
              <w:t xml:space="preserve">По окончании второго </w:t>
            </w:r>
            <w:r w:rsidR="00EF6596" w:rsidRPr="003B6407">
              <w:rPr>
                <w:sz w:val="28"/>
                <w:szCs w:val="28"/>
                <w:lang w:eastAsia="ru-RU"/>
              </w:rPr>
              <w:t>года</w:t>
            </w:r>
            <w:r w:rsidR="007803CF" w:rsidRPr="003B6407">
              <w:rPr>
                <w:sz w:val="28"/>
                <w:szCs w:val="28"/>
                <w:lang w:eastAsia="ru-RU"/>
              </w:rPr>
              <w:t xml:space="preserve"> обучения</w:t>
            </w:r>
            <w:r w:rsidR="00EF6596" w:rsidRPr="003B6407">
              <w:rPr>
                <w:sz w:val="28"/>
                <w:szCs w:val="28"/>
                <w:lang w:eastAsia="ru-RU"/>
              </w:rPr>
              <w:t>,</w:t>
            </w:r>
            <w:r>
              <w:rPr>
                <w:sz w:val="28"/>
                <w:szCs w:val="28"/>
                <w:lang w:eastAsia="ru-RU"/>
              </w:rPr>
              <w:t xml:space="preserve"> уча</w:t>
            </w:r>
            <w:r w:rsidR="00EF6596">
              <w:rPr>
                <w:sz w:val="28"/>
                <w:szCs w:val="28"/>
                <w:lang w:eastAsia="ru-RU"/>
              </w:rPr>
              <w:t xml:space="preserve">щиеся должны </w:t>
            </w:r>
          </w:p>
          <w:p w:rsidR="00EF6596" w:rsidRDefault="00EF6596" w:rsidP="008B4531">
            <w:pPr>
              <w:snapToGrid w:val="0"/>
              <w:spacing w:line="360" w:lineRule="auto"/>
              <w:jc w:val="both"/>
              <w:rPr>
                <w:sz w:val="28"/>
                <w:szCs w:val="28"/>
                <w:lang w:eastAsia="ru-RU"/>
              </w:rPr>
            </w:pPr>
            <w:r w:rsidRPr="00AF0258">
              <w:rPr>
                <w:i/>
                <w:sz w:val="28"/>
                <w:szCs w:val="28"/>
                <w:u w:val="single"/>
                <w:lang w:eastAsia="ru-RU"/>
              </w:rPr>
              <w:t>знать</w:t>
            </w:r>
            <w:r>
              <w:rPr>
                <w:sz w:val="28"/>
                <w:szCs w:val="28"/>
                <w:lang w:eastAsia="ru-RU"/>
              </w:rPr>
              <w:t xml:space="preserve">: </w:t>
            </w:r>
          </w:p>
          <w:p w:rsidR="00042065" w:rsidRDefault="007803CF" w:rsidP="008B4531">
            <w:pPr>
              <w:pStyle w:val="a9"/>
              <w:numPr>
                <w:ilvl w:val="0"/>
                <w:numId w:val="33"/>
              </w:numPr>
              <w:snapToGrid w:val="0"/>
              <w:spacing w:line="360" w:lineRule="auto"/>
              <w:jc w:val="both"/>
              <w:rPr>
                <w:sz w:val="28"/>
                <w:szCs w:val="28"/>
                <w:lang w:eastAsia="ru-RU"/>
              </w:rPr>
            </w:pPr>
            <w:r>
              <w:rPr>
                <w:sz w:val="28"/>
                <w:szCs w:val="28"/>
                <w:lang w:eastAsia="ru-RU"/>
              </w:rPr>
              <w:t>к</w:t>
            </w:r>
            <w:r w:rsidR="00042065">
              <w:rPr>
                <w:sz w:val="28"/>
                <w:szCs w:val="28"/>
                <w:lang w:eastAsia="ru-RU"/>
              </w:rPr>
              <w:t>ак важно заниматься физической культурой;</w:t>
            </w:r>
          </w:p>
          <w:p w:rsidR="00335184" w:rsidRPr="007803CF" w:rsidRDefault="007803CF" w:rsidP="008B4531">
            <w:pPr>
              <w:pStyle w:val="a9"/>
              <w:numPr>
                <w:ilvl w:val="0"/>
                <w:numId w:val="33"/>
              </w:numPr>
              <w:tabs>
                <w:tab w:val="left" w:pos="540"/>
              </w:tabs>
              <w:spacing w:line="360" w:lineRule="auto"/>
              <w:jc w:val="both"/>
              <w:rPr>
                <w:sz w:val="28"/>
                <w:szCs w:val="28"/>
              </w:rPr>
            </w:pPr>
            <w:r w:rsidRPr="007803CF">
              <w:rPr>
                <w:sz w:val="28"/>
                <w:szCs w:val="28"/>
              </w:rPr>
              <w:t>г</w:t>
            </w:r>
            <w:r w:rsidR="00335184" w:rsidRPr="007803CF">
              <w:rPr>
                <w:sz w:val="28"/>
                <w:szCs w:val="28"/>
              </w:rPr>
              <w:t>игиенические правила занятий физическими упражнениями;</w:t>
            </w:r>
          </w:p>
          <w:p w:rsidR="00335184" w:rsidRPr="00D9783E" w:rsidRDefault="007803CF" w:rsidP="00D9783E">
            <w:pPr>
              <w:pStyle w:val="a9"/>
              <w:numPr>
                <w:ilvl w:val="0"/>
                <w:numId w:val="33"/>
              </w:numPr>
              <w:snapToGrid w:val="0"/>
              <w:spacing w:line="360" w:lineRule="auto"/>
              <w:jc w:val="both"/>
              <w:rPr>
                <w:sz w:val="28"/>
                <w:szCs w:val="28"/>
                <w:lang w:eastAsia="ru-RU"/>
              </w:rPr>
            </w:pPr>
            <w:r>
              <w:rPr>
                <w:sz w:val="28"/>
                <w:szCs w:val="28"/>
              </w:rPr>
              <w:t>е</w:t>
            </w:r>
            <w:r w:rsidR="00335184">
              <w:rPr>
                <w:sz w:val="28"/>
                <w:szCs w:val="28"/>
              </w:rPr>
              <w:t>стественные средства закаливания;</w:t>
            </w:r>
          </w:p>
          <w:p w:rsidR="00335184" w:rsidRDefault="00D9783E" w:rsidP="008B4531">
            <w:pPr>
              <w:pStyle w:val="a9"/>
              <w:numPr>
                <w:ilvl w:val="0"/>
                <w:numId w:val="33"/>
              </w:numPr>
              <w:snapToGrid w:val="0"/>
              <w:spacing w:line="360" w:lineRule="auto"/>
              <w:jc w:val="both"/>
              <w:rPr>
                <w:sz w:val="28"/>
                <w:szCs w:val="28"/>
                <w:lang w:eastAsia="ru-RU"/>
              </w:rPr>
            </w:pPr>
            <w:r>
              <w:rPr>
                <w:sz w:val="28"/>
                <w:szCs w:val="28"/>
                <w:lang w:eastAsia="ru-RU"/>
              </w:rPr>
              <w:t>причины травматизма на занятии физическая культура</w:t>
            </w:r>
            <w:r w:rsidR="009F72F8">
              <w:rPr>
                <w:sz w:val="28"/>
                <w:szCs w:val="28"/>
                <w:lang w:eastAsia="ru-RU"/>
              </w:rPr>
              <w:t>;</w:t>
            </w:r>
          </w:p>
          <w:p w:rsidR="009F72F8" w:rsidRDefault="009F72F8" w:rsidP="008B4531">
            <w:pPr>
              <w:pStyle w:val="a9"/>
              <w:numPr>
                <w:ilvl w:val="0"/>
                <w:numId w:val="33"/>
              </w:numPr>
              <w:snapToGrid w:val="0"/>
              <w:spacing w:line="360" w:lineRule="auto"/>
              <w:jc w:val="both"/>
              <w:rPr>
                <w:sz w:val="28"/>
                <w:szCs w:val="28"/>
                <w:lang w:eastAsia="ru-RU"/>
              </w:rPr>
            </w:pPr>
            <w:r>
              <w:rPr>
                <w:sz w:val="28"/>
                <w:szCs w:val="28"/>
                <w:lang w:eastAsia="ru-RU"/>
              </w:rPr>
              <w:t>ОРУ направленные на укрепления различных групп мышц</w:t>
            </w:r>
            <w:proofErr w:type="gramStart"/>
            <w:r>
              <w:rPr>
                <w:sz w:val="28"/>
                <w:szCs w:val="28"/>
                <w:lang w:eastAsia="ru-RU"/>
              </w:rPr>
              <w:t xml:space="preserve"> ;</w:t>
            </w:r>
            <w:proofErr w:type="gramEnd"/>
          </w:p>
          <w:p w:rsidR="009F72F8" w:rsidRDefault="007803CF" w:rsidP="008B4531">
            <w:pPr>
              <w:pStyle w:val="a9"/>
              <w:numPr>
                <w:ilvl w:val="0"/>
                <w:numId w:val="33"/>
              </w:numPr>
              <w:snapToGrid w:val="0"/>
              <w:spacing w:line="360" w:lineRule="auto"/>
              <w:jc w:val="both"/>
              <w:rPr>
                <w:sz w:val="28"/>
                <w:szCs w:val="28"/>
                <w:lang w:eastAsia="ru-RU"/>
              </w:rPr>
            </w:pPr>
            <w:r>
              <w:rPr>
                <w:sz w:val="28"/>
                <w:szCs w:val="28"/>
                <w:lang w:eastAsia="ru-RU"/>
              </w:rPr>
              <w:t>в</w:t>
            </w:r>
            <w:r w:rsidR="00EB758E">
              <w:rPr>
                <w:sz w:val="28"/>
                <w:szCs w:val="28"/>
                <w:lang w:eastAsia="ru-RU"/>
              </w:rPr>
              <w:t>иды передач мяча в баскетболе;</w:t>
            </w:r>
          </w:p>
          <w:p w:rsidR="00EB758E" w:rsidRDefault="007803CF" w:rsidP="008B4531">
            <w:pPr>
              <w:pStyle w:val="a9"/>
              <w:numPr>
                <w:ilvl w:val="0"/>
                <w:numId w:val="33"/>
              </w:numPr>
              <w:snapToGrid w:val="0"/>
              <w:spacing w:line="360" w:lineRule="auto"/>
              <w:jc w:val="both"/>
              <w:rPr>
                <w:sz w:val="28"/>
                <w:szCs w:val="28"/>
                <w:lang w:eastAsia="ru-RU"/>
              </w:rPr>
            </w:pPr>
            <w:r>
              <w:rPr>
                <w:sz w:val="28"/>
                <w:szCs w:val="28"/>
                <w:lang w:eastAsia="ru-RU"/>
              </w:rPr>
              <w:t>с</w:t>
            </w:r>
            <w:r w:rsidR="00EB758E">
              <w:rPr>
                <w:sz w:val="28"/>
                <w:szCs w:val="28"/>
                <w:lang w:eastAsia="ru-RU"/>
              </w:rPr>
              <w:t>пособ организованности подвижной игры;</w:t>
            </w:r>
          </w:p>
          <w:p w:rsidR="00EB758E" w:rsidRDefault="007803CF" w:rsidP="008B4531">
            <w:pPr>
              <w:pStyle w:val="a9"/>
              <w:numPr>
                <w:ilvl w:val="0"/>
                <w:numId w:val="33"/>
              </w:numPr>
              <w:snapToGrid w:val="0"/>
              <w:spacing w:line="360" w:lineRule="auto"/>
              <w:jc w:val="both"/>
              <w:rPr>
                <w:sz w:val="28"/>
                <w:szCs w:val="28"/>
                <w:lang w:eastAsia="ru-RU"/>
              </w:rPr>
            </w:pPr>
            <w:r>
              <w:rPr>
                <w:sz w:val="28"/>
                <w:szCs w:val="28"/>
                <w:lang w:eastAsia="ru-RU"/>
              </w:rPr>
              <w:t>правила подвижных игр.</w:t>
            </w:r>
          </w:p>
          <w:p w:rsidR="007803CF" w:rsidRDefault="007803CF" w:rsidP="008B4531">
            <w:pPr>
              <w:pStyle w:val="a9"/>
              <w:snapToGrid w:val="0"/>
              <w:spacing w:line="360" w:lineRule="auto"/>
              <w:jc w:val="both"/>
              <w:rPr>
                <w:sz w:val="28"/>
                <w:szCs w:val="28"/>
                <w:lang w:eastAsia="ru-RU"/>
              </w:rPr>
            </w:pPr>
          </w:p>
          <w:p w:rsidR="00EB758E" w:rsidRDefault="007803CF" w:rsidP="008B4531">
            <w:pPr>
              <w:snapToGrid w:val="0"/>
              <w:spacing w:line="360" w:lineRule="auto"/>
              <w:jc w:val="both"/>
              <w:rPr>
                <w:i/>
                <w:sz w:val="28"/>
                <w:szCs w:val="28"/>
                <w:lang w:eastAsia="ru-RU"/>
              </w:rPr>
            </w:pPr>
            <w:r w:rsidRPr="00AF0258">
              <w:rPr>
                <w:i/>
                <w:sz w:val="28"/>
                <w:szCs w:val="28"/>
                <w:u w:val="single"/>
                <w:lang w:eastAsia="ru-RU"/>
              </w:rPr>
              <w:t>у</w:t>
            </w:r>
            <w:r w:rsidR="00EB758E" w:rsidRPr="00AF0258">
              <w:rPr>
                <w:i/>
                <w:sz w:val="28"/>
                <w:szCs w:val="28"/>
                <w:u w:val="single"/>
                <w:lang w:eastAsia="ru-RU"/>
              </w:rPr>
              <w:t>меть</w:t>
            </w:r>
            <w:r>
              <w:rPr>
                <w:i/>
                <w:sz w:val="28"/>
                <w:szCs w:val="28"/>
                <w:lang w:eastAsia="ru-RU"/>
              </w:rPr>
              <w:t>:</w:t>
            </w:r>
          </w:p>
          <w:p w:rsidR="00EB758E" w:rsidRPr="00EB758E" w:rsidRDefault="007803CF" w:rsidP="008B4531">
            <w:pPr>
              <w:pStyle w:val="a9"/>
              <w:numPr>
                <w:ilvl w:val="0"/>
                <w:numId w:val="36"/>
              </w:numPr>
              <w:snapToGrid w:val="0"/>
              <w:spacing w:line="360" w:lineRule="auto"/>
              <w:jc w:val="both"/>
              <w:rPr>
                <w:sz w:val="28"/>
                <w:szCs w:val="28"/>
                <w:lang w:eastAsia="ru-RU"/>
              </w:rPr>
            </w:pPr>
            <w:r>
              <w:rPr>
                <w:sz w:val="28"/>
                <w:szCs w:val="28"/>
                <w:lang w:eastAsia="ru-RU"/>
              </w:rPr>
              <w:t>с</w:t>
            </w:r>
            <w:r w:rsidR="00EB758E" w:rsidRPr="00EB758E">
              <w:rPr>
                <w:sz w:val="28"/>
                <w:szCs w:val="28"/>
                <w:lang w:eastAsia="ru-RU"/>
              </w:rPr>
              <w:t>облюдать правила гигиены;</w:t>
            </w:r>
          </w:p>
          <w:p w:rsidR="00EB758E" w:rsidRDefault="007803CF" w:rsidP="008B4531">
            <w:pPr>
              <w:pStyle w:val="a9"/>
              <w:numPr>
                <w:ilvl w:val="0"/>
                <w:numId w:val="34"/>
              </w:numPr>
              <w:snapToGrid w:val="0"/>
              <w:spacing w:line="360" w:lineRule="auto"/>
              <w:jc w:val="both"/>
              <w:rPr>
                <w:sz w:val="28"/>
                <w:szCs w:val="28"/>
                <w:lang w:eastAsia="ru-RU"/>
              </w:rPr>
            </w:pPr>
            <w:r>
              <w:rPr>
                <w:sz w:val="28"/>
                <w:szCs w:val="28"/>
                <w:lang w:eastAsia="ru-RU"/>
              </w:rPr>
              <w:t>п</w:t>
            </w:r>
            <w:r w:rsidR="00EB758E">
              <w:rPr>
                <w:sz w:val="28"/>
                <w:szCs w:val="28"/>
                <w:lang w:eastAsia="ru-RU"/>
              </w:rPr>
              <w:t>роизводить закаливание организма;</w:t>
            </w:r>
          </w:p>
          <w:p w:rsidR="00EB758E" w:rsidRDefault="007803CF" w:rsidP="008B4531">
            <w:pPr>
              <w:pStyle w:val="a9"/>
              <w:numPr>
                <w:ilvl w:val="0"/>
                <w:numId w:val="34"/>
              </w:numPr>
              <w:snapToGrid w:val="0"/>
              <w:spacing w:line="360" w:lineRule="auto"/>
              <w:jc w:val="both"/>
              <w:rPr>
                <w:sz w:val="28"/>
                <w:szCs w:val="28"/>
                <w:lang w:eastAsia="ru-RU"/>
              </w:rPr>
            </w:pPr>
            <w:r>
              <w:rPr>
                <w:sz w:val="28"/>
                <w:szCs w:val="28"/>
                <w:lang w:eastAsia="ru-RU"/>
              </w:rPr>
              <w:t>в</w:t>
            </w:r>
            <w:r w:rsidR="00EB758E">
              <w:rPr>
                <w:sz w:val="28"/>
                <w:szCs w:val="28"/>
                <w:lang w:eastAsia="ru-RU"/>
              </w:rPr>
              <w:t xml:space="preserve">ыполнять ОРУ </w:t>
            </w:r>
            <w:r w:rsidR="00303DB3">
              <w:rPr>
                <w:sz w:val="28"/>
                <w:szCs w:val="28"/>
                <w:lang w:eastAsia="ru-RU"/>
              </w:rPr>
              <w:t>для укрепления различных групп мышц;</w:t>
            </w:r>
          </w:p>
          <w:p w:rsidR="00303DB3" w:rsidRDefault="007803CF" w:rsidP="008B4531">
            <w:pPr>
              <w:pStyle w:val="a9"/>
              <w:numPr>
                <w:ilvl w:val="0"/>
                <w:numId w:val="34"/>
              </w:numPr>
              <w:snapToGrid w:val="0"/>
              <w:spacing w:line="360" w:lineRule="auto"/>
              <w:jc w:val="both"/>
              <w:rPr>
                <w:sz w:val="28"/>
                <w:szCs w:val="28"/>
                <w:lang w:eastAsia="ru-RU"/>
              </w:rPr>
            </w:pPr>
            <w:r>
              <w:rPr>
                <w:sz w:val="28"/>
                <w:szCs w:val="28"/>
                <w:lang w:eastAsia="ru-RU"/>
              </w:rPr>
              <w:t>в</w:t>
            </w:r>
            <w:r w:rsidR="00303DB3">
              <w:rPr>
                <w:sz w:val="28"/>
                <w:szCs w:val="28"/>
                <w:lang w:eastAsia="ru-RU"/>
              </w:rPr>
              <w:t>ыполнять передачу мяча разными способами;</w:t>
            </w:r>
          </w:p>
          <w:p w:rsidR="00D9783E" w:rsidRDefault="00D9783E" w:rsidP="008B4531">
            <w:pPr>
              <w:pStyle w:val="a9"/>
              <w:numPr>
                <w:ilvl w:val="0"/>
                <w:numId w:val="34"/>
              </w:numPr>
              <w:snapToGrid w:val="0"/>
              <w:spacing w:line="360" w:lineRule="auto"/>
              <w:jc w:val="both"/>
              <w:rPr>
                <w:sz w:val="28"/>
                <w:szCs w:val="28"/>
                <w:lang w:eastAsia="ru-RU"/>
              </w:rPr>
            </w:pPr>
            <w:r>
              <w:rPr>
                <w:sz w:val="28"/>
                <w:szCs w:val="28"/>
                <w:lang w:eastAsia="ru-RU"/>
              </w:rPr>
              <w:t>выполнять ведение мяча на месте и в движении;</w:t>
            </w:r>
          </w:p>
          <w:p w:rsidR="00303DB3" w:rsidRDefault="007803CF" w:rsidP="008B4531">
            <w:pPr>
              <w:pStyle w:val="a9"/>
              <w:numPr>
                <w:ilvl w:val="0"/>
                <w:numId w:val="34"/>
              </w:numPr>
              <w:snapToGrid w:val="0"/>
              <w:spacing w:line="360" w:lineRule="auto"/>
              <w:jc w:val="both"/>
              <w:rPr>
                <w:sz w:val="28"/>
                <w:szCs w:val="28"/>
                <w:lang w:eastAsia="ru-RU"/>
              </w:rPr>
            </w:pPr>
            <w:r>
              <w:rPr>
                <w:sz w:val="28"/>
                <w:szCs w:val="28"/>
                <w:lang w:eastAsia="ru-RU"/>
              </w:rPr>
              <w:t>организовать игру.</w:t>
            </w:r>
          </w:p>
          <w:p w:rsidR="002A5B6B" w:rsidRPr="002A5B6B" w:rsidRDefault="002A5B6B" w:rsidP="002A5B6B">
            <w:pPr>
              <w:snapToGrid w:val="0"/>
              <w:spacing w:line="360" w:lineRule="auto"/>
              <w:rPr>
                <w:sz w:val="28"/>
                <w:szCs w:val="28"/>
                <w:lang w:eastAsia="ru-RU"/>
              </w:rPr>
            </w:pPr>
          </w:p>
          <w:p w:rsidR="002A5B6B" w:rsidRDefault="002A5B6B" w:rsidP="008B4531">
            <w:pPr>
              <w:pStyle w:val="a9"/>
              <w:snapToGrid w:val="0"/>
              <w:spacing w:line="360" w:lineRule="auto"/>
              <w:ind w:left="795"/>
              <w:jc w:val="both"/>
              <w:rPr>
                <w:sz w:val="28"/>
                <w:szCs w:val="28"/>
                <w:lang w:eastAsia="ru-RU"/>
              </w:rPr>
            </w:pPr>
          </w:p>
          <w:p w:rsidR="002A5B6B" w:rsidRDefault="002A5B6B" w:rsidP="008B4531">
            <w:pPr>
              <w:pStyle w:val="a9"/>
              <w:snapToGrid w:val="0"/>
              <w:spacing w:line="360" w:lineRule="auto"/>
              <w:ind w:left="795"/>
              <w:jc w:val="both"/>
              <w:rPr>
                <w:sz w:val="28"/>
                <w:szCs w:val="28"/>
                <w:lang w:eastAsia="ru-RU"/>
              </w:rPr>
            </w:pPr>
          </w:p>
          <w:p w:rsidR="009F55B0" w:rsidRDefault="009F55B0" w:rsidP="008B4531">
            <w:pPr>
              <w:pStyle w:val="a9"/>
              <w:snapToGrid w:val="0"/>
              <w:spacing w:line="360" w:lineRule="auto"/>
              <w:ind w:left="795"/>
              <w:jc w:val="both"/>
              <w:rPr>
                <w:sz w:val="28"/>
                <w:szCs w:val="28"/>
                <w:lang w:eastAsia="ru-RU"/>
              </w:rPr>
            </w:pPr>
          </w:p>
          <w:p w:rsidR="009F55B0" w:rsidRDefault="009F55B0" w:rsidP="008B4531">
            <w:pPr>
              <w:pStyle w:val="a9"/>
              <w:snapToGrid w:val="0"/>
              <w:spacing w:line="360" w:lineRule="auto"/>
              <w:ind w:left="795"/>
              <w:jc w:val="both"/>
              <w:rPr>
                <w:sz w:val="28"/>
                <w:szCs w:val="28"/>
                <w:lang w:eastAsia="ru-RU"/>
              </w:rPr>
            </w:pPr>
          </w:p>
          <w:p w:rsidR="009F55B0" w:rsidRDefault="009F55B0" w:rsidP="008B4531">
            <w:pPr>
              <w:pStyle w:val="a9"/>
              <w:snapToGrid w:val="0"/>
              <w:spacing w:line="360" w:lineRule="auto"/>
              <w:ind w:left="795"/>
              <w:jc w:val="both"/>
              <w:rPr>
                <w:sz w:val="28"/>
                <w:szCs w:val="28"/>
                <w:lang w:eastAsia="ru-RU"/>
              </w:rPr>
            </w:pPr>
          </w:p>
          <w:p w:rsidR="009F55B0" w:rsidRDefault="009F55B0" w:rsidP="008B4531">
            <w:pPr>
              <w:pStyle w:val="a9"/>
              <w:snapToGrid w:val="0"/>
              <w:spacing w:line="360" w:lineRule="auto"/>
              <w:ind w:left="795"/>
              <w:jc w:val="both"/>
              <w:rPr>
                <w:sz w:val="28"/>
                <w:szCs w:val="28"/>
                <w:lang w:eastAsia="ru-RU"/>
              </w:rPr>
            </w:pPr>
          </w:p>
          <w:p w:rsidR="009F55B0" w:rsidRDefault="009F55B0" w:rsidP="008B4531">
            <w:pPr>
              <w:pStyle w:val="a9"/>
              <w:snapToGrid w:val="0"/>
              <w:spacing w:line="360" w:lineRule="auto"/>
              <w:ind w:left="795"/>
              <w:jc w:val="both"/>
              <w:rPr>
                <w:sz w:val="28"/>
                <w:szCs w:val="28"/>
                <w:lang w:eastAsia="ru-RU"/>
              </w:rPr>
            </w:pPr>
          </w:p>
          <w:p w:rsidR="002A5B6B" w:rsidRDefault="002A5B6B" w:rsidP="008B4531">
            <w:pPr>
              <w:pStyle w:val="a9"/>
              <w:snapToGrid w:val="0"/>
              <w:spacing w:line="360" w:lineRule="auto"/>
              <w:ind w:left="795"/>
              <w:jc w:val="both"/>
              <w:rPr>
                <w:sz w:val="28"/>
                <w:szCs w:val="28"/>
                <w:lang w:eastAsia="ru-RU"/>
              </w:rPr>
            </w:pPr>
          </w:p>
          <w:p w:rsidR="002A5B6B" w:rsidRPr="00EB758E" w:rsidRDefault="002A5B6B" w:rsidP="008B4531">
            <w:pPr>
              <w:pStyle w:val="a9"/>
              <w:snapToGrid w:val="0"/>
              <w:spacing w:line="360" w:lineRule="auto"/>
              <w:ind w:left="795"/>
              <w:jc w:val="both"/>
              <w:rPr>
                <w:sz w:val="28"/>
                <w:szCs w:val="28"/>
                <w:lang w:eastAsia="ru-RU"/>
              </w:rPr>
            </w:pPr>
          </w:p>
          <w:p w:rsidR="00425802" w:rsidRPr="00876025" w:rsidRDefault="00425802" w:rsidP="008B4531">
            <w:pPr>
              <w:snapToGrid w:val="0"/>
              <w:spacing w:line="360" w:lineRule="auto"/>
              <w:jc w:val="both"/>
              <w:rPr>
                <w:sz w:val="28"/>
                <w:szCs w:val="28"/>
              </w:rPr>
            </w:pPr>
          </w:p>
        </w:tc>
      </w:tr>
    </w:tbl>
    <w:p w:rsidR="005C5019" w:rsidRPr="002A5B6B" w:rsidRDefault="002A5B6B" w:rsidP="002A5B6B">
      <w:pPr>
        <w:tabs>
          <w:tab w:val="left" w:pos="540"/>
        </w:tabs>
        <w:spacing w:line="360" w:lineRule="auto"/>
        <w:ind w:left="540"/>
        <w:rPr>
          <w:b/>
          <w:sz w:val="28"/>
          <w:szCs w:val="28"/>
        </w:rPr>
      </w:pPr>
      <w:r>
        <w:rPr>
          <w:b/>
          <w:sz w:val="28"/>
          <w:szCs w:val="28"/>
        </w:rPr>
        <w:lastRenderedPageBreak/>
        <w:tab/>
      </w:r>
      <w:r>
        <w:rPr>
          <w:b/>
          <w:sz w:val="28"/>
          <w:szCs w:val="28"/>
        </w:rPr>
        <w:tab/>
      </w:r>
      <w:r>
        <w:rPr>
          <w:b/>
          <w:sz w:val="28"/>
          <w:szCs w:val="28"/>
        </w:rPr>
        <w:tab/>
      </w:r>
      <w:r>
        <w:rPr>
          <w:b/>
          <w:sz w:val="28"/>
          <w:szCs w:val="28"/>
        </w:rPr>
        <w:tab/>
        <w:t xml:space="preserve">                      </w:t>
      </w:r>
      <w:r w:rsidR="005C5019">
        <w:rPr>
          <w:b/>
          <w:sz w:val="28"/>
          <w:szCs w:val="28"/>
        </w:rPr>
        <w:t>УЧЕБНО-ТЕМАТИЧЕСКИЙ ПЛАН</w:t>
      </w:r>
    </w:p>
    <w:p w:rsidR="005C5019" w:rsidRDefault="005C5019" w:rsidP="005C5019">
      <w:pPr>
        <w:jc w:val="center"/>
        <w:rPr>
          <w:b/>
          <w:sz w:val="28"/>
          <w:szCs w:val="28"/>
        </w:rPr>
      </w:pPr>
      <w:r>
        <w:rPr>
          <w:b/>
          <w:sz w:val="28"/>
          <w:szCs w:val="28"/>
        </w:rPr>
        <w:t>3</w:t>
      </w:r>
      <w:r w:rsidRPr="001B7D59">
        <w:rPr>
          <w:b/>
          <w:sz w:val="28"/>
          <w:szCs w:val="28"/>
        </w:rPr>
        <w:t xml:space="preserve"> год обучения</w:t>
      </w:r>
    </w:p>
    <w:p w:rsidR="005C5019" w:rsidRDefault="005C5019" w:rsidP="005C5019">
      <w:pPr>
        <w:ind w:firstLine="539"/>
        <w:jc w:val="center"/>
        <w:rPr>
          <w:b/>
          <w:sz w:val="28"/>
          <w:szCs w:val="28"/>
        </w:rPr>
      </w:pPr>
    </w:p>
    <w:p w:rsidR="002A5B6B" w:rsidRDefault="002A5B6B" w:rsidP="005C5019">
      <w:pPr>
        <w:ind w:firstLine="539"/>
        <w:jc w:val="center"/>
        <w:rPr>
          <w:b/>
          <w:sz w:val="28"/>
          <w:szCs w:val="28"/>
        </w:rPr>
      </w:pPr>
    </w:p>
    <w:tbl>
      <w:tblPr>
        <w:tblW w:w="9542" w:type="dxa"/>
        <w:tblInd w:w="108" w:type="dxa"/>
        <w:tblLayout w:type="fixed"/>
        <w:tblLook w:val="0000"/>
      </w:tblPr>
      <w:tblGrid>
        <w:gridCol w:w="724"/>
        <w:gridCol w:w="4993"/>
        <w:gridCol w:w="1261"/>
        <w:gridCol w:w="14"/>
        <w:gridCol w:w="96"/>
        <w:gridCol w:w="1134"/>
        <w:gridCol w:w="18"/>
        <w:gridCol w:w="27"/>
        <w:gridCol w:w="1275"/>
      </w:tblGrid>
      <w:tr w:rsidR="005C5019" w:rsidTr="003623CB">
        <w:trPr>
          <w:cantSplit/>
          <w:tblHeader/>
        </w:trPr>
        <w:tc>
          <w:tcPr>
            <w:tcW w:w="724" w:type="dxa"/>
            <w:vMerge w:val="restart"/>
            <w:tcBorders>
              <w:top w:val="single" w:sz="4" w:space="0" w:color="000000"/>
              <w:left w:val="single" w:sz="4" w:space="0" w:color="000000"/>
              <w:bottom w:val="single" w:sz="4" w:space="0" w:color="000000"/>
            </w:tcBorders>
            <w:vAlign w:val="center"/>
          </w:tcPr>
          <w:p w:rsidR="005C5019" w:rsidRDefault="005C5019" w:rsidP="003623CB">
            <w:pPr>
              <w:snapToGrid w:val="0"/>
              <w:spacing w:line="360" w:lineRule="auto"/>
              <w:jc w:val="center"/>
              <w:rPr>
                <w:sz w:val="28"/>
                <w:szCs w:val="28"/>
              </w:rPr>
            </w:pPr>
          </w:p>
          <w:p w:rsidR="002A5B6B" w:rsidRDefault="002A5B6B" w:rsidP="003623CB">
            <w:pPr>
              <w:snapToGrid w:val="0"/>
              <w:spacing w:line="360" w:lineRule="auto"/>
              <w:jc w:val="center"/>
              <w:rPr>
                <w:sz w:val="28"/>
                <w:szCs w:val="28"/>
              </w:rPr>
            </w:pPr>
          </w:p>
        </w:tc>
        <w:tc>
          <w:tcPr>
            <w:tcW w:w="4993" w:type="dxa"/>
            <w:vMerge w:val="restart"/>
            <w:tcBorders>
              <w:top w:val="single" w:sz="4" w:space="0" w:color="000000"/>
              <w:left w:val="single" w:sz="4" w:space="0" w:color="000000"/>
              <w:bottom w:val="single" w:sz="4" w:space="0" w:color="000000"/>
            </w:tcBorders>
            <w:vAlign w:val="center"/>
          </w:tcPr>
          <w:p w:rsidR="005C5019" w:rsidRDefault="005C5019" w:rsidP="003623CB">
            <w:pPr>
              <w:snapToGrid w:val="0"/>
              <w:spacing w:line="360" w:lineRule="auto"/>
              <w:jc w:val="center"/>
              <w:rPr>
                <w:sz w:val="28"/>
                <w:szCs w:val="28"/>
              </w:rPr>
            </w:pPr>
          </w:p>
          <w:p w:rsidR="002A5B6B" w:rsidRDefault="002A5B6B" w:rsidP="003623CB">
            <w:pPr>
              <w:snapToGrid w:val="0"/>
              <w:spacing w:line="360" w:lineRule="auto"/>
              <w:jc w:val="center"/>
              <w:rPr>
                <w:sz w:val="28"/>
                <w:szCs w:val="28"/>
              </w:rPr>
            </w:pPr>
          </w:p>
        </w:tc>
        <w:tc>
          <w:tcPr>
            <w:tcW w:w="3825" w:type="dxa"/>
            <w:gridSpan w:val="7"/>
            <w:tcBorders>
              <w:top w:val="single" w:sz="4" w:space="0" w:color="000000"/>
              <w:left w:val="single" w:sz="4" w:space="0" w:color="000000"/>
              <w:bottom w:val="single" w:sz="4" w:space="0" w:color="000000"/>
              <w:right w:val="single" w:sz="4" w:space="0" w:color="000000"/>
            </w:tcBorders>
            <w:vAlign w:val="center"/>
          </w:tcPr>
          <w:p w:rsidR="005C5019" w:rsidRDefault="005C5019" w:rsidP="003623CB">
            <w:pPr>
              <w:snapToGrid w:val="0"/>
              <w:spacing w:line="360" w:lineRule="auto"/>
              <w:jc w:val="center"/>
              <w:rPr>
                <w:sz w:val="28"/>
                <w:szCs w:val="28"/>
              </w:rPr>
            </w:pPr>
            <w:r>
              <w:rPr>
                <w:sz w:val="28"/>
                <w:szCs w:val="28"/>
              </w:rPr>
              <w:t>Количество часов</w:t>
            </w:r>
          </w:p>
        </w:tc>
      </w:tr>
      <w:tr w:rsidR="005C5019" w:rsidTr="00AE5C6C">
        <w:trPr>
          <w:cantSplit/>
          <w:tblHeader/>
        </w:trPr>
        <w:tc>
          <w:tcPr>
            <w:tcW w:w="724" w:type="dxa"/>
            <w:vMerge/>
            <w:tcBorders>
              <w:top w:val="single" w:sz="4" w:space="0" w:color="000000"/>
              <w:left w:val="single" w:sz="4" w:space="0" w:color="000000"/>
              <w:bottom w:val="single" w:sz="4" w:space="0" w:color="000000"/>
            </w:tcBorders>
            <w:vAlign w:val="center"/>
          </w:tcPr>
          <w:p w:rsidR="005C5019" w:rsidRDefault="005C5019" w:rsidP="003623CB">
            <w:pPr>
              <w:snapToGrid w:val="0"/>
              <w:spacing w:line="360" w:lineRule="auto"/>
              <w:jc w:val="center"/>
              <w:rPr>
                <w:sz w:val="28"/>
                <w:szCs w:val="28"/>
              </w:rPr>
            </w:pPr>
          </w:p>
        </w:tc>
        <w:tc>
          <w:tcPr>
            <w:tcW w:w="4993" w:type="dxa"/>
            <w:vMerge/>
            <w:tcBorders>
              <w:top w:val="single" w:sz="4" w:space="0" w:color="000000"/>
              <w:left w:val="single" w:sz="4" w:space="0" w:color="000000"/>
              <w:bottom w:val="single" w:sz="4" w:space="0" w:color="000000"/>
            </w:tcBorders>
            <w:vAlign w:val="center"/>
          </w:tcPr>
          <w:p w:rsidR="005C5019" w:rsidRDefault="005C5019" w:rsidP="003623CB">
            <w:pPr>
              <w:snapToGrid w:val="0"/>
              <w:spacing w:line="360" w:lineRule="auto"/>
              <w:jc w:val="center"/>
              <w:rPr>
                <w:sz w:val="28"/>
                <w:szCs w:val="28"/>
              </w:rPr>
            </w:pPr>
          </w:p>
        </w:tc>
        <w:tc>
          <w:tcPr>
            <w:tcW w:w="1371" w:type="dxa"/>
            <w:gridSpan w:val="3"/>
            <w:tcBorders>
              <w:top w:val="single" w:sz="4" w:space="0" w:color="000000"/>
              <w:left w:val="single" w:sz="4" w:space="0" w:color="000000"/>
              <w:bottom w:val="single" w:sz="4" w:space="0" w:color="000000"/>
            </w:tcBorders>
            <w:vAlign w:val="center"/>
          </w:tcPr>
          <w:p w:rsidR="005C5019" w:rsidRDefault="005C5019" w:rsidP="003623CB">
            <w:pPr>
              <w:snapToGrid w:val="0"/>
              <w:spacing w:line="360" w:lineRule="auto"/>
              <w:jc w:val="center"/>
              <w:rPr>
                <w:sz w:val="28"/>
                <w:szCs w:val="28"/>
              </w:rPr>
            </w:pPr>
            <w:r>
              <w:rPr>
                <w:sz w:val="28"/>
                <w:szCs w:val="28"/>
              </w:rPr>
              <w:t>Всего</w:t>
            </w:r>
          </w:p>
        </w:tc>
        <w:tc>
          <w:tcPr>
            <w:tcW w:w="1152" w:type="dxa"/>
            <w:gridSpan w:val="2"/>
            <w:tcBorders>
              <w:top w:val="single" w:sz="4" w:space="0" w:color="000000"/>
              <w:left w:val="single" w:sz="4" w:space="0" w:color="000000"/>
              <w:bottom w:val="single" w:sz="4" w:space="0" w:color="000000"/>
            </w:tcBorders>
            <w:vAlign w:val="center"/>
          </w:tcPr>
          <w:p w:rsidR="005C5019" w:rsidRDefault="005C5019" w:rsidP="003623CB">
            <w:pPr>
              <w:snapToGrid w:val="0"/>
              <w:spacing w:line="360" w:lineRule="auto"/>
              <w:jc w:val="center"/>
              <w:rPr>
                <w:sz w:val="28"/>
                <w:szCs w:val="28"/>
              </w:rPr>
            </w:pPr>
            <w:r>
              <w:rPr>
                <w:sz w:val="28"/>
                <w:szCs w:val="28"/>
              </w:rPr>
              <w:t>Теория</w:t>
            </w:r>
          </w:p>
        </w:tc>
        <w:tc>
          <w:tcPr>
            <w:tcW w:w="1302" w:type="dxa"/>
            <w:gridSpan w:val="2"/>
            <w:tcBorders>
              <w:top w:val="single" w:sz="4" w:space="0" w:color="000000"/>
              <w:left w:val="single" w:sz="4" w:space="0" w:color="000000"/>
              <w:bottom w:val="single" w:sz="4" w:space="0" w:color="000000"/>
              <w:right w:val="single" w:sz="4" w:space="0" w:color="000000"/>
            </w:tcBorders>
            <w:vAlign w:val="center"/>
          </w:tcPr>
          <w:p w:rsidR="005C5019" w:rsidRDefault="005C5019" w:rsidP="003623CB">
            <w:pPr>
              <w:snapToGrid w:val="0"/>
              <w:spacing w:line="360" w:lineRule="auto"/>
              <w:ind w:left="-158"/>
              <w:jc w:val="right"/>
              <w:rPr>
                <w:sz w:val="28"/>
                <w:szCs w:val="28"/>
              </w:rPr>
            </w:pPr>
            <w:r>
              <w:rPr>
                <w:sz w:val="28"/>
                <w:szCs w:val="28"/>
              </w:rPr>
              <w:t>Практика</w:t>
            </w:r>
          </w:p>
        </w:tc>
      </w:tr>
      <w:tr w:rsidR="005C5019" w:rsidTr="00AE5C6C">
        <w:tc>
          <w:tcPr>
            <w:tcW w:w="724" w:type="dxa"/>
            <w:tcBorders>
              <w:top w:val="single" w:sz="4" w:space="0" w:color="000000"/>
              <w:left w:val="single" w:sz="4" w:space="0" w:color="000000"/>
              <w:bottom w:val="single" w:sz="4" w:space="0" w:color="000000"/>
            </w:tcBorders>
          </w:tcPr>
          <w:p w:rsidR="005C5019" w:rsidRPr="00340421" w:rsidRDefault="00A55733" w:rsidP="00340421">
            <w:pPr>
              <w:tabs>
                <w:tab w:val="center" w:pos="254"/>
              </w:tabs>
              <w:snapToGrid w:val="0"/>
              <w:spacing w:line="360" w:lineRule="auto"/>
              <w:rPr>
                <w:sz w:val="28"/>
                <w:szCs w:val="28"/>
              </w:rPr>
            </w:pPr>
            <w:r>
              <w:rPr>
                <w:sz w:val="28"/>
                <w:szCs w:val="28"/>
              </w:rPr>
              <w:t xml:space="preserve">  </w:t>
            </w:r>
            <w:r w:rsidR="005C5019" w:rsidRPr="00340421">
              <w:rPr>
                <w:sz w:val="28"/>
                <w:szCs w:val="28"/>
              </w:rPr>
              <w:t>1</w:t>
            </w:r>
            <w:r>
              <w:rPr>
                <w:sz w:val="28"/>
                <w:szCs w:val="28"/>
              </w:rPr>
              <w:t>.</w:t>
            </w:r>
          </w:p>
        </w:tc>
        <w:tc>
          <w:tcPr>
            <w:tcW w:w="4993" w:type="dxa"/>
            <w:tcBorders>
              <w:top w:val="single" w:sz="4" w:space="0" w:color="000000"/>
              <w:left w:val="single" w:sz="4" w:space="0" w:color="000000"/>
              <w:bottom w:val="single" w:sz="4" w:space="0" w:color="000000"/>
            </w:tcBorders>
            <w:vAlign w:val="center"/>
          </w:tcPr>
          <w:p w:rsidR="005C5019" w:rsidRPr="001621CC" w:rsidRDefault="005C5019" w:rsidP="003623CB">
            <w:pPr>
              <w:snapToGrid w:val="0"/>
              <w:spacing w:line="360" w:lineRule="auto"/>
              <w:jc w:val="both"/>
              <w:rPr>
                <w:sz w:val="28"/>
                <w:szCs w:val="28"/>
              </w:rPr>
            </w:pPr>
            <w:r w:rsidRPr="001621CC">
              <w:rPr>
                <w:sz w:val="28"/>
                <w:szCs w:val="28"/>
              </w:rPr>
              <w:t xml:space="preserve">Вводное </w:t>
            </w:r>
            <w:r w:rsidRPr="00D9783E">
              <w:rPr>
                <w:sz w:val="28"/>
                <w:szCs w:val="28"/>
              </w:rPr>
              <w:t>занятие</w:t>
            </w:r>
            <w:r w:rsidR="0025436F" w:rsidRPr="00D9783E">
              <w:rPr>
                <w:sz w:val="28"/>
                <w:szCs w:val="28"/>
              </w:rPr>
              <w:t>.</w:t>
            </w:r>
            <w:r w:rsidR="00D9783E" w:rsidRPr="00D9783E">
              <w:rPr>
                <w:sz w:val="28"/>
                <w:szCs w:val="28"/>
              </w:rPr>
              <w:t xml:space="preserve"> </w:t>
            </w:r>
            <w:r w:rsidR="00D9783E">
              <w:rPr>
                <w:sz w:val="28"/>
                <w:szCs w:val="28"/>
              </w:rPr>
              <w:t xml:space="preserve">Влияние физических упражнений </w:t>
            </w:r>
            <w:r w:rsidR="00D9783E" w:rsidRPr="00D9783E">
              <w:rPr>
                <w:sz w:val="28"/>
                <w:szCs w:val="28"/>
              </w:rPr>
              <w:t>на организм занимающихся</w:t>
            </w:r>
            <w:r w:rsidR="00D9783E">
              <w:rPr>
                <w:sz w:val="28"/>
                <w:szCs w:val="28"/>
              </w:rPr>
              <w:t>.</w:t>
            </w:r>
          </w:p>
        </w:tc>
        <w:tc>
          <w:tcPr>
            <w:tcW w:w="1371" w:type="dxa"/>
            <w:gridSpan w:val="3"/>
            <w:tcBorders>
              <w:top w:val="single" w:sz="4" w:space="0" w:color="000000"/>
              <w:left w:val="single" w:sz="4" w:space="0" w:color="000000"/>
              <w:bottom w:val="single" w:sz="4" w:space="0" w:color="000000"/>
            </w:tcBorders>
          </w:tcPr>
          <w:p w:rsidR="005C5019" w:rsidRPr="001621CC" w:rsidRDefault="00583AE7" w:rsidP="003623CB">
            <w:pPr>
              <w:snapToGrid w:val="0"/>
              <w:spacing w:line="360" w:lineRule="auto"/>
              <w:jc w:val="center"/>
              <w:rPr>
                <w:sz w:val="28"/>
                <w:szCs w:val="28"/>
              </w:rPr>
            </w:pPr>
            <w:r>
              <w:rPr>
                <w:sz w:val="28"/>
                <w:szCs w:val="28"/>
              </w:rPr>
              <w:t>2</w:t>
            </w:r>
          </w:p>
        </w:tc>
        <w:tc>
          <w:tcPr>
            <w:tcW w:w="1152" w:type="dxa"/>
            <w:gridSpan w:val="2"/>
            <w:tcBorders>
              <w:top w:val="single" w:sz="4" w:space="0" w:color="000000"/>
              <w:left w:val="single" w:sz="4" w:space="0" w:color="000000"/>
              <w:bottom w:val="single" w:sz="4" w:space="0" w:color="000000"/>
            </w:tcBorders>
          </w:tcPr>
          <w:p w:rsidR="005C5019" w:rsidRPr="001621CC" w:rsidRDefault="00583AE7" w:rsidP="003623CB">
            <w:pPr>
              <w:snapToGrid w:val="0"/>
              <w:spacing w:line="360" w:lineRule="auto"/>
              <w:jc w:val="center"/>
              <w:rPr>
                <w:sz w:val="28"/>
                <w:szCs w:val="28"/>
              </w:rPr>
            </w:pPr>
            <w:r>
              <w:rPr>
                <w:sz w:val="28"/>
                <w:szCs w:val="28"/>
              </w:rPr>
              <w:t>2</w:t>
            </w:r>
          </w:p>
        </w:tc>
        <w:tc>
          <w:tcPr>
            <w:tcW w:w="1302" w:type="dxa"/>
            <w:gridSpan w:val="2"/>
            <w:tcBorders>
              <w:top w:val="single" w:sz="4" w:space="0" w:color="000000"/>
              <w:left w:val="single" w:sz="4" w:space="0" w:color="000000"/>
              <w:bottom w:val="single" w:sz="4" w:space="0" w:color="000000"/>
              <w:right w:val="single" w:sz="4" w:space="0" w:color="000000"/>
            </w:tcBorders>
          </w:tcPr>
          <w:p w:rsidR="005C5019" w:rsidRDefault="005C5019" w:rsidP="003623CB">
            <w:pPr>
              <w:snapToGrid w:val="0"/>
              <w:spacing w:line="360" w:lineRule="auto"/>
              <w:jc w:val="center"/>
              <w:rPr>
                <w:sz w:val="28"/>
                <w:szCs w:val="28"/>
              </w:rPr>
            </w:pPr>
          </w:p>
        </w:tc>
      </w:tr>
      <w:tr w:rsidR="005C5019" w:rsidTr="00AE5C6C">
        <w:trPr>
          <w:trHeight w:val="809"/>
        </w:trPr>
        <w:tc>
          <w:tcPr>
            <w:tcW w:w="724" w:type="dxa"/>
            <w:tcBorders>
              <w:top w:val="single" w:sz="4" w:space="0" w:color="000000"/>
              <w:left w:val="single" w:sz="4" w:space="0" w:color="000000"/>
              <w:bottom w:val="single" w:sz="4" w:space="0" w:color="000000"/>
            </w:tcBorders>
          </w:tcPr>
          <w:p w:rsidR="005C5019" w:rsidRDefault="005C5019" w:rsidP="003623CB">
            <w:pPr>
              <w:snapToGrid w:val="0"/>
              <w:spacing w:line="360" w:lineRule="auto"/>
              <w:jc w:val="center"/>
              <w:rPr>
                <w:sz w:val="28"/>
                <w:szCs w:val="28"/>
              </w:rPr>
            </w:pPr>
            <w:r>
              <w:rPr>
                <w:sz w:val="28"/>
                <w:szCs w:val="28"/>
              </w:rPr>
              <w:t>2.</w:t>
            </w:r>
          </w:p>
        </w:tc>
        <w:tc>
          <w:tcPr>
            <w:tcW w:w="4993" w:type="dxa"/>
            <w:tcBorders>
              <w:top w:val="single" w:sz="4" w:space="0" w:color="000000"/>
              <w:left w:val="single" w:sz="4" w:space="0" w:color="000000"/>
              <w:bottom w:val="single" w:sz="4" w:space="0" w:color="000000"/>
            </w:tcBorders>
          </w:tcPr>
          <w:p w:rsidR="005C5019" w:rsidRDefault="00615DD2" w:rsidP="003623CB">
            <w:pPr>
              <w:snapToGrid w:val="0"/>
              <w:spacing w:line="360" w:lineRule="auto"/>
              <w:jc w:val="both"/>
              <w:rPr>
                <w:sz w:val="28"/>
                <w:szCs w:val="28"/>
              </w:rPr>
            </w:pPr>
            <w:r w:rsidRPr="00615DD2">
              <w:rPr>
                <w:sz w:val="28"/>
                <w:szCs w:val="28"/>
              </w:rPr>
              <w:t>Гигиена учащихся и средства закаливания</w:t>
            </w:r>
            <w:r w:rsidRPr="001F042A">
              <w:rPr>
                <w:sz w:val="28"/>
                <w:szCs w:val="28"/>
                <w:u w:val="single"/>
              </w:rPr>
              <w:t>.</w:t>
            </w:r>
          </w:p>
        </w:tc>
        <w:tc>
          <w:tcPr>
            <w:tcW w:w="1371" w:type="dxa"/>
            <w:gridSpan w:val="3"/>
            <w:tcBorders>
              <w:top w:val="single" w:sz="4" w:space="0" w:color="000000"/>
              <w:left w:val="single" w:sz="4" w:space="0" w:color="000000"/>
              <w:bottom w:val="single" w:sz="4" w:space="0" w:color="000000"/>
            </w:tcBorders>
          </w:tcPr>
          <w:p w:rsidR="005C5019" w:rsidRPr="00D252C0" w:rsidRDefault="00583AE7" w:rsidP="003623CB">
            <w:pPr>
              <w:snapToGrid w:val="0"/>
              <w:spacing w:line="360" w:lineRule="auto"/>
              <w:jc w:val="center"/>
              <w:rPr>
                <w:sz w:val="28"/>
                <w:szCs w:val="28"/>
              </w:rPr>
            </w:pPr>
            <w:r>
              <w:rPr>
                <w:sz w:val="28"/>
                <w:szCs w:val="28"/>
              </w:rPr>
              <w:t>3</w:t>
            </w:r>
          </w:p>
        </w:tc>
        <w:tc>
          <w:tcPr>
            <w:tcW w:w="1152" w:type="dxa"/>
            <w:gridSpan w:val="2"/>
            <w:tcBorders>
              <w:top w:val="single" w:sz="4" w:space="0" w:color="000000"/>
              <w:left w:val="single" w:sz="4" w:space="0" w:color="000000"/>
              <w:bottom w:val="single" w:sz="4" w:space="0" w:color="000000"/>
            </w:tcBorders>
          </w:tcPr>
          <w:p w:rsidR="005C5019" w:rsidRPr="00D252C0" w:rsidRDefault="00583AE7" w:rsidP="003623CB">
            <w:pPr>
              <w:snapToGrid w:val="0"/>
              <w:spacing w:line="360" w:lineRule="auto"/>
              <w:jc w:val="center"/>
              <w:rPr>
                <w:sz w:val="28"/>
                <w:szCs w:val="28"/>
              </w:rPr>
            </w:pPr>
            <w:r>
              <w:rPr>
                <w:sz w:val="28"/>
                <w:szCs w:val="28"/>
              </w:rPr>
              <w:t>3</w:t>
            </w:r>
          </w:p>
        </w:tc>
        <w:tc>
          <w:tcPr>
            <w:tcW w:w="1302" w:type="dxa"/>
            <w:gridSpan w:val="2"/>
            <w:tcBorders>
              <w:top w:val="single" w:sz="4" w:space="0" w:color="000000"/>
              <w:left w:val="single" w:sz="4" w:space="0" w:color="000000"/>
              <w:bottom w:val="single" w:sz="4" w:space="0" w:color="000000"/>
              <w:right w:val="single" w:sz="4" w:space="0" w:color="000000"/>
            </w:tcBorders>
          </w:tcPr>
          <w:p w:rsidR="005C5019" w:rsidRDefault="005C5019" w:rsidP="003623CB">
            <w:pPr>
              <w:snapToGrid w:val="0"/>
              <w:spacing w:line="360" w:lineRule="auto"/>
              <w:jc w:val="center"/>
              <w:rPr>
                <w:sz w:val="28"/>
                <w:szCs w:val="28"/>
              </w:rPr>
            </w:pPr>
            <w:r>
              <w:rPr>
                <w:sz w:val="28"/>
                <w:szCs w:val="28"/>
              </w:rPr>
              <w:t>-</w:t>
            </w:r>
          </w:p>
        </w:tc>
      </w:tr>
      <w:tr w:rsidR="005C5019" w:rsidTr="00AE5C6C">
        <w:tc>
          <w:tcPr>
            <w:tcW w:w="724" w:type="dxa"/>
            <w:tcBorders>
              <w:top w:val="single" w:sz="4" w:space="0" w:color="000000"/>
              <w:left w:val="single" w:sz="4" w:space="0" w:color="000000"/>
              <w:bottom w:val="single" w:sz="4" w:space="0" w:color="000000"/>
            </w:tcBorders>
          </w:tcPr>
          <w:p w:rsidR="005C5019" w:rsidRPr="00615DD2" w:rsidRDefault="00615DD2" w:rsidP="003623CB">
            <w:pPr>
              <w:snapToGrid w:val="0"/>
              <w:spacing w:line="360" w:lineRule="auto"/>
              <w:jc w:val="center"/>
              <w:rPr>
                <w:sz w:val="28"/>
                <w:szCs w:val="28"/>
              </w:rPr>
            </w:pPr>
            <w:r w:rsidRPr="00615DD2">
              <w:rPr>
                <w:sz w:val="28"/>
                <w:szCs w:val="28"/>
              </w:rPr>
              <w:t>3</w:t>
            </w:r>
            <w:r w:rsidR="005C5019" w:rsidRPr="00615DD2">
              <w:rPr>
                <w:sz w:val="28"/>
                <w:szCs w:val="28"/>
              </w:rPr>
              <w:t>.</w:t>
            </w:r>
          </w:p>
        </w:tc>
        <w:tc>
          <w:tcPr>
            <w:tcW w:w="4993" w:type="dxa"/>
            <w:tcBorders>
              <w:top w:val="single" w:sz="4" w:space="0" w:color="000000"/>
              <w:left w:val="single" w:sz="4" w:space="0" w:color="000000"/>
              <w:bottom w:val="single" w:sz="4" w:space="0" w:color="000000"/>
            </w:tcBorders>
          </w:tcPr>
          <w:p w:rsidR="005C5019" w:rsidRPr="00615DD2" w:rsidRDefault="00340421" w:rsidP="003623CB">
            <w:pPr>
              <w:snapToGrid w:val="0"/>
              <w:spacing w:line="360" w:lineRule="auto"/>
              <w:jc w:val="both"/>
              <w:rPr>
                <w:sz w:val="28"/>
                <w:szCs w:val="28"/>
              </w:rPr>
            </w:pPr>
            <w:r w:rsidRPr="00615DD2">
              <w:rPr>
                <w:sz w:val="28"/>
                <w:szCs w:val="28"/>
              </w:rPr>
              <w:t>Обще-развивающие упражнения</w:t>
            </w:r>
          </w:p>
        </w:tc>
        <w:tc>
          <w:tcPr>
            <w:tcW w:w="1371" w:type="dxa"/>
            <w:gridSpan w:val="3"/>
            <w:tcBorders>
              <w:top w:val="single" w:sz="4" w:space="0" w:color="000000"/>
              <w:left w:val="single" w:sz="4" w:space="0" w:color="000000"/>
              <w:bottom w:val="single" w:sz="4" w:space="0" w:color="000000"/>
            </w:tcBorders>
          </w:tcPr>
          <w:p w:rsidR="005C5019" w:rsidRPr="00615DD2" w:rsidRDefault="00303DB3" w:rsidP="003623CB">
            <w:pPr>
              <w:snapToGrid w:val="0"/>
              <w:spacing w:line="360" w:lineRule="auto"/>
              <w:jc w:val="center"/>
              <w:rPr>
                <w:sz w:val="28"/>
                <w:szCs w:val="28"/>
              </w:rPr>
            </w:pPr>
            <w:r w:rsidRPr="00615DD2">
              <w:rPr>
                <w:sz w:val="28"/>
                <w:szCs w:val="28"/>
              </w:rPr>
              <w:t>1</w:t>
            </w:r>
            <w:r w:rsidR="004E0286" w:rsidRPr="00615DD2">
              <w:rPr>
                <w:sz w:val="28"/>
                <w:szCs w:val="28"/>
              </w:rPr>
              <w:t>8</w:t>
            </w:r>
          </w:p>
        </w:tc>
        <w:tc>
          <w:tcPr>
            <w:tcW w:w="1152" w:type="dxa"/>
            <w:gridSpan w:val="2"/>
            <w:tcBorders>
              <w:top w:val="single" w:sz="4" w:space="0" w:color="000000"/>
              <w:left w:val="single" w:sz="4" w:space="0" w:color="000000"/>
              <w:bottom w:val="single" w:sz="4" w:space="0" w:color="000000"/>
            </w:tcBorders>
          </w:tcPr>
          <w:p w:rsidR="005C5019" w:rsidRPr="00615DD2" w:rsidRDefault="00D252C0" w:rsidP="003623CB">
            <w:pPr>
              <w:snapToGrid w:val="0"/>
              <w:spacing w:line="360" w:lineRule="auto"/>
              <w:jc w:val="center"/>
              <w:rPr>
                <w:sz w:val="28"/>
                <w:szCs w:val="28"/>
              </w:rPr>
            </w:pPr>
            <w:r w:rsidRPr="00615DD2">
              <w:rPr>
                <w:sz w:val="28"/>
                <w:szCs w:val="28"/>
              </w:rPr>
              <w:t>4</w:t>
            </w:r>
          </w:p>
        </w:tc>
        <w:tc>
          <w:tcPr>
            <w:tcW w:w="1302" w:type="dxa"/>
            <w:gridSpan w:val="2"/>
            <w:tcBorders>
              <w:top w:val="single" w:sz="4" w:space="0" w:color="000000"/>
              <w:left w:val="single" w:sz="4" w:space="0" w:color="000000"/>
              <w:bottom w:val="single" w:sz="4" w:space="0" w:color="000000"/>
              <w:right w:val="single" w:sz="4" w:space="0" w:color="000000"/>
            </w:tcBorders>
          </w:tcPr>
          <w:p w:rsidR="005C5019" w:rsidRPr="00615DD2" w:rsidRDefault="00D252C0" w:rsidP="003623CB">
            <w:pPr>
              <w:snapToGrid w:val="0"/>
              <w:spacing w:line="360" w:lineRule="auto"/>
              <w:jc w:val="center"/>
              <w:rPr>
                <w:sz w:val="28"/>
                <w:szCs w:val="28"/>
              </w:rPr>
            </w:pPr>
            <w:r w:rsidRPr="00615DD2">
              <w:rPr>
                <w:sz w:val="28"/>
                <w:szCs w:val="28"/>
              </w:rPr>
              <w:t>1</w:t>
            </w:r>
            <w:r w:rsidR="004E0286" w:rsidRPr="00615DD2">
              <w:rPr>
                <w:sz w:val="28"/>
                <w:szCs w:val="28"/>
              </w:rPr>
              <w:t>4</w:t>
            </w:r>
          </w:p>
        </w:tc>
      </w:tr>
      <w:tr w:rsidR="00340421" w:rsidTr="00AE5C6C">
        <w:tc>
          <w:tcPr>
            <w:tcW w:w="724" w:type="dxa"/>
            <w:tcBorders>
              <w:top w:val="single" w:sz="4" w:space="0" w:color="000000"/>
              <w:left w:val="single" w:sz="4" w:space="0" w:color="000000"/>
              <w:bottom w:val="single" w:sz="4" w:space="0" w:color="000000"/>
            </w:tcBorders>
          </w:tcPr>
          <w:p w:rsidR="00340421" w:rsidRPr="00615DD2" w:rsidRDefault="00615DD2" w:rsidP="003623CB">
            <w:pPr>
              <w:snapToGrid w:val="0"/>
              <w:spacing w:line="360" w:lineRule="auto"/>
              <w:jc w:val="center"/>
              <w:rPr>
                <w:sz w:val="28"/>
                <w:szCs w:val="28"/>
              </w:rPr>
            </w:pPr>
            <w:r w:rsidRPr="00615DD2">
              <w:rPr>
                <w:sz w:val="28"/>
                <w:szCs w:val="28"/>
              </w:rPr>
              <w:t>4</w:t>
            </w:r>
            <w:r w:rsidR="00340421" w:rsidRPr="00615DD2">
              <w:rPr>
                <w:sz w:val="28"/>
                <w:szCs w:val="28"/>
              </w:rPr>
              <w:t>.</w:t>
            </w:r>
          </w:p>
        </w:tc>
        <w:tc>
          <w:tcPr>
            <w:tcW w:w="4993" w:type="dxa"/>
            <w:tcBorders>
              <w:top w:val="single" w:sz="4" w:space="0" w:color="000000"/>
              <w:left w:val="single" w:sz="4" w:space="0" w:color="000000"/>
              <w:bottom w:val="single" w:sz="4" w:space="0" w:color="000000"/>
            </w:tcBorders>
          </w:tcPr>
          <w:p w:rsidR="00340421" w:rsidRPr="00615DD2" w:rsidRDefault="00340421" w:rsidP="00340421">
            <w:pPr>
              <w:snapToGrid w:val="0"/>
              <w:spacing w:line="360" w:lineRule="auto"/>
              <w:jc w:val="both"/>
              <w:rPr>
                <w:sz w:val="28"/>
                <w:szCs w:val="28"/>
              </w:rPr>
            </w:pPr>
            <w:r w:rsidRPr="00615DD2">
              <w:rPr>
                <w:sz w:val="28"/>
                <w:szCs w:val="28"/>
              </w:rPr>
              <w:t>Подвижные игры</w:t>
            </w:r>
          </w:p>
        </w:tc>
        <w:tc>
          <w:tcPr>
            <w:tcW w:w="1371" w:type="dxa"/>
            <w:gridSpan w:val="3"/>
            <w:tcBorders>
              <w:top w:val="single" w:sz="4" w:space="0" w:color="000000"/>
              <w:left w:val="single" w:sz="4" w:space="0" w:color="000000"/>
              <w:bottom w:val="single" w:sz="4" w:space="0" w:color="000000"/>
            </w:tcBorders>
          </w:tcPr>
          <w:p w:rsidR="00340421" w:rsidRPr="00615DD2" w:rsidRDefault="00303DB3" w:rsidP="003623CB">
            <w:pPr>
              <w:spacing w:line="360" w:lineRule="auto"/>
              <w:jc w:val="center"/>
              <w:rPr>
                <w:sz w:val="28"/>
                <w:szCs w:val="28"/>
                <w:highlight w:val="yellow"/>
              </w:rPr>
            </w:pPr>
            <w:r w:rsidRPr="00615DD2">
              <w:rPr>
                <w:sz w:val="28"/>
                <w:szCs w:val="28"/>
              </w:rPr>
              <w:t>1</w:t>
            </w:r>
            <w:r w:rsidR="00583AE7">
              <w:rPr>
                <w:sz w:val="28"/>
                <w:szCs w:val="28"/>
              </w:rPr>
              <w:t>05</w:t>
            </w:r>
          </w:p>
        </w:tc>
        <w:tc>
          <w:tcPr>
            <w:tcW w:w="1152" w:type="dxa"/>
            <w:gridSpan w:val="2"/>
            <w:tcBorders>
              <w:top w:val="single" w:sz="4" w:space="0" w:color="000000"/>
              <w:left w:val="single" w:sz="4" w:space="0" w:color="000000"/>
              <w:bottom w:val="single" w:sz="4" w:space="0" w:color="000000"/>
            </w:tcBorders>
          </w:tcPr>
          <w:p w:rsidR="00340421" w:rsidRPr="00615DD2" w:rsidRDefault="00583AE7" w:rsidP="003623CB">
            <w:pPr>
              <w:snapToGrid w:val="0"/>
              <w:spacing w:line="360" w:lineRule="auto"/>
              <w:jc w:val="center"/>
              <w:rPr>
                <w:sz w:val="28"/>
                <w:szCs w:val="28"/>
              </w:rPr>
            </w:pPr>
            <w:r>
              <w:rPr>
                <w:sz w:val="28"/>
                <w:szCs w:val="28"/>
              </w:rPr>
              <w:t>30</w:t>
            </w:r>
          </w:p>
        </w:tc>
        <w:tc>
          <w:tcPr>
            <w:tcW w:w="1302" w:type="dxa"/>
            <w:gridSpan w:val="2"/>
            <w:tcBorders>
              <w:top w:val="single" w:sz="4" w:space="0" w:color="000000"/>
              <w:left w:val="single" w:sz="4" w:space="0" w:color="000000"/>
              <w:bottom w:val="single" w:sz="4" w:space="0" w:color="000000"/>
              <w:right w:val="single" w:sz="4" w:space="0" w:color="000000"/>
            </w:tcBorders>
          </w:tcPr>
          <w:p w:rsidR="00340421" w:rsidRPr="00615DD2" w:rsidRDefault="00583AE7" w:rsidP="003623CB">
            <w:pPr>
              <w:snapToGrid w:val="0"/>
              <w:spacing w:line="360" w:lineRule="auto"/>
              <w:jc w:val="center"/>
              <w:rPr>
                <w:sz w:val="28"/>
                <w:szCs w:val="28"/>
              </w:rPr>
            </w:pPr>
            <w:r>
              <w:rPr>
                <w:sz w:val="28"/>
                <w:szCs w:val="28"/>
              </w:rPr>
              <w:t>75</w:t>
            </w:r>
          </w:p>
        </w:tc>
      </w:tr>
      <w:tr w:rsidR="00615DD2" w:rsidTr="0025436F">
        <w:trPr>
          <w:trHeight w:val="304"/>
        </w:trPr>
        <w:tc>
          <w:tcPr>
            <w:tcW w:w="724" w:type="dxa"/>
            <w:tcBorders>
              <w:top w:val="single" w:sz="4" w:space="0" w:color="000000"/>
              <w:left w:val="single" w:sz="4" w:space="0" w:color="000000"/>
              <w:bottom w:val="single" w:sz="4" w:space="0" w:color="000000"/>
            </w:tcBorders>
          </w:tcPr>
          <w:p w:rsidR="00615DD2" w:rsidRPr="00615DD2" w:rsidRDefault="00615DD2" w:rsidP="003623CB">
            <w:pPr>
              <w:snapToGrid w:val="0"/>
              <w:spacing w:line="360" w:lineRule="auto"/>
              <w:jc w:val="center"/>
              <w:rPr>
                <w:sz w:val="28"/>
                <w:szCs w:val="28"/>
              </w:rPr>
            </w:pPr>
            <w:r w:rsidRPr="00615DD2">
              <w:rPr>
                <w:sz w:val="28"/>
                <w:szCs w:val="28"/>
              </w:rPr>
              <w:t>5.</w:t>
            </w:r>
          </w:p>
        </w:tc>
        <w:tc>
          <w:tcPr>
            <w:tcW w:w="4993" w:type="dxa"/>
            <w:tcBorders>
              <w:top w:val="single" w:sz="4" w:space="0" w:color="000000"/>
              <w:left w:val="single" w:sz="4" w:space="0" w:color="000000"/>
              <w:bottom w:val="single" w:sz="4" w:space="0" w:color="000000"/>
            </w:tcBorders>
          </w:tcPr>
          <w:p w:rsidR="00615DD2" w:rsidRPr="00615DD2" w:rsidRDefault="00615DD2" w:rsidP="0025436F">
            <w:pPr>
              <w:snapToGrid w:val="0"/>
              <w:spacing w:line="360" w:lineRule="auto"/>
              <w:jc w:val="both"/>
              <w:rPr>
                <w:sz w:val="28"/>
                <w:szCs w:val="28"/>
              </w:rPr>
            </w:pPr>
            <w:r>
              <w:rPr>
                <w:sz w:val="28"/>
                <w:szCs w:val="28"/>
              </w:rPr>
              <w:t>Основы техники и тактики игры в баскетболе.</w:t>
            </w:r>
          </w:p>
        </w:tc>
        <w:tc>
          <w:tcPr>
            <w:tcW w:w="1371" w:type="dxa"/>
            <w:gridSpan w:val="3"/>
            <w:tcBorders>
              <w:top w:val="single" w:sz="4" w:space="0" w:color="000000"/>
              <w:left w:val="single" w:sz="4" w:space="0" w:color="000000"/>
              <w:bottom w:val="single" w:sz="4" w:space="0" w:color="000000"/>
            </w:tcBorders>
          </w:tcPr>
          <w:p w:rsidR="00615DD2" w:rsidRPr="00615DD2" w:rsidRDefault="00583AE7" w:rsidP="003623CB">
            <w:pPr>
              <w:snapToGrid w:val="0"/>
              <w:spacing w:line="360" w:lineRule="auto"/>
              <w:jc w:val="center"/>
              <w:rPr>
                <w:sz w:val="28"/>
                <w:szCs w:val="28"/>
              </w:rPr>
            </w:pPr>
            <w:r>
              <w:rPr>
                <w:sz w:val="28"/>
                <w:szCs w:val="28"/>
              </w:rPr>
              <w:t>10</w:t>
            </w:r>
          </w:p>
        </w:tc>
        <w:tc>
          <w:tcPr>
            <w:tcW w:w="1134" w:type="dxa"/>
            <w:tcBorders>
              <w:top w:val="single" w:sz="4" w:space="0" w:color="000000"/>
              <w:left w:val="single" w:sz="4" w:space="0" w:color="000000"/>
              <w:bottom w:val="single" w:sz="4" w:space="0" w:color="000000"/>
            </w:tcBorders>
          </w:tcPr>
          <w:p w:rsidR="00615DD2" w:rsidRPr="00615DD2" w:rsidRDefault="00583AE7" w:rsidP="003623CB">
            <w:pPr>
              <w:snapToGrid w:val="0"/>
              <w:spacing w:line="360" w:lineRule="auto"/>
              <w:jc w:val="center"/>
              <w:rPr>
                <w:sz w:val="28"/>
                <w:szCs w:val="28"/>
              </w:rPr>
            </w:pPr>
            <w:r>
              <w:rPr>
                <w:sz w:val="28"/>
                <w:szCs w:val="28"/>
              </w:rPr>
              <w:t>3</w:t>
            </w:r>
          </w:p>
        </w:tc>
        <w:tc>
          <w:tcPr>
            <w:tcW w:w="1320" w:type="dxa"/>
            <w:gridSpan w:val="3"/>
            <w:tcBorders>
              <w:top w:val="single" w:sz="4" w:space="0" w:color="000000"/>
              <w:left w:val="single" w:sz="4" w:space="0" w:color="000000"/>
              <w:bottom w:val="single" w:sz="4" w:space="0" w:color="000000"/>
              <w:right w:val="single" w:sz="4" w:space="0" w:color="000000"/>
            </w:tcBorders>
          </w:tcPr>
          <w:p w:rsidR="00615DD2" w:rsidRPr="00615DD2" w:rsidRDefault="00583AE7" w:rsidP="003623CB">
            <w:pPr>
              <w:snapToGrid w:val="0"/>
              <w:spacing w:line="360" w:lineRule="auto"/>
              <w:jc w:val="center"/>
              <w:rPr>
                <w:sz w:val="28"/>
                <w:szCs w:val="28"/>
              </w:rPr>
            </w:pPr>
            <w:r>
              <w:rPr>
                <w:sz w:val="28"/>
                <w:szCs w:val="28"/>
              </w:rPr>
              <w:t>7</w:t>
            </w:r>
          </w:p>
        </w:tc>
      </w:tr>
      <w:tr w:rsidR="00AE5C6C" w:rsidTr="0025436F">
        <w:trPr>
          <w:trHeight w:val="304"/>
        </w:trPr>
        <w:tc>
          <w:tcPr>
            <w:tcW w:w="724" w:type="dxa"/>
            <w:tcBorders>
              <w:top w:val="single" w:sz="4" w:space="0" w:color="000000"/>
              <w:left w:val="single" w:sz="4" w:space="0" w:color="000000"/>
              <w:bottom w:val="single" w:sz="4" w:space="0" w:color="000000"/>
            </w:tcBorders>
          </w:tcPr>
          <w:p w:rsidR="00AE5C6C" w:rsidRPr="00615DD2" w:rsidRDefault="00615DD2" w:rsidP="003623CB">
            <w:pPr>
              <w:snapToGrid w:val="0"/>
              <w:spacing w:line="360" w:lineRule="auto"/>
              <w:jc w:val="center"/>
              <w:rPr>
                <w:sz w:val="28"/>
                <w:szCs w:val="28"/>
              </w:rPr>
            </w:pPr>
            <w:r w:rsidRPr="00615DD2">
              <w:rPr>
                <w:sz w:val="28"/>
                <w:szCs w:val="28"/>
              </w:rPr>
              <w:t>6</w:t>
            </w:r>
            <w:r w:rsidR="00AE5C6C" w:rsidRPr="00615DD2">
              <w:rPr>
                <w:sz w:val="28"/>
                <w:szCs w:val="28"/>
              </w:rPr>
              <w:t>.</w:t>
            </w:r>
          </w:p>
        </w:tc>
        <w:tc>
          <w:tcPr>
            <w:tcW w:w="4993" w:type="dxa"/>
            <w:tcBorders>
              <w:top w:val="single" w:sz="4" w:space="0" w:color="000000"/>
              <w:left w:val="single" w:sz="4" w:space="0" w:color="000000"/>
              <w:bottom w:val="single" w:sz="4" w:space="0" w:color="000000"/>
            </w:tcBorders>
          </w:tcPr>
          <w:p w:rsidR="00AE5C6C" w:rsidRPr="00615DD2" w:rsidRDefault="00AE5C6C" w:rsidP="0025436F">
            <w:pPr>
              <w:snapToGrid w:val="0"/>
              <w:spacing w:line="360" w:lineRule="auto"/>
              <w:jc w:val="both"/>
              <w:rPr>
                <w:sz w:val="28"/>
                <w:szCs w:val="28"/>
              </w:rPr>
            </w:pPr>
            <w:r w:rsidRPr="00615DD2">
              <w:rPr>
                <w:sz w:val="28"/>
                <w:szCs w:val="28"/>
              </w:rPr>
              <w:t>Контрольные испытания</w:t>
            </w:r>
          </w:p>
        </w:tc>
        <w:tc>
          <w:tcPr>
            <w:tcW w:w="1371" w:type="dxa"/>
            <w:gridSpan w:val="3"/>
            <w:tcBorders>
              <w:top w:val="single" w:sz="4" w:space="0" w:color="000000"/>
              <w:left w:val="single" w:sz="4" w:space="0" w:color="000000"/>
              <w:bottom w:val="single" w:sz="4" w:space="0" w:color="000000"/>
            </w:tcBorders>
          </w:tcPr>
          <w:p w:rsidR="00AE5C6C" w:rsidRPr="00615DD2" w:rsidRDefault="00583AE7" w:rsidP="003623CB">
            <w:pPr>
              <w:snapToGrid w:val="0"/>
              <w:spacing w:line="360" w:lineRule="auto"/>
              <w:jc w:val="center"/>
              <w:rPr>
                <w:sz w:val="28"/>
                <w:szCs w:val="28"/>
              </w:rPr>
            </w:pPr>
            <w:r>
              <w:rPr>
                <w:sz w:val="28"/>
                <w:szCs w:val="28"/>
              </w:rPr>
              <w:t>4</w:t>
            </w:r>
          </w:p>
        </w:tc>
        <w:tc>
          <w:tcPr>
            <w:tcW w:w="1134" w:type="dxa"/>
            <w:tcBorders>
              <w:top w:val="single" w:sz="4" w:space="0" w:color="000000"/>
              <w:left w:val="single" w:sz="4" w:space="0" w:color="000000"/>
              <w:bottom w:val="single" w:sz="4" w:space="0" w:color="000000"/>
            </w:tcBorders>
          </w:tcPr>
          <w:p w:rsidR="00AE5C6C" w:rsidRPr="00615DD2" w:rsidRDefault="00AE5C6C" w:rsidP="003623CB">
            <w:pPr>
              <w:snapToGrid w:val="0"/>
              <w:spacing w:line="360" w:lineRule="auto"/>
              <w:jc w:val="center"/>
              <w:rPr>
                <w:sz w:val="28"/>
                <w:szCs w:val="28"/>
              </w:rPr>
            </w:pPr>
            <w:r w:rsidRPr="00615DD2">
              <w:rPr>
                <w:sz w:val="28"/>
                <w:szCs w:val="28"/>
              </w:rPr>
              <w:t>1</w:t>
            </w:r>
          </w:p>
        </w:tc>
        <w:tc>
          <w:tcPr>
            <w:tcW w:w="1320" w:type="dxa"/>
            <w:gridSpan w:val="3"/>
            <w:tcBorders>
              <w:top w:val="single" w:sz="4" w:space="0" w:color="000000"/>
              <w:left w:val="single" w:sz="4" w:space="0" w:color="000000"/>
              <w:bottom w:val="single" w:sz="4" w:space="0" w:color="000000"/>
              <w:right w:val="single" w:sz="4" w:space="0" w:color="000000"/>
            </w:tcBorders>
          </w:tcPr>
          <w:p w:rsidR="00AE5C6C" w:rsidRPr="00615DD2" w:rsidRDefault="00583AE7" w:rsidP="003623CB">
            <w:pPr>
              <w:snapToGrid w:val="0"/>
              <w:spacing w:line="360" w:lineRule="auto"/>
              <w:jc w:val="center"/>
              <w:rPr>
                <w:sz w:val="28"/>
                <w:szCs w:val="28"/>
              </w:rPr>
            </w:pPr>
            <w:r>
              <w:rPr>
                <w:sz w:val="28"/>
                <w:szCs w:val="28"/>
              </w:rPr>
              <w:t>3</w:t>
            </w:r>
          </w:p>
        </w:tc>
      </w:tr>
      <w:tr w:rsidR="00AE5C6C" w:rsidTr="003623CB">
        <w:tc>
          <w:tcPr>
            <w:tcW w:w="724" w:type="dxa"/>
            <w:tcBorders>
              <w:top w:val="single" w:sz="4" w:space="0" w:color="000000"/>
              <w:left w:val="single" w:sz="4" w:space="0" w:color="000000"/>
              <w:bottom w:val="single" w:sz="4" w:space="0" w:color="000000"/>
            </w:tcBorders>
          </w:tcPr>
          <w:p w:rsidR="00AE5C6C" w:rsidRPr="00615DD2" w:rsidRDefault="00615DD2" w:rsidP="003623CB">
            <w:pPr>
              <w:snapToGrid w:val="0"/>
              <w:spacing w:line="360" w:lineRule="auto"/>
              <w:jc w:val="center"/>
              <w:rPr>
                <w:sz w:val="28"/>
                <w:szCs w:val="28"/>
              </w:rPr>
            </w:pPr>
            <w:r w:rsidRPr="00615DD2">
              <w:rPr>
                <w:sz w:val="28"/>
                <w:szCs w:val="28"/>
              </w:rPr>
              <w:t>7</w:t>
            </w:r>
            <w:r w:rsidR="00AE5C6C" w:rsidRPr="00615DD2">
              <w:rPr>
                <w:sz w:val="28"/>
                <w:szCs w:val="28"/>
              </w:rPr>
              <w:t>.</w:t>
            </w:r>
          </w:p>
        </w:tc>
        <w:tc>
          <w:tcPr>
            <w:tcW w:w="4993" w:type="dxa"/>
            <w:tcBorders>
              <w:top w:val="single" w:sz="4" w:space="0" w:color="000000"/>
              <w:left w:val="single" w:sz="4" w:space="0" w:color="000000"/>
              <w:bottom w:val="single" w:sz="4" w:space="0" w:color="000000"/>
            </w:tcBorders>
          </w:tcPr>
          <w:p w:rsidR="00AE5C6C" w:rsidRPr="00583AE7" w:rsidRDefault="00583AE7" w:rsidP="003623CB">
            <w:pPr>
              <w:snapToGrid w:val="0"/>
              <w:spacing w:line="360" w:lineRule="auto"/>
              <w:jc w:val="both"/>
              <w:rPr>
                <w:sz w:val="28"/>
                <w:szCs w:val="28"/>
              </w:rPr>
            </w:pPr>
            <w:r w:rsidRPr="00583AE7">
              <w:rPr>
                <w:sz w:val="28"/>
                <w:szCs w:val="28"/>
              </w:rPr>
              <w:t>Учебно-тренировочные игры</w:t>
            </w:r>
          </w:p>
        </w:tc>
        <w:tc>
          <w:tcPr>
            <w:tcW w:w="3825" w:type="dxa"/>
            <w:gridSpan w:val="7"/>
            <w:tcBorders>
              <w:top w:val="single" w:sz="4" w:space="0" w:color="000000"/>
              <w:left w:val="single" w:sz="4" w:space="0" w:color="000000"/>
              <w:bottom w:val="single" w:sz="4" w:space="0" w:color="000000"/>
              <w:right w:val="single" w:sz="4" w:space="0" w:color="000000"/>
            </w:tcBorders>
            <w:vAlign w:val="center"/>
          </w:tcPr>
          <w:p w:rsidR="00AE5C6C" w:rsidRPr="00615DD2" w:rsidRDefault="00AE5C6C" w:rsidP="003623CB">
            <w:pPr>
              <w:snapToGrid w:val="0"/>
              <w:spacing w:line="360" w:lineRule="auto"/>
              <w:jc w:val="center"/>
              <w:rPr>
                <w:sz w:val="28"/>
                <w:szCs w:val="28"/>
              </w:rPr>
            </w:pPr>
            <w:r w:rsidRPr="00615DD2">
              <w:rPr>
                <w:sz w:val="28"/>
                <w:szCs w:val="28"/>
              </w:rPr>
              <w:t>в сетку часов не входит</w:t>
            </w:r>
          </w:p>
        </w:tc>
      </w:tr>
      <w:tr w:rsidR="00AE5C6C" w:rsidTr="00E50C14">
        <w:tc>
          <w:tcPr>
            <w:tcW w:w="724" w:type="dxa"/>
            <w:tcBorders>
              <w:top w:val="single" w:sz="4" w:space="0" w:color="000000"/>
              <w:left w:val="single" w:sz="4" w:space="0" w:color="000000"/>
              <w:bottom w:val="single" w:sz="4" w:space="0" w:color="000000"/>
            </w:tcBorders>
          </w:tcPr>
          <w:p w:rsidR="00AE5C6C" w:rsidRPr="00615DD2" w:rsidRDefault="00615DD2" w:rsidP="003623CB">
            <w:pPr>
              <w:snapToGrid w:val="0"/>
              <w:spacing w:line="360" w:lineRule="auto"/>
              <w:jc w:val="center"/>
              <w:rPr>
                <w:sz w:val="28"/>
                <w:szCs w:val="28"/>
              </w:rPr>
            </w:pPr>
            <w:r w:rsidRPr="00615DD2">
              <w:rPr>
                <w:sz w:val="28"/>
                <w:szCs w:val="28"/>
              </w:rPr>
              <w:t>8</w:t>
            </w:r>
            <w:r w:rsidR="00AE5C6C" w:rsidRPr="00615DD2">
              <w:rPr>
                <w:sz w:val="28"/>
                <w:szCs w:val="28"/>
              </w:rPr>
              <w:t>.</w:t>
            </w:r>
          </w:p>
        </w:tc>
        <w:tc>
          <w:tcPr>
            <w:tcW w:w="4993" w:type="dxa"/>
            <w:tcBorders>
              <w:top w:val="single" w:sz="4" w:space="0" w:color="000000"/>
              <w:left w:val="single" w:sz="4" w:space="0" w:color="000000"/>
              <w:bottom w:val="single" w:sz="4" w:space="0" w:color="000000"/>
            </w:tcBorders>
          </w:tcPr>
          <w:p w:rsidR="00AE5C6C" w:rsidRPr="00615DD2" w:rsidRDefault="00AE5C6C" w:rsidP="003623CB">
            <w:pPr>
              <w:snapToGrid w:val="0"/>
              <w:spacing w:line="360" w:lineRule="auto"/>
              <w:jc w:val="both"/>
              <w:rPr>
                <w:sz w:val="28"/>
                <w:szCs w:val="28"/>
              </w:rPr>
            </w:pPr>
            <w:r w:rsidRPr="00615DD2">
              <w:rPr>
                <w:sz w:val="28"/>
                <w:szCs w:val="28"/>
              </w:rPr>
              <w:t>Итоговое занятие</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AE5C6C" w:rsidRPr="00615DD2" w:rsidRDefault="004E0286" w:rsidP="003623CB">
            <w:pPr>
              <w:snapToGrid w:val="0"/>
              <w:spacing w:line="360" w:lineRule="auto"/>
              <w:jc w:val="center"/>
              <w:rPr>
                <w:sz w:val="28"/>
                <w:szCs w:val="28"/>
              </w:rPr>
            </w:pPr>
            <w:r w:rsidRPr="00615DD2">
              <w:rPr>
                <w:sz w:val="28"/>
                <w:szCs w:val="28"/>
              </w:rPr>
              <w:t>2</w:t>
            </w:r>
          </w:p>
        </w:tc>
        <w:tc>
          <w:tcPr>
            <w:tcW w:w="1275" w:type="dxa"/>
            <w:gridSpan w:val="4"/>
            <w:tcBorders>
              <w:top w:val="single" w:sz="4" w:space="0" w:color="000000"/>
              <w:left w:val="single" w:sz="4" w:space="0" w:color="000000"/>
              <w:bottom w:val="single" w:sz="4" w:space="0" w:color="000000"/>
              <w:right w:val="single" w:sz="4" w:space="0" w:color="000000"/>
            </w:tcBorders>
            <w:vAlign w:val="center"/>
          </w:tcPr>
          <w:p w:rsidR="00AE5C6C" w:rsidRPr="00615DD2" w:rsidRDefault="00583AE7" w:rsidP="003623CB">
            <w:pPr>
              <w:snapToGrid w:val="0"/>
              <w:spacing w:line="360" w:lineRule="auto"/>
              <w:jc w:val="center"/>
              <w:rPr>
                <w:sz w:val="28"/>
                <w:szCs w:val="28"/>
              </w:rPr>
            </w:pPr>
            <w:r>
              <w:rPr>
                <w:sz w:val="28"/>
                <w:szCs w:val="28"/>
              </w:rPr>
              <w:t>2</w:t>
            </w:r>
          </w:p>
        </w:tc>
        <w:tc>
          <w:tcPr>
            <w:tcW w:w="1275" w:type="dxa"/>
            <w:tcBorders>
              <w:top w:val="single" w:sz="4" w:space="0" w:color="000000"/>
              <w:left w:val="single" w:sz="4" w:space="0" w:color="000000"/>
              <w:bottom w:val="single" w:sz="4" w:space="0" w:color="000000"/>
              <w:right w:val="single" w:sz="4" w:space="0" w:color="000000"/>
            </w:tcBorders>
            <w:vAlign w:val="center"/>
          </w:tcPr>
          <w:p w:rsidR="00AE5C6C" w:rsidRPr="00615DD2" w:rsidRDefault="00AE5C6C" w:rsidP="003623CB">
            <w:pPr>
              <w:snapToGrid w:val="0"/>
              <w:spacing w:line="360" w:lineRule="auto"/>
              <w:jc w:val="center"/>
              <w:rPr>
                <w:sz w:val="28"/>
                <w:szCs w:val="28"/>
              </w:rPr>
            </w:pPr>
          </w:p>
        </w:tc>
      </w:tr>
      <w:tr w:rsidR="00AE5C6C" w:rsidTr="003623CB">
        <w:tc>
          <w:tcPr>
            <w:tcW w:w="724" w:type="dxa"/>
            <w:tcBorders>
              <w:top w:val="single" w:sz="4" w:space="0" w:color="000000"/>
              <w:left w:val="single" w:sz="4" w:space="0" w:color="000000"/>
              <w:bottom w:val="single" w:sz="4" w:space="0" w:color="000000"/>
            </w:tcBorders>
          </w:tcPr>
          <w:p w:rsidR="00AE5C6C" w:rsidRDefault="00AE5C6C" w:rsidP="003623CB">
            <w:pPr>
              <w:snapToGrid w:val="0"/>
              <w:spacing w:line="360" w:lineRule="auto"/>
              <w:jc w:val="center"/>
              <w:rPr>
                <w:b/>
                <w:sz w:val="28"/>
                <w:szCs w:val="28"/>
              </w:rPr>
            </w:pPr>
          </w:p>
        </w:tc>
        <w:tc>
          <w:tcPr>
            <w:tcW w:w="4993" w:type="dxa"/>
            <w:tcBorders>
              <w:top w:val="single" w:sz="4" w:space="0" w:color="000000"/>
              <w:left w:val="single" w:sz="4" w:space="0" w:color="000000"/>
              <w:bottom w:val="single" w:sz="4" w:space="0" w:color="000000"/>
            </w:tcBorders>
          </w:tcPr>
          <w:p w:rsidR="00AE5C6C" w:rsidRDefault="00AE5C6C" w:rsidP="003623CB">
            <w:pPr>
              <w:snapToGrid w:val="0"/>
              <w:spacing w:line="360" w:lineRule="auto"/>
              <w:jc w:val="right"/>
              <w:rPr>
                <w:b/>
                <w:sz w:val="28"/>
                <w:szCs w:val="28"/>
              </w:rPr>
            </w:pPr>
            <w:r>
              <w:rPr>
                <w:b/>
                <w:sz w:val="28"/>
                <w:szCs w:val="28"/>
              </w:rPr>
              <w:t>Итого:</w:t>
            </w:r>
          </w:p>
        </w:tc>
        <w:tc>
          <w:tcPr>
            <w:tcW w:w="1261" w:type="dxa"/>
            <w:tcBorders>
              <w:top w:val="single" w:sz="4" w:space="0" w:color="000000"/>
              <w:left w:val="single" w:sz="4" w:space="0" w:color="000000"/>
              <w:bottom w:val="single" w:sz="4" w:space="0" w:color="000000"/>
            </w:tcBorders>
          </w:tcPr>
          <w:p w:rsidR="00AE5C6C" w:rsidRPr="001E237E" w:rsidRDefault="00AE5C6C" w:rsidP="003623CB">
            <w:pPr>
              <w:snapToGrid w:val="0"/>
              <w:spacing w:line="360" w:lineRule="auto"/>
              <w:jc w:val="center"/>
              <w:rPr>
                <w:b/>
                <w:sz w:val="28"/>
                <w:szCs w:val="28"/>
                <w:lang w:val="en-US"/>
              </w:rPr>
            </w:pPr>
            <w:r w:rsidRPr="001E237E">
              <w:rPr>
                <w:b/>
                <w:sz w:val="28"/>
                <w:szCs w:val="28"/>
                <w:lang w:val="en-US"/>
              </w:rPr>
              <w:t>144</w:t>
            </w:r>
          </w:p>
        </w:tc>
        <w:tc>
          <w:tcPr>
            <w:tcW w:w="1262" w:type="dxa"/>
            <w:gridSpan w:val="4"/>
            <w:tcBorders>
              <w:top w:val="single" w:sz="4" w:space="0" w:color="000000"/>
              <w:left w:val="single" w:sz="4" w:space="0" w:color="000000"/>
              <w:bottom w:val="single" w:sz="4" w:space="0" w:color="000000"/>
            </w:tcBorders>
          </w:tcPr>
          <w:p w:rsidR="00AE5C6C" w:rsidRPr="004E0286" w:rsidRDefault="00583AE7" w:rsidP="003623CB">
            <w:pPr>
              <w:snapToGrid w:val="0"/>
              <w:spacing w:line="360" w:lineRule="auto"/>
              <w:jc w:val="center"/>
              <w:rPr>
                <w:b/>
                <w:sz w:val="28"/>
                <w:szCs w:val="28"/>
              </w:rPr>
            </w:pPr>
            <w:r>
              <w:rPr>
                <w:b/>
                <w:sz w:val="28"/>
                <w:szCs w:val="28"/>
              </w:rPr>
              <w:t>45</w:t>
            </w:r>
          </w:p>
        </w:tc>
        <w:tc>
          <w:tcPr>
            <w:tcW w:w="1302" w:type="dxa"/>
            <w:gridSpan w:val="2"/>
            <w:tcBorders>
              <w:top w:val="single" w:sz="4" w:space="0" w:color="000000"/>
              <w:left w:val="single" w:sz="4" w:space="0" w:color="000000"/>
              <w:bottom w:val="single" w:sz="4" w:space="0" w:color="000000"/>
              <w:right w:val="single" w:sz="4" w:space="0" w:color="000000"/>
            </w:tcBorders>
          </w:tcPr>
          <w:p w:rsidR="00AE5C6C" w:rsidRPr="004E0286" w:rsidRDefault="00583AE7" w:rsidP="003623CB">
            <w:pPr>
              <w:snapToGrid w:val="0"/>
              <w:spacing w:line="360" w:lineRule="auto"/>
              <w:jc w:val="center"/>
              <w:rPr>
                <w:b/>
                <w:sz w:val="28"/>
                <w:szCs w:val="28"/>
              </w:rPr>
            </w:pPr>
            <w:r>
              <w:rPr>
                <w:b/>
                <w:sz w:val="28"/>
                <w:szCs w:val="28"/>
              </w:rPr>
              <w:t>99</w:t>
            </w:r>
          </w:p>
        </w:tc>
      </w:tr>
    </w:tbl>
    <w:p w:rsidR="004C2398" w:rsidRDefault="004C2398" w:rsidP="005C5019">
      <w:pPr>
        <w:tabs>
          <w:tab w:val="left" w:pos="540"/>
        </w:tabs>
        <w:spacing w:line="360" w:lineRule="auto"/>
        <w:rPr>
          <w:b/>
          <w:sz w:val="28"/>
          <w:szCs w:val="28"/>
          <w:highlight w:val="lightGray"/>
        </w:rPr>
      </w:pPr>
    </w:p>
    <w:p w:rsidR="00191527" w:rsidRDefault="00191527" w:rsidP="005C5019">
      <w:pPr>
        <w:tabs>
          <w:tab w:val="left" w:pos="540"/>
        </w:tabs>
        <w:spacing w:line="360" w:lineRule="auto"/>
        <w:rPr>
          <w:b/>
          <w:sz w:val="28"/>
          <w:szCs w:val="28"/>
          <w:highlight w:val="lightGray"/>
        </w:rPr>
      </w:pPr>
    </w:p>
    <w:p w:rsidR="00191527" w:rsidRDefault="00191527" w:rsidP="005C5019">
      <w:pPr>
        <w:tabs>
          <w:tab w:val="left" w:pos="540"/>
        </w:tabs>
        <w:spacing w:line="360" w:lineRule="auto"/>
        <w:rPr>
          <w:b/>
          <w:sz w:val="28"/>
          <w:szCs w:val="28"/>
          <w:highlight w:val="lightGray"/>
        </w:rPr>
      </w:pPr>
    </w:p>
    <w:p w:rsidR="00191527" w:rsidRDefault="00191527" w:rsidP="005C5019">
      <w:pPr>
        <w:tabs>
          <w:tab w:val="left" w:pos="540"/>
        </w:tabs>
        <w:spacing w:line="360" w:lineRule="auto"/>
        <w:rPr>
          <w:b/>
          <w:sz w:val="28"/>
          <w:szCs w:val="28"/>
          <w:highlight w:val="lightGray"/>
        </w:rPr>
      </w:pPr>
    </w:p>
    <w:p w:rsidR="00191527" w:rsidRDefault="00191527" w:rsidP="005C5019">
      <w:pPr>
        <w:tabs>
          <w:tab w:val="left" w:pos="540"/>
        </w:tabs>
        <w:spacing w:line="360" w:lineRule="auto"/>
        <w:rPr>
          <w:b/>
          <w:sz w:val="28"/>
          <w:szCs w:val="28"/>
          <w:highlight w:val="lightGray"/>
        </w:rPr>
      </w:pPr>
    </w:p>
    <w:p w:rsidR="00191527" w:rsidRDefault="00191527" w:rsidP="005C5019">
      <w:pPr>
        <w:tabs>
          <w:tab w:val="left" w:pos="540"/>
        </w:tabs>
        <w:spacing w:line="360" w:lineRule="auto"/>
        <w:rPr>
          <w:b/>
          <w:sz w:val="28"/>
          <w:szCs w:val="28"/>
          <w:highlight w:val="lightGray"/>
        </w:rPr>
      </w:pPr>
    </w:p>
    <w:p w:rsidR="00191527" w:rsidRDefault="00191527" w:rsidP="005C5019">
      <w:pPr>
        <w:tabs>
          <w:tab w:val="left" w:pos="540"/>
        </w:tabs>
        <w:spacing w:line="360" w:lineRule="auto"/>
        <w:rPr>
          <w:b/>
          <w:sz w:val="28"/>
          <w:szCs w:val="28"/>
          <w:highlight w:val="lightGray"/>
        </w:rPr>
      </w:pPr>
    </w:p>
    <w:p w:rsidR="00191527" w:rsidRDefault="00191527" w:rsidP="005C5019">
      <w:pPr>
        <w:tabs>
          <w:tab w:val="left" w:pos="540"/>
        </w:tabs>
        <w:spacing w:line="360" w:lineRule="auto"/>
        <w:rPr>
          <w:b/>
          <w:sz w:val="28"/>
          <w:szCs w:val="28"/>
          <w:highlight w:val="lightGray"/>
        </w:rPr>
      </w:pPr>
    </w:p>
    <w:p w:rsidR="00191527" w:rsidRDefault="00191527" w:rsidP="005C5019">
      <w:pPr>
        <w:tabs>
          <w:tab w:val="left" w:pos="540"/>
        </w:tabs>
        <w:spacing w:line="360" w:lineRule="auto"/>
        <w:rPr>
          <w:b/>
          <w:sz w:val="28"/>
          <w:szCs w:val="28"/>
          <w:highlight w:val="lightGray"/>
        </w:rPr>
      </w:pPr>
    </w:p>
    <w:p w:rsidR="00191527" w:rsidRDefault="00191527" w:rsidP="005C5019">
      <w:pPr>
        <w:tabs>
          <w:tab w:val="left" w:pos="540"/>
        </w:tabs>
        <w:spacing w:line="360" w:lineRule="auto"/>
        <w:rPr>
          <w:b/>
          <w:sz w:val="28"/>
          <w:szCs w:val="28"/>
          <w:highlight w:val="lightGray"/>
        </w:rPr>
      </w:pPr>
    </w:p>
    <w:p w:rsidR="00191527" w:rsidRDefault="00191527" w:rsidP="005C5019">
      <w:pPr>
        <w:tabs>
          <w:tab w:val="left" w:pos="540"/>
        </w:tabs>
        <w:spacing w:line="360" w:lineRule="auto"/>
        <w:rPr>
          <w:b/>
          <w:sz w:val="28"/>
          <w:szCs w:val="28"/>
          <w:highlight w:val="lightGray"/>
        </w:rPr>
      </w:pPr>
    </w:p>
    <w:p w:rsidR="00191527" w:rsidRDefault="00191527" w:rsidP="005C5019">
      <w:pPr>
        <w:tabs>
          <w:tab w:val="left" w:pos="540"/>
        </w:tabs>
        <w:spacing w:line="360" w:lineRule="auto"/>
        <w:rPr>
          <w:b/>
          <w:sz w:val="28"/>
          <w:szCs w:val="28"/>
          <w:highlight w:val="lightGray"/>
        </w:rPr>
      </w:pPr>
    </w:p>
    <w:p w:rsidR="00AE5C6C" w:rsidRPr="00A83AA9" w:rsidRDefault="00AE5C6C" w:rsidP="00AE5C6C">
      <w:pPr>
        <w:tabs>
          <w:tab w:val="left" w:pos="540"/>
        </w:tabs>
        <w:spacing w:line="360" w:lineRule="auto"/>
        <w:jc w:val="center"/>
        <w:rPr>
          <w:b/>
          <w:sz w:val="28"/>
          <w:szCs w:val="28"/>
        </w:rPr>
      </w:pPr>
      <w:r>
        <w:rPr>
          <w:b/>
          <w:sz w:val="36"/>
          <w:szCs w:val="36"/>
        </w:rPr>
        <w:t>Содержание</w:t>
      </w:r>
      <w:r w:rsidRPr="00EB44D4">
        <w:rPr>
          <w:b/>
          <w:sz w:val="36"/>
          <w:szCs w:val="36"/>
        </w:rPr>
        <w:t xml:space="preserve"> программы</w:t>
      </w:r>
    </w:p>
    <w:p w:rsidR="00340421" w:rsidRPr="00340421" w:rsidRDefault="00340421" w:rsidP="00AE5C6C">
      <w:pPr>
        <w:spacing w:line="360" w:lineRule="auto"/>
        <w:jc w:val="center"/>
        <w:rPr>
          <w:b/>
          <w:sz w:val="28"/>
          <w:szCs w:val="28"/>
        </w:rPr>
      </w:pPr>
      <w:r w:rsidRPr="00340421">
        <w:rPr>
          <w:b/>
          <w:sz w:val="28"/>
          <w:szCs w:val="28"/>
        </w:rPr>
        <w:t>3 год обучения</w:t>
      </w:r>
    </w:p>
    <w:p w:rsidR="00AE5C6C" w:rsidRDefault="00D9783E" w:rsidP="00AE5C6C">
      <w:pPr>
        <w:spacing w:line="360" w:lineRule="auto"/>
        <w:rPr>
          <w:b/>
          <w:sz w:val="28"/>
          <w:szCs w:val="28"/>
        </w:rPr>
      </w:pPr>
      <w:r>
        <w:rPr>
          <w:b/>
          <w:sz w:val="28"/>
          <w:szCs w:val="28"/>
        </w:rPr>
        <w:t>1.</w:t>
      </w:r>
      <w:r w:rsidR="00AE5C6C" w:rsidRPr="007F2534">
        <w:rPr>
          <w:b/>
          <w:sz w:val="28"/>
          <w:szCs w:val="28"/>
        </w:rPr>
        <w:t xml:space="preserve"> Вводное заня</w:t>
      </w:r>
      <w:r w:rsidR="00AE5C6C" w:rsidRPr="00D9783E">
        <w:rPr>
          <w:b/>
          <w:sz w:val="28"/>
          <w:szCs w:val="28"/>
        </w:rPr>
        <w:t>тие.</w:t>
      </w:r>
      <w:r w:rsidRPr="00D9783E">
        <w:rPr>
          <w:b/>
          <w:sz w:val="28"/>
          <w:szCs w:val="28"/>
        </w:rPr>
        <w:t xml:space="preserve"> Влияние физических упражнений на организм занимающихся.</w:t>
      </w:r>
    </w:p>
    <w:p w:rsidR="00AE5C6C" w:rsidRPr="00441099" w:rsidRDefault="00AE5C6C" w:rsidP="00AE5C6C">
      <w:pPr>
        <w:spacing w:line="360" w:lineRule="auto"/>
        <w:rPr>
          <w:b/>
          <w:sz w:val="28"/>
          <w:szCs w:val="28"/>
        </w:rPr>
      </w:pPr>
      <w:r w:rsidRPr="004E0286">
        <w:rPr>
          <w:i/>
          <w:sz w:val="28"/>
          <w:szCs w:val="28"/>
          <w:u w:val="single"/>
        </w:rPr>
        <w:t>Теория</w:t>
      </w:r>
      <w:proofErr w:type="gramStart"/>
      <w:r w:rsidR="004E0286">
        <w:rPr>
          <w:i/>
          <w:sz w:val="28"/>
          <w:szCs w:val="28"/>
          <w:u w:val="single"/>
        </w:rPr>
        <w:t xml:space="preserve"> :</w:t>
      </w:r>
      <w:proofErr w:type="gramEnd"/>
      <w:r w:rsidR="007108D2">
        <w:rPr>
          <w:i/>
          <w:sz w:val="28"/>
          <w:szCs w:val="28"/>
          <w:u w:val="single"/>
        </w:rPr>
        <w:t xml:space="preserve"> </w:t>
      </w:r>
      <w:r w:rsidR="004E0286">
        <w:rPr>
          <w:i/>
          <w:sz w:val="28"/>
          <w:szCs w:val="28"/>
          <w:u w:val="single"/>
        </w:rPr>
        <w:t xml:space="preserve"> </w:t>
      </w:r>
      <w:r w:rsidR="000C52B9">
        <w:rPr>
          <w:sz w:val="28"/>
          <w:szCs w:val="28"/>
        </w:rPr>
        <w:t>Техника  безопас</w:t>
      </w:r>
      <w:r w:rsidR="00D9783E">
        <w:rPr>
          <w:sz w:val="28"/>
          <w:szCs w:val="28"/>
        </w:rPr>
        <w:t>ности</w:t>
      </w:r>
      <w:proofErr w:type="gramStart"/>
      <w:r w:rsidR="00D9783E">
        <w:rPr>
          <w:sz w:val="28"/>
          <w:szCs w:val="28"/>
        </w:rPr>
        <w:t xml:space="preserve"> .</w:t>
      </w:r>
      <w:proofErr w:type="gramEnd"/>
      <w:r w:rsidR="00D9783E">
        <w:rPr>
          <w:sz w:val="28"/>
          <w:szCs w:val="28"/>
        </w:rPr>
        <w:t xml:space="preserve">  </w:t>
      </w:r>
      <w:r w:rsidR="00D9783E" w:rsidRPr="001F042A">
        <w:rPr>
          <w:sz w:val="28"/>
          <w:szCs w:val="28"/>
        </w:rPr>
        <w:t xml:space="preserve">Повышение способности организма к переносимости длительных и </w:t>
      </w:r>
      <w:r w:rsidR="00D9783E" w:rsidRPr="00C05BB0">
        <w:rPr>
          <w:spacing w:val="-2"/>
          <w:sz w:val="28"/>
          <w:szCs w:val="28"/>
        </w:rPr>
        <w:t>интенсивных нагрузок. Повышение координационных способностей</w:t>
      </w:r>
      <w:proofErr w:type="gramStart"/>
      <w:r w:rsidR="00D9783E" w:rsidRPr="00C05BB0">
        <w:rPr>
          <w:spacing w:val="-2"/>
          <w:sz w:val="28"/>
          <w:szCs w:val="28"/>
        </w:rPr>
        <w:t xml:space="preserve"> </w:t>
      </w:r>
      <w:r w:rsidR="00D9783E" w:rsidRPr="001F042A">
        <w:rPr>
          <w:sz w:val="28"/>
          <w:szCs w:val="28"/>
        </w:rPr>
        <w:t>,</w:t>
      </w:r>
      <w:proofErr w:type="gramEnd"/>
      <w:r w:rsidR="00D9783E" w:rsidRPr="001F042A">
        <w:rPr>
          <w:sz w:val="28"/>
          <w:szCs w:val="28"/>
        </w:rPr>
        <w:t xml:space="preserve"> их двигательных возможностей.</w:t>
      </w:r>
      <w:r w:rsidR="00441099">
        <w:rPr>
          <w:sz w:val="28"/>
          <w:szCs w:val="28"/>
        </w:rPr>
        <w:t>.</w:t>
      </w:r>
    </w:p>
    <w:p w:rsidR="005C5019" w:rsidRDefault="00D9783E" w:rsidP="005C5019">
      <w:pPr>
        <w:spacing w:line="360" w:lineRule="auto"/>
        <w:jc w:val="both"/>
        <w:rPr>
          <w:b/>
          <w:sz w:val="28"/>
          <w:szCs w:val="28"/>
        </w:rPr>
      </w:pPr>
      <w:r>
        <w:rPr>
          <w:b/>
          <w:sz w:val="28"/>
          <w:szCs w:val="28"/>
        </w:rPr>
        <w:t>2.</w:t>
      </w:r>
      <w:r w:rsidR="00615DD2" w:rsidRPr="00615DD2">
        <w:rPr>
          <w:sz w:val="28"/>
          <w:szCs w:val="28"/>
        </w:rPr>
        <w:t xml:space="preserve"> </w:t>
      </w:r>
      <w:r w:rsidR="00615DD2" w:rsidRPr="00583AE7">
        <w:rPr>
          <w:b/>
          <w:sz w:val="28"/>
          <w:szCs w:val="28"/>
        </w:rPr>
        <w:t>Гигиена учащихся и средства закаливания</w:t>
      </w:r>
    </w:p>
    <w:p w:rsidR="005C5019" w:rsidRDefault="005C5019" w:rsidP="005C5019">
      <w:pPr>
        <w:tabs>
          <w:tab w:val="left" w:pos="540"/>
        </w:tabs>
        <w:spacing w:line="360" w:lineRule="auto"/>
        <w:rPr>
          <w:sz w:val="28"/>
          <w:szCs w:val="28"/>
        </w:rPr>
      </w:pPr>
      <w:r w:rsidRPr="00AE5C6C">
        <w:rPr>
          <w:i/>
          <w:sz w:val="28"/>
          <w:szCs w:val="28"/>
          <w:u w:val="single"/>
        </w:rPr>
        <w:t>Теория:</w:t>
      </w:r>
      <w:r w:rsidR="00615DD2" w:rsidRPr="00615DD2">
        <w:rPr>
          <w:sz w:val="28"/>
          <w:szCs w:val="28"/>
        </w:rPr>
        <w:t xml:space="preserve"> </w:t>
      </w:r>
      <w:r w:rsidR="00615DD2" w:rsidRPr="00754F96">
        <w:rPr>
          <w:sz w:val="28"/>
          <w:szCs w:val="28"/>
        </w:rPr>
        <w:t>Гигиена мест проведения тренировоч</w:t>
      </w:r>
      <w:r w:rsidR="00615DD2">
        <w:rPr>
          <w:sz w:val="28"/>
          <w:szCs w:val="28"/>
        </w:rPr>
        <w:t>ных занятий и спортивной формы. Режим дня, питание учащихся</w:t>
      </w:r>
      <w:r w:rsidR="00615DD2" w:rsidRPr="001F042A">
        <w:rPr>
          <w:sz w:val="28"/>
          <w:szCs w:val="28"/>
        </w:rPr>
        <w:t>. Естественные средств</w:t>
      </w:r>
      <w:r w:rsidR="00615DD2">
        <w:rPr>
          <w:sz w:val="28"/>
          <w:szCs w:val="28"/>
        </w:rPr>
        <w:t xml:space="preserve">а закаливания – </w:t>
      </w:r>
      <w:r w:rsidR="00615DD2" w:rsidRPr="001F042A">
        <w:rPr>
          <w:sz w:val="28"/>
          <w:szCs w:val="28"/>
        </w:rPr>
        <w:t>вода, прогулки и занятия на воздухе, солнечные ванны</w:t>
      </w:r>
    </w:p>
    <w:p w:rsidR="005C5019" w:rsidRPr="00C233B0" w:rsidRDefault="005C5019" w:rsidP="005C5019">
      <w:pPr>
        <w:spacing w:line="360" w:lineRule="auto"/>
        <w:jc w:val="both"/>
        <w:rPr>
          <w:b/>
          <w:sz w:val="28"/>
          <w:szCs w:val="28"/>
        </w:rPr>
      </w:pPr>
    </w:p>
    <w:p w:rsidR="00FB5AAD" w:rsidRPr="00AE5C6C" w:rsidRDefault="00615DD2" w:rsidP="00615DD2">
      <w:pPr>
        <w:spacing w:line="360" w:lineRule="auto"/>
        <w:rPr>
          <w:b/>
          <w:i/>
          <w:sz w:val="28"/>
          <w:szCs w:val="28"/>
        </w:rPr>
      </w:pPr>
      <w:r>
        <w:rPr>
          <w:b/>
          <w:i/>
          <w:sz w:val="28"/>
          <w:szCs w:val="28"/>
        </w:rPr>
        <w:t>3</w:t>
      </w:r>
      <w:r w:rsidR="00FB5AAD" w:rsidRPr="00AE5C6C">
        <w:rPr>
          <w:b/>
          <w:i/>
          <w:sz w:val="28"/>
          <w:szCs w:val="28"/>
        </w:rPr>
        <w:t>.</w:t>
      </w:r>
      <w:r w:rsidR="00340421" w:rsidRPr="00AE5C6C">
        <w:rPr>
          <w:b/>
          <w:i/>
          <w:sz w:val="28"/>
          <w:szCs w:val="28"/>
        </w:rPr>
        <w:t xml:space="preserve"> </w:t>
      </w:r>
      <w:r w:rsidR="00340421" w:rsidRPr="00583AE7">
        <w:rPr>
          <w:b/>
          <w:sz w:val="28"/>
          <w:szCs w:val="28"/>
        </w:rPr>
        <w:t>Обще-развивающие упражнения</w:t>
      </w:r>
    </w:p>
    <w:p w:rsidR="00340421" w:rsidRDefault="00C052B8" w:rsidP="00AE5C6C">
      <w:pPr>
        <w:spacing w:line="360" w:lineRule="auto"/>
        <w:jc w:val="both"/>
        <w:rPr>
          <w:i/>
          <w:sz w:val="28"/>
          <w:szCs w:val="28"/>
        </w:rPr>
      </w:pPr>
      <w:r w:rsidRPr="0025436F">
        <w:rPr>
          <w:i/>
          <w:sz w:val="28"/>
          <w:szCs w:val="28"/>
          <w:u w:val="single"/>
        </w:rPr>
        <w:t>Теория</w:t>
      </w:r>
      <w:r w:rsidR="008203D7" w:rsidRPr="0025436F">
        <w:rPr>
          <w:i/>
          <w:sz w:val="28"/>
          <w:szCs w:val="28"/>
          <w:u w:val="single"/>
        </w:rPr>
        <w:t>:</w:t>
      </w:r>
      <w:r w:rsidR="008203D7">
        <w:rPr>
          <w:i/>
          <w:sz w:val="28"/>
          <w:szCs w:val="28"/>
        </w:rPr>
        <w:t xml:space="preserve"> </w:t>
      </w:r>
      <w:r w:rsidR="004B6109">
        <w:rPr>
          <w:sz w:val="28"/>
          <w:szCs w:val="28"/>
        </w:rPr>
        <w:t>У</w:t>
      </w:r>
      <w:r w:rsidR="00660DDB">
        <w:rPr>
          <w:sz w:val="28"/>
          <w:szCs w:val="28"/>
        </w:rPr>
        <w:t>пр</w:t>
      </w:r>
      <w:r w:rsidR="004B6109">
        <w:rPr>
          <w:sz w:val="28"/>
          <w:szCs w:val="28"/>
        </w:rPr>
        <w:t xml:space="preserve">ажнения на развитие </w:t>
      </w:r>
      <w:r w:rsidR="00615DD2">
        <w:rPr>
          <w:sz w:val="28"/>
          <w:szCs w:val="28"/>
        </w:rPr>
        <w:t xml:space="preserve">и укрепление </w:t>
      </w:r>
      <w:r w:rsidR="004B6109">
        <w:rPr>
          <w:sz w:val="28"/>
          <w:szCs w:val="28"/>
        </w:rPr>
        <w:t>мышц плечевого пояса, ног</w:t>
      </w:r>
      <w:r w:rsidR="003B70C4">
        <w:rPr>
          <w:sz w:val="28"/>
          <w:szCs w:val="28"/>
        </w:rPr>
        <w:t>, туловища.</w:t>
      </w:r>
    </w:p>
    <w:p w:rsidR="00C052B8" w:rsidRPr="00AE5C6C" w:rsidRDefault="00C052B8" w:rsidP="00AE5C6C">
      <w:pPr>
        <w:spacing w:line="360" w:lineRule="auto"/>
        <w:jc w:val="both"/>
        <w:rPr>
          <w:i/>
          <w:sz w:val="28"/>
          <w:szCs w:val="28"/>
          <w:u w:val="single"/>
        </w:rPr>
      </w:pPr>
      <w:r w:rsidRPr="00AE5C6C">
        <w:rPr>
          <w:i/>
          <w:sz w:val="28"/>
          <w:szCs w:val="28"/>
          <w:u w:val="single"/>
        </w:rPr>
        <w:t xml:space="preserve">Практика: </w:t>
      </w:r>
      <w:r w:rsidR="00AE5C6C" w:rsidRPr="003B6407">
        <w:rPr>
          <w:sz w:val="28"/>
          <w:szCs w:val="28"/>
        </w:rPr>
        <w:t>Выполнение упражнений</w:t>
      </w:r>
      <w:r w:rsidR="003B70C4">
        <w:rPr>
          <w:sz w:val="28"/>
          <w:szCs w:val="28"/>
        </w:rPr>
        <w:t xml:space="preserve"> на развитие различных групп мышц с баскетбольным мячом.</w:t>
      </w:r>
    </w:p>
    <w:tbl>
      <w:tblPr>
        <w:tblW w:w="9464" w:type="dxa"/>
        <w:tblLayout w:type="fixed"/>
        <w:tblLook w:val="0000"/>
      </w:tblPr>
      <w:tblGrid>
        <w:gridCol w:w="9464"/>
      </w:tblGrid>
      <w:tr w:rsidR="00C052B8" w:rsidTr="00AE5C6C">
        <w:tc>
          <w:tcPr>
            <w:tcW w:w="9464" w:type="dxa"/>
          </w:tcPr>
          <w:p w:rsidR="00C052B8" w:rsidRDefault="00C052B8" w:rsidP="00AE5C6C">
            <w:pPr>
              <w:snapToGrid w:val="0"/>
              <w:spacing w:line="360" w:lineRule="auto"/>
              <w:jc w:val="both"/>
              <w:rPr>
                <w:b/>
                <w:i/>
                <w:sz w:val="28"/>
                <w:szCs w:val="28"/>
              </w:rPr>
            </w:pPr>
          </w:p>
        </w:tc>
      </w:tr>
      <w:tr w:rsidR="00C052B8" w:rsidTr="00AE5C6C">
        <w:tc>
          <w:tcPr>
            <w:tcW w:w="9464" w:type="dxa"/>
          </w:tcPr>
          <w:p w:rsidR="00C052B8" w:rsidRDefault="00C052B8" w:rsidP="00AE5C6C">
            <w:pPr>
              <w:snapToGrid w:val="0"/>
              <w:spacing w:line="360" w:lineRule="auto"/>
              <w:jc w:val="both"/>
              <w:rPr>
                <w:sz w:val="28"/>
                <w:szCs w:val="28"/>
              </w:rPr>
            </w:pPr>
            <w:r>
              <w:rPr>
                <w:sz w:val="28"/>
                <w:szCs w:val="28"/>
              </w:rPr>
              <w:t>- наклоны</w:t>
            </w:r>
            <w:r w:rsidR="00AE5C6C" w:rsidRPr="003B6407">
              <w:rPr>
                <w:sz w:val="28"/>
                <w:szCs w:val="28"/>
              </w:rPr>
              <w:t>;</w:t>
            </w:r>
          </w:p>
          <w:p w:rsidR="00C052B8" w:rsidRPr="003B6407" w:rsidRDefault="00C052B8" w:rsidP="00AE5C6C">
            <w:pPr>
              <w:spacing w:line="360" w:lineRule="auto"/>
              <w:jc w:val="both"/>
              <w:rPr>
                <w:sz w:val="28"/>
                <w:szCs w:val="28"/>
              </w:rPr>
            </w:pPr>
            <w:r>
              <w:rPr>
                <w:sz w:val="28"/>
                <w:szCs w:val="28"/>
              </w:rPr>
              <w:t>- вращения</w:t>
            </w:r>
            <w:r w:rsidR="003B6407">
              <w:rPr>
                <w:sz w:val="28"/>
                <w:szCs w:val="28"/>
              </w:rPr>
              <w:t>;</w:t>
            </w:r>
          </w:p>
          <w:p w:rsidR="00C052B8" w:rsidRDefault="00C052B8" w:rsidP="00AE5C6C">
            <w:pPr>
              <w:spacing w:line="360" w:lineRule="auto"/>
              <w:jc w:val="both"/>
              <w:rPr>
                <w:sz w:val="28"/>
                <w:szCs w:val="28"/>
              </w:rPr>
            </w:pPr>
            <w:r>
              <w:rPr>
                <w:sz w:val="28"/>
                <w:szCs w:val="28"/>
              </w:rPr>
              <w:t>- повороты</w:t>
            </w:r>
            <w:r w:rsidR="003B6407">
              <w:rPr>
                <w:sz w:val="28"/>
                <w:szCs w:val="28"/>
              </w:rPr>
              <w:t>;</w:t>
            </w:r>
            <w:r>
              <w:rPr>
                <w:sz w:val="28"/>
                <w:szCs w:val="28"/>
              </w:rPr>
              <w:t xml:space="preserve">  </w:t>
            </w:r>
          </w:p>
          <w:p w:rsidR="00C052B8" w:rsidRDefault="00C052B8" w:rsidP="00AE5C6C">
            <w:pPr>
              <w:spacing w:line="360" w:lineRule="auto"/>
              <w:jc w:val="both"/>
              <w:rPr>
                <w:sz w:val="28"/>
                <w:szCs w:val="28"/>
              </w:rPr>
            </w:pPr>
            <w:r>
              <w:rPr>
                <w:sz w:val="28"/>
                <w:szCs w:val="28"/>
              </w:rPr>
              <w:t>- круговые движения туловищем</w:t>
            </w:r>
            <w:r w:rsidR="003B6407">
              <w:rPr>
                <w:sz w:val="28"/>
                <w:szCs w:val="28"/>
              </w:rPr>
              <w:t>;</w:t>
            </w:r>
          </w:p>
          <w:p w:rsidR="00C052B8" w:rsidRDefault="00C052B8" w:rsidP="00AE5C6C">
            <w:pPr>
              <w:spacing w:line="360" w:lineRule="auto"/>
              <w:jc w:val="both"/>
              <w:rPr>
                <w:sz w:val="28"/>
                <w:szCs w:val="28"/>
              </w:rPr>
            </w:pPr>
            <w:r>
              <w:rPr>
                <w:sz w:val="28"/>
                <w:szCs w:val="28"/>
              </w:rPr>
              <w:t>- смешанные упоры в положении лицом и спиной вниз</w:t>
            </w:r>
            <w:r w:rsidR="003B6407">
              <w:rPr>
                <w:sz w:val="28"/>
                <w:szCs w:val="28"/>
              </w:rPr>
              <w:t>;</w:t>
            </w:r>
          </w:p>
          <w:p w:rsidR="00C052B8" w:rsidRDefault="00C052B8" w:rsidP="00AE5C6C">
            <w:pPr>
              <w:spacing w:line="360" w:lineRule="auto"/>
              <w:jc w:val="both"/>
              <w:rPr>
                <w:sz w:val="28"/>
                <w:szCs w:val="28"/>
              </w:rPr>
            </w:pPr>
            <w:r>
              <w:rPr>
                <w:sz w:val="28"/>
                <w:szCs w:val="28"/>
              </w:rPr>
              <w:t>- различные сочетания этих движений</w:t>
            </w:r>
            <w:r w:rsidR="003B6407">
              <w:rPr>
                <w:sz w:val="28"/>
                <w:szCs w:val="28"/>
              </w:rPr>
              <w:t>;</w:t>
            </w:r>
          </w:p>
        </w:tc>
      </w:tr>
      <w:tr w:rsidR="00C052B8" w:rsidRPr="003C6500" w:rsidTr="00AE5C6C">
        <w:tc>
          <w:tcPr>
            <w:tcW w:w="9464" w:type="dxa"/>
          </w:tcPr>
          <w:p w:rsidR="00C052B8" w:rsidRPr="003C6500" w:rsidRDefault="00C052B8" w:rsidP="00BB2B7E">
            <w:pPr>
              <w:snapToGrid w:val="0"/>
              <w:spacing w:line="360" w:lineRule="auto"/>
              <w:rPr>
                <w:i/>
                <w:sz w:val="28"/>
                <w:szCs w:val="28"/>
              </w:rPr>
            </w:pPr>
          </w:p>
        </w:tc>
      </w:tr>
      <w:tr w:rsidR="00C052B8" w:rsidTr="00AE5C6C">
        <w:tc>
          <w:tcPr>
            <w:tcW w:w="9464" w:type="dxa"/>
          </w:tcPr>
          <w:p w:rsidR="0025436F" w:rsidRDefault="00C052B8" w:rsidP="0025436F">
            <w:pPr>
              <w:snapToGrid w:val="0"/>
              <w:spacing w:line="360" w:lineRule="auto"/>
              <w:jc w:val="both"/>
              <w:rPr>
                <w:sz w:val="28"/>
                <w:szCs w:val="28"/>
              </w:rPr>
            </w:pPr>
            <w:r>
              <w:rPr>
                <w:sz w:val="28"/>
                <w:szCs w:val="28"/>
              </w:rPr>
              <w:t>- на укрепление стопы</w:t>
            </w:r>
            <w:r w:rsidR="003B6407">
              <w:rPr>
                <w:sz w:val="28"/>
                <w:szCs w:val="28"/>
              </w:rPr>
              <w:t>;</w:t>
            </w:r>
          </w:p>
          <w:p w:rsidR="00C052B8" w:rsidRDefault="00C052B8" w:rsidP="0025436F">
            <w:pPr>
              <w:snapToGrid w:val="0"/>
              <w:spacing w:line="360" w:lineRule="auto"/>
              <w:jc w:val="both"/>
              <w:rPr>
                <w:sz w:val="28"/>
                <w:szCs w:val="28"/>
              </w:rPr>
            </w:pPr>
            <w:r>
              <w:rPr>
                <w:sz w:val="28"/>
                <w:szCs w:val="28"/>
              </w:rPr>
              <w:t>- сгибание ног в тазобедренных суставах</w:t>
            </w:r>
            <w:r w:rsidR="003B6407">
              <w:rPr>
                <w:sz w:val="28"/>
                <w:szCs w:val="28"/>
              </w:rPr>
              <w:t>;</w:t>
            </w:r>
          </w:p>
          <w:p w:rsidR="00C052B8" w:rsidRDefault="00C052B8" w:rsidP="00BB2B7E">
            <w:pPr>
              <w:spacing w:line="360" w:lineRule="auto"/>
              <w:jc w:val="both"/>
              <w:rPr>
                <w:sz w:val="28"/>
                <w:szCs w:val="28"/>
              </w:rPr>
            </w:pPr>
            <w:r>
              <w:rPr>
                <w:sz w:val="28"/>
                <w:szCs w:val="28"/>
              </w:rPr>
              <w:t>- приседания</w:t>
            </w:r>
            <w:r w:rsidR="003B6407">
              <w:rPr>
                <w:sz w:val="28"/>
                <w:szCs w:val="28"/>
              </w:rPr>
              <w:t>;</w:t>
            </w:r>
          </w:p>
          <w:p w:rsidR="00C052B8" w:rsidRDefault="00C052B8" w:rsidP="00BB2B7E">
            <w:pPr>
              <w:spacing w:line="360" w:lineRule="auto"/>
              <w:jc w:val="both"/>
              <w:rPr>
                <w:sz w:val="28"/>
                <w:szCs w:val="28"/>
              </w:rPr>
            </w:pPr>
            <w:r>
              <w:rPr>
                <w:sz w:val="28"/>
                <w:szCs w:val="28"/>
              </w:rPr>
              <w:t>- отведения</w:t>
            </w:r>
            <w:r w:rsidR="003B6407">
              <w:rPr>
                <w:sz w:val="28"/>
                <w:szCs w:val="28"/>
              </w:rPr>
              <w:t>;</w:t>
            </w:r>
          </w:p>
          <w:p w:rsidR="00C052B8" w:rsidRDefault="00C052B8" w:rsidP="00BB2B7E">
            <w:pPr>
              <w:spacing w:line="360" w:lineRule="auto"/>
              <w:jc w:val="both"/>
              <w:rPr>
                <w:sz w:val="28"/>
                <w:szCs w:val="28"/>
              </w:rPr>
            </w:pPr>
            <w:r>
              <w:rPr>
                <w:sz w:val="28"/>
                <w:szCs w:val="28"/>
              </w:rPr>
              <w:lastRenderedPageBreak/>
              <w:t>- приведения</w:t>
            </w:r>
            <w:r w:rsidR="003B6407">
              <w:rPr>
                <w:sz w:val="28"/>
                <w:szCs w:val="28"/>
              </w:rPr>
              <w:t>;</w:t>
            </w:r>
          </w:p>
          <w:p w:rsidR="00C052B8" w:rsidRDefault="00C052B8" w:rsidP="00BB2B7E">
            <w:pPr>
              <w:spacing w:line="360" w:lineRule="auto"/>
              <w:jc w:val="both"/>
              <w:rPr>
                <w:sz w:val="28"/>
                <w:szCs w:val="28"/>
              </w:rPr>
            </w:pPr>
            <w:r>
              <w:rPr>
                <w:sz w:val="28"/>
                <w:szCs w:val="28"/>
              </w:rPr>
              <w:t>- махи ногой в переднем, заднем и боковом направлениях</w:t>
            </w:r>
            <w:r w:rsidR="003B6407">
              <w:rPr>
                <w:sz w:val="28"/>
                <w:szCs w:val="28"/>
              </w:rPr>
              <w:t>;</w:t>
            </w:r>
          </w:p>
          <w:p w:rsidR="00C052B8" w:rsidRDefault="00C052B8" w:rsidP="00BB2B7E">
            <w:pPr>
              <w:spacing w:line="360" w:lineRule="auto"/>
              <w:jc w:val="both"/>
              <w:rPr>
                <w:sz w:val="28"/>
                <w:szCs w:val="28"/>
              </w:rPr>
            </w:pPr>
            <w:r>
              <w:rPr>
                <w:sz w:val="28"/>
                <w:szCs w:val="28"/>
              </w:rPr>
              <w:t>- выпады</w:t>
            </w:r>
            <w:r w:rsidR="003B6407">
              <w:rPr>
                <w:sz w:val="28"/>
                <w:szCs w:val="28"/>
              </w:rPr>
              <w:t>;</w:t>
            </w:r>
          </w:p>
          <w:p w:rsidR="00C052B8" w:rsidRDefault="00C052B8" w:rsidP="00BB2B7E">
            <w:pPr>
              <w:spacing w:line="360" w:lineRule="auto"/>
              <w:jc w:val="both"/>
              <w:rPr>
                <w:sz w:val="28"/>
                <w:szCs w:val="28"/>
              </w:rPr>
            </w:pPr>
            <w:r>
              <w:rPr>
                <w:sz w:val="28"/>
                <w:szCs w:val="28"/>
              </w:rPr>
              <w:t>- прыжки со скакалкой</w:t>
            </w:r>
            <w:r w:rsidR="003B6407">
              <w:rPr>
                <w:sz w:val="28"/>
                <w:szCs w:val="28"/>
              </w:rPr>
              <w:t>;</w:t>
            </w:r>
          </w:p>
          <w:p w:rsidR="00C052B8" w:rsidRDefault="00C052B8" w:rsidP="00BB2B7E">
            <w:pPr>
              <w:widowControl w:val="0"/>
              <w:spacing w:line="360" w:lineRule="auto"/>
              <w:jc w:val="both"/>
              <w:rPr>
                <w:sz w:val="28"/>
                <w:szCs w:val="28"/>
              </w:rPr>
            </w:pPr>
            <w:r>
              <w:rPr>
                <w:sz w:val="28"/>
                <w:szCs w:val="28"/>
              </w:rPr>
              <w:t>- подскоки из различных исходных положений ног (вместе, на ширине плеч, одна впереди другой и т.д.)</w:t>
            </w:r>
          </w:p>
          <w:p w:rsidR="00C052B8" w:rsidRDefault="00C052B8" w:rsidP="00BB2B7E">
            <w:pPr>
              <w:widowControl w:val="0"/>
              <w:spacing w:line="360" w:lineRule="auto"/>
              <w:jc w:val="both"/>
              <w:rPr>
                <w:sz w:val="28"/>
                <w:szCs w:val="28"/>
              </w:rPr>
            </w:pPr>
            <w:r>
              <w:rPr>
                <w:sz w:val="28"/>
                <w:szCs w:val="28"/>
              </w:rPr>
              <w:t>- сгибание и разгибание ног в смешанных висах и упорах</w:t>
            </w:r>
            <w:r w:rsidR="003B6407">
              <w:rPr>
                <w:sz w:val="28"/>
                <w:szCs w:val="28"/>
              </w:rPr>
              <w:t>;</w:t>
            </w:r>
          </w:p>
          <w:p w:rsidR="00C052B8" w:rsidRDefault="00C052B8" w:rsidP="00BB2B7E">
            <w:pPr>
              <w:spacing w:line="360" w:lineRule="auto"/>
              <w:jc w:val="both"/>
              <w:rPr>
                <w:sz w:val="28"/>
                <w:szCs w:val="28"/>
              </w:rPr>
            </w:pPr>
            <w:r>
              <w:rPr>
                <w:sz w:val="28"/>
                <w:szCs w:val="28"/>
              </w:rPr>
              <w:t>- прыжки (на одной, на двух ногах, в длину)</w:t>
            </w:r>
          </w:p>
          <w:tbl>
            <w:tblPr>
              <w:tblW w:w="9464" w:type="dxa"/>
              <w:tblLayout w:type="fixed"/>
              <w:tblLook w:val="0000"/>
            </w:tblPr>
            <w:tblGrid>
              <w:gridCol w:w="9464"/>
            </w:tblGrid>
            <w:tr w:rsidR="00C052B8" w:rsidTr="00AE5C6C">
              <w:tc>
                <w:tcPr>
                  <w:tcW w:w="9464" w:type="dxa"/>
                </w:tcPr>
                <w:p w:rsidR="00C052B8" w:rsidRDefault="00C052B8" w:rsidP="00BB2B7E">
                  <w:pPr>
                    <w:snapToGrid w:val="0"/>
                    <w:spacing w:line="360" w:lineRule="auto"/>
                    <w:rPr>
                      <w:i/>
                      <w:sz w:val="28"/>
                      <w:szCs w:val="28"/>
                    </w:rPr>
                  </w:pPr>
                  <w:r>
                    <w:rPr>
                      <w:i/>
                      <w:sz w:val="28"/>
                      <w:szCs w:val="28"/>
                    </w:rPr>
                    <w:t>:</w:t>
                  </w:r>
                </w:p>
              </w:tc>
            </w:tr>
            <w:tr w:rsidR="00C052B8" w:rsidTr="00AE5C6C">
              <w:trPr>
                <w:trHeight w:val="1760"/>
              </w:trPr>
              <w:tc>
                <w:tcPr>
                  <w:tcW w:w="9464" w:type="dxa"/>
                </w:tcPr>
                <w:p w:rsidR="00C052B8" w:rsidRDefault="00C052B8" w:rsidP="00BB2B7E">
                  <w:pPr>
                    <w:snapToGrid w:val="0"/>
                    <w:spacing w:line="360" w:lineRule="auto"/>
                    <w:jc w:val="both"/>
                    <w:rPr>
                      <w:sz w:val="28"/>
                      <w:szCs w:val="28"/>
                    </w:rPr>
                  </w:pPr>
                  <w:r>
                    <w:rPr>
                      <w:sz w:val="28"/>
                      <w:szCs w:val="28"/>
                    </w:rPr>
                    <w:t>- из различных исходных положений (в основной стойке, на коленях, сидя, лёжа, во время ходьбы)</w:t>
                  </w:r>
                  <w:r w:rsidR="0025436F">
                    <w:rPr>
                      <w:sz w:val="28"/>
                      <w:szCs w:val="28"/>
                    </w:rPr>
                    <w:t>;</w:t>
                  </w:r>
                </w:p>
                <w:p w:rsidR="00C052B8" w:rsidRDefault="00C052B8" w:rsidP="00BB2B7E">
                  <w:pPr>
                    <w:spacing w:line="360" w:lineRule="auto"/>
                    <w:jc w:val="both"/>
                    <w:rPr>
                      <w:sz w:val="28"/>
                      <w:szCs w:val="28"/>
                    </w:rPr>
                  </w:pPr>
                  <w:r>
                    <w:rPr>
                      <w:sz w:val="28"/>
                      <w:szCs w:val="28"/>
                    </w:rPr>
                    <w:t>- сгибание и разгибание рук</w:t>
                  </w:r>
                  <w:r w:rsidR="003B6407">
                    <w:rPr>
                      <w:sz w:val="28"/>
                      <w:szCs w:val="28"/>
                    </w:rPr>
                    <w:t>;</w:t>
                  </w:r>
                </w:p>
                <w:p w:rsidR="00C052B8" w:rsidRDefault="00C052B8" w:rsidP="00BB2B7E">
                  <w:pPr>
                    <w:spacing w:line="360" w:lineRule="auto"/>
                    <w:jc w:val="both"/>
                    <w:rPr>
                      <w:sz w:val="28"/>
                      <w:szCs w:val="28"/>
                    </w:rPr>
                  </w:pPr>
                  <w:r>
                    <w:rPr>
                      <w:sz w:val="28"/>
                      <w:szCs w:val="28"/>
                    </w:rPr>
                    <w:t>- вращения</w:t>
                  </w:r>
                  <w:r w:rsidR="003B6407">
                    <w:rPr>
                      <w:sz w:val="28"/>
                      <w:szCs w:val="28"/>
                    </w:rPr>
                    <w:t>;</w:t>
                  </w:r>
                </w:p>
                <w:p w:rsidR="00C052B8" w:rsidRDefault="00C052B8" w:rsidP="00BB2B7E">
                  <w:pPr>
                    <w:spacing w:line="360" w:lineRule="auto"/>
                    <w:jc w:val="both"/>
                    <w:rPr>
                      <w:sz w:val="28"/>
                      <w:szCs w:val="28"/>
                    </w:rPr>
                  </w:pPr>
                  <w:r>
                    <w:rPr>
                      <w:sz w:val="28"/>
                      <w:szCs w:val="28"/>
                    </w:rPr>
                    <w:t>- махи</w:t>
                  </w:r>
                  <w:r w:rsidR="003B6407">
                    <w:rPr>
                      <w:sz w:val="28"/>
                      <w:szCs w:val="28"/>
                    </w:rPr>
                    <w:t>;</w:t>
                  </w:r>
                </w:p>
                <w:p w:rsidR="00C052B8" w:rsidRDefault="00C052B8" w:rsidP="00BB2B7E">
                  <w:pPr>
                    <w:spacing w:line="360" w:lineRule="auto"/>
                    <w:jc w:val="both"/>
                    <w:rPr>
                      <w:sz w:val="28"/>
                      <w:szCs w:val="28"/>
                    </w:rPr>
                  </w:pPr>
                  <w:r>
                    <w:rPr>
                      <w:sz w:val="28"/>
                      <w:szCs w:val="28"/>
                    </w:rPr>
                    <w:t>- отведение и приведение</w:t>
                  </w:r>
                  <w:r w:rsidR="003B6407">
                    <w:rPr>
                      <w:sz w:val="28"/>
                      <w:szCs w:val="28"/>
                    </w:rPr>
                    <w:t>;</w:t>
                  </w:r>
                </w:p>
                <w:p w:rsidR="00C052B8" w:rsidRDefault="00C052B8" w:rsidP="00BB2B7E">
                  <w:pPr>
                    <w:spacing w:line="360" w:lineRule="auto"/>
                    <w:jc w:val="both"/>
                    <w:rPr>
                      <w:sz w:val="28"/>
                      <w:szCs w:val="28"/>
                    </w:rPr>
                  </w:pPr>
                  <w:r>
                    <w:rPr>
                      <w:sz w:val="28"/>
                      <w:szCs w:val="28"/>
                    </w:rPr>
                    <w:t>- рывки одновременно двумя руками</w:t>
                  </w:r>
                  <w:r w:rsidR="0025436F">
                    <w:rPr>
                      <w:sz w:val="28"/>
                      <w:szCs w:val="28"/>
                    </w:rPr>
                    <w:t>.</w:t>
                  </w:r>
                </w:p>
                <w:p w:rsidR="00C052B8" w:rsidRDefault="00615DD2" w:rsidP="00615DD2">
                  <w:pPr>
                    <w:spacing w:line="360" w:lineRule="auto"/>
                    <w:rPr>
                      <w:b/>
                      <w:i/>
                      <w:sz w:val="28"/>
                      <w:szCs w:val="28"/>
                    </w:rPr>
                  </w:pPr>
                  <w:r>
                    <w:rPr>
                      <w:b/>
                      <w:i/>
                      <w:sz w:val="28"/>
                      <w:szCs w:val="28"/>
                    </w:rPr>
                    <w:t>4</w:t>
                  </w:r>
                  <w:r w:rsidR="00C052B8" w:rsidRPr="00C052B8">
                    <w:rPr>
                      <w:b/>
                      <w:i/>
                      <w:sz w:val="28"/>
                      <w:szCs w:val="28"/>
                    </w:rPr>
                    <w:t>.</w:t>
                  </w:r>
                  <w:r w:rsidR="00C052B8" w:rsidRPr="00340421">
                    <w:rPr>
                      <w:b/>
                      <w:sz w:val="28"/>
                      <w:szCs w:val="28"/>
                    </w:rPr>
                    <w:t xml:space="preserve"> </w:t>
                  </w:r>
                  <w:r w:rsidR="00C052B8" w:rsidRPr="00583AE7">
                    <w:rPr>
                      <w:b/>
                      <w:sz w:val="28"/>
                      <w:szCs w:val="28"/>
                    </w:rPr>
                    <w:t>Подвижные игры</w:t>
                  </w:r>
                </w:p>
                <w:p w:rsidR="00C052B8" w:rsidRDefault="00C052B8" w:rsidP="00C052B8">
                  <w:pPr>
                    <w:snapToGrid w:val="0"/>
                    <w:spacing w:line="360" w:lineRule="auto"/>
                    <w:jc w:val="both"/>
                    <w:rPr>
                      <w:b/>
                      <w:sz w:val="28"/>
                      <w:szCs w:val="28"/>
                    </w:rPr>
                  </w:pPr>
                  <w:r>
                    <w:rPr>
                      <w:b/>
                      <w:i/>
                      <w:sz w:val="28"/>
                      <w:szCs w:val="28"/>
                    </w:rPr>
                    <w:t xml:space="preserve"> </w:t>
                  </w:r>
                  <w:r w:rsidRPr="00C052B8">
                    <w:rPr>
                      <w:b/>
                      <w:sz w:val="28"/>
                      <w:szCs w:val="28"/>
                    </w:rPr>
                    <w:t>Подвижные игры, направленные на развитие физических качеств</w:t>
                  </w:r>
                  <w:r w:rsidR="00AE5C6C">
                    <w:rPr>
                      <w:b/>
                      <w:sz w:val="28"/>
                      <w:szCs w:val="28"/>
                    </w:rPr>
                    <w:t>.</w:t>
                  </w:r>
                </w:p>
                <w:p w:rsidR="00DB518B" w:rsidRDefault="00C052B8" w:rsidP="00C052B8">
                  <w:pPr>
                    <w:snapToGrid w:val="0"/>
                    <w:spacing w:line="360" w:lineRule="auto"/>
                    <w:jc w:val="both"/>
                    <w:rPr>
                      <w:sz w:val="28"/>
                      <w:szCs w:val="28"/>
                    </w:rPr>
                  </w:pPr>
                  <w:r w:rsidRPr="00AE5C6C">
                    <w:rPr>
                      <w:i/>
                      <w:sz w:val="28"/>
                      <w:szCs w:val="28"/>
                      <w:u w:val="single"/>
                    </w:rPr>
                    <w:t>Теория:</w:t>
                  </w:r>
                  <w:r w:rsidR="00DB518B" w:rsidRPr="00F40460">
                    <w:t xml:space="preserve"> </w:t>
                  </w:r>
                  <w:r w:rsidR="00DB518B">
                    <w:rPr>
                      <w:sz w:val="28"/>
                      <w:szCs w:val="28"/>
                    </w:rPr>
                    <w:t xml:space="preserve">Понятие гибкости, </w:t>
                  </w:r>
                  <w:r w:rsidR="00DB518B" w:rsidRPr="00DB518B">
                    <w:rPr>
                      <w:sz w:val="28"/>
                      <w:szCs w:val="28"/>
                    </w:rPr>
                    <w:t xml:space="preserve">выносливости, </w:t>
                  </w:r>
                  <w:r w:rsidR="00AE5C6C">
                    <w:rPr>
                      <w:sz w:val="28"/>
                      <w:szCs w:val="28"/>
                    </w:rPr>
                    <w:t>з</w:t>
                  </w:r>
                  <w:r w:rsidR="00DB518B" w:rsidRPr="00DB518B">
                    <w:rPr>
                      <w:sz w:val="28"/>
                      <w:szCs w:val="28"/>
                    </w:rPr>
                    <w:t>начение</w:t>
                  </w:r>
                  <w:r w:rsidR="00E3281D">
                    <w:rPr>
                      <w:sz w:val="28"/>
                      <w:szCs w:val="28"/>
                    </w:rPr>
                    <w:t xml:space="preserve"> </w:t>
                  </w:r>
                  <w:r w:rsidR="00AE5C6C" w:rsidRPr="003B6407">
                    <w:rPr>
                      <w:sz w:val="28"/>
                      <w:szCs w:val="28"/>
                    </w:rPr>
                    <w:t>их</w:t>
                  </w:r>
                  <w:r w:rsidR="00AE5C6C">
                    <w:rPr>
                      <w:sz w:val="28"/>
                      <w:szCs w:val="28"/>
                    </w:rPr>
                    <w:t xml:space="preserve"> </w:t>
                  </w:r>
                  <w:r w:rsidR="00E3281D">
                    <w:rPr>
                      <w:sz w:val="28"/>
                      <w:szCs w:val="28"/>
                    </w:rPr>
                    <w:t>в физической подготовке</w:t>
                  </w:r>
                  <w:r w:rsidR="00DB518B" w:rsidRPr="00DB518B">
                    <w:rPr>
                      <w:sz w:val="28"/>
                      <w:szCs w:val="28"/>
                    </w:rPr>
                    <w:t>.</w:t>
                  </w:r>
                </w:p>
                <w:p w:rsidR="00E3281D" w:rsidRDefault="00E3281D" w:rsidP="00C052B8">
                  <w:pPr>
                    <w:snapToGrid w:val="0"/>
                    <w:spacing w:line="360" w:lineRule="auto"/>
                    <w:jc w:val="both"/>
                  </w:pPr>
                  <w:r w:rsidRPr="00AE5C6C">
                    <w:rPr>
                      <w:i/>
                      <w:sz w:val="28"/>
                      <w:szCs w:val="28"/>
                      <w:u w:val="single"/>
                    </w:rPr>
                    <w:t>Практика:</w:t>
                  </w:r>
                  <w:r w:rsidRPr="00F40460">
                    <w:t xml:space="preserve"> </w:t>
                  </w:r>
                  <w:r w:rsidRPr="00E85FA6">
                    <w:rPr>
                      <w:sz w:val="28"/>
                      <w:szCs w:val="28"/>
                    </w:rPr>
                    <w:t>Игры с бегом, прыжками, метанием, лазанием.</w:t>
                  </w:r>
                </w:p>
                <w:p w:rsidR="00E3281D" w:rsidRDefault="00E3281D" w:rsidP="00AE5C6C">
                  <w:pPr>
                    <w:spacing w:line="360" w:lineRule="auto"/>
                    <w:ind w:firstLine="709"/>
                    <w:jc w:val="both"/>
                    <w:rPr>
                      <w:sz w:val="28"/>
                      <w:szCs w:val="28"/>
                    </w:rPr>
                  </w:pPr>
                  <w:r w:rsidRPr="0008787F">
                    <w:rPr>
                      <w:sz w:val="28"/>
                      <w:szCs w:val="28"/>
                    </w:rPr>
                    <w:t>Подвижные игры: «</w:t>
                  </w:r>
                  <w:proofErr w:type="spellStart"/>
                  <w:r w:rsidRPr="0008787F">
                    <w:rPr>
                      <w:sz w:val="28"/>
                      <w:szCs w:val="28"/>
                    </w:rPr>
                    <w:t>Ловишки</w:t>
                  </w:r>
                  <w:proofErr w:type="spellEnd"/>
                  <w:r w:rsidRPr="0008787F">
                    <w:rPr>
                      <w:sz w:val="28"/>
                      <w:szCs w:val="28"/>
                    </w:rPr>
                    <w:t xml:space="preserve">», «Удочка», «Выбивала мячом», «Белки на дереве», Золотые ворота», «Третий лишний», «Выбивала </w:t>
                  </w:r>
                  <w:r w:rsidR="0008787F">
                    <w:rPr>
                      <w:sz w:val="28"/>
                      <w:szCs w:val="28"/>
                    </w:rPr>
                    <w:t xml:space="preserve">от </w:t>
                  </w:r>
                  <w:r w:rsidRPr="0008787F">
                    <w:rPr>
                      <w:sz w:val="28"/>
                      <w:szCs w:val="28"/>
                    </w:rPr>
                    <w:t>стены».</w:t>
                  </w:r>
                </w:p>
                <w:p w:rsidR="0008787F" w:rsidRPr="00D56947" w:rsidRDefault="0008787F" w:rsidP="0008787F">
                  <w:pPr>
                    <w:spacing w:line="360" w:lineRule="auto"/>
                    <w:rPr>
                      <w:sz w:val="28"/>
                      <w:szCs w:val="28"/>
                    </w:rPr>
                  </w:pPr>
                  <w:r>
                    <w:rPr>
                      <w:sz w:val="28"/>
                      <w:szCs w:val="28"/>
                    </w:rPr>
                    <w:t xml:space="preserve"> </w:t>
                  </w:r>
                  <w:r w:rsidRPr="00D56947">
                    <w:rPr>
                      <w:b/>
                      <w:sz w:val="28"/>
                      <w:szCs w:val="28"/>
                    </w:rPr>
                    <w:t>Подвижные</w:t>
                  </w:r>
                  <w:r w:rsidRPr="0008787F">
                    <w:rPr>
                      <w:b/>
                      <w:sz w:val="28"/>
                      <w:szCs w:val="28"/>
                    </w:rPr>
                    <w:t xml:space="preserve"> игры</w:t>
                  </w:r>
                  <w:r>
                    <w:rPr>
                      <w:b/>
                      <w:sz w:val="28"/>
                      <w:szCs w:val="28"/>
                    </w:rPr>
                    <w:t>,</w:t>
                  </w:r>
                  <w:r w:rsidRPr="0008787F">
                    <w:rPr>
                      <w:b/>
                      <w:sz w:val="28"/>
                      <w:szCs w:val="28"/>
                    </w:rPr>
                    <w:t xml:space="preserve"> направленные на развитие двигательных навыков и умений.</w:t>
                  </w:r>
                </w:p>
                <w:p w:rsidR="0008787F" w:rsidRPr="0008787F" w:rsidRDefault="0008787F" w:rsidP="0008787F">
                  <w:pPr>
                    <w:spacing w:line="360" w:lineRule="auto"/>
                    <w:jc w:val="both"/>
                    <w:rPr>
                      <w:sz w:val="28"/>
                      <w:szCs w:val="28"/>
                    </w:rPr>
                  </w:pPr>
                  <w:r w:rsidRPr="00AE5C6C">
                    <w:rPr>
                      <w:i/>
                      <w:sz w:val="28"/>
                      <w:szCs w:val="28"/>
                      <w:u w:val="single"/>
                    </w:rPr>
                    <w:t>Теория:</w:t>
                  </w:r>
                  <w:r w:rsidRPr="0008787F">
                    <w:rPr>
                      <w:i/>
                      <w:sz w:val="28"/>
                      <w:szCs w:val="28"/>
                    </w:rPr>
                    <w:t xml:space="preserve"> </w:t>
                  </w:r>
                  <w:r w:rsidRPr="0008787F">
                    <w:rPr>
                      <w:sz w:val="28"/>
                      <w:szCs w:val="28"/>
                    </w:rPr>
                    <w:t>Подвижные игры с и</w:t>
                  </w:r>
                  <w:r>
                    <w:rPr>
                      <w:sz w:val="28"/>
                      <w:szCs w:val="28"/>
                    </w:rPr>
                    <w:t xml:space="preserve">спользованием лазания, прыжков и </w:t>
                  </w:r>
                  <w:r w:rsidR="006D38D9">
                    <w:rPr>
                      <w:sz w:val="28"/>
                      <w:szCs w:val="28"/>
                    </w:rPr>
                    <w:t>технических действий в баскетболе.</w:t>
                  </w:r>
                </w:p>
                <w:p w:rsidR="00E96CA4" w:rsidRDefault="0008787F" w:rsidP="006D38D9">
                  <w:pPr>
                    <w:spacing w:line="360" w:lineRule="auto"/>
                    <w:jc w:val="both"/>
                    <w:rPr>
                      <w:sz w:val="28"/>
                      <w:szCs w:val="28"/>
                    </w:rPr>
                  </w:pPr>
                  <w:r w:rsidRPr="00AE5C6C">
                    <w:rPr>
                      <w:i/>
                      <w:sz w:val="28"/>
                      <w:szCs w:val="28"/>
                      <w:u w:val="single"/>
                    </w:rPr>
                    <w:t>Практика:</w:t>
                  </w:r>
                  <w:r>
                    <w:rPr>
                      <w:i/>
                      <w:sz w:val="28"/>
                      <w:szCs w:val="28"/>
                    </w:rPr>
                    <w:t xml:space="preserve"> </w:t>
                  </w:r>
                  <w:r w:rsidR="00E96CA4" w:rsidRPr="006D38D9">
                    <w:rPr>
                      <w:sz w:val="28"/>
                      <w:szCs w:val="28"/>
                    </w:rPr>
                    <w:t>Игры с лазанием по шведской стенке,</w:t>
                  </w:r>
                  <w:r w:rsidR="00AE5C6C">
                    <w:rPr>
                      <w:sz w:val="28"/>
                      <w:szCs w:val="28"/>
                    </w:rPr>
                    <w:t xml:space="preserve"> </w:t>
                  </w:r>
                  <w:proofErr w:type="spellStart"/>
                  <w:r w:rsidR="00AE5C6C" w:rsidRPr="003B6407">
                    <w:rPr>
                      <w:sz w:val="28"/>
                      <w:szCs w:val="28"/>
                    </w:rPr>
                    <w:t>пролезанием</w:t>
                  </w:r>
                  <w:proofErr w:type="spellEnd"/>
                  <w:r w:rsidR="00AE5C6C">
                    <w:rPr>
                      <w:sz w:val="28"/>
                      <w:szCs w:val="28"/>
                    </w:rPr>
                    <w:t xml:space="preserve"> под препятствием, </w:t>
                  </w:r>
                  <w:r w:rsidR="00E96CA4" w:rsidRPr="006D38D9">
                    <w:rPr>
                      <w:sz w:val="28"/>
                      <w:szCs w:val="28"/>
                    </w:rPr>
                    <w:t>перелезание</w:t>
                  </w:r>
                  <w:r w:rsidR="003B70C4" w:rsidRPr="006D38D9">
                    <w:rPr>
                      <w:sz w:val="28"/>
                      <w:szCs w:val="28"/>
                    </w:rPr>
                    <w:t>,</w:t>
                  </w:r>
                  <w:r w:rsidR="006D38D9" w:rsidRPr="006D38D9">
                    <w:rPr>
                      <w:sz w:val="28"/>
                      <w:szCs w:val="28"/>
                    </w:rPr>
                    <w:t xml:space="preserve"> перепрыгивание через препятствие. Игры с передачей и ловлей мяча, ведением мяча.</w:t>
                  </w:r>
                </w:p>
                <w:p w:rsidR="006D38D9" w:rsidRDefault="006D38D9" w:rsidP="006D38D9">
                  <w:pPr>
                    <w:spacing w:line="360" w:lineRule="auto"/>
                    <w:ind w:firstLine="900"/>
                    <w:jc w:val="both"/>
                    <w:rPr>
                      <w:sz w:val="28"/>
                      <w:szCs w:val="28"/>
                    </w:rPr>
                  </w:pPr>
                  <w:r>
                    <w:rPr>
                      <w:sz w:val="28"/>
                      <w:szCs w:val="28"/>
                    </w:rPr>
                    <w:lastRenderedPageBreak/>
                    <w:t xml:space="preserve">Подвижные игры: </w:t>
                  </w:r>
                  <w:r w:rsidRPr="006D38D9">
                    <w:rPr>
                      <w:sz w:val="28"/>
                      <w:szCs w:val="28"/>
                    </w:rPr>
                    <w:t>«Обезьянки», «Альпинисты», «Гусеница». «Волк во рву», «Удочка». «Штандер», «Собачки», «Школа мяча».</w:t>
                  </w:r>
                </w:p>
                <w:p w:rsidR="006D38D9" w:rsidRDefault="006D38D9" w:rsidP="006D38D9">
                  <w:pPr>
                    <w:spacing w:line="360" w:lineRule="auto"/>
                    <w:rPr>
                      <w:b/>
                      <w:sz w:val="28"/>
                      <w:szCs w:val="28"/>
                    </w:rPr>
                  </w:pPr>
                  <w:r>
                    <w:rPr>
                      <w:b/>
                      <w:sz w:val="28"/>
                      <w:szCs w:val="28"/>
                    </w:rPr>
                    <w:t xml:space="preserve"> </w:t>
                  </w:r>
                  <w:r w:rsidRPr="006D38D9">
                    <w:rPr>
                      <w:b/>
                      <w:sz w:val="28"/>
                      <w:szCs w:val="28"/>
                    </w:rPr>
                    <w:t xml:space="preserve">Подвижные  </w:t>
                  </w:r>
                  <w:r w:rsidR="003B70C4" w:rsidRPr="006D38D9">
                    <w:rPr>
                      <w:b/>
                      <w:sz w:val="28"/>
                      <w:szCs w:val="28"/>
                    </w:rPr>
                    <w:t>игры,</w:t>
                  </w:r>
                  <w:r w:rsidRPr="006D38D9">
                    <w:rPr>
                      <w:b/>
                      <w:sz w:val="28"/>
                      <w:szCs w:val="28"/>
                    </w:rPr>
                    <w:t xml:space="preserve"> направленные на развитие личностных качеств.</w:t>
                  </w:r>
                </w:p>
                <w:p w:rsidR="00AF0258" w:rsidRDefault="006D38D9" w:rsidP="00AF0258">
                  <w:pPr>
                    <w:spacing w:line="360" w:lineRule="auto"/>
                    <w:jc w:val="both"/>
                    <w:rPr>
                      <w:sz w:val="28"/>
                      <w:szCs w:val="28"/>
                    </w:rPr>
                  </w:pPr>
                  <w:r w:rsidRPr="00AF0258">
                    <w:rPr>
                      <w:i/>
                      <w:sz w:val="28"/>
                      <w:szCs w:val="28"/>
                      <w:u w:val="single"/>
                    </w:rPr>
                    <w:t>Теория</w:t>
                  </w:r>
                  <w:r w:rsidRPr="006D38D9">
                    <w:rPr>
                      <w:i/>
                      <w:sz w:val="28"/>
                      <w:szCs w:val="28"/>
                    </w:rPr>
                    <w:t>:</w:t>
                  </w:r>
                  <w:r w:rsidRPr="006D38D9">
                    <w:rPr>
                      <w:sz w:val="28"/>
                      <w:szCs w:val="28"/>
                    </w:rPr>
                    <w:t xml:space="preserve"> Восприятие, мышление, внимание, память.</w:t>
                  </w:r>
                  <w:r w:rsidR="00AF0258">
                    <w:rPr>
                      <w:sz w:val="28"/>
                      <w:szCs w:val="28"/>
                    </w:rPr>
                    <w:t xml:space="preserve"> </w:t>
                  </w:r>
                </w:p>
                <w:p w:rsidR="006D38D9" w:rsidRPr="00D819CF" w:rsidRDefault="00AF0258" w:rsidP="00AF0258">
                  <w:pPr>
                    <w:spacing w:line="360" w:lineRule="auto"/>
                    <w:jc w:val="both"/>
                    <w:rPr>
                      <w:sz w:val="28"/>
                      <w:szCs w:val="28"/>
                    </w:rPr>
                  </w:pPr>
                  <w:r w:rsidRPr="00AF0258">
                    <w:rPr>
                      <w:i/>
                      <w:sz w:val="28"/>
                      <w:szCs w:val="28"/>
                      <w:u w:val="single"/>
                    </w:rPr>
                    <w:t>Практика:</w:t>
                  </w:r>
                  <w:r w:rsidRPr="00D819CF">
                    <w:rPr>
                      <w:i/>
                      <w:sz w:val="28"/>
                      <w:szCs w:val="28"/>
                    </w:rPr>
                    <w:t xml:space="preserve"> </w:t>
                  </w:r>
                  <w:r w:rsidR="006D38D9" w:rsidRPr="006D38D9">
                    <w:rPr>
                      <w:sz w:val="28"/>
                      <w:szCs w:val="28"/>
                    </w:rPr>
                    <w:t>Игры с основными видами движений в сочетании с дидактическими заданиями, направленными на запоминание и воспроизведение слуховой, зрительной, тактильной информации, игры-подражания, игры с придумыванием движений.</w:t>
                  </w:r>
                  <w:r w:rsidR="00D819CF" w:rsidRPr="00F40460">
                    <w:t xml:space="preserve"> </w:t>
                  </w:r>
                  <w:r w:rsidR="00D819CF" w:rsidRPr="00D819CF">
                    <w:rPr>
                      <w:sz w:val="28"/>
                      <w:szCs w:val="28"/>
                    </w:rPr>
                    <w:t>Коллективные игры с основными видами движений в сочетании с действиями, направленными на взаимопомощь и взаимовыручку.</w:t>
                  </w:r>
                </w:p>
                <w:p w:rsidR="00D819CF" w:rsidRDefault="00AF0258" w:rsidP="00AF0258">
                  <w:pPr>
                    <w:spacing w:line="360" w:lineRule="auto"/>
                    <w:ind w:firstLine="709"/>
                    <w:jc w:val="both"/>
                    <w:rPr>
                      <w:sz w:val="28"/>
                      <w:szCs w:val="28"/>
                    </w:rPr>
                  </w:pPr>
                  <w:r>
                    <w:rPr>
                      <w:sz w:val="28"/>
                      <w:szCs w:val="28"/>
                    </w:rPr>
                    <w:t xml:space="preserve">Подвижные игры: </w:t>
                  </w:r>
                  <w:r w:rsidR="00D819CF" w:rsidRPr="00D819CF">
                    <w:rPr>
                      <w:sz w:val="28"/>
                      <w:szCs w:val="28"/>
                    </w:rPr>
                    <w:t>«Море волнуется», «Запрещенные движения», «Зеркало»</w:t>
                  </w:r>
                  <w:r w:rsidR="00D819CF">
                    <w:rPr>
                      <w:sz w:val="28"/>
                      <w:szCs w:val="28"/>
                    </w:rPr>
                    <w:t xml:space="preserve">, </w:t>
                  </w:r>
                  <w:r w:rsidR="00D819CF" w:rsidRPr="00F40460">
                    <w:t>«</w:t>
                  </w:r>
                  <w:r w:rsidR="00D819CF" w:rsidRPr="00D819CF">
                    <w:rPr>
                      <w:sz w:val="28"/>
                      <w:szCs w:val="28"/>
                    </w:rPr>
                    <w:t xml:space="preserve">Прятки», «Казаки-разбойники», «Лягушачьи пятнашки», </w:t>
                  </w:r>
                  <w:r w:rsidR="00D819CF">
                    <w:rPr>
                      <w:sz w:val="28"/>
                      <w:szCs w:val="28"/>
                    </w:rPr>
                    <w:t xml:space="preserve">  </w:t>
                  </w:r>
                  <w:r w:rsidR="00D819CF" w:rsidRPr="00D819CF">
                    <w:rPr>
                      <w:sz w:val="28"/>
                      <w:szCs w:val="28"/>
                    </w:rPr>
                    <w:t>«Выбивала»</w:t>
                  </w:r>
                  <w:r w:rsidR="00D819CF">
                    <w:rPr>
                      <w:sz w:val="28"/>
                      <w:szCs w:val="28"/>
                    </w:rPr>
                    <w:t>.</w:t>
                  </w:r>
                </w:p>
                <w:p w:rsidR="00615DD2" w:rsidRPr="00615DD2" w:rsidRDefault="00615DD2" w:rsidP="00615DD2">
                  <w:pPr>
                    <w:spacing w:line="360" w:lineRule="auto"/>
                    <w:jc w:val="both"/>
                    <w:rPr>
                      <w:b/>
                      <w:sz w:val="28"/>
                      <w:szCs w:val="28"/>
                    </w:rPr>
                  </w:pPr>
                  <w:r w:rsidRPr="00615DD2">
                    <w:rPr>
                      <w:b/>
                      <w:sz w:val="28"/>
                      <w:szCs w:val="28"/>
                    </w:rPr>
                    <w:t>5.</w:t>
                  </w:r>
                  <w:r>
                    <w:rPr>
                      <w:b/>
                      <w:sz w:val="28"/>
                      <w:szCs w:val="28"/>
                    </w:rPr>
                    <w:t xml:space="preserve"> </w:t>
                  </w:r>
                  <w:r w:rsidRPr="00615DD2">
                    <w:rPr>
                      <w:b/>
                      <w:sz w:val="28"/>
                      <w:szCs w:val="28"/>
                    </w:rPr>
                    <w:t>Основы техники и тактики игры в баскетболе</w:t>
                  </w:r>
                </w:p>
                <w:p w:rsidR="00615DD2" w:rsidRDefault="00615DD2" w:rsidP="00615DD2">
                  <w:pPr>
                    <w:spacing w:line="360" w:lineRule="auto"/>
                    <w:jc w:val="both"/>
                    <w:rPr>
                      <w:sz w:val="28"/>
                      <w:szCs w:val="28"/>
                    </w:rPr>
                  </w:pPr>
                  <w:r w:rsidRPr="00615DD2">
                    <w:rPr>
                      <w:i/>
                      <w:sz w:val="28"/>
                      <w:szCs w:val="28"/>
                    </w:rPr>
                    <w:t>Теория:</w:t>
                  </w:r>
                  <w:r>
                    <w:rPr>
                      <w:sz w:val="28"/>
                      <w:szCs w:val="28"/>
                    </w:rPr>
                    <w:t xml:space="preserve"> </w:t>
                  </w:r>
                  <w:r w:rsidR="00191527">
                    <w:rPr>
                      <w:sz w:val="28"/>
                      <w:szCs w:val="28"/>
                    </w:rPr>
                    <w:t xml:space="preserve">Техника броска в кольцо. </w:t>
                  </w:r>
                  <w:r w:rsidRPr="00615DD2">
                    <w:rPr>
                      <w:sz w:val="28"/>
                      <w:szCs w:val="28"/>
                    </w:rPr>
                    <w:t>Совершенствование</w:t>
                  </w:r>
                  <w:r>
                    <w:rPr>
                      <w:sz w:val="28"/>
                      <w:szCs w:val="28"/>
                    </w:rPr>
                    <w:t xml:space="preserve"> ловли мяча, передач мяча от груди, ведение мяча.</w:t>
                  </w:r>
                </w:p>
                <w:p w:rsidR="00615DD2" w:rsidRDefault="00615DD2" w:rsidP="00615DD2">
                  <w:pPr>
                    <w:spacing w:line="360" w:lineRule="auto"/>
                    <w:jc w:val="both"/>
                    <w:rPr>
                      <w:sz w:val="28"/>
                      <w:szCs w:val="28"/>
                    </w:rPr>
                  </w:pPr>
                  <w:r>
                    <w:rPr>
                      <w:sz w:val="28"/>
                      <w:szCs w:val="28"/>
                    </w:rPr>
                    <w:t xml:space="preserve">Тактические приемы командной игры: </w:t>
                  </w:r>
                  <w:r w:rsidRPr="001F042A">
                    <w:rPr>
                      <w:sz w:val="28"/>
                      <w:szCs w:val="28"/>
                    </w:rPr>
                    <w:t>контратаки,</w:t>
                  </w:r>
                  <w:r>
                    <w:rPr>
                      <w:sz w:val="28"/>
                      <w:szCs w:val="28"/>
                    </w:rPr>
                    <w:t xml:space="preserve"> атаки, защита.</w:t>
                  </w:r>
                </w:p>
                <w:p w:rsidR="00615DD2" w:rsidRPr="00615DD2" w:rsidRDefault="00615DD2" w:rsidP="00615DD2">
                  <w:pPr>
                    <w:spacing w:line="360" w:lineRule="auto"/>
                    <w:jc w:val="both"/>
                    <w:rPr>
                      <w:sz w:val="28"/>
                      <w:szCs w:val="28"/>
                    </w:rPr>
                  </w:pPr>
                  <w:r w:rsidRPr="00615DD2">
                    <w:rPr>
                      <w:i/>
                      <w:sz w:val="28"/>
                      <w:szCs w:val="28"/>
                    </w:rPr>
                    <w:t>Практика:</w:t>
                  </w:r>
                  <w:r>
                    <w:rPr>
                      <w:sz w:val="28"/>
                      <w:szCs w:val="28"/>
                    </w:rPr>
                    <w:t xml:space="preserve"> </w:t>
                  </w:r>
                  <w:r w:rsidR="00E12CCC">
                    <w:rPr>
                      <w:sz w:val="28"/>
                      <w:szCs w:val="28"/>
                    </w:rPr>
                    <w:t xml:space="preserve">Отработка техники броска мяча в кольцо. </w:t>
                  </w:r>
                  <w:r w:rsidR="00191527">
                    <w:rPr>
                      <w:sz w:val="28"/>
                      <w:szCs w:val="28"/>
                    </w:rPr>
                    <w:t>Тренировка передачи мяча разными способами на количество повторений в одной серии. Тренировка ведения мяча в движении с защитником.</w:t>
                  </w:r>
                  <w:r w:rsidR="00191527" w:rsidRPr="00A21385">
                    <w:rPr>
                      <w:spacing w:val="-2"/>
                      <w:sz w:val="28"/>
                      <w:szCs w:val="28"/>
                    </w:rPr>
                    <w:t xml:space="preserve"> Переключения в выполнении технических приемов и тактических дейс</w:t>
                  </w:r>
                  <w:r w:rsidR="00191527">
                    <w:rPr>
                      <w:spacing w:val="-2"/>
                      <w:sz w:val="28"/>
                      <w:szCs w:val="28"/>
                    </w:rPr>
                    <w:t>т</w:t>
                  </w:r>
                  <w:r w:rsidR="00191527">
                    <w:rPr>
                      <w:sz w:val="28"/>
                      <w:szCs w:val="28"/>
                    </w:rPr>
                    <w:t xml:space="preserve">вий – </w:t>
                  </w:r>
                  <w:r w:rsidR="00191527" w:rsidRPr="00A21385">
                    <w:rPr>
                      <w:sz w:val="28"/>
                      <w:szCs w:val="28"/>
                    </w:rPr>
                    <w:t>отдельно в нападении, защите и сочетание действий в нападении и защите.</w:t>
                  </w:r>
                </w:p>
                <w:p w:rsidR="00615DD2" w:rsidRPr="00615DD2" w:rsidRDefault="00615DD2" w:rsidP="00615DD2">
                  <w:pPr>
                    <w:spacing w:line="360" w:lineRule="auto"/>
                    <w:ind w:left="360"/>
                    <w:jc w:val="both"/>
                    <w:rPr>
                      <w:sz w:val="28"/>
                      <w:szCs w:val="28"/>
                    </w:rPr>
                  </w:pPr>
                </w:p>
                <w:p w:rsidR="00D819CF" w:rsidRDefault="00583AE7" w:rsidP="00615DD2">
                  <w:pPr>
                    <w:spacing w:line="360" w:lineRule="auto"/>
                    <w:rPr>
                      <w:b/>
                      <w:i/>
                      <w:sz w:val="28"/>
                      <w:szCs w:val="28"/>
                    </w:rPr>
                  </w:pPr>
                  <w:r>
                    <w:rPr>
                      <w:b/>
                      <w:i/>
                      <w:sz w:val="28"/>
                      <w:szCs w:val="28"/>
                    </w:rPr>
                    <w:t>6</w:t>
                  </w:r>
                  <w:r w:rsidR="00D819CF" w:rsidRPr="00CC7682">
                    <w:rPr>
                      <w:b/>
                      <w:i/>
                      <w:sz w:val="28"/>
                      <w:szCs w:val="28"/>
                    </w:rPr>
                    <w:t xml:space="preserve">. </w:t>
                  </w:r>
                  <w:r w:rsidR="00D819CF" w:rsidRPr="00583AE7">
                    <w:rPr>
                      <w:b/>
                      <w:sz w:val="28"/>
                      <w:szCs w:val="28"/>
                    </w:rPr>
                    <w:t>Контрольные испытания</w:t>
                  </w:r>
                </w:p>
                <w:p w:rsidR="00D819CF" w:rsidRPr="000D2BF2" w:rsidRDefault="00D819CF" w:rsidP="00D819CF">
                  <w:pPr>
                    <w:spacing w:line="360" w:lineRule="auto"/>
                    <w:rPr>
                      <w:sz w:val="28"/>
                      <w:szCs w:val="28"/>
                    </w:rPr>
                  </w:pPr>
                  <w:r w:rsidRPr="00AF0258">
                    <w:rPr>
                      <w:i/>
                      <w:sz w:val="28"/>
                      <w:szCs w:val="28"/>
                      <w:u w:val="single"/>
                    </w:rPr>
                    <w:t>Теория</w:t>
                  </w:r>
                  <w:r w:rsidRPr="00AF0258">
                    <w:rPr>
                      <w:sz w:val="28"/>
                      <w:szCs w:val="28"/>
                      <w:u w:val="single"/>
                    </w:rPr>
                    <w:t xml:space="preserve">: </w:t>
                  </w:r>
                  <w:r w:rsidR="0025436F">
                    <w:rPr>
                      <w:sz w:val="28"/>
                      <w:szCs w:val="28"/>
                    </w:rPr>
                    <w:t>Ознакомить с нормативами</w:t>
                  </w:r>
                  <w:r w:rsidRPr="000D2BF2">
                    <w:rPr>
                      <w:sz w:val="28"/>
                      <w:szCs w:val="28"/>
                    </w:rPr>
                    <w:t>.</w:t>
                  </w:r>
                </w:p>
                <w:p w:rsidR="00D819CF" w:rsidRPr="000D2BF2" w:rsidRDefault="00D819CF" w:rsidP="000D2BF2">
                  <w:pPr>
                    <w:spacing w:line="360" w:lineRule="auto"/>
                    <w:rPr>
                      <w:sz w:val="28"/>
                      <w:szCs w:val="28"/>
                    </w:rPr>
                  </w:pPr>
                  <w:r w:rsidRPr="000D2BF2">
                    <w:rPr>
                      <w:i/>
                      <w:sz w:val="28"/>
                      <w:szCs w:val="28"/>
                      <w:u w:val="single"/>
                    </w:rPr>
                    <w:t>Практика:</w:t>
                  </w:r>
                  <w:r w:rsidRPr="000D2BF2">
                    <w:rPr>
                      <w:sz w:val="28"/>
                      <w:szCs w:val="28"/>
                    </w:rPr>
                    <w:t xml:space="preserve"> </w:t>
                  </w:r>
                  <w:r w:rsidR="000D2BF2">
                    <w:rPr>
                      <w:sz w:val="28"/>
                      <w:szCs w:val="28"/>
                    </w:rPr>
                    <w:t>выполнение  контрольных тестов</w:t>
                  </w:r>
                  <w:r w:rsidRPr="000D2BF2">
                    <w:rPr>
                      <w:sz w:val="28"/>
                      <w:szCs w:val="28"/>
                    </w:rPr>
                    <w:t>:</w:t>
                  </w:r>
                </w:p>
                <w:p w:rsidR="00D819CF" w:rsidRPr="000D2BF2" w:rsidRDefault="003B70C4" w:rsidP="003B70C4">
                  <w:pPr>
                    <w:spacing w:line="360" w:lineRule="auto"/>
                    <w:ind w:left="360"/>
                    <w:rPr>
                      <w:sz w:val="28"/>
                      <w:szCs w:val="28"/>
                    </w:rPr>
                  </w:pPr>
                  <w:r>
                    <w:rPr>
                      <w:sz w:val="28"/>
                      <w:szCs w:val="28"/>
                    </w:rPr>
                    <w:t>1.</w:t>
                  </w:r>
                  <w:r w:rsidR="00D819CF" w:rsidRPr="000D2BF2">
                    <w:rPr>
                      <w:sz w:val="28"/>
                      <w:szCs w:val="28"/>
                    </w:rPr>
                    <w:t>Челночный бег.</w:t>
                  </w:r>
                </w:p>
                <w:p w:rsidR="00D819CF" w:rsidRPr="000D2BF2" w:rsidRDefault="003B70C4" w:rsidP="003B70C4">
                  <w:pPr>
                    <w:spacing w:line="360" w:lineRule="auto"/>
                    <w:ind w:left="360"/>
                    <w:rPr>
                      <w:sz w:val="28"/>
                      <w:szCs w:val="28"/>
                    </w:rPr>
                  </w:pPr>
                  <w:r>
                    <w:rPr>
                      <w:sz w:val="28"/>
                      <w:szCs w:val="28"/>
                    </w:rPr>
                    <w:t>2.</w:t>
                  </w:r>
                  <w:r w:rsidR="00D819CF" w:rsidRPr="000D2BF2">
                    <w:rPr>
                      <w:sz w:val="28"/>
                      <w:szCs w:val="28"/>
                    </w:rPr>
                    <w:t>Прыжок в длину с места.</w:t>
                  </w:r>
                </w:p>
                <w:p w:rsidR="00D819CF" w:rsidRPr="000D2BF2" w:rsidRDefault="003B70C4" w:rsidP="003B70C4">
                  <w:pPr>
                    <w:spacing w:line="360" w:lineRule="auto"/>
                    <w:ind w:left="360"/>
                    <w:rPr>
                      <w:sz w:val="28"/>
                      <w:szCs w:val="28"/>
                    </w:rPr>
                  </w:pPr>
                  <w:r>
                    <w:rPr>
                      <w:sz w:val="28"/>
                      <w:szCs w:val="28"/>
                    </w:rPr>
                    <w:t>3.</w:t>
                  </w:r>
                  <w:r w:rsidR="00D819CF" w:rsidRPr="000D2BF2">
                    <w:rPr>
                      <w:sz w:val="28"/>
                      <w:szCs w:val="28"/>
                    </w:rPr>
                    <w:t>Подтягивание.</w:t>
                  </w:r>
                </w:p>
                <w:p w:rsidR="00967F5F" w:rsidRDefault="00583AE7" w:rsidP="00967F5F">
                  <w:pPr>
                    <w:spacing w:line="360" w:lineRule="auto"/>
                    <w:rPr>
                      <w:b/>
                      <w:i/>
                      <w:sz w:val="28"/>
                      <w:szCs w:val="28"/>
                    </w:rPr>
                  </w:pPr>
                  <w:r>
                    <w:rPr>
                      <w:b/>
                      <w:i/>
                      <w:sz w:val="28"/>
                      <w:szCs w:val="28"/>
                    </w:rPr>
                    <w:t xml:space="preserve"> 7</w:t>
                  </w:r>
                  <w:r w:rsidR="00D819CF" w:rsidRPr="00AF0258">
                    <w:rPr>
                      <w:b/>
                      <w:i/>
                      <w:sz w:val="28"/>
                      <w:szCs w:val="28"/>
                    </w:rPr>
                    <w:t xml:space="preserve">. </w:t>
                  </w:r>
                  <w:r w:rsidRPr="00583AE7">
                    <w:rPr>
                      <w:b/>
                      <w:sz w:val="28"/>
                      <w:szCs w:val="28"/>
                    </w:rPr>
                    <w:t>Учебно-тренировочные игры</w:t>
                  </w:r>
                </w:p>
                <w:p w:rsidR="00D819CF" w:rsidRPr="00967F5F" w:rsidRDefault="00D819CF" w:rsidP="00967F5F">
                  <w:pPr>
                    <w:spacing w:line="360" w:lineRule="auto"/>
                    <w:rPr>
                      <w:b/>
                      <w:i/>
                      <w:sz w:val="28"/>
                      <w:szCs w:val="28"/>
                    </w:rPr>
                  </w:pPr>
                  <w:r w:rsidRPr="00AF0258">
                    <w:rPr>
                      <w:i/>
                      <w:sz w:val="28"/>
                      <w:szCs w:val="28"/>
                      <w:u w:val="single"/>
                    </w:rPr>
                    <w:lastRenderedPageBreak/>
                    <w:t>Теория:</w:t>
                  </w:r>
                  <w:r w:rsidRPr="00AF0258">
                    <w:rPr>
                      <w:b/>
                      <w:i/>
                      <w:sz w:val="28"/>
                      <w:szCs w:val="28"/>
                    </w:rPr>
                    <w:t xml:space="preserve"> </w:t>
                  </w:r>
                  <w:r w:rsidR="000D2BF2">
                    <w:rPr>
                      <w:sz w:val="28"/>
                      <w:szCs w:val="28"/>
                    </w:rPr>
                    <w:t>Судейство и его особенности.</w:t>
                  </w:r>
                </w:p>
                <w:p w:rsidR="00D819CF" w:rsidRPr="00AF0258" w:rsidRDefault="00D819CF" w:rsidP="0025436F">
                  <w:pPr>
                    <w:spacing w:line="360" w:lineRule="auto"/>
                    <w:rPr>
                      <w:sz w:val="28"/>
                      <w:szCs w:val="28"/>
                    </w:rPr>
                  </w:pPr>
                  <w:r w:rsidRPr="00AF0258">
                    <w:rPr>
                      <w:i/>
                      <w:sz w:val="28"/>
                      <w:szCs w:val="28"/>
                      <w:u w:val="single"/>
                    </w:rPr>
                    <w:t>Практика:</w:t>
                  </w:r>
                  <w:r w:rsidRPr="00AF0258">
                    <w:rPr>
                      <w:sz w:val="28"/>
                      <w:szCs w:val="28"/>
                    </w:rPr>
                    <w:t xml:space="preserve"> Участие в соревновательной деятельности.</w:t>
                  </w:r>
                </w:p>
                <w:p w:rsidR="00D819CF" w:rsidRPr="008203D7" w:rsidRDefault="00583AE7" w:rsidP="00583AE7">
                  <w:pPr>
                    <w:tabs>
                      <w:tab w:val="left" w:pos="540"/>
                    </w:tabs>
                    <w:spacing w:line="360" w:lineRule="auto"/>
                    <w:rPr>
                      <w:b/>
                      <w:i/>
                      <w:sz w:val="28"/>
                      <w:szCs w:val="28"/>
                    </w:rPr>
                  </w:pPr>
                  <w:r>
                    <w:rPr>
                      <w:b/>
                      <w:i/>
                      <w:sz w:val="28"/>
                      <w:szCs w:val="28"/>
                    </w:rPr>
                    <w:t>8</w:t>
                  </w:r>
                  <w:r w:rsidR="00D819CF" w:rsidRPr="008203D7">
                    <w:rPr>
                      <w:b/>
                      <w:i/>
                      <w:sz w:val="28"/>
                      <w:szCs w:val="28"/>
                    </w:rPr>
                    <w:t xml:space="preserve"> . </w:t>
                  </w:r>
                  <w:r w:rsidR="00AF0258" w:rsidRPr="00583AE7">
                    <w:rPr>
                      <w:b/>
                      <w:sz w:val="28"/>
                      <w:szCs w:val="28"/>
                    </w:rPr>
                    <w:t>Итоговое занятие</w:t>
                  </w:r>
                </w:p>
                <w:p w:rsidR="00D819CF" w:rsidRDefault="00AF0258" w:rsidP="00D819CF">
                  <w:pPr>
                    <w:tabs>
                      <w:tab w:val="left" w:pos="540"/>
                    </w:tabs>
                    <w:spacing w:line="360" w:lineRule="auto"/>
                    <w:rPr>
                      <w:sz w:val="28"/>
                      <w:szCs w:val="28"/>
                    </w:rPr>
                  </w:pPr>
                  <w:r w:rsidRPr="008203D7">
                    <w:rPr>
                      <w:i/>
                      <w:sz w:val="28"/>
                      <w:szCs w:val="28"/>
                      <w:u w:val="single"/>
                    </w:rPr>
                    <w:t>Теория</w:t>
                  </w:r>
                  <w:r w:rsidR="008203D7">
                    <w:rPr>
                      <w:i/>
                      <w:sz w:val="28"/>
                      <w:szCs w:val="28"/>
                      <w:u w:val="single"/>
                    </w:rPr>
                    <w:t xml:space="preserve">: </w:t>
                  </w:r>
                  <w:r w:rsidR="00D819CF" w:rsidRPr="008203D7">
                    <w:rPr>
                      <w:sz w:val="28"/>
                      <w:szCs w:val="28"/>
                    </w:rPr>
                    <w:t>Подведение</w:t>
                  </w:r>
                  <w:r w:rsidR="00D819CF" w:rsidRPr="00AF0258">
                    <w:rPr>
                      <w:sz w:val="28"/>
                      <w:szCs w:val="28"/>
                    </w:rPr>
                    <w:t xml:space="preserve"> итогов. Рекомендации  </w:t>
                  </w:r>
                  <w:proofErr w:type="gramStart"/>
                  <w:r w:rsidR="00D819CF" w:rsidRPr="00AF0258">
                    <w:rPr>
                      <w:sz w:val="28"/>
                      <w:szCs w:val="28"/>
                    </w:rPr>
                    <w:t>обучающимся</w:t>
                  </w:r>
                  <w:proofErr w:type="gramEnd"/>
                  <w:r w:rsidR="00D819CF" w:rsidRPr="00AF0258">
                    <w:rPr>
                      <w:sz w:val="28"/>
                      <w:szCs w:val="28"/>
                    </w:rPr>
                    <w:t>.</w:t>
                  </w:r>
                  <w:r>
                    <w:rPr>
                      <w:sz w:val="28"/>
                      <w:szCs w:val="28"/>
                    </w:rPr>
                    <w:t xml:space="preserve"> </w:t>
                  </w:r>
                  <w:r w:rsidR="003B70C4">
                    <w:rPr>
                      <w:sz w:val="28"/>
                      <w:szCs w:val="28"/>
                    </w:rPr>
                    <w:t>Анализ достижений</w:t>
                  </w:r>
                  <w:r w:rsidR="00C16EF2" w:rsidRPr="00AF0258">
                    <w:rPr>
                      <w:sz w:val="28"/>
                      <w:szCs w:val="28"/>
                    </w:rPr>
                    <w:t>.</w:t>
                  </w:r>
                </w:p>
                <w:p w:rsidR="0025436F" w:rsidRDefault="0025436F" w:rsidP="000C52B9">
                  <w:pPr>
                    <w:tabs>
                      <w:tab w:val="left" w:pos="540"/>
                    </w:tabs>
                    <w:spacing w:line="360" w:lineRule="auto"/>
                    <w:rPr>
                      <w:sz w:val="28"/>
                      <w:szCs w:val="28"/>
                    </w:rPr>
                  </w:pPr>
                </w:p>
                <w:p w:rsidR="00425802" w:rsidRDefault="00425802" w:rsidP="000C52B9">
                  <w:pPr>
                    <w:tabs>
                      <w:tab w:val="left" w:pos="540"/>
                    </w:tabs>
                    <w:spacing w:line="360" w:lineRule="auto"/>
                    <w:rPr>
                      <w:sz w:val="28"/>
                      <w:szCs w:val="28"/>
                    </w:rPr>
                  </w:pPr>
                </w:p>
                <w:p w:rsidR="00583AE7" w:rsidRDefault="00583AE7" w:rsidP="000C52B9">
                  <w:pPr>
                    <w:tabs>
                      <w:tab w:val="left" w:pos="540"/>
                    </w:tabs>
                    <w:spacing w:line="360" w:lineRule="auto"/>
                    <w:rPr>
                      <w:sz w:val="28"/>
                      <w:szCs w:val="28"/>
                    </w:rPr>
                  </w:pPr>
                </w:p>
                <w:p w:rsidR="00583AE7" w:rsidRDefault="00583AE7" w:rsidP="000C52B9">
                  <w:pPr>
                    <w:tabs>
                      <w:tab w:val="left" w:pos="540"/>
                    </w:tabs>
                    <w:spacing w:line="360" w:lineRule="auto"/>
                    <w:rPr>
                      <w:sz w:val="28"/>
                      <w:szCs w:val="28"/>
                    </w:rPr>
                  </w:pPr>
                </w:p>
                <w:p w:rsidR="00583AE7" w:rsidRDefault="00583AE7" w:rsidP="000C52B9">
                  <w:pPr>
                    <w:tabs>
                      <w:tab w:val="left" w:pos="540"/>
                    </w:tabs>
                    <w:spacing w:line="360" w:lineRule="auto"/>
                    <w:rPr>
                      <w:sz w:val="28"/>
                      <w:szCs w:val="28"/>
                    </w:rPr>
                  </w:pPr>
                </w:p>
                <w:p w:rsidR="00583AE7" w:rsidRDefault="00583AE7" w:rsidP="000C52B9">
                  <w:pPr>
                    <w:tabs>
                      <w:tab w:val="left" w:pos="540"/>
                    </w:tabs>
                    <w:spacing w:line="360" w:lineRule="auto"/>
                    <w:rPr>
                      <w:sz w:val="28"/>
                      <w:szCs w:val="28"/>
                    </w:rPr>
                  </w:pPr>
                </w:p>
                <w:p w:rsidR="00583AE7" w:rsidRDefault="00583AE7" w:rsidP="000C52B9">
                  <w:pPr>
                    <w:tabs>
                      <w:tab w:val="left" w:pos="540"/>
                    </w:tabs>
                    <w:spacing w:line="360" w:lineRule="auto"/>
                    <w:rPr>
                      <w:sz w:val="28"/>
                      <w:szCs w:val="28"/>
                    </w:rPr>
                  </w:pPr>
                </w:p>
                <w:p w:rsidR="00583AE7" w:rsidRDefault="00583AE7" w:rsidP="000C52B9">
                  <w:pPr>
                    <w:tabs>
                      <w:tab w:val="left" w:pos="540"/>
                    </w:tabs>
                    <w:spacing w:line="360" w:lineRule="auto"/>
                    <w:rPr>
                      <w:sz w:val="28"/>
                      <w:szCs w:val="28"/>
                    </w:rPr>
                  </w:pPr>
                </w:p>
                <w:p w:rsidR="00583AE7" w:rsidRDefault="00583AE7" w:rsidP="000C52B9">
                  <w:pPr>
                    <w:tabs>
                      <w:tab w:val="left" w:pos="540"/>
                    </w:tabs>
                    <w:spacing w:line="360" w:lineRule="auto"/>
                    <w:rPr>
                      <w:sz w:val="28"/>
                      <w:szCs w:val="28"/>
                    </w:rPr>
                  </w:pPr>
                </w:p>
                <w:p w:rsidR="00583AE7" w:rsidRDefault="00583AE7" w:rsidP="000C52B9">
                  <w:pPr>
                    <w:tabs>
                      <w:tab w:val="left" w:pos="540"/>
                    </w:tabs>
                    <w:spacing w:line="360" w:lineRule="auto"/>
                    <w:rPr>
                      <w:sz w:val="28"/>
                      <w:szCs w:val="28"/>
                    </w:rPr>
                  </w:pPr>
                </w:p>
                <w:p w:rsidR="00583AE7" w:rsidRDefault="00583AE7" w:rsidP="000C52B9">
                  <w:pPr>
                    <w:tabs>
                      <w:tab w:val="left" w:pos="540"/>
                    </w:tabs>
                    <w:spacing w:line="360" w:lineRule="auto"/>
                    <w:rPr>
                      <w:sz w:val="28"/>
                      <w:szCs w:val="28"/>
                    </w:rPr>
                  </w:pPr>
                </w:p>
                <w:p w:rsidR="00583AE7" w:rsidRDefault="00583AE7" w:rsidP="000C52B9">
                  <w:pPr>
                    <w:tabs>
                      <w:tab w:val="left" w:pos="540"/>
                    </w:tabs>
                    <w:spacing w:line="360" w:lineRule="auto"/>
                    <w:rPr>
                      <w:sz w:val="28"/>
                      <w:szCs w:val="28"/>
                    </w:rPr>
                  </w:pPr>
                </w:p>
                <w:p w:rsidR="00583AE7" w:rsidRDefault="00583AE7" w:rsidP="000C52B9">
                  <w:pPr>
                    <w:tabs>
                      <w:tab w:val="left" w:pos="540"/>
                    </w:tabs>
                    <w:spacing w:line="360" w:lineRule="auto"/>
                    <w:rPr>
                      <w:sz w:val="28"/>
                      <w:szCs w:val="28"/>
                    </w:rPr>
                  </w:pPr>
                </w:p>
                <w:p w:rsidR="00583AE7" w:rsidRDefault="00583AE7" w:rsidP="000C52B9">
                  <w:pPr>
                    <w:tabs>
                      <w:tab w:val="left" w:pos="540"/>
                    </w:tabs>
                    <w:spacing w:line="360" w:lineRule="auto"/>
                    <w:rPr>
                      <w:sz w:val="28"/>
                      <w:szCs w:val="28"/>
                    </w:rPr>
                  </w:pPr>
                </w:p>
                <w:p w:rsidR="00583AE7" w:rsidRDefault="00583AE7" w:rsidP="000C52B9">
                  <w:pPr>
                    <w:tabs>
                      <w:tab w:val="left" w:pos="540"/>
                    </w:tabs>
                    <w:spacing w:line="360" w:lineRule="auto"/>
                    <w:rPr>
                      <w:sz w:val="28"/>
                      <w:szCs w:val="28"/>
                    </w:rPr>
                  </w:pPr>
                </w:p>
                <w:p w:rsidR="00583AE7" w:rsidRDefault="00583AE7" w:rsidP="000C52B9">
                  <w:pPr>
                    <w:tabs>
                      <w:tab w:val="left" w:pos="540"/>
                    </w:tabs>
                    <w:spacing w:line="360" w:lineRule="auto"/>
                    <w:rPr>
                      <w:sz w:val="28"/>
                      <w:szCs w:val="28"/>
                    </w:rPr>
                  </w:pPr>
                </w:p>
                <w:p w:rsidR="00583AE7" w:rsidRDefault="00583AE7" w:rsidP="000C52B9">
                  <w:pPr>
                    <w:tabs>
                      <w:tab w:val="left" w:pos="540"/>
                    </w:tabs>
                    <w:spacing w:line="360" w:lineRule="auto"/>
                    <w:rPr>
                      <w:sz w:val="28"/>
                      <w:szCs w:val="28"/>
                    </w:rPr>
                  </w:pPr>
                </w:p>
                <w:p w:rsidR="00583AE7" w:rsidRDefault="00583AE7" w:rsidP="000C52B9">
                  <w:pPr>
                    <w:tabs>
                      <w:tab w:val="left" w:pos="540"/>
                    </w:tabs>
                    <w:spacing w:line="360" w:lineRule="auto"/>
                    <w:rPr>
                      <w:sz w:val="28"/>
                      <w:szCs w:val="28"/>
                    </w:rPr>
                  </w:pPr>
                </w:p>
                <w:p w:rsidR="00583AE7" w:rsidRDefault="00583AE7" w:rsidP="000C52B9">
                  <w:pPr>
                    <w:tabs>
                      <w:tab w:val="left" w:pos="540"/>
                    </w:tabs>
                    <w:spacing w:line="360" w:lineRule="auto"/>
                    <w:rPr>
                      <w:sz w:val="28"/>
                      <w:szCs w:val="28"/>
                    </w:rPr>
                  </w:pPr>
                </w:p>
                <w:p w:rsidR="00583AE7" w:rsidRDefault="00583AE7" w:rsidP="000C52B9">
                  <w:pPr>
                    <w:tabs>
                      <w:tab w:val="left" w:pos="540"/>
                    </w:tabs>
                    <w:spacing w:line="360" w:lineRule="auto"/>
                    <w:rPr>
                      <w:sz w:val="28"/>
                      <w:szCs w:val="28"/>
                    </w:rPr>
                  </w:pPr>
                </w:p>
                <w:p w:rsidR="00583AE7" w:rsidRDefault="00583AE7" w:rsidP="000C52B9">
                  <w:pPr>
                    <w:tabs>
                      <w:tab w:val="left" w:pos="540"/>
                    </w:tabs>
                    <w:spacing w:line="360" w:lineRule="auto"/>
                    <w:rPr>
                      <w:sz w:val="28"/>
                      <w:szCs w:val="28"/>
                    </w:rPr>
                  </w:pPr>
                </w:p>
                <w:p w:rsidR="00583AE7" w:rsidRDefault="00583AE7" w:rsidP="000C52B9">
                  <w:pPr>
                    <w:tabs>
                      <w:tab w:val="left" w:pos="540"/>
                    </w:tabs>
                    <w:spacing w:line="360" w:lineRule="auto"/>
                    <w:rPr>
                      <w:sz w:val="28"/>
                      <w:szCs w:val="28"/>
                    </w:rPr>
                  </w:pPr>
                </w:p>
                <w:p w:rsidR="00583AE7" w:rsidRDefault="00583AE7" w:rsidP="000C52B9">
                  <w:pPr>
                    <w:tabs>
                      <w:tab w:val="left" w:pos="540"/>
                    </w:tabs>
                    <w:spacing w:line="360" w:lineRule="auto"/>
                    <w:rPr>
                      <w:sz w:val="28"/>
                      <w:szCs w:val="28"/>
                    </w:rPr>
                  </w:pPr>
                </w:p>
                <w:p w:rsidR="00583AE7" w:rsidRDefault="00583AE7" w:rsidP="000C52B9">
                  <w:pPr>
                    <w:tabs>
                      <w:tab w:val="left" w:pos="540"/>
                    </w:tabs>
                    <w:spacing w:line="360" w:lineRule="auto"/>
                    <w:rPr>
                      <w:sz w:val="28"/>
                      <w:szCs w:val="28"/>
                    </w:rPr>
                  </w:pPr>
                </w:p>
                <w:p w:rsidR="00583AE7" w:rsidRDefault="00583AE7" w:rsidP="000C52B9">
                  <w:pPr>
                    <w:tabs>
                      <w:tab w:val="left" w:pos="540"/>
                    </w:tabs>
                    <w:spacing w:line="360" w:lineRule="auto"/>
                    <w:rPr>
                      <w:sz w:val="28"/>
                      <w:szCs w:val="28"/>
                    </w:rPr>
                  </w:pPr>
                </w:p>
                <w:p w:rsidR="00967F5F" w:rsidRPr="00967F5F" w:rsidRDefault="00967F5F" w:rsidP="00967F5F">
                  <w:pPr>
                    <w:tabs>
                      <w:tab w:val="left" w:pos="6195"/>
                    </w:tabs>
                    <w:rPr>
                      <w:sz w:val="28"/>
                      <w:szCs w:val="28"/>
                    </w:rPr>
                  </w:pPr>
                </w:p>
              </w:tc>
            </w:tr>
          </w:tbl>
          <w:p w:rsidR="00C052B8" w:rsidRDefault="00C052B8" w:rsidP="00BB2B7E">
            <w:pPr>
              <w:spacing w:line="360" w:lineRule="auto"/>
              <w:jc w:val="both"/>
              <w:rPr>
                <w:sz w:val="28"/>
                <w:szCs w:val="28"/>
              </w:rPr>
            </w:pPr>
          </w:p>
        </w:tc>
      </w:tr>
    </w:tbl>
    <w:p w:rsidR="00303DB3" w:rsidRPr="00135F3D" w:rsidRDefault="00135F3D" w:rsidP="00425802">
      <w:pPr>
        <w:tabs>
          <w:tab w:val="left" w:pos="540"/>
        </w:tabs>
        <w:spacing w:line="360" w:lineRule="auto"/>
        <w:rPr>
          <w:b/>
          <w:sz w:val="28"/>
          <w:szCs w:val="28"/>
          <w:lang w:eastAsia="ru-RU"/>
        </w:rPr>
      </w:pPr>
      <w:r w:rsidRPr="00135F3D">
        <w:rPr>
          <w:b/>
          <w:sz w:val="28"/>
          <w:szCs w:val="28"/>
          <w:lang w:eastAsia="ru-RU"/>
        </w:rPr>
        <w:lastRenderedPageBreak/>
        <w:t>ОЖИДАЕМЫЕ РЕЗУЛЬТАТЫ 3-ГО ГОДА ОБУЧЕНИЯ</w:t>
      </w:r>
    </w:p>
    <w:p w:rsidR="00AF0258" w:rsidRDefault="00AF0258" w:rsidP="00AF0258">
      <w:pPr>
        <w:tabs>
          <w:tab w:val="left" w:pos="540"/>
        </w:tabs>
        <w:spacing w:line="360" w:lineRule="auto"/>
        <w:jc w:val="center"/>
        <w:rPr>
          <w:b/>
          <w:sz w:val="32"/>
          <w:szCs w:val="32"/>
          <w:lang w:eastAsia="ru-RU"/>
        </w:rPr>
      </w:pPr>
    </w:p>
    <w:p w:rsidR="00583AE7" w:rsidRDefault="00583AE7" w:rsidP="003F335E">
      <w:pPr>
        <w:pStyle w:val="ab"/>
        <w:spacing w:line="360" w:lineRule="auto"/>
        <w:jc w:val="both"/>
        <w:rPr>
          <w:sz w:val="28"/>
          <w:szCs w:val="28"/>
        </w:rPr>
      </w:pPr>
      <w:r>
        <w:rPr>
          <w:sz w:val="28"/>
          <w:szCs w:val="28"/>
        </w:rPr>
        <w:t xml:space="preserve">По окончании третьего </w:t>
      </w:r>
      <w:r w:rsidR="00303DB3" w:rsidRPr="001F042A">
        <w:rPr>
          <w:sz w:val="28"/>
          <w:szCs w:val="28"/>
        </w:rPr>
        <w:t xml:space="preserve">года обучения </w:t>
      </w:r>
      <w:r>
        <w:rPr>
          <w:sz w:val="28"/>
          <w:szCs w:val="28"/>
        </w:rPr>
        <w:t>уча</w:t>
      </w:r>
      <w:r w:rsidR="00303DB3">
        <w:rPr>
          <w:sz w:val="28"/>
          <w:szCs w:val="28"/>
        </w:rPr>
        <w:t>щиеся</w:t>
      </w:r>
      <w:r w:rsidR="00303DB3" w:rsidRPr="001F042A">
        <w:rPr>
          <w:sz w:val="27"/>
          <w:szCs w:val="27"/>
        </w:rPr>
        <w:t xml:space="preserve"> </w:t>
      </w:r>
      <w:r w:rsidR="00303DB3" w:rsidRPr="001F042A">
        <w:rPr>
          <w:sz w:val="28"/>
          <w:szCs w:val="28"/>
        </w:rPr>
        <w:t xml:space="preserve">должны </w:t>
      </w:r>
    </w:p>
    <w:p w:rsidR="00303DB3" w:rsidRDefault="00303DB3" w:rsidP="003F335E">
      <w:pPr>
        <w:pStyle w:val="ab"/>
        <w:spacing w:line="360" w:lineRule="auto"/>
        <w:jc w:val="both"/>
        <w:rPr>
          <w:i/>
          <w:sz w:val="28"/>
          <w:szCs w:val="28"/>
          <w:u w:val="single"/>
        </w:rPr>
      </w:pPr>
      <w:r w:rsidRPr="00AF0258">
        <w:rPr>
          <w:i/>
          <w:sz w:val="28"/>
          <w:szCs w:val="28"/>
          <w:u w:val="single"/>
        </w:rPr>
        <w:t>знать:</w:t>
      </w:r>
    </w:p>
    <w:p w:rsidR="00303DB3" w:rsidRDefault="003F335E" w:rsidP="003F335E">
      <w:pPr>
        <w:pStyle w:val="ab"/>
        <w:numPr>
          <w:ilvl w:val="0"/>
          <w:numId w:val="37"/>
        </w:numPr>
        <w:spacing w:line="360" w:lineRule="auto"/>
        <w:jc w:val="both"/>
        <w:rPr>
          <w:sz w:val="28"/>
          <w:szCs w:val="28"/>
        </w:rPr>
      </w:pPr>
      <w:r>
        <w:rPr>
          <w:sz w:val="28"/>
          <w:szCs w:val="28"/>
        </w:rPr>
        <w:t>с</w:t>
      </w:r>
      <w:r w:rsidR="006A64D2" w:rsidRPr="006A64D2">
        <w:rPr>
          <w:sz w:val="28"/>
          <w:szCs w:val="28"/>
        </w:rPr>
        <w:t xml:space="preserve">пособы </w:t>
      </w:r>
      <w:r w:rsidR="006A64D2">
        <w:rPr>
          <w:sz w:val="28"/>
          <w:szCs w:val="28"/>
        </w:rPr>
        <w:t>закаливания;</w:t>
      </w:r>
    </w:p>
    <w:p w:rsidR="006A64D2" w:rsidRDefault="003F335E" w:rsidP="003F335E">
      <w:pPr>
        <w:pStyle w:val="ab"/>
        <w:numPr>
          <w:ilvl w:val="0"/>
          <w:numId w:val="37"/>
        </w:numPr>
        <w:spacing w:line="360" w:lineRule="auto"/>
        <w:jc w:val="both"/>
        <w:rPr>
          <w:sz w:val="28"/>
          <w:szCs w:val="28"/>
        </w:rPr>
      </w:pPr>
      <w:r>
        <w:rPr>
          <w:sz w:val="28"/>
          <w:szCs w:val="28"/>
        </w:rPr>
        <w:t>в</w:t>
      </w:r>
      <w:r w:rsidR="006A64D2">
        <w:rPr>
          <w:sz w:val="28"/>
          <w:szCs w:val="28"/>
        </w:rPr>
        <w:t>ажность утренней гимнастики;</w:t>
      </w:r>
    </w:p>
    <w:p w:rsidR="006A64D2" w:rsidRDefault="003F335E" w:rsidP="003F335E">
      <w:pPr>
        <w:pStyle w:val="ab"/>
        <w:numPr>
          <w:ilvl w:val="0"/>
          <w:numId w:val="37"/>
        </w:numPr>
        <w:spacing w:line="360" w:lineRule="auto"/>
        <w:jc w:val="both"/>
        <w:rPr>
          <w:sz w:val="28"/>
          <w:szCs w:val="28"/>
        </w:rPr>
      </w:pPr>
      <w:r>
        <w:rPr>
          <w:sz w:val="28"/>
          <w:szCs w:val="28"/>
        </w:rPr>
        <w:t>о</w:t>
      </w:r>
      <w:r w:rsidR="006A64D2">
        <w:rPr>
          <w:sz w:val="28"/>
          <w:szCs w:val="28"/>
        </w:rPr>
        <w:t xml:space="preserve"> правильном питании и витаминах;</w:t>
      </w:r>
    </w:p>
    <w:p w:rsidR="00E85FA6" w:rsidRPr="006A64D2" w:rsidRDefault="003F335E" w:rsidP="003F335E">
      <w:pPr>
        <w:pStyle w:val="ab"/>
        <w:numPr>
          <w:ilvl w:val="0"/>
          <w:numId w:val="37"/>
        </w:numPr>
        <w:spacing w:line="360" w:lineRule="auto"/>
        <w:jc w:val="both"/>
        <w:rPr>
          <w:sz w:val="28"/>
          <w:szCs w:val="28"/>
        </w:rPr>
      </w:pPr>
      <w:r>
        <w:rPr>
          <w:sz w:val="28"/>
          <w:szCs w:val="28"/>
        </w:rPr>
        <w:t>о</w:t>
      </w:r>
      <w:r w:rsidR="00E85FA6">
        <w:rPr>
          <w:sz w:val="28"/>
          <w:szCs w:val="28"/>
        </w:rPr>
        <w:t>сновные физические качества (гибкость, выносливость)</w:t>
      </w:r>
    </w:p>
    <w:p w:rsidR="00303DB3" w:rsidRDefault="003F335E" w:rsidP="003F335E">
      <w:pPr>
        <w:pStyle w:val="a9"/>
        <w:numPr>
          <w:ilvl w:val="0"/>
          <w:numId w:val="37"/>
        </w:numPr>
        <w:tabs>
          <w:tab w:val="left" w:pos="540"/>
        </w:tabs>
        <w:spacing w:line="360" w:lineRule="auto"/>
        <w:jc w:val="both"/>
        <w:rPr>
          <w:sz w:val="28"/>
          <w:szCs w:val="28"/>
        </w:rPr>
      </w:pPr>
      <w:r>
        <w:rPr>
          <w:sz w:val="28"/>
          <w:szCs w:val="28"/>
        </w:rPr>
        <w:t>о</w:t>
      </w:r>
      <w:r w:rsidR="00E85FA6" w:rsidRPr="00E85FA6">
        <w:rPr>
          <w:sz w:val="28"/>
          <w:szCs w:val="28"/>
        </w:rPr>
        <w:t>собенности воспитания личностных качеств</w:t>
      </w:r>
      <w:r w:rsidR="00E85FA6">
        <w:rPr>
          <w:sz w:val="28"/>
          <w:szCs w:val="28"/>
        </w:rPr>
        <w:t>;</w:t>
      </w:r>
    </w:p>
    <w:p w:rsidR="004562D7" w:rsidRDefault="003F335E" w:rsidP="003F335E">
      <w:pPr>
        <w:pStyle w:val="a9"/>
        <w:numPr>
          <w:ilvl w:val="0"/>
          <w:numId w:val="37"/>
        </w:numPr>
        <w:tabs>
          <w:tab w:val="left" w:pos="540"/>
        </w:tabs>
        <w:spacing w:line="360" w:lineRule="auto"/>
        <w:ind w:hanging="294"/>
        <w:jc w:val="both"/>
        <w:rPr>
          <w:sz w:val="28"/>
          <w:szCs w:val="28"/>
        </w:rPr>
      </w:pPr>
      <w:r>
        <w:rPr>
          <w:sz w:val="28"/>
          <w:szCs w:val="28"/>
        </w:rPr>
        <w:t>д</w:t>
      </w:r>
      <w:r w:rsidR="004562D7">
        <w:rPr>
          <w:sz w:val="28"/>
          <w:szCs w:val="28"/>
        </w:rPr>
        <w:t>инамику рез</w:t>
      </w:r>
      <w:r>
        <w:rPr>
          <w:sz w:val="28"/>
          <w:szCs w:val="28"/>
        </w:rPr>
        <w:t>ультатов контрольных нормативов.</w:t>
      </w:r>
    </w:p>
    <w:p w:rsidR="004562D7" w:rsidRPr="00AF0258" w:rsidRDefault="00AF0258" w:rsidP="003F335E">
      <w:pPr>
        <w:tabs>
          <w:tab w:val="left" w:pos="540"/>
        </w:tabs>
        <w:spacing w:line="360" w:lineRule="auto"/>
        <w:jc w:val="both"/>
        <w:rPr>
          <w:i/>
          <w:sz w:val="28"/>
          <w:szCs w:val="28"/>
          <w:u w:val="single"/>
        </w:rPr>
      </w:pPr>
      <w:r w:rsidRPr="00AF0258">
        <w:rPr>
          <w:i/>
          <w:sz w:val="28"/>
          <w:szCs w:val="28"/>
          <w:u w:val="single"/>
        </w:rPr>
        <w:t>у</w:t>
      </w:r>
      <w:r w:rsidR="004562D7" w:rsidRPr="00AF0258">
        <w:rPr>
          <w:i/>
          <w:sz w:val="28"/>
          <w:szCs w:val="28"/>
          <w:u w:val="single"/>
        </w:rPr>
        <w:t xml:space="preserve">меть: </w:t>
      </w:r>
    </w:p>
    <w:p w:rsidR="004562D7" w:rsidRDefault="003F335E" w:rsidP="003F335E">
      <w:pPr>
        <w:pStyle w:val="a9"/>
        <w:numPr>
          <w:ilvl w:val="0"/>
          <w:numId w:val="39"/>
        </w:numPr>
        <w:tabs>
          <w:tab w:val="left" w:pos="540"/>
        </w:tabs>
        <w:spacing w:line="360" w:lineRule="auto"/>
        <w:jc w:val="both"/>
        <w:rPr>
          <w:sz w:val="28"/>
          <w:szCs w:val="28"/>
        </w:rPr>
      </w:pPr>
      <w:r>
        <w:rPr>
          <w:sz w:val="28"/>
          <w:szCs w:val="28"/>
        </w:rPr>
        <w:t>з</w:t>
      </w:r>
      <w:r w:rsidR="004562D7">
        <w:rPr>
          <w:sz w:val="28"/>
          <w:szCs w:val="28"/>
        </w:rPr>
        <w:t>акаливаться;</w:t>
      </w:r>
    </w:p>
    <w:p w:rsidR="004562D7" w:rsidRDefault="003F335E" w:rsidP="003F335E">
      <w:pPr>
        <w:pStyle w:val="a9"/>
        <w:numPr>
          <w:ilvl w:val="0"/>
          <w:numId w:val="39"/>
        </w:numPr>
        <w:tabs>
          <w:tab w:val="left" w:pos="540"/>
        </w:tabs>
        <w:spacing w:line="360" w:lineRule="auto"/>
        <w:jc w:val="both"/>
        <w:rPr>
          <w:sz w:val="28"/>
          <w:szCs w:val="28"/>
        </w:rPr>
      </w:pPr>
      <w:r>
        <w:rPr>
          <w:sz w:val="28"/>
          <w:szCs w:val="28"/>
        </w:rPr>
        <w:t>д</w:t>
      </w:r>
      <w:r w:rsidR="004562D7">
        <w:rPr>
          <w:sz w:val="28"/>
          <w:szCs w:val="28"/>
        </w:rPr>
        <w:t>елать утреннюю г</w:t>
      </w:r>
      <w:r>
        <w:rPr>
          <w:sz w:val="28"/>
          <w:szCs w:val="28"/>
        </w:rPr>
        <w:t>им</w:t>
      </w:r>
      <w:r w:rsidR="004562D7">
        <w:rPr>
          <w:sz w:val="28"/>
          <w:szCs w:val="28"/>
        </w:rPr>
        <w:t>настику;</w:t>
      </w:r>
    </w:p>
    <w:p w:rsidR="004562D7" w:rsidRDefault="003F335E" w:rsidP="003F335E">
      <w:pPr>
        <w:pStyle w:val="a9"/>
        <w:numPr>
          <w:ilvl w:val="0"/>
          <w:numId w:val="39"/>
        </w:numPr>
        <w:tabs>
          <w:tab w:val="left" w:pos="540"/>
        </w:tabs>
        <w:spacing w:line="360" w:lineRule="auto"/>
        <w:jc w:val="both"/>
        <w:rPr>
          <w:sz w:val="28"/>
          <w:szCs w:val="28"/>
        </w:rPr>
      </w:pPr>
      <w:r>
        <w:rPr>
          <w:sz w:val="28"/>
          <w:szCs w:val="28"/>
        </w:rPr>
        <w:t>п</w:t>
      </w:r>
      <w:r w:rsidR="004562D7">
        <w:rPr>
          <w:sz w:val="28"/>
          <w:szCs w:val="28"/>
        </w:rPr>
        <w:t>равильно питаться;</w:t>
      </w:r>
    </w:p>
    <w:p w:rsidR="004562D7" w:rsidRDefault="003F335E" w:rsidP="003F335E">
      <w:pPr>
        <w:pStyle w:val="a9"/>
        <w:numPr>
          <w:ilvl w:val="0"/>
          <w:numId w:val="39"/>
        </w:numPr>
        <w:tabs>
          <w:tab w:val="left" w:pos="540"/>
        </w:tabs>
        <w:spacing w:line="360" w:lineRule="auto"/>
        <w:jc w:val="both"/>
        <w:rPr>
          <w:sz w:val="28"/>
          <w:szCs w:val="28"/>
        </w:rPr>
      </w:pPr>
      <w:r>
        <w:rPr>
          <w:sz w:val="28"/>
          <w:szCs w:val="28"/>
        </w:rPr>
        <w:t>с</w:t>
      </w:r>
      <w:r w:rsidR="004562D7">
        <w:rPr>
          <w:sz w:val="28"/>
          <w:szCs w:val="28"/>
        </w:rPr>
        <w:t>облюдать правила игры;</w:t>
      </w:r>
    </w:p>
    <w:p w:rsidR="004562D7" w:rsidRDefault="003F335E" w:rsidP="003F335E">
      <w:pPr>
        <w:pStyle w:val="a9"/>
        <w:numPr>
          <w:ilvl w:val="0"/>
          <w:numId w:val="39"/>
        </w:numPr>
        <w:tabs>
          <w:tab w:val="left" w:pos="540"/>
        </w:tabs>
        <w:spacing w:line="360" w:lineRule="auto"/>
        <w:jc w:val="both"/>
        <w:rPr>
          <w:sz w:val="28"/>
          <w:szCs w:val="28"/>
        </w:rPr>
      </w:pPr>
      <w:r>
        <w:rPr>
          <w:sz w:val="28"/>
          <w:szCs w:val="28"/>
        </w:rPr>
        <w:t>о</w:t>
      </w:r>
      <w:r w:rsidR="00383C28">
        <w:rPr>
          <w:sz w:val="28"/>
          <w:szCs w:val="28"/>
        </w:rPr>
        <w:t>рганизовать несколько подвижных игр;</w:t>
      </w:r>
    </w:p>
    <w:p w:rsidR="00303DB3" w:rsidRDefault="003F335E" w:rsidP="003F335E">
      <w:pPr>
        <w:pStyle w:val="a9"/>
        <w:numPr>
          <w:ilvl w:val="0"/>
          <w:numId w:val="39"/>
        </w:numPr>
        <w:tabs>
          <w:tab w:val="left" w:pos="540"/>
        </w:tabs>
        <w:spacing w:line="360" w:lineRule="auto"/>
        <w:jc w:val="both"/>
        <w:rPr>
          <w:sz w:val="28"/>
          <w:szCs w:val="28"/>
        </w:rPr>
      </w:pPr>
      <w:r>
        <w:rPr>
          <w:sz w:val="28"/>
          <w:szCs w:val="28"/>
        </w:rPr>
        <w:t>п</w:t>
      </w:r>
      <w:r w:rsidR="00383C28">
        <w:rPr>
          <w:sz w:val="28"/>
          <w:szCs w:val="28"/>
        </w:rPr>
        <w:t>сихологически настраивать себя на</w:t>
      </w:r>
      <w:r>
        <w:rPr>
          <w:sz w:val="28"/>
          <w:szCs w:val="28"/>
        </w:rPr>
        <w:t xml:space="preserve">  соревновательную деятельность.</w:t>
      </w:r>
    </w:p>
    <w:p w:rsidR="00383C28" w:rsidRPr="00383C28" w:rsidRDefault="00383C28" w:rsidP="00383C28">
      <w:pPr>
        <w:pStyle w:val="a9"/>
        <w:tabs>
          <w:tab w:val="left" w:pos="540"/>
        </w:tabs>
        <w:spacing w:line="360" w:lineRule="auto"/>
        <w:rPr>
          <w:sz w:val="28"/>
          <w:szCs w:val="28"/>
        </w:rPr>
      </w:pPr>
    </w:p>
    <w:p w:rsidR="00303DB3" w:rsidRDefault="00303DB3" w:rsidP="00C16EF2">
      <w:pPr>
        <w:tabs>
          <w:tab w:val="left" w:pos="540"/>
        </w:tabs>
        <w:spacing w:line="360" w:lineRule="auto"/>
        <w:rPr>
          <w:b/>
          <w:sz w:val="28"/>
          <w:szCs w:val="28"/>
        </w:rPr>
      </w:pPr>
    </w:p>
    <w:p w:rsidR="00303DB3" w:rsidRDefault="00303DB3" w:rsidP="00C16EF2">
      <w:pPr>
        <w:tabs>
          <w:tab w:val="left" w:pos="540"/>
        </w:tabs>
        <w:spacing w:line="360" w:lineRule="auto"/>
        <w:rPr>
          <w:b/>
          <w:sz w:val="28"/>
          <w:szCs w:val="28"/>
        </w:rPr>
      </w:pPr>
    </w:p>
    <w:p w:rsidR="00303DB3" w:rsidRDefault="00303DB3" w:rsidP="00C16EF2">
      <w:pPr>
        <w:tabs>
          <w:tab w:val="left" w:pos="540"/>
        </w:tabs>
        <w:spacing w:line="360" w:lineRule="auto"/>
        <w:rPr>
          <w:b/>
          <w:sz w:val="28"/>
          <w:szCs w:val="28"/>
        </w:rPr>
      </w:pPr>
    </w:p>
    <w:p w:rsidR="00303DB3" w:rsidRDefault="00303DB3" w:rsidP="00C16EF2">
      <w:pPr>
        <w:tabs>
          <w:tab w:val="left" w:pos="540"/>
        </w:tabs>
        <w:spacing w:line="360" w:lineRule="auto"/>
        <w:rPr>
          <w:b/>
          <w:sz w:val="28"/>
          <w:szCs w:val="28"/>
        </w:rPr>
      </w:pPr>
    </w:p>
    <w:p w:rsidR="00303DB3" w:rsidRDefault="00303DB3" w:rsidP="00C16EF2">
      <w:pPr>
        <w:tabs>
          <w:tab w:val="left" w:pos="540"/>
        </w:tabs>
        <w:spacing w:line="360" w:lineRule="auto"/>
        <w:rPr>
          <w:b/>
          <w:sz w:val="28"/>
          <w:szCs w:val="28"/>
        </w:rPr>
      </w:pPr>
    </w:p>
    <w:p w:rsidR="00303DB3" w:rsidRDefault="00303DB3" w:rsidP="00C16EF2">
      <w:pPr>
        <w:tabs>
          <w:tab w:val="left" w:pos="540"/>
        </w:tabs>
        <w:spacing w:line="360" w:lineRule="auto"/>
        <w:rPr>
          <w:b/>
          <w:sz w:val="28"/>
          <w:szCs w:val="28"/>
        </w:rPr>
      </w:pPr>
    </w:p>
    <w:p w:rsidR="000C52B9" w:rsidRDefault="000C52B9" w:rsidP="00C16EF2">
      <w:pPr>
        <w:tabs>
          <w:tab w:val="left" w:pos="540"/>
        </w:tabs>
        <w:spacing w:line="360" w:lineRule="auto"/>
        <w:rPr>
          <w:b/>
          <w:sz w:val="28"/>
          <w:szCs w:val="28"/>
        </w:rPr>
      </w:pPr>
    </w:p>
    <w:p w:rsidR="000C52B9" w:rsidRDefault="000C52B9" w:rsidP="00C16EF2">
      <w:pPr>
        <w:tabs>
          <w:tab w:val="left" w:pos="540"/>
        </w:tabs>
        <w:spacing w:line="360" w:lineRule="auto"/>
        <w:rPr>
          <w:b/>
          <w:sz w:val="28"/>
          <w:szCs w:val="28"/>
        </w:rPr>
      </w:pPr>
    </w:p>
    <w:p w:rsidR="00135F3D" w:rsidRDefault="00135F3D" w:rsidP="00C16EF2">
      <w:pPr>
        <w:tabs>
          <w:tab w:val="left" w:pos="540"/>
        </w:tabs>
        <w:spacing w:line="360" w:lineRule="auto"/>
        <w:rPr>
          <w:b/>
          <w:sz w:val="28"/>
          <w:szCs w:val="28"/>
        </w:rPr>
      </w:pPr>
    </w:p>
    <w:p w:rsidR="000C52B9" w:rsidRDefault="000C52B9" w:rsidP="00C16EF2">
      <w:pPr>
        <w:tabs>
          <w:tab w:val="left" w:pos="540"/>
        </w:tabs>
        <w:spacing w:line="360" w:lineRule="auto"/>
        <w:rPr>
          <w:b/>
          <w:sz w:val="28"/>
          <w:szCs w:val="28"/>
        </w:rPr>
      </w:pPr>
    </w:p>
    <w:p w:rsidR="00583AE7" w:rsidRDefault="00583AE7" w:rsidP="00C16EF2">
      <w:pPr>
        <w:tabs>
          <w:tab w:val="left" w:pos="540"/>
        </w:tabs>
        <w:spacing w:line="360" w:lineRule="auto"/>
        <w:rPr>
          <w:b/>
          <w:sz w:val="28"/>
          <w:szCs w:val="28"/>
        </w:rPr>
      </w:pPr>
    </w:p>
    <w:p w:rsidR="00967F5F" w:rsidRDefault="00967F5F" w:rsidP="00C16EF2">
      <w:pPr>
        <w:tabs>
          <w:tab w:val="left" w:pos="540"/>
        </w:tabs>
        <w:spacing w:line="360" w:lineRule="auto"/>
        <w:rPr>
          <w:b/>
          <w:sz w:val="28"/>
          <w:szCs w:val="28"/>
        </w:rPr>
      </w:pPr>
    </w:p>
    <w:p w:rsidR="000C52B9" w:rsidRDefault="000C52B9" w:rsidP="00C16EF2">
      <w:pPr>
        <w:tabs>
          <w:tab w:val="left" w:pos="540"/>
        </w:tabs>
        <w:spacing w:line="360" w:lineRule="auto"/>
        <w:rPr>
          <w:b/>
          <w:sz w:val="28"/>
          <w:szCs w:val="28"/>
        </w:rPr>
      </w:pPr>
    </w:p>
    <w:p w:rsidR="00C16EF2" w:rsidRPr="00AC1095" w:rsidRDefault="00C16EF2" w:rsidP="00135F3D">
      <w:pPr>
        <w:tabs>
          <w:tab w:val="left" w:pos="540"/>
        </w:tabs>
        <w:spacing w:line="360" w:lineRule="auto"/>
        <w:jc w:val="center"/>
        <w:rPr>
          <w:b/>
          <w:sz w:val="36"/>
          <w:szCs w:val="36"/>
        </w:rPr>
      </w:pPr>
      <w:r>
        <w:rPr>
          <w:b/>
          <w:sz w:val="28"/>
          <w:szCs w:val="28"/>
        </w:rPr>
        <w:lastRenderedPageBreak/>
        <w:t>УЧЕБНО-ТЕМАТИЧЕСКИЙ ПЛАН</w:t>
      </w:r>
    </w:p>
    <w:p w:rsidR="00C16EF2" w:rsidRDefault="00C16EF2" w:rsidP="00C16EF2">
      <w:pPr>
        <w:jc w:val="center"/>
        <w:rPr>
          <w:b/>
          <w:sz w:val="28"/>
          <w:szCs w:val="28"/>
        </w:rPr>
      </w:pPr>
      <w:r>
        <w:rPr>
          <w:b/>
          <w:sz w:val="28"/>
          <w:szCs w:val="28"/>
        </w:rPr>
        <w:t>4</w:t>
      </w:r>
      <w:r w:rsidRPr="001B7D59">
        <w:rPr>
          <w:b/>
          <w:sz w:val="28"/>
          <w:szCs w:val="28"/>
        </w:rPr>
        <w:t xml:space="preserve"> год обучения</w:t>
      </w:r>
    </w:p>
    <w:p w:rsidR="00C16EF2" w:rsidRDefault="00C16EF2" w:rsidP="00C16EF2">
      <w:pPr>
        <w:ind w:firstLine="539"/>
        <w:jc w:val="center"/>
        <w:rPr>
          <w:b/>
          <w:sz w:val="28"/>
          <w:szCs w:val="28"/>
        </w:rPr>
      </w:pPr>
    </w:p>
    <w:tbl>
      <w:tblPr>
        <w:tblW w:w="9542" w:type="dxa"/>
        <w:tblInd w:w="108" w:type="dxa"/>
        <w:tblLayout w:type="fixed"/>
        <w:tblLook w:val="0000"/>
      </w:tblPr>
      <w:tblGrid>
        <w:gridCol w:w="724"/>
        <w:gridCol w:w="4993"/>
        <w:gridCol w:w="1229"/>
        <w:gridCol w:w="32"/>
        <w:gridCol w:w="14"/>
        <w:gridCol w:w="1248"/>
        <w:gridCol w:w="27"/>
        <w:gridCol w:w="1275"/>
      </w:tblGrid>
      <w:tr w:rsidR="00C16EF2" w:rsidTr="00BB2B7E">
        <w:trPr>
          <w:cantSplit/>
          <w:tblHeader/>
        </w:trPr>
        <w:tc>
          <w:tcPr>
            <w:tcW w:w="724" w:type="dxa"/>
            <w:vMerge w:val="restart"/>
            <w:tcBorders>
              <w:top w:val="single" w:sz="4" w:space="0" w:color="000000"/>
              <w:left w:val="single" w:sz="4" w:space="0" w:color="000000"/>
              <w:bottom w:val="single" w:sz="4" w:space="0" w:color="000000"/>
            </w:tcBorders>
            <w:vAlign w:val="center"/>
          </w:tcPr>
          <w:p w:rsidR="00C16EF2" w:rsidRDefault="00C16EF2" w:rsidP="00BB2B7E">
            <w:pPr>
              <w:snapToGrid w:val="0"/>
              <w:spacing w:line="360" w:lineRule="auto"/>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4993" w:type="dxa"/>
            <w:vMerge w:val="restart"/>
            <w:tcBorders>
              <w:top w:val="single" w:sz="4" w:space="0" w:color="000000"/>
              <w:left w:val="single" w:sz="4" w:space="0" w:color="000000"/>
              <w:bottom w:val="single" w:sz="4" w:space="0" w:color="000000"/>
            </w:tcBorders>
            <w:vAlign w:val="center"/>
          </w:tcPr>
          <w:p w:rsidR="00C16EF2" w:rsidRDefault="00C16EF2" w:rsidP="00BB2B7E">
            <w:pPr>
              <w:snapToGrid w:val="0"/>
              <w:spacing w:line="360" w:lineRule="auto"/>
              <w:jc w:val="center"/>
              <w:rPr>
                <w:sz w:val="28"/>
                <w:szCs w:val="28"/>
              </w:rPr>
            </w:pPr>
            <w:r>
              <w:rPr>
                <w:sz w:val="28"/>
                <w:szCs w:val="28"/>
              </w:rPr>
              <w:t>Перечень разделов и тем</w:t>
            </w:r>
          </w:p>
        </w:tc>
        <w:tc>
          <w:tcPr>
            <w:tcW w:w="3825" w:type="dxa"/>
            <w:gridSpan w:val="6"/>
            <w:tcBorders>
              <w:top w:val="single" w:sz="4" w:space="0" w:color="000000"/>
              <w:left w:val="single" w:sz="4" w:space="0" w:color="000000"/>
              <w:bottom w:val="single" w:sz="4" w:space="0" w:color="000000"/>
              <w:right w:val="single" w:sz="4" w:space="0" w:color="000000"/>
            </w:tcBorders>
            <w:vAlign w:val="center"/>
          </w:tcPr>
          <w:p w:rsidR="00C16EF2" w:rsidRDefault="00C16EF2" w:rsidP="00BB2B7E">
            <w:pPr>
              <w:snapToGrid w:val="0"/>
              <w:spacing w:line="360" w:lineRule="auto"/>
              <w:jc w:val="center"/>
              <w:rPr>
                <w:sz w:val="28"/>
                <w:szCs w:val="28"/>
              </w:rPr>
            </w:pPr>
            <w:r>
              <w:rPr>
                <w:sz w:val="28"/>
                <w:szCs w:val="28"/>
              </w:rPr>
              <w:t>Количество часов</w:t>
            </w:r>
          </w:p>
        </w:tc>
      </w:tr>
      <w:tr w:rsidR="00C16EF2" w:rsidTr="00BB2B7E">
        <w:trPr>
          <w:cantSplit/>
          <w:tblHeader/>
        </w:trPr>
        <w:tc>
          <w:tcPr>
            <w:tcW w:w="724" w:type="dxa"/>
            <w:vMerge/>
            <w:tcBorders>
              <w:top w:val="single" w:sz="4" w:space="0" w:color="000000"/>
              <w:left w:val="single" w:sz="4" w:space="0" w:color="000000"/>
              <w:bottom w:val="single" w:sz="4" w:space="0" w:color="000000"/>
            </w:tcBorders>
            <w:vAlign w:val="center"/>
          </w:tcPr>
          <w:p w:rsidR="00C16EF2" w:rsidRDefault="00C16EF2" w:rsidP="00BB2B7E">
            <w:pPr>
              <w:snapToGrid w:val="0"/>
              <w:spacing w:line="360" w:lineRule="auto"/>
              <w:jc w:val="center"/>
              <w:rPr>
                <w:sz w:val="28"/>
                <w:szCs w:val="28"/>
              </w:rPr>
            </w:pPr>
          </w:p>
        </w:tc>
        <w:tc>
          <w:tcPr>
            <w:tcW w:w="4993" w:type="dxa"/>
            <w:vMerge/>
            <w:tcBorders>
              <w:top w:val="single" w:sz="4" w:space="0" w:color="000000"/>
              <w:left w:val="single" w:sz="4" w:space="0" w:color="000000"/>
              <w:bottom w:val="single" w:sz="4" w:space="0" w:color="000000"/>
            </w:tcBorders>
            <w:vAlign w:val="center"/>
          </w:tcPr>
          <w:p w:rsidR="00C16EF2" w:rsidRDefault="00C16EF2" w:rsidP="00BB2B7E">
            <w:pPr>
              <w:snapToGrid w:val="0"/>
              <w:spacing w:line="360" w:lineRule="auto"/>
              <w:jc w:val="center"/>
              <w:rPr>
                <w:sz w:val="28"/>
                <w:szCs w:val="28"/>
              </w:rPr>
            </w:pPr>
          </w:p>
        </w:tc>
        <w:tc>
          <w:tcPr>
            <w:tcW w:w="1229" w:type="dxa"/>
            <w:tcBorders>
              <w:top w:val="single" w:sz="4" w:space="0" w:color="000000"/>
              <w:left w:val="single" w:sz="4" w:space="0" w:color="000000"/>
              <w:bottom w:val="single" w:sz="4" w:space="0" w:color="000000"/>
            </w:tcBorders>
            <w:vAlign w:val="center"/>
          </w:tcPr>
          <w:p w:rsidR="00C16EF2" w:rsidRDefault="00C16EF2" w:rsidP="00BB2B7E">
            <w:pPr>
              <w:snapToGrid w:val="0"/>
              <w:spacing w:line="360" w:lineRule="auto"/>
              <w:jc w:val="center"/>
              <w:rPr>
                <w:sz w:val="28"/>
                <w:szCs w:val="28"/>
              </w:rPr>
            </w:pPr>
            <w:r>
              <w:rPr>
                <w:sz w:val="28"/>
                <w:szCs w:val="28"/>
              </w:rPr>
              <w:t>Всего</w:t>
            </w:r>
          </w:p>
        </w:tc>
        <w:tc>
          <w:tcPr>
            <w:tcW w:w="1294" w:type="dxa"/>
            <w:gridSpan w:val="3"/>
            <w:tcBorders>
              <w:top w:val="single" w:sz="4" w:space="0" w:color="000000"/>
              <w:left w:val="single" w:sz="4" w:space="0" w:color="000000"/>
              <w:bottom w:val="single" w:sz="4" w:space="0" w:color="000000"/>
            </w:tcBorders>
            <w:vAlign w:val="center"/>
          </w:tcPr>
          <w:p w:rsidR="00C16EF2" w:rsidRDefault="00C16EF2" w:rsidP="00BB2B7E">
            <w:pPr>
              <w:snapToGrid w:val="0"/>
              <w:spacing w:line="360" w:lineRule="auto"/>
              <w:jc w:val="center"/>
              <w:rPr>
                <w:sz w:val="28"/>
                <w:szCs w:val="28"/>
              </w:rPr>
            </w:pPr>
            <w:r>
              <w:rPr>
                <w:sz w:val="28"/>
                <w:szCs w:val="28"/>
              </w:rPr>
              <w:t>Теория</w:t>
            </w:r>
          </w:p>
        </w:tc>
        <w:tc>
          <w:tcPr>
            <w:tcW w:w="1302" w:type="dxa"/>
            <w:gridSpan w:val="2"/>
            <w:tcBorders>
              <w:top w:val="single" w:sz="4" w:space="0" w:color="000000"/>
              <w:left w:val="single" w:sz="4" w:space="0" w:color="000000"/>
              <w:bottom w:val="single" w:sz="4" w:space="0" w:color="000000"/>
              <w:right w:val="single" w:sz="4" w:space="0" w:color="000000"/>
            </w:tcBorders>
            <w:vAlign w:val="center"/>
          </w:tcPr>
          <w:p w:rsidR="00C16EF2" w:rsidRDefault="00C16EF2" w:rsidP="00BB2B7E">
            <w:pPr>
              <w:snapToGrid w:val="0"/>
              <w:spacing w:line="360" w:lineRule="auto"/>
              <w:ind w:left="-158"/>
              <w:jc w:val="right"/>
              <w:rPr>
                <w:sz w:val="28"/>
                <w:szCs w:val="28"/>
              </w:rPr>
            </w:pPr>
            <w:r>
              <w:rPr>
                <w:sz w:val="28"/>
                <w:szCs w:val="28"/>
              </w:rPr>
              <w:t>Практика</w:t>
            </w:r>
          </w:p>
        </w:tc>
      </w:tr>
      <w:tr w:rsidR="00C16EF2" w:rsidTr="00BB2B7E">
        <w:tc>
          <w:tcPr>
            <w:tcW w:w="724" w:type="dxa"/>
            <w:tcBorders>
              <w:top w:val="single" w:sz="4" w:space="0" w:color="000000"/>
              <w:left w:val="single" w:sz="4" w:space="0" w:color="000000"/>
              <w:bottom w:val="single" w:sz="4" w:space="0" w:color="000000"/>
            </w:tcBorders>
          </w:tcPr>
          <w:p w:rsidR="00C16EF2" w:rsidRPr="002A5B6B" w:rsidRDefault="00C16EF2" w:rsidP="00BB2B7E">
            <w:pPr>
              <w:snapToGrid w:val="0"/>
              <w:spacing w:line="360" w:lineRule="auto"/>
              <w:jc w:val="center"/>
              <w:rPr>
                <w:sz w:val="28"/>
                <w:szCs w:val="28"/>
              </w:rPr>
            </w:pPr>
            <w:r w:rsidRPr="002A5B6B">
              <w:rPr>
                <w:sz w:val="28"/>
                <w:szCs w:val="28"/>
              </w:rPr>
              <w:t>1.</w:t>
            </w:r>
          </w:p>
        </w:tc>
        <w:tc>
          <w:tcPr>
            <w:tcW w:w="4993" w:type="dxa"/>
            <w:tcBorders>
              <w:top w:val="single" w:sz="4" w:space="0" w:color="000000"/>
              <w:left w:val="single" w:sz="4" w:space="0" w:color="000000"/>
              <w:bottom w:val="single" w:sz="4" w:space="0" w:color="000000"/>
            </w:tcBorders>
            <w:vAlign w:val="center"/>
          </w:tcPr>
          <w:p w:rsidR="00C16EF2" w:rsidRDefault="00583AE7" w:rsidP="00184683">
            <w:pPr>
              <w:spacing w:line="360" w:lineRule="auto"/>
              <w:rPr>
                <w:b/>
                <w:sz w:val="28"/>
                <w:szCs w:val="28"/>
              </w:rPr>
            </w:pPr>
            <w:r w:rsidRPr="001621CC">
              <w:rPr>
                <w:sz w:val="28"/>
                <w:szCs w:val="28"/>
              </w:rPr>
              <w:t>Вводное занятие</w:t>
            </w:r>
            <w:r>
              <w:rPr>
                <w:sz w:val="28"/>
                <w:szCs w:val="28"/>
              </w:rPr>
              <w:t>.</w:t>
            </w:r>
            <w:proofErr w:type="gramStart"/>
            <w:r w:rsidR="00184683" w:rsidRPr="00184683">
              <w:rPr>
                <w:sz w:val="28"/>
                <w:szCs w:val="28"/>
              </w:rPr>
              <w:t xml:space="preserve"> .</w:t>
            </w:r>
            <w:proofErr w:type="gramEnd"/>
            <w:r w:rsidR="00184683" w:rsidRPr="00184683">
              <w:rPr>
                <w:sz w:val="28"/>
                <w:szCs w:val="28"/>
              </w:rPr>
              <w:t xml:space="preserve"> Влияние физических упражнений на организм занимающихся.</w:t>
            </w:r>
          </w:p>
        </w:tc>
        <w:tc>
          <w:tcPr>
            <w:tcW w:w="1229" w:type="dxa"/>
            <w:tcBorders>
              <w:top w:val="single" w:sz="4" w:space="0" w:color="000000"/>
              <w:left w:val="single" w:sz="4" w:space="0" w:color="000000"/>
              <w:bottom w:val="single" w:sz="4" w:space="0" w:color="000000"/>
            </w:tcBorders>
          </w:tcPr>
          <w:p w:rsidR="00C16EF2" w:rsidRPr="002A5B6B" w:rsidRDefault="00184683" w:rsidP="00BB2B7E">
            <w:pPr>
              <w:snapToGrid w:val="0"/>
              <w:spacing w:line="360" w:lineRule="auto"/>
              <w:jc w:val="center"/>
              <w:rPr>
                <w:sz w:val="28"/>
                <w:szCs w:val="28"/>
                <w:highlight w:val="lightGray"/>
              </w:rPr>
            </w:pPr>
            <w:r w:rsidRPr="002A5B6B">
              <w:rPr>
                <w:sz w:val="28"/>
                <w:szCs w:val="28"/>
              </w:rPr>
              <w:t>2</w:t>
            </w:r>
          </w:p>
        </w:tc>
        <w:tc>
          <w:tcPr>
            <w:tcW w:w="1294" w:type="dxa"/>
            <w:gridSpan w:val="3"/>
            <w:tcBorders>
              <w:top w:val="single" w:sz="4" w:space="0" w:color="000000"/>
              <w:left w:val="single" w:sz="4" w:space="0" w:color="000000"/>
              <w:bottom w:val="single" w:sz="4" w:space="0" w:color="000000"/>
            </w:tcBorders>
          </w:tcPr>
          <w:p w:rsidR="00C16EF2" w:rsidRPr="002A5B6B" w:rsidRDefault="00184683" w:rsidP="00BB2B7E">
            <w:pPr>
              <w:snapToGrid w:val="0"/>
              <w:spacing w:line="360" w:lineRule="auto"/>
              <w:jc w:val="center"/>
              <w:rPr>
                <w:sz w:val="28"/>
                <w:szCs w:val="28"/>
                <w:highlight w:val="lightGray"/>
              </w:rPr>
            </w:pPr>
            <w:r w:rsidRPr="002A5B6B">
              <w:rPr>
                <w:sz w:val="28"/>
                <w:szCs w:val="28"/>
              </w:rPr>
              <w:t>2</w:t>
            </w:r>
          </w:p>
        </w:tc>
        <w:tc>
          <w:tcPr>
            <w:tcW w:w="1302" w:type="dxa"/>
            <w:gridSpan w:val="2"/>
            <w:tcBorders>
              <w:top w:val="single" w:sz="4" w:space="0" w:color="000000"/>
              <w:left w:val="single" w:sz="4" w:space="0" w:color="000000"/>
              <w:bottom w:val="single" w:sz="4" w:space="0" w:color="000000"/>
              <w:right w:val="single" w:sz="4" w:space="0" w:color="000000"/>
            </w:tcBorders>
          </w:tcPr>
          <w:p w:rsidR="00C16EF2" w:rsidRDefault="00C16EF2" w:rsidP="00BB2B7E">
            <w:pPr>
              <w:snapToGrid w:val="0"/>
              <w:spacing w:line="360" w:lineRule="auto"/>
              <w:jc w:val="center"/>
              <w:rPr>
                <w:sz w:val="28"/>
                <w:szCs w:val="28"/>
              </w:rPr>
            </w:pPr>
            <w:r>
              <w:rPr>
                <w:sz w:val="28"/>
                <w:szCs w:val="28"/>
              </w:rPr>
              <w:t>-</w:t>
            </w:r>
          </w:p>
        </w:tc>
      </w:tr>
      <w:tr w:rsidR="00C16EF2" w:rsidTr="00BB2B7E">
        <w:tc>
          <w:tcPr>
            <w:tcW w:w="724" w:type="dxa"/>
            <w:tcBorders>
              <w:top w:val="single" w:sz="4" w:space="0" w:color="000000"/>
              <w:left w:val="single" w:sz="4" w:space="0" w:color="000000"/>
              <w:bottom w:val="single" w:sz="4" w:space="0" w:color="000000"/>
            </w:tcBorders>
          </w:tcPr>
          <w:p w:rsidR="00C16EF2" w:rsidRPr="00AF0258" w:rsidRDefault="00583AE7" w:rsidP="00BB2B7E">
            <w:pPr>
              <w:snapToGrid w:val="0"/>
              <w:spacing w:line="360" w:lineRule="auto"/>
              <w:jc w:val="center"/>
              <w:rPr>
                <w:sz w:val="28"/>
                <w:szCs w:val="28"/>
              </w:rPr>
            </w:pPr>
            <w:r>
              <w:rPr>
                <w:sz w:val="28"/>
                <w:szCs w:val="28"/>
              </w:rPr>
              <w:t>2.</w:t>
            </w:r>
          </w:p>
        </w:tc>
        <w:tc>
          <w:tcPr>
            <w:tcW w:w="4993" w:type="dxa"/>
            <w:tcBorders>
              <w:top w:val="single" w:sz="4" w:space="0" w:color="000000"/>
              <w:left w:val="single" w:sz="4" w:space="0" w:color="000000"/>
              <w:bottom w:val="single" w:sz="4" w:space="0" w:color="000000"/>
            </w:tcBorders>
            <w:vAlign w:val="center"/>
          </w:tcPr>
          <w:p w:rsidR="00C16EF2" w:rsidRPr="001621CC" w:rsidRDefault="00184683" w:rsidP="00BB2B7E">
            <w:pPr>
              <w:snapToGrid w:val="0"/>
              <w:spacing w:line="360" w:lineRule="auto"/>
              <w:jc w:val="both"/>
              <w:rPr>
                <w:sz w:val="28"/>
                <w:szCs w:val="28"/>
              </w:rPr>
            </w:pPr>
            <w:r>
              <w:rPr>
                <w:sz w:val="28"/>
                <w:szCs w:val="28"/>
              </w:rPr>
              <w:t>Оказание первой медицинской помощи.</w:t>
            </w:r>
          </w:p>
        </w:tc>
        <w:tc>
          <w:tcPr>
            <w:tcW w:w="1229" w:type="dxa"/>
            <w:tcBorders>
              <w:top w:val="single" w:sz="4" w:space="0" w:color="000000"/>
              <w:left w:val="single" w:sz="4" w:space="0" w:color="000000"/>
              <w:bottom w:val="single" w:sz="4" w:space="0" w:color="000000"/>
            </w:tcBorders>
          </w:tcPr>
          <w:p w:rsidR="00C16EF2" w:rsidRPr="001621CC" w:rsidRDefault="00184683" w:rsidP="00BB2B7E">
            <w:pPr>
              <w:snapToGrid w:val="0"/>
              <w:spacing w:line="360" w:lineRule="auto"/>
              <w:jc w:val="center"/>
              <w:rPr>
                <w:sz w:val="28"/>
                <w:szCs w:val="28"/>
              </w:rPr>
            </w:pPr>
            <w:r>
              <w:rPr>
                <w:sz w:val="28"/>
                <w:szCs w:val="28"/>
              </w:rPr>
              <w:t>3</w:t>
            </w:r>
          </w:p>
        </w:tc>
        <w:tc>
          <w:tcPr>
            <w:tcW w:w="1294" w:type="dxa"/>
            <w:gridSpan w:val="3"/>
            <w:tcBorders>
              <w:top w:val="single" w:sz="4" w:space="0" w:color="000000"/>
              <w:left w:val="single" w:sz="4" w:space="0" w:color="000000"/>
              <w:bottom w:val="single" w:sz="4" w:space="0" w:color="000000"/>
            </w:tcBorders>
          </w:tcPr>
          <w:p w:rsidR="00C16EF2" w:rsidRPr="001621CC" w:rsidRDefault="00184683" w:rsidP="00BB2B7E">
            <w:pPr>
              <w:snapToGrid w:val="0"/>
              <w:spacing w:line="360" w:lineRule="auto"/>
              <w:jc w:val="center"/>
              <w:rPr>
                <w:sz w:val="28"/>
                <w:szCs w:val="28"/>
              </w:rPr>
            </w:pPr>
            <w:r>
              <w:rPr>
                <w:sz w:val="28"/>
                <w:szCs w:val="28"/>
              </w:rPr>
              <w:t>3</w:t>
            </w:r>
          </w:p>
        </w:tc>
        <w:tc>
          <w:tcPr>
            <w:tcW w:w="1302" w:type="dxa"/>
            <w:gridSpan w:val="2"/>
            <w:tcBorders>
              <w:top w:val="single" w:sz="4" w:space="0" w:color="000000"/>
              <w:left w:val="single" w:sz="4" w:space="0" w:color="000000"/>
              <w:bottom w:val="single" w:sz="4" w:space="0" w:color="000000"/>
              <w:right w:val="single" w:sz="4" w:space="0" w:color="000000"/>
            </w:tcBorders>
          </w:tcPr>
          <w:p w:rsidR="00C16EF2" w:rsidRDefault="00C16EF2" w:rsidP="00BB2B7E">
            <w:pPr>
              <w:snapToGrid w:val="0"/>
              <w:spacing w:line="360" w:lineRule="auto"/>
              <w:jc w:val="center"/>
              <w:rPr>
                <w:sz w:val="28"/>
                <w:szCs w:val="28"/>
              </w:rPr>
            </w:pPr>
          </w:p>
        </w:tc>
      </w:tr>
      <w:tr w:rsidR="00C16EF2" w:rsidTr="00BB2B7E">
        <w:tc>
          <w:tcPr>
            <w:tcW w:w="724" w:type="dxa"/>
            <w:tcBorders>
              <w:top w:val="single" w:sz="4" w:space="0" w:color="000000"/>
              <w:left w:val="single" w:sz="4" w:space="0" w:color="000000"/>
              <w:bottom w:val="single" w:sz="4" w:space="0" w:color="000000"/>
            </w:tcBorders>
          </w:tcPr>
          <w:p w:rsidR="00C16EF2" w:rsidRDefault="00583AE7" w:rsidP="00BB2B7E">
            <w:pPr>
              <w:snapToGrid w:val="0"/>
              <w:spacing w:line="360" w:lineRule="auto"/>
              <w:jc w:val="center"/>
              <w:rPr>
                <w:sz w:val="28"/>
                <w:szCs w:val="28"/>
              </w:rPr>
            </w:pPr>
            <w:r>
              <w:rPr>
                <w:sz w:val="28"/>
                <w:szCs w:val="28"/>
              </w:rPr>
              <w:t>3.</w:t>
            </w:r>
          </w:p>
        </w:tc>
        <w:tc>
          <w:tcPr>
            <w:tcW w:w="4993" w:type="dxa"/>
            <w:tcBorders>
              <w:top w:val="single" w:sz="4" w:space="0" w:color="000000"/>
              <w:left w:val="single" w:sz="4" w:space="0" w:color="000000"/>
              <w:bottom w:val="single" w:sz="4" w:space="0" w:color="000000"/>
            </w:tcBorders>
          </w:tcPr>
          <w:p w:rsidR="00C16EF2" w:rsidRPr="00184683" w:rsidRDefault="00184683" w:rsidP="00BB2B7E">
            <w:pPr>
              <w:snapToGrid w:val="0"/>
              <w:spacing w:line="360" w:lineRule="auto"/>
              <w:jc w:val="both"/>
              <w:rPr>
                <w:sz w:val="28"/>
                <w:szCs w:val="28"/>
              </w:rPr>
            </w:pPr>
            <w:r w:rsidRPr="00184683">
              <w:rPr>
                <w:sz w:val="28"/>
                <w:szCs w:val="28"/>
              </w:rPr>
              <w:t>Обще-развивающие упражнения</w:t>
            </w:r>
          </w:p>
        </w:tc>
        <w:tc>
          <w:tcPr>
            <w:tcW w:w="1229" w:type="dxa"/>
            <w:tcBorders>
              <w:top w:val="single" w:sz="4" w:space="0" w:color="000000"/>
              <w:left w:val="single" w:sz="4" w:space="0" w:color="000000"/>
              <w:bottom w:val="single" w:sz="4" w:space="0" w:color="000000"/>
            </w:tcBorders>
          </w:tcPr>
          <w:p w:rsidR="00C16EF2" w:rsidRPr="00EF6E59" w:rsidRDefault="000D2BF2" w:rsidP="00BB2B7E">
            <w:pPr>
              <w:snapToGrid w:val="0"/>
              <w:spacing w:line="360" w:lineRule="auto"/>
              <w:jc w:val="center"/>
              <w:rPr>
                <w:sz w:val="28"/>
                <w:szCs w:val="28"/>
              </w:rPr>
            </w:pPr>
            <w:r>
              <w:rPr>
                <w:sz w:val="28"/>
                <w:szCs w:val="28"/>
              </w:rPr>
              <w:t>1</w:t>
            </w:r>
            <w:r w:rsidR="002A5B6B">
              <w:rPr>
                <w:sz w:val="28"/>
                <w:szCs w:val="28"/>
              </w:rPr>
              <w:t>8</w:t>
            </w:r>
          </w:p>
        </w:tc>
        <w:tc>
          <w:tcPr>
            <w:tcW w:w="1294" w:type="dxa"/>
            <w:gridSpan w:val="3"/>
            <w:tcBorders>
              <w:top w:val="single" w:sz="4" w:space="0" w:color="000000"/>
              <w:left w:val="single" w:sz="4" w:space="0" w:color="000000"/>
              <w:bottom w:val="single" w:sz="4" w:space="0" w:color="000000"/>
            </w:tcBorders>
          </w:tcPr>
          <w:p w:rsidR="00C16EF2" w:rsidRPr="00EF6E59" w:rsidRDefault="002A5B6B" w:rsidP="00BB2B7E">
            <w:pPr>
              <w:snapToGrid w:val="0"/>
              <w:spacing w:line="360" w:lineRule="auto"/>
              <w:jc w:val="center"/>
              <w:rPr>
                <w:sz w:val="28"/>
                <w:szCs w:val="28"/>
              </w:rPr>
            </w:pPr>
            <w:r>
              <w:rPr>
                <w:sz w:val="28"/>
                <w:szCs w:val="28"/>
              </w:rPr>
              <w:t>4</w:t>
            </w:r>
          </w:p>
        </w:tc>
        <w:tc>
          <w:tcPr>
            <w:tcW w:w="1302" w:type="dxa"/>
            <w:gridSpan w:val="2"/>
            <w:tcBorders>
              <w:top w:val="single" w:sz="4" w:space="0" w:color="000000"/>
              <w:left w:val="single" w:sz="4" w:space="0" w:color="000000"/>
              <w:bottom w:val="single" w:sz="4" w:space="0" w:color="000000"/>
              <w:right w:val="single" w:sz="4" w:space="0" w:color="000000"/>
            </w:tcBorders>
          </w:tcPr>
          <w:p w:rsidR="00C16EF2" w:rsidRDefault="002A5B6B" w:rsidP="00BB2B7E">
            <w:pPr>
              <w:snapToGrid w:val="0"/>
              <w:spacing w:line="360" w:lineRule="auto"/>
              <w:jc w:val="center"/>
              <w:rPr>
                <w:sz w:val="28"/>
                <w:szCs w:val="28"/>
              </w:rPr>
            </w:pPr>
            <w:r>
              <w:rPr>
                <w:sz w:val="28"/>
                <w:szCs w:val="28"/>
              </w:rPr>
              <w:t>14</w:t>
            </w:r>
          </w:p>
        </w:tc>
      </w:tr>
      <w:tr w:rsidR="00C16EF2" w:rsidTr="00BB2B7E">
        <w:tc>
          <w:tcPr>
            <w:tcW w:w="724" w:type="dxa"/>
            <w:tcBorders>
              <w:top w:val="single" w:sz="4" w:space="0" w:color="000000"/>
              <w:left w:val="single" w:sz="4" w:space="0" w:color="000000"/>
              <w:bottom w:val="single" w:sz="4" w:space="0" w:color="000000"/>
            </w:tcBorders>
          </w:tcPr>
          <w:p w:rsidR="00C16EF2" w:rsidRDefault="00583AE7" w:rsidP="00583AE7">
            <w:pPr>
              <w:snapToGrid w:val="0"/>
              <w:spacing w:line="360" w:lineRule="auto"/>
              <w:rPr>
                <w:sz w:val="28"/>
                <w:szCs w:val="28"/>
              </w:rPr>
            </w:pPr>
            <w:r>
              <w:rPr>
                <w:sz w:val="28"/>
                <w:szCs w:val="28"/>
              </w:rPr>
              <w:t xml:space="preserve">  4.</w:t>
            </w:r>
          </w:p>
        </w:tc>
        <w:tc>
          <w:tcPr>
            <w:tcW w:w="4993" w:type="dxa"/>
            <w:tcBorders>
              <w:top w:val="single" w:sz="4" w:space="0" w:color="000000"/>
              <w:left w:val="single" w:sz="4" w:space="0" w:color="000000"/>
              <w:bottom w:val="single" w:sz="4" w:space="0" w:color="000000"/>
            </w:tcBorders>
          </w:tcPr>
          <w:p w:rsidR="00C16EF2" w:rsidRPr="00184683" w:rsidRDefault="00184683" w:rsidP="00BB2B7E">
            <w:pPr>
              <w:snapToGrid w:val="0"/>
              <w:spacing w:line="360" w:lineRule="auto"/>
              <w:jc w:val="both"/>
              <w:rPr>
                <w:sz w:val="28"/>
                <w:szCs w:val="28"/>
              </w:rPr>
            </w:pPr>
            <w:r w:rsidRPr="00184683">
              <w:rPr>
                <w:sz w:val="28"/>
                <w:szCs w:val="28"/>
              </w:rPr>
              <w:t>Подвижные игры</w:t>
            </w:r>
          </w:p>
        </w:tc>
        <w:tc>
          <w:tcPr>
            <w:tcW w:w="1229" w:type="dxa"/>
            <w:tcBorders>
              <w:top w:val="single" w:sz="4" w:space="0" w:color="000000"/>
              <w:left w:val="single" w:sz="4" w:space="0" w:color="000000"/>
              <w:bottom w:val="single" w:sz="4" w:space="0" w:color="000000"/>
            </w:tcBorders>
          </w:tcPr>
          <w:p w:rsidR="00C16EF2" w:rsidRPr="00EF6E59" w:rsidRDefault="000D2BF2" w:rsidP="00BB2B7E">
            <w:pPr>
              <w:snapToGrid w:val="0"/>
              <w:spacing w:line="360" w:lineRule="auto"/>
              <w:jc w:val="center"/>
              <w:rPr>
                <w:sz w:val="28"/>
                <w:szCs w:val="28"/>
              </w:rPr>
            </w:pPr>
            <w:r>
              <w:rPr>
                <w:sz w:val="28"/>
                <w:szCs w:val="28"/>
              </w:rPr>
              <w:t>1</w:t>
            </w:r>
            <w:r w:rsidR="002A5B6B">
              <w:rPr>
                <w:sz w:val="28"/>
                <w:szCs w:val="28"/>
              </w:rPr>
              <w:t>05</w:t>
            </w:r>
          </w:p>
        </w:tc>
        <w:tc>
          <w:tcPr>
            <w:tcW w:w="1294" w:type="dxa"/>
            <w:gridSpan w:val="3"/>
            <w:tcBorders>
              <w:top w:val="single" w:sz="4" w:space="0" w:color="000000"/>
              <w:left w:val="single" w:sz="4" w:space="0" w:color="000000"/>
              <w:bottom w:val="single" w:sz="4" w:space="0" w:color="000000"/>
            </w:tcBorders>
          </w:tcPr>
          <w:p w:rsidR="00C16EF2" w:rsidRPr="00EF6E59" w:rsidRDefault="002A5B6B" w:rsidP="00BB2B7E">
            <w:pPr>
              <w:snapToGrid w:val="0"/>
              <w:spacing w:line="360" w:lineRule="auto"/>
              <w:jc w:val="center"/>
              <w:rPr>
                <w:sz w:val="28"/>
                <w:szCs w:val="28"/>
              </w:rPr>
            </w:pPr>
            <w:r>
              <w:rPr>
                <w:sz w:val="28"/>
                <w:szCs w:val="28"/>
              </w:rPr>
              <w:t>31</w:t>
            </w:r>
          </w:p>
        </w:tc>
        <w:tc>
          <w:tcPr>
            <w:tcW w:w="1302" w:type="dxa"/>
            <w:gridSpan w:val="2"/>
            <w:tcBorders>
              <w:top w:val="single" w:sz="4" w:space="0" w:color="000000"/>
              <w:left w:val="single" w:sz="4" w:space="0" w:color="000000"/>
              <w:bottom w:val="single" w:sz="4" w:space="0" w:color="000000"/>
              <w:right w:val="single" w:sz="4" w:space="0" w:color="000000"/>
            </w:tcBorders>
          </w:tcPr>
          <w:p w:rsidR="00C16EF2" w:rsidRDefault="002A5B6B" w:rsidP="00BB2B7E">
            <w:pPr>
              <w:snapToGrid w:val="0"/>
              <w:spacing w:line="360" w:lineRule="auto"/>
              <w:jc w:val="center"/>
              <w:rPr>
                <w:sz w:val="28"/>
                <w:szCs w:val="28"/>
              </w:rPr>
            </w:pPr>
            <w:r>
              <w:rPr>
                <w:sz w:val="28"/>
                <w:szCs w:val="28"/>
              </w:rPr>
              <w:t>74</w:t>
            </w:r>
          </w:p>
        </w:tc>
      </w:tr>
      <w:tr w:rsidR="00C16EF2" w:rsidTr="00BB2B7E">
        <w:tc>
          <w:tcPr>
            <w:tcW w:w="724" w:type="dxa"/>
            <w:tcBorders>
              <w:top w:val="single" w:sz="4" w:space="0" w:color="000000"/>
              <w:left w:val="single" w:sz="4" w:space="0" w:color="000000"/>
              <w:bottom w:val="single" w:sz="4" w:space="0" w:color="000000"/>
            </w:tcBorders>
          </w:tcPr>
          <w:p w:rsidR="00C16EF2" w:rsidRDefault="00184683" w:rsidP="00BB2B7E">
            <w:pPr>
              <w:snapToGrid w:val="0"/>
              <w:spacing w:line="360" w:lineRule="auto"/>
              <w:jc w:val="center"/>
              <w:rPr>
                <w:sz w:val="28"/>
                <w:szCs w:val="28"/>
              </w:rPr>
            </w:pPr>
            <w:r>
              <w:rPr>
                <w:sz w:val="28"/>
                <w:szCs w:val="28"/>
              </w:rPr>
              <w:t>5.</w:t>
            </w:r>
          </w:p>
        </w:tc>
        <w:tc>
          <w:tcPr>
            <w:tcW w:w="4993" w:type="dxa"/>
            <w:tcBorders>
              <w:top w:val="single" w:sz="4" w:space="0" w:color="000000"/>
              <w:left w:val="single" w:sz="4" w:space="0" w:color="000000"/>
              <w:bottom w:val="single" w:sz="4" w:space="0" w:color="000000"/>
            </w:tcBorders>
          </w:tcPr>
          <w:p w:rsidR="00C16EF2" w:rsidRPr="002A5B6B" w:rsidRDefault="002A5B6B" w:rsidP="00BB2B7E">
            <w:pPr>
              <w:snapToGrid w:val="0"/>
              <w:spacing w:line="360" w:lineRule="auto"/>
              <w:jc w:val="both"/>
              <w:rPr>
                <w:sz w:val="28"/>
                <w:szCs w:val="28"/>
              </w:rPr>
            </w:pPr>
            <w:r w:rsidRPr="002A5B6B">
              <w:rPr>
                <w:sz w:val="28"/>
                <w:szCs w:val="28"/>
              </w:rPr>
              <w:t>Основы техники и тактики игры в баскетбол.</w:t>
            </w:r>
          </w:p>
        </w:tc>
        <w:tc>
          <w:tcPr>
            <w:tcW w:w="1229" w:type="dxa"/>
            <w:tcBorders>
              <w:top w:val="single" w:sz="4" w:space="0" w:color="000000"/>
              <w:left w:val="single" w:sz="4" w:space="0" w:color="000000"/>
              <w:bottom w:val="single" w:sz="4" w:space="0" w:color="000000"/>
            </w:tcBorders>
          </w:tcPr>
          <w:p w:rsidR="00C16EF2" w:rsidRPr="00EF6E59" w:rsidRDefault="000D2BF2" w:rsidP="00BB2B7E">
            <w:pPr>
              <w:snapToGrid w:val="0"/>
              <w:spacing w:line="360" w:lineRule="auto"/>
              <w:jc w:val="center"/>
              <w:rPr>
                <w:sz w:val="28"/>
                <w:szCs w:val="28"/>
              </w:rPr>
            </w:pPr>
            <w:r>
              <w:rPr>
                <w:sz w:val="28"/>
                <w:szCs w:val="28"/>
              </w:rPr>
              <w:t>1</w:t>
            </w:r>
            <w:r w:rsidR="002A5B6B">
              <w:rPr>
                <w:sz w:val="28"/>
                <w:szCs w:val="28"/>
              </w:rPr>
              <w:t>0</w:t>
            </w:r>
          </w:p>
        </w:tc>
        <w:tc>
          <w:tcPr>
            <w:tcW w:w="1294" w:type="dxa"/>
            <w:gridSpan w:val="3"/>
            <w:tcBorders>
              <w:top w:val="single" w:sz="4" w:space="0" w:color="000000"/>
              <w:left w:val="single" w:sz="4" w:space="0" w:color="000000"/>
              <w:bottom w:val="single" w:sz="4" w:space="0" w:color="000000"/>
            </w:tcBorders>
          </w:tcPr>
          <w:p w:rsidR="00C16EF2" w:rsidRPr="00EF6E59" w:rsidRDefault="002A5B6B" w:rsidP="00BB2B7E">
            <w:pPr>
              <w:snapToGrid w:val="0"/>
              <w:spacing w:line="360" w:lineRule="auto"/>
              <w:jc w:val="center"/>
              <w:rPr>
                <w:sz w:val="28"/>
                <w:szCs w:val="28"/>
              </w:rPr>
            </w:pPr>
            <w:r>
              <w:rPr>
                <w:sz w:val="28"/>
                <w:szCs w:val="28"/>
              </w:rPr>
              <w:t>4</w:t>
            </w:r>
          </w:p>
        </w:tc>
        <w:tc>
          <w:tcPr>
            <w:tcW w:w="1302" w:type="dxa"/>
            <w:gridSpan w:val="2"/>
            <w:tcBorders>
              <w:top w:val="single" w:sz="4" w:space="0" w:color="000000"/>
              <w:left w:val="single" w:sz="4" w:space="0" w:color="000000"/>
              <w:bottom w:val="single" w:sz="4" w:space="0" w:color="000000"/>
              <w:right w:val="single" w:sz="4" w:space="0" w:color="000000"/>
            </w:tcBorders>
          </w:tcPr>
          <w:p w:rsidR="00C16EF2" w:rsidRDefault="002A5B6B" w:rsidP="00BB2B7E">
            <w:pPr>
              <w:snapToGrid w:val="0"/>
              <w:spacing w:line="360" w:lineRule="auto"/>
              <w:jc w:val="center"/>
              <w:rPr>
                <w:sz w:val="28"/>
                <w:szCs w:val="28"/>
              </w:rPr>
            </w:pPr>
            <w:r>
              <w:rPr>
                <w:sz w:val="28"/>
                <w:szCs w:val="28"/>
              </w:rPr>
              <w:t>6</w:t>
            </w:r>
          </w:p>
        </w:tc>
      </w:tr>
      <w:tr w:rsidR="00AF0258" w:rsidTr="00135F3D">
        <w:trPr>
          <w:trHeight w:val="418"/>
        </w:trPr>
        <w:tc>
          <w:tcPr>
            <w:tcW w:w="724" w:type="dxa"/>
            <w:tcBorders>
              <w:top w:val="single" w:sz="4" w:space="0" w:color="000000"/>
              <w:left w:val="single" w:sz="4" w:space="0" w:color="000000"/>
              <w:bottom w:val="single" w:sz="4" w:space="0" w:color="000000"/>
            </w:tcBorders>
          </w:tcPr>
          <w:p w:rsidR="00AF0258" w:rsidRPr="002A5B6B" w:rsidRDefault="002A5B6B" w:rsidP="00BB2B7E">
            <w:pPr>
              <w:snapToGrid w:val="0"/>
              <w:spacing w:line="360" w:lineRule="auto"/>
              <w:jc w:val="center"/>
              <w:rPr>
                <w:sz w:val="28"/>
                <w:szCs w:val="28"/>
              </w:rPr>
            </w:pPr>
            <w:r>
              <w:rPr>
                <w:sz w:val="28"/>
                <w:szCs w:val="28"/>
              </w:rPr>
              <w:t>6</w:t>
            </w:r>
            <w:r w:rsidR="00AF0258" w:rsidRPr="002A5B6B">
              <w:rPr>
                <w:sz w:val="28"/>
                <w:szCs w:val="28"/>
              </w:rPr>
              <w:t>.</w:t>
            </w:r>
          </w:p>
        </w:tc>
        <w:tc>
          <w:tcPr>
            <w:tcW w:w="4993" w:type="dxa"/>
            <w:tcBorders>
              <w:top w:val="single" w:sz="4" w:space="0" w:color="000000"/>
              <w:left w:val="single" w:sz="4" w:space="0" w:color="000000"/>
              <w:bottom w:val="single" w:sz="4" w:space="0" w:color="000000"/>
            </w:tcBorders>
          </w:tcPr>
          <w:p w:rsidR="00AF0258" w:rsidRPr="00184683" w:rsidRDefault="00AF0258" w:rsidP="00135F3D">
            <w:pPr>
              <w:snapToGrid w:val="0"/>
              <w:spacing w:line="360" w:lineRule="auto"/>
              <w:jc w:val="both"/>
              <w:rPr>
                <w:sz w:val="28"/>
                <w:szCs w:val="28"/>
              </w:rPr>
            </w:pPr>
            <w:r w:rsidRPr="00184683">
              <w:rPr>
                <w:sz w:val="28"/>
                <w:szCs w:val="28"/>
              </w:rPr>
              <w:t>Контрольные испытания</w:t>
            </w:r>
          </w:p>
        </w:tc>
        <w:tc>
          <w:tcPr>
            <w:tcW w:w="1229" w:type="dxa"/>
            <w:tcBorders>
              <w:top w:val="single" w:sz="4" w:space="0" w:color="000000"/>
              <w:left w:val="single" w:sz="4" w:space="0" w:color="000000"/>
              <w:bottom w:val="single" w:sz="4" w:space="0" w:color="000000"/>
            </w:tcBorders>
          </w:tcPr>
          <w:p w:rsidR="00AF0258" w:rsidRPr="002A5B6B" w:rsidRDefault="00184683" w:rsidP="00BB2B7E">
            <w:pPr>
              <w:snapToGrid w:val="0"/>
              <w:spacing w:line="360" w:lineRule="auto"/>
              <w:jc w:val="center"/>
              <w:rPr>
                <w:sz w:val="28"/>
                <w:szCs w:val="28"/>
              </w:rPr>
            </w:pPr>
            <w:r w:rsidRPr="002A5B6B">
              <w:rPr>
                <w:sz w:val="28"/>
                <w:szCs w:val="28"/>
              </w:rPr>
              <w:t>4</w:t>
            </w:r>
          </w:p>
        </w:tc>
        <w:tc>
          <w:tcPr>
            <w:tcW w:w="1294" w:type="dxa"/>
            <w:gridSpan w:val="3"/>
            <w:tcBorders>
              <w:top w:val="single" w:sz="4" w:space="0" w:color="000000"/>
              <w:left w:val="single" w:sz="4" w:space="0" w:color="000000"/>
              <w:bottom w:val="single" w:sz="4" w:space="0" w:color="000000"/>
            </w:tcBorders>
          </w:tcPr>
          <w:p w:rsidR="00AF0258" w:rsidRPr="002A5B6B" w:rsidRDefault="00AF0258" w:rsidP="00BB2B7E">
            <w:pPr>
              <w:snapToGrid w:val="0"/>
              <w:spacing w:line="360" w:lineRule="auto"/>
              <w:jc w:val="center"/>
              <w:rPr>
                <w:sz w:val="28"/>
                <w:szCs w:val="28"/>
              </w:rPr>
            </w:pPr>
            <w:r w:rsidRPr="002A5B6B">
              <w:rPr>
                <w:sz w:val="28"/>
                <w:szCs w:val="28"/>
              </w:rPr>
              <w:t>1</w:t>
            </w:r>
          </w:p>
        </w:tc>
        <w:tc>
          <w:tcPr>
            <w:tcW w:w="1302" w:type="dxa"/>
            <w:gridSpan w:val="2"/>
            <w:tcBorders>
              <w:top w:val="single" w:sz="4" w:space="0" w:color="000000"/>
              <w:left w:val="single" w:sz="4" w:space="0" w:color="000000"/>
              <w:bottom w:val="single" w:sz="4" w:space="0" w:color="000000"/>
              <w:right w:val="single" w:sz="4" w:space="0" w:color="000000"/>
            </w:tcBorders>
          </w:tcPr>
          <w:p w:rsidR="00AF0258" w:rsidRPr="002A5B6B" w:rsidRDefault="00184683" w:rsidP="00BB2B7E">
            <w:pPr>
              <w:snapToGrid w:val="0"/>
              <w:spacing w:line="360" w:lineRule="auto"/>
              <w:jc w:val="center"/>
              <w:rPr>
                <w:sz w:val="28"/>
                <w:szCs w:val="28"/>
              </w:rPr>
            </w:pPr>
            <w:r w:rsidRPr="002A5B6B">
              <w:rPr>
                <w:sz w:val="28"/>
                <w:szCs w:val="28"/>
              </w:rPr>
              <w:t>3</w:t>
            </w:r>
          </w:p>
        </w:tc>
      </w:tr>
      <w:tr w:rsidR="00AF0258" w:rsidTr="00BB2B7E">
        <w:tc>
          <w:tcPr>
            <w:tcW w:w="724" w:type="dxa"/>
            <w:tcBorders>
              <w:top w:val="single" w:sz="4" w:space="0" w:color="000000"/>
              <w:left w:val="single" w:sz="4" w:space="0" w:color="000000"/>
              <w:bottom w:val="single" w:sz="4" w:space="0" w:color="000000"/>
            </w:tcBorders>
          </w:tcPr>
          <w:p w:rsidR="00AF0258" w:rsidRPr="002A5B6B" w:rsidRDefault="002A5B6B" w:rsidP="00BB2B7E">
            <w:pPr>
              <w:snapToGrid w:val="0"/>
              <w:spacing w:line="360" w:lineRule="auto"/>
              <w:jc w:val="center"/>
              <w:rPr>
                <w:sz w:val="28"/>
                <w:szCs w:val="28"/>
              </w:rPr>
            </w:pPr>
            <w:r>
              <w:rPr>
                <w:sz w:val="28"/>
                <w:szCs w:val="28"/>
              </w:rPr>
              <w:t>7</w:t>
            </w:r>
            <w:r w:rsidR="00AF0258" w:rsidRPr="002A5B6B">
              <w:rPr>
                <w:sz w:val="28"/>
                <w:szCs w:val="28"/>
              </w:rPr>
              <w:t>.</w:t>
            </w:r>
          </w:p>
        </w:tc>
        <w:tc>
          <w:tcPr>
            <w:tcW w:w="4993" w:type="dxa"/>
            <w:tcBorders>
              <w:top w:val="single" w:sz="4" w:space="0" w:color="000000"/>
              <w:left w:val="single" w:sz="4" w:space="0" w:color="000000"/>
              <w:bottom w:val="single" w:sz="4" w:space="0" w:color="000000"/>
            </w:tcBorders>
          </w:tcPr>
          <w:p w:rsidR="00AF0258" w:rsidRPr="00184683" w:rsidRDefault="00184683" w:rsidP="00BB2B7E">
            <w:pPr>
              <w:snapToGrid w:val="0"/>
              <w:spacing w:line="360" w:lineRule="auto"/>
              <w:jc w:val="both"/>
              <w:rPr>
                <w:sz w:val="28"/>
                <w:szCs w:val="28"/>
              </w:rPr>
            </w:pPr>
            <w:r w:rsidRPr="00184683">
              <w:rPr>
                <w:sz w:val="28"/>
                <w:szCs w:val="28"/>
              </w:rPr>
              <w:t>Учебно-тренировочные игры.</w:t>
            </w:r>
          </w:p>
        </w:tc>
        <w:tc>
          <w:tcPr>
            <w:tcW w:w="3825" w:type="dxa"/>
            <w:gridSpan w:val="6"/>
            <w:tcBorders>
              <w:top w:val="single" w:sz="4" w:space="0" w:color="000000"/>
              <w:left w:val="single" w:sz="4" w:space="0" w:color="000000"/>
              <w:bottom w:val="single" w:sz="4" w:space="0" w:color="000000"/>
              <w:right w:val="single" w:sz="4" w:space="0" w:color="000000"/>
            </w:tcBorders>
            <w:vAlign w:val="center"/>
          </w:tcPr>
          <w:p w:rsidR="00AF0258" w:rsidRDefault="00AF0258" w:rsidP="00BB2B7E">
            <w:pPr>
              <w:snapToGrid w:val="0"/>
              <w:spacing w:line="360" w:lineRule="auto"/>
              <w:jc w:val="center"/>
              <w:rPr>
                <w:sz w:val="28"/>
                <w:szCs w:val="28"/>
              </w:rPr>
            </w:pPr>
            <w:r>
              <w:rPr>
                <w:sz w:val="28"/>
                <w:szCs w:val="28"/>
              </w:rPr>
              <w:t>в сетку часов не входит</w:t>
            </w:r>
          </w:p>
        </w:tc>
      </w:tr>
      <w:tr w:rsidR="00AF0258" w:rsidTr="00E50C14">
        <w:tc>
          <w:tcPr>
            <w:tcW w:w="724" w:type="dxa"/>
            <w:tcBorders>
              <w:top w:val="single" w:sz="4" w:space="0" w:color="000000"/>
              <w:left w:val="single" w:sz="4" w:space="0" w:color="000000"/>
              <w:bottom w:val="single" w:sz="4" w:space="0" w:color="000000"/>
            </w:tcBorders>
          </w:tcPr>
          <w:p w:rsidR="00AF0258" w:rsidRPr="002A5B6B" w:rsidRDefault="002A5B6B" w:rsidP="00BB2B7E">
            <w:pPr>
              <w:snapToGrid w:val="0"/>
              <w:spacing w:line="360" w:lineRule="auto"/>
              <w:jc w:val="center"/>
              <w:rPr>
                <w:sz w:val="28"/>
                <w:szCs w:val="28"/>
              </w:rPr>
            </w:pPr>
            <w:r>
              <w:rPr>
                <w:sz w:val="28"/>
                <w:szCs w:val="28"/>
              </w:rPr>
              <w:t>8</w:t>
            </w:r>
            <w:r w:rsidR="00AF0258" w:rsidRPr="002A5B6B">
              <w:rPr>
                <w:sz w:val="28"/>
                <w:szCs w:val="28"/>
              </w:rPr>
              <w:t>.</w:t>
            </w:r>
          </w:p>
        </w:tc>
        <w:tc>
          <w:tcPr>
            <w:tcW w:w="4993" w:type="dxa"/>
            <w:tcBorders>
              <w:top w:val="single" w:sz="4" w:space="0" w:color="000000"/>
              <w:left w:val="single" w:sz="4" w:space="0" w:color="000000"/>
              <w:bottom w:val="single" w:sz="4" w:space="0" w:color="000000"/>
            </w:tcBorders>
          </w:tcPr>
          <w:p w:rsidR="00AF0258" w:rsidRPr="00184683" w:rsidRDefault="00AF0258" w:rsidP="00BB2B7E">
            <w:pPr>
              <w:snapToGrid w:val="0"/>
              <w:spacing w:line="360" w:lineRule="auto"/>
              <w:jc w:val="both"/>
              <w:rPr>
                <w:sz w:val="28"/>
                <w:szCs w:val="28"/>
              </w:rPr>
            </w:pPr>
            <w:r w:rsidRPr="00184683">
              <w:rPr>
                <w:sz w:val="28"/>
                <w:szCs w:val="28"/>
              </w:rPr>
              <w:t>Итоговое занятие</w:t>
            </w:r>
          </w:p>
        </w:tc>
        <w:tc>
          <w:tcPr>
            <w:tcW w:w="1275" w:type="dxa"/>
            <w:gridSpan w:val="3"/>
            <w:tcBorders>
              <w:top w:val="single" w:sz="4" w:space="0" w:color="000000"/>
              <w:left w:val="single" w:sz="4" w:space="0" w:color="000000"/>
              <w:bottom w:val="single" w:sz="4" w:space="0" w:color="000000"/>
              <w:right w:val="single" w:sz="4" w:space="0" w:color="000000"/>
            </w:tcBorders>
            <w:vAlign w:val="center"/>
          </w:tcPr>
          <w:p w:rsidR="00AF0258" w:rsidRPr="002A5B6B" w:rsidRDefault="00F4602D" w:rsidP="00BB2B7E">
            <w:pPr>
              <w:snapToGrid w:val="0"/>
              <w:spacing w:line="360" w:lineRule="auto"/>
              <w:jc w:val="center"/>
              <w:rPr>
                <w:sz w:val="28"/>
                <w:szCs w:val="28"/>
              </w:rPr>
            </w:pPr>
            <w:r w:rsidRPr="002A5B6B">
              <w:rPr>
                <w:sz w:val="28"/>
                <w:szCs w:val="28"/>
              </w:rPr>
              <w:t>2</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AF0258" w:rsidRPr="002A5B6B" w:rsidRDefault="00184683" w:rsidP="00BB2B7E">
            <w:pPr>
              <w:snapToGrid w:val="0"/>
              <w:spacing w:line="360" w:lineRule="auto"/>
              <w:jc w:val="center"/>
              <w:rPr>
                <w:sz w:val="28"/>
                <w:szCs w:val="28"/>
              </w:rPr>
            </w:pPr>
            <w:r w:rsidRPr="002A5B6B">
              <w:rPr>
                <w:sz w:val="28"/>
                <w:szCs w:val="28"/>
              </w:rPr>
              <w:t>2</w:t>
            </w:r>
          </w:p>
        </w:tc>
        <w:tc>
          <w:tcPr>
            <w:tcW w:w="1275" w:type="dxa"/>
            <w:tcBorders>
              <w:top w:val="single" w:sz="4" w:space="0" w:color="000000"/>
              <w:left w:val="single" w:sz="4" w:space="0" w:color="000000"/>
              <w:bottom w:val="single" w:sz="4" w:space="0" w:color="000000"/>
              <w:right w:val="single" w:sz="4" w:space="0" w:color="000000"/>
            </w:tcBorders>
            <w:vAlign w:val="center"/>
          </w:tcPr>
          <w:p w:rsidR="00AF0258" w:rsidRPr="00F4602D" w:rsidRDefault="00184683" w:rsidP="00184683">
            <w:pPr>
              <w:snapToGrid w:val="0"/>
              <w:spacing w:line="360" w:lineRule="auto"/>
              <w:rPr>
                <w:b/>
                <w:sz w:val="28"/>
                <w:szCs w:val="28"/>
              </w:rPr>
            </w:pPr>
            <w:r>
              <w:rPr>
                <w:b/>
                <w:sz w:val="28"/>
                <w:szCs w:val="28"/>
              </w:rPr>
              <w:t xml:space="preserve">       -</w:t>
            </w:r>
          </w:p>
        </w:tc>
      </w:tr>
      <w:tr w:rsidR="00AF0258" w:rsidTr="00BB2B7E">
        <w:tc>
          <w:tcPr>
            <w:tcW w:w="724" w:type="dxa"/>
            <w:tcBorders>
              <w:top w:val="single" w:sz="4" w:space="0" w:color="000000"/>
              <w:left w:val="single" w:sz="4" w:space="0" w:color="000000"/>
              <w:bottom w:val="single" w:sz="4" w:space="0" w:color="000000"/>
            </w:tcBorders>
          </w:tcPr>
          <w:p w:rsidR="00AF0258" w:rsidRDefault="00AF0258" w:rsidP="00BB2B7E">
            <w:pPr>
              <w:snapToGrid w:val="0"/>
              <w:spacing w:line="360" w:lineRule="auto"/>
              <w:jc w:val="center"/>
              <w:rPr>
                <w:b/>
                <w:sz w:val="28"/>
                <w:szCs w:val="28"/>
              </w:rPr>
            </w:pPr>
          </w:p>
        </w:tc>
        <w:tc>
          <w:tcPr>
            <w:tcW w:w="4993" w:type="dxa"/>
            <w:tcBorders>
              <w:top w:val="single" w:sz="4" w:space="0" w:color="000000"/>
              <w:left w:val="single" w:sz="4" w:space="0" w:color="000000"/>
              <w:bottom w:val="single" w:sz="4" w:space="0" w:color="000000"/>
            </w:tcBorders>
          </w:tcPr>
          <w:p w:rsidR="00AF0258" w:rsidRDefault="00AF0258" w:rsidP="00BB2B7E">
            <w:pPr>
              <w:snapToGrid w:val="0"/>
              <w:spacing w:line="360" w:lineRule="auto"/>
              <w:jc w:val="right"/>
              <w:rPr>
                <w:b/>
                <w:sz w:val="28"/>
                <w:szCs w:val="28"/>
              </w:rPr>
            </w:pPr>
            <w:r>
              <w:rPr>
                <w:b/>
                <w:sz w:val="28"/>
                <w:szCs w:val="28"/>
              </w:rPr>
              <w:t>Итого:</w:t>
            </w:r>
          </w:p>
        </w:tc>
        <w:tc>
          <w:tcPr>
            <w:tcW w:w="1261" w:type="dxa"/>
            <w:gridSpan w:val="2"/>
            <w:tcBorders>
              <w:top w:val="single" w:sz="4" w:space="0" w:color="000000"/>
              <w:left w:val="single" w:sz="4" w:space="0" w:color="000000"/>
              <w:bottom w:val="single" w:sz="4" w:space="0" w:color="000000"/>
            </w:tcBorders>
          </w:tcPr>
          <w:p w:rsidR="00AF0258" w:rsidRPr="001E237E" w:rsidRDefault="00AF0258" w:rsidP="00BB2B7E">
            <w:pPr>
              <w:snapToGrid w:val="0"/>
              <w:spacing w:line="360" w:lineRule="auto"/>
              <w:jc w:val="center"/>
              <w:rPr>
                <w:b/>
                <w:sz w:val="28"/>
                <w:szCs w:val="28"/>
                <w:lang w:val="en-US"/>
              </w:rPr>
            </w:pPr>
            <w:r w:rsidRPr="001E237E">
              <w:rPr>
                <w:b/>
                <w:sz w:val="28"/>
                <w:szCs w:val="28"/>
                <w:lang w:val="en-US"/>
              </w:rPr>
              <w:t>144</w:t>
            </w:r>
          </w:p>
        </w:tc>
        <w:tc>
          <w:tcPr>
            <w:tcW w:w="1262" w:type="dxa"/>
            <w:gridSpan w:val="2"/>
            <w:tcBorders>
              <w:top w:val="single" w:sz="4" w:space="0" w:color="000000"/>
              <w:left w:val="single" w:sz="4" w:space="0" w:color="000000"/>
              <w:bottom w:val="single" w:sz="4" w:space="0" w:color="000000"/>
            </w:tcBorders>
          </w:tcPr>
          <w:p w:rsidR="00AF0258" w:rsidRPr="00AF0258" w:rsidRDefault="002A5B6B" w:rsidP="00BB2B7E">
            <w:pPr>
              <w:snapToGrid w:val="0"/>
              <w:spacing w:line="360" w:lineRule="auto"/>
              <w:jc w:val="center"/>
              <w:rPr>
                <w:b/>
                <w:sz w:val="28"/>
                <w:szCs w:val="28"/>
              </w:rPr>
            </w:pPr>
            <w:r>
              <w:rPr>
                <w:b/>
                <w:sz w:val="28"/>
                <w:szCs w:val="28"/>
              </w:rPr>
              <w:t>47</w:t>
            </w:r>
          </w:p>
        </w:tc>
        <w:tc>
          <w:tcPr>
            <w:tcW w:w="1302" w:type="dxa"/>
            <w:gridSpan w:val="2"/>
            <w:tcBorders>
              <w:top w:val="single" w:sz="4" w:space="0" w:color="000000"/>
              <w:left w:val="single" w:sz="4" w:space="0" w:color="000000"/>
              <w:bottom w:val="single" w:sz="4" w:space="0" w:color="000000"/>
              <w:right w:val="single" w:sz="4" w:space="0" w:color="000000"/>
            </w:tcBorders>
          </w:tcPr>
          <w:p w:rsidR="00AF0258" w:rsidRPr="00EF6E59" w:rsidRDefault="002A5B6B" w:rsidP="00BB2B7E">
            <w:pPr>
              <w:snapToGrid w:val="0"/>
              <w:spacing w:line="360" w:lineRule="auto"/>
              <w:jc w:val="center"/>
              <w:rPr>
                <w:b/>
                <w:sz w:val="28"/>
                <w:szCs w:val="28"/>
              </w:rPr>
            </w:pPr>
            <w:r>
              <w:rPr>
                <w:b/>
                <w:sz w:val="28"/>
                <w:szCs w:val="28"/>
              </w:rPr>
              <w:t>97</w:t>
            </w:r>
          </w:p>
        </w:tc>
      </w:tr>
    </w:tbl>
    <w:p w:rsidR="00AF0258" w:rsidRDefault="00AF0258" w:rsidP="00EF6E59">
      <w:pPr>
        <w:tabs>
          <w:tab w:val="left" w:pos="540"/>
        </w:tabs>
        <w:spacing w:line="360" w:lineRule="auto"/>
        <w:rPr>
          <w:b/>
          <w:sz w:val="28"/>
          <w:szCs w:val="28"/>
          <w:highlight w:val="lightGray"/>
        </w:rPr>
      </w:pPr>
    </w:p>
    <w:p w:rsidR="00922F5C" w:rsidRDefault="00922F5C" w:rsidP="00EF6E59">
      <w:pPr>
        <w:tabs>
          <w:tab w:val="left" w:pos="540"/>
        </w:tabs>
        <w:spacing w:line="360" w:lineRule="auto"/>
        <w:rPr>
          <w:b/>
          <w:sz w:val="28"/>
          <w:szCs w:val="28"/>
          <w:highlight w:val="lightGray"/>
        </w:rPr>
      </w:pPr>
    </w:p>
    <w:p w:rsidR="00922F5C" w:rsidRDefault="00922F5C" w:rsidP="00EF6E59">
      <w:pPr>
        <w:tabs>
          <w:tab w:val="left" w:pos="540"/>
        </w:tabs>
        <w:spacing w:line="360" w:lineRule="auto"/>
        <w:rPr>
          <w:b/>
          <w:sz w:val="28"/>
          <w:szCs w:val="28"/>
          <w:highlight w:val="lightGray"/>
        </w:rPr>
      </w:pPr>
    </w:p>
    <w:p w:rsidR="00922F5C" w:rsidRDefault="00922F5C" w:rsidP="00EF6E59">
      <w:pPr>
        <w:tabs>
          <w:tab w:val="left" w:pos="540"/>
        </w:tabs>
        <w:spacing w:line="360" w:lineRule="auto"/>
        <w:rPr>
          <w:b/>
          <w:sz w:val="28"/>
          <w:szCs w:val="28"/>
          <w:highlight w:val="lightGray"/>
        </w:rPr>
      </w:pPr>
    </w:p>
    <w:p w:rsidR="00922F5C" w:rsidRDefault="00922F5C" w:rsidP="00EF6E59">
      <w:pPr>
        <w:tabs>
          <w:tab w:val="left" w:pos="540"/>
        </w:tabs>
        <w:spacing w:line="360" w:lineRule="auto"/>
        <w:rPr>
          <w:b/>
          <w:sz w:val="28"/>
          <w:szCs w:val="28"/>
          <w:highlight w:val="lightGray"/>
        </w:rPr>
      </w:pPr>
    </w:p>
    <w:p w:rsidR="00922F5C" w:rsidRDefault="00922F5C" w:rsidP="00EF6E59">
      <w:pPr>
        <w:tabs>
          <w:tab w:val="left" w:pos="540"/>
        </w:tabs>
        <w:spacing w:line="360" w:lineRule="auto"/>
        <w:rPr>
          <w:b/>
          <w:sz w:val="28"/>
          <w:szCs w:val="28"/>
          <w:highlight w:val="lightGray"/>
        </w:rPr>
      </w:pPr>
    </w:p>
    <w:p w:rsidR="00922F5C" w:rsidRDefault="00922F5C" w:rsidP="00EF6E59">
      <w:pPr>
        <w:tabs>
          <w:tab w:val="left" w:pos="540"/>
        </w:tabs>
        <w:spacing w:line="360" w:lineRule="auto"/>
        <w:rPr>
          <w:b/>
          <w:sz w:val="28"/>
          <w:szCs w:val="28"/>
          <w:highlight w:val="lightGray"/>
        </w:rPr>
      </w:pPr>
    </w:p>
    <w:p w:rsidR="00922F5C" w:rsidRDefault="00922F5C" w:rsidP="00EF6E59">
      <w:pPr>
        <w:tabs>
          <w:tab w:val="left" w:pos="540"/>
        </w:tabs>
        <w:spacing w:line="360" w:lineRule="auto"/>
        <w:rPr>
          <w:b/>
          <w:sz w:val="28"/>
          <w:szCs w:val="28"/>
          <w:highlight w:val="lightGray"/>
        </w:rPr>
      </w:pPr>
    </w:p>
    <w:p w:rsidR="00922F5C" w:rsidRDefault="00922F5C" w:rsidP="00EF6E59">
      <w:pPr>
        <w:tabs>
          <w:tab w:val="left" w:pos="540"/>
        </w:tabs>
        <w:spacing w:line="360" w:lineRule="auto"/>
        <w:rPr>
          <w:b/>
          <w:sz w:val="28"/>
          <w:szCs w:val="28"/>
          <w:highlight w:val="lightGray"/>
        </w:rPr>
      </w:pPr>
    </w:p>
    <w:p w:rsidR="00922F5C" w:rsidRDefault="00922F5C" w:rsidP="00EF6E59">
      <w:pPr>
        <w:tabs>
          <w:tab w:val="left" w:pos="540"/>
        </w:tabs>
        <w:spacing w:line="360" w:lineRule="auto"/>
        <w:rPr>
          <w:b/>
          <w:sz w:val="28"/>
          <w:szCs w:val="28"/>
          <w:highlight w:val="lightGray"/>
        </w:rPr>
      </w:pPr>
    </w:p>
    <w:p w:rsidR="00922F5C" w:rsidRDefault="00922F5C" w:rsidP="00EF6E59">
      <w:pPr>
        <w:tabs>
          <w:tab w:val="left" w:pos="540"/>
        </w:tabs>
        <w:spacing w:line="360" w:lineRule="auto"/>
        <w:rPr>
          <w:b/>
          <w:sz w:val="28"/>
          <w:szCs w:val="28"/>
          <w:highlight w:val="lightGray"/>
        </w:rPr>
      </w:pPr>
    </w:p>
    <w:p w:rsidR="00922F5C" w:rsidRDefault="00922F5C" w:rsidP="00EF6E59">
      <w:pPr>
        <w:tabs>
          <w:tab w:val="left" w:pos="540"/>
        </w:tabs>
        <w:spacing w:line="360" w:lineRule="auto"/>
        <w:rPr>
          <w:b/>
          <w:sz w:val="28"/>
          <w:szCs w:val="28"/>
          <w:highlight w:val="lightGray"/>
        </w:rPr>
      </w:pPr>
    </w:p>
    <w:p w:rsidR="00967F5F" w:rsidRDefault="00967F5F" w:rsidP="00EF6E59">
      <w:pPr>
        <w:tabs>
          <w:tab w:val="left" w:pos="540"/>
        </w:tabs>
        <w:spacing w:line="360" w:lineRule="auto"/>
        <w:rPr>
          <w:b/>
          <w:sz w:val="28"/>
          <w:szCs w:val="28"/>
          <w:highlight w:val="lightGray"/>
        </w:rPr>
      </w:pPr>
    </w:p>
    <w:p w:rsidR="00AF0258" w:rsidRPr="00A83AA9" w:rsidRDefault="00AF0258" w:rsidP="00AF0258">
      <w:pPr>
        <w:tabs>
          <w:tab w:val="left" w:pos="540"/>
        </w:tabs>
        <w:spacing w:line="360" w:lineRule="auto"/>
        <w:jc w:val="center"/>
        <w:rPr>
          <w:b/>
          <w:sz w:val="28"/>
          <w:szCs w:val="28"/>
        </w:rPr>
      </w:pPr>
      <w:r>
        <w:rPr>
          <w:b/>
          <w:sz w:val="36"/>
          <w:szCs w:val="36"/>
        </w:rPr>
        <w:lastRenderedPageBreak/>
        <w:t>Содержание</w:t>
      </w:r>
      <w:r w:rsidRPr="00EB44D4">
        <w:rPr>
          <w:b/>
          <w:sz w:val="36"/>
          <w:szCs w:val="36"/>
        </w:rPr>
        <w:t xml:space="preserve"> программы</w:t>
      </w:r>
    </w:p>
    <w:p w:rsidR="00C16EF2" w:rsidRPr="00340421" w:rsidRDefault="00C16EF2" w:rsidP="00AF0258">
      <w:pPr>
        <w:spacing w:line="360" w:lineRule="auto"/>
        <w:jc w:val="center"/>
        <w:rPr>
          <w:b/>
          <w:sz w:val="28"/>
          <w:szCs w:val="28"/>
        </w:rPr>
      </w:pPr>
      <w:r>
        <w:rPr>
          <w:b/>
          <w:sz w:val="28"/>
          <w:szCs w:val="28"/>
        </w:rPr>
        <w:t xml:space="preserve">4 </w:t>
      </w:r>
      <w:r w:rsidRPr="00340421">
        <w:rPr>
          <w:b/>
          <w:sz w:val="28"/>
          <w:szCs w:val="28"/>
        </w:rPr>
        <w:t>год обучения</w:t>
      </w:r>
    </w:p>
    <w:p w:rsidR="00184683" w:rsidRDefault="00E50C14" w:rsidP="00184683">
      <w:pPr>
        <w:spacing w:line="360" w:lineRule="auto"/>
        <w:rPr>
          <w:b/>
          <w:sz w:val="28"/>
          <w:szCs w:val="28"/>
        </w:rPr>
      </w:pPr>
      <w:r w:rsidRPr="007F2534">
        <w:rPr>
          <w:b/>
          <w:sz w:val="28"/>
          <w:szCs w:val="28"/>
        </w:rPr>
        <w:t>1. Вводное занятие.</w:t>
      </w:r>
      <w:proofErr w:type="gramStart"/>
      <w:r w:rsidR="00184683">
        <w:rPr>
          <w:b/>
          <w:sz w:val="28"/>
          <w:szCs w:val="28"/>
        </w:rPr>
        <w:t xml:space="preserve"> </w:t>
      </w:r>
      <w:r w:rsidR="00184683" w:rsidRPr="00D9783E">
        <w:rPr>
          <w:b/>
          <w:sz w:val="28"/>
          <w:szCs w:val="28"/>
        </w:rPr>
        <w:t>.</w:t>
      </w:r>
      <w:proofErr w:type="gramEnd"/>
      <w:r w:rsidR="00184683" w:rsidRPr="00D9783E">
        <w:rPr>
          <w:b/>
          <w:sz w:val="28"/>
          <w:szCs w:val="28"/>
        </w:rPr>
        <w:t xml:space="preserve"> Влияние физических упражнений на организм занимающихся.</w:t>
      </w:r>
    </w:p>
    <w:p w:rsidR="00184683" w:rsidRDefault="00F4602D" w:rsidP="00184683">
      <w:pPr>
        <w:spacing w:line="360" w:lineRule="auto"/>
        <w:ind w:firstLine="720"/>
        <w:jc w:val="both"/>
        <w:rPr>
          <w:sz w:val="28"/>
          <w:szCs w:val="28"/>
        </w:rPr>
      </w:pPr>
      <w:r>
        <w:rPr>
          <w:i/>
          <w:sz w:val="28"/>
          <w:szCs w:val="28"/>
          <w:u w:val="single"/>
        </w:rPr>
        <w:t>Теория:</w:t>
      </w:r>
      <w:r w:rsidR="003E1FBB">
        <w:rPr>
          <w:i/>
          <w:sz w:val="28"/>
          <w:szCs w:val="28"/>
          <w:u w:val="single"/>
        </w:rPr>
        <w:t xml:space="preserve"> </w:t>
      </w:r>
      <w:r w:rsidR="00184683">
        <w:rPr>
          <w:i/>
          <w:sz w:val="28"/>
          <w:szCs w:val="28"/>
          <w:u w:val="single"/>
        </w:rPr>
        <w:t xml:space="preserve"> </w:t>
      </w:r>
      <w:r w:rsidR="003E1FBB">
        <w:rPr>
          <w:sz w:val="28"/>
          <w:szCs w:val="28"/>
        </w:rPr>
        <w:t>Техника безопасности.</w:t>
      </w:r>
      <w:r w:rsidR="00184683">
        <w:rPr>
          <w:sz w:val="28"/>
          <w:szCs w:val="28"/>
        </w:rPr>
        <w:t xml:space="preserve"> </w:t>
      </w:r>
      <w:r w:rsidR="00184683" w:rsidRPr="001F042A">
        <w:rPr>
          <w:sz w:val="28"/>
          <w:szCs w:val="28"/>
        </w:rPr>
        <w:t>Особенности строения мышечной сис</w:t>
      </w:r>
      <w:r w:rsidR="00184683">
        <w:rPr>
          <w:sz w:val="28"/>
          <w:szCs w:val="28"/>
        </w:rPr>
        <w:t>темы в разном возрасте человека.</w:t>
      </w:r>
      <w:r w:rsidR="00184683" w:rsidRPr="001F042A">
        <w:rPr>
          <w:sz w:val="28"/>
          <w:szCs w:val="28"/>
        </w:rPr>
        <w:t xml:space="preserve"> </w:t>
      </w:r>
    </w:p>
    <w:p w:rsidR="00C16EF2" w:rsidRPr="00184683" w:rsidRDefault="00C16EF2" w:rsidP="00C16EF2">
      <w:pPr>
        <w:spacing w:line="360" w:lineRule="auto"/>
        <w:jc w:val="both"/>
        <w:rPr>
          <w:b/>
          <w:sz w:val="28"/>
          <w:szCs w:val="28"/>
        </w:rPr>
      </w:pPr>
      <w:r>
        <w:rPr>
          <w:b/>
          <w:sz w:val="28"/>
          <w:szCs w:val="28"/>
        </w:rPr>
        <w:t>2</w:t>
      </w:r>
      <w:r w:rsidR="00184683">
        <w:rPr>
          <w:b/>
          <w:sz w:val="28"/>
          <w:szCs w:val="28"/>
        </w:rPr>
        <w:t>.</w:t>
      </w:r>
      <w:r>
        <w:rPr>
          <w:b/>
          <w:sz w:val="28"/>
          <w:szCs w:val="28"/>
        </w:rPr>
        <w:t xml:space="preserve"> </w:t>
      </w:r>
      <w:r w:rsidR="00184683" w:rsidRPr="00184683">
        <w:rPr>
          <w:b/>
          <w:sz w:val="28"/>
          <w:szCs w:val="28"/>
        </w:rPr>
        <w:t>Оказание первой медицинской помощи.</w:t>
      </w:r>
    </w:p>
    <w:p w:rsidR="00C16EF2" w:rsidRDefault="00C16EF2" w:rsidP="00184683">
      <w:pPr>
        <w:spacing w:line="360" w:lineRule="auto"/>
        <w:ind w:firstLine="720"/>
        <w:jc w:val="both"/>
        <w:rPr>
          <w:sz w:val="28"/>
          <w:szCs w:val="28"/>
        </w:rPr>
      </w:pPr>
      <w:r w:rsidRPr="00E50C14">
        <w:rPr>
          <w:i/>
          <w:sz w:val="28"/>
          <w:szCs w:val="28"/>
          <w:u w:val="single"/>
        </w:rPr>
        <w:t>Теория:</w:t>
      </w:r>
      <w:r>
        <w:rPr>
          <w:i/>
          <w:sz w:val="28"/>
          <w:szCs w:val="28"/>
        </w:rPr>
        <w:t xml:space="preserve"> </w:t>
      </w:r>
      <w:r w:rsidR="00184683">
        <w:rPr>
          <w:sz w:val="28"/>
          <w:szCs w:val="28"/>
        </w:rPr>
        <w:t xml:space="preserve">Вывихи, ушибы, переломы, растяжения. Правила оказания первой помощи. </w:t>
      </w:r>
    </w:p>
    <w:p w:rsidR="00184683" w:rsidRPr="00184683" w:rsidRDefault="00184683" w:rsidP="00184683">
      <w:pPr>
        <w:spacing w:line="360" w:lineRule="auto"/>
        <w:ind w:firstLine="720"/>
        <w:jc w:val="both"/>
        <w:rPr>
          <w:sz w:val="28"/>
          <w:szCs w:val="28"/>
        </w:rPr>
      </w:pPr>
      <w:r w:rsidRPr="00184683">
        <w:rPr>
          <w:i/>
          <w:sz w:val="28"/>
          <w:szCs w:val="28"/>
        </w:rPr>
        <w:t>Практика:</w:t>
      </w:r>
      <w:r w:rsidRPr="00184683">
        <w:rPr>
          <w:sz w:val="28"/>
          <w:szCs w:val="28"/>
        </w:rPr>
        <w:t xml:space="preserve"> </w:t>
      </w:r>
      <w:r w:rsidR="00922F5C">
        <w:rPr>
          <w:sz w:val="28"/>
          <w:szCs w:val="28"/>
        </w:rPr>
        <w:t>Виды и способы оказания</w:t>
      </w:r>
      <w:r>
        <w:rPr>
          <w:sz w:val="28"/>
          <w:szCs w:val="28"/>
        </w:rPr>
        <w:t xml:space="preserve"> помощи при травмах.</w:t>
      </w:r>
    </w:p>
    <w:p w:rsidR="001D1D61" w:rsidRPr="00E50C14" w:rsidRDefault="00922F5C" w:rsidP="00922F5C">
      <w:pPr>
        <w:tabs>
          <w:tab w:val="left" w:pos="540"/>
        </w:tabs>
        <w:spacing w:line="360" w:lineRule="auto"/>
        <w:rPr>
          <w:b/>
          <w:i/>
          <w:sz w:val="28"/>
          <w:szCs w:val="28"/>
        </w:rPr>
      </w:pPr>
      <w:r>
        <w:rPr>
          <w:b/>
          <w:i/>
          <w:sz w:val="28"/>
          <w:szCs w:val="28"/>
        </w:rPr>
        <w:t>3</w:t>
      </w:r>
      <w:r w:rsidR="00660DDB">
        <w:rPr>
          <w:b/>
          <w:i/>
          <w:sz w:val="28"/>
          <w:szCs w:val="28"/>
        </w:rPr>
        <w:t>. Обще</w:t>
      </w:r>
      <w:r w:rsidR="003E1FBB">
        <w:rPr>
          <w:b/>
          <w:i/>
          <w:sz w:val="28"/>
          <w:szCs w:val="28"/>
        </w:rPr>
        <w:t>-</w:t>
      </w:r>
      <w:r w:rsidR="001D1D61" w:rsidRPr="00E50C14">
        <w:rPr>
          <w:b/>
          <w:i/>
          <w:sz w:val="28"/>
          <w:szCs w:val="28"/>
        </w:rPr>
        <w:t>развивающие упражнения</w:t>
      </w:r>
    </w:p>
    <w:p w:rsidR="00E50C14" w:rsidRPr="003E1FBB" w:rsidRDefault="003E1FBB" w:rsidP="00C16EF2">
      <w:pPr>
        <w:tabs>
          <w:tab w:val="left" w:pos="540"/>
        </w:tabs>
        <w:spacing w:line="360" w:lineRule="auto"/>
        <w:rPr>
          <w:sz w:val="28"/>
          <w:szCs w:val="28"/>
        </w:rPr>
      </w:pPr>
      <w:r w:rsidRPr="00942F91">
        <w:rPr>
          <w:i/>
          <w:sz w:val="28"/>
          <w:szCs w:val="28"/>
          <w:u w:val="single"/>
        </w:rPr>
        <w:t>Теория:</w:t>
      </w:r>
      <w:r w:rsidR="00942F91">
        <w:rPr>
          <w:i/>
          <w:sz w:val="28"/>
          <w:szCs w:val="28"/>
          <w:u w:val="single"/>
        </w:rPr>
        <w:t xml:space="preserve"> </w:t>
      </w:r>
      <w:r w:rsidRPr="00942F91">
        <w:rPr>
          <w:i/>
          <w:sz w:val="28"/>
          <w:szCs w:val="28"/>
          <w:u w:val="single"/>
        </w:rPr>
        <w:t xml:space="preserve"> </w:t>
      </w:r>
      <w:r w:rsidRPr="00942F91">
        <w:rPr>
          <w:sz w:val="28"/>
          <w:szCs w:val="28"/>
        </w:rPr>
        <w:t>Упражнения</w:t>
      </w:r>
      <w:r>
        <w:rPr>
          <w:sz w:val="28"/>
          <w:szCs w:val="28"/>
        </w:rPr>
        <w:t xml:space="preserve"> </w:t>
      </w:r>
      <w:r w:rsidR="00942F91">
        <w:rPr>
          <w:sz w:val="28"/>
          <w:szCs w:val="28"/>
        </w:rPr>
        <w:t>на р</w:t>
      </w:r>
      <w:r w:rsidR="00922F5C">
        <w:rPr>
          <w:sz w:val="28"/>
          <w:szCs w:val="28"/>
        </w:rPr>
        <w:t>азвитие основных мышечных груп</w:t>
      </w:r>
      <w:proofErr w:type="gramStart"/>
      <w:r w:rsidR="00922F5C">
        <w:rPr>
          <w:sz w:val="28"/>
          <w:szCs w:val="28"/>
        </w:rPr>
        <w:t>п(</w:t>
      </w:r>
      <w:proofErr w:type="gramEnd"/>
      <w:r w:rsidR="00922F5C">
        <w:rPr>
          <w:i/>
          <w:sz w:val="28"/>
          <w:szCs w:val="28"/>
        </w:rPr>
        <w:t>плечевого пояса, спины, брюшного пресса).</w:t>
      </w:r>
    </w:p>
    <w:p w:rsidR="00E50C14" w:rsidRPr="00942F91" w:rsidRDefault="00942F91" w:rsidP="00C16EF2">
      <w:pPr>
        <w:tabs>
          <w:tab w:val="left" w:pos="540"/>
        </w:tabs>
        <w:spacing w:line="360" w:lineRule="auto"/>
        <w:rPr>
          <w:sz w:val="28"/>
          <w:szCs w:val="28"/>
        </w:rPr>
      </w:pPr>
      <w:r w:rsidRPr="00942F91">
        <w:rPr>
          <w:i/>
          <w:sz w:val="28"/>
          <w:szCs w:val="28"/>
          <w:u w:val="single"/>
        </w:rPr>
        <w:t>Практика:</w:t>
      </w:r>
      <w:r>
        <w:rPr>
          <w:i/>
          <w:sz w:val="28"/>
          <w:szCs w:val="28"/>
          <w:u w:val="single"/>
        </w:rPr>
        <w:t xml:space="preserve"> </w:t>
      </w:r>
      <w:r w:rsidRPr="00942F91">
        <w:rPr>
          <w:sz w:val="28"/>
          <w:szCs w:val="28"/>
        </w:rPr>
        <w:t xml:space="preserve"> </w:t>
      </w:r>
      <w:r>
        <w:rPr>
          <w:sz w:val="28"/>
          <w:szCs w:val="28"/>
        </w:rPr>
        <w:t>Выполнение упражнений с различными предметами (гимнастические палки, различные мячи) на месте, в движении.</w:t>
      </w:r>
    </w:p>
    <w:p w:rsidR="001D1D61" w:rsidRDefault="001D1D61" w:rsidP="001D1D61">
      <w:pPr>
        <w:snapToGrid w:val="0"/>
        <w:spacing w:line="360" w:lineRule="auto"/>
        <w:jc w:val="both"/>
        <w:rPr>
          <w:sz w:val="28"/>
          <w:szCs w:val="28"/>
        </w:rPr>
      </w:pPr>
      <w:r>
        <w:rPr>
          <w:sz w:val="28"/>
          <w:szCs w:val="28"/>
        </w:rPr>
        <w:t xml:space="preserve">- </w:t>
      </w:r>
      <w:proofErr w:type="gramStart"/>
      <w:r>
        <w:rPr>
          <w:sz w:val="28"/>
          <w:szCs w:val="28"/>
        </w:rPr>
        <w:t>и</w:t>
      </w:r>
      <w:proofErr w:type="gramEnd"/>
      <w:r>
        <w:rPr>
          <w:sz w:val="28"/>
          <w:szCs w:val="28"/>
        </w:rPr>
        <w:t>з различных исходных положений (в основной стойке, на коленях, сидя, лёжа, во время ходьбы)</w:t>
      </w:r>
      <w:r w:rsidR="00135F3D">
        <w:rPr>
          <w:sz w:val="28"/>
          <w:szCs w:val="28"/>
        </w:rPr>
        <w:t>;</w:t>
      </w:r>
    </w:p>
    <w:p w:rsidR="001D1D61" w:rsidRDefault="001D1D61" w:rsidP="001D1D61">
      <w:pPr>
        <w:spacing w:line="360" w:lineRule="auto"/>
        <w:jc w:val="both"/>
        <w:rPr>
          <w:sz w:val="28"/>
          <w:szCs w:val="28"/>
        </w:rPr>
      </w:pPr>
      <w:r>
        <w:rPr>
          <w:sz w:val="28"/>
          <w:szCs w:val="28"/>
        </w:rPr>
        <w:t>- сгибание и разгибание рук</w:t>
      </w:r>
      <w:r w:rsidR="00135F3D">
        <w:rPr>
          <w:sz w:val="28"/>
          <w:szCs w:val="28"/>
        </w:rPr>
        <w:t>;</w:t>
      </w:r>
    </w:p>
    <w:p w:rsidR="001D1D61" w:rsidRDefault="001D1D61" w:rsidP="001D1D61">
      <w:pPr>
        <w:spacing w:line="360" w:lineRule="auto"/>
        <w:jc w:val="both"/>
        <w:rPr>
          <w:sz w:val="28"/>
          <w:szCs w:val="28"/>
        </w:rPr>
      </w:pPr>
      <w:r>
        <w:rPr>
          <w:sz w:val="28"/>
          <w:szCs w:val="28"/>
        </w:rPr>
        <w:t>- вращения</w:t>
      </w:r>
      <w:r w:rsidR="00135F3D">
        <w:rPr>
          <w:sz w:val="28"/>
          <w:szCs w:val="28"/>
        </w:rPr>
        <w:t>;</w:t>
      </w:r>
    </w:p>
    <w:p w:rsidR="001D1D61" w:rsidRDefault="001D1D61" w:rsidP="001D1D61">
      <w:pPr>
        <w:spacing w:line="360" w:lineRule="auto"/>
        <w:jc w:val="both"/>
        <w:rPr>
          <w:sz w:val="28"/>
          <w:szCs w:val="28"/>
        </w:rPr>
      </w:pPr>
      <w:r>
        <w:rPr>
          <w:sz w:val="28"/>
          <w:szCs w:val="28"/>
        </w:rPr>
        <w:t>- махи</w:t>
      </w:r>
      <w:r w:rsidR="00135F3D">
        <w:rPr>
          <w:sz w:val="28"/>
          <w:szCs w:val="28"/>
        </w:rPr>
        <w:t>;</w:t>
      </w:r>
    </w:p>
    <w:p w:rsidR="001D1D61" w:rsidRDefault="001D1D61" w:rsidP="001D1D61">
      <w:pPr>
        <w:spacing w:line="360" w:lineRule="auto"/>
        <w:jc w:val="both"/>
        <w:rPr>
          <w:sz w:val="28"/>
          <w:szCs w:val="28"/>
        </w:rPr>
      </w:pPr>
      <w:r>
        <w:rPr>
          <w:sz w:val="28"/>
          <w:szCs w:val="28"/>
        </w:rPr>
        <w:t>- отведение и приведение</w:t>
      </w:r>
      <w:r w:rsidR="00135F3D">
        <w:rPr>
          <w:sz w:val="28"/>
          <w:szCs w:val="28"/>
        </w:rPr>
        <w:t>;</w:t>
      </w:r>
    </w:p>
    <w:p w:rsidR="001D1D61" w:rsidRDefault="001D1D61" w:rsidP="001D1D61">
      <w:pPr>
        <w:tabs>
          <w:tab w:val="left" w:pos="540"/>
        </w:tabs>
        <w:spacing w:line="360" w:lineRule="auto"/>
        <w:rPr>
          <w:sz w:val="28"/>
          <w:szCs w:val="28"/>
        </w:rPr>
      </w:pPr>
      <w:r>
        <w:rPr>
          <w:sz w:val="28"/>
          <w:szCs w:val="28"/>
        </w:rPr>
        <w:t>- рывки одновременно двумя руками</w:t>
      </w:r>
      <w:r w:rsidR="00135F3D">
        <w:rPr>
          <w:sz w:val="28"/>
          <w:szCs w:val="28"/>
        </w:rPr>
        <w:t>.</w:t>
      </w:r>
    </w:p>
    <w:tbl>
      <w:tblPr>
        <w:tblW w:w="0" w:type="auto"/>
        <w:tblLayout w:type="fixed"/>
        <w:tblLook w:val="0000"/>
      </w:tblPr>
      <w:tblGrid>
        <w:gridCol w:w="9464"/>
      </w:tblGrid>
      <w:tr w:rsidR="001D1D61" w:rsidTr="00BB2B7E">
        <w:tc>
          <w:tcPr>
            <w:tcW w:w="9464" w:type="dxa"/>
          </w:tcPr>
          <w:p w:rsidR="001D1D61" w:rsidRDefault="001D1D61" w:rsidP="00BB2B7E">
            <w:pPr>
              <w:snapToGrid w:val="0"/>
              <w:spacing w:line="360" w:lineRule="auto"/>
              <w:rPr>
                <w:b/>
                <w:i/>
                <w:sz w:val="28"/>
                <w:szCs w:val="28"/>
              </w:rPr>
            </w:pPr>
          </w:p>
        </w:tc>
      </w:tr>
      <w:tr w:rsidR="001D1D61" w:rsidTr="00BB2B7E">
        <w:tc>
          <w:tcPr>
            <w:tcW w:w="9464" w:type="dxa"/>
          </w:tcPr>
          <w:p w:rsidR="001D1D61" w:rsidRDefault="001D1D61" w:rsidP="00BB2B7E">
            <w:pPr>
              <w:snapToGrid w:val="0"/>
              <w:spacing w:line="360" w:lineRule="auto"/>
              <w:rPr>
                <w:sz w:val="28"/>
                <w:szCs w:val="28"/>
              </w:rPr>
            </w:pPr>
            <w:r>
              <w:rPr>
                <w:sz w:val="28"/>
                <w:szCs w:val="28"/>
              </w:rPr>
              <w:t>- наклоны</w:t>
            </w:r>
            <w:r w:rsidR="00135F3D">
              <w:rPr>
                <w:sz w:val="28"/>
                <w:szCs w:val="28"/>
              </w:rPr>
              <w:t>;</w:t>
            </w:r>
          </w:p>
          <w:p w:rsidR="001D1D61" w:rsidRDefault="001D1D61" w:rsidP="00BB2B7E">
            <w:pPr>
              <w:spacing w:line="360" w:lineRule="auto"/>
              <w:rPr>
                <w:sz w:val="28"/>
                <w:szCs w:val="28"/>
              </w:rPr>
            </w:pPr>
            <w:r>
              <w:rPr>
                <w:sz w:val="28"/>
                <w:szCs w:val="28"/>
              </w:rPr>
              <w:t>- вращения</w:t>
            </w:r>
            <w:r w:rsidR="00135F3D">
              <w:rPr>
                <w:sz w:val="28"/>
                <w:szCs w:val="28"/>
              </w:rPr>
              <w:t>;</w:t>
            </w:r>
          </w:p>
          <w:p w:rsidR="001D1D61" w:rsidRDefault="001D1D61" w:rsidP="00BB2B7E">
            <w:pPr>
              <w:spacing w:line="360" w:lineRule="auto"/>
              <w:rPr>
                <w:sz w:val="28"/>
                <w:szCs w:val="28"/>
              </w:rPr>
            </w:pPr>
            <w:r>
              <w:rPr>
                <w:sz w:val="28"/>
                <w:szCs w:val="28"/>
              </w:rPr>
              <w:t>- повороты</w:t>
            </w:r>
            <w:r w:rsidR="00135F3D">
              <w:rPr>
                <w:sz w:val="28"/>
                <w:szCs w:val="28"/>
              </w:rPr>
              <w:t>;</w:t>
            </w:r>
          </w:p>
          <w:p w:rsidR="001D1D61" w:rsidRDefault="001D1D61" w:rsidP="00BB2B7E">
            <w:pPr>
              <w:spacing w:line="360" w:lineRule="auto"/>
              <w:rPr>
                <w:sz w:val="28"/>
                <w:szCs w:val="28"/>
              </w:rPr>
            </w:pPr>
            <w:r>
              <w:rPr>
                <w:sz w:val="28"/>
                <w:szCs w:val="28"/>
              </w:rPr>
              <w:t>- круговые движения туловищем</w:t>
            </w:r>
            <w:r w:rsidR="00135F3D">
              <w:rPr>
                <w:sz w:val="28"/>
                <w:szCs w:val="28"/>
              </w:rPr>
              <w:t>;</w:t>
            </w:r>
          </w:p>
          <w:p w:rsidR="001D1D61" w:rsidRDefault="001D1D61" w:rsidP="00BB2B7E">
            <w:pPr>
              <w:spacing w:line="360" w:lineRule="auto"/>
              <w:rPr>
                <w:sz w:val="28"/>
                <w:szCs w:val="28"/>
              </w:rPr>
            </w:pPr>
            <w:r>
              <w:rPr>
                <w:sz w:val="28"/>
                <w:szCs w:val="28"/>
              </w:rPr>
              <w:t>- смешанные упоры в положении лицом и спиной вниз</w:t>
            </w:r>
            <w:r w:rsidR="00135F3D">
              <w:rPr>
                <w:sz w:val="28"/>
                <w:szCs w:val="28"/>
              </w:rPr>
              <w:t>;</w:t>
            </w:r>
          </w:p>
          <w:p w:rsidR="001D1D61" w:rsidRDefault="001D1D61" w:rsidP="00BB2B7E">
            <w:pPr>
              <w:spacing w:line="360" w:lineRule="auto"/>
              <w:rPr>
                <w:sz w:val="28"/>
                <w:szCs w:val="28"/>
              </w:rPr>
            </w:pPr>
            <w:r>
              <w:rPr>
                <w:sz w:val="28"/>
                <w:szCs w:val="28"/>
              </w:rPr>
              <w:t>- различные сочетания этих движений</w:t>
            </w:r>
            <w:r w:rsidR="00135F3D">
              <w:rPr>
                <w:sz w:val="28"/>
                <w:szCs w:val="28"/>
              </w:rPr>
              <w:t>.</w:t>
            </w:r>
          </w:p>
          <w:p w:rsidR="001D1D61" w:rsidRDefault="001D1D61" w:rsidP="001D1D61">
            <w:pPr>
              <w:spacing w:line="360" w:lineRule="auto"/>
              <w:jc w:val="both"/>
              <w:rPr>
                <w:sz w:val="28"/>
                <w:szCs w:val="28"/>
              </w:rPr>
            </w:pPr>
            <w:r>
              <w:rPr>
                <w:sz w:val="28"/>
                <w:szCs w:val="28"/>
              </w:rPr>
              <w:t>- сгибание ног в тазобедренных суставах</w:t>
            </w:r>
            <w:r w:rsidR="00135F3D">
              <w:rPr>
                <w:sz w:val="28"/>
                <w:szCs w:val="28"/>
              </w:rPr>
              <w:t>;</w:t>
            </w:r>
          </w:p>
          <w:p w:rsidR="001D1D61" w:rsidRDefault="001D1D61" w:rsidP="001D1D61">
            <w:pPr>
              <w:spacing w:line="360" w:lineRule="auto"/>
              <w:jc w:val="both"/>
              <w:rPr>
                <w:sz w:val="28"/>
                <w:szCs w:val="28"/>
              </w:rPr>
            </w:pPr>
            <w:r>
              <w:rPr>
                <w:sz w:val="28"/>
                <w:szCs w:val="28"/>
              </w:rPr>
              <w:lastRenderedPageBreak/>
              <w:t>- приседания</w:t>
            </w:r>
            <w:r w:rsidR="00135F3D">
              <w:rPr>
                <w:sz w:val="28"/>
                <w:szCs w:val="28"/>
              </w:rPr>
              <w:t>;</w:t>
            </w:r>
          </w:p>
          <w:p w:rsidR="001D1D61" w:rsidRDefault="001D1D61" w:rsidP="001D1D61">
            <w:pPr>
              <w:spacing w:line="360" w:lineRule="auto"/>
              <w:jc w:val="both"/>
              <w:rPr>
                <w:sz w:val="28"/>
                <w:szCs w:val="28"/>
              </w:rPr>
            </w:pPr>
            <w:r>
              <w:rPr>
                <w:sz w:val="28"/>
                <w:szCs w:val="28"/>
              </w:rPr>
              <w:t>- отведения</w:t>
            </w:r>
            <w:r w:rsidR="00135F3D">
              <w:rPr>
                <w:sz w:val="28"/>
                <w:szCs w:val="28"/>
              </w:rPr>
              <w:t>;</w:t>
            </w:r>
          </w:p>
          <w:p w:rsidR="001D1D61" w:rsidRDefault="001D1D61" w:rsidP="001D1D61">
            <w:pPr>
              <w:spacing w:line="360" w:lineRule="auto"/>
              <w:jc w:val="both"/>
              <w:rPr>
                <w:sz w:val="28"/>
                <w:szCs w:val="28"/>
              </w:rPr>
            </w:pPr>
            <w:r>
              <w:rPr>
                <w:sz w:val="28"/>
                <w:szCs w:val="28"/>
              </w:rPr>
              <w:t>- приведения</w:t>
            </w:r>
            <w:r w:rsidR="00135F3D">
              <w:rPr>
                <w:sz w:val="28"/>
                <w:szCs w:val="28"/>
              </w:rPr>
              <w:t>;</w:t>
            </w:r>
          </w:p>
          <w:p w:rsidR="001D1D61" w:rsidRDefault="001D1D61" w:rsidP="001D1D61">
            <w:pPr>
              <w:spacing w:line="360" w:lineRule="auto"/>
              <w:jc w:val="both"/>
              <w:rPr>
                <w:sz w:val="28"/>
                <w:szCs w:val="28"/>
              </w:rPr>
            </w:pPr>
            <w:r>
              <w:rPr>
                <w:sz w:val="28"/>
                <w:szCs w:val="28"/>
              </w:rPr>
              <w:t>- махи ногой в переднем, заднем и боковом направлениях</w:t>
            </w:r>
            <w:r w:rsidR="00135F3D">
              <w:rPr>
                <w:sz w:val="28"/>
                <w:szCs w:val="28"/>
              </w:rPr>
              <w:t>;</w:t>
            </w:r>
          </w:p>
          <w:p w:rsidR="001D1D61" w:rsidRDefault="001D1D61" w:rsidP="001D1D61">
            <w:pPr>
              <w:spacing w:line="360" w:lineRule="auto"/>
              <w:jc w:val="both"/>
              <w:rPr>
                <w:sz w:val="28"/>
                <w:szCs w:val="28"/>
              </w:rPr>
            </w:pPr>
            <w:r>
              <w:rPr>
                <w:sz w:val="28"/>
                <w:szCs w:val="28"/>
              </w:rPr>
              <w:t>- выпады</w:t>
            </w:r>
            <w:r w:rsidR="00135F3D">
              <w:rPr>
                <w:sz w:val="28"/>
                <w:szCs w:val="28"/>
              </w:rPr>
              <w:t>;</w:t>
            </w:r>
          </w:p>
          <w:p w:rsidR="001D1D61" w:rsidRDefault="001D1D61" w:rsidP="001D1D61">
            <w:pPr>
              <w:spacing w:line="360" w:lineRule="auto"/>
              <w:jc w:val="both"/>
              <w:rPr>
                <w:sz w:val="28"/>
                <w:szCs w:val="28"/>
              </w:rPr>
            </w:pPr>
            <w:r>
              <w:rPr>
                <w:sz w:val="28"/>
                <w:szCs w:val="28"/>
              </w:rPr>
              <w:t>- прыжки со скакалкой</w:t>
            </w:r>
            <w:r w:rsidR="00135F3D">
              <w:rPr>
                <w:sz w:val="28"/>
                <w:szCs w:val="28"/>
              </w:rPr>
              <w:t>;</w:t>
            </w:r>
          </w:p>
          <w:p w:rsidR="001D1D61" w:rsidRDefault="001D1D61" w:rsidP="001D1D61">
            <w:pPr>
              <w:widowControl w:val="0"/>
              <w:spacing w:line="360" w:lineRule="auto"/>
              <w:jc w:val="both"/>
              <w:rPr>
                <w:sz w:val="28"/>
                <w:szCs w:val="28"/>
              </w:rPr>
            </w:pPr>
            <w:r>
              <w:rPr>
                <w:sz w:val="28"/>
                <w:szCs w:val="28"/>
              </w:rPr>
              <w:t>- подскоки из различных исходных положений ног (вместе, на ширине плеч, одна впереди другой и т.д.)</w:t>
            </w:r>
            <w:r w:rsidR="00135F3D">
              <w:rPr>
                <w:sz w:val="28"/>
                <w:szCs w:val="28"/>
              </w:rPr>
              <w:t>;</w:t>
            </w:r>
          </w:p>
          <w:p w:rsidR="001D1D61" w:rsidRDefault="001D1D61" w:rsidP="001D1D61">
            <w:pPr>
              <w:widowControl w:val="0"/>
              <w:spacing w:line="360" w:lineRule="auto"/>
              <w:jc w:val="both"/>
              <w:rPr>
                <w:sz w:val="28"/>
                <w:szCs w:val="28"/>
              </w:rPr>
            </w:pPr>
            <w:r>
              <w:rPr>
                <w:sz w:val="28"/>
                <w:szCs w:val="28"/>
              </w:rPr>
              <w:t>- сгибание и разгибание ног в смешанных висах и упорах</w:t>
            </w:r>
            <w:r w:rsidR="00135F3D">
              <w:rPr>
                <w:sz w:val="28"/>
                <w:szCs w:val="28"/>
              </w:rPr>
              <w:t>;</w:t>
            </w:r>
          </w:p>
          <w:p w:rsidR="001D1D61" w:rsidRDefault="001D1D61" w:rsidP="001D1D61">
            <w:pPr>
              <w:spacing w:line="360" w:lineRule="auto"/>
              <w:jc w:val="both"/>
              <w:rPr>
                <w:sz w:val="28"/>
                <w:szCs w:val="28"/>
              </w:rPr>
            </w:pPr>
            <w:r>
              <w:rPr>
                <w:sz w:val="28"/>
                <w:szCs w:val="28"/>
              </w:rPr>
              <w:t>- прыжки (на одной, на двух ногах, в длину)</w:t>
            </w:r>
            <w:r w:rsidR="00135F3D">
              <w:rPr>
                <w:sz w:val="28"/>
                <w:szCs w:val="28"/>
              </w:rPr>
              <w:t>.</w:t>
            </w:r>
          </w:p>
          <w:p w:rsidR="003F1ED3" w:rsidRDefault="00922F5C" w:rsidP="00922F5C">
            <w:pPr>
              <w:spacing w:line="360" w:lineRule="auto"/>
              <w:rPr>
                <w:b/>
                <w:i/>
                <w:sz w:val="28"/>
                <w:szCs w:val="28"/>
              </w:rPr>
            </w:pPr>
            <w:r>
              <w:rPr>
                <w:b/>
                <w:i/>
                <w:sz w:val="28"/>
                <w:szCs w:val="28"/>
              </w:rPr>
              <w:t>4</w:t>
            </w:r>
            <w:r w:rsidR="003F1ED3" w:rsidRPr="00C052B8">
              <w:rPr>
                <w:b/>
                <w:i/>
                <w:sz w:val="28"/>
                <w:szCs w:val="28"/>
              </w:rPr>
              <w:t>.</w:t>
            </w:r>
            <w:r w:rsidR="003F1ED3" w:rsidRPr="00340421">
              <w:rPr>
                <w:b/>
                <w:sz w:val="28"/>
                <w:szCs w:val="28"/>
              </w:rPr>
              <w:t xml:space="preserve"> </w:t>
            </w:r>
            <w:r w:rsidR="003F1ED3" w:rsidRPr="00C052B8">
              <w:rPr>
                <w:b/>
                <w:i/>
                <w:sz w:val="28"/>
                <w:szCs w:val="28"/>
              </w:rPr>
              <w:t>Подвижные игры</w:t>
            </w:r>
          </w:p>
          <w:p w:rsidR="003F1ED3" w:rsidRDefault="003F1ED3" w:rsidP="003F1ED3">
            <w:pPr>
              <w:spacing w:line="360" w:lineRule="auto"/>
              <w:jc w:val="both"/>
              <w:rPr>
                <w:b/>
                <w:sz w:val="28"/>
                <w:szCs w:val="28"/>
              </w:rPr>
            </w:pPr>
            <w:r>
              <w:rPr>
                <w:b/>
                <w:i/>
                <w:sz w:val="28"/>
                <w:szCs w:val="28"/>
              </w:rPr>
              <w:t xml:space="preserve"> </w:t>
            </w:r>
            <w:r w:rsidRPr="00C052B8">
              <w:rPr>
                <w:b/>
                <w:sz w:val="28"/>
                <w:szCs w:val="28"/>
              </w:rPr>
              <w:t>Подвижные игры, направленные на развитие физических качеств</w:t>
            </w:r>
            <w:r w:rsidR="00135F3D">
              <w:rPr>
                <w:b/>
                <w:sz w:val="28"/>
                <w:szCs w:val="28"/>
              </w:rPr>
              <w:t>.</w:t>
            </w:r>
          </w:p>
          <w:p w:rsidR="003F1ED3" w:rsidRDefault="003F1ED3" w:rsidP="003F1ED3">
            <w:pPr>
              <w:spacing w:line="360" w:lineRule="auto"/>
              <w:jc w:val="both"/>
              <w:rPr>
                <w:i/>
                <w:sz w:val="28"/>
                <w:szCs w:val="28"/>
              </w:rPr>
            </w:pPr>
            <w:r w:rsidRPr="00E50C14">
              <w:rPr>
                <w:i/>
                <w:sz w:val="28"/>
                <w:szCs w:val="28"/>
                <w:u w:val="single"/>
              </w:rPr>
              <w:t xml:space="preserve">Теория: </w:t>
            </w:r>
            <w:r w:rsidRPr="00E50C14">
              <w:rPr>
                <w:sz w:val="28"/>
                <w:szCs w:val="28"/>
              </w:rPr>
              <w:t>Совершенствование физических качеств.</w:t>
            </w:r>
          </w:p>
          <w:p w:rsidR="003F1ED3" w:rsidRDefault="003F1ED3" w:rsidP="003F1ED3">
            <w:pPr>
              <w:spacing w:line="360" w:lineRule="auto"/>
              <w:jc w:val="both"/>
              <w:rPr>
                <w:sz w:val="28"/>
                <w:szCs w:val="28"/>
              </w:rPr>
            </w:pPr>
            <w:r w:rsidRPr="00E50C14">
              <w:rPr>
                <w:i/>
                <w:sz w:val="28"/>
                <w:szCs w:val="28"/>
                <w:u w:val="single"/>
              </w:rPr>
              <w:t>Практика</w:t>
            </w:r>
            <w:r>
              <w:rPr>
                <w:i/>
                <w:sz w:val="28"/>
                <w:szCs w:val="28"/>
              </w:rPr>
              <w:t>:</w:t>
            </w:r>
            <w:r w:rsidR="00D56947">
              <w:rPr>
                <w:sz w:val="28"/>
                <w:szCs w:val="28"/>
              </w:rPr>
              <w:t xml:space="preserve"> Совершенствования</w:t>
            </w:r>
            <w:r w:rsidRPr="00D56947">
              <w:rPr>
                <w:sz w:val="28"/>
                <w:szCs w:val="28"/>
              </w:rPr>
              <w:t xml:space="preserve"> </w:t>
            </w:r>
            <w:r w:rsidR="00D56947" w:rsidRPr="00D56947">
              <w:rPr>
                <w:sz w:val="28"/>
                <w:szCs w:val="28"/>
              </w:rPr>
              <w:t>бега в различных направлениях, с разной скоростью</w:t>
            </w:r>
            <w:r w:rsidR="00D56947">
              <w:rPr>
                <w:sz w:val="28"/>
                <w:szCs w:val="28"/>
              </w:rPr>
              <w:t xml:space="preserve">. Совершенствование </w:t>
            </w:r>
            <w:r w:rsidR="0010518A">
              <w:rPr>
                <w:sz w:val="28"/>
                <w:szCs w:val="28"/>
              </w:rPr>
              <w:t xml:space="preserve">тактико-технических </w:t>
            </w:r>
            <w:r w:rsidR="0010518A" w:rsidRPr="00226E77">
              <w:rPr>
                <w:sz w:val="28"/>
                <w:szCs w:val="28"/>
              </w:rPr>
              <w:t>действий</w:t>
            </w:r>
            <w:r w:rsidR="00D56947" w:rsidRPr="00226E77">
              <w:rPr>
                <w:sz w:val="28"/>
                <w:szCs w:val="28"/>
              </w:rPr>
              <w:t xml:space="preserve"> </w:t>
            </w:r>
            <w:r w:rsidR="00E50C14" w:rsidRPr="00226E77">
              <w:rPr>
                <w:sz w:val="28"/>
                <w:szCs w:val="28"/>
              </w:rPr>
              <w:t>в</w:t>
            </w:r>
            <w:r w:rsidR="00E50C14">
              <w:rPr>
                <w:sz w:val="28"/>
                <w:szCs w:val="28"/>
              </w:rPr>
              <w:t xml:space="preserve"> </w:t>
            </w:r>
            <w:r w:rsidR="00D56947">
              <w:rPr>
                <w:sz w:val="28"/>
                <w:szCs w:val="28"/>
              </w:rPr>
              <w:t>командных игр</w:t>
            </w:r>
            <w:r w:rsidR="0010518A">
              <w:rPr>
                <w:sz w:val="28"/>
                <w:szCs w:val="28"/>
              </w:rPr>
              <w:t>ах</w:t>
            </w:r>
            <w:r w:rsidR="00D56947">
              <w:rPr>
                <w:sz w:val="28"/>
                <w:szCs w:val="28"/>
              </w:rPr>
              <w:t>.</w:t>
            </w:r>
          </w:p>
          <w:p w:rsidR="00D56947" w:rsidRDefault="00D56947" w:rsidP="00D56947">
            <w:pPr>
              <w:spacing w:line="360" w:lineRule="auto"/>
              <w:ind w:firstLine="900"/>
              <w:jc w:val="both"/>
              <w:rPr>
                <w:sz w:val="28"/>
                <w:szCs w:val="28"/>
              </w:rPr>
            </w:pPr>
            <w:r w:rsidRPr="00E50C14">
              <w:rPr>
                <w:sz w:val="28"/>
                <w:szCs w:val="28"/>
              </w:rPr>
              <w:t>Подвижные игры:</w:t>
            </w:r>
            <w:r w:rsidRPr="00F40460">
              <w:t xml:space="preserve"> </w:t>
            </w:r>
            <w:r w:rsidRPr="00D56947">
              <w:rPr>
                <w:sz w:val="28"/>
                <w:szCs w:val="28"/>
              </w:rPr>
              <w:t xml:space="preserve">«Вышибала мячом», «Лягушачьи пятнашки», «Цепи кованные». Золотые ворота», «Третий лишний», «Выбивала от стены». </w:t>
            </w:r>
            <w:proofErr w:type="gramStart"/>
            <w:r w:rsidRPr="00226E77">
              <w:rPr>
                <w:sz w:val="28"/>
                <w:szCs w:val="28"/>
              </w:rPr>
              <w:t>«Морозы», «Волк и зайцы», «Казаки-разбойники», «Перестрелка», «Удочка»,  «Выбивала мячом», «Белки на дереве», Вызов номеров», «Морозы».</w:t>
            </w:r>
            <w:proofErr w:type="gramEnd"/>
            <w:r w:rsidRPr="00226E77">
              <w:rPr>
                <w:sz w:val="28"/>
                <w:szCs w:val="28"/>
              </w:rPr>
              <w:t xml:space="preserve"> «Краски».</w:t>
            </w:r>
          </w:p>
          <w:p w:rsidR="00D56947" w:rsidRPr="00D56947" w:rsidRDefault="00D56947" w:rsidP="00D56947">
            <w:pPr>
              <w:spacing w:line="360" w:lineRule="auto"/>
              <w:rPr>
                <w:sz w:val="28"/>
                <w:szCs w:val="28"/>
              </w:rPr>
            </w:pPr>
            <w:r w:rsidRPr="00D56947">
              <w:rPr>
                <w:b/>
                <w:sz w:val="28"/>
                <w:szCs w:val="28"/>
              </w:rPr>
              <w:t>Подвижные</w:t>
            </w:r>
            <w:r w:rsidRPr="0008787F">
              <w:rPr>
                <w:b/>
                <w:sz w:val="28"/>
                <w:szCs w:val="28"/>
              </w:rPr>
              <w:t xml:space="preserve"> игры</w:t>
            </w:r>
            <w:r>
              <w:rPr>
                <w:b/>
                <w:sz w:val="28"/>
                <w:szCs w:val="28"/>
              </w:rPr>
              <w:t>,</w:t>
            </w:r>
            <w:r w:rsidRPr="0008787F">
              <w:rPr>
                <w:b/>
                <w:sz w:val="28"/>
                <w:szCs w:val="28"/>
              </w:rPr>
              <w:t xml:space="preserve"> направленные на развитие двигательных навыков и умений.</w:t>
            </w:r>
          </w:p>
          <w:p w:rsidR="00D56947" w:rsidRDefault="00D56947" w:rsidP="00D56947">
            <w:pPr>
              <w:spacing w:line="360" w:lineRule="auto"/>
              <w:jc w:val="both"/>
              <w:rPr>
                <w:sz w:val="28"/>
                <w:szCs w:val="28"/>
              </w:rPr>
            </w:pPr>
            <w:r w:rsidRPr="00E50C14">
              <w:rPr>
                <w:i/>
                <w:sz w:val="28"/>
                <w:szCs w:val="28"/>
                <w:u w:val="single"/>
              </w:rPr>
              <w:t>Теория:</w:t>
            </w:r>
            <w:r w:rsidR="0010518A">
              <w:rPr>
                <w:i/>
                <w:sz w:val="28"/>
                <w:szCs w:val="28"/>
              </w:rPr>
              <w:t xml:space="preserve"> </w:t>
            </w:r>
            <w:r w:rsidR="00226E77">
              <w:rPr>
                <w:sz w:val="28"/>
                <w:szCs w:val="28"/>
              </w:rPr>
              <w:t xml:space="preserve">Закрепление </w:t>
            </w:r>
            <w:r w:rsidR="0010518A" w:rsidRPr="0010518A">
              <w:rPr>
                <w:sz w:val="28"/>
                <w:szCs w:val="28"/>
              </w:rPr>
              <w:t xml:space="preserve"> </w:t>
            </w:r>
            <w:r w:rsidR="0010518A">
              <w:rPr>
                <w:sz w:val="28"/>
                <w:szCs w:val="28"/>
              </w:rPr>
              <w:t xml:space="preserve">технических действий </w:t>
            </w:r>
            <w:r w:rsidR="00226E77">
              <w:rPr>
                <w:sz w:val="28"/>
                <w:szCs w:val="28"/>
              </w:rPr>
              <w:t xml:space="preserve">в баскетболе </w:t>
            </w:r>
            <w:r w:rsidR="0010518A">
              <w:rPr>
                <w:sz w:val="28"/>
                <w:szCs w:val="28"/>
              </w:rPr>
              <w:t>(</w:t>
            </w:r>
            <w:r w:rsidR="00E50C14">
              <w:rPr>
                <w:sz w:val="28"/>
                <w:szCs w:val="28"/>
              </w:rPr>
              <w:t>передачи</w:t>
            </w:r>
            <w:r w:rsidR="0010518A">
              <w:rPr>
                <w:sz w:val="28"/>
                <w:szCs w:val="28"/>
              </w:rPr>
              <w:t xml:space="preserve">, ведения, броска </w:t>
            </w:r>
            <w:r w:rsidR="0010518A" w:rsidRPr="0010518A">
              <w:rPr>
                <w:sz w:val="28"/>
                <w:szCs w:val="28"/>
              </w:rPr>
              <w:t>мяча</w:t>
            </w:r>
            <w:r w:rsidR="0010518A">
              <w:rPr>
                <w:sz w:val="28"/>
                <w:szCs w:val="28"/>
              </w:rPr>
              <w:t xml:space="preserve"> </w:t>
            </w:r>
            <w:r w:rsidR="0010518A" w:rsidRPr="0010518A">
              <w:rPr>
                <w:sz w:val="28"/>
                <w:szCs w:val="28"/>
              </w:rPr>
              <w:t>в подвижных играх</w:t>
            </w:r>
            <w:r w:rsidR="00E50C14">
              <w:rPr>
                <w:sz w:val="28"/>
                <w:szCs w:val="28"/>
              </w:rPr>
              <w:t>)</w:t>
            </w:r>
            <w:r w:rsidR="00226E77">
              <w:rPr>
                <w:sz w:val="28"/>
                <w:szCs w:val="28"/>
              </w:rPr>
              <w:t>. П</w:t>
            </w:r>
            <w:r w:rsidR="0010518A">
              <w:rPr>
                <w:sz w:val="28"/>
                <w:szCs w:val="28"/>
              </w:rPr>
              <w:t>равил</w:t>
            </w:r>
            <w:r w:rsidR="00660DDB">
              <w:rPr>
                <w:sz w:val="28"/>
                <w:szCs w:val="28"/>
              </w:rPr>
              <w:t>а</w:t>
            </w:r>
            <w:r w:rsidR="0010518A">
              <w:rPr>
                <w:sz w:val="28"/>
                <w:szCs w:val="28"/>
              </w:rPr>
              <w:t xml:space="preserve"> игры в мини-баскетбол.</w:t>
            </w:r>
          </w:p>
          <w:p w:rsidR="00E50C14" w:rsidRPr="00226E77" w:rsidRDefault="0010518A" w:rsidP="0010518A">
            <w:pPr>
              <w:spacing w:line="360" w:lineRule="auto"/>
              <w:jc w:val="both"/>
              <w:rPr>
                <w:sz w:val="28"/>
                <w:szCs w:val="28"/>
              </w:rPr>
            </w:pPr>
            <w:r w:rsidRPr="00E50C14">
              <w:rPr>
                <w:i/>
                <w:sz w:val="28"/>
                <w:szCs w:val="28"/>
                <w:u w:val="single"/>
              </w:rPr>
              <w:t>Практика</w:t>
            </w:r>
            <w:r w:rsidR="00226E77">
              <w:rPr>
                <w:i/>
                <w:sz w:val="28"/>
                <w:szCs w:val="28"/>
                <w:u w:val="single"/>
              </w:rPr>
              <w:t xml:space="preserve">: </w:t>
            </w:r>
            <w:r w:rsidR="00226E77">
              <w:rPr>
                <w:sz w:val="28"/>
                <w:szCs w:val="28"/>
              </w:rPr>
              <w:t xml:space="preserve">Выполнение технических действий в условиях приближённых к </w:t>
            </w:r>
            <w:proofErr w:type="gramStart"/>
            <w:r w:rsidR="00226E77">
              <w:rPr>
                <w:sz w:val="28"/>
                <w:szCs w:val="28"/>
              </w:rPr>
              <w:t>соревновательным</w:t>
            </w:r>
            <w:proofErr w:type="gramEnd"/>
            <w:r w:rsidR="00226E77">
              <w:rPr>
                <w:sz w:val="28"/>
                <w:szCs w:val="28"/>
              </w:rPr>
              <w:t>.</w:t>
            </w:r>
          </w:p>
          <w:p w:rsidR="0010518A" w:rsidRDefault="0010518A" w:rsidP="00E50C14">
            <w:pPr>
              <w:spacing w:line="360" w:lineRule="auto"/>
              <w:ind w:firstLine="709"/>
              <w:jc w:val="both"/>
              <w:rPr>
                <w:sz w:val="28"/>
                <w:szCs w:val="28"/>
              </w:rPr>
            </w:pPr>
            <w:r w:rsidRPr="00E50C14">
              <w:rPr>
                <w:sz w:val="28"/>
                <w:szCs w:val="28"/>
              </w:rPr>
              <w:t>Подвижные игры:</w:t>
            </w:r>
            <w:r w:rsidRPr="0010518A">
              <w:rPr>
                <w:sz w:val="28"/>
                <w:szCs w:val="28"/>
              </w:rPr>
              <w:t xml:space="preserve"> «Обезьянки», «Альпинисты», «Гусеница», «Волк во рву», «Удочка», «Собачки», «Школа мяча». Мини-баскетбол</w:t>
            </w:r>
            <w:r>
              <w:rPr>
                <w:sz w:val="28"/>
                <w:szCs w:val="28"/>
              </w:rPr>
              <w:t>.</w:t>
            </w:r>
          </w:p>
          <w:p w:rsidR="00E9338F" w:rsidRDefault="00E9338F" w:rsidP="00E9338F">
            <w:pPr>
              <w:spacing w:line="360" w:lineRule="auto"/>
              <w:rPr>
                <w:b/>
                <w:sz w:val="28"/>
                <w:szCs w:val="28"/>
              </w:rPr>
            </w:pPr>
            <w:r w:rsidRPr="006D38D9">
              <w:rPr>
                <w:b/>
                <w:sz w:val="28"/>
                <w:szCs w:val="28"/>
              </w:rPr>
              <w:t>Подвижные  игры</w:t>
            </w:r>
            <w:r w:rsidR="00E50C14">
              <w:rPr>
                <w:b/>
                <w:sz w:val="28"/>
                <w:szCs w:val="28"/>
              </w:rPr>
              <w:t>,</w:t>
            </w:r>
            <w:r w:rsidRPr="006D38D9">
              <w:rPr>
                <w:b/>
                <w:sz w:val="28"/>
                <w:szCs w:val="28"/>
              </w:rPr>
              <w:t xml:space="preserve">  направленные на развитие личностных качеств.</w:t>
            </w:r>
          </w:p>
          <w:p w:rsidR="0010518A" w:rsidRDefault="00E9338F" w:rsidP="00E50C14">
            <w:pPr>
              <w:spacing w:line="360" w:lineRule="auto"/>
              <w:jc w:val="both"/>
              <w:rPr>
                <w:sz w:val="28"/>
                <w:szCs w:val="28"/>
              </w:rPr>
            </w:pPr>
            <w:r w:rsidRPr="00E50C14">
              <w:rPr>
                <w:i/>
                <w:sz w:val="28"/>
                <w:szCs w:val="28"/>
                <w:u w:val="single"/>
              </w:rPr>
              <w:lastRenderedPageBreak/>
              <w:t>Теория:</w:t>
            </w:r>
            <w:r w:rsidRPr="00E9338F">
              <w:rPr>
                <w:i/>
                <w:sz w:val="28"/>
                <w:szCs w:val="28"/>
              </w:rPr>
              <w:t xml:space="preserve"> </w:t>
            </w:r>
            <w:r w:rsidRPr="00E9338F">
              <w:rPr>
                <w:sz w:val="28"/>
                <w:szCs w:val="28"/>
              </w:rPr>
              <w:t>Восприятие звуковой, зрительной, тактильной информации в ходе подвижных игр, осмысление правил игры, игровой ситуации и выбор конструктивного поведения для достижения положительного результата в игре.</w:t>
            </w:r>
          </w:p>
          <w:p w:rsidR="003A4BD3" w:rsidRDefault="00E9338F" w:rsidP="00660DDB">
            <w:pPr>
              <w:spacing w:line="360" w:lineRule="auto"/>
              <w:jc w:val="both"/>
              <w:rPr>
                <w:sz w:val="28"/>
                <w:szCs w:val="28"/>
              </w:rPr>
            </w:pPr>
            <w:r w:rsidRPr="00E50C14">
              <w:rPr>
                <w:i/>
                <w:sz w:val="28"/>
                <w:szCs w:val="28"/>
                <w:u w:val="single"/>
              </w:rPr>
              <w:t>Практика:</w:t>
            </w:r>
            <w:r w:rsidR="00226E77">
              <w:rPr>
                <w:i/>
                <w:sz w:val="28"/>
                <w:szCs w:val="28"/>
                <w:u w:val="single"/>
              </w:rPr>
              <w:t xml:space="preserve"> </w:t>
            </w:r>
            <w:r w:rsidR="00E50C14" w:rsidRPr="00E50C14">
              <w:rPr>
                <w:sz w:val="28"/>
                <w:szCs w:val="28"/>
              </w:rPr>
              <w:t>Подвижные игры:</w:t>
            </w:r>
            <w:r w:rsidR="00E50C14">
              <w:rPr>
                <w:sz w:val="28"/>
                <w:szCs w:val="28"/>
              </w:rPr>
              <w:t xml:space="preserve"> </w:t>
            </w:r>
            <w:r w:rsidR="003A4BD3" w:rsidRPr="003A4BD3">
              <w:rPr>
                <w:sz w:val="28"/>
                <w:szCs w:val="28"/>
              </w:rPr>
              <w:t>«Море волнуется», «Запрещенные движения», «Зеркало»,</w:t>
            </w:r>
            <w:r w:rsidRPr="003A4BD3">
              <w:rPr>
                <w:i/>
                <w:sz w:val="28"/>
                <w:szCs w:val="28"/>
              </w:rPr>
              <w:t xml:space="preserve"> </w:t>
            </w:r>
            <w:r w:rsidR="003A4BD3" w:rsidRPr="003A4BD3">
              <w:rPr>
                <w:sz w:val="28"/>
                <w:szCs w:val="28"/>
              </w:rPr>
              <w:t xml:space="preserve">«Мяч соседу», «Команда быстроногих». «Линейная эстафета», </w:t>
            </w:r>
            <w:r w:rsidR="003A4BD3">
              <w:rPr>
                <w:sz w:val="28"/>
                <w:szCs w:val="28"/>
              </w:rPr>
              <w:t xml:space="preserve">«День и </w:t>
            </w:r>
            <w:r w:rsidR="003A4BD3" w:rsidRPr="003A4BD3">
              <w:rPr>
                <w:sz w:val="28"/>
                <w:szCs w:val="28"/>
              </w:rPr>
              <w:t>ночь»</w:t>
            </w:r>
            <w:r w:rsidR="00E50C14">
              <w:rPr>
                <w:sz w:val="28"/>
                <w:szCs w:val="28"/>
              </w:rPr>
              <w:t>.</w:t>
            </w:r>
          </w:p>
          <w:p w:rsidR="00922F5C" w:rsidRDefault="00922F5C" w:rsidP="00922F5C">
            <w:pPr>
              <w:spacing w:line="360" w:lineRule="auto"/>
              <w:jc w:val="both"/>
              <w:rPr>
                <w:b/>
                <w:sz w:val="28"/>
                <w:szCs w:val="28"/>
              </w:rPr>
            </w:pPr>
            <w:r w:rsidRPr="00922F5C">
              <w:rPr>
                <w:b/>
                <w:i/>
                <w:sz w:val="28"/>
                <w:szCs w:val="28"/>
              </w:rPr>
              <w:t xml:space="preserve">5. </w:t>
            </w:r>
            <w:r w:rsidRPr="00922F5C">
              <w:rPr>
                <w:b/>
                <w:sz w:val="28"/>
                <w:szCs w:val="28"/>
              </w:rPr>
              <w:t>Основы техники и тактики игры в баскетбол.</w:t>
            </w:r>
          </w:p>
          <w:p w:rsidR="00922F5C" w:rsidRDefault="00922F5C" w:rsidP="00922F5C">
            <w:pPr>
              <w:spacing w:line="360" w:lineRule="auto"/>
              <w:jc w:val="both"/>
              <w:rPr>
                <w:sz w:val="28"/>
                <w:szCs w:val="28"/>
              </w:rPr>
            </w:pPr>
            <w:r w:rsidRPr="00922F5C">
              <w:rPr>
                <w:i/>
                <w:sz w:val="28"/>
                <w:szCs w:val="28"/>
              </w:rPr>
              <w:t>Теория:</w:t>
            </w:r>
            <w:r>
              <w:rPr>
                <w:i/>
                <w:sz w:val="28"/>
                <w:szCs w:val="28"/>
              </w:rPr>
              <w:t xml:space="preserve"> </w:t>
            </w:r>
            <w:r>
              <w:rPr>
                <w:sz w:val="28"/>
                <w:szCs w:val="28"/>
              </w:rPr>
              <w:t>Совершенствование технических действий.</w:t>
            </w:r>
          </w:p>
          <w:p w:rsidR="00922F5C" w:rsidRPr="00922F5C" w:rsidRDefault="00922F5C" w:rsidP="00922F5C">
            <w:pPr>
              <w:spacing w:line="360" w:lineRule="auto"/>
              <w:jc w:val="both"/>
              <w:rPr>
                <w:sz w:val="28"/>
                <w:szCs w:val="28"/>
              </w:rPr>
            </w:pPr>
            <w:r w:rsidRPr="00922F5C">
              <w:rPr>
                <w:i/>
                <w:sz w:val="28"/>
                <w:szCs w:val="28"/>
              </w:rPr>
              <w:t>Практика:</w:t>
            </w:r>
            <w:r>
              <w:rPr>
                <w:sz w:val="28"/>
                <w:szCs w:val="28"/>
              </w:rPr>
              <w:t xml:space="preserve"> Сочетание сложных передач с атакующими и защитными действиями. Совершенствование ведения мяча с последующим броском в кольцо</w:t>
            </w:r>
            <w:r w:rsidR="00DB1FF2">
              <w:rPr>
                <w:sz w:val="28"/>
                <w:szCs w:val="28"/>
              </w:rPr>
              <w:t>. Совершенствование игры в нападении и защите.</w:t>
            </w:r>
          </w:p>
          <w:p w:rsidR="003A4BD3" w:rsidRDefault="00DB1FF2" w:rsidP="00DB1FF2">
            <w:pPr>
              <w:spacing w:line="360" w:lineRule="auto"/>
              <w:rPr>
                <w:b/>
                <w:i/>
                <w:sz w:val="28"/>
                <w:szCs w:val="28"/>
              </w:rPr>
            </w:pPr>
            <w:r>
              <w:rPr>
                <w:b/>
                <w:i/>
                <w:sz w:val="28"/>
                <w:szCs w:val="28"/>
              </w:rPr>
              <w:t>6</w:t>
            </w:r>
            <w:r w:rsidR="003A4BD3" w:rsidRPr="00CC7682">
              <w:rPr>
                <w:b/>
                <w:i/>
                <w:sz w:val="28"/>
                <w:szCs w:val="28"/>
              </w:rPr>
              <w:t>. Контрольные испытания</w:t>
            </w:r>
          </w:p>
          <w:p w:rsidR="003A4BD3" w:rsidRPr="002E0791" w:rsidRDefault="003A4BD3" w:rsidP="00E50C14">
            <w:pPr>
              <w:spacing w:line="360" w:lineRule="auto"/>
              <w:jc w:val="both"/>
              <w:rPr>
                <w:sz w:val="28"/>
                <w:szCs w:val="28"/>
              </w:rPr>
            </w:pPr>
            <w:r w:rsidRPr="00E50C14">
              <w:rPr>
                <w:i/>
                <w:sz w:val="28"/>
                <w:szCs w:val="28"/>
                <w:u w:val="single"/>
              </w:rPr>
              <w:t>Теория</w:t>
            </w:r>
            <w:r w:rsidRPr="00E50C14">
              <w:rPr>
                <w:sz w:val="28"/>
                <w:szCs w:val="28"/>
                <w:u w:val="single"/>
              </w:rPr>
              <w:t>:</w:t>
            </w:r>
            <w:r w:rsidRPr="00AF51ED">
              <w:rPr>
                <w:sz w:val="28"/>
                <w:szCs w:val="28"/>
              </w:rPr>
              <w:t xml:space="preserve"> </w:t>
            </w:r>
            <w:r w:rsidR="00135F3D">
              <w:rPr>
                <w:sz w:val="28"/>
                <w:szCs w:val="28"/>
              </w:rPr>
              <w:t>С</w:t>
            </w:r>
            <w:r w:rsidR="008203D7">
              <w:rPr>
                <w:sz w:val="28"/>
                <w:szCs w:val="28"/>
              </w:rPr>
              <w:t>облюдение правил.</w:t>
            </w:r>
          </w:p>
          <w:p w:rsidR="003A4BD3" w:rsidRPr="008203D7" w:rsidRDefault="003A4BD3" w:rsidP="008203D7">
            <w:pPr>
              <w:spacing w:line="360" w:lineRule="auto"/>
              <w:rPr>
                <w:sz w:val="28"/>
                <w:szCs w:val="28"/>
              </w:rPr>
            </w:pPr>
            <w:r w:rsidRPr="00E50C14">
              <w:rPr>
                <w:i/>
                <w:sz w:val="28"/>
                <w:szCs w:val="28"/>
                <w:u w:val="single"/>
              </w:rPr>
              <w:t>Практика:</w:t>
            </w:r>
            <w:r w:rsidRPr="00AF51ED">
              <w:rPr>
                <w:sz w:val="28"/>
                <w:szCs w:val="28"/>
              </w:rPr>
              <w:t xml:space="preserve"> </w:t>
            </w:r>
            <w:r w:rsidR="00135F3D">
              <w:rPr>
                <w:sz w:val="28"/>
                <w:szCs w:val="28"/>
              </w:rPr>
              <w:t>К</w:t>
            </w:r>
            <w:r w:rsidRPr="008203D7">
              <w:rPr>
                <w:sz w:val="28"/>
                <w:szCs w:val="28"/>
              </w:rPr>
              <w:t>онтрольные тесты</w:t>
            </w:r>
            <w:proofErr w:type="gramStart"/>
            <w:r w:rsidRPr="008203D7">
              <w:rPr>
                <w:sz w:val="28"/>
                <w:szCs w:val="28"/>
              </w:rPr>
              <w:t xml:space="preserve"> :</w:t>
            </w:r>
            <w:proofErr w:type="gramEnd"/>
          </w:p>
          <w:p w:rsidR="003A4BD3" w:rsidRPr="008203D7" w:rsidRDefault="006C1F8A" w:rsidP="006C1F8A">
            <w:pPr>
              <w:spacing w:line="360" w:lineRule="auto"/>
              <w:ind w:left="360"/>
              <w:rPr>
                <w:sz w:val="28"/>
                <w:szCs w:val="28"/>
              </w:rPr>
            </w:pPr>
            <w:r>
              <w:rPr>
                <w:sz w:val="28"/>
                <w:szCs w:val="28"/>
              </w:rPr>
              <w:t>1.</w:t>
            </w:r>
            <w:r w:rsidR="003A4BD3" w:rsidRPr="008203D7">
              <w:rPr>
                <w:sz w:val="28"/>
                <w:szCs w:val="28"/>
              </w:rPr>
              <w:t>Челночный бег.</w:t>
            </w:r>
          </w:p>
          <w:p w:rsidR="003A4BD3" w:rsidRPr="008203D7" w:rsidRDefault="006C1F8A" w:rsidP="006C1F8A">
            <w:pPr>
              <w:spacing w:line="360" w:lineRule="auto"/>
              <w:ind w:left="360"/>
              <w:rPr>
                <w:sz w:val="28"/>
                <w:szCs w:val="28"/>
              </w:rPr>
            </w:pPr>
            <w:r>
              <w:rPr>
                <w:sz w:val="28"/>
                <w:szCs w:val="28"/>
              </w:rPr>
              <w:t>2.</w:t>
            </w:r>
            <w:r w:rsidR="003A4BD3" w:rsidRPr="008203D7">
              <w:rPr>
                <w:sz w:val="28"/>
                <w:szCs w:val="28"/>
              </w:rPr>
              <w:t>Прыжок в длину с места.</w:t>
            </w:r>
          </w:p>
          <w:p w:rsidR="003A4BD3" w:rsidRPr="008203D7" w:rsidRDefault="006C1F8A" w:rsidP="006C1F8A">
            <w:pPr>
              <w:spacing w:line="360" w:lineRule="auto"/>
              <w:ind w:left="360"/>
              <w:rPr>
                <w:sz w:val="28"/>
                <w:szCs w:val="28"/>
              </w:rPr>
            </w:pPr>
            <w:r>
              <w:rPr>
                <w:sz w:val="28"/>
                <w:szCs w:val="28"/>
              </w:rPr>
              <w:t>3.</w:t>
            </w:r>
            <w:r w:rsidR="003A4BD3" w:rsidRPr="008203D7">
              <w:rPr>
                <w:sz w:val="28"/>
                <w:szCs w:val="28"/>
              </w:rPr>
              <w:t>Подтягивание.</w:t>
            </w:r>
          </w:p>
          <w:p w:rsidR="00E50C14" w:rsidRPr="00AF0258" w:rsidRDefault="00DB1FF2" w:rsidP="00DB1FF2">
            <w:pPr>
              <w:spacing w:line="360" w:lineRule="auto"/>
              <w:rPr>
                <w:b/>
                <w:i/>
                <w:sz w:val="28"/>
                <w:szCs w:val="28"/>
              </w:rPr>
            </w:pPr>
            <w:r>
              <w:rPr>
                <w:b/>
                <w:i/>
                <w:sz w:val="28"/>
                <w:szCs w:val="28"/>
              </w:rPr>
              <w:t>7</w:t>
            </w:r>
            <w:r w:rsidR="00E50C14" w:rsidRPr="00AF0258">
              <w:rPr>
                <w:b/>
                <w:i/>
                <w:sz w:val="28"/>
                <w:szCs w:val="28"/>
              </w:rPr>
              <w:t xml:space="preserve">. </w:t>
            </w:r>
            <w:r>
              <w:rPr>
                <w:b/>
                <w:i/>
                <w:sz w:val="28"/>
                <w:szCs w:val="28"/>
              </w:rPr>
              <w:t>Учебно-тренировочные игры.</w:t>
            </w:r>
          </w:p>
          <w:p w:rsidR="00E50C14" w:rsidRPr="008203D7" w:rsidRDefault="00E50C14" w:rsidP="00E50C14">
            <w:pPr>
              <w:spacing w:line="360" w:lineRule="auto"/>
              <w:jc w:val="both"/>
              <w:rPr>
                <w:sz w:val="28"/>
                <w:szCs w:val="28"/>
              </w:rPr>
            </w:pPr>
            <w:r w:rsidRPr="00AF0258">
              <w:rPr>
                <w:i/>
                <w:sz w:val="28"/>
                <w:szCs w:val="28"/>
                <w:u w:val="single"/>
              </w:rPr>
              <w:t>Теория:</w:t>
            </w:r>
            <w:r w:rsidRPr="00AF0258">
              <w:rPr>
                <w:b/>
                <w:i/>
                <w:sz w:val="28"/>
                <w:szCs w:val="28"/>
              </w:rPr>
              <w:t xml:space="preserve"> </w:t>
            </w:r>
            <w:r w:rsidR="004E0286">
              <w:rPr>
                <w:sz w:val="28"/>
                <w:szCs w:val="28"/>
              </w:rPr>
              <w:t>Правило соревнований.</w:t>
            </w:r>
            <w:r w:rsidR="008203D7">
              <w:rPr>
                <w:sz w:val="28"/>
                <w:szCs w:val="28"/>
              </w:rPr>
              <w:t xml:space="preserve"> Судейство.</w:t>
            </w:r>
          </w:p>
          <w:p w:rsidR="00E50C14" w:rsidRPr="00AF0258" w:rsidRDefault="00E50C14" w:rsidP="00E50C14">
            <w:pPr>
              <w:spacing w:line="360" w:lineRule="auto"/>
              <w:rPr>
                <w:sz w:val="28"/>
                <w:szCs w:val="28"/>
              </w:rPr>
            </w:pPr>
            <w:r w:rsidRPr="00AF0258">
              <w:rPr>
                <w:i/>
                <w:sz w:val="28"/>
                <w:szCs w:val="28"/>
                <w:u w:val="single"/>
              </w:rPr>
              <w:t>Практика:</w:t>
            </w:r>
            <w:r w:rsidRPr="00AF0258">
              <w:rPr>
                <w:sz w:val="28"/>
                <w:szCs w:val="28"/>
              </w:rPr>
              <w:t xml:space="preserve"> Участие в  соревновательной деятельности.</w:t>
            </w:r>
          </w:p>
          <w:p w:rsidR="00E50C14" w:rsidRPr="00AF0258" w:rsidRDefault="00DB1FF2" w:rsidP="00DB1FF2">
            <w:pPr>
              <w:tabs>
                <w:tab w:val="left" w:pos="540"/>
              </w:tabs>
              <w:spacing w:line="360" w:lineRule="auto"/>
              <w:rPr>
                <w:b/>
                <w:i/>
                <w:sz w:val="28"/>
                <w:szCs w:val="28"/>
              </w:rPr>
            </w:pPr>
            <w:r>
              <w:rPr>
                <w:b/>
                <w:i/>
                <w:sz w:val="28"/>
                <w:szCs w:val="28"/>
              </w:rPr>
              <w:t>8</w:t>
            </w:r>
            <w:r w:rsidR="00E50C14" w:rsidRPr="00AF0258">
              <w:rPr>
                <w:b/>
                <w:i/>
                <w:sz w:val="28"/>
                <w:szCs w:val="28"/>
              </w:rPr>
              <w:t xml:space="preserve">. </w:t>
            </w:r>
            <w:r w:rsidR="00E50C14">
              <w:rPr>
                <w:b/>
                <w:i/>
                <w:sz w:val="28"/>
                <w:szCs w:val="28"/>
              </w:rPr>
              <w:t>Итоговое занятие</w:t>
            </w:r>
          </w:p>
          <w:p w:rsidR="00E50C14" w:rsidRDefault="006C1F8A" w:rsidP="00E50C14">
            <w:pPr>
              <w:tabs>
                <w:tab w:val="left" w:pos="540"/>
              </w:tabs>
              <w:spacing w:line="360" w:lineRule="auto"/>
              <w:rPr>
                <w:sz w:val="28"/>
                <w:szCs w:val="28"/>
              </w:rPr>
            </w:pPr>
            <w:r w:rsidRPr="00135F3D">
              <w:rPr>
                <w:i/>
                <w:sz w:val="28"/>
                <w:szCs w:val="28"/>
                <w:u w:val="single"/>
              </w:rPr>
              <w:t>Теория</w:t>
            </w:r>
            <w:r>
              <w:rPr>
                <w:i/>
                <w:sz w:val="28"/>
                <w:szCs w:val="28"/>
              </w:rPr>
              <w:t>:</w:t>
            </w:r>
            <w:r w:rsidR="008203D7">
              <w:rPr>
                <w:i/>
                <w:sz w:val="28"/>
                <w:szCs w:val="28"/>
              </w:rPr>
              <w:t xml:space="preserve"> </w:t>
            </w:r>
            <w:r w:rsidR="00E50C14" w:rsidRPr="008203D7">
              <w:rPr>
                <w:sz w:val="28"/>
                <w:szCs w:val="28"/>
              </w:rPr>
              <w:t>Подведение</w:t>
            </w:r>
            <w:r w:rsidR="00E50C14" w:rsidRPr="00AF0258">
              <w:rPr>
                <w:sz w:val="28"/>
                <w:szCs w:val="28"/>
              </w:rPr>
              <w:t xml:space="preserve"> итогов. Рекомендации  </w:t>
            </w:r>
            <w:proofErr w:type="gramStart"/>
            <w:r w:rsidR="00E50C14" w:rsidRPr="00AF0258">
              <w:rPr>
                <w:sz w:val="28"/>
                <w:szCs w:val="28"/>
              </w:rPr>
              <w:t>обучающимся</w:t>
            </w:r>
            <w:proofErr w:type="gramEnd"/>
            <w:r w:rsidR="00E50C14" w:rsidRPr="00AF0258">
              <w:rPr>
                <w:sz w:val="28"/>
                <w:szCs w:val="28"/>
              </w:rPr>
              <w:t>.</w:t>
            </w:r>
            <w:r w:rsidR="00E50C14">
              <w:rPr>
                <w:sz w:val="28"/>
                <w:szCs w:val="28"/>
              </w:rPr>
              <w:t xml:space="preserve"> </w:t>
            </w:r>
            <w:r w:rsidR="00135F3D">
              <w:rPr>
                <w:sz w:val="28"/>
                <w:szCs w:val="28"/>
              </w:rPr>
              <w:t>Анализ достижений.</w:t>
            </w:r>
          </w:p>
          <w:p w:rsidR="00E50C14" w:rsidRDefault="00E50C14" w:rsidP="00E50C14">
            <w:pPr>
              <w:tabs>
                <w:tab w:val="left" w:pos="540"/>
              </w:tabs>
              <w:spacing w:line="360" w:lineRule="auto"/>
              <w:rPr>
                <w:sz w:val="28"/>
                <w:szCs w:val="28"/>
              </w:rPr>
            </w:pPr>
          </w:p>
          <w:p w:rsidR="00DB1FF2" w:rsidRDefault="00DB1FF2" w:rsidP="00E50C14">
            <w:pPr>
              <w:tabs>
                <w:tab w:val="left" w:pos="540"/>
              </w:tabs>
              <w:spacing w:line="360" w:lineRule="auto"/>
              <w:rPr>
                <w:sz w:val="28"/>
                <w:szCs w:val="28"/>
              </w:rPr>
            </w:pPr>
          </w:p>
          <w:p w:rsidR="00DB1FF2" w:rsidRDefault="00DB1FF2" w:rsidP="00E50C14">
            <w:pPr>
              <w:tabs>
                <w:tab w:val="left" w:pos="540"/>
              </w:tabs>
              <w:spacing w:line="360" w:lineRule="auto"/>
              <w:rPr>
                <w:sz w:val="28"/>
                <w:szCs w:val="28"/>
              </w:rPr>
            </w:pPr>
          </w:p>
          <w:p w:rsidR="00DB1FF2" w:rsidRDefault="00DB1FF2" w:rsidP="00E50C14">
            <w:pPr>
              <w:tabs>
                <w:tab w:val="left" w:pos="540"/>
              </w:tabs>
              <w:spacing w:line="360" w:lineRule="auto"/>
              <w:rPr>
                <w:sz w:val="28"/>
                <w:szCs w:val="28"/>
              </w:rPr>
            </w:pPr>
          </w:p>
          <w:p w:rsidR="00DB1FF2" w:rsidRDefault="00DB1FF2" w:rsidP="00E50C14">
            <w:pPr>
              <w:tabs>
                <w:tab w:val="left" w:pos="540"/>
              </w:tabs>
              <w:spacing w:line="360" w:lineRule="auto"/>
              <w:rPr>
                <w:sz w:val="28"/>
                <w:szCs w:val="28"/>
              </w:rPr>
            </w:pPr>
          </w:p>
          <w:p w:rsidR="00967F5F" w:rsidRDefault="00967F5F" w:rsidP="00E50C14">
            <w:pPr>
              <w:tabs>
                <w:tab w:val="left" w:pos="540"/>
              </w:tabs>
              <w:spacing w:line="360" w:lineRule="auto"/>
              <w:rPr>
                <w:sz w:val="28"/>
                <w:szCs w:val="28"/>
              </w:rPr>
            </w:pPr>
          </w:p>
          <w:p w:rsidR="00383C28" w:rsidRPr="00135F3D" w:rsidRDefault="00135F3D" w:rsidP="003F335E">
            <w:pPr>
              <w:tabs>
                <w:tab w:val="left" w:pos="540"/>
              </w:tabs>
              <w:spacing w:line="360" w:lineRule="auto"/>
              <w:jc w:val="center"/>
              <w:rPr>
                <w:b/>
                <w:sz w:val="28"/>
                <w:szCs w:val="28"/>
              </w:rPr>
            </w:pPr>
            <w:r w:rsidRPr="00135F3D">
              <w:rPr>
                <w:b/>
                <w:sz w:val="28"/>
                <w:szCs w:val="28"/>
              </w:rPr>
              <w:lastRenderedPageBreak/>
              <w:t>ОЖИДАЕМЫЕ РЕЗУЛЬТАТЫ 4-ГО ГОДА ОБУЧЕНИЯ</w:t>
            </w:r>
          </w:p>
          <w:p w:rsidR="00E50C14" w:rsidRDefault="00E50C14" w:rsidP="003F335E">
            <w:pPr>
              <w:pStyle w:val="ab"/>
              <w:spacing w:line="360" w:lineRule="auto"/>
              <w:jc w:val="both"/>
              <w:rPr>
                <w:sz w:val="28"/>
                <w:szCs w:val="28"/>
              </w:rPr>
            </w:pPr>
          </w:p>
          <w:p w:rsidR="00DB1FF2" w:rsidRDefault="00DB1FF2" w:rsidP="003F335E">
            <w:pPr>
              <w:pStyle w:val="ab"/>
              <w:spacing w:line="360" w:lineRule="auto"/>
              <w:jc w:val="both"/>
              <w:rPr>
                <w:sz w:val="28"/>
                <w:szCs w:val="28"/>
              </w:rPr>
            </w:pPr>
            <w:r>
              <w:rPr>
                <w:sz w:val="28"/>
                <w:szCs w:val="28"/>
              </w:rPr>
              <w:t xml:space="preserve">По окончанию четвёртого </w:t>
            </w:r>
            <w:r w:rsidR="00383C28" w:rsidRPr="001F042A">
              <w:rPr>
                <w:sz w:val="28"/>
                <w:szCs w:val="28"/>
              </w:rPr>
              <w:t>года обучения</w:t>
            </w:r>
            <w:r w:rsidR="006C1F8A">
              <w:rPr>
                <w:sz w:val="28"/>
                <w:szCs w:val="28"/>
              </w:rPr>
              <w:t>,</w:t>
            </w:r>
            <w:r>
              <w:rPr>
                <w:sz w:val="28"/>
                <w:szCs w:val="28"/>
              </w:rPr>
              <w:t xml:space="preserve"> уча</w:t>
            </w:r>
            <w:r w:rsidR="00383C28">
              <w:rPr>
                <w:sz w:val="28"/>
                <w:szCs w:val="28"/>
              </w:rPr>
              <w:t>щиеся</w:t>
            </w:r>
            <w:r w:rsidR="00383C28" w:rsidRPr="001F042A">
              <w:rPr>
                <w:sz w:val="27"/>
                <w:szCs w:val="27"/>
              </w:rPr>
              <w:t xml:space="preserve"> </w:t>
            </w:r>
            <w:r w:rsidR="00383C28" w:rsidRPr="001F042A">
              <w:rPr>
                <w:sz w:val="28"/>
                <w:szCs w:val="28"/>
              </w:rPr>
              <w:t xml:space="preserve">должны </w:t>
            </w:r>
          </w:p>
          <w:p w:rsidR="00540C8F" w:rsidRPr="00DB1FF2" w:rsidRDefault="00383C28" w:rsidP="00DB1FF2">
            <w:pPr>
              <w:pStyle w:val="ab"/>
              <w:spacing w:line="360" w:lineRule="auto"/>
              <w:jc w:val="both"/>
              <w:rPr>
                <w:i/>
                <w:sz w:val="28"/>
                <w:szCs w:val="28"/>
                <w:u w:val="single"/>
              </w:rPr>
            </w:pPr>
            <w:r>
              <w:rPr>
                <w:i/>
                <w:sz w:val="28"/>
                <w:szCs w:val="28"/>
                <w:u w:val="single"/>
              </w:rPr>
              <w:t>знать:</w:t>
            </w:r>
          </w:p>
          <w:p w:rsidR="003536E2" w:rsidRDefault="00E50C14" w:rsidP="003F335E">
            <w:pPr>
              <w:pStyle w:val="ab"/>
              <w:numPr>
                <w:ilvl w:val="0"/>
                <w:numId w:val="40"/>
              </w:numPr>
              <w:spacing w:line="360" w:lineRule="auto"/>
              <w:ind w:left="709" w:hanging="425"/>
              <w:jc w:val="both"/>
              <w:rPr>
                <w:sz w:val="28"/>
                <w:szCs w:val="28"/>
              </w:rPr>
            </w:pPr>
            <w:r>
              <w:rPr>
                <w:sz w:val="28"/>
                <w:szCs w:val="28"/>
              </w:rPr>
              <w:t>п</w:t>
            </w:r>
            <w:r w:rsidR="003536E2">
              <w:rPr>
                <w:sz w:val="28"/>
                <w:szCs w:val="28"/>
              </w:rPr>
              <w:t>ричины травматизма в спорте;</w:t>
            </w:r>
          </w:p>
          <w:p w:rsidR="00DB1FF2" w:rsidRDefault="00DB1FF2" w:rsidP="003F335E">
            <w:pPr>
              <w:pStyle w:val="ab"/>
              <w:numPr>
                <w:ilvl w:val="0"/>
                <w:numId w:val="40"/>
              </w:numPr>
              <w:spacing w:line="360" w:lineRule="auto"/>
              <w:ind w:left="709" w:hanging="425"/>
              <w:jc w:val="both"/>
              <w:rPr>
                <w:sz w:val="28"/>
                <w:szCs w:val="28"/>
              </w:rPr>
            </w:pPr>
            <w:r>
              <w:rPr>
                <w:sz w:val="28"/>
                <w:szCs w:val="28"/>
              </w:rPr>
              <w:t>правила оказания первой помощи;</w:t>
            </w:r>
          </w:p>
          <w:p w:rsidR="00DB1FF2" w:rsidRDefault="00DB1FF2" w:rsidP="003F335E">
            <w:pPr>
              <w:pStyle w:val="ab"/>
              <w:numPr>
                <w:ilvl w:val="0"/>
                <w:numId w:val="40"/>
              </w:numPr>
              <w:spacing w:line="360" w:lineRule="auto"/>
              <w:ind w:left="709" w:hanging="425"/>
              <w:jc w:val="both"/>
              <w:rPr>
                <w:sz w:val="28"/>
                <w:szCs w:val="28"/>
              </w:rPr>
            </w:pPr>
            <w:r>
              <w:rPr>
                <w:sz w:val="28"/>
                <w:szCs w:val="28"/>
              </w:rPr>
              <w:t>важность врачебного контроля;</w:t>
            </w:r>
          </w:p>
          <w:p w:rsidR="00DB1FF2" w:rsidRDefault="00DB1FF2" w:rsidP="003F335E">
            <w:pPr>
              <w:pStyle w:val="ab"/>
              <w:numPr>
                <w:ilvl w:val="0"/>
                <w:numId w:val="40"/>
              </w:numPr>
              <w:spacing w:line="360" w:lineRule="auto"/>
              <w:ind w:left="709" w:hanging="425"/>
              <w:jc w:val="both"/>
              <w:rPr>
                <w:sz w:val="28"/>
                <w:szCs w:val="28"/>
              </w:rPr>
            </w:pPr>
            <w:r w:rsidRPr="001F042A">
              <w:rPr>
                <w:sz w:val="28"/>
                <w:szCs w:val="28"/>
              </w:rPr>
              <w:t>требования к организации и проведению соревнований по</w:t>
            </w:r>
            <w:r>
              <w:rPr>
                <w:sz w:val="28"/>
                <w:szCs w:val="28"/>
              </w:rPr>
              <w:t xml:space="preserve"> баскетболу;</w:t>
            </w:r>
          </w:p>
          <w:p w:rsidR="003536E2" w:rsidRDefault="00E50C14" w:rsidP="003F335E">
            <w:pPr>
              <w:pStyle w:val="ab"/>
              <w:numPr>
                <w:ilvl w:val="0"/>
                <w:numId w:val="40"/>
              </w:numPr>
              <w:spacing w:line="360" w:lineRule="auto"/>
              <w:ind w:left="709" w:hanging="425"/>
              <w:jc w:val="both"/>
              <w:rPr>
                <w:sz w:val="28"/>
                <w:szCs w:val="28"/>
              </w:rPr>
            </w:pPr>
            <w:r>
              <w:rPr>
                <w:sz w:val="28"/>
                <w:szCs w:val="28"/>
              </w:rPr>
              <w:t>о</w:t>
            </w:r>
            <w:r w:rsidR="003536E2">
              <w:rPr>
                <w:sz w:val="28"/>
                <w:szCs w:val="28"/>
              </w:rPr>
              <w:t>сновные те</w:t>
            </w:r>
            <w:r>
              <w:rPr>
                <w:sz w:val="28"/>
                <w:szCs w:val="28"/>
              </w:rPr>
              <w:t>хнические действия в баскетболе.</w:t>
            </w:r>
          </w:p>
          <w:p w:rsidR="00E50C14" w:rsidRDefault="00E50C14" w:rsidP="003F335E">
            <w:pPr>
              <w:pStyle w:val="ab"/>
              <w:spacing w:line="360" w:lineRule="auto"/>
              <w:ind w:left="709"/>
              <w:jc w:val="both"/>
              <w:rPr>
                <w:sz w:val="28"/>
                <w:szCs w:val="28"/>
              </w:rPr>
            </w:pPr>
          </w:p>
          <w:p w:rsidR="003536E2" w:rsidRPr="003536E2" w:rsidRDefault="00E50C14" w:rsidP="003F335E">
            <w:pPr>
              <w:pStyle w:val="ab"/>
              <w:spacing w:line="360" w:lineRule="auto"/>
              <w:jc w:val="both"/>
              <w:rPr>
                <w:sz w:val="28"/>
                <w:szCs w:val="28"/>
              </w:rPr>
            </w:pPr>
            <w:r w:rsidRPr="00E50C14">
              <w:rPr>
                <w:sz w:val="28"/>
                <w:szCs w:val="28"/>
                <w:u w:val="single"/>
              </w:rPr>
              <w:t>у</w:t>
            </w:r>
            <w:r w:rsidR="003536E2" w:rsidRPr="00E50C14">
              <w:rPr>
                <w:i/>
                <w:sz w:val="28"/>
                <w:szCs w:val="28"/>
                <w:u w:val="single"/>
              </w:rPr>
              <w:t>меть</w:t>
            </w:r>
            <w:r w:rsidR="003536E2">
              <w:rPr>
                <w:i/>
                <w:sz w:val="28"/>
                <w:szCs w:val="28"/>
              </w:rPr>
              <w:t xml:space="preserve">: </w:t>
            </w:r>
          </w:p>
          <w:p w:rsidR="003536E2" w:rsidRDefault="00E50C14" w:rsidP="003F335E">
            <w:pPr>
              <w:pStyle w:val="ab"/>
              <w:numPr>
                <w:ilvl w:val="0"/>
                <w:numId w:val="41"/>
              </w:numPr>
              <w:spacing w:line="360" w:lineRule="auto"/>
              <w:jc w:val="both"/>
              <w:rPr>
                <w:sz w:val="28"/>
                <w:szCs w:val="28"/>
              </w:rPr>
            </w:pPr>
            <w:r>
              <w:rPr>
                <w:sz w:val="28"/>
                <w:szCs w:val="28"/>
              </w:rPr>
              <w:t>о</w:t>
            </w:r>
            <w:r w:rsidR="003536E2">
              <w:rPr>
                <w:sz w:val="28"/>
                <w:szCs w:val="28"/>
              </w:rPr>
              <w:t>казать первую помощь при травме;</w:t>
            </w:r>
          </w:p>
          <w:p w:rsidR="003536E2" w:rsidRDefault="00E50C14" w:rsidP="003F335E">
            <w:pPr>
              <w:pStyle w:val="ab"/>
              <w:numPr>
                <w:ilvl w:val="0"/>
                <w:numId w:val="41"/>
              </w:numPr>
              <w:spacing w:line="360" w:lineRule="auto"/>
              <w:jc w:val="both"/>
              <w:rPr>
                <w:sz w:val="28"/>
                <w:szCs w:val="28"/>
              </w:rPr>
            </w:pPr>
            <w:r>
              <w:rPr>
                <w:sz w:val="28"/>
                <w:szCs w:val="28"/>
              </w:rPr>
              <w:t>н</w:t>
            </w:r>
            <w:r w:rsidR="003536E2">
              <w:rPr>
                <w:sz w:val="28"/>
                <w:szCs w:val="28"/>
              </w:rPr>
              <w:t>е допускать травмы на занятиях физической культуры;</w:t>
            </w:r>
          </w:p>
          <w:p w:rsidR="003536E2" w:rsidRDefault="00E50C14" w:rsidP="003F335E">
            <w:pPr>
              <w:pStyle w:val="ab"/>
              <w:numPr>
                <w:ilvl w:val="0"/>
                <w:numId w:val="41"/>
              </w:numPr>
              <w:spacing w:line="360" w:lineRule="auto"/>
              <w:jc w:val="both"/>
              <w:rPr>
                <w:sz w:val="28"/>
                <w:szCs w:val="28"/>
              </w:rPr>
            </w:pPr>
            <w:r>
              <w:rPr>
                <w:sz w:val="28"/>
                <w:szCs w:val="28"/>
              </w:rPr>
              <w:t>в</w:t>
            </w:r>
            <w:r w:rsidR="003536E2">
              <w:rPr>
                <w:sz w:val="28"/>
                <w:szCs w:val="28"/>
              </w:rPr>
              <w:t>ыполнять основные бас</w:t>
            </w:r>
            <w:r w:rsidR="003F335E">
              <w:rPr>
                <w:sz w:val="28"/>
                <w:szCs w:val="28"/>
              </w:rPr>
              <w:t>кетбольные технические действия</w:t>
            </w:r>
            <w:r w:rsidR="003536E2">
              <w:rPr>
                <w:sz w:val="28"/>
                <w:szCs w:val="28"/>
              </w:rPr>
              <w:t>;</w:t>
            </w:r>
          </w:p>
          <w:p w:rsidR="001D1D61" w:rsidRDefault="00E50C14" w:rsidP="00BB2B7E">
            <w:pPr>
              <w:pStyle w:val="ab"/>
              <w:numPr>
                <w:ilvl w:val="0"/>
                <w:numId w:val="41"/>
              </w:numPr>
              <w:spacing w:line="360" w:lineRule="auto"/>
              <w:jc w:val="both"/>
              <w:rPr>
                <w:sz w:val="28"/>
                <w:szCs w:val="28"/>
              </w:rPr>
            </w:pPr>
            <w:r>
              <w:rPr>
                <w:sz w:val="28"/>
                <w:szCs w:val="28"/>
              </w:rPr>
              <w:t>к</w:t>
            </w:r>
            <w:r w:rsidR="003536E2">
              <w:rPr>
                <w:sz w:val="28"/>
                <w:szCs w:val="28"/>
              </w:rPr>
              <w:t>онтролировать свою подг</w:t>
            </w:r>
            <w:r w:rsidR="00DB1FF2">
              <w:rPr>
                <w:sz w:val="28"/>
                <w:szCs w:val="28"/>
              </w:rPr>
              <w:t>отовку;</w:t>
            </w:r>
          </w:p>
          <w:p w:rsidR="00DB1FF2" w:rsidRPr="008203D7" w:rsidRDefault="00DB1FF2" w:rsidP="00BB2B7E">
            <w:pPr>
              <w:pStyle w:val="ab"/>
              <w:numPr>
                <w:ilvl w:val="0"/>
                <w:numId w:val="41"/>
              </w:numPr>
              <w:spacing w:line="360" w:lineRule="auto"/>
              <w:jc w:val="both"/>
              <w:rPr>
                <w:sz w:val="28"/>
                <w:szCs w:val="28"/>
              </w:rPr>
            </w:pPr>
            <w:r>
              <w:rPr>
                <w:sz w:val="28"/>
                <w:szCs w:val="28"/>
              </w:rPr>
              <w:t>применять различные тактические приёмы в игре.</w:t>
            </w:r>
          </w:p>
          <w:p w:rsidR="001D1D61" w:rsidRDefault="001D1D61" w:rsidP="00BB2B7E">
            <w:pPr>
              <w:spacing w:line="360" w:lineRule="auto"/>
              <w:rPr>
                <w:sz w:val="28"/>
                <w:szCs w:val="28"/>
              </w:rPr>
            </w:pPr>
          </w:p>
          <w:p w:rsidR="008203D7" w:rsidRDefault="008203D7" w:rsidP="00BB2B7E">
            <w:pPr>
              <w:spacing w:line="360" w:lineRule="auto"/>
              <w:rPr>
                <w:sz w:val="28"/>
                <w:szCs w:val="28"/>
              </w:rPr>
            </w:pPr>
          </w:p>
          <w:p w:rsidR="006C1F8A" w:rsidRDefault="006C1F8A" w:rsidP="00BB2B7E">
            <w:pPr>
              <w:spacing w:line="360" w:lineRule="auto"/>
              <w:rPr>
                <w:sz w:val="28"/>
                <w:szCs w:val="28"/>
              </w:rPr>
            </w:pPr>
          </w:p>
          <w:p w:rsidR="006C1F8A" w:rsidRDefault="006C1F8A" w:rsidP="00BB2B7E">
            <w:pPr>
              <w:spacing w:line="360" w:lineRule="auto"/>
              <w:rPr>
                <w:sz w:val="28"/>
                <w:szCs w:val="28"/>
              </w:rPr>
            </w:pPr>
          </w:p>
          <w:p w:rsidR="006C1F8A" w:rsidRDefault="006C1F8A" w:rsidP="00BB2B7E">
            <w:pPr>
              <w:spacing w:line="360" w:lineRule="auto"/>
              <w:rPr>
                <w:sz w:val="28"/>
                <w:szCs w:val="28"/>
              </w:rPr>
            </w:pPr>
          </w:p>
          <w:p w:rsidR="006C1F8A" w:rsidRDefault="006C1F8A" w:rsidP="00BB2B7E">
            <w:pPr>
              <w:spacing w:line="360" w:lineRule="auto"/>
              <w:rPr>
                <w:sz w:val="28"/>
                <w:szCs w:val="28"/>
              </w:rPr>
            </w:pPr>
          </w:p>
          <w:p w:rsidR="006C1F8A" w:rsidRDefault="006C1F8A" w:rsidP="00BB2B7E">
            <w:pPr>
              <w:spacing w:line="360" w:lineRule="auto"/>
              <w:rPr>
                <w:sz w:val="28"/>
                <w:szCs w:val="28"/>
              </w:rPr>
            </w:pPr>
          </w:p>
          <w:p w:rsidR="006C1F8A" w:rsidRDefault="006C1F8A" w:rsidP="00BB2B7E">
            <w:pPr>
              <w:spacing w:line="360" w:lineRule="auto"/>
              <w:rPr>
                <w:sz w:val="28"/>
                <w:szCs w:val="28"/>
              </w:rPr>
            </w:pPr>
          </w:p>
          <w:p w:rsidR="006C1F8A" w:rsidRDefault="006C1F8A" w:rsidP="00BB2B7E">
            <w:pPr>
              <w:spacing w:line="360" w:lineRule="auto"/>
              <w:rPr>
                <w:sz w:val="28"/>
                <w:szCs w:val="28"/>
              </w:rPr>
            </w:pPr>
          </w:p>
          <w:p w:rsidR="006C1F8A" w:rsidRDefault="006C1F8A" w:rsidP="00BB2B7E">
            <w:pPr>
              <w:spacing w:line="360" w:lineRule="auto"/>
              <w:rPr>
                <w:sz w:val="28"/>
                <w:szCs w:val="28"/>
              </w:rPr>
            </w:pPr>
          </w:p>
          <w:p w:rsidR="006C1F8A" w:rsidRDefault="006C1F8A" w:rsidP="00BB2B7E">
            <w:pPr>
              <w:spacing w:line="360" w:lineRule="auto"/>
              <w:rPr>
                <w:sz w:val="28"/>
                <w:szCs w:val="28"/>
              </w:rPr>
            </w:pPr>
          </w:p>
          <w:p w:rsidR="006C1F8A" w:rsidRDefault="006C1F8A" w:rsidP="00BB2B7E">
            <w:pPr>
              <w:spacing w:line="360" w:lineRule="auto"/>
              <w:rPr>
                <w:sz w:val="28"/>
                <w:szCs w:val="28"/>
              </w:rPr>
            </w:pPr>
          </w:p>
          <w:p w:rsidR="00135F3D" w:rsidRDefault="00135F3D" w:rsidP="00BB2B7E">
            <w:pPr>
              <w:spacing w:line="360" w:lineRule="auto"/>
              <w:rPr>
                <w:sz w:val="28"/>
                <w:szCs w:val="28"/>
              </w:rPr>
            </w:pPr>
          </w:p>
          <w:p w:rsidR="00967F5F" w:rsidRDefault="00967F5F" w:rsidP="00BB2B7E">
            <w:pPr>
              <w:spacing w:line="360" w:lineRule="auto"/>
              <w:rPr>
                <w:sz w:val="28"/>
                <w:szCs w:val="28"/>
              </w:rPr>
            </w:pPr>
          </w:p>
          <w:p w:rsidR="00967F5F" w:rsidRDefault="00967F5F" w:rsidP="00BB2B7E">
            <w:pPr>
              <w:spacing w:line="360" w:lineRule="auto"/>
              <w:rPr>
                <w:sz w:val="28"/>
                <w:szCs w:val="28"/>
              </w:rPr>
            </w:pPr>
          </w:p>
        </w:tc>
      </w:tr>
    </w:tbl>
    <w:p w:rsidR="00CC7682" w:rsidRDefault="00135F3D" w:rsidP="00135F3D">
      <w:pPr>
        <w:tabs>
          <w:tab w:val="left" w:pos="540"/>
        </w:tabs>
        <w:spacing w:line="360" w:lineRule="auto"/>
        <w:jc w:val="center"/>
        <w:rPr>
          <w:b/>
          <w:sz w:val="28"/>
          <w:szCs w:val="28"/>
        </w:rPr>
      </w:pPr>
      <w:r>
        <w:rPr>
          <w:b/>
          <w:sz w:val="28"/>
          <w:szCs w:val="28"/>
        </w:rPr>
        <w:lastRenderedPageBreak/>
        <w:t>МЕТОДИЧЕСКОЕ</w:t>
      </w:r>
      <w:r w:rsidR="00CC7682" w:rsidRPr="003A4BD3">
        <w:rPr>
          <w:b/>
          <w:sz w:val="28"/>
          <w:szCs w:val="28"/>
        </w:rPr>
        <w:t xml:space="preserve"> ОБЕСПЕЧЕНИЕ  ПРОГРАММЫ</w:t>
      </w:r>
    </w:p>
    <w:p w:rsidR="00C3068F" w:rsidRDefault="003F335E" w:rsidP="00C3068F">
      <w:pPr>
        <w:tabs>
          <w:tab w:val="left" w:pos="540"/>
        </w:tabs>
        <w:spacing w:line="360" w:lineRule="auto"/>
        <w:ind w:firstLine="540"/>
        <w:jc w:val="both"/>
        <w:rPr>
          <w:sz w:val="28"/>
          <w:szCs w:val="28"/>
        </w:rPr>
      </w:pPr>
      <w:r w:rsidRPr="003B6407">
        <w:rPr>
          <w:sz w:val="28"/>
          <w:szCs w:val="28"/>
        </w:rPr>
        <w:t>Методическое обеспечение образовательной программы «Подвижные игры»</w:t>
      </w:r>
      <w:r>
        <w:rPr>
          <w:sz w:val="28"/>
          <w:szCs w:val="28"/>
        </w:rPr>
        <w:t xml:space="preserve"> з</w:t>
      </w:r>
      <w:r w:rsidR="00C3068F">
        <w:rPr>
          <w:sz w:val="28"/>
          <w:szCs w:val="28"/>
        </w:rPr>
        <w:t xml:space="preserve">аключается в планировании </w:t>
      </w:r>
      <w:r w:rsidR="003A4BD3">
        <w:rPr>
          <w:sz w:val="28"/>
          <w:szCs w:val="28"/>
        </w:rPr>
        <w:t>учебных занятий; применении приё</w:t>
      </w:r>
      <w:r w:rsidR="00C3068F">
        <w:rPr>
          <w:sz w:val="28"/>
          <w:szCs w:val="28"/>
        </w:rPr>
        <w:t>мов, форм и методов подготовки об</w:t>
      </w:r>
      <w:r w:rsidR="00135F3D">
        <w:rPr>
          <w:sz w:val="28"/>
          <w:szCs w:val="28"/>
        </w:rPr>
        <w:t>учающихся через подвижные игры.</w:t>
      </w:r>
    </w:p>
    <w:p w:rsidR="00C3068F" w:rsidRDefault="00C3068F" w:rsidP="00C3068F">
      <w:pPr>
        <w:widowControl w:val="0"/>
        <w:tabs>
          <w:tab w:val="left" w:pos="540"/>
        </w:tabs>
        <w:spacing w:line="360" w:lineRule="auto"/>
        <w:ind w:firstLine="539"/>
        <w:jc w:val="both"/>
        <w:rPr>
          <w:sz w:val="28"/>
          <w:szCs w:val="28"/>
        </w:rPr>
      </w:pPr>
      <w:r>
        <w:rPr>
          <w:i/>
          <w:sz w:val="28"/>
          <w:szCs w:val="28"/>
        </w:rPr>
        <w:t>Техническое оснащение занятий</w:t>
      </w:r>
      <w:r>
        <w:rPr>
          <w:sz w:val="28"/>
          <w:szCs w:val="28"/>
        </w:rPr>
        <w:t xml:space="preserve"> со</w:t>
      </w:r>
      <w:r w:rsidR="007410F8">
        <w:rPr>
          <w:sz w:val="28"/>
          <w:szCs w:val="28"/>
        </w:rPr>
        <w:t>ответствует подбору и проведени</w:t>
      </w:r>
      <w:r>
        <w:rPr>
          <w:sz w:val="28"/>
          <w:szCs w:val="28"/>
        </w:rPr>
        <w:t>ю подвижных иг</w:t>
      </w:r>
      <w:r w:rsidR="00135F3D">
        <w:rPr>
          <w:sz w:val="28"/>
          <w:szCs w:val="28"/>
        </w:rPr>
        <w:t>р.</w:t>
      </w:r>
    </w:p>
    <w:p w:rsidR="00C3068F" w:rsidRDefault="00C3068F" w:rsidP="007410F8">
      <w:pPr>
        <w:tabs>
          <w:tab w:val="left" w:pos="540"/>
        </w:tabs>
        <w:spacing w:line="360" w:lineRule="auto"/>
        <w:jc w:val="both"/>
        <w:rPr>
          <w:sz w:val="28"/>
          <w:szCs w:val="28"/>
        </w:rPr>
      </w:pPr>
      <w:r>
        <w:rPr>
          <w:sz w:val="28"/>
          <w:szCs w:val="28"/>
        </w:rPr>
        <w:t xml:space="preserve">Применяемые </w:t>
      </w:r>
      <w:r>
        <w:rPr>
          <w:b/>
          <w:sz w:val="28"/>
          <w:szCs w:val="28"/>
        </w:rPr>
        <w:t xml:space="preserve">методы </w:t>
      </w:r>
      <w:r>
        <w:rPr>
          <w:sz w:val="28"/>
          <w:szCs w:val="28"/>
        </w:rPr>
        <w:t xml:space="preserve">работы с </w:t>
      </w:r>
      <w:proofErr w:type="gramStart"/>
      <w:r>
        <w:rPr>
          <w:sz w:val="28"/>
          <w:szCs w:val="28"/>
        </w:rPr>
        <w:t>обучающимися</w:t>
      </w:r>
      <w:proofErr w:type="gramEnd"/>
      <w:r>
        <w:rPr>
          <w:sz w:val="28"/>
          <w:szCs w:val="28"/>
        </w:rPr>
        <w:t>:</w:t>
      </w:r>
    </w:p>
    <w:p w:rsidR="00C3068F" w:rsidRDefault="00C3068F" w:rsidP="00C3068F">
      <w:pPr>
        <w:numPr>
          <w:ilvl w:val="0"/>
          <w:numId w:val="3"/>
        </w:numPr>
        <w:spacing w:line="360" w:lineRule="auto"/>
        <w:ind w:left="540" w:hanging="540"/>
        <w:jc w:val="both"/>
        <w:rPr>
          <w:sz w:val="28"/>
          <w:szCs w:val="28"/>
        </w:rPr>
      </w:pPr>
      <w:r>
        <w:rPr>
          <w:sz w:val="28"/>
          <w:szCs w:val="28"/>
        </w:rPr>
        <w:t>словесный (рассказ, объяснение, лекция, беседа, анализ и обсуждение своих действий и действий соперника и др.);</w:t>
      </w:r>
    </w:p>
    <w:p w:rsidR="00C3068F" w:rsidRDefault="001F749A" w:rsidP="003505C4">
      <w:pPr>
        <w:spacing w:line="360" w:lineRule="auto"/>
        <w:ind w:firstLine="709"/>
        <w:jc w:val="both"/>
        <w:rPr>
          <w:sz w:val="28"/>
          <w:szCs w:val="28"/>
        </w:rPr>
      </w:pPr>
      <w:r w:rsidRPr="00A33824">
        <w:rPr>
          <w:sz w:val="28"/>
          <w:szCs w:val="28"/>
        </w:rPr>
        <w:t>наглядный</w:t>
      </w:r>
      <w:r w:rsidR="00C3068F">
        <w:rPr>
          <w:sz w:val="28"/>
          <w:szCs w:val="28"/>
        </w:rPr>
        <w:t xml:space="preserve"> (показ упражнений и др.);</w:t>
      </w:r>
    </w:p>
    <w:p w:rsidR="00C3068F" w:rsidRPr="00A33824" w:rsidRDefault="008203D7" w:rsidP="00C3068F">
      <w:pPr>
        <w:numPr>
          <w:ilvl w:val="0"/>
          <w:numId w:val="3"/>
        </w:numPr>
        <w:spacing w:line="360" w:lineRule="auto"/>
        <w:ind w:left="540" w:hanging="540"/>
        <w:jc w:val="both"/>
        <w:rPr>
          <w:sz w:val="28"/>
          <w:szCs w:val="28"/>
        </w:rPr>
      </w:pPr>
      <w:r>
        <w:rPr>
          <w:sz w:val="28"/>
          <w:szCs w:val="28"/>
        </w:rPr>
        <w:t>практика.</w:t>
      </w:r>
    </w:p>
    <w:p w:rsidR="00C3068F" w:rsidRDefault="00C3068F" w:rsidP="00C3068F">
      <w:pPr>
        <w:spacing w:line="360" w:lineRule="auto"/>
        <w:jc w:val="both"/>
        <w:rPr>
          <w:sz w:val="28"/>
          <w:szCs w:val="28"/>
        </w:rPr>
      </w:pPr>
      <w:r>
        <w:rPr>
          <w:iCs/>
          <w:sz w:val="28"/>
          <w:szCs w:val="28"/>
        </w:rPr>
        <w:t xml:space="preserve">Основными </w:t>
      </w:r>
      <w:r>
        <w:rPr>
          <w:b/>
          <w:i/>
          <w:iCs/>
          <w:sz w:val="28"/>
          <w:szCs w:val="28"/>
        </w:rPr>
        <w:t xml:space="preserve">формами </w:t>
      </w:r>
      <w:r>
        <w:rPr>
          <w:iCs/>
          <w:sz w:val="28"/>
          <w:szCs w:val="28"/>
        </w:rPr>
        <w:t>организации</w:t>
      </w:r>
      <w:r>
        <w:rPr>
          <w:b/>
          <w:iCs/>
          <w:sz w:val="28"/>
          <w:szCs w:val="28"/>
        </w:rPr>
        <w:t xml:space="preserve"> </w:t>
      </w:r>
      <w:r>
        <w:rPr>
          <w:iCs/>
          <w:sz w:val="28"/>
          <w:szCs w:val="28"/>
        </w:rPr>
        <w:t>образовательно-воспитательного  процесса в учреждении</w:t>
      </w:r>
      <w:r w:rsidR="007410F8">
        <w:rPr>
          <w:sz w:val="28"/>
          <w:szCs w:val="28"/>
        </w:rPr>
        <w:t xml:space="preserve"> являются групповые,</w:t>
      </w:r>
      <w:r>
        <w:rPr>
          <w:sz w:val="28"/>
          <w:szCs w:val="28"/>
        </w:rPr>
        <w:t xml:space="preserve"> </w:t>
      </w:r>
      <w:r w:rsidR="007410F8">
        <w:rPr>
          <w:rFonts w:eastAsia="Arial Unicode MS"/>
          <w:sz w:val="28"/>
          <w:szCs w:val="28"/>
        </w:rPr>
        <w:t xml:space="preserve">индивидуальные и индивидуально-групповые </w:t>
      </w:r>
      <w:r w:rsidR="00660DDB">
        <w:rPr>
          <w:sz w:val="28"/>
          <w:szCs w:val="28"/>
        </w:rPr>
        <w:t>занятия</w:t>
      </w:r>
    </w:p>
    <w:p w:rsidR="00C3068F" w:rsidRDefault="00C3068F" w:rsidP="00C3068F">
      <w:pPr>
        <w:spacing w:line="360" w:lineRule="auto"/>
        <w:ind w:firstLine="540"/>
        <w:jc w:val="both"/>
        <w:rPr>
          <w:sz w:val="28"/>
          <w:szCs w:val="28"/>
        </w:rPr>
      </w:pPr>
      <w:r>
        <w:rPr>
          <w:b/>
          <w:sz w:val="28"/>
          <w:szCs w:val="28"/>
        </w:rPr>
        <w:t>Психологическое обеспечение программы</w:t>
      </w:r>
      <w:r>
        <w:rPr>
          <w:sz w:val="28"/>
          <w:szCs w:val="28"/>
        </w:rPr>
        <w:t xml:space="preserve"> заключается в </w:t>
      </w:r>
      <w:r>
        <w:rPr>
          <w:color w:val="000000"/>
          <w:sz w:val="28"/>
          <w:szCs w:val="28"/>
        </w:rPr>
        <w:t xml:space="preserve">создании комфортной доброжелательной атмосферы на занятиях; применении индивидуальных, групповых и массовых форм обучения; </w:t>
      </w:r>
      <w:r>
        <w:rPr>
          <w:sz w:val="28"/>
          <w:szCs w:val="28"/>
        </w:rPr>
        <w:t>разработке и подборе диагностических материалов для определения уровня удовлетворенности обучающихся и их родителей дополнительными о</w:t>
      </w:r>
      <w:r w:rsidR="00CC7682">
        <w:rPr>
          <w:sz w:val="28"/>
          <w:szCs w:val="28"/>
        </w:rPr>
        <w:t>бразовательными услугами.</w:t>
      </w:r>
    </w:p>
    <w:p w:rsidR="00C3068F" w:rsidRDefault="00C3068F" w:rsidP="00C3068F">
      <w:pPr>
        <w:spacing w:line="360" w:lineRule="auto"/>
        <w:ind w:firstLine="540"/>
        <w:jc w:val="both"/>
        <w:rPr>
          <w:sz w:val="28"/>
          <w:szCs w:val="28"/>
        </w:rPr>
      </w:pPr>
      <w:r>
        <w:rPr>
          <w:b/>
          <w:sz w:val="28"/>
          <w:szCs w:val="28"/>
        </w:rPr>
        <w:t>Воспитательная работа</w:t>
      </w:r>
      <w:r>
        <w:rPr>
          <w:sz w:val="28"/>
          <w:szCs w:val="28"/>
        </w:rPr>
        <w:t xml:space="preserve"> с обучающимися осуществляется преподавателем в ходе  занятий подвижными играми, </w:t>
      </w:r>
      <w:proofErr w:type="spellStart"/>
      <w:r>
        <w:rPr>
          <w:sz w:val="28"/>
          <w:szCs w:val="28"/>
        </w:rPr>
        <w:t>соревновательно-игровой</w:t>
      </w:r>
      <w:proofErr w:type="spellEnd"/>
      <w:r>
        <w:rPr>
          <w:sz w:val="28"/>
          <w:szCs w:val="28"/>
        </w:rPr>
        <w:t xml:space="preserve"> </w:t>
      </w:r>
      <w:r w:rsidR="008203D7">
        <w:rPr>
          <w:sz w:val="28"/>
          <w:szCs w:val="28"/>
        </w:rPr>
        <w:t xml:space="preserve"> </w:t>
      </w:r>
      <w:r>
        <w:rPr>
          <w:sz w:val="28"/>
          <w:szCs w:val="28"/>
        </w:rPr>
        <w:t>деятельностью. Основной целью воспитательной работы является формирование у детей положительных личностных качеств.</w:t>
      </w:r>
    </w:p>
    <w:p w:rsidR="00C3068F" w:rsidRDefault="00C3068F" w:rsidP="00C3068F">
      <w:pPr>
        <w:spacing w:line="360" w:lineRule="auto"/>
        <w:ind w:firstLine="540"/>
        <w:jc w:val="both"/>
        <w:rPr>
          <w:sz w:val="28"/>
          <w:szCs w:val="28"/>
        </w:rPr>
      </w:pPr>
      <w:proofErr w:type="gramStart"/>
      <w:r>
        <w:rPr>
          <w:b/>
          <w:sz w:val="28"/>
          <w:szCs w:val="28"/>
        </w:rPr>
        <w:t>Прогнозируемые результаты</w:t>
      </w:r>
      <w:r>
        <w:rPr>
          <w:sz w:val="28"/>
          <w:szCs w:val="28"/>
        </w:rPr>
        <w:t xml:space="preserve"> основаны на приобретении первоначальных знаний, </w:t>
      </w:r>
      <w:r w:rsidR="00A33824">
        <w:rPr>
          <w:sz w:val="28"/>
          <w:szCs w:val="28"/>
        </w:rPr>
        <w:t xml:space="preserve"> </w:t>
      </w:r>
      <w:r>
        <w:rPr>
          <w:sz w:val="28"/>
          <w:szCs w:val="28"/>
        </w:rPr>
        <w:t xml:space="preserve">умений и навыков физической культуры с помощью подвижных игр, теоретической и практической подготовке обучающихся, первоначальной </w:t>
      </w:r>
      <w:proofErr w:type="spellStart"/>
      <w:r>
        <w:rPr>
          <w:sz w:val="28"/>
          <w:szCs w:val="28"/>
        </w:rPr>
        <w:t>сформированности</w:t>
      </w:r>
      <w:proofErr w:type="spellEnd"/>
      <w:r>
        <w:rPr>
          <w:sz w:val="28"/>
          <w:szCs w:val="28"/>
        </w:rPr>
        <w:t xml:space="preserve"> основных физических качеств.</w:t>
      </w:r>
      <w:proofErr w:type="gramEnd"/>
      <w:r>
        <w:rPr>
          <w:sz w:val="28"/>
          <w:szCs w:val="28"/>
        </w:rPr>
        <w:t xml:space="preserve"> На данном этапе осуществляется знакомство с информацие</w:t>
      </w:r>
      <w:r w:rsidR="00A33824">
        <w:rPr>
          <w:sz w:val="28"/>
          <w:szCs w:val="28"/>
        </w:rPr>
        <w:t>й о физической культуре и спорта</w:t>
      </w:r>
      <w:r>
        <w:rPr>
          <w:sz w:val="28"/>
          <w:szCs w:val="28"/>
        </w:rPr>
        <w:t>, выявляются способные и желающие в д</w:t>
      </w:r>
      <w:r w:rsidR="0085254E">
        <w:rPr>
          <w:sz w:val="28"/>
          <w:szCs w:val="28"/>
        </w:rPr>
        <w:t xml:space="preserve">альнейшем заниматься подвижными </w:t>
      </w:r>
      <w:r w:rsidR="0085254E">
        <w:rPr>
          <w:sz w:val="28"/>
          <w:szCs w:val="28"/>
        </w:rPr>
        <w:lastRenderedPageBreak/>
        <w:t xml:space="preserve">играми обучающиеся в </w:t>
      </w:r>
      <w:r>
        <w:rPr>
          <w:sz w:val="28"/>
          <w:szCs w:val="28"/>
        </w:rPr>
        <w:t xml:space="preserve">школе, формируются навыки самостоятельной деятельности </w:t>
      </w:r>
      <w:proofErr w:type="gramStart"/>
      <w:r>
        <w:rPr>
          <w:sz w:val="28"/>
          <w:szCs w:val="28"/>
        </w:rPr>
        <w:t>обучающихся</w:t>
      </w:r>
      <w:proofErr w:type="gramEnd"/>
      <w:r>
        <w:rPr>
          <w:sz w:val="28"/>
          <w:szCs w:val="28"/>
        </w:rPr>
        <w:t>.</w:t>
      </w:r>
    </w:p>
    <w:p w:rsidR="00C3068F" w:rsidRDefault="00C3068F" w:rsidP="00C3068F">
      <w:pPr>
        <w:spacing w:line="360" w:lineRule="auto"/>
        <w:ind w:firstLine="540"/>
        <w:jc w:val="both"/>
        <w:rPr>
          <w:sz w:val="28"/>
          <w:szCs w:val="28"/>
        </w:rPr>
      </w:pPr>
      <w:r>
        <w:rPr>
          <w:b/>
          <w:sz w:val="28"/>
          <w:szCs w:val="28"/>
        </w:rPr>
        <w:t>Критерии оценки</w:t>
      </w:r>
      <w:r>
        <w:rPr>
          <w:sz w:val="28"/>
          <w:szCs w:val="28"/>
        </w:rPr>
        <w:t xml:space="preserve"> прогнозируемых результатов заключаются в успешном усвоении разделов программы, стабильности состава обучающихся, посещаемости ими занятий, первоначальном уровне теоретических знаний, практических умений и навыков при освоении  подвижных игр, участии обучающихся в </w:t>
      </w:r>
      <w:proofErr w:type="spellStart"/>
      <w:r w:rsidR="006C1F8A">
        <w:rPr>
          <w:sz w:val="28"/>
          <w:szCs w:val="28"/>
        </w:rPr>
        <w:t>соревновательн</w:t>
      </w:r>
      <w:proofErr w:type="gramStart"/>
      <w:r w:rsidR="006C1F8A">
        <w:rPr>
          <w:sz w:val="28"/>
          <w:szCs w:val="28"/>
        </w:rPr>
        <w:t>о</w:t>
      </w:r>
      <w:proofErr w:type="spellEnd"/>
      <w:r>
        <w:rPr>
          <w:sz w:val="28"/>
          <w:szCs w:val="28"/>
        </w:rPr>
        <w:t>-</w:t>
      </w:r>
      <w:proofErr w:type="gramEnd"/>
      <w:r w:rsidR="003536E2">
        <w:rPr>
          <w:sz w:val="28"/>
          <w:szCs w:val="28"/>
        </w:rPr>
        <w:t xml:space="preserve"> </w:t>
      </w:r>
      <w:r>
        <w:rPr>
          <w:sz w:val="28"/>
          <w:szCs w:val="28"/>
        </w:rPr>
        <w:t>игровой деятельности.</w:t>
      </w:r>
    </w:p>
    <w:p w:rsidR="00C3068F" w:rsidRDefault="00C3068F" w:rsidP="00C3068F">
      <w:pPr>
        <w:spacing w:line="360" w:lineRule="auto"/>
        <w:ind w:firstLine="540"/>
        <w:jc w:val="both"/>
        <w:rPr>
          <w:sz w:val="28"/>
          <w:szCs w:val="28"/>
        </w:rPr>
      </w:pPr>
      <w:r>
        <w:rPr>
          <w:b/>
          <w:sz w:val="28"/>
          <w:szCs w:val="28"/>
        </w:rPr>
        <w:t>Диагностика эффективности образовательного процесса</w:t>
      </w:r>
      <w:r>
        <w:rPr>
          <w:sz w:val="28"/>
          <w:szCs w:val="28"/>
        </w:rPr>
        <w:t xml:space="preserve"> осуществляется с помощью методов тестирования, анкетирования, опроса, педагогического наблюдения, создания педагогических ситуаций.</w:t>
      </w:r>
    </w:p>
    <w:p w:rsidR="00C3068F" w:rsidRDefault="00C3068F" w:rsidP="00C3068F">
      <w:pPr>
        <w:tabs>
          <w:tab w:val="left" w:pos="540"/>
        </w:tabs>
        <w:spacing w:line="360" w:lineRule="auto"/>
        <w:ind w:firstLine="540"/>
        <w:jc w:val="both"/>
        <w:rPr>
          <w:iCs/>
          <w:sz w:val="28"/>
          <w:szCs w:val="28"/>
        </w:rPr>
      </w:pPr>
      <w:r>
        <w:rPr>
          <w:b/>
          <w:sz w:val="28"/>
          <w:szCs w:val="28"/>
        </w:rPr>
        <w:t>Практическая значимость</w:t>
      </w:r>
      <w:r>
        <w:rPr>
          <w:sz w:val="28"/>
          <w:szCs w:val="28"/>
        </w:rPr>
        <w:t xml:space="preserve"> программы заключается в возможности ее реализации как в условиях  учреждений дополнительного образования детей, так и в условиях общеобразовательных школ, ввиду доступности предложенных средств подготовки обучающихся.</w:t>
      </w:r>
    </w:p>
    <w:p w:rsidR="003F335E" w:rsidRPr="003B6407" w:rsidRDefault="003F335E" w:rsidP="003F335E">
      <w:pPr>
        <w:spacing w:line="360" w:lineRule="auto"/>
        <w:jc w:val="both"/>
        <w:rPr>
          <w:b/>
          <w:i/>
          <w:sz w:val="28"/>
          <w:szCs w:val="28"/>
          <w:lang w:eastAsia="ru-RU"/>
        </w:rPr>
      </w:pPr>
      <w:r w:rsidRPr="003B6407">
        <w:rPr>
          <w:b/>
          <w:i/>
          <w:sz w:val="28"/>
          <w:szCs w:val="28"/>
          <w:lang w:eastAsia="ru-RU"/>
        </w:rPr>
        <w:t>Основными формами проведения занятий:</w:t>
      </w:r>
    </w:p>
    <w:p w:rsidR="003F335E" w:rsidRPr="003B6407" w:rsidRDefault="003F335E" w:rsidP="003505C4">
      <w:pPr>
        <w:pStyle w:val="a9"/>
        <w:numPr>
          <w:ilvl w:val="0"/>
          <w:numId w:val="15"/>
        </w:numPr>
        <w:ind w:left="567" w:hanging="567"/>
        <w:jc w:val="both"/>
        <w:rPr>
          <w:sz w:val="28"/>
          <w:szCs w:val="28"/>
          <w:lang w:eastAsia="ru-RU"/>
        </w:rPr>
      </w:pPr>
      <w:r w:rsidRPr="003B6407">
        <w:rPr>
          <w:sz w:val="28"/>
          <w:szCs w:val="28"/>
          <w:lang w:eastAsia="ru-RU"/>
        </w:rPr>
        <w:t>беседа,</w:t>
      </w:r>
    </w:p>
    <w:p w:rsidR="003F335E" w:rsidRPr="003B6407" w:rsidRDefault="003F335E" w:rsidP="003505C4">
      <w:pPr>
        <w:pStyle w:val="a9"/>
        <w:numPr>
          <w:ilvl w:val="0"/>
          <w:numId w:val="15"/>
        </w:numPr>
        <w:ind w:left="567" w:hanging="567"/>
        <w:jc w:val="both"/>
        <w:rPr>
          <w:sz w:val="28"/>
          <w:szCs w:val="28"/>
          <w:lang w:eastAsia="ru-RU"/>
        </w:rPr>
      </w:pPr>
      <w:r w:rsidRPr="003B6407">
        <w:rPr>
          <w:sz w:val="28"/>
          <w:szCs w:val="28"/>
          <w:lang w:eastAsia="ru-RU"/>
        </w:rPr>
        <w:t>рассказ,</w:t>
      </w:r>
    </w:p>
    <w:p w:rsidR="003F335E" w:rsidRPr="003B6407" w:rsidRDefault="003F335E" w:rsidP="003505C4">
      <w:pPr>
        <w:pStyle w:val="a9"/>
        <w:numPr>
          <w:ilvl w:val="0"/>
          <w:numId w:val="15"/>
        </w:numPr>
        <w:ind w:left="567" w:hanging="567"/>
        <w:jc w:val="both"/>
        <w:rPr>
          <w:sz w:val="28"/>
          <w:szCs w:val="28"/>
          <w:lang w:eastAsia="ru-RU"/>
        </w:rPr>
      </w:pPr>
      <w:r w:rsidRPr="003B6407">
        <w:rPr>
          <w:sz w:val="28"/>
          <w:szCs w:val="28"/>
          <w:lang w:eastAsia="ru-RU"/>
        </w:rPr>
        <w:t>инструктаж;</w:t>
      </w:r>
    </w:p>
    <w:p w:rsidR="003F335E" w:rsidRPr="003B6407" w:rsidRDefault="003F335E" w:rsidP="003505C4">
      <w:pPr>
        <w:pStyle w:val="a9"/>
        <w:numPr>
          <w:ilvl w:val="0"/>
          <w:numId w:val="15"/>
        </w:numPr>
        <w:ind w:left="567" w:hanging="567"/>
        <w:jc w:val="both"/>
        <w:rPr>
          <w:sz w:val="28"/>
          <w:szCs w:val="28"/>
          <w:lang w:eastAsia="ru-RU"/>
        </w:rPr>
      </w:pPr>
      <w:r w:rsidRPr="003B6407">
        <w:rPr>
          <w:sz w:val="28"/>
          <w:szCs w:val="28"/>
          <w:lang w:eastAsia="ru-RU"/>
        </w:rPr>
        <w:t>описание упражнения;</w:t>
      </w:r>
    </w:p>
    <w:p w:rsidR="003F335E" w:rsidRPr="003B6407" w:rsidRDefault="003F335E" w:rsidP="003505C4">
      <w:pPr>
        <w:pStyle w:val="a9"/>
        <w:numPr>
          <w:ilvl w:val="0"/>
          <w:numId w:val="15"/>
        </w:numPr>
        <w:ind w:left="567" w:hanging="567"/>
        <w:jc w:val="both"/>
        <w:rPr>
          <w:sz w:val="28"/>
          <w:szCs w:val="28"/>
          <w:lang w:eastAsia="ru-RU"/>
        </w:rPr>
      </w:pPr>
      <w:r w:rsidRPr="003B6407">
        <w:rPr>
          <w:sz w:val="28"/>
          <w:szCs w:val="28"/>
          <w:lang w:eastAsia="ru-RU"/>
        </w:rPr>
        <w:t>игра;</w:t>
      </w:r>
    </w:p>
    <w:p w:rsidR="003F335E" w:rsidRPr="003B6407" w:rsidRDefault="003F335E" w:rsidP="003505C4">
      <w:pPr>
        <w:pStyle w:val="a9"/>
        <w:numPr>
          <w:ilvl w:val="0"/>
          <w:numId w:val="15"/>
        </w:numPr>
        <w:ind w:left="567" w:hanging="567"/>
        <w:jc w:val="both"/>
        <w:rPr>
          <w:sz w:val="28"/>
          <w:szCs w:val="28"/>
          <w:lang w:eastAsia="ru-RU"/>
        </w:rPr>
      </w:pPr>
      <w:r w:rsidRPr="003B6407">
        <w:rPr>
          <w:sz w:val="28"/>
          <w:szCs w:val="28"/>
          <w:lang w:eastAsia="ru-RU"/>
        </w:rPr>
        <w:t>соревнование;</w:t>
      </w:r>
    </w:p>
    <w:p w:rsidR="003F335E" w:rsidRPr="003B6407" w:rsidRDefault="003F335E" w:rsidP="003505C4">
      <w:pPr>
        <w:pStyle w:val="a9"/>
        <w:numPr>
          <w:ilvl w:val="0"/>
          <w:numId w:val="15"/>
        </w:numPr>
        <w:spacing w:line="360" w:lineRule="auto"/>
        <w:ind w:left="567" w:hanging="567"/>
        <w:jc w:val="both"/>
        <w:rPr>
          <w:sz w:val="28"/>
          <w:szCs w:val="28"/>
          <w:lang w:eastAsia="ru-RU"/>
        </w:rPr>
      </w:pPr>
      <w:r w:rsidRPr="003B6407">
        <w:rPr>
          <w:sz w:val="28"/>
          <w:szCs w:val="28"/>
          <w:lang w:eastAsia="ru-RU"/>
        </w:rPr>
        <w:t>конкурс.</w:t>
      </w:r>
    </w:p>
    <w:p w:rsidR="003F335E" w:rsidRPr="003B6407" w:rsidRDefault="003F335E" w:rsidP="003505C4">
      <w:pPr>
        <w:spacing w:line="360" w:lineRule="auto"/>
        <w:ind w:firstLine="709"/>
        <w:jc w:val="both"/>
        <w:rPr>
          <w:b/>
          <w:bCs/>
          <w:i/>
          <w:sz w:val="28"/>
          <w:szCs w:val="28"/>
          <w:lang w:eastAsia="ru-RU"/>
        </w:rPr>
      </w:pPr>
      <w:r w:rsidRPr="003B6407">
        <w:rPr>
          <w:bCs/>
          <w:sz w:val="28"/>
          <w:szCs w:val="28"/>
          <w:lang w:eastAsia="ru-RU"/>
        </w:rPr>
        <w:t xml:space="preserve">Результативность освоения обучающей программы оценивается при помощи следующих </w:t>
      </w:r>
      <w:r w:rsidRPr="003B6407">
        <w:rPr>
          <w:b/>
          <w:bCs/>
          <w:i/>
          <w:sz w:val="28"/>
          <w:szCs w:val="28"/>
          <w:lang w:eastAsia="ru-RU"/>
        </w:rPr>
        <w:t>форм контроля:</w:t>
      </w:r>
    </w:p>
    <w:p w:rsidR="003F335E" w:rsidRPr="003B6407" w:rsidRDefault="003F335E" w:rsidP="003F335E">
      <w:pPr>
        <w:pStyle w:val="a9"/>
        <w:numPr>
          <w:ilvl w:val="0"/>
          <w:numId w:val="45"/>
        </w:numPr>
        <w:spacing w:line="360" w:lineRule="auto"/>
        <w:ind w:left="567" w:hanging="567"/>
        <w:rPr>
          <w:bCs/>
          <w:sz w:val="28"/>
          <w:szCs w:val="28"/>
          <w:lang w:eastAsia="ru-RU"/>
        </w:rPr>
      </w:pPr>
      <w:r w:rsidRPr="003B6407">
        <w:rPr>
          <w:bCs/>
          <w:sz w:val="28"/>
          <w:szCs w:val="28"/>
          <w:lang w:eastAsia="ru-RU"/>
        </w:rPr>
        <w:t>усвоение знаний (опрос, контрольное упражнение, тестирование);</w:t>
      </w:r>
    </w:p>
    <w:p w:rsidR="003F335E" w:rsidRPr="003B6407" w:rsidRDefault="003F335E" w:rsidP="003F335E">
      <w:pPr>
        <w:pStyle w:val="a9"/>
        <w:numPr>
          <w:ilvl w:val="0"/>
          <w:numId w:val="45"/>
        </w:numPr>
        <w:spacing w:line="360" w:lineRule="auto"/>
        <w:ind w:left="567" w:hanging="567"/>
        <w:jc w:val="both"/>
        <w:rPr>
          <w:bCs/>
          <w:sz w:val="28"/>
          <w:szCs w:val="28"/>
          <w:lang w:eastAsia="ru-RU"/>
        </w:rPr>
      </w:pPr>
      <w:r w:rsidRPr="003B6407">
        <w:rPr>
          <w:bCs/>
          <w:sz w:val="28"/>
          <w:szCs w:val="28"/>
          <w:lang w:eastAsia="ru-RU"/>
        </w:rPr>
        <w:t>устойчивость интереса к предмету (опрос, индивидуальная беседа, коллективная рефлексия, анкетирование);</w:t>
      </w:r>
    </w:p>
    <w:p w:rsidR="003F335E" w:rsidRPr="003B6407" w:rsidRDefault="003F335E" w:rsidP="003F335E">
      <w:pPr>
        <w:pStyle w:val="a9"/>
        <w:numPr>
          <w:ilvl w:val="0"/>
          <w:numId w:val="45"/>
        </w:numPr>
        <w:spacing w:line="360" w:lineRule="auto"/>
        <w:ind w:left="567" w:hanging="567"/>
        <w:jc w:val="both"/>
        <w:rPr>
          <w:bCs/>
          <w:sz w:val="28"/>
          <w:szCs w:val="28"/>
          <w:lang w:eastAsia="ru-RU"/>
        </w:rPr>
      </w:pPr>
      <w:r w:rsidRPr="003B6407">
        <w:rPr>
          <w:bCs/>
          <w:sz w:val="28"/>
          <w:szCs w:val="28"/>
          <w:lang w:eastAsia="ru-RU"/>
        </w:rPr>
        <w:t>достижения (контрольные испытания, тесты, участие в соревновательной деятельности);</w:t>
      </w:r>
    </w:p>
    <w:p w:rsidR="00E91620" w:rsidRPr="003505C4" w:rsidRDefault="003F335E" w:rsidP="00E91620">
      <w:pPr>
        <w:pStyle w:val="a9"/>
        <w:numPr>
          <w:ilvl w:val="0"/>
          <w:numId w:val="45"/>
        </w:numPr>
        <w:spacing w:line="360" w:lineRule="auto"/>
        <w:ind w:left="567" w:hanging="567"/>
        <w:jc w:val="both"/>
        <w:rPr>
          <w:sz w:val="28"/>
          <w:szCs w:val="28"/>
        </w:rPr>
      </w:pPr>
      <w:proofErr w:type="gramStart"/>
      <w:r w:rsidRPr="003505C4">
        <w:rPr>
          <w:bCs/>
          <w:sz w:val="28"/>
          <w:szCs w:val="28"/>
          <w:lang w:eastAsia="ru-RU"/>
        </w:rPr>
        <w:t>физическое развитие (тестирование физической подготовленности, педагогическое наблюдение, антропометрическое обследование.</w:t>
      </w:r>
      <w:proofErr w:type="gramEnd"/>
    </w:p>
    <w:p w:rsidR="00967F5F" w:rsidRDefault="00967F5F" w:rsidP="003505C4">
      <w:pPr>
        <w:autoSpaceDE w:val="0"/>
        <w:jc w:val="center"/>
        <w:rPr>
          <w:b/>
          <w:bCs/>
          <w:caps/>
          <w:sz w:val="28"/>
          <w:szCs w:val="28"/>
        </w:rPr>
      </w:pPr>
    </w:p>
    <w:p w:rsidR="00967F5F" w:rsidRDefault="00967F5F" w:rsidP="003505C4">
      <w:pPr>
        <w:autoSpaceDE w:val="0"/>
        <w:jc w:val="center"/>
        <w:rPr>
          <w:b/>
          <w:bCs/>
          <w:caps/>
          <w:sz w:val="28"/>
          <w:szCs w:val="28"/>
        </w:rPr>
      </w:pPr>
    </w:p>
    <w:p w:rsidR="007F4B9C" w:rsidRPr="007F4B9C" w:rsidRDefault="00FF0AE9" w:rsidP="003505C4">
      <w:pPr>
        <w:autoSpaceDE w:val="0"/>
        <w:jc w:val="center"/>
        <w:rPr>
          <w:b/>
          <w:bCs/>
          <w:caps/>
          <w:sz w:val="28"/>
          <w:szCs w:val="28"/>
        </w:rPr>
      </w:pPr>
      <w:r>
        <w:rPr>
          <w:b/>
          <w:bCs/>
          <w:caps/>
          <w:sz w:val="28"/>
          <w:szCs w:val="28"/>
        </w:rPr>
        <w:lastRenderedPageBreak/>
        <w:t>МАТЕРИАЛЬНО-ТЕХНИЧЕСКОЕ  ОБЕСПЕЧЕНИЕ  ПРОГРАММЫ</w:t>
      </w:r>
    </w:p>
    <w:p w:rsidR="007F4B9C" w:rsidRDefault="007F4B9C" w:rsidP="007F4B9C">
      <w:pPr>
        <w:tabs>
          <w:tab w:val="left" w:pos="540"/>
        </w:tabs>
        <w:spacing w:line="360" w:lineRule="auto"/>
        <w:ind w:firstLine="540"/>
        <w:jc w:val="both"/>
        <w:rPr>
          <w:i/>
          <w:sz w:val="28"/>
          <w:szCs w:val="28"/>
        </w:rPr>
      </w:pPr>
    </w:p>
    <w:p w:rsidR="007F4B9C" w:rsidRPr="007F4B9C" w:rsidRDefault="007F4B9C" w:rsidP="00AA172F">
      <w:pPr>
        <w:tabs>
          <w:tab w:val="left" w:pos="540"/>
        </w:tabs>
        <w:spacing w:line="360" w:lineRule="auto"/>
        <w:jc w:val="both"/>
        <w:rPr>
          <w:sz w:val="28"/>
          <w:szCs w:val="28"/>
        </w:rPr>
      </w:pPr>
      <w:r>
        <w:rPr>
          <w:sz w:val="28"/>
          <w:szCs w:val="28"/>
        </w:rPr>
        <w:t>1. Спортивный зал</w:t>
      </w:r>
    </w:p>
    <w:p w:rsidR="00AA172F" w:rsidRDefault="007F4B9C" w:rsidP="00AA172F">
      <w:pPr>
        <w:tabs>
          <w:tab w:val="left" w:pos="540"/>
        </w:tabs>
        <w:spacing w:line="360" w:lineRule="auto"/>
        <w:jc w:val="both"/>
        <w:rPr>
          <w:sz w:val="28"/>
          <w:szCs w:val="28"/>
        </w:rPr>
      </w:pPr>
      <w:r w:rsidRPr="007F4B9C">
        <w:rPr>
          <w:sz w:val="28"/>
          <w:szCs w:val="28"/>
        </w:rPr>
        <w:t xml:space="preserve">2. </w:t>
      </w:r>
      <w:r w:rsidR="003F335E">
        <w:rPr>
          <w:sz w:val="28"/>
          <w:szCs w:val="28"/>
        </w:rPr>
        <w:t>М</w:t>
      </w:r>
      <w:r w:rsidRPr="007F4B9C">
        <w:rPr>
          <w:sz w:val="28"/>
          <w:szCs w:val="28"/>
        </w:rPr>
        <w:t xml:space="preserve">ячи: </w:t>
      </w:r>
    </w:p>
    <w:p w:rsidR="00AA172F" w:rsidRDefault="003F335E" w:rsidP="00AA172F">
      <w:pPr>
        <w:tabs>
          <w:tab w:val="left" w:pos="540"/>
        </w:tabs>
        <w:spacing w:line="360" w:lineRule="auto"/>
        <w:ind w:left="567"/>
        <w:jc w:val="both"/>
        <w:rPr>
          <w:sz w:val="28"/>
          <w:szCs w:val="28"/>
        </w:rPr>
      </w:pPr>
      <w:r>
        <w:rPr>
          <w:sz w:val="28"/>
          <w:szCs w:val="28"/>
        </w:rPr>
        <w:t>р</w:t>
      </w:r>
      <w:r w:rsidR="007F4B9C" w:rsidRPr="00797B42">
        <w:rPr>
          <w:sz w:val="28"/>
          <w:szCs w:val="28"/>
        </w:rPr>
        <w:t>езиновые</w:t>
      </w:r>
      <w:r w:rsidR="00AA172F" w:rsidRPr="00797B42">
        <w:rPr>
          <w:sz w:val="28"/>
          <w:szCs w:val="28"/>
        </w:rPr>
        <w:t xml:space="preserve">                                                    </w:t>
      </w:r>
      <w:r w:rsidR="003505C4">
        <w:rPr>
          <w:sz w:val="28"/>
          <w:szCs w:val="28"/>
        </w:rPr>
        <w:t xml:space="preserve">          </w:t>
      </w:r>
      <w:r w:rsidR="00797B42">
        <w:rPr>
          <w:sz w:val="28"/>
          <w:szCs w:val="28"/>
        </w:rPr>
        <w:t>15</w:t>
      </w:r>
      <w:r w:rsidR="00AA172F" w:rsidRPr="00797B42">
        <w:rPr>
          <w:sz w:val="28"/>
          <w:szCs w:val="28"/>
        </w:rPr>
        <w:t>шт.</w:t>
      </w:r>
      <w:r w:rsidR="007F4B9C" w:rsidRPr="007F4B9C">
        <w:rPr>
          <w:sz w:val="28"/>
          <w:szCs w:val="28"/>
        </w:rPr>
        <w:t xml:space="preserve"> </w:t>
      </w:r>
    </w:p>
    <w:p w:rsidR="00AA172F" w:rsidRDefault="007F4B9C" w:rsidP="00AA172F">
      <w:pPr>
        <w:tabs>
          <w:tab w:val="left" w:pos="540"/>
        </w:tabs>
        <w:spacing w:line="360" w:lineRule="auto"/>
        <w:ind w:left="567"/>
        <w:jc w:val="both"/>
        <w:rPr>
          <w:sz w:val="28"/>
          <w:szCs w:val="28"/>
        </w:rPr>
      </w:pPr>
      <w:r w:rsidRPr="007F4B9C">
        <w:rPr>
          <w:sz w:val="28"/>
          <w:szCs w:val="28"/>
        </w:rPr>
        <w:t xml:space="preserve">набивные, </w:t>
      </w:r>
      <w:r w:rsidR="00797B42">
        <w:rPr>
          <w:sz w:val="28"/>
          <w:szCs w:val="28"/>
        </w:rPr>
        <w:t xml:space="preserve">                                                     </w:t>
      </w:r>
      <w:r w:rsidR="003505C4">
        <w:rPr>
          <w:sz w:val="28"/>
          <w:szCs w:val="28"/>
        </w:rPr>
        <w:t xml:space="preserve">      </w:t>
      </w:r>
      <w:r w:rsidR="00967F5F">
        <w:rPr>
          <w:sz w:val="28"/>
          <w:szCs w:val="28"/>
        </w:rPr>
        <w:t xml:space="preserve">   15</w:t>
      </w:r>
      <w:r w:rsidR="00797B42">
        <w:rPr>
          <w:sz w:val="28"/>
          <w:szCs w:val="28"/>
        </w:rPr>
        <w:t>шт.</w:t>
      </w:r>
    </w:p>
    <w:p w:rsidR="00AA172F" w:rsidRDefault="007F4B9C" w:rsidP="00AA172F">
      <w:pPr>
        <w:tabs>
          <w:tab w:val="left" w:pos="540"/>
        </w:tabs>
        <w:spacing w:line="360" w:lineRule="auto"/>
        <w:ind w:left="567"/>
        <w:jc w:val="both"/>
        <w:rPr>
          <w:sz w:val="28"/>
          <w:szCs w:val="28"/>
        </w:rPr>
      </w:pPr>
      <w:r w:rsidRPr="007F4B9C">
        <w:rPr>
          <w:sz w:val="28"/>
          <w:szCs w:val="28"/>
        </w:rPr>
        <w:t>тряпичные</w:t>
      </w:r>
      <w:r>
        <w:rPr>
          <w:sz w:val="28"/>
          <w:szCs w:val="28"/>
        </w:rPr>
        <w:t>,</w:t>
      </w:r>
      <w:r w:rsidR="006C0570">
        <w:rPr>
          <w:sz w:val="28"/>
          <w:szCs w:val="28"/>
        </w:rPr>
        <w:t xml:space="preserve"> </w:t>
      </w:r>
      <w:r w:rsidR="00797B42">
        <w:rPr>
          <w:sz w:val="28"/>
          <w:szCs w:val="28"/>
        </w:rPr>
        <w:t xml:space="preserve">                                                  </w:t>
      </w:r>
      <w:r w:rsidR="003505C4">
        <w:rPr>
          <w:sz w:val="28"/>
          <w:szCs w:val="28"/>
        </w:rPr>
        <w:t xml:space="preserve">     </w:t>
      </w:r>
      <w:r w:rsidR="00797B42">
        <w:rPr>
          <w:sz w:val="28"/>
          <w:szCs w:val="28"/>
        </w:rPr>
        <w:t xml:space="preserve">    </w:t>
      </w:r>
      <w:r w:rsidR="00942F91">
        <w:rPr>
          <w:sz w:val="28"/>
          <w:szCs w:val="28"/>
        </w:rPr>
        <w:t xml:space="preserve"> </w:t>
      </w:r>
      <w:r w:rsidR="00797B42">
        <w:rPr>
          <w:sz w:val="28"/>
          <w:szCs w:val="28"/>
        </w:rPr>
        <w:t>30шт.</w:t>
      </w:r>
    </w:p>
    <w:p w:rsidR="00AA172F" w:rsidRDefault="007F4B9C" w:rsidP="00AA172F">
      <w:pPr>
        <w:tabs>
          <w:tab w:val="left" w:pos="540"/>
        </w:tabs>
        <w:spacing w:line="360" w:lineRule="auto"/>
        <w:ind w:left="567"/>
        <w:jc w:val="both"/>
        <w:rPr>
          <w:sz w:val="28"/>
          <w:szCs w:val="28"/>
        </w:rPr>
      </w:pPr>
      <w:r>
        <w:rPr>
          <w:sz w:val="28"/>
          <w:szCs w:val="28"/>
        </w:rPr>
        <w:t>баскетбольные</w:t>
      </w:r>
      <w:r w:rsidR="006C0570">
        <w:rPr>
          <w:sz w:val="28"/>
          <w:szCs w:val="28"/>
        </w:rPr>
        <w:t xml:space="preserve">, </w:t>
      </w:r>
      <w:r w:rsidR="00797B42">
        <w:rPr>
          <w:sz w:val="28"/>
          <w:szCs w:val="28"/>
        </w:rPr>
        <w:t xml:space="preserve">                                             </w:t>
      </w:r>
      <w:r w:rsidR="003505C4">
        <w:rPr>
          <w:sz w:val="28"/>
          <w:szCs w:val="28"/>
        </w:rPr>
        <w:t xml:space="preserve">    </w:t>
      </w:r>
      <w:r w:rsidR="00797B42">
        <w:rPr>
          <w:sz w:val="28"/>
          <w:szCs w:val="28"/>
        </w:rPr>
        <w:t xml:space="preserve">   </w:t>
      </w:r>
      <w:r w:rsidR="00942F91">
        <w:rPr>
          <w:sz w:val="28"/>
          <w:szCs w:val="28"/>
        </w:rPr>
        <w:t xml:space="preserve"> </w:t>
      </w:r>
      <w:r w:rsidR="00797B42">
        <w:rPr>
          <w:sz w:val="28"/>
          <w:szCs w:val="28"/>
        </w:rPr>
        <w:t>15шт.</w:t>
      </w:r>
    </w:p>
    <w:p w:rsidR="00AA172F" w:rsidRDefault="006C0570" w:rsidP="00AA172F">
      <w:pPr>
        <w:tabs>
          <w:tab w:val="left" w:pos="540"/>
        </w:tabs>
        <w:spacing w:line="360" w:lineRule="auto"/>
        <w:ind w:left="567"/>
        <w:jc w:val="both"/>
        <w:rPr>
          <w:sz w:val="28"/>
          <w:szCs w:val="28"/>
        </w:rPr>
      </w:pPr>
      <w:r>
        <w:rPr>
          <w:sz w:val="28"/>
          <w:szCs w:val="28"/>
        </w:rPr>
        <w:t>теннисные,</w:t>
      </w:r>
      <w:r w:rsidR="00AA172F">
        <w:rPr>
          <w:sz w:val="28"/>
          <w:szCs w:val="28"/>
        </w:rPr>
        <w:t xml:space="preserve"> </w:t>
      </w:r>
      <w:r w:rsidR="00797B42">
        <w:rPr>
          <w:sz w:val="28"/>
          <w:szCs w:val="28"/>
        </w:rPr>
        <w:t xml:space="preserve">                                                      </w:t>
      </w:r>
      <w:r w:rsidR="003505C4">
        <w:rPr>
          <w:sz w:val="28"/>
          <w:szCs w:val="28"/>
        </w:rPr>
        <w:t xml:space="preserve">   </w:t>
      </w:r>
      <w:r w:rsidR="00797B42">
        <w:rPr>
          <w:sz w:val="28"/>
          <w:szCs w:val="28"/>
        </w:rPr>
        <w:t xml:space="preserve">  </w:t>
      </w:r>
      <w:r w:rsidR="00942F91">
        <w:rPr>
          <w:sz w:val="28"/>
          <w:szCs w:val="28"/>
        </w:rPr>
        <w:t xml:space="preserve"> </w:t>
      </w:r>
      <w:r w:rsidR="00797B42">
        <w:rPr>
          <w:sz w:val="28"/>
          <w:szCs w:val="28"/>
        </w:rPr>
        <w:t>30шт.</w:t>
      </w:r>
    </w:p>
    <w:p w:rsidR="00AA172F" w:rsidRDefault="006C0570" w:rsidP="00AA172F">
      <w:pPr>
        <w:tabs>
          <w:tab w:val="left" w:pos="540"/>
        </w:tabs>
        <w:spacing w:line="360" w:lineRule="auto"/>
        <w:ind w:left="567"/>
        <w:jc w:val="both"/>
        <w:rPr>
          <w:sz w:val="28"/>
          <w:szCs w:val="28"/>
        </w:rPr>
      </w:pPr>
      <w:r>
        <w:rPr>
          <w:sz w:val="28"/>
          <w:szCs w:val="28"/>
        </w:rPr>
        <w:t>футбольные</w:t>
      </w:r>
      <w:r w:rsidR="00AA172F">
        <w:rPr>
          <w:sz w:val="28"/>
          <w:szCs w:val="28"/>
        </w:rPr>
        <w:t xml:space="preserve">                                                      </w:t>
      </w:r>
      <w:r w:rsidR="003505C4">
        <w:rPr>
          <w:sz w:val="28"/>
          <w:szCs w:val="28"/>
        </w:rPr>
        <w:t xml:space="preserve">   </w:t>
      </w:r>
      <w:r w:rsidR="00AA172F">
        <w:rPr>
          <w:sz w:val="28"/>
          <w:szCs w:val="28"/>
        </w:rPr>
        <w:t xml:space="preserve"> </w:t>
      </w:r>
      <w:r w:rsidR="007410F8">
        <w:rPr>
          <w:sz w:val="28"/>
          <w:szCs w:val="28"/>
        </w:rPr>
        <w:t xml:space="preserve"> </w:t>
      </w:r>
      <w:r w:rsidR="00967F5F">
        <w:rPr>
          <w:sz w:val="28"/>
          <w:szCs w:val="28"/>
        </w:rPr>
        <w:t>15</w:t>
      </w:r>
      <w:r w:rsidR="00AA172F" w:rsidRPr="00797B42">
        <w:rPr>
          <w:sz w:val="28"/>
          <w:szCs w:val="28"/>
        </w:rPr>
        <w:t xml:space="preserve"> шт.</w:t>
      </w:r>
    </w:p>
    <w:p w:rsidR="007F4B9C" w:rsidRPr="00EC03D4" w:rsidRDefault="007F4B9C" w:rsidP="00AA172F">
      <w:pPr>
        <w:tabs>
          <w:tab w:val="left" w:pos="0"/>
        </w:tabs>
        <w:spacing w:line="360" w:lineRule="auto"/>
        <w:jc w:val="both"/>
        <w:rPr>
          <w:sz w:val="28"/>
          <w:szCs w:val="28"/>
        </w:rPr>
      </w:pPr>
      <w:r w:rsidRPr="007F4B9C">
        <w:rPr>
          <w:sz w:val="28"/>
          <w:szCs w:val="28"/>
        </w:rPr>
        <w:t>3</w:t>
      </w:r>
      <w:r w:rsidRPr="00EC03D4">
        <w:rPr>
          <w:sz w:val="28"/>
          <w:szCs w:val="28"/>
        </w:rPr>
        <w:t>. фишки</w:t>
      </w:r>
      <w:r w:rsidR="006C1F8A" w:rsidRPr="00EC03D4">
        <w:rPr>
          <w:sz w:val="28"/>
          <w:szCs w:val="28"/>
        </w:rPr>
        <w:t xml:space="preserve">                                                                 </w:t>
      </w:r>
      <w:r w:rsidR="00E629B5" w:rsidRPr="00EC03D4">
        <w:rPr>
          <w:sz w:val="28"/>
          <w:szCs w:val="28"/>
        </w:rPr>
        <w:t xml:space="preserve"> </w:t>
      </w:r>
      <w:r w:rsidR="003505C4">
        <w:rPr>
          <w:sz w:val="28"/>
          <w:szCs w:val="28"/>
        </w:rPr>
        <w:t xml:space="preserve"> </w:t>
      </w:r>
      <w:r w:rsidR="00E629B5" w:rsidRPr="00EC03D4">
        <w:rPr>
          <w:sz w:val="28"/>
          <w:szCs w:val="28"/>
        </w:rPr>
        <w:t xml:space="preserve"> </w:t>
      </w:r>
      <w:r w:rsidR="003505C4">
        <w:rPr>
          <w:sz w:val="28"/>
          <w:szCs w:val="28"/>
        </w:rPr>
        <w:t xml:space="preserve"> </w:t>
      </w:r>
      <w:r w:rsidR="00E629B5" w:rsidRPr="00EC03D4">
        <w:rPr>
          <w:sz w:val="28"/>
          <w:szCs w:val="28"/>
        </w:rPr>
        <w:t xml:space="preserve"> </w:t>
      </w:r>
      <w:r w:rsidR="00942F91">
        <w:rPr>
          <w:sz w:val="28"/>
          <w:szCs w:val="28"/>
        </w:rPr>
        <w:t xml:space="preserve"> </w:t>
      </w:r>
      <w:r w:rsidR="00EC03D4">
        <w:rPr>
          <w:sz w:val="28"/>
          <w:szCs w:val="28"/>
        </w:rPr>
        <w:t>10шт.</w:t>
      </w:r>
    </w:p>
    <w:p w:rsidR="007F4B9C" w:rsidRPr="00EC03D4" w:rsidRDefault="007F4B9C" w:rsidP="00EC03D4">
      <w:pPr>
        <w:tabs>
          <w:tab w:val="left" w:pos="540"/>
          <w:tab w:val="left" w:pos="6360"/>
        </w:tabs>
        <w:spacing w:line="360" w:lineRule="auto"/>
        <w:jc w:val="both"/>
        <w:rPr>
          <w:sz w:val="28"/>
          <w:szCs w:val="28"/>
        </w:rPr>
      </w:pPr>
      <w:r w:rsidRPr="00EC03D4">
        <w:rPr>
          <w:sz w:val="28"/>
          <w:szCs w:val="28"/>
        </w:rPr>
        <w:t>4. стойки</w:t>
      </w:r>
      <w:r w:rsidR="003505C4">
        <w:rPr>
          <w:sz w:val="28"/>
          <w:szCs w:val="28"/>
        </w:rPr>
        <w:t xml:space="preserve">                                                                       </w:t>
      </w:r>
      <w:r w:rsidR="00942F91">
        <w:rPr>
          <w:sz w:val="28"/>
          <w:szCs w:val="28"/>
        </w:rPr>
        <w:t xml:space="preserve">  5 шт.</w:t>
      </w:r>
    </w:p>
    <w:p w:rsidR="007F4B9C" w:rsidRPr="007F4B9C" w:rsidRDefault="007F4B9C" w:rsidP="00EC03D4">
      <w:pPr>
        <w:tabs>
          <w:tab w:val="left" w:pos="540"/>
          <w:tab w:val="left" w:pos="6480"/>
        </w:tabs>
        <w:spacing w:line="360" w:lineRule="auto"/>
        <w:jc w:val="both"/>
        <w:rPr>
          <w:sz w:val="28"/>
          <w:szCs w:val="28"/>
        </w:rPr>
      </w:pPr>
      <w:r w:rsidRPr="00EC03D4">
        <w:rPr>
          <w:sz w:val="28"/>
          <w:szCs w:val="28"/>
        </w:rPr>
        <w:t>5. обручи</w:t>
      </w:r>
      <w:r w:rsidR="003505C4">
        <w:rPr>
          <w:sz w:val="28"/>
          <w:szCs w:val="28"/>
        </w:rPr>
        <w:t xml:space="preserve">                                                                    </w:t>
      </w:r>
      <w:r w:rsidR="00942F91">
        <w:rPr>
          <w:sz w:val="28"/>
          <w:szCs w:val="28"/>
        </w:rPr>
        <w:t xml:space="preserve">  </w:t>
      </w:r>
      <w:r w:rsidR="00EC03D4">
        <w:rPr>
          <w:sz w:val="28"/>
          <w:szCs w:val="28"/>
        </w:rPr>
        <w:t>15шт.</w:t>
      </w:r>
    </w:p>
    <w:p w:rsidR="007F4B9C" w:rsidRPr="007F4B9C" w:rsidRDefault="007F4B9C" w:rsidP="00AA172F">
      <w:pPr>
        <w:tabs>
          <w:tab w:val="left" w:pos="540"/>
        </w:tabs>
        <w:spacing w:line="360" w:lineRule="auto"/>
        <w:jc w:val="both"/>
        <w:rPr>
          <w:sz w:val="28"/>
          <w:szCs w:val="28"/>
        </w:rPr>
      </w:pPr>
      <w:r>
        <w:rPr>
          <w:sz w:val="28"/>
          <w:szCs w:val="28"/>
        </w:rPr>
        <w:t>6. скакалки</w:t>
      </w:r>
      <w:r w:rsidR="007410F8">
        <w:rPr>
          <w:sz w:val="28"/>
          <w:szCs w:val="28"/>
        </w:rPr>
        <w:t xml:space="preserve">                                                                  </w:t>
      </w:r>
      <w:r w:rsidR="00942F91">
        <w:rPr>
          <w:sz w:val="28"/>
          <w:szCs w:val="28"/>
        </w:rPr>
        <w:t xml:space="preserve">  </w:t>
      </w:r>
      <w:r w:rsidR="007410F8">
        <w:rPr>
          <w:sz w:val="28"/>
          <w:szCs w:val="28"/>
        </w:rPr>
        <w:t>15шт.</w:t>
      </w:r>
    </w:p>
    <w:p w:rsidR="007F4B9C" w:rsidRPr="00EC03D4" w:rsidRDefault="007F4B9C" w:rsidP="00EC03D4">
      <w:pPr>
        <w:tabs>
          <w:tab w:val="left" w:pos="540"/>
          <w:tab w:val="left" w:pos="6570"/>
        </w:tabs>
        <w:spacing w:line="360" w:lineRule="auto"/>
        <w:jc w:val="both"/>
        <w:rPr>
          <w:sz w:val="28"/>
          <w:szCs w:val="28"/>
        </w:rPr>
      </w:pPr>
      <w:r>
        <w:rPr>
          <w:sz w:val="28"/>
          <w:szCs w:val="28"/>
        </w:rPr>
        <w:t>7</w:t>
      </w:r>
      <w:r w:rsidRPr="00EC03D4">
        <w:rPr>
          <w:sz w:val="28"/>
          <w:szCs w:val="28"/>
        </w:rPr>
        <w:t>. кегли</w:t>
      </w:r>
      <w:r w:rsidR="003505C4">
        <w:rPr>
          <w:sz w:val="28"/>
          <w:szCs w:val="28"/>
        </w:rPr>
        <w:t xml:space="preserve">                                                                       </w:t>
      </w:r>
      <w:r w:rsidR="00942F91">
        <w:rPr>
          <w:sz w:val="28"/>
          <w:szCs w:val="28"/>
        </w:rPr>
        <w:t xml:space="preserve">  </w:t>
      </w:r>
      <w:r w:rsidR="00EC03D4">
        <w:rPr>
          <w:sz w:val="28"/>
          <w:szCs w:val="28"/>
        </w:rPr>
        <w:t>15шт.</w:t>
      </w:r>
    </w:p>
    <w:p w:rsidR="007F4B9C" w:rsidRPr="00EC03D4" w:rsidRDefault="007F4B9C" w:rsidP="00EC03D4">
      <w:pPr>
        <w:tabs>
          <w:tab w:val="left" w:pos="540"/>
          <w:tab w:val="left" w:pos="6570"/>
        </w:tabs>
        <w:spacing w:line="360" w:lineRule="auto"/>
        <w:jc w:val="both"/>
        <w:rPr>
          <w:sz w:val="28"/>
          <w:szCs w:val="28"/>
        </w:rPr>
      </w:pPr>
      <w:r w:rsidRPr="00EC03D4">
        <w:rPr>
          <w:sz w:val="28"/>
          <w:szCs w:val="28"/>
        </w:rPr>
        <w:t>8.</w:t>
      </w:r>
      <w:r w:rsidR="00AA172F" w:rsidRPr="00EC03D4">
        <w:rPr>
          <w:sz w:val="28"/>
          <w:szCs w:val="28"/>
        </w:rPr>
        <w:t xml:space="preserve"> </w:t>
      </w:r>
      <w:r w:rsidRPr="00EC03D4">
        <w:rPr>
          <w:sz w:val="28"/>
          <w:szCs w:val="28"/>
        </w:rPr>
        <w:t>кубики</w:t>
      </w:r>
      <w:r w:rsidR="003505C4">
        <w:rPr>
          <w:sz w:val="28"/>
          <w:szCs w:val="28"/>
        </w:rPr>
        <w:t xml:space="preserve">                                                                     </w:t>
      </w:r>
      <w:r w:rsidR="00942F91">
        <w:rPr>
          <w:sz w:val="28"/>
          <w:szCs w:val="28"/>
        </w:rPr>
        <w:t xml:space="preserve">  </w:t>
      </w:r>
      <w:r w:rsidR="00EC03D4">
        <w:rPr>
          <w:sz w:val="28"/>
          <w:szCs w:val="28"/>
        </w:rPr>
        <w:t>15шт.</w:t>
      </w:r>
    </w:p>
    <w:p w:rsidR="007F4B9C" w:rsidRPr="00EC03D4" w:rsidRDefault="007F4B9C" w:rsidP="00EC03D4">
      <w:pPr>
        <w:tabs>
          <w:tab w:val="left" w:pos="540"/>
          <w:tab w:val="left" w:pos="6570"/>
        </w:tabs>
        <w:spacing w:line="360" w:lineRule="auto"/>
        <w:jc w:val="both"/>
        <w:rPr>
          <w:sz w:val="28"/>
          <w:szCs w:val="28"/>
        </w:rPr>
      </w:pPr>
      <w:r w:rsidRPr="00EC03D4">
        <w:rPr>
          <w:sz w:val="28"/>
          <w:szCs w:val="28"/>
        </w:rPr>
        <w:t>9.</w:t>
      </w:r>
      <w:r w:rsidR="00AA172F" w:rsidRPr="00EC03D4">
        <w:rPr>
          <w:sz w:val="28"/>
          <w:szCs w:val="28"/>
        </w:rPr>
        <w:t xml:space="preserve"> </w:t>
      </w:r>
      <w:r w:rsidRPr="00EC03D4">
        <w:rPr>
          <w:sz w:val="28"/>
          <w:szCs w:val="28"/>
        </w:rPr>
        <w:t>гимнастические скамейки</w:t>
      </w:r>
      <w:r w:rsidR="003505C4">
        <w:rPr>
          <w:sz w:val="28"/>
          <w:szCs w:val="28"/>
        </w:rPr>
        <w:t xml:space="preserve">                                        </w:t>
      </w:r>
      <w:r w:rsidR="00942F91">
        <w:rPr>
          <w:sz w:val="28"/>
          <w:szCs w:val="28"/>
        </w:rPr>
        <w:t xml:space="preserve">   </w:t>
      </w:r>
      <w:r w:rsidR="00EC03D4">
        <w:rPr>
          <w:sz w:val="28"/>
          <w:szCs w:val="28"/>
        </w:rPr>
        <w:t>5шт.</w:t>
      </w:r>
    </w:p>
    <w:p w:rsidR="001D6B31" w:rsidRDefault="001D6B31" w:rsidP="00EC03D4">
      <w:pPr>
        <w:tabs>
          <w:tab w:val="left" w:pos="0"/>
          <w:tab w:val="left" w:pos="6570"/>
        </w:tabs>
        <w:spacing w:line="360" w:lineRule="auto"/>
        <w:jc w:val="both"/>
        <w:rPr>
          <w:sz w:val="28"/>
          <w:szCs w:val="28"/>
        </w:rPr>
      </w:pPr>
      <w:r w:rsidRPr="00EC03D4">
        <w:rPr>
          <w:sz w:val="28"/>
          <w:szCs w:val="28"/>
        </w:rPr>
        <w:t>10.гимнастические маты</w:t>
      </w:r>
      <w:r w:rsidR="003505C4">
        <w:rPr>
          <w:sz w:val="28"/>
          <w:szCs w:val="28"/>
        </w:rPr>
        <w:t xml:space="preserve">                                             </w:t>
      </w:r>
      <w:r w:rsidR="00967F5F">
        <w:rPr>
          <w:sz w:val="28"/>
          <w:szCs w:val="28"/>
        </w:rPr>
        <w:t xml:space="preserve">  10</w:t>
      </w:r>
      <w:r w:rsidR="00EC03D4">
        <w:rPr>
          <w:sz w:val="28"/>
          <w:szCs w:val="28"/>
        </w:rPr>
        <w:t>шт.</w:t>
      </w:r>
    </w:p>
    <w:p w:rsidR="001D6B31" w:rsidRPr="007F4B9C" w:rsidRDefault="001D6B31" w:rsidP="001D6B31">
      <w:pPr>
        <w:tabs>
          <w:tab w:val="left" w:pos="540"/>
        </w:tabs>
        <w:spacing w:line="360" w:lineRule="auto"/>
        <w:jc w:val="both"/>
        <w:rPr>
          <w:sz w:val="28"/>
          <w:szCs w:val="28"/>
        </w:rPr>
      </w:pPr>
    </w:p>
    <w:p w:rsidR="007F4B9C" w:rsidRDefault="007F4B9C" w:rsidP="00E91620">
      <w:pPr>
        <w:rPr>
          <w:sz w:val="28"/>
          <w:szCs w:val="28"/>
        </w:rPr>
      </w:pPr>
    </w:p>
    <w:p w:rsidR="005F60BE" w:rsidRDefault="005F60BE" w:rsidP="00E91620">
      <w:pPr>
        <w:rPr>
          <w:sz w:val="28"/>
          <w:szCs w:val="28"/>
        </w:rPr>
      </w:pPr>
    </w:p>
    <w:p w:rsidR="005F60BE" w:rsidRDefault="005F60BE" w:rsidP="00E91620">
      <w:pPr>
        <w:rPr>
          <w:sz w:val="28"/>
          <w:szCs w:val="28"/>
        </w:rPr>
      </w:pPr>
    </w:p>
    <w:p w:rsidR="005F60BE" w:rsidRDefault="005F60BE" w:rsidP="00E91620">
      <w:pPr>
        <w:rPr>
          <w:sz w:val="28"/>
          <w:szCs w:val="28"/>
        </w:rPr>
      </w:pPr>
    </w:p>
    <w:p w:rsidR="005F60BE" w:rsidRDefault="005F60BE" w:rsidP="00E91620">
      <w:pPr>
        <w:rPr>
          <w:sz w:val="28"/>
          <w:szCs w:val="28"/>
        </w:rPr>
      </w:pPr>
    </w:p>
    <w:p w:rsidR="005F60BE" w:rsidRDefault="005F60BE" w:rsidP="00E91620">
      <w:pPr>
        <w:rPr>
          <w:sz w:val="28"/>
          <w:szCs w:val="28"/>
        </w:rPr>
      </w:pPr>
    </w:p>
    <w:p w:rsidR="005F60BE" w:rsidRDefault="005F60BE" w:rsidP="00E91620">
      <w:pPr>
        <w:rPr>
          <w:sz w:val="28"/>
          <w:szCs w:val="28"/>
        </w:rPr>
      </w:pPr>
    </w:p>
    <w:p w:rsidR="005F60BE" w:rsidRDefault="005F60BE" w:rsidP="00E91620">
      <w:pPr>
        <w:rPr>
          <w:sz w:val="28"/>
          <w:szCs w:val="28"/>
        </w:rPr>
      </w:pPr>
    </w:p>
    <w:p w:rsidR="005F60BE" w:rsidRDefault="005F60BE" w:rsidP="00E91620">
      <w:pPr>
        <w:rPr>
          <w:sz w:val="28"/>
          <w:szCs w:val="28"/>
        </w:rPr>
      </w:pPr>
    </w:p>
    <w:p w:rsidR="00EF6E59" w:rsidRDefault="00EF6E59" w:rsidP="00EF6E59">
      <w:pPr>
        <w:rPr>
          <w:b/>
          <w:sz w:val="28"/>
          <w:szCs w:val="28"/>
        </w:rPr>
      </w:pPr>
    </w:p>
    <w:p w:rsidR="00EF6E59" w:rsidRDefault="00EF6E59" w:rsidP="00EF6E59">
      <w:pPr>
        <w:rPr>
          <w:b/>
          <w:sz w:val="28"/>
          <w:szCs w:val="28"/>
        </w:rPr>
      </w:pPr>
    </w:p>
    <w:p w:rsidR="00F57FE0" w:rsidRDefault="00F57FE0" w:rsidP="00F57FE0">
      <w:pPr>
        <w:pageBreakBefore/>
        <w:spacing w:line="360" w:lineRule="auto"/>
        <w:jc w:val="center"/>
        <w:rPr>
          <w:b/>
          <w:caps/>
          <w:sz w:val="28"/>
          <w:szCs w:val="28"/>
        </w:rPr>
      </w:pPr>
      <w:r w:rsidRPr="00AA172F">
        <w:rPr>
          <w:b/>
          <w:caps/>
          <w:sz w:val="28"/>
          <w:szCs w:val="28"/>
        </w:rPr>
        <w:lastRenderedPageBreak/>
        <w:t>СПИСОК</w:t>
      </w:r>
      <w:r>
        <w:rPr>
          <w:b/>
          <w:caps/>
          <w:sz w:val="28"/>
          <w:szCs w:val="28"/>
        </w:rPr>
        <w:t xml:space="preserve"> </w:t>
      </w:r>
      <w:r w:rsidRPr="00AA172F">
        <w:rPr>
          <w:b/>
          <w:caps/>
          <w:sz w:val="28"/>
          <w:szCs w:val="28"/>
        </w:rPr>
        <w:t xml:space="preserve"> ЛитературЫ</w:t>
      </w:r>
    </w:p>
    <w:p w:rsidR="00F57FE0" w:rsidRDefault="00F57FE0" w:rsidP="00F57FE0">
      <w:pPr>
        <w:spacing w:line="360" w:lineRule="auto"/>
        <w:ind w:left="360"/>
        <w:jc w:val="center"/>
        <w:rPr>
          <w:i/>
          <w:sz w:val="28"/>
          <w:szCs w:val="28"/>
          <w:u w:val="single"/>
        </w:rPr>
      </w:pPr>
    </w:p>
    <w:p w:rsidR="00F57FE0" w:rsidRDefault="00F57FE0" w:rsidP="003505C4">
      <w:pPr>
        <w:spacing w:line="360" w:lineRule="auto"/>
        <w:jc w:val="center"/>
        <w:rPr>
          <w:i/>
          <w:sz w:val="28"/>
          <w:szCs w:val="28"/>
          <w:u w:val="single"/>
        </w:rPr>
      </w:pPr>
      <w:r w:rsidRPr="00AA172F">
        <w:rPr>
          <w:i/>
          <w:sz w:val="28"/>
          <w:szCs w:val="28"/>
          <w:u w:val="single"/>
        </w:rPr>
        <w:t>Литература для педагога</w:t>
      </w:r>
    </w:p>
    <w:p w:rsidR="00F57FE0" w:rsidRDefault="00F57FE0" w:rsidP="003505C4">
      <w:pPr>
        <w:spacing w:line="360" w:lineRule="auto"/>
        <w:jc w:val="both"/>
        <w:rPr>
          <w:sz w:val="28"/>
          <w:szCs w:val="28"/>
        </w:rPr>
      </w:pPr>
      <w:r>
        <w:rPr>
          <w:sz w:val="28"/>
          <w:szCs w:val="28"/>
        </w:rPr>
        <w:t xml:space="preserve">1. Беспалько, В.П. Слагаемые педагогической технологии / В.П. Беспалько. – М.: Просвещение, 1989. – 190 </w:t>
      </w:r>
      <w:proofErr w:type="gramStart"/>
      <w:r>
        <w:rPr>
          <w:sz w:val="28"/>
          <w:szCs w:val="28"/>
        </w:rPr>
        <w:t>с</w:t>
      </w:r>
      <w:proofErr w:type="gramEnd"/>
      <w:r>
        <w:rPr>
          <w:sz w:val="28"/>
          <w:szCs w:val="28"/>
        </w:rPr>
        <w:t>.</w:t>
      </w:r>
    </w:p>
    <w:p w:rsidR="00F57FE0" w:rsidRDefault="00F57FE0" w:rsidP="003505C4">
      <w:pPr>
        <w:spacing w:line="360" w:lineRule="auto"/>
        <w:jc w:val="both"/>
        <w:rPr>
          <w:sz w:val="28"/>
          <w:szCs w:val="28"/>
        </w:rPr>
      </w:pPr>
      <w:r>
        <w:rPr>
          <w:sz w:val="28"/>
          <w:szCs w:val="28"/>
        </w:rPr>
        <w:t xml:space="preserve">2. </w:t>
      </w:r>
      <w:proofErr w:type="spellStart"/>
      <w:r>
        <w:rPr>
          <w:sz w:val="28"/>
          <w:szCs w:val="28"/>
        </w:rPr>
        <w:t>Бутин</w:t>
      </w:r>
      <w:proofErr w:type="spellEnd"/>
      <w:r>
        <w:rPr>
          <w:sz w:val="28"/>
          <w:szCs w:val="28"/>
        </w:rPr>
        <w:t>, И.М. Физическая культура в начальны</w:t>
      </w:r>
      <w:r w:rsidR="003505C4">
        <w:rPr>
          <w:sz w:val="28"/>
          <w:szCs w:val="28"/>
        </w:rPr>
        <w:t xml:space="preserve">х классах [Текст] / И.М. </w:t>
      </w:r>
      <w:proofErr w:type="spellStart"/>
      <w:r>
        <w:rPr>
          <w:sz w:val="28"/>
          <w:szCs w:val="28"/>
        </w:rPr>
        <w:t>Бутин</w:t>
      </w:r>
      <w:proofErr w:type="spellEnd"/>
      <w:r>
        <w:rPr>
          <w:sz w:val="28"/>
          <w:szCs w:val="28"/>
        </w:rPr>
        <w:t xml:space="preserve">, И.А. </w:t>
      </w:r>
      <w:proofErr w:type="spellStart"/>
      <w:r>
        <w:rPr>
          <w:sz w:val="28"/>
          <w:szCs w:val="28"/>
        </w:rPr>
        <w:t>Бутина</w:t>
      </w:r>
      <w:proofErr w:type="spellEnd"/>
      <w:r>
        <w:rPr>
          <w:sz w:val="28"/>
          <w:szCs w:val="28"/>
        </w:rPr>
        <w:t xml:space="preserve">. – М.: ВЛАДОС-ПРЕСС, 2001. – 176 </w:t>
      </w:r>
      <w:proofErr w:type="gramStart"/>
      <w:r>
        <w:rPr>
          <w:sz w:val="28"/>
          <w:szCs w:val="28"/>
        </w:rPr>
        <w:t>с</w:t>
      </w:r>
      <w:proofErr w:type="gramEnd"/>
      <w:r>
        <w:rPr>
          <w:sz w:val="28"/>
          <w:szCs w:val="28"/>
        </w:rPr>
        <w:t>. (</w:t>
      </w:r>
      <w:proofErr w:type="gramStart"/>
      <w:r>
        <w:rPr>
          <w:sz w:val="28"/>
          <w:szCs w:val="28"/>
        </w:rPr>
        <w:t>Библиотека</w:t>
      </w:r>
      <w:proofErr w:type="gramEnd"/>
      <w:r>
        <w:rPr>
          <w:sz w:val="28"/>
          <w:szCs w:val="28"/>
        </w:rPr>
        <w:t xml:space="preserve"> учителя начальной школы) – </w:t>
      </w:r>
      <w:r>
        <w:rPr>
          <w:sz w:val="28"/>
          <w:szCs w:val="28"/>
          <w:lang w:val="en-US"/>
        </w:rPr>
        <w:t>ISBN</w:t>
      </w:r>
      <w:r>
        <w:rPr>
          <w:sz w:val="28"/>
          <w:szCs w:val="28"/>
        </w:rPr>
        <w:t xml:space="preserve"> 5-305-00002-5</w:t>
      </w:r>
      <w:r w:rsidR="003505C4">
        <w:rPr>
          <w:sz w:val="28"/>
          <w:szCs w:val="28"/>
        </w:rPr>
        <w:t>.</w:t>
      </w:r>
    </w:p>
    <w:p w:rsidR="00F57FE0" w:rsidRDefault="00F57FE0" w:rsidP="003505C4">
      <w:pPr>
        <w:spacing w:line="360" w:lineRule="auto"/>
        <w:jc w:val="both"/>
        <w:rPr>
          <w:sz w:val="28"/>
          <w:szCs w:val="28"/>
        </w:rPr>
      </w:pPr>
      <w:r>
        <w:rPr>
          <w:sz w:val="28"/>
          <w:szCs w:val="28"/>
        </w:rPr>
        <w:t>3. Иванова, Н. Изучение проблем школьника: основные методы психолого-педагогической диагностики / Н. Иванова // Директор МОУДОД ДЮСШ № 3  школы. – 2000. - №7. – С.97-126</w:t>
      </w:r>
      <w:r w:rsidR="003505C4">
        <w:rPr>
          <w:sz w:val="28"/>
          <w:szCs w:val="28"/>
        </w:rPr>
        <w:t>.</w:t>
      </w:r>
    </w:p>
    <w:p w:rsidR="00F57FE0" w:rsidRDefault="00F57FE0" w:rsidP="003505C4">
      <w:pPr>
        <w:spacing w:line="360" w:lineRule="auto"/>
        <w:jc w:val="both"/>
        <w:rPr>
          <w:sz w:val="28"/>
          <w:szCs w:val="28"/>
        </w:rPr>
      </w:pPr>
      <w:r>
        <w:rPr>
          <w:sz w:val="28"/>
          <w:szCs w:val="28"/>
        </w:rPr>
        <w:t xml:space="preserve">4. </w:t>
      </w:r>
      <w:proofErr w:type="spellStart"/>
      <w:r>
        <w:rPr>
          <w:sz w:val="28"/>
          <w:szCs w:val="28"/>
        </w:rPr>
        <w:t>Колеченко</w:t>
      </w:r>
      <w:proofErr w:type="spellEnd"/>
      <w:r>
        <w:rPr>
          <w:sz w:val="28"/>
          <w:szCs w:val="28"/>
        </w:rPr>
        <w:t xml:space="preserve">, А.К. Развивающаяся личность и педагогические технологии / А.К. </w:t>
      </w:r>
      <w:proofErr w:type="spellStart"/>
      <w:r>
        <w:rPr>
          <w:sz w:val="28"/>
          <w:szCs w:val="28"/>
        </w:rPr>
        <w:t>Колеченко</w:t>
      </w:r>
      <w:proofErr w:type="spellEnd"/>
      <w:r>
        <w:rPr>
          <w:sz w:val="28"/>
          <w:szCs w:val="28"/>
        </w:rPr>
        <w:t xml:space="preserve">. – </w:t>
      </w:r>
      <w:r w:rsidR="003505C4">
        <w:rPr>
          <w:sz w:val="28"/>
          <w:szCs w:val="28"/>
        </w:rPr>
        <w:t xml:space="preserve">СПб.: «Паритет», 1992. – 165 </w:t>
      </w:r>
      <w:proofErr w:type="gramStart"/>
      <w:r w:rsidR="003505C4">
        <w:rPr>
          <w:sz w:val="28"/>
          <w:szCs w:val="28"/>
        </w:rPr>
        <w:t>с</w:t>
      </w:r>
      <w:proofErr w:type="gramEnd"/>
      <w:r w:rsidR="003505C4">
        <w:rPr>
          <w:sz w:val="28"/>
          <w:szCs w:val="28"/>
        </w:rPr>
        <w:t>.</w:t>
      </w:r>
    </w:p>
    <w:p w:rsidR="00F57FE0" w:rsidRDefault="00F57FE0" w:rsidP="003505C4">
      <w:pPr>
        <w:spacing w:line="360" w:lineRule="auto"/>
        <w:jc w:val="both"/>
        <w:rPr>
          <w:sz w:val="28"/>
          <w:szCs w:val="28"/>
        </w:rPr>
      </w:pPr>
      <w:r>
        <w:rPr>
          <w:sz w:val="28"/>
          <w:szCs w:val="28"/>
        </w:rPr>
        <w:t xml:space="preserve">5. </w:t>
      </w:r>
      <w:proofErr w:type="spellStart"/>
      <w:r>
        <w:rPr>
          <w:sz w:val="28"/>
          <w:szCs w:val="28"/>
        </w:rPr>
        <w:t>Куколевский</w:t>
      </w:r>
      <w:proofErr w:type="spellEnd"/>
      <w:r>
        <w:rPr>
          <w:sz w:val="28"/>
          <w:szCs w:val="28"/>
        </w:rPr>
        <w:t xml:space="preserve">, Г. Гигиена физкультурника / </w:t>
      </w:r>
      <w:proofErr w:type="spellStart"/>
      <w:r>
        <w:rPr>
          <w:sz w:val="28"/>
          <w:szCs w:val="28"/>
        </w:rPr>
        <w:t>Г.Куколевский</w:t>
      </w:r>
      <w:proofErr w:type="spellEnd"/>
      <w:r>
        <w:rPr>
          <w:sz w:val="28"/>
          <w:szCs w:val="28"/>
        </w:rPr>
        <w:t>. – М.: «Медицина», 1971. – 80 с., ил.</w:t>
      </w:r>
    </w:p>
    <w:p w:rsidR="00F57FE0" w:rsidRDefault="00F57FE0" w:rsidP="003505C4">
      <w:pPr>
        <w:spacing w:line="360" w:lineRule="auto"/>
        <w:jc w:val="both"/>
        <w:rPr>
          <w:sz w:val="28"/>
          <w:szCs w:val="28"/>
        </w:rPr>
      </w:pPr>
      <w:r>
        <w:rPr>
          <w:sz w:val="28"/>
          <w:szCs w:val="28"/>
        </w:rPr>
        <w:t xml:space="preserve">6. </w:t>
      </w:r>
      <w:proofErr w:type="spellStart"/>
      <w:r>
        <w:rPr>
          <w:sz w:val="28"/>
          <w:szCs w:val="28"/>
        </w:rPr>
        <w:t>Контвайнис</w:t>
      </w:r>
      <w:proofErr w:type="spellEnd"/>
      <w:r>
        <w:rPr>
          <w:sz w:val="28"/>
          <w:szCs w:val="28"/>
        </w:rPr>
        <w:t xml:space="preserve">, В. Подвижные игры [Текст]: методические рекомендации / В. </w:t>
      </w:r>
      <w:proofErr w:type="spellStart"/>
      <w:r>
        <w:rPr>
          <w:sz w:val="28"/>
          <w:szCs w:val="28"/>
        </w:rPr>
        <w:t>Контвайнис</w:t>
      </w:r>
      <w:proofErr w:type="spellEnd"/>
      <w:r>
        <w:rPr>
          <w:sz w:val="28"/>
          <w:szCs w:val="28"/>
        </w:rPr>
        <w:t xml:space="preserve">, С. </w:t>
      </w:r>
      <w:proofErr w:type="spellStart"/>
      <w:r>
        <w:rPr>
          <w:sz w:val="28"/>
          <w:szCs w:val="28"/>
        </w:rPr>
        <w:t>Станкявичус</w:t>
      </w:r>
      <w:proofErr w:type="spellEnd"/>
      <w:r>
        <w:rPr>
          <w:sz w:val="28"/>
          <w:szCs w:val="28"/>
        </w:rPr>
        <w:t xml:space="preserve"> / пер. с литовского Р.А. Василевский, </w:t>
      </w:r>
      <w:proofErr w:type="gramStart"/>
      <w:r>
        <w:rPr>
          <w:sz w:val="28"/>
          <w:szCs w:val="28"/>
        </w:rPr>
        <w:t>спец</w:t>
      </w:r>
      <w:proofErr w:type="gramEnd"/>
      <w:r>
        <w:rPr>
          <w:sz w:val="28"/>
          <w:szCs w:val="28"/>
        </w:rPr>
        <w:t xml:space="preserve">. редакция канд. </w:t>
      </w:r>
      <w:proofErr w:type="spellStart"/>
      <w:r>
        <w:rPr>
          <w:sz w:val="28"/>
          <w:szCs w:val="28"/>
        </w:rPr>
        <w:t>пед</w:t>
      </w:r>
      <w:proofErr w:type="spellEnd"/>
      <w:r>
        <w:rPr>
          <w:sz w:val="28"/>
          <w:szCs w:val="28"/>
        </w:rPr>
        <w:t>. наук В.П. Иващенко. – М.: 1990</w:t>
      </w:r>
    </w:p>
    <w:p w:rsidR="00F57FE0" w:rsidRDefault="00F57FE0" w:rsidP="003505C4">
      <w:pPr>
        <w:spacing w:line="360" w:lineRule="auto"/>
        <w:jc w:val="both"/>
        <w:rPr>
          <w:sz w:val="28"/>
          <w:szCs w:val="28"/>
        </w:rPr>
      </w:pPr>
      <w:r>
        <w:rPr>
          <w:sz w:val="28"/>
          <w:szCs w:val="28"/>
        </w:rPr>
        <w:t>7. Холодов, Ж.К. Теория и методика физического</w:t>
      </w:r>
      <w:r w:rsidR="003505C4">
        <w:rPr>
          <w:sz w:val="28"/>
          <w:szCs w:val="28"/>
        </w:rPr>
        <w:t xml:space="preserve"> воспитания и спорта [Текст]</w:t>
      </w:r>
      <w:r>
        <w:rPr>
          <w:sz w:val="28"/>
          <w:szCs w:val="28"/>
        </w:rPr>
        <w:t xml:space="preserve">: </w:t>
      </w:r>
      <w:proofErr w:type="spellStart"/>
      <w:r>
        <w:rPr>
          <w:sz w:val="28"/>
          <w:szCs w:val="28"/>
        </w:rPr>
        <w:t>учеб</w:t>
      </w:r>
      <w:proofErr w:type="gramStart"/>
      <w:r>
        <w:rPr>
          <w:sz w:val="28"/>
          <w:szCs w:val="28"/>
        </w:rPr>
        <w:t>.п</w:t>
      </w:r>
      <w:proofErr w:type="gramEnd"/>
      <w:r>
        <w:rPr>
          <w:sz w:val="28"/>
          <w:szCs w:val="28"/>
        </w:rPr>
        <w:t>особие</w:t>
      </w:r>
      <w:proofErr w:type="spellEnd"/>
      <w:r>
        <w:rPr>
          <w:sz w:val="28"/>
          <w:szCs w:val="28"/>
        </w:rPr>
        <w:t xml:space="preserve"> для студ. </w:t>
      </w:r>
      <w:proofErr w:type="spellStart"/>
      <w:r>
        <w:rPr>
          <w:sz w:val="28"/>
          <w:szCs w:val="28"/>
        </w:rPr>
        <w:t>высш</w:t>
      </w:r>
      <w:proofErr w:type="spellEnd"/>
      <w:r>
        <w:rPr>
          <w:sz w:val="28"/>
          <w:szCs w:val="28"/>
        </w:rPr>
        <w:t xml:space="preserve">. учеб. Заведений / Ж.К. Холодов, В.С. Кузнецов. – 2-е изд., </w:t>
      </w:r>
      <w:proofErr w:type="spellStart"/>
      <w:r>
        <w:rPr>
          <w:sz w:val="28"/>
          <w:szCs w:val="28"/>
        </w:rPr>
        <w:t>испр</w:t>
      </w:r>
      <w:proofErr w:type="spellEnd"/>
      <w:r>
        <w:rPr>
          <w:sz w:val="28"/>
          <w:szCs w:val="28"/>
        </w:rPr>
        <w:t xml:space="preserve">. И доп. – М.: Издательский центр «Академия», 2002. – 480 с. – </w:t>
      </w:r>
      <w:r>
        <w:rPr>
          <w:sz w:val="28"/>
          <w:szCs w:val="28"/>
          <w:lang w:val="en-US"/>
        </w:rPr>
        <w:t>ISBN</w:t>
      </w:r>
      <w:r>
        <w:rPr>
          <w:sz w:val="28"/>
          <w:szCs w:val="28"/>
        </w:rPr>
        <w:t xml:space="preserve"> 5-7695-0853-1</w:t>
      </w:r>
      <w:r w:rsidR="003505C4">
        <w:rPr>
          <w:sz w:val="28"/>
          <w:szCs w:val="28"/>
        </w:rPr>
        <w:t>.</w:t>
      </w:r>
    </w:p>
    <w:p w:rsidR="00F57FE0" w:rsidRDefault="00F57FE0" w:rsidP="003505C4">
      <w:pPr>
        <w:spacing w:line="360" w:lineRule="auto"/>
        <w:jc w:val="both"/>
        <w:rPr>
          <w:sz w:val="28"/>
          <w:szCs w:val="28"/>
        </w:rPr>
      </w:pPr>
      <w:r>
        <w:rPr>
          <w:sz w:val="28"/>
          <w:szCs w:val="28"/>
        </w:rPr>
        <w:t xml:space="preserve">8. </w:t>
      </w:r>
      <w:proofErr w:type="spellStart"/>
      <w:r>
        <w:rPr>
          <w:sz w:val="28"/>
          <w:szCs w:val="28"/>
        </w:rPr>
        <w:t>Черданцева</w:t>
      </w:r>
      <w:proofErr w:type="spellEnd"/>
      <w:r>
        <w:rPr>
          <w:sz w:val="28"/>
          <w:szCs w:val="28"/>
        </w:rPr>
        <w:t xml:space="preserve"> Т.Р. Использование подвижных игр в </w:t>
      </w:r>
      <w:proofErr w:type="spellStart"/>
      <w:r>
        <w:rPr>
          <w:sz w:val="28"/>
          <w:szCs w:val="28"/>
        </w:rPr>
        <w:t>соревновательно-игровой</w:t>
      </w:r>
      <w:proofErr w:type="spellEnd"/>
      <w:r>
        <w:rPr>
          <w:sz w:val="28"/>
          <w:szCs w:val="28"/>
        </w:rPr>
        <w:t xml:space="preserve"> деятельности гандболиста [Текст]: методическое пособие / авт.-сост.: Т.Р. </w:t>
      </w:r>
      <w:proofErr w:type="spellStart"/>
      <w:r>
        <w:rPr>
          <w:sz w:val="28"/>
          <w:szCs w:val="28"/>
        </w:rPr>
        <w:t>Черданцева</w:t>
      </w:r>
      <w:proofErr w:type="spellEnd"/>
      <w:r>
        <w:rPr>
          <w:sz w:val="28"/>
          <w:szCs w:val="28"/>
        </w:rPr>
        <w:t xml:space="preserve">, Л.Е. </w:t>
      </w:r>
      <w:proofErr w:type="spellStart"/>
      <w:r>
        <w:rPr>
          <w:sz w:val="28"/>
          <w:szCs w:val="28"/>
        </w:rPr>
        <w:t>Афонина</w:t>
      </w:r>
      <w:proofErr w:type="spellEnd"/>
      <w:r>
        <w:rPr>
          <w:sz w:val="28"/>
          <w:szCs w:val="28"/>
        </w:rPr>
        <w:t xml:space="preserve">, А.В. Соколова, Е.С. </w:t>
      </w:r>
      <w:proofErr w:type="spellStart"/>
      <w:r>
        <w:rPr>
          <w:sz w:val="28"/>
          <w:szCs w:val="28"/>
        </w:rPr>
        <w:t>Беланова</w:t>
      </w:r>
      <w:proofErr w:type="spellEnd"/>
      <w:r>
        <w:rPr>
          <w:sz w:val="28"/>
          <w:szCs w:val="28"/>
        </w:rPr>
        <w:t>. – Новокузне</w:t>
      </w:r>
      <w:r w:rsidR="003505C4">
        <w:rPr>
          <w:sz w:val="28"/>
          <w:szCs w:val="28"/>
        </w:rPr>
        <w:t>цк: МОУ ДПО ИПК, 2008. – 100 с.</w:t>
      </w:r>
    </w:p>
    <w:p w:rsidR="00F57FE0" w:rsidRDefault="00F57FE0" w:rsidP="003505C4">
      <w:pPr>
        <w:spacing w:line="360" w:lineRule="auto"/>
        <w:jc w:val="both"/>
        <w:rPr>
          <w:sz w:val="28"/>
          <w:szCs w:val="28"/>
        </w:rPr>
      </w:pPr>
      <w:r>
        <w:rPr>
          <w:sz w:val="28"/>
          <w:szCs w:val="28"/>
        </w:rPr>
        <w:t xml:space="preserve">9. </w:t>
      </w:r>
      <w:proofErr w:type="spellStart"/>
      <w:r w:rsidRPr="00CA7621">
        <w:rPr>
          <w:sz w:val="28"/>
          <w:szCs w:val="28"/>
        </w:rPr>
        <w:t>Яхонтова</w:t>
      </w:r>
      <w:proofErr w:type="spellEnd"/>
      <w:r w:rsidRPr="00CA7621">
        <w:rPr>
          <w:sz w:val="28"/>
          <w:szCs w:val="28"/>
        </w:rPr>
        <w:t xml:space="preserve"> Е.Р. Юный баскетболист. – М.: Физкультура и спорт, 1987</w:t>
      </w:r>
      <w:r w:rsidR="003505C4">
        <w:rPr>
          <w:sz w:val="28"/>
          <w:szCs w:val="28"/>
        </w:rPr>
        <w:t>.</w:t>
      </w:r>
    </w:p>
    <w:p w:rsidR="00F57FE0" w:rsidRDefault="00F57FE0" w:rsidP="003505C4">
      <w:pPr>
        <w:spacing w:line="360" w:lineRule="auto"/>
        <w:jc w:val="both"/>
        <w:rPr>
          <w:sz w:val="28"/>
          <w:szCs w:val="28"/>
        </w:rPr>
      </w:pPr>
      <w:r>
        <w:rPr>
          <w:sz w:val="28"/>
          <w:szCs w:val="28"/>
        </w:rPr>
        <w:t>10. Портных Ю.И. и др. Игры в тренировке баскетболистов: Учебное  пособие. – СПб ГАФК им  П.Ф. Лесгафта, 1999.</w:t>
      </w:r>
    </w:p>
    <w:p w:rsidR="00F57FE0" w:rsidRDefault="00F57FE0" w:rsidP="00F57FE0">
      <w:pPr>
        <w:rPr>
          <w:sz w:val="28"/>
          <w:szCs w:val="28"/>
        </w:rPr>
      </w:pPr>
    </w:p>
    <w:p w:rsidR="00F57FE0" w:rsidRPr="00AA172F" w:rsidRDefault="003505C4" w:rsidP="00F57FE0">
      <w:pPr>
        <w:spacing w:line="360" w:lineRule="auto"/>
        <w:jc w:val="center"/>
        <w:rPr>
          <w:i/>
          <w:sz w:val="28"/>
          <w:szCs w:val="28"/>
          <w:u w:val="single"/>
        </w:rPr>
      </w:pPr>
      <w:r>
        <w:rPr>
          <w:i/>
          <w:sz w:val="28"/>
          <w:szCs w:val="28"/>
          <w:u w:val="single"/>
        </w:rPr>
        <w:t xml:space="preserve">Литература для </w:t>
      </w:r>
      <w:proofErr w:type="gramStart"/>
      <w:r>
        <w:rPr>
          <w:i/>
          <w:sz w:val="28"/>
          <w:szCs w:val="28"/>
          <w:u w:val="single"/>
        </w:rPr>
        <w:t>обучающихся</w:t>
      </w:r>
      <w:proofErr w:type="gramEnd"/>
    </w:p>
    <w:p w:rsidR="00F57FE0" w:rsidRDefault="00F57FE0" w:rsidP="00F57FE0">
      <w:pPr>
        <w:spacing w:line="360" w:lineRule="auto"/>
        <w:jc w:val="both"/>
        <w:rPr>
          <w:sz w:val="28"/>
          <w:szCs w:val="28"/>
        </w:rPr>
      </w:pPr>
    </w:p>
    <w:p w:rsidR="00F57FE0" w:rsidRDefault="00F57FE0" w:rsidP="003505C4">
      <w:pPr>
        <w:spacing w:line="360" w:lineRule="auto"/>
        <w:jc w:val="both"/>
        <w:rPr>
          <w:sz w:val="28"/>
          <w:szCs w:val="28"/>
        </w:rPr>
      </w:pPr>
      <w:r w:rsidRPr="00694D34">
        <w:rPr>
          <w:sz w:val="28"/>
          <w:szCs w:val="28"/>
        </w:rPr>
        <w:t>1.</w:t>
      </w:r>
      <w:r>
        <w:rPr>
          <w:sz w:val="28"/>
          <w:szCs w:val="28"/>
        </w:rPr>
        <w:t xml:space="preserve"> Башкиров, В. Профилактика травм у спортсменов / В.Башкиров. – М.: Физкультура и спорт, 1987. – 176 с., ил.</w:t>
      </w:r>
    </w:p>
    <w:p w:rsidR="00F57FE0" w:rsidRDefault="00F57FE0" w:rsidP="003505C4">
      <w:pPr>
        <w:spacing w:line="360" w:lineRule="auto"/>
        <w:jc w:val="both"/>
        <w:rPr>
          <w:sz w:val="28"/>
          <w:szCs w:val="28"/>
        </w:rPr>
      </w:pPr>
      <w:r>
        <w:rPr>
          <w:sz w:val="28"/>
          <w:szCs w:val="28"/>
        </w:rPr>
        <w:t xml:space="preserve">2. </w:t>
      </w:r>
      <w:proofErr w:type="spellStart"/>
      <w:r>
        <w:rPr>
          <w:sz w:val="28"/>
          <w:szCs w:val="28"/>
        </w:rPr>
        <w:t>Куколевский</w:t>
      </w:r>
      <w:proofErr w:type="spellEnd"/>
      <w:r>
        <w:rPr>
          <w:sz w:val="28"/>
          <w:szCs w:val="28"/>
        </w:rPr>
        <w:t xml:space="preserve">, Г. Гигиена физкультурника / Г. </w:t>
      </w:r>
      <w:proofErr w:type="spellStart"/>
      <w:r>
        <w:rPr>
          <w:sz w:val="28"/>
          <w:szCs w:val="28"/>
        </w:rPr>
        <w:t>Куколевский</w:t>
      </w:r>
      <w:proofErr w:type="spellEnd"/>
      <w:r>
        <w:rPr>
          <w:sz w:val="28"/>
          <w:szCs w:val="28"/>
        </w:rPr>
        <w:t>. – М.: «Медицина», 1971. – 80с., ил.</w:t>
      </w:r>
    </w:p>
    <w:p w:rsidR="00F57FE0" w:rsidRDefault="00F57FE0" w:rsidP="003505C4">
      <w:pPr>
        <w:spacing w:line="360" w:lineRule="auto"/>
        <w:jc w:val="both"/>
        <w:rPr>
          <w:sz w:val="28"/>
          <w:szCs w:val="28"/>
        </w:rPr>
      </w:pPr>
      <w:r>
        <w:rPr>
          <w:sz w:val="28"/>
          <w:szCs w:val="28"/>
        </w:rPr>
        <w:t xml:space="preserve">3. Левченко, А. Игры, которых не было. Сборник спортивно-подвижных игр / А.Левченко, </w:t>
      </w:r>
      <w:proofErr w:type="spellStart"/>
      <w:r>
        <w:rPr>
          <w:sz w:val="28"/>
          <w:szCs w:val="28"/>
        </w:rPr>
        <w:t>В.Матысон</w:t>
      </w:r>
      <w:proofErr w:type="spellEnd"/>
      <w:r>
        <w:rPr>
          <w:sz w:val="28"/>
          <w:szCs w:val="28"/>
        </w:rPr>
        <w:t>. – М.: Педагогическ</w:t>
      </w:r>
      <w:r w:rsidR="003505C4">
        <w:rPr>
          <w:sz w:val="28"/>
          <w:szCs w:val="28"/>
        </w:rPr>
        <w:t>ое общество России, 2007. – 128</w:t>
      </w:r>
      <w:r>
        <w:rPr>
          <w:sz w:val="28"/>
          <w:szCs w:val="28"/>
        </w:rPr>
        <w:t xml:space="preserve">с. </w:t>
      </w:r>
    </w:p>
    <w:p w:rsidR="00F57FE0" w:rsidRDefault="00F57FE0" w:rsidP="003505C4">
      <w:pPr>
        <w:spacing w:line="360" w:lineRule="auto"/>
        <w:jc w:val="both"/>
        <w:rPr>
          <w:sz w:val="28"/>
          <w:szCs w:val="28"/>
        </w:rPr>
      </w:pPr>
      <w:r>
        <w:rPr>
          <w:sz w:val="28"/>
          <w:szCs w:val="28"/>
        </w:rPr>
        <w:t>4. Логинов, М. Развивающие игры: быстрее, выше, сильнее / М.Логинов. – СПб</w:t>
      </w:r>
      <w:proofErr w:type="gramStart"/>
      <w:r>
        <w:rPr>
          <w:sz w:val="28"/>
          <w:szCs w:val="28"/>
        </w:rPr>
        <w:t xml:space="preserve">.: </w:t>
      </w:r>
      <w:proofErr w:type="gramEnd"/>
      <w:r>
        <w:rPr>
          <w:sz w:val="28"/>
          <w:szCs w:val="28"/>
        </w:rPr>
        <w:t>Дельта, 1998. – 208 с., ил.</w:t>
      </w:r>
    </w:p>
    <w:p w:rsidR="00F57FE0" w:rsidRDefault="00F57FE0" w:rsidP="003505C4">
      <w:pPr>
        <w:spacing w:line="360" w:lineRule="auto"/>
        <w:jc w:val="both"/>
      </w:pPr>
      <w:r>
        <w:rPr>
          <w:sz w:val="28"/>
          <w:szCs w:val="28"/>
        </w:rPr>
        <w:t xml:space="preserve">5. </w:t>
      </w:r>
      <w:proofErr w:type="spellStart"/>
      <w:r>
        <w:rPr>
          <w:sz w:val="28"/>
          <w:szCs w:val="28"/>
        </w:rPr>
        <w:t>Талага</w:t>
      </w:r>
      <w:proofErr w:type="spellEnd"/>
      <w:r>
        <w:rPr>
          <w:sz w:val="28"/>
          <w:szCs w:val="28"/>
        </w:rPr>
        <w:t xml:space="preserve">, Е. Энциклопедия физических упражнений / </w:t>
      </w:r>
      <w:proofErr w:type="spellStart"/>
      <w:r>
        <w:rPr>
          <w:sz w:val="28"/>
          <w:szCs w:val="28"/>
        </w:rPr>
        <w:t>Е.Талага</w:t>
      </w:r>
      <w:proofErr w:type="spellEnd"/>
      <w:r>
        <w:rPr>
          <w:sz w:val="28"/>
          <w:szCs w:val="28"/>
        </w:rPr>
        <w:t>, пер. с польск. – М.: Физкультура и спорт, 1998. – 412 с., ил.</w:t>
      </w:r>
    </w:p>
    <w:p w:rsidR="003505C4" w:rsidRDefault="003505C4" w:rsidP="00F57FE0">
      <w:pPr>
        <w:spacing w:line="360" w:lineRule="auto"/>
        <w:jc w:val="right"/>
        <w:rPr>
          <w:b/>
          <w:sz w:val="28"/>
          <w:szCs w:val="28"/>
        </w:rPr>
      </w:pPr>
    </w:p>
    <w:p w:rsidR="003505C4" w:rsidRDefault="003505C4" w:rsidP="00F57FE0">
      <w:pPr>
        <w:spacing w:line="360" w:lineRule="auto"/>
        <w:jc w:val="right"/>
        <w:rPr>
          <w:b/>
          <w:sz w:val="28"/>
          <w:szCs w:val="28"/>
        </w:rPr>
      </w:pPr>
    </w:p>
    <w:p w:rsidR="003505C4" w:rsidRDefault="003505C4" w:rsidP="00F57FE0">
      <w:pPr>
        <w:spacing w:line="360" w:lineRule="auto"/>
        <w:jc w:val="right"/>
        <w:rPr>
          <w:b/>
          <w:sz w:val="28"/>
          <w:szCs w:val="28"/>
        </w:rPr>
      </w:pPr>
    </w:p>
    <w:p w:rsidR="003505C4" w:rsidRDefault="003505C4" w:rsidP="00F57FE0">
      <w:pPr>
        <w:spacing w:line="360" w:lineRule="auto"/>
        <w:jc w:val="right"/>
        <w:rPr>
          <w:b/>
          <w:sz w:val="28"/>
          <w:szCs w:val="28"/>
        </w:rPr>
      </w:pPr>
    </w:p>
    <w:p w:rsidR="003505C4" w:rsidRDefault="003505C4" w:rsidP="00F57FE0">
      <w:pPr>
        <w:spacing w:line="360" w:lineRule="auto"/>
        <w:jc w:val="right"/>
        <w:rPr>
          <w:b/>
          <w:sz w:val="28"/>
          <w:szCs w:val="28"/>
        </w:rPr>
      </w:pPr>
    </w:p>
    <w:p w:rsidR="003505C4" w:rsidRDefault="003505C4" w:rsidP="00F57FE0">
      <w:pPr>
        <w:spacing w:line="360" w:lineRule="auto"/>
        <w:jc w:val="right"/>
        <w:rPr>
          <w:b/>
          <w:sz w:val="28"/>
          <w:szCs w:val="28"/>
        </w:rPr>
      </w:pPr>
    </w:p>
    <w:p w:rsidR="003505C4" w:rsidRDefault="003505C4" w:rsidP="00F57FE0">
      <w:pPr>
        <w:spacing w:line="360" w:lineRule="auto"/>
        <w:jc w:val="right"/>
        <w:rPr>
          <w:b/>
          <w:sz w:val="28"/>
          <w:szCs w:val="28"/>
        </w:rPr>
      </w:pPr>
    </w:p>
    <w:p w:rsidR="003505C4" w:rsidRDefault="003505C4" w:rsidP="00F57FE0">
      <w:pPr>
        <w:spacing w:line="360" w:lineRule="auto"/>
        <w:jc w:val="right"/>
        <w:rPr>
          <w:b/>
          <w:sz w:val="28"/>
          <w:szCs w:val="28"/>
        </w:rPr>
      </w:pPr>
    </w:p>
    <w:p w:rsidR="003505C4" w:rsidRDefault="003505C4" w:rsidP="00F57FE0">
      <w:pPr>
        <w:spacing w:line="360" w:lineRule="auto"/>
        <w:jc w:val="right"/>
        <w:rPr>
          <w:b/>
          <w:sz w:val="28"/>
          <w:szCs w:val="28"/>
        </w:rPr>
      </w:pPr>
    </w:p>
    <w:p w:rsidR="003505C4" w:rsidRDefault="003505C4" w:rsidP="00F57FE0">
      <w:pPr>
        <w:spacing w:line="360" w:lineRule="auto"/>
        <w:jc w:val="right"/>
        <w:rPr>
          <w:b/>
          <w:sz w:val="28"/>
          <w:szCs w:val="28"/>
        </w:rPr>
      </w:pPr>
    </w:p>
    <w:p w:rsidR="003505C4" w:rsidRDefault="003505C4" w:rsidP="00F57FE0">
      <w:pPr>
        <w:spacing w:line="360" w:lineRule="auto"/>
        <w:jc w:val="right"/>
        <w:rPr>
          <w:b/>
          <w:sz w:val="28"/>
          <w:szCs w:val="28"/>
        </w:rPr>
      </w:pPr>
    </w:p>
    <w:p w:rsidR="003505C4" w:rsidRDefault="003505C4" w:rsidP="00F57FE0">
      <w:pPr>
        <w:spacing w:line="360" w:lineRule="auto"/>
        <w:jc w:val="right"/>
        <w:rPr>
          <w:b/>
          <w:sz w:val="28"/>
          <w:szCs w:val="28"/>
        </w:rPr>
      </w:pPr>
    </w:p>
    <w:p w:rsidR="003505C4" w:rsidRDefault="003505C4" w:rsidP="00F57FE0">
      <w:pPr>
        <w:spacing w:line="360" w:lineRule="auto"/>
        <w:jc w:val="right"/>
        <w:rPr>
          <w:b/>
          <w:sz w:val="28"/>
          <w:szCs w:val="28"/>
        </w:rPr>
      </w:pPr>
    </w:p>
    <w:p w:rsidR="003505C4" w:rsidRDefault="003505C4" w:rsidP="00F57FE0">
      <w:pPr>
        <w:spacing w:line="360" w:lineRule="auto"/>
        <w:jc w:val="right"/>
        <w:rPr>
          <w:b/>
          <w:sz w:val="28"/>
          <w:szCs w:val="28"/>
        </w:rPr>
      </w:pPr>
    </w:p>
    <w:p w:rsidR="003505C4" w:rsidRDefault="003505C4" w:rsidP="00F57FE0">
      <w:pPr>
        <w:spacing w:line="360" w:lineRule="auto"/>
        <w:jc w:val="right"/>
        <w:rPr>
          <w:b/>
          <w:sz w:val="28"/>
          <w:szCs w:val="28"/>
        </w:rPr>
      </w:pPr>
    </w:p>
    <w:p w:rsidR="003505C4" w:rsidRDefault="003505C4" w:rsidP="00F57FE0">
      <w:pPr>
        <w:spacing w:line="360" w:lineRule="auto"/>
        <w:jc w:val="right"/>
        <w:rPr>
          <w:b/>
          <w:sz w:val="28"/>
          <w:szCs w:val="28"/>
        </w:rPr>
      </w:pPr>
    </w:p>
    <w:p w:rsidR="003505C4" w:rsidRDefault="003505C4" w:rsidP="00F57FE0">
      <w:pPr>
        <w:spacing w:line="360" w:lineRule="auto"/>
        <w:jc w:val="right"/>
        <w:rPr>
          <w:b/>
          <w:sz w:val="28"/>
          <w:szCs w:val="28"/>
        </w:rPr>
      </w:pPr>
    </w:p>
    <w:p w:rsidR="003505C4" w:rsidRDefault="003505C4" w:rsidP="00F57FE0">
      <w:pPr>
        <w:spacing w:line="360" w:lineRule="auto"/>
        <w:jc w:val="right"/>
        <w:rPr>
          <w:b/>
          <w:sz w:val="28"/>
          <w:szCs w:val="28"/>
        </w:rPr>
      </w:pPr>
    </w:p>
    <w:p w:rsidR="00EF6E59" w:rsidRPr="00425802" w:rsidRDefault="00EF6E59" w:rsidP="00F57FE0">
      <w:pPr>
        <w:spacing w:line="360" w:lineRule="auto"/>
        <w:jc w:val="right"/>
        <w:rPr>
          <w:rFonts w:asciiTheme="majorHAnsi" w:hAnsiTheme="majorHAnsi"/>
          <w:b/>
          <w:sz w:val="28"/>
          <w:szCs w:val="28"/>
        </w:rPr>
      </w:pPr>
      <w:r w:rsidRPr="00425802">
        <w:rPr>
          <w:rFonts w:asciiTheme="majorHAnsi" w:hAnsiTheme="majorHAnsi"/>
          <w:b/>
          <w:sz w:val="28"/>
          <w:szCs w:val="28"/>
        </w:rPr>
        <w:t>Приложение</w:t>
      </w:r>
    </w:p>
    <w:p w:rsidR="00EF6E59" w:rsidRPr="00425802" w:rsidRDefault="00EF6E59" w:rsidP="00F57FE0">
      <w:pPr>
        <w:spacing w:line="360" w:lineRule="auto"/>
        <w:jc w:val="center"/>
        <w:rPr>
          <w:rFonts w:asciiTheme="majorHAnsi" w:hAnsiTheme="majorHAnsi"/>
          <w:b/>
          <w:sz w:val="28"/>
          <w:szCs w:val="28"/>
        </w:rPr>
      </w:pPr>
      <w:r w:rsidRPr="00425802">
        <w:rPr>
          <w:rFonts w:asciiTheme="majorHAnsi" w:hAnsiTheme="majorHAnsi"/>
          <w:b/>
          <w:sz w:val="28"/>
          <w:szCs w:val="28"/>
        </w:rPr>
        <w:t>Игры, направленные на р</w:t>
      </w:r>
      <w:r w:rsidR="00F57FE0" w:rsidRPr="00425802">
        <w:rPr>
          <w:rFonts w:asciiTheme="majorHAnsi" w:hAnsiTheme="majorHAnsi"/>
          <w:b/>
          <w:sz w:val="28"/>
          <w:szCs w:val="28"/>
        </w:rPr>
        <w:t>азвитие скоростных способностей</w:t>
      </w:r>
    </w:p>
    <w:p w:rsidR="00EF6E59" w:rsidRPr="00425802" w:rsidRDefault="003F335E" w:rsidP="00EF6E59">
      <w:pPr>
        <w:spacing w:line="360" w:lineRule="auto"/>
        <w:jc w:val="center"/>
        <w:rPr>
          <w:rFonts w:asciiTheme="majorHAnsi" w:hAnsiTheme="majorHAnsi"/>
          <w:b/>
          <w:sz w:val="28"/>
          <w:szCs w:val="28"/>
        </w:rPr>
      </w:pPr>
      <w:r w:rsidRPr="00425802">
        <w:rPr>
          <w:rFonts w:asciiTheme="majorHAnsi" w:hAnsiTheme="majorHAnsi"/>
          <w:b/>
          <w:sz w:val="28"/>
          <w:szCs w:val="28"/>
        </w:rPr>
        <w:lastRenderedPageBreak/>
        <w:t>« К своим флажкам»</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Играющие делятся на 3-4 группы. Группы становятся в круги. В центре каждого круга находится игрок с цветным флажком в руке, вытянутой вверх. По первому сигналу учителя все ученики, кроме игроков с флажками разбегаются по площадке. По второму сигналу разбежавшиеся игроки останавливаются, приседают и закрывают глаза, а игроки с флажками по указанию  учителя переходят на другое место. После слов учителя: «К своим флажкам!» - играющие открывают глаза и бегут к флажку своего цвета, чтобы первыми построиться в круг. Группа, построившаяся первой, выигрывает.</w:t>
      </w:r>
    </w:p>
    <w:p w:rsidR="00EF6E59" w:rsidRPr="00425802" w:rsidRDefault="003F335E" w:rsidP="00EF6E59">
      <w:pPr>
        <w:spacing w:line="360" w:lineRule="auto"/>
        <w:jc w:val="center"/>
        <w:rPr>
          <w:rFonts w:asciiTheme="majorHAnsi" w:hAnsiTheme="majorHAnsi"/>
          <w:b/>
          <w:sz w:val="28"/>
          <w:szCs w:val="28"/>
        </w:rPr>
      </w:pPr>
      <w:r w:rsidRPr="00425802">
        <w:rPr>
          <w:rFonts w:asciiTheme="majorHAnsi" w:hAnsiTheme="majorHAnsi"/>
          <w:b/>
          <w:sz w:val="28"/>
          <w:szCs w:val="28"/>
        </w:rPr>
        <w:t>«Два мороза»</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На противоположных сторонах площадки отмечаются два  города. Играющие, Разделившись на две группы, располагаются в них. В середине площадки помещаются братья Морозы: Мороз Красный Нос и Мороз Синий Нос. Они обращаются к игрокам со словами:</w:t>
      </w:r>
    </w:p>
    <w:p w:rsidR="00EF6E59" w:rsidRPr="00425802" w:rsidRDefault="00EF6E59" w:rsidP="00EF6E59">
      <w:pPr>
        <w:spacing w:line="360" w:lineRule="auto"/>
        <w:rPr>
          <w:rFonts w:asciiTheme="majorHAnsi" w:hAnsiTheme="majorHAnsi"/>
          <w:sz w:val="28"/>
          <w:szCs w:val="28"/>
        </w:rPr>
      </w:pPr>
      <w:r w:rsidRPr="00425802">
        <w:rPr>
          <w:rFonts w:asciiTheme="majorHAnsi" w:hAnsiTheme="majorHAnsi"/>
          <w:sz w:val="28"/>
          <w:szCs w:val="28"/>
        </w:rPr>
        <w:t>Мы два брата молодые,</w:t>
      </w:r>
    </w:p>
    <w:p w:rsidR="00EF6E59" w:rsidRPr="00425802" w:rsidRDefault="00EF6E59" w:rsidP="00EF6E59">
      <w:pPr>
        <w:spacing w:line="360" w:lineRule="auto"/>
        <w:rPr>
          <w:rFonts w:asciiTheme="majorHAnsi" w:hAnsiTheme="majorHAnsi"/>
          <w:sz w:val="28"/>
          <w:szCs w:val="28"/>
        </w:rPr>
      </w:pPr>
      <w:r w:rsidRPr="00425802">
        <w:rPr>
          <w:rFonts w:asciiTheme="majorHAnsi" w:hAnsiTheme="majorHAnsi"/>
          <w:sz w:val="28"/>
          <w:szCs w:val="28"/>
        </w:rPr>
        <w:t>Два Мороза удалые:</w:t>
      </w:r>
    </w:p>
    <w:p w:rsidR="00EF6E59" w:rsidRPr="00425802" w:rsidRDefault="00EF6E59" w:rsidP="00EF6E59">
      <w:pPr>
        <w:spacing w:line="360" w:lineRule="auto"/>
        <w:rPr>
          <w:rFonts w:asciiTheme="majorHAnsi" w:hAnsiTheme="majorHAnsi"/>
          <w:sz w:val="28"/>
          <w:szCs w:val="28"/>
        </w:rPr>
      </w:pPr>
      <w:r w:rsidRPr="00425802">
        <w:rPr>
          <w:rFonts w:asciiTheme="majorHAnsi" w:hAnsiTheme="majorHAnsi"/>
          <w:sz w:val="28"/>
          <w:szCs w:val="28"/>
        </w:rPr>
        <w:t xml:space="preserve">Я – Мороз Красный Нос, </w:t>
      </w:r>
    </w:p>
    <w:p w:rsidR="00EF6E59" w:rsidRPr="00425802" w:rsidRDefault="00EF6E59" w:rsidP="00EF6E59">
      <w:pPr>
        <w:spacing w:line="360" w:lineRule="auto"/>
        <w:rPr>
          <w:rFonts w:asciiTheme="majorHAnsi" w:hAnsiTheme="majorHAnsi"/>
          <w:sz w:val="28"/>
          <w:szCs w:val="28"/>
        </w:rPr>
      </w:pPr>
      <w:r w:rsidRPr="00425802">
        <w:rPr>
          <w:rFonts w:asciiTheme="majorHAnsi" w:hAnsiTheme="majorHAnsi"/>
          <w:sz w:val="28"/>
          <w:szCs w:val="28"/>
        </w:rPr>
        <w:t>Я – Мороз Синий Нос.</w:t>
      </w:r>
    </w:p>
    <w:p w:rsidR="00EF6E59" w:rsidRPr="00425802" w:rsidRDefault="00EF6E59" w:rsidP="00EF6E59">
      <w:pPr>
        <w:spacing w:line="360" w:lineRule="auto"/>
        <w:rPr>
          <w:rFonts w:asciiTheme="majorHAnsi" w:hAnsiTheme="majorHAnsi"/>
          <w:sz w:val="28"/>
          <w:szCs w:val="28"/>
        </w:rPr>
      </w:pPr>
      <w:r w:rsidRPr="00425802">
        <w:rPr>
          <w:rFonts w:asciiTheme="majorHAnsi" w:hAnsiTheme="majorHAnsi"/>
          <w:sz w:val="28"/>
          <w:szCs w:val="28"/>
        </w:rPr>
        <w:t>Кто из вас решится,</w:t>
      </w:r>
    </w:p>
    <w:p w:rsidR="00EF6E59" w:rsidRPr="00425802" w:rsidRDefault="00EF6E59" w:rsidP="00EF6E59">
      <w:pPr>
        <w:spacing w:line="360" w:lineRule="auto"/>
        <w:rPr>
          <w:rFonts w:asciiTheme="majorHAnsi" w:hAnsiTheme="majorHAnsi"/>
          <w:sz w:val="28"/>
          <w:szCs w:val="28"/>
        </w:rPr>
      </w:pPr>
      <w:r w:rsidRPr="00425802">
        <w:rPr>
          <w:rFonts w:asciiTheme="majorHAnsi" w:hAnsiTheme="majorHAnsi"/>
          <w:sz w:val="28"/>
          <w:szCs w:val="28"/>
        </w:rPr>
        <w:t>В путь – дороженьку пуститься?</w:t>
      </w:r>
    </w:p>
    <w:p w:rsidR="00EF6E59" w:rsidRPr="00425802" w:rsidRDefault="00EF6E59" w:rsidP="00EF6E59">
      <w:pPr>
        <w:spacing w:line="360" w:lineRule="auto"/>
        <w:rPr>
          <w:rFonts w:asciiTheme="majorHAnsi" w:hAnsiTheme="majorHAnsi"/>
          <w:sz w:val="28"/>
          <w:szCs w:val="28"/>
        </w:rPr>
      </w:pPr>
      <w:r w:rsidRPr="00425802">
        <w:rPr>
          <w:rFonts w:asciiTheme="majorHAnsi" w:hAnsiTheme="majorHAnsi"/>
          <w:sz w:val="28"/>
          <w:szCs w:val="28"/>
        </w:rPr>
        <w:t>Ребята хором отвечают:</w:t>
      </w:r>
    </w:p>
    <w:p w:rsidR="00EF6E59" w:rsidRPr="00425802" w:rsidRDefault="00EF6E59" w:rsidP="00EF6E59">
      <w:pPr>
        <w:spacing w:line="360" w:lineRule="auto"/>
        <w:rPr>
          <w:rFonts w:asciiTheme="majorHAnsi" w:hAnsiTheme="majorHAnsi"/>
          <w:sz w:val="28"/>
          <w:szCs w:val="28"/>
        </w:rPr>
      </w:pPr>
      <w:r w:rsidRPr="00425802">
        <w:rPr>
          <w:rFonts w:asciiTheme="majorHAnsi" w:hAnsiTheme="majorHAnsi"/>
          <w:sz w:val="28"/>
          <w:szCs w:val="28"/>
        </w:rPr>
        <w:t>Не боимся мы угроз,</w:t>
      </w:r>
    </w:p>
    <w:p w:rsidR="00EF6E59" w:rsidRPr="00425802" w:rsidRDefault="00EF6E59" w:rsidP="00EF6E59">
      <w:pPr>
        <w:spacing w:line="360" w:lineRule="auto"/>
        <w:rPr>
          <w:rFonts w:asciiTheme="majorHAnsi" w:hAnsiTheme="majorHAnsi"/>
          <w:sz w:val="28"/>
          <w:szCs w:val="28"/>
        </w:rPr>
      </w:pPr>
      <w:r w:rsidRPr="00425802">
        <w:rPr>
          <w:rFonts w:asciiTheme="majorHAnsi" w:hAnsiTheme="majorHAnsi"/>
          <w:sz w:val="28"/>
          <w:szCs w:val="28"/>
        </w:rPr>
        <w:t>И не страшен нам мороз.</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И начинают перебегать из одного «города» в другой. Морозы их ловят. Тот, кого им удаётся поймать, считается замороженным. Он остаётся на том месте, где был пойман, и должен, раскинув руки, преграждать путь играющим при следующих перебежках. Когда замороженных окажется так много. Что пробегать станет трудно, игра прекращается. Победителями считаются те, кого ни разу не заморозили.</w:t>
      </w:r>
    </w:p>
    <w:p w:rsidR="00EF6E59" w:rsidRPr="00425802" w:rsidRDefault="00EF6E59" w:rsidP="00EF6E59">
      <w:pPr>
        <w:spacing w:line="360" w:lineRule="auto"/>
        <w:jc w:val="center"/>
        <w:rPr>
          <w:rFonts w:asciiTheme="majorHAnsi" w:hAnsiTheme="majorHAnsi"/>
          <w:b/>
          <w:sz w:val="28"/>
          <w:szCs w:val="28"/>
        </w:rPr>
      </w:pPr>
      <w:r w:rsidRPr="00425802">
        <w:rPr>
          <w:rFonts w:asciiTheme="majorHAnsi" w:hAnsiTheme="majorHAnsi"/>
          <w:b/>
          <w:sz w:val="28"/>
          <w:szCs w:val="28"/>
        </w:rPr>
        <w:lastRenderedPageBreak/>
        <w:t>«Пятнашки»</w:t>
      </w:r>
    </w:p>
    <w:p w:rsidR="00EF6E59" w:rsidRPr="00425802" w:rsidRDefault="00EF6E59" w:rsidP="003505C4">
      <w:pPr>
        <w:spacing w:line="360" w:lineRule="auto"/>
        <w:ind w:firstLine="709"/>
        <w:jc w:val="both"/>
        <w:rPr>
          <w:rFonts w:asciiTheme="majorHAnsi" w:hAnsiTheme="majorHAnsi"/>
          <w:sz w:val="28"/>
          <w:szCs w:val="28"/>
        </w:rPr>
      </w:pPr>
      <w:proofErr w:type="gramStart"/>
      <w:r w:rsidRPr="00425802">
        <w:rPr>
          <w:rFonts w:asciiTheme="majorHAnsi" w:hAnsiTheme="majorHAnsi"/>
          <w:sz w:val="28"/>
          <w:szCs w:val="28"/>
        </w:rPr>
        <w:t>Играющие</w:t>
      </w:r>
      <w:proofErr w:type="gramEnd"/>
      <w:r w:rsidRPr="00425802">
        <w:rPr>
          <w:rFonts w:asciiTheme="majorHAnsi" w:hAnsiTheme="majorHAnsi"/>
          <w:sz w:val="28"/>
          <w:szCs w:val="28"/>
        </w:rPr>
        <w:t xml:space="preserve"> становятся по кругу на расстоянии вытянутых рук. Выбирают двух водящих. Один из них  - «</w:t>
      </w:r>
      <w:proofErr w:type="spellStart"/>
      <w:r w:rsidRPr="00425802">
        <w:rPr>
          <w:rFonts w:asciiTheme="majorHAnsi" w:hAnsiTheme="majorHAnsi"/>
          <w:sz w:val="28"/>
          <w:szCs w:val="28"/>
        </w:rPr>
        <w:t>пятнашка</w:t>
      </w:r>
      <w:proofErr w:type="spellEnd"/>
      <w:r w:rsidRPr="00425802">
        <w:rPr>
          <w:rFonts w:asciiTheme="majorHAnsi" w:hAnsiTheme="majorHAnsi"/>
          <w:sz w:val="28"/>
          <w:szCs w:val="28"/>
        </w:rPr>
        <w:t>»</w:t>
      </w:r>
      <w:proofErr w:type="gramStart"/>
      <w:r w:rsidRPr="00425802">
        <w:rPr>
          <w:rFonts w:asciiTheme="majorHAnsi" w:hAnsiTheme="majorHAnsi"/>
          <w:sz w:val="28"/>
          <w:szCs w:val="28"/>
        </w:rPr>
        <w:t xml:space="preserve"> ,</w:t>
      </w:r>
      <w:proofErr w:type="gramEnd"/>
      <w:r w:rsidRPr="00425802">
        <w:rPr>
          <w:rFonts w:asciiTheme="majorHAnsi" w:hAnsiTheme="majorHAnsi"/>
          <w:sz w:val="28"/>
          <w:szCs w:val="28"/>
        </w:rPr>
        <w:t xml:space="preserve"> другой  - убегающий. Перед началом игры они становятся за кругом с разных сторон.</w:t>
      </w:r>
    </w:p>
    <w:p w:rsidR="00EF6E59" w:rsidRPr="00425802" w:rsidRDefault="00EF6E59" w:rsidP="00EF6E59">
      <w:pPr>
        <w:spacing w:line="360" w:lineRule="auto"/>
        <w:rPr>
          <w:rFonts w:asciiTheme="majorHAnsi" w:hAnsiTheme="majorHAnsi"/>
          <w:sz w:val="28"/>
          <w:szCs w:val="28"/>
        </w:rPr>
      </w:pPr>
      <w:r w:rsidRPr="00425802">
        <w:rPr>
          <w:rFonts w:asciiTheme="majorHAnsi" w:hAnsiTheme="majorHAnsi"/>
          <w:sz w:val="28"/>
          <w:szCs w:val="28"/>
        </w:rPr>
        <w:t>По знаку ведущего «</w:t>
      </w:r>
      <w:proofErr w:type="spellStart"/>
      <w:r w:rsidRPr="00425802">
        <w:rPr>
          <w:rFonts w:asciiTheme="majorHAnsi" w:hAnsiTheme="majorHAnsi"/>
          <w:sz w:val="28"/>
          <w:szCs w:val="28"/>
        </w:rPr>
        <w:t>пятнашка</w:t>
      </w:r>
      <w:proofErr w:type="spellEnd"/>
      <w:r w:rsidRPr="00425802">
        <w:rPr>
          <w:rFonts w:asciiTheme="majorHAnsi" w:hAnsiTheme="majorHAnsi"/>
          <w:sz w:val="28"/>
          <w:szCs w:val="28"/>
        </w:rPr>
        <w:t>» обегает круг и старается осалить убегающего. Последний, когда его начинают настигать, становится в круг между остальными игроками на любое место. В этот момент сосед, оказавшийся с правой стороны, становится новым убегающим, и «</w:t>
      </w:r>
      <w:proofErr w:type="spellStart"/>
      <w:r w:rsidRPr="00425802">
        <w:rPr>
          <w:rFonts w:asciiTheme="majorHAnsi" w:hAnsiTheme="majorHAnsi"/>
          <w:sz w:val="28"/>
          <w:szCs w:val="28"/>
        </w:rPr>
        <w:t>пятнашка</w:t>
      </w:r>
      <w:proofErr w:type="spellEnd"/>
      <w:r w:rsidRPr="00425802">
        <w:rPr>
          <w:rFonts w:asciiTheme="majorHAnsi" w:hAnsiTheme="majorHAnsi"/>
          <w:sz w:val="28"/>
          <w:szCs w:val="28"/>
        </w:rPr>
        <w:t>» продолжает его преследовать.</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Если «</w:t>
      </w:r>
      <w:proofErr w:type="spellStart"/>
      <w:r w:rsidRPr="00425802">
        <w:rPr>
          <w:rFonts w:asciiTheme="majorHAnsi" w:hAnsiTheme="majorHAnsi"/>
          <w:sz w:val="28"/>
          <w:szCs w:val="28"/>
        </w:rPr>
        <w:t>пятнашке</w:t>
      </w:r>
      <w:proofErr w:type="spellEnd"/>
      <w:r w:rsidRPr="00425802">
        <w:rPr>
          <w:rFonts w:asciiTheme="majorHAnsi" w:hAnsiTheme="majorHAnsi"/>
          <w:sz w:val="28"/>
          <w:szCs w:val="28"/>
        </w:rPr>
        <w:t>» удалось догнать и осалить убегающего, они меняются ролями.</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Чтобы усложнить игру, можно ввести такое правило: если убегающий встал в круг, то сосед. Находящийся справа, делается «</w:t>
      </w:r>
      <w:proofErr w:type="spellStart"/>
      <w:r w:rsidRPr="00425802">
        <w:rPr>
          <w:rFonts w:asciiTheme="majorHAnsi" w:hAnsiTheme="majorHAnsi"/>
          <w:sz w:val="28"/>
          <w:szCs w:val="28"/>
        </w:rPr>
        <w:t>пятнашкой</w:t>
      </w:r>
      <w:proofErr w:type="spellEnd"/>
      <w:r w:rsidRPr="00425802">
        <w:rPr>
          <w:rFonts w:asciiTheme="majorHAnsi" w:hAnsiTheme="majorHAnsi"/>
          <w:sz w:val="28"/>
          <w:szCs w:val="28"/>
        </w:rPr>
        <w:t>», а прежний «</w:t>
      </w:r>
      <w:proofErr w:type="spellStart"/>
      <w:r w:rsidRPr="00425802">
        <w:rPr>
          <w:rFonts w:asciiTheme="majorHAnsi" w:hAnsiTheme="majorHAnsi"/>
          <w:sz w:val="28"/>
          <w:szCs w:val="28"/>
        </w:rPr>
        <w:t>пятнашка</w:t>
      </w:r>
      <w:proofErr w:type="spellEnd"/>
      <w:r w:rsidRPr="00425802">
        <w:rPr>
          <w:rFonts w:asciiTheme="majorHAnsi" w:hAnsiTheme="majorHAnsi"/>
          <w:sz w:val="28"/>
          <w:szCs w:val="28"/>
        </w:rPr>
        <w:t>» в тот момент становится убегающим. Участникам игры не разрешается перебегать через круг.</w:t>
      </w:r>
    </w:p>
    <w:p w:rsidR="00EF6E59" w:rsidRPr="00425802" w:rsidRDefault="003F335E" w:rsidP="00EF6E59">
      <w:pPr>
        <w:spacing w:line="360" w:lineRule="auto"/>
        <w:jc w:val="center"/>
        <w:rPr>
          <w:rFonts w:asciiTheme="majorHAnsi" w:hAnsiTheme="majorHAnsi"/>
          <w:b/>
          <w:sz w:val="28"/>
          <w:szCs w:val="28"/>
        </w:rPr>
      </w:pPr>
      <w:r w:rsidRPr="00425802">
        <w:rPr>
          <w:rFonts w:asciiTheme="majorHAnsi" w:hAnsiTheme="majorHAnsi"/>
          <w:b/>
          <w:sz w:val="28"/>
          <w:szCs w:val="28"/>
        </w:rPr>
        <w:t>«Пустое место»</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 xml:space="preserve">По жребию один из участников объявляется лишним. Все остальные становятся по кругу лицом к центру на расстоянии примерно одного шага друг от друга. Затем </w:t>
      </w:r>
      <w:proofErr w:type="gramStart"/>
      <w:r w:rsidRPr="00425802">
        <w:rPr>
          <w:rFonts w:asciiTheme="majorHAnsi" w:hAnsiTheme="majorHAnsi"/>
          <w:sz w:val="28"/>
          <w:szCs w:val="28"/>
        </w:rPr>
        <w:t>лишний</w:t>
      </w:r>
      <w:proofErr w:type="gramEnd"/>
      <w:r w:rsidRPr="00425802">
        <w:rPr>
          <w:rFonts w:asciiTheme="majorHAnsi" w:hAnsiTheme="majorHAnsi"/>
          <w:sz w:val="28"/>
          <w:szCs w:val="28"/>
        </w:rPr>
        <w:t xml:space="preserve"> движется по внешней стороне круга и приговаривает: «Я иду, иду, иду, да кому – то на беду. Кого стукну – убегу. Только выбрать не могу». Наконец он слегка хлопает по спине кого – либо из товарищей, и с этого момента они оба становятся соперниками. Потому что задача каждого обежать круг, чтобы занять свободное место, причём один обегает круг по часовой стрелке, а другой – </w:t>
      </w:r>
      <w:proofErr w:type="gramStart"/>
      <w:r w:rsidRPr="00425802">
        <w:rPr>
          <w:rFonts w:asciiTheme="majorHAnsi" w:hAnsiTheme="majorHAnsi"/>
          <w:sz w:val="28"/>
          <w:szCs w:val="28"/>
        </w:rPr>
        <w:t>против</w:t>
      </w:r>
      <w:proofErr w:type="gramEnd"/>
      <w:r w:rsidRPr="00425802">
        <w:rPr>
          <w:rFonts w:asciiTheme="majorHAnsi" w:hAnsiTheme="majorHAnsi"/>
          <w:sz w:val="28"/>
          <w:szCs w:val="28"/>
        </w:rPr>
        <w:t xml:space="preserve">. После этого всё повторяется, и </w:t>
      </w:r>
      <w:proofErr w:type="gramStart"/>
      <w:r w:rsidRPr="00425802">
        <w:rPr>
          <w:rFonts w:asciiTheme="majorHAnsi" w:hAnsiTheme="majorHAnsi"/>
          <w:sz w:val="28"/>
          <w:szCs w:val="28"/>
        </w:rPr>
        <w:t>проигравший</w:t>
      </w:r>
      <w:proofErr w:type="gramEnd"/>
      <w:r w:rsidRPr="00425802">
        <w:rPr>
          <w:rFonts w:asciiTheme="majorHAnsi" w:hAnsiTheme="majorHAnsi"/>
          <w:sz w:val="28"/>
          <w:szCs w:val="28"/>
        </w:rPr>
        <w:t xml:space="preserve"> вновь движется по кругу за спинами товарищей со словами: «Я иду, иду</w:t>
      </w:r>
      <w:proofErr w:type="gramStart"/>
      <w:r w:rsidRPr="00425802">
        <w:rPr>
          <w:rFonts w:asciiTheme="majorHAnsi" w:hAnsiTheme="majorHAnsi"/>
          <w:sz w:val="28"/>
          <w:szCs w:val="28"/>
        </w:rPr>
        <w:t>,…»</w:t>
      </w:r>
      <w:proofErr w:type="gramEnd"/>
    </w:p>
    <w:p w:rsidR="003505C4" w:rsidRPr="00425802" w:rsidRDefault="003505C4" w:rsidP="003505C4">
      <w:pPr>
        <w:spacing w:line="360" w:lineRule="auto"/>
        <w:ind w:firstLine="709"/>
        <w:jc w:val="both"/>
        <w:rPr>
          <w:rFonts w:asciiTheme="majorHAnsi" w:hAnsiTheme="majorHAnsi"/>
          <w:sz w:val="28"/>
          <w:szCs w:val="28"/>
        </w:rPr>
      </w:pPr>
    </w:p>
    <w:p w:rsidR="003505C4" w:rsidRPr="00425802" w:rsidRDefault="003505C4" w:rsidP="003505C4">
      <w:pPr>
        <w:spacing w:line="360" w:lineRule="auto"/>
        <w:ind w:firstLine="709"/>
        <w:jc w:val="both"/>
        <w:rPr>
          <w:rFonts w:asciiTheme="majorHAnsi" w:hAnsiTheme="majorHAnsi"/>
          <w:sz w:val="28"/>
          <w:szCs w:val="28"/>
        </w:rPr>
      </w:pPr>
    </w:p>
    <w:p w:rsidR="00EF6E59" w:rsidRPr="00425802" w:rsidRDefault="003F335E" w:rsidP="00EF6E59">
      <w:pPr>
        <w:spacing w:line="360" w:lineRule="auto"/>
        <w:jc w:val="center"/>
        <w:rPr>
          <w:rFonts w:asciiTheme="majorHAnsi" w:hAnsiTheme="majorHAnsi"/>
          <w:b/>
          <w:sz w:val="28"/>
          <w:szCs w:val="28"/>
        </w:rPr>
      </w:pPr>
      <w:r w:rsidRPr="00425802">
        <w:rPr>
          <w:rFonts w:asciiTheme="majorHAnsi" w:hAnsiTheme="majorHAnsi"/>
          <w:b/>
          <w:sz w:val="28"/>
          <w:szCs w:val="28"/>
        </w:rPr>
        <w:t>«Белые медведи»</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lastRenderedPageBreak/>
        <w:t xml:space="preserve">На краю площадки, представляющей собой море, очерчивается небольшое место – льдина, на которой стоит водящий – «белый медведь». Остальные «медвежата» произвольно размещаются по всей площадке. «Медведь» рычит: «Выхожу на ловлю»-и </w:t>
      </w:r>
      <w:proofErr w:type="gramStart"/>
      <w:r w:rsidRPr="00425802">
        <w:rPr>
          <w:rFonts w:asciiTheme="majorHAnsi" w:hAnsiTheme="majorHAnsi"/>
          <w:sz w:val="28"/>
          <w:szCs w:val="28"/>
        </w:rPr>
        <w:t>бежит</w:t>
      </w:r>
      <w:proofErr w:type="gramEnd"/>
      <w:r w:rsidRPr="00425802">
        <w:rPr>
          <w:rFonts w:asciiTheme="majorHAnsi" w:hAnsiTheme="majorHAnsi"/>
          <w:sz w:val="28"/>
          <w:szCs w:val="28"/>
        </w:rPr>
        <w:t xml:space="preserve"> ловит «медвежат».Поймав одного «медвежонка», отводит его на льдину, затем ловит другого. Два пойманных «медвежонка» берутся за руки и начинают ловить остальных играющих. Два «медвежонка» соединяют свободные руки так, чтобы </w:t>
      </w:r>
      <w:proofErr w:type="gramStart"/>
      <w:r w:rsidRPr="00425802">
        <w:rPr>
          <w:rFonts w:asciiTheme="majorHAnsi" w:hAnsiTheme="majorHAnsi"/>
          <w:sz w:val="28"/>
          <w:szCs w:val="28"/>
        </w:rPr>
        <w:t>пойманный</w:t>
      </w:r>
      <w:proofErr w:type="gramEnd"/>
      <w:r w:rsidRPr="00425802">
        <w:rPr>
          <w:rFonts w:asciiTheme="majorHAnsi" w:hAnsiTheme="majorHAnsi"/>
          <w:sz w:val="28"/>
          <w:szCs w:val="28"/>
        </w:rPr>
        <w:t xml:space="preserve"> очутился между руками, и кричат: «Медведь на помощь!»</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Медведь подбегает</w:t>
      </w:r>
      <w:proofErr w:type="gramStart"/>
      <w:r w:rsidRPr="00425802">
        <w:rPr>
          <w:rFonts w:asciiTheme="majorHAnsi" w:hAnsiTheme="majorHAnsi"/>
          <w:sz w:val="28"/>
          <w:szCs w:val="28"/>
        </w:rPr>
        <w:t xml:space="preserve"> ,</w:t>
      </w:r>
      <w:proofErr w:type="gramEnd"/>
      <w:r w:rsidRPr="00425802">
        <w:rPr>
          <w:rFonts w:asciiTheme="majorHAnsi" w:hAnsiTheme="majorHAnsi"/>
          <w:sz w:val="28"/>
          <w:szCs w:val="28"/>
        </w:rPr>
        <w:t xml:space="preserve"> осаливает пойманного и отводит на льдину. Следующие двое пойманных берутся за руки и ловят остальных «медвежат».</w:t>
      </w:r>
      <w:r w:rsidR="00694D34" w:rsidRPr="00425802">
        <w:rPr>
          <w:rFonts w:asciiTheme="majorHAnsi" w:hAnsiTheme="majorHAnsi"/>
          <w:sz w:val="28"/>
          <w:szCs w:val="28"/>
        </w:rPr>
        <w:t xml:space="preserve"> </w:t>
      </w:r>
      <w:r w:rsidRPr="00425802">
        <w:rPr>
          <w:rFonts w:asciiTheme="majorHAnsi" w:hAnsiTheme="majorHAnsi"/>
          <w:sz w:val="28"/>
          <w:szCs w:val="28"/>
        </w:rPr>
        <w:t>Когда будут переловлены все «медвежата»- игра заканчивается.</w:t>
      </w:r>
    </w:p>
    <w:p w:rsidR="00EF6E59" w:rsidRPr="00425802" w:rsidRDefault="00EF6E59" w:rsidP="00EF6E59">
      <w:pPr>
        <w:spacing w:line="360" w:lineRule="auto"/>
        <w:rPr>
          <w:rFonts w:asciiTheme="majorHAnsi" w:hAnsiTheme="majorHAnsi"/>
          <w:sz w:val="28"/>
          <w:szCs w:val="28"/>
        </w:rPr>
      </w:pPr>
      <w:r w:rsidRPr="00425802">
        <w:rPr>
          <w:rFonts w:asciiTheme="majorHAnsi" w:hAnsiTheme="majorHAnsi"/>
          <w:sz w:val="28"/>
          <w:szCs w:val="28"/>
        </w:rPr>
        <w:t xml:space="preserve">Примечание. </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Пойманный «медвежонок» не может выскальзывать из-под рук окружившей его пары, пока его не осалил «медведь»</w:t>
      </w:r>
      <w:proofErr w:type="gramStart"/>
      <w:r w:rsidRPr="00425802">
        <w:rPr>
          <w:rFonts w:asciiTheme="majorHAnsi" w:hAnsiTheme="majorHAnsi"/>
          <w:sz w:val="28"/>
          <w:szCs w:val="28"/>
        </w:rPr>
        <w:t>.П</w:t>
      </w:r>
      <w:proofErr w:type="gramEnd"/>
      <w:r w:rsidRPr="00425802">
        <w:rPr>
          <w:rFonts w:asciiTheme="majorHAnsi" w:hAnsiTheme="majorHAnsi"/>
          <w:sz w:val="28"/>
          <w:szCs w:val="28"/>
        </w:rPr>
        <w:t>ри ловле запрещается хватать играющих за одежду, а убегающим выбегать за границы площадки.</w:t>
      </w:r>
    </w:p>
    <w:p w:rsidR="00EF6E59" w:rsidRPr="00425802" w:rsidRDefault="003F335E" w:rsidP="00EF6E59">
      <w:pPr>
        <w:spacing w:line="360" w:lineRule="auto"/>
        <w:jc w:val="center"/>
        <w:rPr>
          <w:rFonts w:asciiTheme="majorHAnsi" w:hAnsiTheme="majorHAnsi"/>
          <w:b/>
          <w:sz w:val="28"/>
          <w:szCs w:val="28"/>
        </w:rPr>
      </w:pPr>
      <w:r w:rsidRPr="00425802">
        <w:rPr>
          <w:rFonts w:asciiTheme="majorHAnsi" w:hAnsiTheme="majorHAnsi"/>
          <w:b/>
          <w:sz w:val="28"/>
          <w:szCs w:val="28"/>
        </w:rPr>
        <w:t>«Космонавты»</w:t>
      </w:r>
    </w:p>
    <w:p w:rsidR="00EF6E59" w:rsidRPr="00425802" w:rsidRDefault="00EF6E59" w:rsidP="003505C4">
      <w:pPr>
        <w:spacing w:line="360" w:lineRule="auto"/>
        <w:ind w:firstLine="709"/>
        <w:jc w:val="both"/>
        <w:rPr>
          <w:rFonts w:asciiTheme="majorHAnsi" w:hAnsiTheme="majorHAnsi"/>
          <w:sz w:val="28"/>
          <w:szCs w:val="28"/>
        </w:rPr>
      </w:pPr>
      <w:proofErr w:type="gramStart"/>
      <w:r w:rsidRPr="00425802">
        <w:rPr>
          <w:rFonts w:asciiTheme="majorHAnsi" w:hAnsiTheme="majorHAnsi"/>
          <w:sz w:val="28"/>
          <w:szCs w:val="28"/>
        </w:rPr>
        <w:t>Играющие  идут  по  кругу, взявшись за руки, и произносят:</w:t>
      </w:r>
      <w:proofErr w:type="gramEnd"/>
      <w:r w:rsidRPr="00425802">
        <w:rPr>
          <w:rFonts w:asciiTheme="majorHAnsi" w:hAnsiTheme="majorHAnsi"/>
          <w:sz w:val="28"/>
          <w:szCs w:val="28"/>
        </w:rPr>
        <w:t xml:space="preserve"> «Ждут нас быстрые ракеты, для прогулок по планетам, на какую захотим, </w:t>
      </w:r>
      <w:proofErr w:type="gramStart"/>
      <w:r w:rsidRPr="00425802">
        <w:rPr>
          <w:rFonts w:asciiTheme="majorHAnsi" w:hAnsiTheme="majorHAnsi"/>
          <w:sz w:val="28"/>
          <w:szCs w:val="28"/>
        </w:rPr>
        <w:t>на</w:t>
      </w:r>
      <w:proofErr w:type="gramEnd"/>
      <w:r w:rsidRPr="00425802">
        <w:rPr>
          <w:rFonts w:asciiTheme="majorHAnsi" w:hAnsiTheme="majorHAnsi"/>
          <w:sz w:val="28"/>
          <w:szCs w:val="28"/>
        </w:rPr>
        <w:t xml:space="preserve"> такую полетим. Но  в игре один  секре</w:t>
      </w:r>
      <w:proofErr w:type="gramStart"/>
      <w:r w:rsidRPr="00425802">
        <w:rPr>
          <w:rFonts w:asciiTheme="majorHAnsi" w:hAnsiTheme="majorHAnsi"/>
          <w:sz w:val="28"/>
          <w:szCs w:val="28"/>
        </w:rPr>
        <w:t>т-</w:t>
      </w:r>
      <w:proofErr w:type="gramEnd"/>
      <w:r w:rsidRPr="00425802">
        <w:rPr>
          <w:rFonts w:asciiTheme="majorHAnsi" w:hAnsiTheme="majorHAnsi"/>
          <w:sz w:val="28"/>
          <w:szCs w:val="28"/>
        </w:rPr>
        <w:t xml:space="preserve"> опоздавшим места нет!» После этих слов все бегут к ракетодрому и занимают места в любой из ракет. Оставшиеся без места, идут в центр площадки. </w:t>
      </w:r>
      <w:proofErr w:type="gramStart"/>
      <w:r w:rsidRPr="00425802">
        <w:rPr>
          <w:rFonts w:asciiTheme="majorHAnsi" w:hAnsiTheme="majorHAnsi"/>
          <w:sz w:val="28"/>
          <w:szCs w:val="28"/>
        </w:rPr>
        <w:t>Затем все опять становятся в круг вместе с опоздавшими и снова начинают  игру.</w:t>
      </w:r>
      <w:proofErr w:type="gramEnd"/>
      <w:r w:rsidRPr="00425802">
        <w:rPr>
          <w:rFonts w:asciiTheme="majorHAnsi" w:hAnsiTheme="majorHAnsi"/>
          <w:sz w:val="28"/>
          <w:szCs w:val="28"/>
        </w:rPr>
        <w:t xml:space="preserve"> Побеждают те участники, которые ни разу не остались без мест  в ракете.</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Примечание. Игру начинать только по сигналу учителя.</w:t>
      </w:r>
    </w:p>
    <w:p w:rsidR="00EF6E59" w:rsidRPr="00425802" w:rsidRDefault="003F335E" w:rsidP="00EF6E59">
      <w:pPr>
        <w:spacing w:line="360" w:lineRule="auto"/>
        <w:jc w:val="center"/>
        <w:rPr>
          <w:rFonts w:asciiTheme="majorHAnsi" w:hAnsiTheme="majorHAnsi"/>
          <w:b/>
          <w:sz w:val="28"/>
          <w:szCs w:val="28"/>
        </w:rPr>
      </w:pPr>
      <w:r w:rsidRPr="00425802">
        <w:rPr>
          <w:rFonts w:asciiTheme="majorHAnsi" w:hAnsiTheme="majorHAnsi"/>
          <w:b/>
          <w:sz w:val="28"/>
          <w:szCs w:val="28"/>
        </w:rPr>
        <w:t>«Вызов номеров»</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 xml:space="preserve">В этой игре участвуют 2-4 команды, которые выстраиваются в колонны по одному и рассчитываются по порядку  номеров и, каждый запоминает свой номер. Впереди каждой колонны на расстоянии 10-15 метров ставится по стойке. Перед </w:t>
      </w:r>
      <w:proofErr w:type="gramStart"/>
      <w:r w:rsidRPr="00425802">
        <w:rPr>
          <w:rFonts w:asciiTheme="majorHAnsi" w:hAnsiTheme="majorHAnsi"/>
          <w:sz w:val="28"/>
          <w:szCs w:val="28"/>
        </w:rPr>
        <w:t>играющими</w:t>
      </w:r>
      <w:proofErr w:type="gramEnd"/>
      <w:r w:rsidRPr="00425802">
        <w:rPr>
          <w:rFonts w:asciiTheme="majorHAnsi" w:hAnsiTheme="majorHAnsi"/>
          <w:sz w:val="28"/>
          <w:szCs w:val="28"/>
        </w:rPr>
        <w:t xml:space="preserve"> проводится стартовая черта, на расстоянии 2 метров от неё – линия финиша. Руководитель вызывает </w:t>
      </w:r>
      <w:r w:rsidRPr="00425802">
        <w:rPr>
          <w:rFonts w:asciiTheme="majorHAnsi" w:hAnsiTheme="majorHAnsi"/>
          <w:sz w:val="28"/>
          <w:szCs w:val="28"/>
        </w:rPr>
        <w:lastRenderedPageBreak/>
        <w:t>игроков в любом порядке. Вызванные игроки  выбегают вперёд, оббегают стойку и возвращаются обратно</w:t>
      </w:r>
      <w:proofErr w:type="gramStart"/>
      <w:r w:rsidRPr="00425802">
        <w:rPr>
          <w:rFonts w:asciiTheme="majorHAnsi" w:hAnsiTheme="majorHAnsi"/>
          <w:sz w:val="28"/>
          <w:szCs w:val="28"/>
        </w:rPr>
        <w:t xml:space="preserve"> ,</w:t>
      </w:r>
      <w:proofErr w:type="gramEnd"/>
      <w:r w:rsidRPr="00425802">
        <w:rPr>
          <w:rFonts w:asciiTheme="majorHAnsi" w:hAnsiTheme="majorHAnsi"/>
          <w:sz w:val="28"/>
          <w:szCs w:val="28"/>
        </w:rPr>
        <w:t xml:space="preserve"> Прибежавший к финишу первым получает очко для своей команды и становится на своё место. Руководитель может вызвать некоторых участников 2 раза. Задания можно разнообразить, изменяя форму  передвижения  : до стойки прыжки на двух  ногах</w:t>
      </w:r>
      <w:proofErr w:type="gramStart"/>
      <w:r w:rsidRPr="00425802">
        <w:rPr>
          <w:rFonts w:asciiTheme="majorHAnsi" w:hAnsiTheme="majorHAnsi"/>
          <w:sz w:val="28"/>
          <w:szCs w:val="28"/>
        </w:rPr>
        <w:t xml:space="preserve"> ,</w:t>
      </w:r>
      <w:proofErr w:type="gramEnd"/>
      <w:r w:rsidRPr="00425802">
        <w:rPr>
          <w:rFonts w:asciiTheme="majorHAnsi" w:hAnsiTheme="majorHAnsi"/>
          <w:sz w:val="28"/>
          <w:szCs w:val="28"/>
        </w:rPr>
        <w:t xml:space="preserve"> обратно- обычный бег ; до стойки прыжки на одной ноге, обратно- обычный бег и т.д. В начале игры надо сказать, что вызванные игроки выбегают с правой стороны и, финишируя, должны придерживаться правой стороны. Выигрывает команда, набравшая больше очков.</w:t>
      </w:r>
    </w:p>
    <w:p w:rsidR="00694D34" w:rsidRPr="00425802" w:rsidRDefault="00694D34" w:rsidP="00EF6E59">
      <w:pPr>
        <w:spacing w:line="360" w:lineRule="auto"/>
        <w:rPr>
          <w:rFonts w:asciiTheme="majorHAnsi" w:hAnsiTheme="majorHAnsi"/>
          <w:sz w:val="28"/>
          <w:szCs w:val="28"/>
        </w:rPr>
      </w:pPr>
    </w:p>
    <w:p w:rsidR="00EF6E59" w:rsidRPr="00425802" w:rsidRDefault="00EF6E59" w:rsidP="003F335E">
      <w:pPr>
        <w:spacing w:line="360" w:lineRule="auto"/>
        <w:jc w:val="center"/>
        <w:rPr>
          <w:rFonts w:asciiTheme="majorHAnsi" w:hAnsiTheme="majorHAnsi"/>
          <w:b/>
          <w:sz w:val="28"/>
          <w:szCs w:val="28"/>
        </w:rPr>
      </w:pPr>
      <w:r w:rsidRPr="00425802">
        <w:rPr>
          <w:rFonts w:asciiTheme="majorHAnsi" w:hAnsiTheme="majorHAnsi"/>
          <w:b/>
          <w:sz w:val="28"/>
          <w:szCs w:val="28"/>
        </w:rPr>
        <w:t>Игры, направленные на развит</w:t>
      </w:r>
      <w:r w:rsidR="00694D34" w:rsidRPr="00425802">
        <w:rPr>
          <w:rFonts w:asciiTheme="majorHAnsi" w:hAnsiTheme="majorHAnsi"/>
          <w:b/>
          <w:sz w:val="28"/>
          <w:szCs w:val="28"/>
        </w:rPr>
        <w:t>ие координационных способностей</w:t>
      </w:r>
    </w:p>
    <w:p w:rsidR="00EF6E59" w:rsidRPr="00425802" w:rsidRDefault="00EF6E59" w:rsidP="00EF6E59">
      <w:pPr>
        <w:spacing w:line="360" w:lineRule="auto"/>
        <w:jc w:val="center"/>
        <w:rPr>
          <w:rFonts w:asciiTheme="majorHAnsi" w:hAnsiTheme="majorHAnsi"/>
          <w:b/>
          <w:sz w:val="28"/>
          <w:szCs w:val="28"/>
        </w:rPr>
      </w:pPr>
      <w:r w:rsidRPr="00425802">
        <w:rPr>
          <w:rFonts w:asciiTheme="majorHAnsi" w:hAnsiTheme="majorHAnsi"/>
          <w:b/>
          <w:sz w:val="28"/>
          <w:szCs w:val="28"/>
        </w:rPr>
        <w:t>«Бегуны»</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Играющие образуют две команды, одна из которых находится в квадрате (10</w:t>
      </w:r>
      <w:r w:rsidRPr="00425802">
        <w:rPr>
          <w:rFonts w:asciiTheme="majorHAnsi" w:hAnsiTheme="majorHAnsi"/>
          <w:sz w:val="28"/>
          <w:szCs w:val="28"/>
          <w:lang w:val="en-US"/>
        </w:rPr>
        <w:t>x</w:t>
      </w:r>
      <w:r w:rsidRPr="00425802">
        <w:rPr>
          <w:rFonts w:asciiTheme="majorHAnsi" w:hAnsiTheme="majorHAnsi"/>
          <w:sz w:val="28"/>
          <w:szCs w:val="28"/>
        </w:rPr>
        <w:t xml:space="preserve">10) . Игроки другой команды стоят в шеренге за пределами площадки. По сигналу учителя первый из шеренги с правого фланга вбегает в квадрат и старается осалить как можно большее количество игроков за 15 с. </w:t>
      </w:r>
      <w:proofErr w:type="gramStart"/>
      <w:r w:rsidRPr="00425802">
        <w:rPr>
          <w:rFonts w:asciiTheme="majorHAnsi" w:hAnsiTheme="majorHAnsi"/>
          <w:sz w:val="28"/>
          <w:szCs w:val="28"/>
        </w:rPr>
        <w:t>Затем то</w:t>
      </w:r>
      <w:proofErr w:type="gramEnd"/>
      <w:r w:rsidRPr="00425802">
        <w:rPr>
          <w:rFonts w:asciiTheme="majorHAnsi" w:hAnsiTheme="majorHAnsi"/>
          <w:sz w:val="28"/>
          <w:szCs w:val="28"/>
        </w:rPr>
        <w:t xml:space="preserve"> же выполняет второй игрок и т. д. осаленные игроки не выбывают из игры. Подсчитывают, сколько всего игроков осалено и затем команды меняются местами.</w:t>
      </w:r>
    </w:p>
    <w:p w:rsidR="00EF6E59" w:rsidRPr="00425802" w:rsidRDefault="00EF6E59" w:rsidP="003505C4">
      <w:pPr>
        <w:spacing w:line="360" w:lineRule="auto"/>
        <w:jc w:val="center"/>
        <w:rPr>
          <w:rFonts w:asciiTheme="majorHAnsi" w:hAnsiTheme="majorHAnsi"/>
          <w:b/>
          <w:sz w:val="28"/>
          <w:szCs w:val="28"/>
        </w:rPr>
      </w:pPr>
      <w:r w:rsidRPr="00425802">
        <w:rPr>
          <w:rFonts w:asciiTheme="majorHAnsi" w:hAnsiTheme="majorHAnsi"/>
          <w:b/>
          <w:sz w:val="28"/>
          <w:szCs w:val="28"/>
        </w:rPr>
        <w:t>«Береги ноги»</w:t>
      </w:r>
    </w:p>
    <w:p w:rsidR="00EF6E59" w:rsidRPr="00425802" w:rsidRDefault="00EF6E59" w:rsidP="003505C4">
      <w:pPr>
        <w:spacing w:line="360" w:lineRule="auto"/>
        <w:ind w:firstLine="709"/>
        <w:jc w:val="both"/>
        <w:rPr>
          <w:rFonts w:asciiTheme="majorHAnsi" w:hAnsiTheme="majorHAnsi"/>
          <w:sz w:val="28"/>
          <w:szCs w:val="28"/>
        </w:rPr>
      </w:pPr>
      <w:proofErr w:type="gramStart"/>
      <w:r w:rsidRPr="00425802">
        <w:rPr>
          <w:rFonts w:asciiTheme="majorHAnsi" w:hAnsiTheme="majorHAnsi"/>
          <w:sz w:val="28"/>
          <w:szCs w:val="28"/>
        </w:rPr>
        <w:t>Играющие делятся на тройки.</w:t>
      </w:r>
      <w:proofErr w:type="gramEnd"/>
      <w:r w:rsidR="003F335E" w:rsidRPr="00425802">
        <w:rPr>
          <w:rFonts w:asciiTheme="majorHAnsi" w:hAnsiTheme="majorHAnsi"/>
          <w:sz w:val="28"/>
          <w:szCs w:val="28"/>
        </w:rPr>
        <w:t xml:space="preserve"> </w:t>
      </w:r>
      <w:r w:rsidRPr="00425802">
        <w:rPr>
          <w:rFonts w:asciiTheme="majorHAnsi" w:hAnsiTheme="majorHAnsi"/>
          <w:sz w:val="28"/>
          <w:szCs w:val="28"/>
        </w:rPr>
        <w:t>Игроки в тройке берутся за руки, образуя треугольник. По сигналу играющие стараются наступить на ногу любого из соседей по тройке, стара</w:t>
      </w:r>
      <w:r w:rsidR="003F335E" w:rsidRPr="00425802">
        <w:rPr>
          <w:rFonts w:asciiTheme="majorHAnsi" w:hAnsiTheme="majorHAnsi"/>
          <w:sz w:val="28"/>
          <w:szCs w:val="28"/>
        </w:rPr>
        <w:t>ясь</w:t>
      </w:r>
      <w:r w:rsidRPr="00425802">
        <w:rPr>
          <w:rFonts w:asciiTheme="majorHAnsi" w:hAnsiTheme="majorHAnsi"/>
          <w:sz w:val="28"/>
          <w:szCs w:val="28"/>
        </w:rPr>
        <w:t>, соответственно уберечь свои ноги. Игрок, наступающий на ногу соседа, получает очко. Побеждает игрок, набравший большее количество очков в заданное время.</w:t>
      </w:r>
    </w:p>
    <w:p w:rsidR="00EF6E59" w:rsidRPr="00425802" w:rsidRDefault="00EF6E59" w:rsidP="00EF6E59">
      <w:pPr>
        <w:spacing w:line="360" w:lineRule="auto"/>
        <w:jc w:val="center"/>
        <w:rPr>
          <w:rFonts w:asciiTheme="majorHAnsi" w:hAnsiTheme="majorHAnsi"/>
          <w:b/>
          <w:sz w:val="28"/>
          <w:szCs w:val="28"/>
        </w:rPr>
      </w:pPr>
      <w:r w:rsidRPr="00425802">
        <w:rPr>
          <w:rFonts w:asciiTheme="majorHAnsi" w:hAnsiTheme="majorHAnsi"/>
          <w:b/>
          <w:sz w:val="28"/>
          <w:szCs w:val="28"/>
        </w:rPr>
        <w:t>«Бой петухов»</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 xml:space="preserve">Класс делится на две команды, игроки которой становятся в любом месте баскетбольной площадки. Стоять нужно на одной ноге, руки закрепить за спиной. По сигналу каждый игрок старается сбить игрока другой команды так, чтобы он коснулся земли обеими ногами. </w:t>
      </w:r>
      <w:proofErr w:type="gramStart"/>
      <w:r w:rsidRPr="00425802">
        <w:rPr>
          <w:rFonts w:asciiTheme="majorHAnsi" w:hAnsiTheme="majorHAnsi"/>
          <w:sz w:val="28"/>
          <w:szCs w:val="28"/>
        </w:rPr>
        <w:t xml:space="preserve">Толкать можно только плечом </w:t>
      </w:r>
      <w:r w:rsidRPr="00425802">
        <w:rPr>
          <w:rFonts w:asciiTheme="majorHAnsi" w:hAnsiTheme="majorHAnsi"/>
          <w:sz w:val="28"/>
          <w:szCs w:val="28"/>
        </w:rPr>
        <w:lastRenderedPageBreak/>
        <w:t xml:space="preserve">или грудью, но, ни в коем случае не руками; запрещается толкать в спину; игрок, коснувшийся земли обеими ногами выбывает из игры; менять ногу можно только до приближении противников, нельзя выпрыгивать за границы площадки - за нарушение этого игрок выбывает из игры; выигрывает команда, у которой остаётся больше </w:t>
      </w:r>
      <w:proofErr w:type="spellStart"/>
      <w:r w:rsidRPr="00425802">
        <w:rPr>
          <w:rFonts w:asciiTheme="majorHAnsi" w:hAnsiTheme="majorHAnsi"/>
          <w:sz w:val="28"/>
          <w:szCs w:val="28"/>
        </w:rPr>
        <w:t>невыбитых</w:t>
      </w:r>
      <w:proofErr w:type="spellEnd"/>
      <w:r w:rsidRPr="00425802">
        <w:rPr>
          <w:rFonts w:asciiTheme="majorHAnsi" w:hAnsiTheme="majorHAnsi"/>
          <w:sz w:val="28"/>
          <w:szCs w:val="28"/>
        </w:rPr>
        <w:t xml:space="preserve"> игроков.</w:t>
      </w:r>
      <w:proofErr w:type="gramEnd"/>
    </w:p>
    <w:p w:rsidR="00EF6E59" w:rsidRPr="00425802" w:rsidRDefault="003F335E" w:rsidP="00EF6E59">
      <w:pPr>
        <w:spacing w:line="360" w:lineRule="auto"/>
        <w:jc w:val="center"/>
        <w:rPr>
          <w:rFonts w:asciiTheme="majorHAnsi" w:hAnsiTheme="majorHAnsi"/>
          <w:b/>
          <w:sz w:val="28"/>
          <w:szCs w:val="28"/>
        </w:rPr>
      </w:pPr>
      <w:r w:rsidRPr="00425802">
        <w:rPr>
          <w:rFonts w:asciiTheme="majorHAnsi" w:hAnsiTheme="majorHAnsi"/>
          <w:b/>
          <w:sz w:val="28"/>
          <w:szCs w:val="28"/>
        </w:rPr>
        <w:t>«Выталкивание в приседе»</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В круг диаметром 3 м входят два игрока, принимают положение приседа и берутся за руки. Их задача</w:t>
      </w:r>
      <w:r w:rsidR="003F335E" w:rsidRPr="00425802">
        <w:rPr>
          <w:rFonts w:asciiTheme="majorHAnsi" w:hAnsiTheme="majorHAnsi"/>
          <w:sz w:val="28"/>
          <w:szCs w:val="28"/>
        </w:rPr>
        <w:t xml:space="preserve"> </w:t>
      </w:r>
      <w:r w:rsidRPr="00425802">
        <w:rPr>
          <w:rFonts w:asciiTheme="majorHAnsi" w:hAnsiTheme="majorHAnsi"/>
          <w:sz w:val="28"/>
          <w:szCs w:val="28"/>
        </w:rPr>
        <w:t>- толкаясь плечами или грудью, заставить друг друга потерять равновесие и коснуться руками, коленями или ягодицами пола. Нельзя заступать за пределы круга. Поединок длиться  2 минуты. Если одолеть друг друга не удалось, объявляется ничья</w:t>
      </w:r>
      <w:proofErr w:type="gramStart"/>
      <w:r w:rsidRPr="00425802">
        <w:rPr>
          <w:rFonts w:asciiTheme="majorHAnsi" w:hAnsiTheme="majorHAnsi"/>
          <w:sz w:val="28"/>
          <w:szCs w:val="28"/>
        </w:rPr>
        <w:t xml:space="preserve"> .</w:t>
      </w:r>
      <w:proofErr w:type="gramEnd"/>
      <w:r w:rsidRPr="00425802">
        <w:rPr>
          <w:rFonts w:asciiTheme="majorHAnsi" w:hAnsiTheme="majorHAnsi"/>
          <w:sz w:val="28"/>
          <w:szCs w:val="28"/>
        </w:rPr>
        <w:t>Можно изменить правила игры и выталкивать соперника ладонями рук.</w:t>
      </w:r>
    </w:p>
    <w:p w:rsidR="00EF6E59" w:rsidRPr="00425802" w:rsidRDefault="00EF6E59" w:rsidP="00EF6E59">
      <w:pPr>
        <w:spacing w:line="360" w:lineRule="auto"/>
        <w:jc w:val="center"/>
        <w:rPr>
          <w:rFonts w:asciiTheme="majorHAnsi" w:hAnsiTheme="majorHAnsi"/>
          <w:b/>
          <w:sz w:val="28"/>
          <w:szCs w:val="28"/>
        </w:rPr>
      </w:pPr>
      <w:r w:rsidRPr="00425802">
        <w:rPr>
          <w:rFonts w:asciiTheme="majorHAnsi" w:hAnsiTheme="majorHAnsi"/>
          <w:b/>
          <w:sz w:val="28"/>
          <w:szCs w:val="28"/>
        </w:rPr>
        <w:t>«Последний выбивает»</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Шестёрка (или другое количество) участников игры бежит по кругу вокруг положенных на пол пяти мячей. По свистку каждый старается схватить находящийся ближе к нему мяч. Кто не успел этого сделать – выбывает из игры. Убирают из круга и один из мячей. Игроки бегут в другую сторону и по сигналу стараются овладеть предметом. Наконец, остаются два самых быстрых и ловких игрока, которые встают в 10 шагах от лежащего в центре круга мяча и выполняют по указанию ведущего различные движения. Побеждает тот, кто по сигналу первым схватит мяч.</w:t>
      </w:r>
    </w:p>
    <w:p w:rsidR="00EF6E59" w:rsidRPr="00425802" w:rsidRDefault="00EF6E59" w:rsidP="00EF6E59">
      <w:pPr>
        <w:spacing w:line="360" w:lineRule="auto"/>
        <w:jc w:val="center"/>
        <w:rPr>
          <w:rFonts w:asciiTheme="majorHAnsi" w:hAnsiTheme="majorHAnsi"/>
          <w:b/>
          <w:sz w:val="28"/>
          <w:szCs w:val="28"/>
        </w:rPr>
      </w:pPr>
      <w:r w:rsidRPr="00425802">
        <w:rPr>
          <w:rFonts w:asciiTheme="majorHAnsi" w:hAnsiTheme="majorHAnsi"/>
          <w:b/>
          <w:sz w:val="28"/>
          <w:szCs w:val="28"/>
        </w:rPr>
        <w:t>«Заяц без логова»</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Участники игры стоят парами лицом друг к другу, подняв сцепленные руки вверх. Это «домики» или «логово» зайца. Выбираются двое водящи</w:t>
      </w:r>
      <w:proofErr w:type="gramStart"/>
      <w:r w:rsidRPr="00425802">
        <w:rPr>
          <w:rFonts w:asciiTheme="majorHAnsi" w:hAnsiTheme="majorHAnsi"/>
          <w:sz w:val="28"/>
          <w:szCs w:val="28"/>
        </w:rPr>
        <w:t>х-</w:t>
      </w:r>
      <w:proofErr w:type="gramEnd"/>
      <w:r w:rsidRPr="00425802">
        <w:rPr>
          <w:rFonts w:asciiTheme="majorHAnsi" w:hAnsiTheme="majorHAnsi"/>
          <w:sz w:val="28"/>
          <w:szCs w:val="28"/>
        </w:rPr>
        <w:t xml:space="preserve"> «заяц» и «охотник».Заяц должен убегать от охотника, при этом он может спрятаться в домик, т.е. встать между игроками. Тот, к кому он встал спиной, становится «зайцем» и убегает от охотника. Если охотник осалит «зайца», то они меняются ролями.</w:t>
      </w:r>
    </w:p>
    <w:p w:rsidR="003505C4" w:rsidRPr="00425802" w:rsidRDefault="003505C4" w:rsidP="003505C4">
      <w:pPr>
        <w:spacing w:line="360" w:lineRule="auto"/>
        <w:ind w:firstLine="709"/>
        <w:jc w:val="both"/>
        <w:rPr>
          <w:rFonts w:asciiTheme="majorHAnsi" w:hAnsiTheme="majorHAnsi"/>
          <w:sz w:val="28"/>
          <w:szCs w:val="28"/>
        </w:rPr>
      </w:pPr>
    </w:p>
    <w:p w:rsidR="00EF6E59" w:rsidRPr="00425802" w:rsidRDefault="00EF6E59" w:rsidP="00EF6E59">
      <w:pPr>
        <w:spacing w:line="360" w:lineRule="auto"/>
        <w:jc w:val="center"/>
        <w:rPr>
          <w:rFonts w:asciiTheme="majorHAnsi" w:hAnsiTheme="majorHAnsi"/>
          <w:b/>
          <w:sz w:val="28"/>
          <w:szCs w:val="28"/>
        </w:rPr>
      </w:pPr>
      <w:r w:rsidRPr="00425802">
        <w:rPr>
          <w:rFonts w:asciiTheme="majorHAnsi" w:hAnsiTheme="majorHAnsi"/>
          <w:b/>
          <w:sz w:val="28"/>
          <w:szCs w:val="28"/>
        </w:rPr>
        <w:t>«П</w:t>
      </w:r>
      <w:r w:rsidR="003F335E" w:rsidRPr="00425802">
        <w:rPr>
          <w:rFonts w:asciiTheme="majorHAnsi" w:hAnsiTheme="majorHAnsi"/>
          <w:b/>
          <w:sz w:val="28"/>
          <w:szCs w:val="28"/>
        </w:rPr>
        <w:t>ослушай, поверь и себя проверь»</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lastRenderedPageBreak/>
        <w:t>Всем предлагается положить руки на колени, по команде хлопнуть в ладоши, потом правой рукой взять себя за нос, а левой за правое ухо. Потом опять хлопнуть и взять себя левой рукой за нос, а правой – за ухо.</w:t>
      </w:r>
    </w:p>
    <w:p w:rsidR="00EF6E59" w:rsidRPr="00425802" w:rsidRDefault="00EF6E59" w:rsidP="00EF6E59">
      <w:pPr>
        <w:spacing w:line="360" w:lineRule="auto"/>
        <w:jc w:val="center"/>
        <w:rPr>
          <w:rFonts w:asciiTheme="majorHAnsi" w:hAnsiTheme="majorHAnsi"/>
          <w:b/>
          <w:sz w:val="28"/>
          <w:szCs w:val="28"/>
        </w:rPr>
      </w:pPr>
      <w:r w:rsidRPr="00425802">
        <w:rPr>
          <w:rFonts w:asciiTheme="majorHAnsi" w:hAnsiTheme="majorHAnsi"/>
          <w:b/>
          <w:sz w:val="28"/>
          <w:szCs w:val="28"/>
        </w:rPr>
        <w:t>«Медведь»</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 xml:space="preserve">Число </w:t>
      </w:r>
      <w:proofErr w:type="gramStart"/>
      <w:r w:rsidRPr="00425802">
        <w:rPr>
          <w:rFonts w:asciiTheme="majorHAnsi" w:hAnsiTheme="majorHAnsi"/>
          <w:sz w:val="28"/>
          <w:szCs w:val="28"/>
        </w:rPr>
        <w:t>играющих</w:t>
      </w:r>
      <w:proofErr w:type="gramEnd"/>
      <w:r w:rsidRPr="00425802">
        <w:rPr>
          <w:rFonts w:asciiTheme="majorHAnsi" w:hAnsiTheme="majorHAnsi"/>
          <w:sz w:val="28"/>
          <w:szCs w:val="28"/>
        </w:rPr>
        <w:t xml:space="preserve"> может быть как угодно велико. Участники игры по жребию выбирают из своей среды одного товарища, которому поручают роль медведя и снабжают каждого игрока жгутами, свёрнутыми из носовых платков. На одной из сторон площадки ограничивается чертой небольшое место, служащее медведю берлогой. По сигналу медведь старается осалить игроков. </w:t>
      </w:r>
      <w:proofErr w:type="gramStart"/>
      <w:r w:rsidRPr="00425802">
        <w:rPr>
          <w:rFonts w:asciiTheme="majorHAnsi" w:hAnsiTheme="majorHAnsi"/>
          <w:sz w:val="28"/>
          <w:szCs w:val="28"/>
        </w:rPr>
        <w:t>Запятнанный</w:t>
      </w:r>
      <w:proofErr w:type="gramEnd"/>
      <w:r w:rsidRPr="00425802">
        <w:rPr>
          <w:rFonts w:asciiTheme="majorHAnsi" w:hAnsiTheme="majorHAnsi"/>
          <w:sz w:val="28"/>
          <w:szCs w:val="28"/>
        </w:rPr>
        <w:t xml:space="preserve"> также становится медведем и уже без жгута тоже осаливает игроков. Игра продолжается до тех</w:t>
      </w:r>
      <w:proofErr w:type="gramStart"/>
      <w:r w:rsidRPr="00425802">
        <w:rPr>
          <w:rFonts w:asciiTheme="majorHAnsi" w:hAnsiTheme="majorHAnsi"/>
          <w:sz w:val="28"/>
          <w:szCs w:val="28"/>
        </w:rPr>
        <w:t xml:space="preserve"> ,</w:t>
      </w:r>
      <w:proofErr w:type="gramEnd"/>
      <w:r w:rsidRPr="00425802">
        <w:rPr>
          <w:rFonts w:asciiTheme="majorHAnsi" w:hAnsiTheme="majorHAnsi"/>
          <w:sz w:val="28"/>
          <w:szCs w:val="28"/>
        </w:rPr>
        <w:t>пор пока медведей не станет больше, чем участников.</w:t>
      </w:r>
    </w:p>
    <w:p w:rsidR="00EF6E59" w:rsidRPr="00425802" w:rsidRDefault="00EF6E59" w:rsidP="00EF6E59">
      <w:pPr>
        <w:spacing w:line="360" w:lineRule="auto"/>
        <w:jc w:val="center"/>
        <w:rPr>
          <w:rFonts w:asciiTheme="majorHAnsi" w:hAnsiTheme="majorHAnsi"/>
          <w:b/>
          <w:sz w:val="28"/>
          <w:szCs w:val="28"/>
        </w:rPr>
      </w:pPr>
      <w:r w:rsidRPr="00425802">
        <w:rPr>
          <w:rFonts w:asciiTheme="majorHAnsi" w:hAnsiTheme="majorHAnsi"/>
          <w:b/>
          <w:sz w:val="28"/>
          <w:szCs w:val="28"/>
        </w:rPr>
        <w:t>«Мяч в корзину»</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Команды стоят в колонну по одному перед линией броска, за которой на расстоянии 2-4 м установлены большие корзины. По сигналу первые номера, в руках которых по мячу, из стойки ноги врозь поочерёдно выполняют броски двумя руками снизу, стараясь забросить мяч в корзину. Игрок, выполнивший бросок переходит в конец колонны. Побеждает команда, у которой больше попаданий.</w:t>
      </w:r>
    </w:p>
    <w:p w:rsidR="00EF6E59" w:rsidRPr="00425802" w:rsidRDefault="00EF6E59" w:rsidP="00EF6E59">
      <w:pPr>
        <w:spacing w:line="360" w:lineRule="auto"/>
        <w:jc w:val="center"/>
        <w:rPr>
          <w:rFonts w:asciiTheme="majorHAnsi" w:hAnsiTheme="majorHAnsi"/>
          <w:b/>
          <w:sz w:val="28"/>
          <w:szCs w:val="28"/>
        </w:rPr>
      </w:pPr>
      <w:r w:rsidRPr="00425802">
        <w:rPr>
          <w:rFonts w:asciiTheme="majorHAnsi" w:hAnsiTheme="majorHAnsi"/>
          <w:b/>
          <w:sz w:val="28"/>
          <w:szCs w:val="28"/>
        </w:rPr>
        <w:t>«Мяч водящему»</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 xml:space="preserve">Команды стоят в колоннах по одному перед линией броска, каждая из которых образует круг диаметром 4-5 м. В центре круга водящий с мячом. По сигналу водящие поочерёдно бросают мяч (обусловленным способом) своим игрокам стараясь </w:t>
      </w:r>
      <w:proofErr w:type="gramStart"/>
      <w:r w:rsidRPr="00425802">
        <w:rPr>
          <w:rFonts w:asciiTheme="majorHAnsi" w:hAnsiTheme="majorHAnsi"/>
          <w:sz w:val="28"/>
          <w:szCs w:val="28"/>
        </w:rPr>
        <w:t>получить его обратно, не уронив</w:t>
      </w:r>
      <w:proofErr w:type="gramEnd"/>
      <w:r w:rsidRPr="00425802">
        <w:rPr>
          <w:rFonts w:asciiTheme="majorHAnsi" w:hAnsiTheme="majorHAnsi"/>
          <w:sz w:val="28"/>
          <w:szCs w:val="28"/>
        </w:rPr>
        <w:t>. Мяч должен обойти всех игроков 2-3 раза. Побеждает группа, раньше выполнившая задание и меньшее количество раз уронившая мяч.</w:t>
      </w:r>
    </w:p>
    <w:p w:rsidR="00EF6E59" w:rsidRPr="00425802" w:rsidRDefault="00EF6E59" w:rsidP="00EF6E59">
      <w:pPr>
        <w:spacing w:line="360" w:lineRule="auto"/>
        <w:jc w:val="center"/>
        <w:rPr>
          <w:rFonts w:asciiTheme="majorHAnsi" w:hAnsiTheme="majorHAnsi"/>
          <w:b/>
          <w:sz w:val="28"/>
          <w:szCs w:val="28"/>
        </w:rPr>
      </w:pPr>
      <w:r w:rsidRPr="00425802">
        <w:rPr>
          <w:rFonts w:asciiTheme="majorHAnsi" w:hAnsiTheme="majorHAnsi"/>
          <w:b/>
          <w:sz w:val="28"/>
          <w:szCs w:val="28"/>
        </w:rPr>
        <w:t>«Тяни-толкай»</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 xml:space="preserve">Дети разбиваются на пары. Каждая пара становится лицом друг к другу и сцепляется руками в локтях. В таком положении дети должны пробежать 20-30 метров до финиша, </w:t>
      </w:r>
      <w:proofErr w:type="gramStart"/>
      <w:r w:rsidRPr="00425802">
        <w:rPr>
          <w:rFonts w:asciiTheme="majorHAnsi" w:hAnsiTheme="majorHAnsi"/>
          <w:sz w:val="28"/>
          <w:szCs w:val="28"/>
        </w:rPr>
        <w:t>и</w:t>
      </w:r>
      <w:proofErr w:type="gramEnd"/>
      <w:r w:rsidRPr="00425802">
        <w:rPr>
          <w:rFonts w:asciiTheme="majorHAnsi" w:hAnsiTheme="majorHAnsi"/>
          <w:sz w:val="28"/>
          <w:szCs w:val="28"/>
        </w:rPr>
        <w:t xml:space="preserve"> не разворачиваясь, вернуться на старт, таким </w:t>
      </w:r>
      <w:r w:rsidRPr="00425802">
        <w:rPr>
          <w:rFonts w:asciiTheme="majorHAnsi" w:hAnsiTheme="majorHAnsi"/>
          <w:sz w:val="28"/>
          <w:szCs w:val="28"/>
        </w:rPr>
        <w:lastRenderedPageBreak/>
        <w:t>образом, каждый играющий в одну сторону бежит вперёд лицом, а в другую – спиной.</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Правила игры</w:t>
      </w:r>
    </w:p>
    <w:p w:rsidR="00EF6E59" w:rsidRPr="00425802" w:rsidRDefault="00EF6E59" w:rsidP="00EF6E59">
      <w:pPr>
        <w:pStyle w:val="a9"/>
        <w:numPr>
          <w:ilvl w:val="0"/>
          <w:numId w:val="30"/>
        </w:numPr>
        <w:spacing w:after="200" w:line="360" w:lineRule="auto"/>
        <w:jc w:val="both"/>
        <w:rPr>
          <w:rFonts w:asciiTheme="majorHAnsi" w:hAnsiTheme="majorHAnsi"/>
          <w:sz w:val="28"/>
          <w:szCs w:val="28"/>
        </w:rPr>
      </w:pPr>
      <w:r w:rsidRPr="00425802">
        <w:rPr>
          <w:rFonts w:asciiTheme="majorHAnsi" w:hAnsiTheme="majorHAnsi"/>
          <w:sz w:val="28"/>
          <w:szCs w:val="28"/>
        </w:rPr>
        <w:t>Дети разбиваются на пары.</w:t>
      </w:r>
    </w:p>
    <w:p w:rsidR="00EF6E59" w:rsidRPr="00425802" w:rsidRDefault="00EF6E59" w:rsidP="00EF6E59">
      <w:pPr>
        <w:pStyle w:val="a9"/>
        <w:numPr>
          <w:ilvl w:val="0"/>
          <w:numId w:val="30"/>
        </w:numPr>
        <w:spacing w:after="200" w:line="360" w:lineRule="auto"/>
        <w:jc w:val="both"/>
        <w:rPr>
          <w:rFonts w:asciiTheme="majorHAnsi" w:hAnsiTheme="majorHAnsi"/>
          <w:sz w:val="28"/>
          <w:szCs w:val="28"/>
        </w:rPr>
      </w:pPr>
      <w:r w:rsidRPr="00425802">
        <w:rPr>
          <w:rFonts w:asciiTheme="majorHAnsi" w:hAnsiTheme="majorHAnsi"/>
          <w:sz w:val="28"/>
          <w:szCs w:val="28"/>
        </w:rPr>
        <w:t>Каждая пара становится лицом друг к другу и сцепляется руками в локтях.</w:t>
      </w:r>
    </w:p>
    <w:p w:rsidR="00EF6E59" w:rsidRPr="00425802" w:rsidRDefault="00EF6E59" w:rsidP="00EF6E59">
      <w:pPr>
        <w:pStyle w:val="a9"/>
        <w:spacing w:line="360" w:lineRule="auto"/>
        <w:jc w:val="both"/>
        <w:rPr>
          <w:rFonts w:asciiTheme="majorHAnsi" w:hAnsiTheme="majorHAnsi"/>
          <w:sz w:val="28"/>
          <w:szCs w:val="28"/>
        </w:rPr>
      </w:pPr>
      <w:r w:rsidRPr="00425802">
        <w:rPr>
          <w:rFonts w:asciiTheme="majorHAnsi" w:hAnsiTheme="majorHAnsi"/>
          <w:sz w:val="28"/>
          <w:szCs w:val="28"/>
        </w:rPr>
        <w:t xml:space="preserve">В таком положении дети должны пробежать 20-30 метров до финиша, </w:t>
      </w:r>
      <w:proofErr w:type="gramStart"/>
      <w:r w:rsidRPr="00425802">
        <w:rPr>
          <w:rFonts w:asciiTheme="majorHAnsi" w:hAnsiTheme="majorHAnsi"/>
          <w:sz w:val="28"/>
          <w:szCs w:val="28"/>
        </w:rPr>
        <w:t>и</w:t>
      </w:r>
      <w:proofErr w:type="gramEnd"/>
      <w:r w:rsidRPr="00425802">
        <w:rPr>
          <w:rFonts w:asciiTheme="majorHAnsi" w:hAnsiTheme="majorHAnsi"/>
          <w:sz w:val="28"/>
          <w:szCs w:val="28"/>
        </w:rPr>
        <w:t xml:space="preserve"> не разворачиваясь, вернуться на старт, таким образом, каждый играющий в одну сторону бежит вперёд лицом, а в другую – спиной.</w:t>
      </w:r>
    </w:p>
    <w:p w:rsidR="00EF6E59" w:rsidRPr="00425802" w:rsidRDefault="00EF6E59" w:rsidP="00EF6E59">
      <w:pPr>
        <w:pStyle w:val="a9"/>
        <w:spacing w:line="360" w:lineRule="auto"/>
        <w:jc w:val="center"/>
        <w:rPr>
          <w:rFonts w:asciiTheme="majorHAnsi" w:hAnsiTheme="majorHAnsi"/>
          <w:b/>
          <w:sz w:val="28"/>
          <w:szCs w:val="28"/>
        </w:rPr>
      </w:pPr>
      <w:r w:rsidRPr="00425802">
        <w:rPr>
          <w:rFonts w:asciiTheme="majorHAnsi" w:hAnsiTheme="majorHAnsi"/>
          <w:b/>
          <w:sz w:val="28"/>
          <w:szCs w:val="28"/>
        </w:rPr>
        <w:t>«Цель»</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Дети стоят за линией круга. В центре круга - ведущий. У одного из игроков мяч. Те, что стоят за кругом кидают мяч в  ведущего, стараясь попасть в него,  или передают мяч товарищу, чтобы тот сделал бросок. Ведущий бегает, уклоняясь от ударов мяча. Игрок,  который попал мячом в ведущего, встаёт на его место.</w:t>
      </w:r>
    </w:p>
    <w:p w:rsidR="00EF6E59" w:rsidRPr="00425802" w:rsidRDefault="00EF6E59" w:rsidP="00EF6E59">
      <w:pPr>
        <w:pStyle w:val="a9"/>
        <w:spacing w:line="360" w:lineRule="auto"/>
        <w:jc w:val="center"/>
        <w:rPr>
          <w:rFonts w:asciiTheme="majorHAnsi" w:hAnsiTheme="majorHAnsi"/>
          <w:b/>
          <w:sz w:val="28"/>
          <w:szCs w:val="28"/>
        </w:rPr>
      </w:pPr>
      <w:r w:rsidRPr="00425802">
        <w:rPr>
          <w:rFonts w:asciiTheme="majorHAnsi" w:hAnsiTheme="majorHAnsi"/>
          <w:b/>
          <w:sz w:val="28"/>
          <w:szCs w:val="28"/>
        </w:rPr>
        <w:t>«Борьба за мяч»</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Играют две команды. На земле чертят площадку. Игроки размещаются на ней в произвольном порядке. Судья подбрасывает мяч вверх. Игроки каждой команды стараются завладеть мячом, перебрасывая его от одного к другому. Цель игры в том, чтобы опустить (но не бросать издалека) за противоположной линией площадки. За это команде засчитывается очко. Игроки могут не только перебрасывать мяч друг другу, но и выходить на свободные места, делать обманные движения. Когда одна из команд получает очко, игру начинают с центра.</w:t>
      </w:r>
    </w:p>
    <w:p w:rsidR="00EF6E59" w:rsidRPr="00425802" w:rsidRDefault="00EF6E59" w:rsidP="003F335E">
      <w:pPr>
        <w:pStyle w:val="a9"/>
        <w:spacing w:line="360" w:lineRule="auto"/>
        <w:ind w:left="0"/>
        <w:jc w:val="center"/>
        <w:rPr>
          <w:rFonts w:asciiTheme="majorHAnsi" w:hAnsiTheme="majorHAnsi"/>
          <w:b/>
          <w:sz w:val="28"/>
          <w:szCs w:val="28"/>
        </w:rPr>
      </w:pPr>
      <w:r w:rsidRPr="00425802">
        <w:rPr>
          <w:rFonts w:asciiTheme="majorHAnsi" w:hAnsiTheme="majorHAnsi"/>
          <w:b/>
          <w:sz w:val="28"/>
          <w:szCs w:val="28"/>
        </w:rPr>
        <w:t>«Перестрелка»</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Количество играющих -20-25 человек. Площадка делится на две половины, играют две команды</w:t>
      </w:r>
      <w:proofErr w:type="gramStart"/>
      <w:r w:rsidRPr="00425802">
        <w:rPr>
          <w:rFonts w:asciiTheme="majorHAnsi" w:hAnsiTheme="majorHAnsi"/>
          <w:sz w:val="28"/>
          <w:szCs w:val="28"/>
        </w:rPr>
        <w:t xml:space="preserve"> .</w:t>
      </w:r>
      <w:proofErr w:type="gramEnd"/>
      <w:r w:rsidRPr="00425802">
        <w:rPr>
          <w:rFonts w:asciiTheme="majorHAnsi" w:hAnsiTheme="majorHAnsi"/>
          <w:sz w:val="28"/>
          <w:szCs w:val="28"/>
        </w:rPr>
        <w:t xml:space="preserve">На противоположных сторонах площадки намечаются две линии в 2-3 м от стены зала. Все играющие внутри поля, каждая команда на своей стороне. Одна из команд по жребию получает мяч. По сигналу игроки этой команды начинают мячом пятнать игроков другой </w:t>
      </w:r>
      <w:r w:rsidRPr="00425802">
        <w:rPr>
          <w:rFonts w:asciiTheme="majorHAnsi" w:hAnsiTheme="majorHAnsi"/>
          <w:sz w:val="28"/>
          <w:szCs w:val="28"/>
        </w:rPr>
        <w:lastRenderedPageBreak/>
        <w:t xml:space="preserve">команды. </w:t>
      </w:r>
      <w:proofErr w:type="gramStart"/>
      <w:r w:rsidRPr="00425802">
        <w:rPr>
          <w:rFonts w:asciiTheme="majorHAnsi" w:hAnsiTheme="majorHAnsi"/>
          <w:sz w:val="28"/>
          <w:szCs w:val="28"/>
        </w:rPr>
        <w:t>Мяч, отскочивший от пола ловят</w:t>
      </w:r>
      <w:proofErr w:type="gramEnd"/>
      <w:r w:rsidRPr="00425802">
        <w:rPr>
          <w:rFonts w:asciiTheme="majorHAnsi" w:hAnsiTheme="majorHAnsi"/>
          <w:sz w:val="28"/>
          <w:szCs w:val="28"/>
        </w:rPr>
        <w:t xml:space="preserve"> и начинают пятнать противника. Запятнанный  игрок выходит из игры. Выигрывает команда, сумевшая быстрее выбить игроков противоположной команды.</w:t>
      </w:r>
    </w:p>
    <w:p w:rsidR="00EF6E59" w:rsidRPr="00425802" w:rsidRDefault="00EF6E59" w:rsidP="003F335E">
      <w:pPr>
        <w:pStyle w:val="a9"/>
        <w:spacing w:line="360" w:lineRule="auto"/>
        <w:ind w:left="0"/>
        <w:jc w:val="center"/>
        <w:rPr>
          <w:rFonts w:asciiTheme="majorHAnsi" w:hAnsiTheme="majorHAnsi"/>
          <w:b/>
          <w:sz w:val="28"/>
          <w:szCs w:val="28"/>
        </w:rPr>
      </w:pPr>
      <w:r w:rsidRPr="00425802">
        <w:rPr>
          <w:rFonts w:asciiTheme="majorHAnsi" w:hAnsiTheme="majorHAnsi"/>
          <w:b/>
          <w:sz w:val="28"/>
          <w:szCs w:val="28"/>
        </w:rPr>
        <w:t>«Брось</w:t>
      </w:r>
      <w:r w:rsidR="003F335E" w:rsidRPr="00425802">
        <w:rPr>
          <w:rFonts w:asciiTheme="majorHAnsi" w:hAnsiTheme="majorHAnsi"/>
          <w:b/>
          <w:sz w:val="28"/>
          <w:szCs w:val="28"/>
        </w:rPr>
        <w:t xml:space="preserve"> </w:t>
      </w:r>
      <w:r w:rsidRPr="00425802">
        <w:rPr>
          <w:rFonts w:asciiTheme="majorHAnsi" w:hAnsiTheme="majorHAnsi"/>
          <w:b/>
          <w:sz w:val="28"/>
          <w:szCs w:val="28"/>
        </w:rPr>
        <w:t>- поймай»</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 xml:space="preserve">Играющие встают перед натянутой верёвкой (на высоте поднятой вверх руки ребёнка) </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В руках у каждого мяч. Дети перебрасывают мяч через верёвку, пробегают под ней и ловят мяч двумя руками после отскока от земли.</w:t>
      </w:r>
    </w:p>
    <w:p w:rsidR="00EF6E59" w:rsidRPr="00425802" w:rsidRDefault="00EF6E59" w:rsidP="003F335E">
      <w:pPr>
        <w:pStyle w:val="a9"/>
        <w:spacing w:line="360" w:lineRule="auto"/>
        <w:ind w:left="0"/>
        <w:jc w:val="center"/>
        <w:rPr>
          <w:rFonts w:asciiTheme="majorHAnsi" w:hAnsiTheme="majorHAnsi"/>
          <w:b/>
          <w:sz w:val="28"/>
          <w:szCs w:val="28"/>
        </w:rPr>
      </w:pPr>
      <w:r w:rsidRPr="00425802">
        <w:rPr>
          <w:rFonts w:asciiTheme="majorHAnsi" w:hAnsiTheme="majorHAnsi"/>
          <w:b/>
          <w:sz w:val="28"/>
          <w:szCs w:val="28"/>
        </w:rPr>
        <w:t>«Мяч в обруч»</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На пол кладут один на другой четыре обруча. С двух сторон обручей,</w:t>
      </w:r>
      <w:r w:rsidR="00F57FE0" w:rsidRPr="00425802">
        <w:rPr>
          <w:rFonts w:asciiTheme="majorHAnsi" w:hAnsiTheme="majorHAnsi"/>
          <w:sz w:val="28"/>
          <w:szCs w:val="28"/>
        </w:rPr>
        <w:t xml:space="preserve"> </w:t>
      </w:r>
      <w:r w:rsidRPr="00425802">
        <w:rPr>
          <w:rFonts w:asciiTheme="majorHAnsi" w:hAnsiTheme="majorHAnsi"/>
          <w:sz w:val="28"/>
          <w:szCs w:val="28"/>
        </w:rPr>
        <w:t>напротив друг друга, становятся два игрока с мячами. Один ударяет мячом в пол внутри обручей, второй должен поймать отскочивший мяч и, в свою очередь, сделать то же самое. Игра продолжается до 10 ударов (по 5 ударов на каждого игрока). Если кто-нибудь из играющих не поймал мяч или дотронулся мячом до обручей,- а они всегда при этом разваливаютс</w:t>
      </w:r>
      <w:proofErr w:type="gramStart"/>
      <w:r w:rsidRPr="00425802">
        <w:rPr>
          <w:rFonts w:asciiTheme="majorHAnsi" w:hAnsiTheme="majorHAnsi"/>
          <w:sz w:val="28"/>
          <w:szCs w:val="28"/>
        </w:rPr>
        <w:t>я-</w:t>
      </w:r>
      <w:proofErr w:type="gramEnd"/>
      <w:r w:rsidRPr="00425802">
        <w:rPr>
          <w:rFonts w:asciiTheme="majorHAnsi" w:hAnsiTheme="majorHAnsi"/>
          <w:sz w:val="28"/>
          <w:szCs w:val="28"/>
        </w:rPr>
        <w:t xml:space="preserve"> тот проиграл.</w:t>
      </w:r>
    </w:p>
    <w:p w:rsidR="00EF6E59" w:rsidRPr="00425802" w:rsidRDefault="00EF6E59" w:rsidP="003F335E">
      <w:pPr>
        <w:pStyle w:val="a9"/>
        <w:spacing w:line="360" w:lineRule="auto"/>
        <w:ind w:left="0"/>
        <w:jc w:val="center"/>
        <w:rPr>
          <w:rFonts w:asciiTheme="majorHAnsi" w:hAnsiTheme="majorHAnsi"/>
          <w:b/>
          <w:sz w:val="28"/>
          <w:szCs w:val="28"/>
        </w:rPr>
      </w:pPr>
      <w:r w:rsidRPr="00425802">
        <w:rPr>
          <w:rFonts w:asciiTheme="majorHAnsi" w:hAnsiTheme="majorHAnsi"/>
          <w:b/>
          <w:sz w:val="28"/>
          <w:szCs w:val="28"/>
        </w:rPr>
        <w:t>«</w:t>
      </w:r>
      <w:proofErr w:type="spellStart"/>
      <w:proofErr w:type="gramStart"/>
      <w:r w:rsidRPr="00425802">
        <w:rPr>
          <w:rFonts w:asciiTheme="majorHAnsi" w:hAnsiTheme="majorHAnsi"/>
          <w:b/>
          <w:sz w:val="28"/>
          <w:szCs w:val="28"/>
        </w:rPr>
        <w:t>Передал-садись</w:t>
      </w:r>
      <w:proofErr w:type="spellEnd"/>
      <w:proofErr w:type="gramEnd"/>
      <w:r w:rsidRPr="00425802">
        <w:rPr>
          <w:rFonts w:asciiTheme="majorHAnsi" w:hAnsiTheme="majorHAnsi"/>
          <w:b/>
          <w:sz w:val="28"/>
          <w:szCs w:val="28"/>
        </w:rPr>
        <w:t>»</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Участвуют две команды. Ребята встают на расстоянии 3-4 шагов одна от другой. В 5-6 шагах перед колонной проводят черту, за которую выходят капитаны. По сигналу капитаны передают мяч первому игроку своей команды, который ловит и возвращает его обратно, сразу же принимает положение упор присев. Капитан перебрасывается мячом со вторым, третьим и другими игроками команды. Каждый сделавший ответную передачу приседает. Когда последний в колонне игрок отдаст мяч капитану, тот поднимает его вверх и вся команда быстро встаёт. Побеждает команда, раньше закончившая передачи без нарушения правил.</w:t>
      </w:r>
    </w:p>
    <w:p w:rsidR="00F57FE0" w:rsidRPr="00425802" w:rsidRDefault="00F57FE0" w:rsidP="003F335E">
      <w:pPr>
        <w:pStyle w:val="a9"/>
        <w:spacing w:line="360" w:lineRule="auto"/>
        <w:ind w:left="0"/>
        <w:jc w:val="both"/>
        <w:rPr>
          <w:rFonts w:asciiTheme="majorHAnsi" w:hAnsiTheme="majorHAnsi"/>
          <w:sz w:val="28"/>
          <w:szCs w:val="28"/>
        </w:rPr>
      </w:pPr>
    </w:p>
    <w:p w:rsidR="00CE6413" w:rsidRPr="00425802" w:rsidRDefault="00CE6413" w:rsidP="003F335E">
      <w:pPr>
        <w:pStyle w:val="a9"/>
        <w:spacing w:line="360" w:lineRule="auto"/>
        <w:ind w:left="0"/>
        <w:jc w:val="both"/>
        <w:rPr>
          <w:rFonts w:asciiTheme="majorHAnsi" w:hAnsiTheme="majorHAnsi"/>
          <w:sz w:val="28"/>
          <w:szCs w:val="28"/>
        </w:rPr>
      </w:pPr>
    </w:p>
    <w:p w:rsidR="00CE6413" w:rsidRPr="00425802" w:rsidRDefault="00CE6413" w:rsidP="003F335E">
      <w:pPr>
        <w:pStyle w:val="a9"/>
        <w:spacing w:line="360" w:lineRule="auto"/>
        <w:ind w:left="0"/>
        <w:jc w:val="both"/>
        <w:rPr>
          <w:rFonts w:asciiTheme="majorHAnsi" w:hAnsiTheme="majorHAnsi"/>
          <w:sz w:val="28"/>
          <w:szCs w:val="28"/>
        </w:rPr>
      </w:pPr>
    </w:p>
    <w:p w:rsidR="00EF6E59" w:rsidRPr="00425802" w:rsidRDefault="00EF6E59" w:rsidP="00EF6E59">
      <w:pPr>
        <w:spacing w:line="360" w:lineRule="auto"/>
        <w:jc w:val="center"/>
        <w:rPr>
          <w:rFonts w:asciiTheme="majorHAnsi" w:hAnsiTheme="majorHAnsi"/>
          <w:b/>
          <w:sz w:val="28"/>
          <w:szCs w:val="28"/>
        </w:rPr>
      </w:pPr>
      <w:r w:rsidRPr="00425802">
        <w:rPr>
          <w:rFonts w:asciiTheme="majorHAnsi" w:hAnsiTheme="majorHAnsi"/>
          <w:b/>
          <w:sz w:val="28"/>
          <w:szCs w:val="28"/>
        </w:rPr>
        <w:t>Игры, направленные на развитие гибкости</w:t>
      </w:r>
    </w:p>
    <w:p w:rsidR="00EF6E59" w:rsidRPr="00425802" w:rsidRDefault="00F57FE0" w:rsidP="00EF6E59">
      <w:pPr>
        <w:spacing w:line="360" w:lineRule="auto"/>
        <w:jc w:val="center"/>
        <w:rPr>
          <w:rFonts w:asciiTheme="majorHAnsi" w:hAnsiTheme="majorHAnsi"/>
          <w:b/>
          <w:sz w:val="28"/>
          <w:szCs w:val="28"/>
        </w:rPr>
      </w:pPr>
      <w:r w:rsidRPr="00425802">
        <w:rPr>
          <w:rFonts w:asciiTheme="majorHAnsi" w:hAnsiTheme="majorHAnsi"/>
          <w:b/>
          <w:sz w:val="28"/>
          <w:szCs w:val="28"/>
        </w:rPr>
        <w:lastRenderedPageBreak/>
        <w:t>«Палку за спину»</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Команды строятся в колонны. Игроки стоят в полушаге друг от друга. Первые номера держат перед собой за оба конца гимнастическую палку. По общему сигналу игроки передают палки сзади стоящим партнёрам. При этом игрок поднимает руки вверх и (не отпуская концов палки и слегка прогибаясь) переводит палку за спину. Руки остаются выпрямленными. Игрок, стоящий сзади, принимает палку и таким же способом передаёт её дальше. Последний игрок колонны, получив палку, бежит с нею вперёд (в то время как все делают шаг назад) и, заняв место во главе колонны, снова передаёт её по колонне назад.</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Игроку, стоящему сзади, нельзя брать палку, если партнёр не пронёс её назад до конца, и она находится за головой стоящего впереди партнёра. Если игрок отпустил один конец палки или уронил её, это также считается ошибкой. Побеждают игроки команды, закончившие передачу не только быстрее других, но и с меньшим числом ошибок.</w:t>
      </w:r>
    </w:p>
    <w:p w:rsidR="00EF6E59" w:rsidRPr="00425802" w:rsidRDefault="00F57FE0" w:rsidP="00EF6E59">
      <w:pPr>
        <w:spacing w:line="360" w:lineRule="auto"/>
        <w:jc w:val="center"/>
        <w:rPr>
          <w:rFonts w:asciiTheme="majorHAnsi" w:hAnsiTheme="majorHAnsi"/>
          <w:b/>
          <w:sz w:val="28"/>
          <w:szCs w:val="28"/>
        </w:rPr>
      </w:pPr>
      <w:r w:rsidRPr="00425802">
        <w:rPr>
          <w:rFonts w:asciiTheme="majorHAnsi" w:hAnsiTheme="majorHAnsi"/>
          <w:b/>
          <w:sz w:val="28"/>
          <w:szCs w:val="28"/>
        </w:rPr>
        <w:t>«Гонка мячей по кругу»</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Игроки двух или трех команд стоят на расстоянии 1 шага друг от друга и передают мячи по колонне следующими способами:</w:t>
      </w:r>
    </w:p>
    <w:p w:rsidR="00EF6E59" w:rsidRPr="00425802" w:rsidRDefault="00EF6E59" w:rsidP="00EF6E59">
      <w:pPr>
        <w:spacing w:line="360" w:lineRule="auto"/>
        <w:jc w:val="both"/>
        <w:rPr>
          <w:rFonts w:asciiTheme="majorHAnsi" w:hAnsiTheme="majorHAnsi"/>
          <w:sz w:val="28"/>
          <w:szCs w:val="28"/>
        </w:rPr>
      </w:pPr>
      <w:r w:rsidRPr="00425802">
        <w:rPr>
          <w:rFonts w:asciiTheme="majorHAnsi" w:hAnsiTheme="majorHAnsi"/>
          <w:sz w:val="28"/>
          <w:szCs w:val="28"/>
        </w:rPr>
        <w:t>1. передают мяч назад двумя руками за головой, а обратно по колонне (все поворачиваются кругом) из рук в руки под ногами;</w:t>
      </w:r>
    </w:p>
    <w:p w:rsidR="00EF6E59" w:rsidRPr="00425802" w:rsidRDefault="00EF6E59" w:rsidP="00EF6E59">
      <w:pPr>
        <w:spacing w:line="360" w:lineRule="auto"/>
        <w:jc w:val="both"/>
        <w:rPr>
          <w:rFonts w:asciiTheme="majorHAnsi" w:hAnsiTheme="majorHAnsi"/>
          <w:sz w:val="28"/>
          <w:szCs w:val="28"/>
        </w:rPr>
      </w:pPr>
      <w:r w:rsidRPr="00425802">
        <w:rPr>
          <w:rFonts w:asciiTheme="majorHAnsi" w:hAnsiTheme="majorHAnsi"/>
          <w:sz w:val="28"/>
          <w:szCs w:val="28"/>
        </w:rPr>
        <w:t>2. игрок, передающий мяч, держит его за спиной, поворачиваются лицом к сзади стоящему партнёру и, наклонившись вперёд, передаёт ему мяч из-за спины. Когда мяч дойдёт до последнего игрока колонны, он таким же образом (переводя мяч за спину) снова направляет его вперёд. Каждый игрок во время передачи мяча поворачивается кругом;</w:t>
      </w:r>
    </w:p>
    <w:p w:rsidR="00EF6E59" w:rsidRPr="00425802" w:rsidRDefault="00EF6E59" w:rsidP="00EF6E59">
      <w:pPr>
        <w:spacing w:line="360" w:lineRule="auto"/>
        <w:jc w:val="both"/>
        <w:rPr>
          <w:rFonts w:asciiTheme="majorHAnsi" w:hAnsiTheme="majorHAnsi"/>
          <w:sz w:val="28"/>
          <w:szCs w:val="28"/>
        </w:rPr>
      </w:pPr>
      <w:r w:rsidRPr="00425802">
        <w:rPr>
          <w:rFonts w:asciiTheme="majorHAnsi" w:hAnsiTheme="majorHAnsi"/>
          <w:sz w:val="28"/>
          <w:szCs w:val="28"/>
        </w:rPr>
        <w:t>3. игроки передают мяч друг другу, поворачивая туловище направо (не отрывая ступней от пола). Игрок, стоящий сзади, получив мяч, направляет его вперёд с другой стороны. Теперь уже каждый принимает мяч, поворачивая туловище налево.</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lastRenderedPageBreak/>
        <w:t>Во всех вариантах игры мяч может обойти колонну два или три раза (согласно условию). При этом игроки всех участвующих команд не бегают по площадке, а стоят на месте.</w:t>
      </w:r>
    </w:p>
    <w:p w:rsidR="00EF6E59" w:rsidRPr="00425802" w:rsidRDefault="00F57FE0" w:rsidP="00EF6E59">
      <w:pPr>
        <w:spacing w:line="360" w:lineRule="auto"/>
        <w:jc w:val="center"/>
        <w:rPr>
          <w:rFonts w:asciiTheme="majorHAnsi" w:hAnsiTheme="majorHAnsi"/>
          <w:b/>
          <w:sz w:val="28"/>
          <w:szCs w:val="28"/>
        </w:rPr>
      </w:pPr>
      <w:r w:rsidRPr="00425802">
        <w:rPr>
          <w:rFonts w:asciiTheme="majorHAnsi" w:hAnsiTheme="majorHAnsi"/>
          <w:b/>
          <w:sz w:val="28"/>
          <w:szCs w:val="28"/>
        </w:rPr>
        <w:t>«Бег раков»</w:t>
      </w:r>
    </w:p>
    <w:p w:rsidR="00EF6E59" w:rsidRPr="00425802" w:rsidRDefault="00EF6E59" w:rsidP="003505C4">
      <w:pPr>
        <w:spacing w:line="360" w:lineRule="auto"/>
        <w:ind w:firstLine="709"/>
        <w:jc w:val="both"/>
        <w:rPr>
          <w:rFonts w:asciiTheme="majorHAnsi" w:hAnsiTheme="majorHAnsi"/>
          <w:b/>
          <w:sz w:val="28"/>
          <w:szCs w:val="28"/>
        </w:rPr>
      </w:pPr>
      <w:r w:rsidRPr="00425802">
        <w:rPr>
          <w:rFonts w:asciiTheme="majorHAnsi" w:hAnsiTheme="majorHAnsi"/>
          <w:sz w:val="28"/>
          <w:szCs w:val="28"/>
        </w:rPr>
        <w:t>Эстафета проводится в параллельных или встречных колоннах. Первые номера садятся на пол, опираясь руками сзади. По сигналу они устремляются вперёд, оторвав от земли таз и перебирая руками и ногами. Следующие игроки вступают в борьбу, когда финишируют их предшественники. За касание пола тазом во время передвижения снимается очко из тех 10 или20, которые присуждаются каждой команде перед началом игры. За быстроту действий командам</w:t>
      </w:r>
      <w:r w:rsidR="00F57FE0" w:rsidRPr="00425802">
        <w:rPr>
          <w:rFonts w:asciiTheme="majorHAnsi" w:hAnsiTheme="majorHAnsi"/>
          <w:sz w:val="28"/>
          <w:szCs w:val="28"/>
        </w:rPr>
        <w:t xml:space="preserve"> начисляются поощрительные очки.</w:t>
      </w:r>
    </w:p>
    <w:p w:rsidR="00EF6E59" w:rsidRPr="00425802" w:rsidRDefault="00F57FE0" w:rsidP="00EF6E59">
      <w:pPr>
        <w:spacing w:line="360" w:lineRule="auto"/>
        <w:jc w:val="center"/>
        <w:rPr>
          <w:rFonts w:asciiTheme="majorHAnsi" w:hAnsiTheme="majorHAnsi"/>
          <w:b/>
          <w:sz w:val="28"/>
          <w:szCs w:val="28"/>
        </w:rPr>
      </w:pPr>
      <w:r w:rsidRPr="00425802">
        <w:rPr>
          <w:rFonts w:asciiTheme="majorHAnsi" w:hAnsiTheme="majorHAnsi"/>
          <w:b/>
          <w:sz w:val="28"/>
          <w:szCs w:val="28"/>
        </w:rPr>
        <w:t>«Мостик и кошка»</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Игроки двух команд стоят в колонну по одному у линии старта. Перед ними в 5 и 10 шагах прочерчиваются два круга (диаметром 1 м). По сигналу первые номера выбегают вперёд и, оказавшись в первом круге, делают «мост». Затем вперёд устремляется второй игрок. Он пролезает под мостиком и бежит в дальний круг, где принимает упор, стоя согнувшись (выгнув спину как «кошка»). Теперь уже первый номер бежит в дальний круг и пролезает между руками и ногами партнёра. После этого оба игрока, взявшись за руки, бегут к своей команде. Как только они пересекут линию старта, выбегают по очереди новые два игрока, а прибежавшие встают в конец колонны. Когда они вновь окажутся впереди всех, игра продолжается, причём игроки меняются ролями. Эстафета заканчивается, когда каждая пара выполнит задание по два раза.</w:t>
      </w:r>
    </w:p>
    <w:p w:rsidR="00F57FE0" w:rsidRPr="00425802" w:rsidRDefault="00F57FE0" w:rsidP="00F57FE0">
      <w:pPr>
        <w:spacing w:line="360" w:lineRule="auto"/>
        <w:jc w:val="both"/>
        <w:rPr>
          <w:rFonts w:asciiTheme="majorHAnsi" w:hAnsiTheme="majorHAnsi"/>
          <w:sz w:val="28"/>
          <w:szCs w:val="28"/>
        </w:rPr>
      </w:pPr>
    </w:p>
    <w:p w:rsidR="00EF6E59" w:rsidRPr="00425802" w:rsidRDefault="00EF6E59" w:rsidP="00F57FE0">
      <w:pPr>
        <w:spacing w:line="360" w:lineRule="auto"/>
        <w:jc w:val="center"/>
        <w:rPr>
          <w:rFonts w:asciiTheme="majorHAnsi" w:hAnsiTheme="majorHAnsi"/>
          <w:b/>
          <w:sz w:val="28"/>
          <w:szCs w:val="28"/>
        </w:rPr>
      </w:pPr>
      <w:r w:rsidRPr="00425802">
        <w:rPr>
          <w:rFonts w:asciiTheme="majorHAnsi" w:hAnsiTheme="majorHAnsi"/>
          <w:b/>
          <w:sz w:val="28"/>
          <w:szCs w:val="28"/>
        </w:rPr>
        <w:t>Игры, направленные на р</w:t>
      </w:r>
      <w:r w:rsidR="00694D34" w:rsidRPr="00425802">
        <w:rPr>
          <w:rFonts w:asciiTheme="majorHAnsi" w:hAnsiTheme="majorHAnsi"/>
          <w:b/>
          <w:sz w:val="28"/>
          <w:szCs w:val="28"/>
        </w:rPr>
        <w:t>азвитие скоростных способностей</w:t>
      </w:r>
    </w:p>
    <w:p w:rsidR="00EF6E59" w:rsidRPr="00425802" w:rsidRDefault="00F57FE0" w:rsidP="00EF6E59">
      <w:pPr>
        <w:spacing w:line="360" w:lineRule="auto"/>
        <w:jc w:val="center"/>
        <w:rPr>
          <w:rFonts w:asciiTheme="majorHAnsi" w:hAnsiTheme="majorHAnsi"/>
          <w:b/>
          <w:sz w:val="28"/>
          <w:szCs w:val="28"/>
        </w:rPr>
      </w:pPr>
      <w:r w:rsidRPr="00425802">
        <w:rPr>
          <w:rFonts w:asciiTheme="majorHAnsi" w:hAnsiTheme="majorHAnsi"/>
          <w:b/>
          <w:sz w:val="28"/>
          <w:szCs w:val="28"/>
        </w:rPr>
        <w:t>« К своим флажкам»</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 xml:space="preserve">Играющие делятся на 3-4 группы. Группы становятся в круги. В центре каждого круга находится игрок с цветным флажком в руке, вытянутой вверх. По первому сигналу учителя все ученики, кроме игроков с флажками </w:t>
      </w:r>
      <w:r w:rsidRPr="00425802">
        <w:rPr>
          <w:rFonts w:asciiTheme="majorHAnsi" w:hAnsiTheme="majorHAnsi"/>
          <w:sz w:val="28"/>
          <w:szCs w:val="28"/>
        </w:rPr>
        <w:lastRenderedPageBreak/>
        <w:t>разбегаются по площадке. По второму сигналу разбежавшиеся игроки останавливаются, приседают и закрывают глаза, а игроки с флажками по указанию  учителя переходят на другое место. После слов учителя: «К своим флажкам!» - играющие открывают глаза и бегут к флажку своего цвета, чтобы первыми построиться в круг. Группа, построившаяся первой, выигрывает.</w:t>
      </w:r>
    </w:p>
    <w:p w:rsidR="00EF6E59" w:rsidRPr="00425802" w:rsidRDefault="00F57FE0" w:rsidP="00EF6E59">
      <w:pPr>
        <w:spacing w:line="360" w:lineRule="auto"/>
        <w:jc w:val="center"/>
        <w:rPr>
          <w:rFonts w:asciiTheme="majorHAnsi" w:hAnsiTheme="majorHAnsi"/>
          <w:b/>
          <w:sz w:val="28"/>
          <w:szCs w:val="28"/>
        </w:rPr>
      </w:pPr>
      <w:r w:rsidRPr="00425802">
        <w:rPr>
          <w:rFonts w:asciiTheme="majorHAnsi" w:hAnsiTheme="majorHAnsi"/>
          <w:b/>
          <w:sz w:val="28"/>
          <w:szCs w:val="28"/>
        </w:rPr>
        <w:t>«Два мороза»</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На противоположных сторонах площадки отмечаются два  города. Играющие, Разделившись на две группы, располагаются в них. В середине площадки помещаются братья Морозы: Мороз Красный Нос и Мороз Синий Нос. Они обращаются к игрокам со словами:</w:t>
      </w:r>
    </w:p>
    <w:p w:rsidR="00EF6E59" w:rsidRPr="00425802" w:rsidRDefault="00EF6E59" w:rsidP="00EF6E59">
      <w:pPr>
        <w:spacing w:line="360" w:lineRule="auto"/>
        <w:rPr>
          <w:rFonts w:asciiTheme="majorHAnsi" w:hAnsiTheme="majorHAnsi"/>
          <w:sz w:val="28"/>
          <w:szCs w:val="28"/>
        </w:rPr>
      </w:pPr>
      <w:r w:rsidRPr="00425802">
        <w:rPr>
          <w:rFonts w:asciiTheme="majorHAnsi" w:hAnsiTheme="majorHAnsi"/>
          <w:sz w:val="28"/>
          <w:szCs w:val="28"/>
        </w:rPr>
        <w:t>Мы два брата молодые,</w:t>
      </w:r>
    </w:p>
    <w:p w:rsidR="00EF6E59" w:rsidRPr="00425802" w:rsidRDefault="00EF6E59" w:rsidP="00EF6E59">
      <w:pPr>
        <w:spacing w:line="360" w:lineRule="auto"/>
        <w:rPr>
          <w:rFonts w:asciiTheme="majorHAnsi" w:hAnsiTheme="majorHAnsi"/>
          <w:sz w:val="28"/>
          <w:szCs w:val="28"/>
        </w:rPr>
      </w:pPr>
      <w:r w:rsidRPr="00425802">
        <w:rPr>
          <w:rFonts w:asciiTheme="majorHAnsi" w:hAnsiTheme="majorHAnsi"/>
          <w:sz w:val="28"/>
          <w:szCs w:val="28"/>
        </w:rPr>
        <w:t>Два Мороза удалые:</w:t>
      </w:r>
    </w:p>
    <w:p w:rsidR="00EF6E59" w:rsidRPr="00425802" w:rsidRDefault="00EF6E59" w:rsidP="00EF6E59">
      <w:pPr>
        <w:spacing w:line="360" w:lineRule="auto"/>
        <w:rPr>
          <w:rFonts w:asciiTheme="majorHAnsi" w:hAnsiTheme="majorHAnsi"/>
          <w:sz w:val="28"/>
          <w:szCs w:val="28"/>
        </w:rPr>
      </w:pPr>
      <w:r w:rsidRPr="00425802">
        <w:rPr>
          <w:rFonts w:asciiTheme="majorHAnsi" w:hAnsiTheme="majorHAnsi"/>
          <w:sz w:val="28"/>
          <w:szCs w:val="28"/>
        </w:rPr>
        <w:t xml:space="preserve">Я – Мороз Красный Нос, </w:t>
      </w:r>
    </w:p>
    <w:p w:rsidR="00EF6E59" w:rsidRPr="00425802" w:rsidRDefault="00EF6E59" w:rsidP="00EF6E59">
      <w:pPr>
        <w:spacing w:line="360" w:lineRule="auto"/>
        <w:rPr>
          <w:rFonts w:asciiTheme="majorHAnsi" w:hAnsiTheme="majorHAnsi"/>
          <w:sz w:val="28"/>
          <w:szCs w:val="28"/>
        </w:rPr>
      </w:pPr>
      <w:r w:rsidRPr="00425802">
        <w:rPr>
          <w:rFonts w:asciiTheme="majorHAnsi" w:hAnsiTheme="majorHAnsi"/>
          <w:sz w:val="28"/>
          <w:szCs w:val="28"/>
        </w:rPr>
        <w:t>Я – Мороз Синий Нос.</w:t>
      </w:r>
    </w:p>
    <w:p w:rsidR="00EF6E59" w:rsidRPr="00425802" w:rsidRDefault="00EF6E59" w:rsidP="00EF6E59">
      <w:pPr>
        <w:spacing w:line="360" w:lineRule="auto"/>
        <w:rPr>
          <w:rFonts w:asciiTheme="majorHAnsi" w:hAnsiTheme="majorHAnsi"/>
          <w:sz w:val="28"/>
          <w:szCs w:val="28"/>
        </w:rPr>
      </w:pPr>
      <w:r w:rsidRPr="00425802">
        <w:rPr>
          <w:rFonts w:asciiTheme="majorHAnsi" w:hAnsiTheme="majorHAnsi"/>
          <w:sz w:val="28"/>
          <w:szCs w:val="28"/>
        </w:rPr>
        <w:t>Кто из вас решится,</w:t>
      </w:r>
    </w:p>
    <w:p w:rsidR="00EF6E59" w:rsidRPr="00425802" w:rsidRDefault="00EF6E59" w:rsidP="00EF6E59">
      <w:pPr>
        <w:spacing w:line="360" w:lineRule="auto"/>
        <w:rPr>
          <w:rFonts w:asciiTheme="majorHAnsi" w:hAnsiTheme="majorHAnsi"/>
          <w:sz w:val="28"/>
          <w:szCs w:val="28"/>
        </w:rPr>
      </w:pPr>
      <w:r w:rsidRPr="00425802">
        <w:rPr>
          <w:rFonts w:asciiTheme="majorHAnsi" w:hAnsiTheme="majorHAnsi"/>
          <w:sz w:val="28"/>
          <w:szCs w:val="28"/>
        </w:rPr>
        <w:t>В путь – дороженьку пуститься?</w:t>
      </w:r>
    </w:p>
    <w:p w:rsidR="00EF6E59" w:rsidRPr="00425802" w:rsidRDefault="00EF6E59" w:rsidP="00EF6E59">
      <w:pPr>
        <w:spacing w:line="360" w:lineRule="auto"/>
        <w:rPr>
          <w:rFonts w:asciiTheme="majorHAnsi" w:hAnsiTheme="majorHAnsi"/>
          <w:sz w:val="28"/>
          <w:szCs w:val="28"/>
        </w:rPr>
      </w:pPr>
      <w:r w:rsidRPr="00425802">
        <w:rPr>
          <w:rFonts w:asciiTheme="majorHAnsi" w:hAnsiTheme="majorHAnsi"/>
          <w:sz w:val="28"/>
          <w:szCs w:val="28"/>
        </w:rPr>
        <w:t>Ребята хором отвечают:</w:t>
      </w:r>
    </w:p>
    <w:p w:rsidR="00EF6E59" w:rsidRPr="00425802" w:rsidRDefault="00EF6E59" w:rsidP="00EF6E59">
      <w:pPr>
        <w:spacing w:line="360" w:lineRule="auto"/>
        <w:rPr>
          <w:rFonts w:asciiTheme="majorHAnsi" w:hAnsiTheme="majorHAnsi"/>
          <w:sz w:val="28"/>
          <w:szCs w:val="28"/>
        </w:rPr>
      </w:pPr>
      <w:r w:rsidRPr="00425802">
        <w:rPr>
          <w:rFonts w:asciiTheme="majorHAnsi" w:hAnsiTheme="majorHAnsi"/>
          <w:sz w:val="28"/>
          <w:szCs w:val="28"/>
        </w:rPr>
        <w:t>Не боимся мы угроз,</w:t>
      </w:r>
    </w:p>
    <w:p w:rsidR="00EF6E59" w:rsidRPr="00425802" w:rsidRDefault="00EF6E59" w:rsidP="00EF6E59">
      <w:pPr>
        <w:spacing w:line="360" w:lineRule="auto"/>
        <w:rPr>
          <w:rFonts w:asciiTheme="majorHAnsi" w:hAnsiTheme="majorHAnsi"/>
          <w:sz w:val="28"/>
          <w:szCs w:val="28"/>
        </w:rPr>
      </w:pPr>
      <w:r w:rsidRPr="00425802">
        <w:rPr>
          <w:rFonts w:asciiTheme="majorHAnsi" w:hAnsiTheme="majorHAnsi"/>
          <w:sz w:val="28"/>
          <w:szCs w:val="28"/>
        </w:rPr>
        <w:t>И не страшен нам мороз.</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И начинают перебегать из одного «города» в другой. Морозы их ловят. Тот, кого им удаётся поймать, считается замороженным. Он остаётся на том месте, где был пойман, и должен, раскинув руки, преграждать путь играющим при следующих перебежках. Когда замороженных окажется так много. Что пробегать станет трудно, игра прекращается. Победителями считаются те, кого ни разу не заморозили.</w:t>
      </w:r>
    </w:p>
    <w:p w:rsidR="00EF6E59" w:rsidRPr="00425802" w:rsidRDefault="00EF6E59" w:rsidP="00EF6E59">
      <w:pPr>
        <w:spacing w:line="360" w:lineRule="auto"/>
        <w:jc w:val="center"/>
        <w:rPr>
          <w:rFonts w:asciiTheme="majorHAnsi" w:hAnsiTheme="majorHAnsi"/>
          <w:b/>
          <w:sz w:val="28"/>
          <w:szCs w:val="28"/>
        </w:rPr>
      </w:pPr>
      <w:r w:rsidRPr="00425802">
        <w:rPr>
          <w:rFonts w:asciiTheme="majorHAnsi" w:hAnsiTheme="majorHAnsi"/>
          <w:b/>
          <w:sz w:val="28"/>
          <w:szCs w:val="28"/>
        </w:rPr>
        <w:t>«Пятнашки»</w:t>
      </w:r>
    </w:p>
    <w:p w:rsidR="00EF6E59" w:rsidRPr="00425802" w:rsidRDefault="00EF6E59" w:rsidP="003505C4">
      <w:pPr>
        <w:spacing w:line="360" w:lineRule="auto"/>
        <w:ind w:firstLine="709"/>
        <w:jc w:val="both"/>
        <w:rPr>
          <w:rFonts w:asciiTheme="majorHAnsi" w:hAnsiTheme="majorHAnsi"/>
          <w:sz w:val="28"/>
          <w:szCs w:val="28"/>
        </w:rPr>
      </w:pPr>
      <w:proofErr w:type="gramStart"/>
      <w:r w:rsidRPr="00425802">
        <w:rPr>
          <w:rFonts w:asciiTheme="majorHAnsi" w:hAnsiTheme="majorHAnsi"/>
          <w:sz w:val="28"/>
          <w:szCs w:val="28"/>
        </w:rPr>
        <w:t>Играющие</w:t>
      </w:r>
      <w:proofErr w:type="gramEnd"/>
      <w:r w:rsidRPr="00425802">
        <w:rPr>
          <w:rFonts w:asciiTheme="majorHAnsi" w:hAnsiTheme="majorHAnsi"/>
          <w:sz w:val="28"/>
          <w:szCs w:val="28"/>
        </w:rPr>
        <w:t xml:space="preserve"> становятся по кругу на расстоянии вытянутых рук. Выбирают двух водящих. Один из них  - «</w:t>
      </w:r>
      <w:proofErr w:type="spellStart"/>
      <w:r w:rsidRPr="00425802">
        <w:rPr>
          <w:rFonts w:asciiTheme="majorHAnsi" w:hAnsiTheme="majorHAnsi"/>
          <w:sz w:val="28"/>
          <w:szCs w:val="28"/>
        </w:rPr>
        <w:t>пятнашка</w:t>
      </w:r>
      <w:proofErr w:type="spellEnd"/>
      <w:r w:rsidRPr="00425802">
        <w:rPr>
          <w:rFonts w:asciiTheme="majorHAnsi" w:hAnsiTheme="majorHAnsi"/>
          <w:sz w:val="28"/>
          <w:szCs w:val="28"/>
        </w:rPr>
        <w:t>»</w:t>
      </w:r>
      <w:proofErr w:type="gramStart"/>
      <w:r w:rsidRPr="00425802">
        <w:rPr>
          <w:rFonts w:asciiTheme="majorHAnsi" w:hAnsiTheme="majorHAnsi"/>
          <w:sz w:val="28"/>
          <w:szCs w:val="28"/>
        </w:rPr>
        <w:t xml:space="preserve"> ,</w:t>
      </w:r>
      <w:proofErr w:type="gramEnd"/>
      <w:r w:rsidRPr="00425802">
        <w:rPr>
          <w:rFonts w:asciiTheme="majorHAnsi" w:hAnsiTheme="majorHAnsi"/>
          <w:sz w:val="28"/>
          <w:szCs w:val="28"/>
        </w:rPr>
        <w:t xml:space="preserve"> другой  - убегающий. Перед началом игры они становятся за кругом с разных сторон.</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lastRenderedPageBreak/>
        <w:t>По знаку ведущего «</w:t>
      </w:r>
      <w:proofErr w:type="spellStart"/>
      <w:r w:rsidRPr="00425802">
        <w:rPr>
          <w:rFonts w:asciiTheme="majorHAnsi" w:hAnsiTheme="majorHAnsi"/>
          <w:sz w:val="28"/>
          <w:szCs w:val="28"/>
        </w:rPr>
        <w:t>пятнашка</w:t>
      </w:r>
      <w:proofErr w:type="spellEnd"/>
      <w:r w:rsidRPr="00425802">
        <w:rPr>
          <w:rFonts w:asciiTheme="majorHAnsi" w:hAnsiTheme="majorHAnsi"/>
          <w:sz w:val="28"/>
          <w:szCs w:val="28"/>
        </w:rPr>
        <w:t>» обегает круг и старается осалить убегающего. Последний, когда его начинают настигать, становится в круг между остальными игроками на любое место. В этот момент сосед, оказавшийся с правой стороны, становится новым убегающим, и «</w:t>
      </w:r>
      <w:proofErr w:type="spellStart"/>
      <w:r w:rsidRPr="00425802">
        <w:rPr>
          <w:rFonts w:asciiTheme="majorHAnsi" w:hAnsiTheme="majorHAnsi"/>
          <w:sz w:val="28"/>
          <w:szCs w:val="28"/>
        </w:rPr>
        <w:t>пятнашка</w:t>
      </w:r>
      <w:proofErr w:type="spellEnd"/>
      <w:r w:rsidRPr="00425802">
        <w:rPr>
          <w:rFonts w:asciiTheme="majorHAnsi" w:hAnsiTheme="majorHAnsi"/>
          <w:sz w:val="28"/>
          <w:szCs w:val="28"/>
        </w:rPr>
        <w:t>» продолжает его преследовать.</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Если «</w:t>
      </w:r>
      <w:proofErr w:type="spellStart"/>
      <w:r w:rsidRPr="00425802">
        <w:rPr>
          <w:rFonts w:asciiTheme="majorHAnsi" w:hAnsiTheme="majorHAnsi"/>
          <w:sz w:val="28"/>
          <w:szCs w:val="28"/>
        </w:rPr>
        <w:t>пятнашке</w:t>
      </w:r>
      <w:proofErr w:type="spellEnd"/>
      <w:r w:rsidRPr="00425802">
        <w:rPr>
          <w:rFonts w:asciiTheme="majorHAnsi" w:hAnsiTheme="majorHAnsi"/>
          <w:sz w:val="28"/>
          <w:szCs w:val="28"/>
        </w:rPr>
        <w:t>» удалось догнать и осалить убегающего, они меняются ролями.</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Чтобы усложнить игру, можно ввести такое правило: если убегающий встал в круг, то сосед. Находящийся справа, делается «</w:t>
      </w:r>
      <w:proofErr w:type="spellStart"/>
      <w:r w:rsidRPr="00425802">
        <w:rPr>
          <w:rFonts w:asciiTheme="majorHAnsi" w:hAnsiTheme="majorHAnsi"/>
          <w:sz w:val="28"/>
          <w:szCs w:val="28"/>
        </w:rPr>
        <w:t>пятнашкой</w:t>
      </w:r>
      <w:proofErr w:type="spellEnd"/>
      <w:r w:rsidRPr="00425802">
        <w:rPr>
          <w:rFonts w:asciiTheme="majorHAnsi" w:hAnsiTheme="majorHAnsi"/>
          <w:sz w:val="28"/>
          <w:szCs w:val="28"/>
        </w:rPr>
        <w:t>», а прежний «</w:t>
      </w:r>
      <w:proofErr w:type="spellStart"/>
      <w:r w:rsidRPr="00425802">
        <w:rPr>
          <w:rFonts w:asciiTheme="majorHAnsi" w:hAnsiTheme="majorHAnsi"/>
          <w:sz w:val="28"/>
          <w:szCs w:val="28"/>
        </w:rPr>
        <w:t>пятнашка</w:t>
      </w:r>
      <w:proofErr w:type="spellEnd"/>
      <w:r w:rsidRPr="00425802">
        <w:rPr>
          <w:rFonts w:asciiTheme="majorHAnsi" w:hAnsiTheme="majorHAnsi"/>
          <w:sz w:val="28"/>
          <w:szCs w:val="28"/>
        </w:rPr>
        <w:t>» в тот момент становится убегающим. Участникам игры не разрешается перебегать через круг.</w:t>
      </w:r>
    </w:p>
    <w:p w:rsidR="00EF6E59" w:rsidRPr="00425802" w:rsidRDefault="00EF6E59" w:rsidP="00EF6E59">
      <w:pPr>
        <w:spacing w:line="360" w:lineRule="auto"/>
        <w:jc w:val="center"/>
        <w:rPr>
          <w:rFonts w:asciiTheme="majorHAnsi" w:hAnsiTheme="majorHAnsi"/>
          <w:b/>
          <w:sz w:val="28"/>
          <w:szCs w:val="28"/>
        </w:rPr>
      </w:pPr>
      <w:r w:rsidRPr="00425802">
        <w:rPr>
          <w:rFonts w:asciiTheme="majorHAnsi" w:hAnsiTheme="majorHAnsi"/>
          <w:b/>
          <w:sz w:val="28"/>
          <w:szCs w:val="28"/>
        </w:rPr>
        <w:t>«Пустое м</w:t>
      </w:r>
      <w:r w:rsidR="00F57FE0" w:rsidRPr="00425802">
        <w:rPr>
          <w:rFonts w:asciiTheme="majorHAnsi" w:hAnsiTheme="majorHAnsi"/>
          <w:b/>
          <w:sz w:val="28"/>
          <w:szCs w:val="28"/>
        </w:rPr>
        <w:t>есто»</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 xml:space="preserve">По жребию один из участников объявляется лишним. Все остальные становятся по кругу лицом к центру на расстоянии примерно одного шага друг от друга. Затем </w:t>
      </w:r>
      <w:proofErr w:type="gramStart"/>
      <w:r w:rsidRPr="00425802">
        <w:rPr>
          <w:rFonts w:asciiTheme="majorHAnsi" w:hAnsiTheme="majorHAnsi"/>
          <w:sz w:val="28"/>
          <w:szCs w:val="28"/>
        </w:rPr>
        <w:t>лишний</w:t>
      </w:r>
      <w:proofErr w:type="gramEnd"/>
      <w:r w:rsidRPr="00425802">
        <w:rPr>
          <w:rFonts w:asciiTheme="majorHAnsi" w:hAnsiTheme="majorHAnsi"/>
          <w:sz w:val="28"/>
          <w:szCs w:val="28"/>
        </w:rPr>
        <w:t xml:space="preserve"> движется по внешней стороне круга и приговаривает: «Я иду, иду, иду, да кому – то на беду. Кого стукну – убегу. Только выбрать не могу». Наконец он слегка хлопает по спине кого – либо из товарищей, и с этого момента они оба становятся соперниками. Потому что задача каждого обежать круг, чтобы занять свободное место, причём один обегает круг по часовой стрелке, а другой – </w:t>
      </w:r>
      <w:proofErr w:type="gramStart"/>
      <w:r w:rsidRPr="00425802">
        <w:rPr>
          <w:rFonts w:asciiTheme="majorHAnsi" w:hAnsiTheme="majorHAnsi"/>
          <w:sz w:val="28"/>
          <w:szCs w:val="28"/>
        </w:rPr>
        <w:t>против</w:t>
      </w:r>
      <w:proofErr w:type="gramEnd"/>
      <w:r w:rsidRPr="00425802">
        <w:rPr>
          <w:rFonts w:asciiTheme="majorHAnsi" w:hAnsiTheme="majorHAnsi"/>
          <w:sz w:val="28"/>
          <w:szCs w:val="28"/>
        </w:rPr>
        <w:t xml:space="preserve">. После этого всё повторяется, и </w:t>
      </w:r>
      <w:proofErr w:type="gramStart"/>
      <w:r w:rsidRPr="00425802">
        <w:rPr>
          <w:rFonts w:asciiTheme="majorHAnsi" w:hAnsiTheme="majorHAnsi"/>
          <w:sz w:val="28"/>
          <w:szCs w:val="28"/>
        </w:rPr>
        <w:t>проигравший</w:t>
      </w:r>
      <w:proofErr w:type="gramEnd"/>
      <w:r w:rsidRPr="00425802">
        <w:rPr>
          <w:rFonts w:asciiTheme="majorHAnsi" w:hAnsiTheme="majorHAnsi"/>
          <w:sz w:val="28"/>
          <w:szCs w:val="28"/>
        </w:rPr>
        <w:t xml:space="preserve"> вновь движется по кругу за спинами товарищей со словами: «Я иду, иду</w:t>
      </w:r>
      <w:proofErr w:type="gramStart"/>
      <w:r w:rsidRPr="00425802">
        <w:rPr>
          <w:rFonts w:asciiTheme="majorHAnsi" w:hAnsiTheme="majorHAnsi"/>
          <w:sz w:val="28"/>
          <w:szCs w:val="28"/>
        </w:rPr>
        <w:t>,…»</w:t>
      </w:r>
      <w:proofErr w:type="gramEnd"/>
    </w:p>
    <w:p w:rsidR="00EF6E59" w:rsidRPr="00425802" w:rsidRDefault="00F57FE0" w:rsidP="00EF6E59">
      <w:pPr>
        <w:spacing w:line="360" w:lineRule="auto"/>
        <w:jc w:val="center"/>
        <w:rPr>
          <w:rFonts w:asciiTheme="majorHAnsi" w:hAnsiTheme="majorHAnsi"/>
          <w:b/>
          <w:sz w:val="28"/>
          <w:szCs w:val="28"/>
        </w:rPr>
      </w:pPr>
      <w:r w:rsidRPr="00425802">
        <w:rPr>
          <w:rFonts w:asciiTheme="majorHAnsi" w:hAnsiTheme="majorHAnsi"/>
          <w:b/>
          <w:sz w:val="28"/>
          <w:szCs w:val="28"/>
        </w:rPr>
        <w:t>«Белые медведи»</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 xml:space="preserve">На краю площадки, представляющей собой море, очерчивается небольшое место – льдина, на которой стоит водящий – «белый медведь». Остальные «медвежата» произвольно размещаются по всей площадке. «Медведь» рычит: «Выхожу на ловлю»-и </w:t>
      </w:r>
      <w:proofErr w:type="gramStart"/>
      <w:r w:rsidRPr="00425802">
        <w:rPr>
          <w:rFonts w:asciiTheme="majorHAnsi" w:hAnsiTheme="majorHAnsi"/>
          <w:sz w:val="28"/>
          <w:szCs w:val="28"/>
        </w:rPr>
        <w:t>бежит</w:t>
      </w:r>
      <w:proofErr w:type="gramEnd"/>
      <w:r w:rsidRPr="00425802">
        <w:rPr>
          <w:rFonts w:asciiTheme="majorHAnsi" w:hAnsiTheme="majorHAnsi"/>
          <w:sz w:val="28"/>
          <w:szCs w:val="28"/>
        </w:rPr>
        <w:t xml:space="preserve"> ловит «медвежат».Поймав одного «медвежонка», отводит его на льдину, затем ловит другого. Два пойманных «медвежонка» берутся за руки и начинают ловить остальных </w:t>
      </w:r>
      <w:r w:rsidRPr="00425802">
        <w:rPr>
          <w:rFonts w:asciiTheme="majorHAnsi" w:hAnsiTheme="majorHAnsi"/>
          <w:sz w:val="28"/>
          <w:szCs w:val="28"/>
        </w:rPr>
        <w:lastRenderedPageBreak/>
        <w:t xml:space="preserve">играющих. Два «медвежонка» соединяют свободные руки так, чтобы </w:t>
      </w:r>
      <w:proofErr w:type="gramStart"/>
      <w:r w:rsidRPr="00425802">
        <w:rPr>
          <w:rFonts w:asciiTheme="majorHAnsi" w:hAnsiTheme="majorHAnsi"/>
          <w:sz w:val="28"/>
          <w:szCs w:val="28"/>
        </w:rPr>
        <w:t>пойманный</w:t>
      </w:r>
      <w:proofErr w:type="gramEnd"/>
      <w:r w:rsidRPr="00425802">
        <w:rPr>
          <w:rFonts w:asciiTheme="majorHAnsi" w:hAnsiTheme="majorHAnsi"/>
          <w:sz w:val="28"/>
          <w:szCs w:val="28"/>
        </w:rPr>
        <w:t xml:space="preserve"> очутился между руками, и кричат: «Медведь на помощь!»</w:t>
      </w:r>
    </w:p>
    <w:p w:rsidR="00EF6E59" w:rsidRPr="00425802" w:rsidRDefault="00EF6E59" w:rsidP="00EF6E59">
      <w:pPr>
        <w:spacing w:line="360" w:lineRule="auto"/>
        <w:rPr>
          <w:rFonts w:asciiTheme="majorHAnsi" w:hAnsiTheme="majorHAnsi"/>
          <w:sz w:val="28"/>
          <w:szCs w:val="28"/>
        </w:rPr>
      </w:pPr>
      <w:r w:rsidRPr="00425802">
        <w:rPr>
          <w:rFonts w:asciiTheme="majorHAnsi" w:hAnsiTheme="majorHAnsi"/>
          <w:sz w:val="28"/>
          <w:szCs w:val="28"/>
        </w:rPr>
        <w:t>Медведь подбегает</w:t>
      </w:r>
      <w:proofErr w:type="gramStart"/>
      <w:r w:rsidRPr="00425802">
        <w:rPr>
          <w:rFonts w:asciiTheme="majorHAnsi" w:hAnsiTheme="majorHAnsi"/>
          <w:sz w:val="28"/>
          <w:szCs w:val="28"/>
        </w:rPr>
        <w:t xml:space="preserve"> ,</w:t>
      </w:r>
      <w:proofErr w:type="gramEnd"/>
      <w:r w:rsidRPr="00425802">
        <w:rPr>
          <w:rFonts w:asciiTheme="majorHAnsi" w:hAnsiTheme="majorHAnsi"/>
          <w:sz w:val="28"/>
          <w:szCs w:val="28"/>
        </w:rPr>
        <w:t xml:space="preserve"> осаливает пойманного и отводит на льдину. Следующие двое пойманных берутся за руки и ловят остальных «медвежат»</w:t>
      </w:r>
      <w:proofErr w:type="gramStart"/>
      <w:r w:rsidRPr="00425802">
        <w:rPr>
          <w:rFonts w:asciiTheme="majorHAnsi" w:hAnsiTheme="majorHAnsi"/>
          <w:sz w:val="28"/>
          <w:szCs w:val="28"/>
        </w:rPr>
        <w:t>.К</w:t>
      </w:r>
      <w:proofErr w:type="gramEnd"/>
      <w:r w:rsidRPr="00425802">
        <w:rPr>
          <w:rFonts w:asciiTheme="majorHAnsi" w:hAnsiTheme="majorHAnsi"/>
          <w:sz w:val="28"/>
          <w:szCs w:val="28"/>
        </w:rPr>
        <w:t>огда будут переловлены все «медвежата»- игра заканчивается.</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 xml:space="preserve">Примечание. </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Пойманный «медвежонок» не может выскальзывать из-под рук окружившей его пары, пока его не осалил «медведь»</w:t>
      </w:r>
      <w:proofErr w:type="gramStart"/>
      <w:r w:rsidRPr="00425802">
        <w:rPr>
          <w:rFonts w:asciiTheme="majorHAnsi" w:hAnsiTheme="majorHAnsi"/>
          <w:sz w:val="28"/>
          <w:szCs w:val="28"/>
        </w:rPr>
        <w:t>.П</w:t>
      </w:r>
      <w:proofErr w:type="gramEnd"/>
      <w:r w:rsidRPr="00425802">
        <w:rPr>
          <w:rFonts w:asciiTheme="majorHAnsi" w:hAnsiTheme="majorHAnsi"/>
          <w:sz w:val="28"/>
          <w:szCs w:val="28"/>
        </w:rPr>
        <w:t>ри ловле запрещается хватать играющих за одежду, а убегающим выбегать за границы площадки.</w:t>
      </w:r>
    </w:p>
    <w:p w:rsidR="00EF6E59" w:rsidRPr="00425802" w:rsidRDefault="00F57FE0" w:rsidP="00EF6E59">
      <w:pPr>
        <w:spacing w:line="360" w:lineRule="auto"/>
        <w:jc w:val="center"/>
        <w:rPr>
          <w:rFonts w:asciiTheme="majorHAnsi" w:hAnsiTheme="majorHAnsi"/>
          <w:b/>
          <w:sz w:val="28"/>
          <w:szCs w:val="28"/>
        </w:rPr>
      </w:pPr>
      <w:r w:rsidRPr="00425802">
        <w:rPr>
          <w:rFonts w:asciiTheme="majorHAnsi" w:hAnsiTheme="majorHAnsi"/>
          <w:b/>
          <w:sz w:val="28"/>
          <w:szCs w:val="28"/>
        </w:rPr>
        <w:t>«Космонавты»</w:t>
      </w:r>
    </w:p>
    <w:p w:rsidR="00EF6E59" w:rsidRPr="00425802" w:rsidRDefault="00EF6E59" w:rsidP="003505C4">
      <w:pPr>
        <w:spacing w:line="360" w:lineRule="auto"/>
        <w:ind w:firstLine="709"/>
        <w:jc w:val="both"/>
        <w:rPr>
          <w:rFonts w:asciiTheme="majorHAnsi" w:hAnsiTheme="majorHAnsi"/>
          <w:sz w:val="28"/>
          <w:szCs w:val="28"/>
        </w:rPr>
      </w:pPr>
      <w:proofErr w:type="gramStart"/>
      <w:r w:rsidRPr="00425802">
        <w:rPr>
          <w:rFonts w:asciiTheme="majorHAnsi" w:hAnsiTheme="majorHAnsi"/>
          <w:sz w:val="28"/>
          <w:szCs w:val="28"/>
        </w:rPr>
        <w:t>Играющие  идут  по  кругу, взявшись за руки, и произносят:</w:t>
      </w:r>
      <w:proofErr w:type="gramEnd"/>
      <w:r w:rsidRPr="00425802">
        <w:rPr>
          <w:rFonts w:asciiTheme="majorHAnsi" w:hAnsiTheme="majorHAnsi"/>
          <w:sz w:val="28"/>
          <w:szCs w:val="28"/>
        </w:rPr>
        <w:t xml:space="preserve"> «Ждут нас быстрые ракеты, для прогулок по планетам, на какую захотим, </w:t>
      </w:r>
      <w:proofErr w:type="gramStart"/>
      <w:r w:rsidRPr="00425802">
        <w:rPr>
          <w:rFonts w:asciiTheme="majorHAnsi" w:hAnsiTheme="majorHAnsi"/>
          <w:sz w:val="28"/>
          <w:szCs w:val="28"/>
        </w:rPr>
        <w:t>на</w:t>
      </w:r>
      <w:proofErr w:type="gramEnd"/>
      <w:r w:rsidRPr="00425802">
        <w:rPr>
          <w:rFonts w:asciiTheme="majorHAnsi" w:hAnsiTheme="majorHAnsi"/>
          <w:sz w:val="28"/>
          <w:szCs w:val="28"/>
        </w:rPr>
        <w:t xml:space="preserve"> такую полетим. Но  в игре один  секре</w:t>
      </w:r>
      <w:proofErr w:type="gramStart"/>
      <w:r w:rsidRPr="00425802">
        <w:rPr>
          <w:rFonts w:asciiTheme="majorHAnsi" w:hAnsiTheme="majorHAnsi"/>
          <w:sz w:val="28"/>
          <w:szCs w:val="28"/>
        </w:rPr>
        <w:t>т-</w:t>
      </w:r>
      <w:proofErr w:type="gramEnd"/>
      <w:r w:rsidRPr="00425802">
        <w:rPr>
          <w:rFonts w:asciiTheme="majorHAnsi" w:hAnsiTheme="majorHAnsi"/>
          <w:sz w:val="28"/>
          <w:szCs w:val="28"/>
        </w:rPr>
        <w:t xml:space="preserve"> опоздавшим места нет!» После этих слов все бегут к ракетодрому и занимают места в любой из ракет. Оставшиеся без места, идут в центр площадки. </w:t>
      </w:r>
      <w:proofErr w:type="gramStart"/>
      <w:r w:rsidRPr="00425802">
        <w:rPr>
          <w:rFonts w:asciiTheme="majorHAnsi" w:hAnsiTheme="majorHAnsi"/>
          <w:sz w:val="28"/>
          <w:szCs w:val="28"/>
        </w:rPr>
        <w:t>Затем все опять становятся в круг вместе с опоздавшими и снова начинают  игру.</w:t>
      </w:r>
      <w:proofErr w:type="gramEnd"/>
      <w:r w:rsidRPr="00425802">
        <w:rPr>
          <w:rFonts w:asciiTheme="majorHAnsi" w:hAnsiTheme="majorHAnsi"/>
          <w:sz w:val="28"/>
          <w:szCs w:val="28"/>
        </w:rPr>
        <w:t xml:space="preserve"> Побеждают те участники, которые ни разу не остались без мест  в ракете.</w:t>
      </w:r>
    </w:p>
    <w:p w:rsidR="00EF6E59" w:rsidRPr="00425802" w:rsidRDefault="00EF6E59" w:rsidP="00EF6E59">
      <w:pPr>
        <w:spacing w:line="360" w:lineRule="auto"/>
        <w:rPr>
          <w:rFonts w:asciiTheme="majorHAnsi" w:hAnsiTheme="majorHAnsi"/>
          <w:sz w:val="28"/>
          <w:szCs w:val="28"/>
        </w:rPr>
      </w:pPr>
      <w:r w:rsidRPr="00425802">
        <w:rPr>
          <w:rFonts w:asciiTheme="majorHAnsi" w:hAnsiTheme="majorHAnsi"/>
          <w:sz w:val="28"/>
          <w:szCs w:val="28"/>
        </w:rPr>
        <w:t>Примечание. Игру начинать только по сигналу учителя.</w:t>
      </w:r>
    </w:p>
    <w:p w:rsidR="00EF6E59" w:rsidRPr="00425802" w:rsidRDefault="00F57FE0" w:rsidP="00EF6E59">
      <w:pPr>
        <w:spacing w:line="360" w:lineRule="auto"/>
        <w:jc w:val="center"/>
        <w:rPr>
          <w:rFonts w:asciiTheme="majorHAnsi" w:hAnsiTheme="majorHAnsi"/>
          <w:b/>
          <w:sz w:val="28"/>
          <w:szCs w:val="28"/>
        </w:rPr>
      </w:pPr>
      <w:r w:rsidRPr="00425802">
        <w:rPr>
          <w:rFonts w:asciiTheme="majorHAnsi" w:hAnsiTheme="majorHAnsi"/>
          <w:b/>
          <w:sz w:val="28"/>
          <w:szCs w:val="28"/>
        </w:rPr>
        <w:t>«Вызов номеров»</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 xml:space="preserve">В этой игре участвуют 2-4 команды, которые выстраиваются в колонны по одному и рассчитываются по порядку  номеров и, каждый запоминает свой номер. Впереди каждой колонны на расстоянии 10-15 метров ставится по стойке. Перед </w:t>
      </w:r>
      <w:proofErr w:type="gramStart"/>
      <w:r w:rsidRPr="00425802">
        <w:rPr>
          <w:rFonts w:asciiTheme="majorHAnsi" w:hAnsiTheme="majorHAnsi"/>
          <w:sz w:val="28"/>
          <w:szCs w:val="28"/>
        </w:rPr>
        <w:t>играющими</w:t>
      </w:r>
      <w:proofErr w:type="gramEnd"/>
      <w:r w:rsidRPr="00425802">
        <w:rPr>
          <w:rFonts w:asciiTheme="majorHAnsi" w:hAnsiTheme="majorHAnsi"/>
          <w:sz w:val="28"/>
          <w:szCs w:val="28"/>
        </w:rPr>
        <w:t xml:space="preserve"> проводится стартовая черта, на расстоянии 2 метров от неё – линия финиша. Руководитель вызывает игроков в любом порядке. Вызванные игроки  выбегают вперёд, оббегают стойку и возвращаются обратно</w:t>
      </w:r>
      <w:r w:rsidR="00CE6413" w:rsidRPr="00425802">
        <w:rPr>
          <w:rFonts w:asciiTheme="majorHAnsi" w:hAnsiTheme="majorHAnsi"/>
          <w:sz w:val="28"/>
          <w:szCs w:val="28"/>
        </w:rPr>
        <w:t>.</w:t>
      </w:r>
      <w:r w:rsidRPr="00425802">
        <w:rPr>
          <w:rFonts w:asciiTheme="majorHAnsi" w:hAnsiTheme="majorHAnsi"/>
          <w:sz w:val="28"/>
          <w:szCs w:val="28"/>
        </w:rPr>
        <w:t xml:space="preserve"> </w:t>
      </w:r>
      <w:proofErr w:type="gramStart"/>
      <w:r w:rsidRPr="00425802">
        <w:rPr>
          <w:rFonts w:asciiTheme="majorHAnsi" w:hAnsiTheme="majorHAnsi"/>
          <w:sz w:val="28"/>
          <w:szCs w:val="28"/>
        </w:rPr>
        <w:t>Прибежавший</w:t>
      </w:r>
      <w:proofErr w:type="gramEnd"/>
      <w:r w:rsidRPr="00425802">
        <w:rPr>
          <w:rFonts w:asciiTheme="majorHAnsi" w:hAnsiTheme="majorHAnsi"/>
          <w:sz w:val="28"/>
          <w:szCs w:val="28"/>
        </w:rPr>
        <w:t xml:space="preserve"> к финишу первым получает очко для своей команды и становится на своё место. Руководитель может вызвать некоторых участников 2 раза. Задания можно разнообразить, изменяя форму  передвижения  : до стойки прыжки на двух  ногах</w:t>
      </w:r>
      <w:proofErr w:type="gramStart"/>
      <w:r w:rsidRPr="00425802">
        <w:rPr>
          <w:rFonts w:asciiTheme="majorHAnsi" w:hAnsiTheme="majorHAnsi"/>
          <w:sz w:val="28"/>
          <w:szCs w:val="28"/>
        </w:rPr>
        <w:t xml:space="preserve"> ,</w:t>
      </w:r>
      <w:proofErr w:type="gramEnd"/>
      <w:r w:rsidRPr="00425802">
        <w:rPr>
          <w:rFonts w:asciiTheme="majorHAnsi" w:hAnsiTheme="majorHAnsi"/>
          <w:sz w:val="28"/>
          <w:szCs w:val="28"/>
        </w:rPr>
        <w:t xml:space="preserve"> обратно- обычный бег ; до стойки прыжки на одной ноге, обратно- обычный бег и т.д. </w:t>
      </w:r>
      <w:r w:rsidRPr="00425802">
        <w:rPr>
          <w:rFonts w:asciiTheme="majorHAnsi" w:hAnsiTheme="majorHAnsi"/>
          <w:sz w:val="28"/>
          <w:szCs w:val="28"/>
        </w:rPr>
        <w:lastRenderedPageBreak/>
        <w:t>В начале игры надо сказать, что вызванные игроки выбегают с правой стороны и, финишируя, должны придерживаться правой стороны. Выигрывает команда, набравшая больше очков.</w:t>
      </w:r>
    </w:p>
    <w:p w:rsidR="00694D34" w:rsidRPr="00425802" w:rsidRDefault="00694D34" w:rsidP="00EF6E59">
      <w:pPr>
        <w:spacing w:line="360" w:lineRule="auto"/>
        <w:rPr>
          <w:rFonts w:asciiTheme="majorHAnsi" w:hAnsiTheme="majorHAnsi"/>
          <w:sz w:val="28"/>
          <w:szCs w:val="28"/>
        </w:rPr>
      </w:pPr>
    </w:p>
    <w:p w:rsidR="00EF6E59" w:rsidRPr="00425802" w:rsidRDefault="00EF6E59" w:rsidP="00EF6E59">
      <w:pPr>
        <w:spacing w:line="360" w:lineRule="auto"/>
        <w:jc w:val="center"/>
        <w:rPr>
          <w:rFonts w:asciiTheme="majorHAnsi" w:hAnsiTheme="majorHAnsi"/>
          <w:b/>
          <w:sz w:val="28"/>
          <w:szCs w:val="28"/>
        </w:rPr>
      </w:pPr>
      <w:r w:rsidRPr="00425802">
        <w:rPr>
          <w:rFonts w:asciiTheme="majorHAnsi" w:hAnsiTheme="majorHAnsi"/>
          <w:b/>
          <w:sz w:val="28"/>
          <w:szCs w:val="28"/>
        </w:rPr>
        <w:t>Игры, направленные на развитие скоростно-силовых способностей</w:t>
      </w:r>
    </w:p>
    <w:p w:rsidR="00EF6E59" w:rsidRPr="00425802" w:rsidRDefault="00F57FE0" w:rsidP="00EF6E59">
      <w:pPr>
        <w:spacing w:line="360" w:lineRule="auto"/>
        <w:jc w:val="center"/>
        <w:rPr>
          <w:rFonts w:asciiTheme="majorHAnsi" w:hAnsiTheme="majorHAnsi"/>
          <w:b/>
          <w:sz w:val="28"/>
          <w:szCs w:val="28"/>
        </w:rPr>
      </w:pPr>
      <w:r w:rsidRPr="00425802">
        <w:rPr>
          <w:rFonts w:asciiTheme="majorHAnsi" w:hAnsiTheme="majorHAnsi"/>
          <w:b/>
          <w:sz w:val="28"/>
          <w:szCs w:val="28"/>
        </w:rPr>
        <w:t>«Волк во рву»</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Посередине площадки проводятся две параллельные линии шириной около метра. «Ров» можно выложить скакалками. Выбирают один или два «волка». Они становятся во рву. Все остальные играющие – «козы» размещаются на одной стороне площадки, на «пастбище».</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По сигналу «козы» перебегают на другую сторону, перепрыгивая через ров. «Волки», не выходя изо рва, стараются осалить, возможно, большее количество «коз».</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Подсчитываются осаленные «козы», и игра продолжается. «Волки» меняются после 2-3 перебежек.</w:t>
      </w:r>
    </w:p>
    <w:p w:rsidR="00EF6E59" w:rsidRPr="00425802" w:rsidRDefault="00EF6E59" w:rsidP="00CE6413">
      <w:pPr>
        <w:tabs>
          <w:tab w:val="center" w:pos="4677"/>
          <w:tab w:val="left" w:pos="7797"/>
        </w:tabs>
        <w:spacing w:line="360" w:lineRule="auto"/>
        <w:jc w:val="center"/>
        <w:rPr>
          <w:rFonts w:asciiTheme="majorHAnsi" w:hAnsiTheme="majorHAnsi"/>
          <w:b/>
          <w:sz w:val="28"/>
          <w:szCs w:val="28"/>
        </w:rPr>
      </w:pPr>
      <w:r w:rsidRPr="00425802">
        <w:rPr>
          <w:rFonts w:asciiTheme="majorHAnsi" w:hAnsiTheme="majorHAnsi"/>
          <w:b/>
          <w:sz w:val="28"/>
          <w:szCs w:val="28"/>
        </w:rPr>
        <w:t>«Сторож, зайцы и Жучка»</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 xml:space="preserve">Место игры размечают линиями. Первую линию чертят в 2-3 шагах от одной из коротких сторон площадки, вторую на 3 шага дальше от первой. Участок между короткой стороной площадки и первой линией – «избушка сторожа». Полоса между первой и второй линией – «двор». Посередине площадки учащиеся держат короткие скакалки на высоте 40-60 см. Они будут изображать забор. Участок между «забором и второй чертой – «огород». Отступив на 3-4 шага от другой короткой стороны площадки, обозначаются кружками четыре «заячьи норы». Двух игроков выбирают водящими. Один из них «сторож». Согласно правилам игры, он находится в «избушке». Другой игрок – «Жучка». «Жучка» бегает по «двору». Остальные участники играют роль зайцев. Они поровну размещаются в «норах». Если играющих много, то в каждой «норе» они стоят рядами, по 2-3 человека. </w:t>
      </w:r>
      <w:proofErr w:type="gramStart"/>
      <w:r w:rsidRPr="00425802">
        <w:rPr>
          <w:rFonts w:asciiTheme="majorHAnsi" w:hAnsiTheme="majorHAnsi"/>
          <w:sz w:val="28"/>
          <w:szCs w:val="28"/>
        </w:rPr>
        <w:t xml:space="preserve">По сигналу педагога «зайцы», составляющие первые тройки во всех «норах», выбегают вперёд, прыгают через скакалки и попадают в «огород», где </w:t>
      </w:r>
      <w:r w:rsidRPr="00425802">
        <w:rPr>
          <w:rFonts w:asciiTheme="majorHAnsi" w:hAnsiTheme="majorHAnsi"/>
          <w:sz w:val="28"/>
          <w:szCs w:val="28"/>
        </w:rPr>
        <w:lastRenderedPageBreak/>
        <w:t>присаживаются, шевелят ушами, т.е. поднимают руки выше головы и шевелят пальцами, изображая уши.</w:t>
      </w:r>
      <w:proofErr w:type="gramEnd"/>
      <w:r w:rsidRPr="00425802">
        <w:rPr>
          <w:rFonts w:asciiTheme="majorHAnsi" w:hAnsiTheme="majorHAnsi"/>
          <w:sz w:val="28"/>
          <w:szCs w:val="28"/>
        </w:rPr>
        <w:t xml:space="preserve"> «Зайцы» забрались в «огород», чтобы полакомиться капустой. Когда «зайцы» окажутся в «огороде», «сторож» по первому сигналу учителя выходит во «двор», по второму – три раза хлопает в ладоши, как бы стреляя из ружья. После первого «выстрела» «зайцы» должны убегать с «огорода» к себе в «норы». При этом им необходимо пролезть через скакалки, стараясь не задеть их. После третьего «выстрела». «Жучка» имеет право догонять убегающих «зайцев». Настигнув «зайца», водящий салит его. Те «зайцы», которые успели спастись в «норах», считаются в безопасности. Прибежавшие встают позади </w:t>
      </w:r>
      <w:proofErr w:type="gramStart"/>
      <w:r w:rsidRPr="00425802">
        <w:rPr>
          <w:rFonts w:asciiTheme="majorHAnsi" w:hAnsiTheme="majorHAnsi"/>
          <w:sz w:val="28"/>
          <w:szCs w:val="28"/>
        </w:rPr>
        <w:t>ожидающих</w:t>
      </w:r>
      <w:proofErr w:type="gramEnd"/>
      <w:r w:rsidRPr="00425802">
        <w:rPr>
          <w:rFonts w:asciiTheme="majorHAnsi" w:hAnsiTheme="majorHAnsi"/>
          <w:sz w:val="28"/>
          <w:szCs w:val="28"/>
        </w:rPr>
        <w:t xml:space="preserve"> очереди бегать. Настигнутые «зайцы» остаются на том месте, где их осалил водящий. Когда те «зайцы», которых не настигла «Жучка», прибегут в «норы», педагог отмечает попавшихся и после этого выпускает их. «Жучка» идёт на своё место.</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В таком же порядке игра продолжается и дальше, но при каждой новой перебежке «Жучка» и «сторож» меняются ролями. Из всех «нор» по очереди выбегают вторые, третьи и т.д. тройки «зайцев». Наиболее ловкими считаются те, кто ни разу не попался «Жучке» или попались меньшее количество раз.</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 xml:space="preserve">Правила: </w:t>
      </w:r>
    </w:p>
    <w:p w:rsidR="00EF6E59" w:rsidRPr="00425802" w:rsidRDefault="00EF6E59" w:rsidP="00EF6E59">
      <w:pPr>
        <w:spacing w:line="360" w:lineRule="auto"/>
        <w:jc w:val="both"/>
        <w:rPr>
          <w:rFonts w:asciiTheme="majorHAnsi" w:hAnsiTheme="majorHAnsi"/>
          <w:sz w:val="28"/>
          <w:szCs w:val="28"/>
        </w:rPr>
      </w:pPr>
      <w:r w:rsidRPr="00425802">
        <w:rPr>
          <w:rFonts w:asciiTheme="majorHAnsi" w:hAnsiTheme="majorHAnsi"/>
          <w:sz w:val="28"/>
          <w:szCs w:val="28"/>
        </w:rPr>
        <w:t>1. Догоняя «зайцев», «Жучка» может подлезать под скакалки или перепрыгивать через них, останавливать любое количество «зайцев».</w:t>
      </w:r>
    </w:p>
    <w:p w:rsidR="00EF6E59" w:rsidRPr="00425802" w:rsidRDefault="00EF6E59" w:rsidP="00EF6E59">
      <w:pPr>
        <w:spacing w:line="360" w:lineRule="auto"/>
        <w:jc w:val="both"/>
        <w:rPr>
          <w:rFonts w:asciiTheme="majorHAnsi" w:hAnsiTheme="majorHAnsi"/>
          <w:sz w:val="28"/>
          <w:szCs w:val="28"/>
        </w:rPr>
      </w:pPr>
      <w:r w:rsidRPr="00425802">
        <w:rPr>
          <w:rFonts w:asciiTheme="majorHAnsi" w:hAnsiTheme="majorHAnsi"/>
          <w:sz w:val="28"/>
          <w:szCs w:val="28"/>
        </w:rPr>
        <w:t xml:space="preserve">2. «Жучка» не имеет права касаться рукой «зайцев», находящихся в «норах». </w:t>
      </w:r>
    </w:p>
    <w:p w:rsidR="00EF6E59" w:rsidRPr="00425802" w:rsidRDefault="00EF6E59" w:rsidP="00EF6E59">
      <w:pPr>
        <w:spacing w:line="360" w:lineRule="auto"/>
        <w:jc w:val="both"/>
        <w:rPr>
          <w:rFonts w:asciiTheme="majorHAnsi" w:hAnsiTheme="majorHAnsi"/>
          <w:sz w:val="28"/>
          <w:szCs w:val="28"/>
        </w:rPr>
      </w:pPr>
      <w:r w:rsidRPr="00425802">
        <w:rPr>
          <w:rFonts w:asciiTheme="majorHAnsi" w:hAnsiTheme="majorHAnsi"/>
          <w:sz w:val="28"/>
          <w:szCs w:val="28"/>
        </w:rPr>
        <w:t xml:space="preserve">3. Скакалки надо держать свободно и легко отпускать их при задевании прыгающими. </w:t>
      </w:r>
    </w:p>
    <w:p w:rsidR="00EF6E59" w:rsidRPr="00425802" w:rsidRDefault="00EF6E59" w:rsidP="00EF6E59">
      <w:pPr>
        <w:spacing w:line="360" w:lineRule="auto"/>
        <w:jc w:val="center"/>
        <w:rPr>
          <w:rFonts w:asciiTheme="majorHAnsi" w:hAnsiTheme="majorHAnsi"/>
          <w:b/>
          <w:sz w:val="28"/>
          <w:szCs w:val="28"/>
        </w:rPr>
      </w:pPr>
      <w:r w:rsidRPr="00425802">
        <w:rPr>
          <w:rFonts w:asciiTheme="majorHAnsi" w:hAnsiTheme="majorHAnsi"/>
          <w:b/>
          <w:sz w:val="28"/>
          <w:szCs w:val="28"/>
        </w:rPr>
        <w:t>«Воробушки – попрыгунчики»</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 xml:space="preserve">Часть детей (5-6) – «воробушки – попрыгунчики» стоят в гнёздышке (в нарисованном круге с диаметром 2 м). Остальные дети сидят вокруг площадки. </w:t>
      </w:r>
    </w:p>
    <w:p w:rsidR="00EF6E59" w:rsidRPr="00425802" w:rsidRDefault="00EF6E59" w:rsidP="00EF6E59">
      <w:pPr>
        <w:spacing w:line="360" w:lineRule="auto"/>
        <w:jc w:val="both"/>
        <w:rPr>
          <w:rFonts w:asciiTheme="majorHAnsi" w:hAnsiTheme="majorHAnsi"/>
          <w:sz w:val="28"/>
          <w:szCs w:val="28"/>
        </w:rPr>
      </w:pPr>
      <w:r w:rsidRPr="00425802">
        <w:rPr>
          <w:rFonts w:asciiTheme="majorHAnsi" w:hAnsiTheme="majorHAnsi"/>
          <w:sz w:val="28"/>
          <w:szCs w:val="28"/>
        </w:rPr>
        <w:t>Учитель говорит:</w:t>
      </w:r>
    </w:p>
    <w:p w:rsidR="00EF6E59" w:rsidRPr="00425802" w:rsidRDefault="00EF6E59" w:rsidP="00EF6E59">
      <w:pPr>
        <w:spacing w:line="360" w:lineRule="auto"/>
        <w:jc w:val="both"/>
        <w:rPr>
          <w:rFonts w:asciiTheme="majorHAnsi" w:hAnsiTheme="majorHAnsi"/>
          <w:sz w:val="28"/>
          <w:szCs w:val="28"/>
        </w:rPr>
      </w:pPr>
      <w:r w:rsidRPr="00425802">
        <w:rPr>
          <w:rFonts w:asciiTheme="majorHAnsi" w:hAnsiTheme="majorHAnsi"/>
          <w:sz w:val="28"/>
          <w:szCs w:val="28"/>
        </w:rPr>
        <w:lastRenderedPageBreak/>
        <w:t xml:space="preserve"> Почему серенькие воробушки,</w:t>
      </w:r>
    </w:p>
    <w:p w:rsidR="00EF6E59" w:rsidRPr="00425802" w:rsidRDefault="00EF6E59" w:rsidP="00EF6E59">
      <w:pPr>
        <w:spacing w:line="360" w:lineRule="auto"/>
        <w:jc w:val="both"/>
        <w:rPr>
          <w:rFonts w:asciiTheme="majorHAnsi" w:hAnsiTheme="majorHAnsi"/>
          <w:sz w:val="28"/>
          <w:szCs w:val="28"/>
        </w:rPr>
      </w:pPr>
      <w:r w:rsidRPr="00425802">
        <w:rPr>
          <w:rFonts w:asciiTheme="majorHAnsi" w:hAnsiTheme="majorHAnsi"/>
          <w:sz w:val="28"/>
          <w:szCs w:val="28"/>
        </w:rPr>
        <w:t xml:space="preserve"> Очень сильно загрустили?</w:t>
      </w:r>
    </w:p>
    <w:p w:rsidR="00EF6E59" w:rsidRPr="00425802" w:rsidRDefault="00EF6E59" w:rsidP="00EF6E59">
      <w:pPr>
        <w:spacing w:line="360" w:lineRule="auto"/>
        <w:jc w:val="both"/>
        <w:rPr>
          <w:rFonts w:asciiTheme="majorHAnsi" w:hAnsiTheme="majorHAnsi"/>
          <w:sz w:val="28"/>
          <w:szCs w:val="28"/>
        </w:rPr>
      </w:pPr>
      <w:r w:rsidRPr="00425802">
        <w:rPr>
          <w:rFonts w:asciiTheme="majorHAnsi" w:hAnsiTheme="majorHAnsi"/>
          <w:sz w:val="28"/>
          <w:szCs w:val="28"/>
        </w:rPr>
        <w:t xml:space="preserve"> Воробушки дыб, дыб, дыб</w:t>
      </w:r>
    </w:p>
    <w:p w:rsidR="00EF6E59" w:rsidRPr="00425802" w:rsidRDefault="00EF6E59" w:rsidP="00EF6E59">
      <w:pPr>
        <w:spacing w:line="360" w:lineRule="auto"/>
        <w:jc w:val="both"/>
        <w:rPr>
          <w:rFonts w:asciiTheme="majorHAnsi" w:hAnsiTheme="majorHAnsi"/>
          <w:sz w:val="28"/>
          <w:szCs w:val="28"/>
        </w:rPr>
      </w:pPr>
      <w:r w:rsidRPr="00425802">
        <w:rPr>
          <w:rFonts w:asciiTheme="majorHAnsi" w:hAnsiTheme="majorHAnsi"/>
          <w:sz w:val="28"/>
          <w:szCs w:val="28"/>
        </w:rPr>
        <w:t xml:space="preserve"> Серенькие прыг, прыг, прыг.</w:t>
      </w:r>
    </w:p>
    <w:p w:rsidR="00EF6E59" w:rsidRPr="00425802" w:rsidRDefault="00EF6E59" w:rsidP="00EF6E59">
      <w:pPr>
        <w:spacing w:line="360" w:lineRule="auto"/>
        <w:jc w:val="both"/>
        <w:rPr>
          <w:rFonts w:asciiTheme="majorHAnsi" w:hAnsiTheme="majorHAnsi"/>
          <w:sz w:val="28"/>
          <w:szCs w:val="28"/>
        </w:rPr>
      </w:pPr>
      <w:r w:rsidRPr="00425802">
        <w:rPr>
          <w:rFonts w:asciiTheme="majorHAnsi" w:hAnsiTheme="majorHAnsi"/>
          <w:sz w:val="28"/>
          <w:szCs w:val="28"/>
        </w:rPr>
        <w:t xml:space="preserve"> Дети – воробушки под последние слова начинают прыгать на двух ногах в середине круга.</w:t>
      </w:r>
    </w:p>
    <w:p w:rsidR="00EF6E59" w:rsidRPr="00425802" w:rsidRDefault="00EF6E59" w:rsidP="00EF6E59">
      <w:pPr>
        <w:spacing w:line="360" w:lineRule="auto"/>
        <w:jc w:val="both"/>
        <w:rPr>
          <w:rFonts w:asciiTheme="majorHAnsi" w:hAnsiTheme="majorHAnsi"/>
          <w:sz w:val="28"/>
          <w:szCs w:val="28"/>
        </w:rPr>
      </w:pPr>
      <w:r w:rsidRPr="00425802">
        <w:rPr>
          <w:rFonts w:asciiTheme="majorHAnsi" w:hAnsiTheme="majorHAnsi"/>
          <w:sz w:val="28"/>
          <w:szCs w:val="28"/>
        </w:rPr>
        <w:t>На слова учителя:</w:t>
      </w:r>
    </w:p>
    <w:p w:rsidR="00EF6E59" w:rsidRPr="00425802" w:rsidRDefault="00EF6E59" w:rsidP="00EF6E59">
      <w:pPr>
        <w:spacing w:line="360" w:lineRule="auto"/>
        <w:jc w:val="both"/>
        <w:rPr>
          <w:rFonts w:asciiTheme="majorHAnsi" w:hAnsiTheme="majorHAnsi"/>
          <w:sz w:val="28"/>
          <w:szCs w:val="28"/>
        </w:rPr>
      </w:pPr>
      <w:r w:rsidRPr="00425802">
        <w:rPr>
          <w:rFonts w:asciiTheme="majorHAnsi" w:hAnsiTheme="majorHAnsi"/>
          <w:sz w:val="28"/>
          <w:szCs w:val="28"/>
        </w:rPr>
        <w:t xml:space="preserve"> Не грустите воробушки.</w:t>
      </w:r>
    </w:p>
    <w:p w:rsidR="00EF6E59" w:rsidRPr="00425802" w:rsidRDefault="00EF6E59" w:rsidP="00EF6E59">
      <w:pPr>
        <w:spacing w:line="360" w:lineRule="auto"/>
        <w:jc w:val="both"/>
        <w:rPr>
          <w:rFonts w:asciiTheme="majorHAnsi" w:hAnsiTheme="majorHAnsi"/>
          <w:sz w:val="28"/>
          <w:szCs w:val="28"/>
        </w:rPr>
      </w:pPr>
      <w:r w:rsidRPr="00425802">
        <w:rPr>
          <w:rFonts w:asciiTheme="majorHAnsi" w:hAnsiTheme="majorHAnsi"/>
          <w:sz w:val="28"/>
          <w:szCs w:val="28"/>
        </w:rPr>
        <w:t xml:space="preserve"> Потанцуйте, поскачите</w:t>
      </w:r>
    </w:p>
    <w:p w:rsidR="00EF6E59" w:rsidRPr="00425802" w:rsidRDefault="00EF6E59" w:rsidP="00EF6E59">
      <w:pPr>
        <w:spacing w:line="360" w:lineRule="auto"/>
        <w:jc w:val="both"/>
        <w:rPr>
          <w:rFonts w:asciiTheme="majorHAnsi" w:hAnsiTheme="majorHAnsi"/>
          <w:sz w:val="28"/>
          <w:szCs w:val="28"/>
        </w:rPr>
      </w:pPr>
      <w:r w:rsidRPr="00425802">
        <w:rPr>
          <w:rFonts w:asciiTheme="majorHAnsi" w:hAnsiTheme="majorHAnsi"/>
          <w:sz w:val="28"/>
          <w:szCs w:val="28"/>
        </w:rPr>
        <w:t xml:space="preserve"> Воробушки дыб, дыб, дыб</w:t>
      </w:r>
    </w:p>
    <w:p w:rsidR="00EF6E59" w:rsidRPr="00425802" w:rsidRDefault="00EF6E59" w:rsidP="00EF6E59">
      <w:pPr>
        <w:spacing w:line="360" w:lineRule="auto"/>
        <w:jc w:val="both"/>
        <w:rPr>
          <w:rFonts w:asciiTheme="majorHAnsi" w:hAnsiTheme="majorHAnsi"/>
          <w:sz w:val="28"/>
          <w:szCs w:val="28"/>
        </w:rPr>
      </w:pPr>
      <w:r w:rsidRPr="00425802">
        <w:rPr>
          <w:rFonts w:asciiTheme="majorHAnsi" w:hAnsiTheme="majorHAnsi"/>
          <w:sz w:val="28"/>
          <w:szCs w:val="28"/>
        </w:rPr>
        <w:t xml:space="preserve"> Серенькие прыг, прыг, прыг.</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Дети – воробушки под последние слова начинают прыгать на двух ногах в середине круга.</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С окончанием второго куплета дети – воробушки переступают грань своего круга и идут по направлению к детям. Перед каким ребёнком они остановятся, тот и идёт в круг. Дети, которые были воробушками. Садятся на их места. Затем игра повторяется. Учитель отмечает тех детей. Которые тихо прыгали.</w:t>
      </w:r>
    </w:p>
    <w:p w:rsidR="00EF6E59" w:rsidRPr="00425802" w:rsidRDefault="00F57FE0" w:rsidP="00EF6E59">
      <w:pPr>
        <w:spacing w:line="360" w:lineRule="auto"/>
        <w:jc w:val="center"/>
        <w:rPr>
          <w:rFonts w:asciiTheme="majorHAnsi" w:hAnsiTheme="majorHAnsi"/>
          <w:b/>
          <w:sz w:val="28"/>
          <w:szCs w:val="28"/>
        </w:rPr>
      </w:pPr>
      <w:r w:rsidRPr="00425802">
        <w:rPr>
          <w:rFonts w:asciiTheme="majorHAnsi" w:hAnsiTheme="majorHAnsi"/>
          <w:b/>
          <w:sz w:val="28"/>
          <w:szCs w:val="28"/>
        </w:rPr>
        <w:t>«Через кочки и пенёчки»</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 xml:space="preserve">Играющиеся делятся на две группы. По сигналу </w:t>
      </w:r>
      <w:proofErr w:type="gramStart"/>
      <w:r w:rsidRPr="00425802">
        <w:rPr>
          <w:rFonts w:asciiTheme="majorHAnsi" w:hAnsiTheme="majorHAnsi"/>
          <w:sz w:val="28"/>
          <w:szCs w:val="28"/>
        </w:rPr>
        <w:t>учителя</w:t>
      </w:r>
      <w:proofErr w:type="gramEnd"/>
      <w:r w:rsidRPr="00425802">
        <w:rPr>
          <w:rFonts w:asciiTheme="majorHAnsi" w:hAnsiTheme="majorHAnsi"/>
          <w:sz w:val="28"/>
          <w:szCs w:val="28"/>
        </w:rPr>
        <w:t xml:space="preserve"> играющие первой группы выходят из-за черты и идут, высоко поднимая колени, к ёлке (стойке), произнося: «Мы к лесной лужайке вышли, поднимая ноги выше. Через кустики и кочки, через ветки и пенёчки. Кто высоко так шагал – не споткнулся, не упал». С этими словами дети останавливаются вблизи ёлки и продолжают говорить: «Глянь в дупло высокой ёлки, вылетают злые пчёлки!» Играющие второй группы – пчёлки – начинают кружиться вокруг ёлки и</w:t>
      </w:r>
      <w:proofErr w:type="gramStart"/>
      <w:r w:rsidRPr="00425802">
        <w:rPr>
          <w:rFonts w:asciiTheme="majorHAnsi" w:hAnsiTheme="majorHAnsi"/>
          <w:sz w:val="28"/>
          <w:szCs w:val="28"/>
        </w:rPr>
        <w:t xml:space="preserve"> Ж</w:t>
      </w:r>
      <w:proofErr w:type="gramEnd"/>
      <w:r w:rsidRPr="00425802">
        <w:rPr>
          <w:rFonts w:asciiTheme="majorHAnsi" w:hAnsiTheme="majorHAnsi"/>
          <w:sz w:val="28"/>
          <w:szCs w:val="28"/>
        </w:rPr>
        <w:t>ужжать: «</w:t>
      </w:r>
      <w:proofErr w:type="spellStart"/>
      <w:r w:rsidRPr="00425802">
        <w:rPr>
          <w:rFonts w:asciiTheme="majorHAnsi" w:hAnsiTheme="majorHAnsi"/>
          <w:sz w:val="28"/>
          <w:szCs w:val="28"/>
        </w:rPr>
        <w:t>Ж-ж-жи</w:t>
      </w:r>
      <w:proofErr w:type="spellEnd"/>
      <w:r w:rsidRPr="00425802">
        <w:rPr>
          <w:rFonts w:asciiTheme="majorHAnsi" w:hAnsiTheme="majorHAnsi"/>
          <w:sz w:val="28"/>
          <w:szCs w:val="28"/>
        </w:rPr>
        <w:t xml:space="preserve"> – хотим кусать». Дети отвечают: «Нам не страшен пчёлок рой – убежим скорей домой!» И убегают за черту, высоко поднимая колени. Пчёлки стараются догнать убегающих, коснуться их рукой – «ужалить». </w:t>
      </w:r>
      <w:proofErr w:type="gramStart"/>
      <w:r w:rsidRPr="00425802">
        <w:rPr>
          <w:rFonts w:asciiTheme="majorHAnsi" w:hAnsiTheme="majorHAnsi"/>
          <w:sz w:val="28"/>
          <w:szCs w:val="28"/>
        </w:rPr>
        <w:t>Ужаленный</w:t>
      </w:r>
      <w:proofErr w:type="gramEnd"/>
      <w:r w:rsidRPr="00425802">
        <w:rPr>
          <w:rFonts w:asciiTheme="majorHAnsi" w:hAnsiTheme="majorHAnsi"/>
          <w:sz w:val="28"/>
          <w:szCs w:val="28"/>
        </w:rPr>
        <w:t xml:space="preserve"> проигрывает игру. Играют 2-3 раза, затем выбирают </w:t>
      </w:r>
      <w:r w:rsidRPr="00425802">
        <w:rPr>
          <w:rFonts w:asciiTheme="majorHAnsi" w:hAnsiTheme="majorHAnsi"/>
          <w:sz w:val="28"/>
          <w:szCs w:val="28"/>
        </w:rPr>
        <w:lastRenderedPageBreak/>
        <w:t>пчёлок из тех, кто ни разу не был ужален. Лучшими считаются ни разу не пойманные участники.</w:t>
      </w:r>
    </w:p>
    <w:p w:rsidR="00EF6E59" w:rsidRPr="00425802" w:rsidRDefault="00EF6E59" w:rsidP="00EF6E59">
      <w:pPr>
        <w:spacing w:line="360" w:lineRule="auto"/>
        <w:jc w:val="center"/>
        <w:rPr>
          <w:rFonts w:asciiTheme="majorHAnsi" w:hAnsiTheme="majorHAnsi"/>
          <w:b/>
          <w:sz w:val="28"/>
          <w:szCs w:val="28"/>
        </w:rPr>
      </w:pPr>
      <w:r w:rsidRPr="00425802">
        <w:rPr>
          <w:rFonts w:asciiTheme="majorHAnsi" w:hAnsiTheme="majorHAnsi"/>
          <w:b/>
          <w:sz w:val="28"/>
          <w:szCs w:val="28"/>
        </w:rPr>
        <w:t>«Зайцы в огороде»</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 xml:space="preserve">В игре принимают участие не менее 3-х человек. Для игры требуется площадка, на которой чертятся два круга, один в другом. </w:t>
      </w:r>
      <w:proofErr w:type="gramStart"/>
      <w:r w:rsidRPr="00425802">
        <w:rPr>
          <w:rFonts w:asciiTheme="majorHAnsi" w:hAnsiTheme="majorHAnsi"/>
          <w:sz w:val="28"/>
          <w:szCs w:val="28"/>
        </w:rPr>
        <w:t>Диаметр внешнего круга может быть 3-4 м, а внутреннего – 1-2 м. Водящий – «сторож» находится во внутреннем круге (огороде), остальные игроки – «зайцы» во внешнем.</w:t>
      </w:r>
      <w:proofErr w:type="gramEnd"/>
      <w:r w:rsidRPr="00425802">
        <w:rPr>
          <w:rFonts w:asciiTheme="majorHAnsi" w:hAnsiTheme="majorHAnsi"/>
          <w:sz w:val="28"/>
          <w:szCs w:val="28"/>
        </w:rPr>
        <w:t xml:space="preserve"> Зайцы прыгают на двух ногах – то в огород, то обратно. По сигналу учителя, сторож ловит зайцев, которые оказались в огороде, догоняя их в пределах круга. Те, кого сторож осалил, выбывают из игры. Когда все зайцы будут пойманы. Выбирается новый сторож и игра начинается снова.</w:t>
      </w:r>
    </w:p>
    <w:p w:rsidR="00EF6E59" w:rsidRPr="00425802" w:rsidRDefault="00F57FE0" w:rsidP="00EF6E59">
      <w:pPr>
        <w:spacing w:line="360" w:lineRule="auto"/>
        <w:jc w:val="center"/>
        <w:rPr>
          <w:rFonts w:asciiTheme="majorHAnsi" w:hAnsiTheme="majorHAnsi"/>
          <w:b/>
          <w:sz w:val="28"/>
          <w:szCs w:val="28"/>
        </w:rPr>
      </w:pPr>
      <w:r w:rsidRPr="00425802">
        <w:rPr>
          <w:rFonts w:asciiTheme="majorHAnsi" w:hAnsiTheme="majorHAnsi"/>
          <w:b/>
          <w:sz w:val="28"/>
          <w:szCs w:val="28"/>
        </w:rPr>
        <w:t>«Лисы и куры»</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Дети изображают кур. Один из играющих – петух, другой – лиса. Куры ходят по площадке, ищут корм. Лиса внимательно следит за ними. По указанию учителя (незаметно для всех) выходит лиса и тихонько подкрадывается к курам. Петух громко кричит: «КУ-КА-РЕ-КУ!» Куры убегают, взлетают на насес</w:t>
      </w:r>
      <w:proofErr w:type="gramStart"/>
      <w:r w:rsidRPr="00425802">
        <w:rPr>
          <w:rFonts w:asciiTheme="majorHAnsi" w:hAnsiTheme="majorHAnsi"/>
          <w:sz w:val="28"/>
          <w:szCs w:val="28"/>
        </w:rPr>
        <w:t>т(</w:t>
      </w:r>
      <w:proofErr w:type="gramEnd"/>
      <w:r w:rsidRPr="00425802">
        <w:rPr>
          <w:rFonts w:asciiTheme="majorHAnsi" w:hAnsiTheme="majorHAnsi"/>
          <w:sz w:val="28"/>
          <w:szCs w:val="28"/>
        </w:rPr>
        <w:t>бревно, скамейку). Петух должен убежать последним. Лиса ловит тех кур, которые не успели подняться на насест и удержаться на нём. После двух-трёх кратного проведения игры выбирают других детей на роль петуха и лисы.</w:t>
      </w:r>
    </w:p>
    <w:p w:rsidR="00EF6E59" w:rsidRPr="00425802" w:rsidRDefault="00EF6E59" w:rsidP="00EF6E59">
      <w:pPr>
        <w:spacing w:line="360" w:lineRule="auto"/>
        <w:jc w:val="center"/>
        <w:rPr>
          <w:rFonts w:asciiTheme="majorHAnsi" w:hAnsiTheme="majorHAnsi"/>
          <w:b/>
          <w:sz w:val="28"/>
          <w:szCs w:val="28"/>
        </w:rPr>
      </w:pPr>
      <w:r w:rsidRPr="00425802">
        <w:rPr>
          <w:rFonts w:asciiTheme="majorHAnsi" w:hAnsiTheme="majorHAnsi"/>
          <w:b/>
          <w:sz w:val="28"/>
          <w:szCs w:val="28"/>
        </w:rPr>
        <w:t>«Кто дальше бросит?»</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 xml:space="preserve">На одной стороне площадки чертится линия старта. В 5 м от неё параллельно проводятся 3-4 линии с интервалом между ними 4 м. играющие делятся на несколько команд, и каждая выстраивается в колонну по одному за линией старта. У каждого игрока – по мешочку с горохом. Играющие поочерёдно в своих командах бросают мешочки с горохом как можно дальше за начерченные линии и встают в конец своей колонны. Выигрывает команда, в которой </w:t>
      </w:r>
      <w:proofErr w:type="gramStart"/>
      <w:r w:rsidRPr="00425802">
        <w:rPr>
          <w:rFonts w:asciiTheme="majorHAnsi" w:hAnsiTheme="majorHAnsi"/>
          <w:sz w:val="28"/>
          <w:szCs w:val="28"/>
        </w:rPr>
        <w:t>играющие</w:t>
      </w:r>
      <w:proofErr w:type="gramEnd"/>
      <w:r w:rsidRPr="00425802">
        <w:rPr>
          <w:rFonts w:asciiTheme="majorHAnsi" w:hAnsiTheme="majorHAnsi"/>
          <w:sz w:val="28"/>
          <w:szCs w:val="28"/>
        </w:rPr>
        <w:t xml:space="preserve"> сумели забросить больше мешочков за дальнюю линию.</w:t>
      </w:r>
    </w:p>
    <w:p w:rsidR="00EF6E59" w:rsidRPr="00425802" w:rsidRDefault="00F57FE0" w:rsidP="00EF6E59">
      <w:pPr>
        <w:spacing w:line="360" w:lineRule="auto"/>
        <w:jc w:val="center"/>
        <w:rPr>
          <w:rFonts w:asciiTheme="majorHAnsi" w:hAnsiTheme="majorHAnsi"/>
          <w:b/>
          <w:sz w:val="28"/>
          <w:szCs w:val="28"/>
        </w:rPr>
      </w:pPr>
      <w:r w:rsidRPr="00425802">
        <w:rPr>
          <w:rFonts w:asciiTheme="majorHAnsi" w:hAnsiTheme="majorHAnsi"/>
          <w:b/>
          <w:sz w:val="28"/>
          <w:szCs w:val="28"/>
        </w:rPr>
        <w:t>«Попади в мишень»</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lastRenderedPageBreak/>
        <w:t>От линии старта на расстоянии 5-6 м чертится круг диаметром 1 м (попадание в него – 3 очка), за ним – второй круг (6 очков) и третий (12 очков).</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Команды по очереди метают набивной мяч весом 1 кг. Чем дальше находится круг, в который попадает набивной мяч, тем больше очков, получает метатель. Команда – победитель определяется по сумме набранных очков.</w:t>
      </w:r>
    </w:p>
    <w:p w:rsidR="00EF6E59" w:rsidRPr="00425802" w:rsidRDefault="00EF6E59" w:rsidP="00EF6E59">
      <w:pPr>
        <w:spacing w:line="360" w:lineRule="auto"/>
        <w:jc w:val="both"/>
        <w:rPr>
          <w:rFonts w:asciiTheme="majorHAnsi" w:hAnsiTheme="majorHAnsi"/>
          <w:sz w:val="28"/>
          <w:szCs w:val="28"/>
        </w:rPr>
      </w:pPr>
      <w:r w:rsidRPr="00425802">
        <w:rPr>
          <w:rFonts w:asciiTheme="majorHAnsi" w:hAnsiTheme="majorHAnsi"/>
          <w:sz w:val="28"/>
          <w:szCs w:val="28"/>
        </w:rPr>
        <w:t>Падение мяча за круг не оценивается. Игра проводится в основной части урока.</w:t>
      </w:r>
    </w:p>
    <w:p w:rsidR="00EF6E59" w:rsidRPr="00425802" w:rsidRDefault="00EF6E59" w:rsidP="00EF6E59">
      <w:pPr>
        <w:spacing w:line="360" w:lineRule="auto"/>
        <w:jc w:val="center"/>
        <w:rPr>
          <w:rFonts w:asciiTheme="majorHAnsi" w:hAnsiTheme="majorHAnsi"/>
          <w:b/>
          <w:sz w:val="28"/>
          <w:szCs w:val="28"/>
        </w:rPr>
      </w:pPr>
      <w:r w:rsidRPr="00425802">
        <w:rPr>
          <w:rFonts w:asciiTheme="majorHAnsi" w:hAnsiTheme="majorHAnsi"/>
          <w:b/>
          <w:sz w:val="28"/>
          <w:szCs w:val="28"/>
        </w:rPr>
        <w:t>«Кто дальше прыгнет?»</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На полу или земле чертится стартовая линия для прыжков. Команды выстраиваются в шеренги сбоку от линии старта одна против другой. По жребию определяют, какая команда начинает.</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 xml:space="preserve">Игрок начинающей команды становится у черты и прыгает с места вперёд как можно дальше. Там, где пятки </w:t>
      </w:r>
      <w:proofErr w:type="gramStart"/>
      <w:r w:rsidRPr="00425802">
        <w:rPr>
          <w:rFonts w:asciiTheme="majorHAnsi" w:hAnsiTheme="majorHAnsi"/>
          <w:sz w:val="28"/>
          <w:szCs w:val="28"/>
        </w:rPr>
        <w:t>прыгающего</w:t>
      </w:r>
      <w:proofErr w:type="gramEnd"/>
      <w:r w:rsidRPr="00425802">
        <w:rPr>
          <w:rFonts w:asciiTheme="majorHAnsi" w:hAnsiTheme="majorHAnsi"/>
          <w:sz w:val="28"/>
          <w:szCs w:val="28"/>
        </w:rPr>
        <w:t xml:space="preserve"> коснулись земли, проводят черту. Игрок возвращается на своё место. У новой черты становится игрок другой команды и прыгает в обратную сторону по направлению к линии старта. Его приземление также отмечают. Затем опять выходит игрок первой команды и прыгает с того места, где приземлился игрок второй команды. Так поочерёдно прыгают игроки обеих команд. Если игроки первой команды прыгают в одном направлении, то игроки другой – </w:t>
      </w:r>
      <w:proofErr w:type="gramStart"/>
      <w:r w:rsidRPr="00425802">
        <w:rPr>
          <w:rFonts w:asciiTheme="majorHAnsi" w:hAnsiTheme="majorHAnsi"/>
          <w:sz w:val="28"/>
          <w:szCs w:val="28"/>
        </w:rPr>
        <w:t>в</w:t>
      </w:r>
      <w:proofErr w:type="gramEnd"/>
      <w:r w:rsidRPr="00425802">
        <w:rPr>
          <w:rFonts w:asciiTheme="majorHAnsi" w:hAnsiTheme="majorHAnsi"/>
          <w:sz w:val="28"/>
          <w:szCs w:val="28"/>
        </w:rPr>
        <w:t xml:space="preserve"> обратном. Результат соревнования выяснится, когда прыгнет последний игрок. Если он прыгнет через линию старта, то принесёт своей команде победу.</w:t>
      </w:r>
    </w:p>
    <w:p w:rsidR="00EF6E59" w:rsidRPr="00425802" w:rsidRDefault="00F57FE0" w:rsidP="00EF6E59">
      <w:pPr>
        <w:spacing w:line="360" w:lineRule="auto"/>
        <w:jc w:val="center"/>
        <w:rPr>
          <w:rFonts w:asciiTheme="majorHAnsi" w:hAnsiTheme="majorHAnsi"/>
          <w:b/>
          <w:sz w:val="28"/>
          <w:szCs w:val="28"/>
        </w:rPr>
      </w:pPr>
      <w:r w:rsidRPr="00425802">
        <w:rPr>
          <w:rFonts w:asciiTheme="majorHAnsi" w:hAnsiTheme="majorHAnsi"/>
          <w:b/>
          <w:sz w:val="28"/>
          <w:szCs w:val="28"/>
        </w:rPr>
        <w:t>«Бег за флажками»</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 xml:space="preserve">Перед игрой, посередине площадки проводят две линии на расстоянии 2-3 м одна от другой. В этой зоне в шахматном порядке раскладывают флажки. Играющие распределяются на две команды, каждая из которых располагается </w:t>
      </w:r>
      <w:proofErr w:type="gramStart"/>
      <w:r w:rsidRPr="00425802">
        <w:rPr>
          <w:rFonts w:asciiTheme="majorHAnsi" w:hAnsiTheme="majorHAnsi"/>
          <w:sz w:val="28"/>
          <w:szCs w:val="28"/>
        </w:rPr>
        <w:t>напротив</w:t>
      </w:r>
      <w:proofErr w:type="gramEnd"/>
      <w:r w:rsidRPr="00425802">
        <w:rPr>
          <w:rFonts w:asciiTheme="majorHAnsi" w:hAnsiTheme="majorHAnsi"/>
          <w:sz w:val="28"/>
          <w:szCs w:val="28"/>
        </w:rPr>
        <w:t xml:space="preserve"> другой за линией. По сигналу игроки обеих команд быстро бегут к центру площадки и стараются собрать как можно больше </w:t>
      </w:r>
      <w:r w:rsidRPr="00425802">
        <w:rPr>
          <w:rFonts w:asciiTheme="majorHAnsi" w:hAnsiTheme="majorHAnsi"/>
          <w:sz w:val="28"/>
          <w:szCs w:val="28"/>
        </w:rPr>
        <w:lastRenderedPageBreak/>
        <w:t xml:space="preserve">флажков. Затем они возвращаются на свои места, строятся в шеренги и передают собранные флажки капитанам. За каждый флажок засчитывается одно очко. После этого флажки снова раскладывают, и игра повторяется. Выигрывает команда. </w:t>
      </w:r>
      <w:proofErr w:type="gramStart"/>
      <w:r w:rsidRPr="00425802">
        <w:rPr>
          <w:rFonts w:asciiTheme="majorHAnsi" w:hAnsiTheme="majorHAnsi"/>
          <w:sz w:val="28"/>
          <w:szCs w:val="28"/>
        </w:rPr>
        <w:t>Набравшая</w:t>
      </w:r>
      <w:proofErr w:type="gramEnd"/>
      <w:r w:rsidRPr="00425802">
        <w:rPr>
          <w:rFonts w:asciiTheme="majorHAnsi" w:hAnsiTheme="majorHAnsi"/>
          <w:sz w:val="28"/>
          <w:szCs w:val="28"/>
        </w:rPr>
        <w:t xml:space="preserve"> большее количество очков. </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Правила:</w:t>
      </w:r>
    </w:p>
    <w:p w:rsidR="00EF6E59" w:rsidRPr="00425802" w:rsidRDefault="00EF6E59" w:rsidP="00EF6E59">
      <w:pPr>
        <w:spacing w:line="360" w:lineRule="auto"/>
        <w:jc w:val="both"/>
        <w:rPr>
          <w:rFonts w:asciiTheme="majorHAnsi" w:hAnsiTheme="majorHAnsi"/>
          <w:sz w:val="28"/>
          <w:szCs w:val="28"/>
        </w:rPr>
      </w:pPr>
      <w:r w:rsidRPr="00425802">
        <w:rPr>
          <w:rFonts w:asciiTheme="majorHAnsi" w:hAnsiTheme="majorHAnsi"/>
          <w:sz w:val="28"/>
          <w:szCs w:val="28"/>
        </w:rPr>
        <w:t>1. Каждый игрок может собрать любое количество флажков.</w:t>
      </w:r>
    </w:p>
    <w:p w:rsidR="00EF6E59" w:rsidRPr="00425802" w:rsidRDefault="00EF6E59" w:rsidP="00EF6E59">
      <w:pPr>
        <w:spacing w:line="360" w:lineRule="auto"/>
        <w:jc w:val="both"/>
        <w:rPr>
          <w:rFonts w:asciiTheme="majorHAnsi" w:hAnsiTheme="majorHAnsi"/>
          <w:sz w:val="28"/>
          <w:szCs w:val="28"/>
        </w:rPr>
      </w:pPr>
      <w:r w:rsidRPr="00425802">
        <w:rPr>
          <w:rFonts w:asciiTheme="majorHAnsi" w:hAnsiTheme="majorHAnsi"/>
          <w:sz w:val="28"/>
          <w:szCs w:val="28"/>
        </w:rPr>
        <w:t>2. Отнимать флажки запрещается.</w:t>
      </w:r>
    </w:p>
    <w:p w:rsidR="00EF6E59" w:rsidRPr="00425802" w:rsidRDefault="00EF6E59" w:rsidP="00EF6E59">
      <w:pPr>
        <w:spacing w:line="360" w:lineRule="auto"/>
        <w:jc w:val="both"/>
        <w:rPr>
          <w:rFonts w:asciiTheme="majorHAnsi" w:hAnsiTheme="majorHAnsi"/>
          <w:b/>
          <w:sz w:val="28"/>
          <w:szCs w:val="28"/>
        </w:rPr>
      </w:pPr>
      <w:r w:rsidRPr="00425802">
        <w:rPr>
          <w:rFonts w:asciiTheme="majorHAnsi" w:hAnsiTheme="majorHAnsi"/>
          <w:sz w:val="28"/>
          <w:szCs w:val="28"/>
        </w:rPr>
        <w:t>3. Нельзя забегать за флажками внутрь средней зоны.</w:t>
      </w:r>
    </w:p>
    <w:p w:rsidR="00EF6E59" w:rsidRPr="00425802" w:rsidRDefault="00F57FE0" w:rsidP="00EF6E59">
      <w:pPr>
        <w:spacing w:line="360" w:lineRule="auto"/>
        <w:jc w:val="center"/>
        <w:rPr>
          <w:rFonts w:asciiTheme="majorHAnsi" w:hAnsiTheme="majorHAnsi"/>
          <w:b/>
          <w:sz w:val="28"/>
          <w:szCs w:val="28"/>
        </w:rPr>
      </w:pPr>
      <w:r w:rsidRPr="00425802">
        <w:rPr>
          <w:rFonts w:asciiTheme="majorHAnsi" w:hAnsiTheme="majorHAnsi"/>
          <w:b/>
          <w:sz w:val="28"/>
          <w:szCs w:val="28"/>
        </w:rPr>
        <w:t>«Удочка»</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 xml:space="preserve"> Удочка  - это прочная бечёвка длиной 2-3 м, к одному из концов которой прикреплён небольшой груз, мягкий (например, мешочек с песком или опилками). Другой конец бечёвки держит в руке рыбак. Ну а где рыбак с удочкой, там и рыбки. Скажем, рыбак ты. Тогда пусть вокруг тебя на расстоянии тех же 2-3 м (в соответствии с длиной бечёвки) встанут твои партнёры по игре. </w:t>
      </w:r>
      <w:proofErr w:type="gramStart"/>
      <w:r w:rsidRPr="00425802">
        <w:rPr>
          <w:rFonts w:asciiTheme="majorHAnsi" w:hAnsiTheme="majorHAnsi"/>
          <w:sz w:val="28"/>
          <w:szCs w:val="28"/>
        </w:rPr>
        <w:t>Ты раскручиваешь груз на бечёвке на высоте не более 30 см, а каждый из стоящих вокруг тебя старается вовремя подпрыгнуть, чтобы груз не задел его.</w:t>
      </w:r>
      <w:proofErr w:type="gramEnd"/>
      <w:r w:rsidRPr="00425802">
        <w:rPr>
          <w:rFonts w:asciiTheme="majorHAnsi" w:hAnsiTheme="majorHAnsi"/>
          <w:sz w:val="28"/>
          <w:szCs w:val="28"/>
        </w:rPr>
        <w:t xml:space="preserve"> Иначе ему придётся занять место рыбака – водящего</w:t>
      </w:r>
      <w:proofErr w:type="gramStart"/>
      <w:r w:rsidRPr="00425802">
        <w:rPr>
          <w:rFonts w:asciiTheme="majorHAnsi" w:hAnsiTheme="majorHAnsi"/>
          <w:sz w:val="28"/>
          <w:szCs w:val="28"/>
        </w:rPr>
        <w:t>.</w:t>
      </w:r>
      <w:proofErr w:type="gramEnd"/>
      <w:r w:rsidRPr="00425802">
        <w:rPr>
          <w:rFonts w:asciiTheme="majorHAnsi" w:hAnsiTheme="majorHAnsi"/>
          <w:sz w:val="28"/>
          <w:szCs w:val="28"/>
        </w:rPr>
        <w:t xml:space="preserve"> (</w:t>
      </w:r>
      <w:proofErr w:type="gramStart"/>
      <w:r w:rsidRPr="00425802">
        <w:rPr>
          <w:rFonts w:asciiTheme="majorHAnsi" w:hAnsiTheme="majorHAnsi"/>
          <w:sz w:val="28"/>
          <w:szCs w:val="28"/>
        </w:rPr>
        <w:t>и</w:t>
      </w:r>
      <w:proofErr w:type="gramEnd"/>
      <w:r w:rsidRPr="00425802">
        <w:rPr>
          <w:rFonts w:asciiTheme="majorHAnsi" w:hAnsiTheme="majorHAnsi"/>
          <w:sz w:val="28"/>
          <w:szCs w:val="28"/>
        </w:rPr>
        <w:t>ли кого удочкой заденут, тот выходит из круга; продержавшийся дольше других – выигрывает).</w:t>
      </w:r>
    </w:p>
    <w:p w:rsidR="00EF6E59" w:rsidRPr="00425802" w:rsidRDefault="00EF6E59" w:rsidP="003505C4">
      <w:pPr>
        <w:spacing w:line="360" w:lineRule="auto"/>
        <w:ind w:firstLine="709"/>
        <w:jc w:val="both"/>
        <w:rPr>
          <w:rFonts w:asciiTheme="majorHAnsi" w:hAnsiTheme="majorHAnsi"/>
          <w:sz w:val="28"/>
          <w:szCs w:val="28"/>
        </w:rPr>
      </w:pPr>
      <w:proofErr w:type="gramStart"/>
      <w:r w:rsidRPr="00425802">
        <w:rPr>
          <w:rFonts w:asciiTheme="majorHAnsi" w:hAnsiTheme="majorHAnsi"/>
          <w:sz w:val="28"/>
          <w:szCs w:val="28"/>
        </w:rPr>
        <w:t>Спасаться от удочки, только подпрыгивая</w:t>
      </w:r>
      <w:proofErr w:type="gramEnd"/>
      <w:r w:rsidRPr="00425802">
        <w:rPr>
          <w:rFonts w:asciiTheme="majorHAnsi" w:hAnsiTheme="majorHAnsi"/>
          <w:sz w:val="28"/>
          <w:szCs w:val="28"/>
        </w:rPr>
        <w:t>. Отступать назад нельзя, тут же будешь водить.</w:t>
      </w:r>
    </w:p>
    <w:p w:rsidR="00EF6E59" w:rsidRPr="00425802" w:rsidRDefault="00EF6E59" w:rsidP="00EF6E59">
      <w:pPr>
        <w:spacing w:line="360" w:lineRule="auto"/>
        <w:jc w:val="center"/>
        <w:rPr>
          <w:rFonts w:asciiTheme="majorHAnsi" w:hAnsiTheme="majorHAnsi"/>
          <w:b/>
          <w:sz w:val="28"/>
          <w:szCs w:val="28"/>
        </w:rPr>
      </w:pPr>
      <w:r w:rsidRPr="00425802">
        <w:rPr>
          <w:rFonts w:asciiTheme="majorHAnsi" w:hAnsiTheme="majorHAnsi"/>
          <w:b/>
          <w:sz w:val="28"/>
          <w:szCs w:val="28"/>
        </w:rPr>
        <w:t>«Прыгающие воробышки»</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t xml:space="preserve">На полу или земле чертится круг диаметром 4 м. Водящая «кошка» становится в середине круга, остальные участники игры «воробьи». Они находятся вне круга. По сигналу учителя воробьи начинают прыгать в круг и выпрыгивать из него. </w:t>
      </w:r>
      <w:proofErr w:type="gramStart"/>
      <w:r w:rsidRPr="00425802">
        <w:rPr>
          <w:rFonts w:asciiTheme="majorHAnsi" w:hAnsiTheme="majorHAnsi"/>
          <w:sz w:val="28"/>
          <w:szCs w:val="28"/>
        </w:rPr>
        <w:t>Пойманный</w:t>
      </w:r>
      <w:proofErr w:type="gramEnd"/>
      <w:r w:rsidRPr="00425802">
        <w:rPr>
          <w:rFonts w:asciiTheme="majorHAnsi" w:hAnsiTheme="majorHAnsi"/>
          <w:sz w:val="28"/>
          <w:szCs w:val="28"/>
        </w:rPr>
        <w:t xml:space="preserve"> находится в центре. Когда попадаются все воробьи, выбирается новая кошка. Побеждает тот, кто ни разу не попался, и кошка, сумевшая быстрее других поймать всех воробышков.</w:t>
      </w:r>
    </w:p>
    <w:p w:rsidR="00EF6E59" w:rsidRPr="00425802" w:rsidRDefault="00EF6E59" w:rsidP="00EF6E59">
      <w:pPr>
        <w:spacing w:line="360" w:lineRule="auto"/>
        <w:jc w:val="center"/>
        <w:rPr>
          <w:rFonts w:asciiTheme="majorHAnsi" w:hAnsiTheme="majorHAnsi"/>
          <w:b/>
          <w:sz w:val="28"/>
          <w:szCs w:val="28"/>
        </w:rPr>
      </w:pPr>
      <w:r w:rsidRPr="00425802">
        <w:rPr>
          <w:rFonts w:asciiTheme="majorHAnsi" w:hAnsiTheme="majorHAnsi"/>
          <w:b/>
          <w:sz w:val="28"/>
          <w:szCs w:val="28"/>
        </w:rPr>
        <w:t>«Вороны и</w:t>
      </w:r>
      <w:r w:rsidR="00F57FE0" w:rsidRPr="00425802">
        <w:rPr>
          <w:rFonts w:asciiTheme="majorHAnsi" w:hAnsiTheme="majorHAnsi"/>
          <w:b/>
          <w:sz w:val="28"/>
          <w:szCs w:val="28"/>
        </w:rPr>
        <w:t xml:space="preserve"> воробьи»</w:t>
      </w:r>
    </w:p>
    <w:p w:rsidR="00EF6E59" w:rsidRPr="00425802" w:rsidRDefault="00EF6E59" w:rsidP="003505C4">
      <w:pPr>
        <w:spacing w:line="360" w:lineRule="auto"/>
        <w:ind w:firstLine="709"/>
        <w:jc w:val="both"/>
        <w:rPr>
          <w:rFonts w:asciiTheme="majorHAnsi" w:hAnsiTheme="majorHAnsi"/>
          <w:sz w:val="28"/>
          <w:szCs w:val="28"/>
        </w:rPr>
      </w:pPr>
      <w:r w:rsidRPr="00425802">
        <w:rPr>
          <w:rFonts w:asciiTheme="majorHAnsi" w:hAnsiTheme="majorHAnsi"/>
          <w:sz w:val="28"/>
          <w:szCs w:val="28"/>
        </w:rPr>
        <w:lastRenderedPageBreak/>
        <w:t xml:space="preserve">Участники делятся на 2 команды. По жребию одни становятся воронами, другие – воробьями. Обе команды становятся вдоль одной линии спинами друг к другу. Ведущий кричит вороны, либо воробьи. Если он называет команду ворон, то вороны догоняют воробьёв. Если называют команду воробьёв, то они догоняют ворон. Те, кого поймали, выходят из </w:t>
      </w:r>
      <w:proofErr w:type="gramStart"/>
      <w:r w:rsidRPr="00425802">
        <w:rPr>
          <w:rFonts w:asciiTheme="majorHAnsi" w:hAnsiTheme="majorHAnsi"/>
          <w:sz w:val="28"/>
          <w:szCs w:val="28"/>
        </w:rPr>
        <w:t>игры, оставшиеся игроки продолжают</w:t>
      </w:r>
      <w:proofErr w:type="gramEnd"/>
      <w:r w:rsidRPr="00425802">
        <w:rPr>
          <w:rFonts w:asciiTheme="majorHAnsi" w:hAnsiTheme="majorHAnsi"/>
          <w:sz w:val="28"/>
          <w:szCs w:val="28"/>
        </w:rPr>
        <w:t xml:space="preserve"> игру. Можно сыграть несколько раз, затем посчитать оставшихся игроков </w:t>
      </w:r>
      <w:proofErr w:type="gramStart"/>
      <w:r w:rsidRPr="00425802">
        <w:rPr>
          <w:rFonts w:asciiTheme="majorHAnsi" w:hAnsiTheme="majorHAnsi"/>
          <w:sz w:val="28"/>
          <w:szCs w:val="28"/>
        </w:rPr>
        <w:t>в</w:t>
      </w:r>
      <w:proofErr w:type="gramEnd"/>
      <w:r w:rsidRPr="00425802">
        <w:rPr>
          <w:rFonts w:asciiTheme="majorHAnsi" w:hAnsiTheme="majorHAnsi"/>
          <w:sz w:val="28"/>
          <w:szCs w:val="28"/>
        </w:rPr>
        <w:t xml:space="preserve"> команда. Выявляются победители. Примечание: </w:t>
      </w:r>
      <w:proofErr w:type="gramStart"/>
      <w:r w:rsidRPr="00425802">
        <w:rPr>
          <w:rFonts w:asciiTheme="majorHAnsi" w:hAnsiTheme="majorHAnsi"/>
          <w:sz w:val="28"/>
          <w:szCs w:val="28"/>
        </w:rPr>
        <w:t>догонявшие</w:t>
      </w:r>
      <w:proofErr w:type="gramEnd"/>
      <w:r w:rsidRPr="00425802">
        <w:rPr>
          <w:rFonts w:asciiTheme="majorHAnsi" w:hAnsiTheme="majorHAnsi"/>
          <w:sz w:val="28"/>
          <w:szCs w:val="28"/>
        </w:rPr>
        <w:t xml:space="preserve"> ловят до тех пор. Пока </w:t>
      </w:r>
      <w:proofErr w:type="gramStart"/>
      <w:r w:rsidRPr="00425802">
        <w:rPr>
          <w:rFonts w:asciiTheme="majorHAnsi" w:hAnsiTheme="majorHAnsi"/>
          <w:sz w:val="28"/>
          <w:szCs w:val="28"/>
        </w:rPr>
        <w:t>убегающие</w:t>
      </w:r>
      <w:proofErr w:type="gramEnd"/>
      <w:r w:rsidRPr="00425802">
        <w:rPr>
          <w:rFonts w:asciiTheme="majorHAnsi" w:hAnsiTheme="majorHAnsi"/>
          <w:sz w:val="28"/>
          <w:szCs w:val="28"/>
        </w:rPr>
        <w:t xml:space="preserve"> не забегут за линию, начерченную на поле. </w:t>
      </w:r>
    </w:p>
    <w:p w:rsidR="00EF6E59" w:rsidRPr="00425802" w:rsidRDefault="00EF6E59" w:rsidP="00EF6E59">
      <w:pPr>
        <w:spacing w:line="360" w:lineRule="auto"/>
        <w:jc w:val="both"/>
        <w:rPr>
          <w:rFonts w:asciiTheme="majorHAnsi" w:hAnsiTheme="majorHAnsi"/>
          <w:sz w:val="28"/>
          <w:szCs w:val="28"/>
        </w:rPr>
      </w:pPr>
    </w:p>
    <w:p w:rsidR="00EF6E59" w:rsidRPr="00425802" w:rsidRDefault="00EF6E59" w:rsidP="00EF6E59">
      <w:pPr>
        <w:spacing w:line="360" w:lineRule="auto"/>
        <w:ind w:right="24" w:firstLine="566"/>
        <w:jc w:val="both"/>
        <w:rPr>
          <w:rFonts w:asciiTheme="majorHAnsi" w:hAnsiTheme="majorHAnsi"/>
          <w:sz w:val="28"/>
          <w:szCs w:val="28"/>
        </w:rPr>
      </w:pPr>
      <w:r w:rsidRPr="00425802">
        <w:rPr>
          <w:rFonts w:asciiTheme="majorHAnsi" w:hAnsiTheme="majorHAnsi"/>
          <w:b/>
          <w:sz w:val="28"/>
          <w:szCs w:val="28"/>
        </w:rPr>
        <w:t>Для обучения и совершенствования техники передвижения</w:t>
      </w:r>
      <w:r w:rsidRPr="00425802">
        <w:rPr>
          <w:rFonts w:asciiTheme="majorHAnsi" w:hAnsiTheme="majorHAnsi"/>
          <w:sz w:val="28"/>
          <w:szCs w:val="28"/>
        </w:rPr>
        <w:t xml:space="preserve"> </w:t>
      </w:r>
    </w:p>
    <w:p w:rsidR="00EF6E59" w:rsidRPr="00425802" w:rsidRDefault="00EF6E59" w:rsidP="00EF6E59">
      <w:pPr>
        <w:spacing w:line="360" w:lineRule="auto"/>
        <w:ind w:right="24" w:firstLine="566"/>
        <w:jc w:val="both"/>
        <w:rPr>
          <w:rFonts w:asciiTheme="majorHAnsi" w:hAnsiTheme="majorHAnsi"/>
          <w:sz w:val="28"/>
          <w:szCs w:val="28"/>
        </w:rPr>
      </w:pPr>
      <w:r w:rsidRPr="00425802">
        <w:rPr>
          <w:rFonts w:asciiTheme="majorHAnsi" w:hAnsiTheme="majorHAnsi"/>
          <w:sz w:val="28"/>
          <w:szCs w:val="28"/>
        </w:rPr>
        <w:t>в баскетболе можно использовать следующие подвижные игры.</w:t>
      </w:r>
    </w:p>
    <w:p w:rsidR="00EF6E59" w:rsidRPr="00425802" w:rsidRDefault="00EF6E59" w:rsidP="00CE6413">
      <w:pPr>
        <w:tabs>
          <w:tab w:val="center" w:pos="5032"/>
          <w:tab w:val="left" w:pos="7323"/>
        </w:tabs>
        <w:spacing w:line="360" w:lineRule="auto"/>
        <w:ind w:firstLine="709"/>
        <w:jc w:val="center"/>
        <w:rPr>
          <w:rFonts w:asciiTheme="majorHAnsi" w:hAnsiTheme="majorHAnsi"/>
          <w:i/>
          <w:sz w:val="28"/>
          <w:szCs w:val="28"/>
        </w:rPr>
      </w:pPr>
      <w:r w:rsidRPr="00425802">
        <w:rPr>
          <w:rFonts w:asciiTheme="majorHAnsi" w:hAnsiTheme="majorHAnsi"/>
          <w:b/>
          <w:i/>
          <w:sz w:val="28"/>
          <w:szCs w:val="28"/>
        </w:rPr>
        <w:t>«Пятнашки»</w:t>
      </w:r>
      <w:r w:rsidR="00F57FE0" w:rsidRPr="00425802">
        <w:rPr>
          <w:rFonts w:asciiTheme="majorHAnsi" w:hAnsiTheme="majorHAnsi"/>
          <w:i/>
          <w:sz w:val="28"/>
          <w:szCs w:val="28"/>
        </w:rPr>
        <w:t xml:space="preserve"> на перемещения.</w:t>
      </w:r>
    </w:p>
    <w:p w:rsidR="00EF6E59" w:rsidRPr="00425802" w:rsidRDefault="00EF6E59" w:rsidP="00F57FE0">
      <w:pPr>
        <w:numPr>
          <w:ilvl w:val="0"/>
          <w:numId w:val="31"/>
        </w:numPr>
        <w:tabs>
          <w:tab w:val="clear" w:pos="720"/>
          <w:tab w:val="num" w:pos="567"/>
        </w:tabs>
        <w:spacing w:line="360" w:lineRule="auto"/>
        <w:ind w:left="567" w:hanging="567"/>
        <w:jc w:val="both"/>
        <w:rPr>
          <w:rFonts w:asciiTheme="majorHAnsi" w:hAnsiTheme="majorHAnsi"/>
          <w:sz w:val="28"/>
          <w:szCs w:val="28"/>
        </w:rPr>
      </w:pPr>
      <w:r w:rsidRPr="00425802">
        <w:rPr>
          <w:rFonts w:asciiTheme="majorHAnsi" w:hAnsiTheme="majorHAnsi"/>
          <w:sz w:val="28"/>
          <w:szCs w:val="28"/>
        </w:rPr>
        <w:t>В руках у водящего набивной мяч. Он старается осалить одного из убегающих игроков, коснувшись его рукой. Осаленный игрок получает мяч и становится водящим. В зависимости от количества играющих водящих может быть несколько.</w:t>
      </w:r>
    </w:p>
    <w:p w:rsidR="00EF6E59" w:rsidRPr="00425802" w:rsidRDefault="00EF6E59" w:rsidP="00F57FE0">
      <w:pPr>
        <w:numPr>
          <w:ilvl w:val="0"/>
          <w:numId w:val="31"/>
        </w:numPr>
        <w:tabs>
          <w:tab w:val="clear" w:pos="720"/>
          <w:tab w:val="num" w:pos="567"/>
        </w:tabs>
        <w:spacing w:line="360" w:lineRule="auto"/>
        <w:ind w:left="567" w:hanging="567"/>
        <w:jc w:val="both"/>
        <w:rPr>
          <w:rFonts w:asciiTheme="majorHAnsi" w:hAnsiTheme="majorHAnsi"/>
          <w:sz w:val="28"/>
          <w:szCs w:val="28"/>
        </w:rPr>
      </w:pPr>
      <w:r w:rsidRPr="00425802">
        <w:rPr>
          <w:rFonts w:asciiTheme="majorHAnsi" w:hAnsiTheme="majorHAnsi"/>
          <w:sz w:val="28"/>
          <w:szCs w:val="28"/>
        </w:rPr>
        <w:t>То же, но игроки перемещаются спиной вперед, приставными шагами, прыжками и т.д.</w:t>
      </w:r>
    </w:p>
    <w:p w:rsidR="00EF6E59" w:rsidRPr="00425802" w:rsidRDefault="00EF6E59" w:rsidP="00F57FE0">
      <w:pPr>
        <w:numPr>
          <w:ilvl w:val="0"/>
          <w:numId w:val="31"/>
        </w:numPr>
        <w:tabs>
          <w:tab w:val="clear" w:pos="720"/>
          <w:tab w:val="num" w:pos="567"/>
        </w:tabs>
        <w:spacing w:line="360" w:lineRule="auto"/>
        <w:ind w:left="567" w:hanging="567"/>
        <w:jc w:val="both"/>
        <w:rPr>
          <w:rFonts w:asciiTheme="majorHAnsi" w:hAnsiTheme="majorHAnsi"/>
          <w:sz w:val="28"/>
          <w:szCs w:val="28"/>
        </w:rPr>
      </w:pPr>
      <w:r w:rsidRPr="00425802">
        <w:rPr>
          <w:rFonts w:asciiTheme="majorHAnsi" w:hAnsiTheme="majorHAnsi"/>
          <w:sz w:val="28"/>
          <w:szCs w:val="28"/>
        </w:rPr>
        <w:t>То же, но преследуемый может освободиться от водящего, если другой игрок пробежит между ними. Тогда водящий обязан бежать за игроком, пересекшим ему путь.</w:t>
      </w:r>
    </w:p>
    <w:p w:rsidR="00EF6E59" w:rsidRPr="00425802" w:rsidRDefault="00EF6E59" w:rsidP="00F57FE0">
      <w:pPr>
        <w:numPr>
          <w:ilvl w:val="0"/>
          <w:numId w:val="31"/>
        </w:numPr>
        <w:tabs>
          <w:tab w:val="clear" w:pos="720"/>
          <w:tab w:val="num" w:pos="567"/>
        </w:tabs>
        <w:spacing w:line="360" w:lineRule="auto"/>
        <w:ind w:left="567" w:hanging="567"/>
        <w:jc w:val="both"/>
        <w:rPr>
          <w:rFonts w:asciiTheme="majorHAnsi" w:hAnsiTheme="majorHAnsi"/>
          <w:sz w:val="28"/>
          <w:szCs w:val="28"/>
        </w:rPr>
      </w:pPr>
      <w:r w:rsidRPr="00425802">
        <w:rPr>
          <w:rFonts w:asciiTheme="majorHAnsi" w:hAnsiTheme="majorHAnsi"/>
          <w:sz w:val="28"/>
          <w:szCs w:val="28"/>
        </w:rPr>
        <w:t>То же, но преследуемый выполняет  различные действия (приседания, прыжки и т.д.), а водящий должен их повторять.</w:t>
      </w:r>
    </w:p>
    <w:p w:rsidR="00EF6E59" w:rsidRPr="00425802" w:rsidRDefault="00EF6E59" w:rsidP="00F57FE0">
      <w:pPr>
        <w:numPr>
          <w:ilvl w:val="0"/>
          <w:numId w:val="31"/>
        </w:numPr>
        <w:tabs>
          <w:tab w:val="clear" w:pos="720"/>
          <w:tab w:val="num" w:pos="567"/>
        </w:tabs>
        <w:spacing w:line="360" w:lineRule="auto"/>
        <w:ind w:left="567" w:hanging="567"/>
        <w:jc w:val="both"/>
        <w:rPr>
          <w:rFonts w:asciiTheme="majorHAnsi" w:hAnsiTheme="majorHAnsi"/>
          <w:sz w:val="28"/>
          <w:szCs w:val="28"/>
        </w:rPr>
      </w:pPr>
      <w:r w:rsidRPr="00425802">
        <w:rPr>
          <w:rFonts w:asciiTheme="majorHAnsi" w:hAnsiTheme="majorHAnsi"/>
          <w:sz w:val="28"/>
          <w:szCs w:val="28"/>
        </w:rPr>
        <w:t xml:space="preserve">Этот вариант «Пятнашек» проводится без мяча. Игрок, которого настигли, берет водящего за руку и бежит с ним дальше. </w:t>
      </w:r>
      <w:proofErr w:type="gramStart"/>
      <w:r w:rsidRPr="00425802">
        <w:rPr>
          <w:rFonts w:asciiTheme="majorHAnsi" w:hAnsiTheme="majorHAnsi"/>
          <w:sz w:val="28"/>
          <w:szCs w:val="28"/>
        </w:rPr>
        <w:t>Следующий</w:t>
      </w:r>
      <w:proofErr w:type="gramEnd"/>
      <w:r w:rsidRPr="00425802">
        <w:rPr>
          <w:rFonts w:asciiTheme="majorHAnsi" w:hAnsiTheme="majorHAnsi"/>
          <w:sz w:val="28"/>
          <w:szCs w:val="28"/>
        </w:rPr>
        <w:t xml:space="preserve"> осаленный присоединяется к ним и т.д. К концу игры водящие образуют цепь, стараясь захватить в круг оставшихся игроков.</w:t>
      </w:r>
    </w:p>
    <w:p w:rsidR="00EF6E59" w:rsidRPr="00425802" w:rsidRDefault="00EF6E59" w:rsidP="00F57FE0">
      <w:pPr>
        <w:numPr>
          <w:ilvl w:val="0"/>
          <w:numId w:val="31"/>
        </w:numPr>
        <w:tabs>
          <w:tab w:val="clear" w:pos="720"/>
          <w:tab w:val="num" w:pos="567"/>
        </w:tabs>
        <w:spacing w:line="360" w:lineRule="auto"/>
        <w:ind w:left="567" w:hanging="567"/>
        <w:jc w:val="both"/>
        <w:rPr>
          <w:rFonts w:asciiTheme="majorHAnsi" w:hAnsiTheme="majorHAnsi"/>
          <w:b/>
          <w:i/>
          <w:sz w:val="28"/>
          <w:szCs w:val="28"/>
        </w:rPr>
      </w:pPr>
      <w:r w:rsidRPr="00425802">
        <w:rPr>
          <w:rFonts w:asciiTheme="majorHAnsi" w:hAnsiTheme="majorHAnsi"/>
          <w:sz w:val="28"/>
          <w:szCs w:val="28"/>
        </w:rPr>
        <w:t xml:space="preserve">Каждый из игроков держит в руках какой-нибудь предмет (теннисный мяч, кеглю и т.д.), и лишь у одного в руках ничего нет. Водящий может </w:t>
      </w:r>
      <w:r w:rsidRPr="00425802">
        <w:rPr>
          <w:rFonts w:asciiTheme="majorHAnsi" w:hAnsiTheme="majorHAnsi"/>
          <w:sz w:val="28"/>
          <w:szCs w:val="28"/>
        </w:rPr>
        <w:lastRenderedPageBreak/>
        <w:t>бежать лишь за тем игроком, у которого в руках нет предмета. Если преследуемый попадает в тяжелое положение, ему передает предмет один из партнеров. Теперь его уже пятнать нельзя, и водящий ловит другого игрока, оставшегося без предмета.</w:t>
      </w:r>
    </w:p>
    <w:p w:rsidR="00CE6413" w:rsidRPr="00425802" w:rsidRDefault="00CE6413" w:rsidP="00EF6E59">
      <w:pPr>
        <w:spacing w:line="360" w:lineRule="auto"/>
        <w:ind w:left="360"/>
        <w:jc w:val="center"/>
        <w:rPr>
          <w:rFonts w:asciiTheme="majorHAnsi" w:hAnsiTheme="majorHAnsi"/>
          <w:b/>
          <w:i/>
          <w:sz w:val="28"/>
          <w:szCs w:val="28"/>
        </w:rPr>
      </w:pPr>
    </w:p>
    <w:p w:rsidR="00EF6E59" w:rsidRPr="00425802" w:rsidRDefault="00EF6E59" w:rsidP="00EF6E59">
      <w:pPr>
        <w:spacing w:line="360" w:lineRule="auto"/>
        <w:ind w:left="360"/>
        <w:jc w:val="center"/>
        <w:rPr>
          <w:rFonts w:asciiTheme="majorHAnsi" w:hAnsiTheme="majorHAnsi"/>
          <w:i/>
          <w:sz w:val="28"/>
          <w:szCs w:val="28"/>
        </w:rPr>
      </w:pPr>
      <w:r w:rsidRPr="00425802">
        <w:rPr>
          <w:rFonts w:asciiTheme="majorHAnsi" w:hAnsiTheme="majorHAnsi"/>
          <w:b/>
          <w:i/>
          <w:sz w:val="28"/>
          <w:szCs w:val="28"/>
        </w:rPr>
        <w:t>«Пятнашки в тройках»</w:t>
      </w:r>
    </w:p>
    <w:p w:rsidR="00EF6E59" w:rsidRPr="00425802" w:rsidRDefault="00EF6E59" w:rsidP="00EF6E59">
      <w:pPr>
        <w:spacing w:line="360" w:lineRule="auto"/>
        <w:ind w:left="357" w:firstLine="709"/>
        <w:jc w:val="both"/>
        <w:rPr>
          <w:rFonts w:asciiTheme="majorHAnsi" w:hAnsiTheme="majorHAnsi"/>
          <w:sz w:val="28"/>
          <w:szCs w:val="28"/>
        </w:rPr>
      </w:pPr>
      <w:r w:rsidRPr="00425802">
        <w:rPr>
          <w:rFonts w:asciiTheme="majorHAnsi" w:hAnsiTheme="majorHAnsi"/>
          <w:sz w:val="28"/>
          <w:szCs w:val="28"/>
        </w:rPr>
        <w:t xml:space="preserve">Задача водящего – запятнать игрока 1, которого прикрывает игрок 2. Водящий старается обманными движениями обойти игрока 2 и прорваться к игроку 1, который не имеет права отходить от партнера </w:t>
      </w:r>
      <w:proofErr w:type="gramStart"/>
      <w:r w:rsidRPr="00425802">
        <w:rPr>
          <w:rFonts w:asciiTheme="majorHAnsi" w:hAnsiTheme="majorHAnsi"/>
          <w:sz w:val="28"/>
          <w:szCs w:val="28"/>
        </w:rPr>
        <w:t>дальше</w:t>
      </w:r>
      <w:proofErr w:type="gramEnd"/>
      <w:r w:rsidRPr="00425802">
        <w:rPr>
          <w:rFonts w:asciiTheme="majorHAnsi" w:hAnsiTheme="majorHAnsi"/>
          <w:sz w:val="28"/>
          <w:szCs w:val="28"/>
        </w:rPr>
        <w:t xml:space="preserve"> чем на </w:t>
      </w:r>
    </w:p>
    <w:p w:rsidR="00EF6E59" w:rsidRPr="00425802" w:rsidRDefault="00EF6E59" w:rsidP="00EF6E59">
      <w:pPr>
        <w:spacing w:line="360" w:lineRule="auto"/>
        <w:ind w:left="360"/>
        <w:jc w:val="both"/>
        <w:rPr>
          <w:rFonts w:asciiTheme="majorHAnsi" w:hAnsiTheme="majorHAnsi"/>
          <w:sz w:val="28"/>
          <w:szCs w:val="28"/>
        </w:rPr>
      </w:pPr>
      <w:smartTag w:uri="urn:schemas-microsoft-com:office:smarttags" w:element="metricconverter">
        <w:smartTagPr>
          <w:attr w:name="ProductID" w:val="1 м"/>
        </w:smartTagPr>
        <w:r w:rsidRPr="00425802">
          <w:rPr>
            <w:rFonts w:asciiTheme="majorHAnsi" w:hAnsiTheme="majorHAnsi"/>
            <w:sz w:val="28"/>
            <w:szCs w:val="28"/>
          </w:rPr>
          <w:t>1 м</w:t>
        </w:r>
      </w:smartTag>
      <w:r w:rsidRPr="00425802">
        <w:rPr>
          <w:rFonts w:asciiTheme="majorHAnsi" w:hAnsiTheme="majorHAnsi"/>
          <w:sz w:val="28"/>
          <w:szCs w:val="28"/>
        </w:rPr>
        <w:t>.  Можно рекомендовать игроку 2 держать руки за спиной во избежание распространенной среди начинающих баскетболистов ошибки, когда защитник «держит» нападающего разведенными руками.</w:t>
      </w:r>
    </w:p>
    <w:p w:rsidR="00EF6E59" w:rsidRPr="00425802" w:rsidRDefault="00EF6E59" w:rsidP="00EF6E59">
      <w:pPr>
        <w:spacing w:line="360" w:lineRule="auto"/>
        <w:ind w:left="360"/>
        <w:jc w:val="center"/>
        <w:rPr>
          <w:rFonts w:asciiTheme="majorHAnsi" w:hAnsiTheme="majorHAnsi"/>
          <w:i/>
          <w:sz w:val="28"/>
          <w:szCs w:val="28"/>
        </w:rPr>
      </w:pPr>
      <w:r w:rsidRPr="00425802">
        <w:rPr>
          <w:rFonts w:asciiTheme="majorHAnsi" w:hAnsiTheme="majorHAnsi"/>
          <w:b/>
          <w:i/>
          <w:sz w:val="28"/>
          <w:szCs w:val="28"/>
        </w:rPr>
        <w:t>«Пятнашки по кругу»</w:t>
      </w:r>
    </w:p>
    <w:p w:rsidR="00EF6E59" w:rsidRPr="00425802" w:rsidRDefault="00EF6E59" w:rsidP="00EF6E59">
      <w:pPr>
        <w:spacing w:line="360" w:lineRule="auto"/>
        <w:ind w:left="357" w:firstLine="709"/>
        <w:jc w:val="both"/>
        <w:rPr>
          <w:rFonts w:asciiTheme="majorHAnsi" w:hAnsiTheme="majorHAnsi"/>
          <w:sz w:val="28"/>
          <w:szCs w:val="28"/>
        </w:rPr>
      </w:pPr>
      <w:proofErr w:type="gramStart"/>
      <w:r w:rsidRPr="00425802">
        <w:rPr>
          <w:rFonts w:asciiTheme="majorHAnsi" w:hAnsiTheme="majorHAnsi"/>
          <w:sz w:val="28"/>
          <w:szCs w:val="28"/>
        </w:rPr>
        <w:t>Играющие</w:t>
      </w:r>
      <w:proofErr w:type="gramEnd"/>
      <w:r w:rsidRPr="00425802">
        <w:rPr>
          <w:rFonts w:asciiTheme="majorHAnsi" w:hAnsiTheme="majorHAnsi"/>
          <w:sz w:val="28"/>
          <w:szCs w:val="28"/>
        </w:rPr>
        <w:t xml:space="preserve"> располагаются по кругу на расстоянии вытянутых рук. Выбирают двух водящих, один из которых становится </w:t>
      </w:r>
      <w:proofErr w:type="spellStart"/>
      <w:r w:rsidRPr="00425802">
        <w:rPr>
          <w:rFonts w:asciiTheme="majorHAnsi" w:hAnsiTheme="majorHAnsi"/>
          <w:sz w:val="28"/>
          <w:szCs w:val="28"/>
        </w:rPr>
        <w:t>пятнашкой</w:t>
      </w:r>
      <w:proofErr w:type="spellEnd"/>
      <w:r w:rsidRPr="00425802">
        <w:rPr>
          <w:rFonts w:asciiTheme="majorHAnsi" w:hAnsiTheme="majorHAnsi"/>
          <w:sz w:val="28"/>
          <w:szCs w:val="28"/>
        </w:rPr>
        <w:t>, а другой – убегающим. Перед началом игры они становятся за кругом с разных сторон.</w:t>
      </w:r>
    </w:p>
    <w:p w:rsidR="00EF6E59" w:rsidRPr="00425802" w:rsidRDefault="00EF6E59" w:rsidP="00EF6E59">
      <w:pPr>
        <w:spacing w:line="360" w:lineRule="auto"/>
        <w:ind w:left="357" w:firstLine="709"/>
        <w:jc w:val="both"/>
        <w:rPr>
          <w:rFonts w:asciiTheme="majorHAnsi" w:hAnsiTheme="majorHAnsi"/>
          <w:sz w:val="28"/>
          <w:szCs w:val="28"/>
        </w:rPr>
      </w:pPr>
      <w:r w:rsidRPr="00425802">
        <w:rPr>
          <w:rFonts w:asciiTheme="majorHAnsi" w:hAnsiTheme="majorHAnsi"/>
          <w:sz w:val="28"/>
          <w:szCs w:val="28"/>
        </w:rPr>
        <w:t xml:space="preserve">По сигналу </w:t>
      </w:r>
      <w:proofErr w:type="spellStart"/>
      <w:r w:rsidRPr="00425802">
        <w:rPr>
          <w:rFonts w:asciiTheme="majorHAnsi" w:hAnsiTheme="majorHAnsi"/>
          <w:sz w:val="28"/>
          <w:szCs w:val="28"/>
        </w:rPr>
        <w:t>пятнашка</w:t>
      </w:r>
      <w:proofErr w:type="spellEnd"/>
      <w:r w:rsidRPr="00425802">
        <w:rPr>
          <w:rFonts w:asciiTheme="majorHAnsi" w:hAnsiTheme="majorHAnsi"/>
          <w:sz w:val="28"/>
          <w:szCs w:val="28"/>
        </w:rPr>
        <w:t xml:space="preserve"> бежит вдоль круга, стараясь осалить убегающего. Последний же, когда его начинают настигать, становится в круг между остальными игроками в любое место. В тот же момент сосед, оказавшийся справа, становится новым убегающим, а </w:t>
      </w:r>
      <w:proofErr w:type="spellStart"/>
      <w:r w:rsidRPr="00425802">
        <w:rPr>
          <w:rFonts w:asciiTheme="majorHAnsi" w:hAnsiTheme="majorHAnsi"/>
          <w:sz w:val="28"/>
          <w:szCs w:val="28"/>
        </w:rPr>
        <w:t>пятнашка</w:t>
      </w:r>
      <w:proofErr w:type="spellEnd"/>
      <w:r w:rsidRPr="00425802">
        <w:rPr>
          <w:rFonts w:asciiTheme="majorHAnsi" w:hAnsiTheme="majorHAnsi"/>
          <w:sz w:val="28"/>
          <w:szCs w:val="28"/>
        </w:rPr>
        <w:t xml:space="preserve"> продолжает его преследовать. Если </w:t>
      </w:r>
      <w:proofErr w:type="spellStart"/>
      <w:r w:rsidRPr="00425802">
        <w:rPr>
          <w:rFonts w:asciiTheme="majorHAnsi" w:hAnsiTheme="majorHAnsi"/>
          <w:sz w:val="28"/>
          <w:szCs w:val="28"/>
        </w:rPr>
        <w:t>пятнашке</w:t>
      </w:r>
      <w:proofErr w:type="spellEnd"/>
      <w:r w:rsidRPr="00425802">
        <w:rPr>
          <w:rFonts w:asciiTheme="majorHAnsi" w:hAnsiTheme="majorHAnsi"/>
          <w:sz w:val="28"/>
          <w:szCs w:val="28"/>
        </w:rPr>
        <w:t xml:space="preserve"> удалось коснуться рукой </w:t>
      </w:r>
      <w:proofErr w:type="gramStart"/>
      <w:r w:rsidRPr="00425802">
        <w:rPr>
          <w:rFonts w:asciiTheme="majorHAnsi" w:hAnsiTheme="majorHAnsi"/>
          <w:sz w:val="28"/>
          <w:szCs w:val="28"/>
        </w:rPr>
        <w:t>убегающего</w:t>
      </w:r>
      <w:proofErr w:type="gramEnd"/>
      <w:r w:rsidRPr="00425802">
        <w:rPr>
          <w:rFonts w:asciiTheme="majorHAnsi" w:hAnsiTheme="majorHAnsi"/>
          <w:sz w:val="28"/>
          <w:szCs w:val="28"/>
        </w:rPr>
        <w:t>, они меняются ролями.</w:t>
      </w:r>
    </w:p>
    <w:p w:rsidR="00EF6E59" w:rsidRPr="00425802" w:rsidRDefault="00EF6E59" w:rsidP="00EF6E59">
      <w:pPr>
        <w:spacing w:line="360" w:lineRule="auto"/>
        <w:ind w:left="357" w:firstLine="709"/>
        <w:jc w:val="both"/>
        <w:rPr>
          <w:rFonts w:asciiTheme="majorHAnsi" w:hAnsiTheme="majorHAnsi"/>
          <w:sz w:val="28"/>
          <w:szCs w:val="28"/>
        </w:rPr>
      </w:pPr>
      <w:r w:rsidRPr="00425802">
        <w:rPr>
          <w:rFonts w:asciiTheme="majorHAnsi" w:hAnsiTheme="majorHAnsi"/>
          <w:sz w:val="28"/>
          <w:szCs w:val="28"/>
        </w:rPr>
        <w:t xml:space="preserve">Чтобы усложнить игру, можно ввести такое правило. Если убегающий встал в круг, то сосед, оказавшийся справа (или слева – по договоренности), делается </w:t>
      </w:r>
      <w:proofErr w:type="spellStart"/>
      <w:r w:rsidRPr="00425802">
        <w:rPr>
          <w:rFonts w:asciiTheme="majorHAnsi" w:hAnsiTheme="majorHAnsi"/>
          <w:sz w:val="28"/>
          <w:szCs w:val="28"/>
        </w:rPr>
        <w:t>пятнашкой</w:t>
      </w:r>
      <w:proofErr w:type="spellEnd"/>
      <w:r w:rsidRPr="00425802">
        <w:rPr>
          <w:rFonts w:asciiTheme="majorHAnsi" w:hAnsiTheme="majorHAnsi"/>
          <w:sz w:val="28"/>
          <w:szCs w:val="28"/>
        </w:rPr>
        <w:t xml:space="preserve">, а бывший </w:t>
      </w:r>
      <w:proofErr w:type="spellStart"/>
      <w:r w:rsidRPr="00425802">
        <w:rPr>
          <w:rFonts w:asciiTheme="majorHAnsi" w:hAnsiTheme="majorHAnsi"/>
          <w:sz w:val="28"/>
          <w:szCs w:val="28"/>
        </w:rPr>
        <w:t>пятнашка</w:t>
      </w:r>
      <w:proofErr w:type="spellEnd"/>
      <w:r w:rsidRPr="00425802">
        <w:rPr>
          <w:rFonts w:asciiTheme="majorHAnsi" w:hAnsiTheme="majorHAnsi"/>
          <w:sz w:val="28"/>
          <w:szCs w:val="28"/>
        </w:rPr>
        <w:t>, не теряя времени, должен от него убегать. Во время игры участникам не разрешается бегать через круг.</w:t>
      </w:r>
    </w:p>
    <w:p w:rsidR="00EF6E59" w:rsidRPr="00425802" w:rsidRDefault="00EF6E59" w:rsidP="00EF6E59">
      <w:pPr>
        <w:spacing w:line="360" w:lineRule="auto"/>
        <w:ind w:left="357" w:firstLine="709"/>
        <w:jc w:val="both"/>
        <w:rPr>
          <w:rFonts w:asciiTheme="majorHAnsi" w:hAnsiTheme="majorHAnsi"/>
          <w:sz w:val="28"/>
          <w:szCs w:val="28"/>
        </w:rPr>
      </w:pPr>
      <w:r w:rsidRPr="00425802">
        <w:rPr>
          <w:rFonts w:asciiTheme="majorHAnsi" w:hAnsiTheme="majorHAnsi"/>
          <w:sz w:val="28"/>
          <w:szCs w:val="28"/>
        </w:rPr>
        <w:lastRenderedPageBreak/>
        <w:t>Аналогична игра «Второй лишний». Убегающий в любой момент может встать впереди одного из игроков, и тогда оказавшийся сзади становится убегающим.</w:t>
      </w:r>
    </w:p>
    <w:p w:rsidR="00EF6E59" w:rsidRPr="00425802" w:rsidRDefault="00EF6E59" w:rsidP="00EF6E59">
      <w:pPr>
        <w:spacing w:line="360" w:lineRule="auto"/>
        <w:ind w:left="357" w:firstLine="709"/>
        <w:jc w:val="both"/>
        <w:rPr>
          <w:rFonts w:asciiTheme="majorHAnsi" w:hAnsiTheme="majorHAnsi"/>
          <w:sz w:val="28"/>
          <w:szCs w:val="28"/>
        </w:rPr>
      </w:pPr>
      <w:r w:rsidRPr="00425802">
        <w:rPr>
          <w:rFonts w:asciiTheme="majorHAnsi" w:hAnsiTheme="majorHAnsi"/>
          <w:sz w:val="28"/>
          <w:szCs w:val="28"/>
        </w:rPr>
        <w:t>Если игроков много, они становятся по кругу парами в затылок друг другу. В этом случае («Третий лишний») убегающий становится впереди любой из пар, и оказавшийся третьим убегает.</w:t>
      </w:r>
    </w:p>
    <w:p w:rsidR="00F57FE0" w:rsidRPr="00425802" w:rsidRDefault="00F57FE0" w:rsidP="00EF6E59">
      <w:pPr>
        <w:spacing w:line="360" w:lineRule="auto"/>
        <w:ind w:left="357" w:firstLine="709"/>
        <w:jc w:val="center"/>
        <w:rPr>
          <w:rFonts w:asciiTheme="majorHAnsi" w:hAnsiTheme="majorHAnsi"/>
          <w:b/>
          <w:i/>
          <w:sz w:val="28"/>
          <w:szCs w:val="28"/>
        </w:rPr>
      </w:pPr>
    </w:p>
    <w:p w:rsidR="00EF6E59" w:rsidRPr="00425802" w:rsidRDefault="00EF6E59" w:rsidP="00EF6E59">
      <w:pPr>
        <w:spacing w:line="360" w:lineRule="auto"/>
        <w:ind w:left="357" w:firstLine="709"/>
        <w:jc w:val="center"/>
        <w:rPr>
          <w:rFonts w:asciiTheme="majorHAnsi" w:hAnsiTheme="majorHAnsi"/>
          <w:i/>
          <w:sz w:val="28"/>
          <w:szCs w:val="28"/>
        </w:rPr>
      </w:pPr>
      <w:r w:rsidRPr="00425802">
        <w:rPr>
          <w:rFonts w:asciiTheme="majorHAnsi" w:hAnsiTheme="majorHAnsi"/>
          <w:b/>
          <w:i/>
          <w:sz w:val="28"/>
          <w:szCs w:val="28"/>
        </w:rPr>
        <w:t>«По кочкам»</w:t>
      </w:r>
    </w:p>
    <w:p w:rsidR="00EF6E59" w:rsidRPr="00425802" w:rsidRDefault="00EF6E59" w:rsidP="00EF6E59">
      <w:pPr>
        <w:spacing w:line="360" w:lineRule="auto"/>
        <w:ind w:left="357" w:firstLine="709"/>
        <w:jc w:val="both"/>
        <w:rPr>
          <w:rFonts w:asciiTheme="majorHAnsi" w:hAnsiTheme="majorHAnsi"/>
          <w:sz w:val="28"/>
          <w:szCs w:val="28"/>
        </w:rPr>
      </w:pPr>
      <w:proofErr w:type="gramStart"/>
      <w:r w:rsidRPr="00425802">
        <w:rPr>
          <w:rFonts w:asciiTheme="majorHAnsi" w:hAnsiTheme="majorHAnsi"/>
          <w:sz w:val="28"/>
          <w:szCs w:val="28"/>
        </w:rPr>
        <w:t>На полу чертят мелом небольшие круги («кочки»0, располагая их друг от друга на расстоянии небольшого шага по ломаной линии.</w:t>
      </w:r>
      <w:proofErr w:type="gramEnd"/>
      <w:r w:rsidRPr="00425802">
        <w:rPr>
          <w:rFonts w:asciiTheme="majorHAnsi" w:hAnsiTheme="majorHAnsi"/>
          <w:sz w:val="28"/>
          <w:szCs w:val="28"/>
        </w:rPr>
        <w:t xml:space="preserve"> В ходе эстафеты, прыгая с ноги на ногу, игроки преодолевают «болото» по кочкам и возвращаются обратно.</w:t>
      </w:r>
    </w:p>
    <w:p w:rsidR="00EF6E59" w:rsidRPr="00425802" w:rsidRDefault="00EF6E59" w:rsidP="00EF6E59">
      <w:pPr>
        <w:spacing w:line="360" w:lineRule="auto"/>
        <w:ind w:left="357" w:firstLine="709"/>
        <w:jc w:val="both"/>
        <w:rPr>
          <w:rFonts w:asciiTheme="majorHAnsi" w:hAnsiTheme="majorHAnsi"/>
          <w:sz w:val="28"/>
          <w:szCs w:val="28"/>
        </w:rPr>
      </w:pPr>
      <w:r w:rsidRPr="00425802">
        <w:rPr>
          <w:rFonts w:asciiTheme="majorHAnsi" w:hAnsiTheme="majorHAnsi"/>
          <w:sz w:val="28"/>
          <w:szCs w:val="28"/>
        </w:rPr>
        <w:t>Для закрепления навыка передвижения с изменением направления можно применить также «Эстафету-змейку», в ходе которой игроки без мяча (а в дальнейшем с мячом) быстро обегают расставленные булавы, набивные мячи или другие предметы. Бег можно проводить лицом и спиной вперед, с поворотом для обратного продвижения.</w:t>
      </w:r>
    </w:p>
    <w:p w:rsidR="00EF6E59" w:rsidRPr="00425802" w:rsidRDefault="00F57FE0" w:rsidP="00EF6E59">
      <w:pPr>
        <w:spacing w:line="360" w:lineRule="auto"/>
        <w:ind w:left="357" w:firstLine="709"/>
        <w:jc w:val="center"/>
        <w:rPr>
          <w:rFonts w:asciiTheme="majorHAnsi" w:hAnsiTheme="majorHAnsi"/>
          <w:b/>
          <w:i/>
          <w:sz w:val="28"/>
          <w:szCs w:val="28"/>
        </w:rPr>
      </w:pPr>
      <w:r w:rsidRPr="00425802">
        <w:rPr>
          <w:rFonts w:asciiTheme="majorHAnsi" w:hAnsiTheme="majorHAnsi"/>
          <w:b/>
          <w:i/>
          <w:sz w:val="28"/>
          <w:szCs w:val="28"/>
        </w:rPr>
        <w:t>«Вызов номеров»</w:t>
      </w:r>
    </w:p>
    <w:p w:rsidR="00EF6E59" w:rsidRPr="00425802" w:rsidRDefault="00EF6E59" w:rsidP="00EF6E59">
      <w:pPr>
        <w:spacing w:line="360" w:lineRule="auto"/>
        <w:ind w:left="357" w:firstLine="709"/>
        <w:jc w:val="both"/>
        <w:rPr>
          <w:rFonts w:asciiTheme="majorHAnsi" w:hAnsiTheme="majorHAnsi"/>
          <w:sz w:val="28"/>
          <w:szCs w:val="28"/>
        </w:rPr>
      </w:pPr>
      <w:r w:rsidRPr="00425802">
        <w:rPr>
          <w:rFonts w:asciiTheme="majorHAnsi" w:hAnsiTheme="majorHAnsi"/>
          <w:sz w:val="28"/>
          <w:szCs w:val="28"/>
        </w:rPr>
        <w:t>Игра напоминает «Эстафету с вызовом номеров». Класс делится на две команды, которые выстаиваются рядом шеренгами поперек зала. Команды (начиная с правого фланга) рассчитываются по порядку, игроки запоминают свои номера (для проверки спросить у нескольких учеников их номера). Учитель называет один из номеров, например: «Пятый!». Игроки обеих команд начинают бег, однако учитель уточняет, каким способом ученик преодолевает отрезок от старта до финиша (приставным шагом вперед, назад или в сторону), как выполняет поворот для обратного бега. Можно также на пути игроков ставить препятствия.</w:t>
      </w:r>
    </w:p>
    <w:p w:rsidR="00EF6E59" w:rsidRPr="00425802" w:rsidRDefault="00EF6E59" w:rsidP="00F57FE0">
      <w:pPr>
        <w:spacing w:line="360" w:lineRule="auto"/>
        <w:ind w:left="2625" w:right="29"/>
        <w:jc w:val="both"/>
        <w:rPr>
          <w:rFonts w:asciiTheme="majorHAnsi" w:hAnsiTheme="majorHAnsi"/>
          <w:b/>
          <w:bCs/>
          <w:color w:val="373737"/>
          <w:sz w:val="28"/>
          <w:szCs w:val="28"/>
        </w:rPr>
      </w:pPr>
      <w:r w:rsidRPr="00425802">
        <w:rPr>
          <w:rFonts w:asciiTheme="majorHAnsi" w:hAnsiTheme="majorHAnsi"/>
          <w:b/>
          <w:bCs/>
          <w:color w:val="373737"/>
          <w:sz w:val="28"/>
          <w:szCs w:val="28"/>
        </w:rPr>
        <w:t xml:space="preserve">Игры с передачей и ловлей мяча. </w:t>
      </w:r>
    </w:p>
    <w:p w:rsidR="00EF6E59" w:rsidRPr="00425802" w:rsidRDefault="00EF6E59" w:rsidP="00F57FE0">
      <w:pPr>
        <w:spacing w:line="360" w:lineRule="auto"/>
        <w:ind w:left="3941" w:right="29"/>
        <w:jc w:val="both"/>
        <w:rPr>
          <w:rFonts w:asciiTheme="majorHAnsi" w:hAnsiTheme="majorHAnsi"/>
          <w:b/>
          <w:bCs/>
          <w:i/>
          <w:iCs/>
          <w:color w:val="373737"/>
          <w:sz w:val="28"/>
          <w:szCs w:val="28"/>
        </w:rPr>
      </w:pPr>
      <w:r w:rsidRPr="00425802">
        <w:rPr>
          <w:rFonts w:asciiTheme="majorHAnsi" w:hAnsiTheme="majorHAnsi"/>
          <w:b/>
          <w:bCs/>
          <w:i/>
          <w:iCs/>
          <w:color w:val="373737"/>
          <w:sz w:val="28"/>
          <w:szCs w:val="28"/>
        </w:rPr>
        <w:t xml:space="preserve">10 передач </w:t>
      </w:r>
    </w:p>
    <w:p w:rsidR="00EF6E59" w:rsidRPr="00425802" w:rsidRDefault="00EF6E59" w:rsidP="00F57FE0">
      <w:pPr>
        <w:spacing w:line="360" w:lineRule="auto"/>
        <w:ind w:left="38" w:right="38" w:firstLine="571"/>
        <w:jc w:val="both"/>
        <w:rPr>
          <w:rFonts w:asciiTheme="majorHAnsi" w:hAnsiTheme="majorHAnsi"/>
          <w:color w:val="373737"/>
          <w:sz w:val="28"/>
          <w:szCs w:val="28"/>
        </w:rPr>
      </w:pPr>
      <w:r w:rsidRPr="00425802">
        <w:rPr>
          <w:rFonts w:asciiTheme="majorHAnsi" w:hAnsiTheme="majorHAnsi"/>
          <w:color w:val="373737"/>
          <w:sz w:val="28"/>
          <w:szCs w:val="28"/>
          <w:u w:val="single"/>
        </w:rPr>
        <w:lastRenderedPageBreak/>
        <w:t>Задачи</w:t>
      </w:r>
      <w:r w:rsidRPr="00425802">
        <w:rPr>
          <w:rFonts w:asciiTheme="majorHAnsi" w:hAnsiTheme="majorHAnsi"/>
          <w:color w:val="373737"/>
          <w:sz w:val="28"/>
          <w:szCs w:val="28"/>
        </w:rPr>
        <w:t xml:space="preserve">. Учить передавать - ловить мяч, развивать умение согласовывать действия с товарищами. Воспитывать справедливость и стремление помочь товарищу правильно выполнить движение. </w:t>
      </w:r>
    </w:p>
    <w:p w:rsidR="00EF6E59" w:rsidRPr="00425802" w:rsidRDefault="00EF6E59" w:rsidP="00F57FE0">
      <w:pPr>
        <w:spacing w:line="360" w:lineRule="auto"/>
        <w:ind w:left="38" w:right="38" w:firstLine="571"/>
        <w:jc w:val="both"/>
        <w:rPr>
          <w:rFonts w:asciiTheme="majorHAnsi" w:hAnsiTheme="majorHAnsi"/>
          <w:color w:val="373737"/>
          <w:sz w:val="28"/>
          <w:szCs w:val="28"/>
        </w:rPr>
      </w:pPr>
      <w:r w:rsidRPr="00425802">
        <w:rPr>
          <w:rFonts w:asciiTheme="majorHAnsi" w:hAnsiTheme="majorHAnsi"/>
          <w:color w:val="373737"/>
          <w:sz w:val="28"/>
          <w:szCs w:val="28"/>
          <w:u w:val="single"/>
        </w:rPr>
        <w:t>Описание</w:t>
      </w:r>
      <w:r w:rsidRPr="00425802">
        <w:rPr>
          <w:rFonts w:asciiTheme="majorHAnsi" w:hAnsiTheme="majorHAnsi"/>
          <w:color w:val="373737"/>
          <w:sz w:val="28"/>
          <w:szCs w:val="28"/>
        </w:rPr>
        <w:t>. Дети стоят парами на расстоянии 2 м один от другого, у каждой пары по мячу. По сигналу они передают мяч друг другу заданным способом</w:t>
      </w:r>
      <w:r w:rsidRPr="00425802">
        <w:rPr>
          <w:rFonts w:asciiTheme="majorHAnsi" w:hAnsiTheme="majorHAnsi"/>
          <w:color w:val="626262"/>
          <w:sz w:val="28"/>
          <w:szCs w:val="28"/>
        </w:rPr>
        <w:t xml:space="preserve">, </w:t>
      </w:r>
      <w:r w:rsidRPr="00425802">
        <w:rPr>
          <w:rFonts w:asciiTheme="majorHAnsi" w:hAnsiTheme="majorHAnsi"/>
          <w:color w:val="373737"/>
          <w:sz w:val="28"/>
          <w:szCs w:val="28"/>
        </w:rPr>
        <w:t xml:space="preserve">стараясь не уронить его. Побеждает пара, быстрее сделавшая </w:t>
      </w:r>
      <w:r w:rsidR="00F57FE0" w:rsidRPr="00425802">
        <w:rPr>
          <w:rFonts w:asciiTheme="majorHAnsi" w:hAnsiTheme="majorHAnsi"/>
          <w:color w:val="373737"/>
          <w:sz w:val="28"/>
          <w:szCs w:val="28"/>
        </w:rPr>
        <w:t>10</w:t>
      </w:r>
      <w:r w:rsidRPr="00425802">
        <w:rPr>
          <w:rFonts w:asciiTheme="majorHAnsi" w:hAnsiTheme="majorHAnsi"/>
          <w:color w:val="373737"/>
          <w:w w:val="65"/>
          <w:sz w:val="28"/>
          <w:szCs w:val="28"/>
        </w:rPr>
        <w:t xml:space="preserve"> </w:t>
      </w:r>
      <w:r w:rsidRPr="00425802">
        <w:rPr>
          <w:rFonts w:asciiTheme="majorHAnsi" w:hAnsiTheme="majorHAnsi"/>
          <w:color w:val="373737"/>
          <w:sz w:val="28"/>
          <w:szCs w:val="28"/>
        </w:rPr>
        <w:t xml:space="preserve">передач без падения мяча на землю. </w:t>
      </w:r>
    </w:p>
    <w:p w:rsidR="00EF6E59" w:rsidRPr="00425802" w:rsidRDefault="00EF6E59" w:rsidP="00F57FE0">
      <w:pPr>
        <w:spacing w:line="360" w:lineRule="auto"/>
        <w:ind w:left="33" w:right="43" w:firstLine="566"/>
        <w:jc w:val="both"/>
        <w:rPr>
          <w:rFonts w:asciiTheme="majorHAnsi" w:hAnsiTheme="majorHAnsi"/>
          <w:color w:val="373737"/>
          <w:sz w:val="28"/>
          <w:szCs w:val="28"/>
        </w:rPr>
      </w:pPr>
      <w:r w:rsidRPr="00425802">
        <w:rPr>
          <w:rFonts w:asciiTheme="majorHAnsi" w:hAnsiTheme="majorHAnsi"/>
          <w:color w:val="373737"/>
          <w:sz w:val="28"/>
          <w:szCs w:val="28"/>
          <w:u w:val="single"/>
        </w:rPr>
        <w:t>Вариант</w:t>
      </w:r>
      <w:r w:rsidRPr="00425802">
        <w:rPr>
          <w:rFonts w:asciiTheme="majorHAnsi" w:hAnsiTheme="majorHAnsi"/>
          <w:color w:val="373737"/>
          <w:sz w:val="28"/>
          <w:szCs w:val="28"/>
        </w:rPr>
        <w:t xml:space="preserve">. Уронившие мяч пары выходят из игры. Выигрывают те игроки, которые дольше удерживают мяч. </w:t>
      </w:r>
    </w:p>
    <w:p w:rsidR="00EF6E59" w:rsidRPr="00425802" w:rsidRDefault="00EF6E59" w:rsidP="00F57FE0">
      <w:pPr>
        <w:spacing w:line="360" w:lineRule="auto"/>
        <w:ind w:left="33" w:right="43" w:firstLine="566"/>
        <w:jc w:val="both"/>
        <w:rPr>
          <w:rFonts w:asciiTheme="majorHAnsi" w:hAnsiTheme="majorHAnsi"/>
          <w:color w:val="373737"/>
          <w:sz w:val="28"/>
          <w:szCs w:val="28"/>
        </w:rPr>
      </w:pPr>
      <w:r w:rsidRPr="00425802">
        <w:rPr>
          <w:rFonts w:asciiTheme="majorHAnsi" w:hAnsiTheme="majorHAnsi"/>
          <w:color w:val="373737"/>
          <w:sz w:val="28"/>
          <w:szCs w:val="28"/>
          <w:u w:val="single"/>
        </w:rPr>
        <w:t>Методические указания</w:t>
      </w:r>
      <w:r w:rsidRPr="00425802">
        <w:rPr>
          <w:rFonts w:asciiTheme="majorHAnsi" w:hAnsiTheme="majorHAnsi"/>
          <w:color w:val="373737"/>
          <w:sz w:val="28"/>
          <w:szCs w:val="28"/>
        </w:rPr>
        <w:t xml:space="preserve">. Мяч ловить, не касаясь им груди, бросать на уровне груди. </w:t>
      </w:r>
    </w:p>
    <w:p w:rsidR="00EF6E59" w:rsidRPr="00425802" w:rsidRDefault="00EF6E59" w:rsidP="00F57FE0">
      <w:pPr>
        <w:spacing w:line="360" w:lineRule="auto"/>
        <w:ind w:left="3633" w:right="29"/>
        <w:jc w:val="both"/>
        <w:rPr>
          <w:rFonts w:asciiTheme="majorHAnsi" w:hAnsiTheme="majorHAnsi"/>
          <w:b/>
          <w:bCs/>
          <w:i/>
          <w:iCs/>
          <w:color w:val="373737"/>
          <w:sz w:val="28"/>
          <w:szCs w:val="28"/>
        </w:rPr>
      </w:pPr>
      <w:r w:rsidRPr="00425802">
        <w:rPr>
          <w:rFonts w:asciiTheme="majorHAnsi" w:hAnsiTheme="majorHAnsi"/>
          <w:b/>
          <w:bCs/>
          <w:i/>
          <w:iCs/>
          <w:color w:val="373737"/>
          <w:sz w:val="28"/>
          <w:szCs w:val="28"/>
        </w:rPr>
        <w:t xml:space="preserve">Мяч водящему </w:t>
      </w:r>
    </w:p>
    <w:p w:rsidR="00EF6E59" w:rsidRPr="00425802" w:rsidRDefault="00EF6E59" w:rsidP="00F57FE0">
      <w:pPr>
        <w:spacing w:line="360" w:lineRule="auto"/>
        <w:ind w:left="585" w:right="29"/>
        <w:jc w:val="both"/>
        <w:rPr>
          <w:rFonts w:asciiTheme="majorHAnsi" w:hAnsiTheme="majorHAnsi"/>
          <w:color w:val="373737"/>
          <w:sz w:val="28"/>
          <w:szCs w:val="28"/>
        </w:rPr>
      </w:pPr>
      <w:r w:rsidRPr="00425802">
        <w:rPr>
          <w:rFonts w:asciiTheme="majorHAnsi" w:hAnsiTheme="majorHAnsi"/>
          <w:color w:val="373737"/>
          <w:sz w:val="28"/>
          <w:szCs w:val="28"/>
          <w:u w:val="single"/>
        </w:rPr>
        <w:t>Задачи</w:t>
      </w:r>
      <w:r w:rsidRPr="00425802">
        <w:rPr>
          <w:rFonts w:asciiTheme="majorHAnsi" w:hAnsiTheme="majorHAnsi"/>
          <w:color w:val="373737"/>
          <w:sz w:val="28"/>
          <w:szCs w:val="28"/>
        </w:rPr>
        <w:t xml:space="preserve">. Учить передавать мяч двумя руками от груди и ловить его. </w:t>
      </w:r>
    </w:p>
    <w:p w:rsidR="00EF6E59" w:rsidRPr="00425802" w:rsidRDefault="00EF6E59" w:rsidP="00F57FE0">
      <w:pPr>
        <w:spacing w:line="360" w:lineRule="auto"/>
        <w:ind w:left="24" w:right="29"/>
        <w:jc w:val="both"/>
        <w:rPr>
          <w:rFonts w:asciiTheme="majorHAnsi" w:hAnsiTheme="majorHAnsi"/>
          <w:color w:val="373737"/>
          <w:sz w:val="28"/>
          <w:szCs w:val="28"/>
        </w:rPr>
      </w:pPr>
      <w:r w:rsidRPr="00425802">
        <w:rPr>
          <w:rFonts w:asciiTheme="majorHAnsi" w:hAnsiTheme="majorHAnsi"/>
          <w:color w:val="373737"/>
          <w:sz w:val="28"/>
          <w:szCs w:val="28"/>
        </w:rPr>
        <w:t xml:space="preserve">Развивать умение согласовывать свои действия с действиями товарищей. </w:t>
      </w:r>
    </w:p>
    <w:p w:rsidR="00EF6E59" w:rsidRPr="00425802" w:rsidRDefault="00EF6E59" w:rsidP="00F57FE0">
      <w:pPr>
        <w:spacing w:line="360" w:lineRule="auto"/>
        <w:ind w:left="9" w:right="43" w:firstLine="571"/>
        <w:jc w:val="both"/>
        <w:rPr>
          <w:rFonts w:asciiTheme="majorHAnsi" w:hAnsiTheme="majorHAnsi"/>
          <w:color w:val="3D3D3D"/>
          <w:sz w:val="28"/>
          <w:szCs w:val="28"/>
        </w:rPr>
      </w:pPr>
      <w:r w:rsidRPr="00425802">
        <w:rPr>
          <w:rFonts w:asciiTheme="majorHAnsi" w:hAnsiTheme="majorHAnsi"/>
          <w:color w:val="373737"/>
          <w:sz w:val="28"/>
          <w:szCs w:val="28"/>
          <w:u w:val="single"/>
        </w:rPr>
        <w:t>Описание</w:t>
      </w:r>
      <w:r w:rsidRPr="00425802">
        <w:rPr>
          <w:rFonts w:asciiTheme="majorHAnsi" w:hAnsiTheme="majorHAnsi"/>
          <w:color w:val="373737"/>
          <w:sz w:val="28"/>
          <w:szCs w:val="28"/>
        </w:rPr>
        <w:t xml:space="preserve">. Дети делятся на 4 - 5 групп, каждая образует свой круг диаметром 4 - 5 м. В центре каждого круга - водящий с мячом. По сигналу водящего поочередно бросают мяч своим игрокам, стараясь не уронить, и получают его обратно. Когда мяч обойдет всех игроков круга (1 - 3 раза), </w:t>
      </w:r>
      <w:r w:rsidRPr="00425802">
        <w:rPr>
          <w:rFonts w:asciiTheme="majorHAnsi" w:hAnsiTheme="majorHAnsi"/>
          <w:color w:val="3D3D3D"/>
          <w:sz w:val="28"/>
          <w:szCs w:val="28"/>
        </w:rPr>
        <w:t>водящий поднимает его вверх. Побеждает команда</w:t>
      </w:r>
      <w:r w:rsidRPr="00425802">
        <w:rPr>
          <w:rFonts w:asciiTheme="majorHAnsi" w:hAnsiTheme="majorHAnsi"/>
          <w:color w:val="5A5A5A"/>
          <w:sz w:val="28"/>
          <w:szCs w:val="28"/>
        </w:rPr>
        <w:t xml:space="preserve">, </w:t>
      </w:r>
      <w:r w:rsidRPr="00425802">
        <w:rPr>
          <w:rFonts w:asciiTheme="majorHAnsi" w:hAnsiTheme="majorHAnsi"/>
          <w:color w:val="3D3D3D"/>
          <w:sz w:val="28"/>
          <w:szCs w:val="28"/>
        </w:rPr>
        <w:t>меньшее количес</w:t>
      </w:r>
      <w:r w:rsidRPr="00425802">
        <w:rPr>
          <w:rFonts w:asciiTheme="majorHAnsi" w:hAnsiTheme="majorHAnsi"/>
          <w:color w:val="5A5A5A"/>
          <w:sz w:val="28"/>
          <w:szCs w:val="28"/>
        </w:rPr>
        <w:t>т</w:t>
      </w:r>
      <w:r w:rsidRPr="00425802">
        <w:rPr>
          <w:rFonts w:asciiTheme="majorHAnsi" w:hAnsiTheme="majorHAnsi"/>
          <w:color w:val="3D3D3D"/>
          <w:sz w:val="28"/>
          <w:szCs w:val="28"/>
        </w:rPr>
        <w:t xml:space="preserve">во раз </w:t>
      </w:r>
      <w:r w:rsidRPr="00425802">
        <w:rPr>
          <w:rFonts w:asciiTheme="majorHAnsi" w:hAnsiTheme="majorHAnsi"/>
          <w:color w:val="5A5A5A"/>
          <w:sz w:val="28"/>
          <w:szCs w:val="28"/>
        </w:rPr>
        <w:t>у</w:t>
      </w:r>
      <w:r w:rsidRPr="00425802">
        <w:rPr>
          <w:rFonts w:asciiTheme="majorHAnsi" w:hAnsiTheme="majorHAnsi"/>
          <w:color w:val="3D3D3D"/>
          <w:sz w:val="28"/>
          <w:szCs w:val="28"/>
        </w:rPr>
        <w:t xml:space="preserve">ронившая мяч. </w:t>
      </w:r>
    </w:p>
    <w:p w:rsidR="00EF6E59" w:rsidRPr="00425802" w:rsidRDefault="00EF6E59" w:rsidP="00F57FE0">
      <w:pPr>
        <w:spacing w:line="360" w:lineRule="auto"/>
        <w:ind w:left="57" w:right="24" w:firstLine="556"/>
        <w:jc w:val="both"/>
        <w:rPr>
          <w:rFonts w:asciiTheme="majorHAnsi" w:hAnsiTheme="majorHAnsi"/>
          <w:color w:val="3D3D3D"/>
          <w:sz w:val="28"/>
          <w:szCs w:val="28"/>
        </w:rPr>
      </w:pPr>
      <w:r w:rsidRPr="00425802">
        <w:rPr>
          <w:rFonts w:asciiTheme="majorHAnsi" w:hAnsiTheme="majorHAnsi"/>
          <w:color w:val="3D3D3D"/>
          <w:sz w:val="28"/>
          <w:szCs w:val="28"/>
          <w:u w:val="single"/>
        </w:rPr>
        <w:t>Вариант</w:t>
      </w:r>
      <w:r w:rsidRPr="00425802">
        <w:rPr>
          <w:rFonts w:asciiTheme="majorHAnsi" w:hAnsiTheme="majorHAnsi"/>
          <w:color w:val="3D3D3D"/>
          <w:sz w:val="28"/>
          <w:szCs w:val="28"/>
        </w:rPr>
        <w:t>. Побеждает команда</w:t>
      </w:r>
      <w:r w:rsidRPr="00425802">
        <w:rPr>
          <w:rFonts w:asciiTheme="majorHAnsi" w:hAnsiTheme="majorHAnsi"/>
          <w:color w:val="5A5A5A"/>
          <w:sz w:val="28"/>
          <w:szCs w:val="28"/>
        </w:rPr>
        <w:t xml:space="preserve">, </w:t>
      </w:r>
      <w:r w:rsidRPr="00425802">
        <w:rPr>
          <w:rFonts w:asciiTheme="majorHAnsi" w:hAnsiTheme="majorHAnsi"/>
          <w:color w:val="3D3D3D"/>
          <w:sz w:val="28"/>
          <w:szCs w:val="28"/>
        </w:rPr>
        <w:t xml:space="preserve">быстрее закончившая игру и меньшее количество раз уронившая мяч. </w:t>
      </w:r>
    </w:p>
    <w:p w:rsidR="00EF6E59" w:rsidRPr="00425802" w:rsidRDefault="00EF6E59" w:rsidP="00F57FE0">
      <w:pPr>
        <w:spacing w:line="360" w:lineRule="auto"/>
        <w:ind w:left="3892" w:right="5"/>
        <w:jc w:val="both"/>
        <w:rPr>
          <w:rFonts w:asciiTheme="majorHAnsi" w:hAnsiTheme="majorHAnsi"/>
          <w:b/>
          <w:i/>
          <w:iCs/>
          <w:color w:val="3D3D3D"/>
          <w:sz w:val="28"/>
          <w:szCs w:val="28"/>
        </w:rPr>
      </w:pPr>
      <w:r w:rsidRPr="00425802">
        <w:rPr>
          <w:rFonts w:asciiTheme="majorHAnsi" w:hAnsiTheme="majorHAnsi"/>
          <w:b/>
          <w:i/>
          <w:iCs/>
          <w:color w:val="3D3D3D"/>
          <w:sz w:val="28"/>
          <w:szCs w:val="28"/>
        </w:rPr>
        <w:t xml:space="preserve">Обгони мяч </w:t>
      </w:r>
    </w:p>
    <w:p w:rsidR="00EF6E59" w:rsidRPr="00425802" w:rsidRDefault="00EF6E59" w:rsidP="00F57FE0">
      <w:pPr>
        <w:spacing w:line="360" w:lineRule="auto"/>
        <w:ind w:left="57" w:right="24" w:firstLine="556"/>
        <w:jc w:val="both"/>
        <w:rPr>
          <w:rFonts w:asciiTheme="majorHAnsi" w:hAnsiTheme="majorHAnsi"/>
          <w:color w:val="5A5A5A"/>
          <w:sz w:val="28"/>
          <w:szCs w:val="28"/>
        </w:rPr>
      </w:pPr>
      <w:r w:rsidRPr="00425802">
        <w:rPr>
          <w:rFonts w:asciiTheme="majorHAnsi" w:hAnsiTheme="majorHAnsi"/>
          <w:color w:val="3D3D3D"/>
          <w:sz w:val="28"/>
          <w:szCs w:val="28"/>
          <w:u w:val="single"/>
        </w:rPr>
        <w:t>Задачи</w:t>
      </w:r>
      <w:r w:rsidRPr="00425802">
        <w:rPr>
          <w:rFonts w:asciiTheme="majorHAnsi" w:hAnsiTheme="majorHAnsi"/>
          <w:color w:val="3D3D3D"/>
          <w:sz w:val="28"/>
          <w:szCs w:val="28"/>
        </w:rPr>
        <w:t>. Учить передавать, ловить мяч. Воспитывать о</w:t>
      </w:r>
      <w:r w:rsidRPr="00425802">
        <w:rPr>
          <w:rFonts w:asciiTheme="majorHAnsi" w:hAnsiTheme="majorHAnsi"/>
          <w:color w:val="5A5A5A"/>
          <w:sz w:val="28"/>
          <w:szCs w:val="28"/>
        </w:rPr>
        <w:t>т</w:t>
      </w:r>
      <w:r w:rsidRPr="00425802">
        <w:rPr>
          <w:rFonts w:asciiTheme="majorHAnsi" w:hAnsiTheme="majorHAnsi"/>
          <w:color w:val="3D3D3D"/>
          <w:sz w:val="28"/>
          <w:szCs w:val="28"/>
        </w:rPr>
        <w:t>ветственность пере</w:t>
      </w:r>
      <w:r w:rsidRPr="00425802">
        <w:rPr>
          <w:rFonts w:asciiTheme="majorHAnsi" w:hAnsiTheme="majorHAnsi"/>
          <w:color w:val="5A5A5A"/>
          <w:sz w:val="28"/>
          <w:szCs w:val="28"/>
        </w:rPr>
        <w:t xml:space="preserve">д </w:t>
      </w:r>
      <w:r w:rsidRPr="00425802">
        <w:rPr>
          <w:rFonts w:asciiTheme="majorHAnsi" w:hAnsiTheme="majorHAnsi"/>
          <w:color w:val="3D3D3D"/>
          <w:sz w:val="28"/>
          <w:szCs w:val="28"/>
        </w:rPr>
        <w:t>коман</w:t>
      </w:r>
      <w:r w:rsidRPr="00425802">
        <w:rPr>
          <w:rFonts w:asciiTheme="majorHAnsi" w:hAnsiTheme="majorHAnsi"/>
          <w:color w:val="5A5A5A"/>
          <w:sz w:val="28"/>
          <w:szCs w:val="28"/>
        </w:rPr>
        <w:t>д</w:t>
      </w:r>
      <w:r w:rsidRPr="00425802">
        <w:rPr>
          <w:rFonts w:asciiTheme="majorHAnsi" w:hAnsiTheme="majorHAnsi"/>
          <w:color w:val="3D3D3D"/>
          <w:sz w:val="28"/>
          <w:szCs w:val="28"/>
        </w:rPr>
        <w:t>ой</w:t>
      </w:r>
      <w:r w:rsidRPr="00425802">
        <w:rPr>
          <w:rFonts w:asciiTheme="majorHAnsi" w:hAnsiTheme="majorHAnsi"/>
          <w:color w:val="5A5A5A"/>
          <w:sz w:val="28"/>
          <w:szCs w:val="28"/>
        </w:rPr>
        <w:t xml:space="preserve">. </w:t>
      </w:r>
    </w:p>
    <w:p w:rsidR="00EF6E59" w:rsidRPr="00425802" w:rsidRDefault="00EF6E59" w:rsidP="00F57FE0">
      <w:pPr>
        <w:spacing w:line="360" w:lineRule="auto"/>
        <w:ind w:left="43" w:right="28" w:firstLine="580"/>
        <w:jc w:val="both"/>
        <w:rPr>
          <w:rFonts w:asciiTheme="majorHAnsi" w:hAnsiTheme="majorHAnsi"/>
          <w:color w:val="3D3D3D"/>
          <w:sz w:val="28"/>
          <w:szCs w:val="28"/>
        </w:rPr>
      </w:pPr>
      <w:r w:rsidRPr="00425802">
        <w:rPr>
          <w:rFonts w:asciiTheme="majorHAnsi" w:hAnsiTheme="majorHAnsi"/>
          <w:color w:val="3D3D3D"/>
          <w:sz w:val="28"/>
          <w:szCs w:val="28"/>
          <w:u w:val="single"/>
        </w:rPr>
        <w:t>Описание</w:t>
      </w:r>
      <w:r w:rsidRPr="00425802">
        <w:rPr>
          <w:rFonts w:asciiTheme="majorHAnsi" w:hAnsiTheme="majorHAnsi"/>
          <w:color w:val="3D3D3D"/>
          <w:sz w:val="28"/>
          <w:szCs w:val="28"/>
        </w:rPr>
        <w:t>. Играют 2 (4 - 6) команды. Игроки каждой команды становятся в кр</w:t>
      </w:r>
      <w:r w:rsidRPr="00425802">
        <w:rPr>
          <w:rFonts w:asciiTheme="majorHAnsi" w:hAnsiTheme="majorHAnsi"/>
          <w:color w:val="5A5A5A"/>
          <w:sz w:val="28"/>
          <w:szCs w:val="28"/>
        </w:rPr>
        <w:t xml:space="preserve">уг, </w:t>
      </w:r>
      <w:r w:rsidRPr="00425802">
        <w:rPr>
          <w:rFonts w:asciiTheme="majorHAnsi" w:hAnsiTheme="majorHAnsi"/>
          <w:color w:val="3D3D3D"/>
          <w:sz w:val="28"/>
          <w:szCs w:val="28"/>
        </w:rPr>
        <w:t>выбирают водящих</w:t>
      </w:r>
      <w:r w:rsidRPr="00425802">
        <w:rPr>
          <w:rFonts w:asciiTheme="majorHAnsi" w:hAnsiTheme="majorHAnsi"/>
          <w:color w:val="5A5A5A"/>
          <w:sz w:val="28"/>
          <w:szCs w:val="28"/>
        </w:rPr>
        <w:t xml:space="preserve">, </w:t>
      </w:r>
      <w:r w:rsidRPr="00425802">
        <w:rPr>
          <w:rFonts w:asciiTheme="majorHAnsi" w:hAnsiTheme="majorHAnsi"/>
          <w:color w:val="3D3D3D"/>
          <w:sz w:val="28"/>
          <w:szCs w:val="28"/>
        </w:rPr>
        <w:t>которые имеют мячи. После сигнала каждый водящий о</w:t>
      </w:r>
      <w:r w:rsidRPr="00425802">
        <w:rPr>
          <w:rFonts w:asciiTheme="majorHAnsi" w:hAnsiTheme="majorHAnsi"/>
          <w:color w:val="5A5A5A"/>
          <w:sz w:val="28"/>
          <w:szCs w:val="28"/>
        </w:rPr>
        <w:t>тд</w:t>
      </w:r>
      <w:r w:rsidRPr="00425802">
        <w:rPr>
          <w:rFonts w:asciiTheme="majorHAnsi" w:hAnsiTheme="majorHAnsi"/>
          <w:color w:val="3D3D3D"/>
          <w:sz w:val="28"/>
          <w:szCs w:val="28"/>
        </w:rPr>
        <w:t>ае</w:t>
      </w:r>
      <w:r w:rsidRPr="00425802">
        <w:rPr>
          <w:rFonts w:asciiTheme="majorHAnsi" w:hAnsiTheme="majorHAnsi"/>
          <w:color w:val="5A5A5A"/>
          <w:sz w:val="28"/>
          <w:szCs w:val="28"/>
        </w:rPr>
        <w:t xml:space="preserve">т </w:t>
      </w:r>
      <w:r w:rsidRPr="00425802">
        <w:rPr>
          <w:rFonts w:asciiTheme="majorHAnsi" w:hAnsiTheme="majorHAnsi"/>
          <w:color w:val="3D3D3D"/>
          <w:sz w:val="28"/>
          <w:szCs w:val="28"/>
        </w:rPr>
        <w:t>мяч игроку</w:t>
      </w:r>
      <w:r w:rsidRPr="00425802">
        <w:rPr>
          <w:rFonts w:asciiTheme="majorHAnsi" w:hAnsiTheme="majorHAnsi"/>
          <w:color w:val="5A5A5A"/>
          <w:sz w:val="28"/>
          <w:szCs w:val="28"/>
        </w:rPr>
        <w:t xml:space="preserve">, </w:t>
      </w:r>
      <w:r w:rsidRPr="00425802">
        <w:rPr>
          <w:rFonts w:asciiTheme="majorHAnsi" w:hAnsiTheme="majorHAnsi"/>
          <w:color w:val="3D3D3D"/>
          <w:sz w:val="28"/>
          <w:szCs w:val="28"/>
        </w:rPr>
        <w:t>стоящему справа</w:t>
      </w:r>
      <w:r w:rsidRPr="00425802">
        <w:rPr>
          <w:rFonts w:asciiTheme="majorHAnsi" w:hAnsiTheme="majorHAnsi"/>
          <w:color w:val="5A5A5A"/>
          <w:sz w:val="28"/>
          <w:szCs w:val="28"/>
        </w:rPr>
        <w:t xml:space="preserve">, </w:t>
      </w:r>
      <w:r w:rsidRPr="00425802">
        <w:rPr>
          <w:rFonts w:asciiTheme="majorHAnsi" w:hAnsiTheme="majorHAnsi"/>
          <w:color w:val="3D3D3D"/>
          <w:sz w:val="28"/>
          <w:szCs w:val="28"/>
        </w:rPr>
        <w:t>а сам бежит влево</w:t>
      </w:r>
      <w:r w:rsidRPr="00425802">
        <w:rPr>
          <w:rFonts w:asciiTheme="majorHAnsi" w:hAnsiTheme="majorHAnsi"/>
          <w:color w:val="5A5A5A"/>
          <w:sz w:val="28"/>
          <w:szCs w:val="28"/>
        </w:rPr>
        <w:t xml:space="preserve">, </w:t>
      </w:r>
      <w:r w:rsidRPr="00425802">
        <w:rPr>
          <w:rFonts w:asciiTheme="majorHAnsi" w:hAnsiTheme="majorHAnsi"/>
          <w:color w:val="3D3D3D"/>
          <w:sz w:val="28"/>
          <w:szCs w:val="28"/>
        </w:rPr>
        <w:t>обегае</w:t>
      </w:r>
      <w:r w:rsidRPr="00425802">
        <w:rPr>
          <w:rFonts w:asciiTheme="majorHAnsi" w:hAnsiTheme="majorHAnsi"/>
          <w:color w:val="5A5A5A"/>
          <w:sz w:val="28"/>
          <w:szCs w:val="28"/>
        </w:rPr>
        <w:t xml:space="preserve">т </w:t>
      </w:r>
      <w:r w:rsidRPr="00425802">
        <w:rPr>
          <w:rFonts w:asciiTheme="majorHAnsi" w:hAnsiTheme="majorHAnsi"/>
          <w:color w:val="3D3D3D"/>
          <w:sz w:val="28"/>
          <w:szCs w:val="28"/>
        </w:rPr>
        <w:t>кр</w:t>
      </w:r>
      <w:r w:rsidRPr="00425802">
        <w:rPr>
          <w:rFonts w:asciiTheme="majorHAnsi" w:hAnsiTheme="majorHAnsi"/>
          <w:color w:val="5A5A5A"/>
          <w:sz w:val="28"/>
          <w:szCs w:val="28"/>
        </w:rPr>
        <w:t>у</w:t>
      </w:r>
      <w:r w:rsidRPr="00425802">
        <w:rPr>
          <w:rFonts w:asciiTheme="majorHAnsi" w:hAnsiTheme="majorHAnsi"/>
          <w:color w:val="3D3D3D"/>
          <w:sz w:val="28"/>
          <w:szCs w:val="28"/>
        </w:rPr>
        <w:t xml:space="preserve">г и становится на свое место. Получивший мяч передает его следующему справа и </w:t>
      </w:r>
      <w:r w:rsidRPr="00425802">
        <w:rPr>
          <w:rFonts w:asciiTheme="majorHAnsi" w:hAnsiTheme="majorHAnsi"/>
          <w:color w:val="5A5A5A"/>
          <w:sz w:val="28"/>
          <w:szCs w:val="28"/>
        </w:rPr>
        <w:t>т</w:t>
      </w:r>
      <w:r w:rsidRPr="00425802">
        <w:rPr>
          <w:rFonts w:asciiTheme="majorHAnsi" w:hAnsiTheme="majorHAnsi"/>
          <w:color w:val="3D3D3D"/>
          <w:sz w:val="28"/>
          <w:szCs w:val="28"/>
        </w:rPr>
        <w:t xml:space="preserve">.д. Когда первый возвращается на свое место, бежит </w:t>
      </w:r>
      <w:r w:rsidRPr="00425802">
        <w:rPr>
          <w:rFonts w:asciiTheme="majorHAnsi" w:hAnsiTheme="majorHAnsi"/>
          <w:color w:val="3D3D3D"/>
          <w:sz w:val="28"/>
          <w:szCs w:val="28"/>
        </w:rPr>
        <w:lastRenderedPageBreak/>
        <w:t>следующий игрок. Игра заканчивается, когда все дети обегут круг и мяч возвратится к водящем</w:t>
      </w:r>
      <w:r w:rsidRPr="00425802">
        <w:rPr>
          <w:rFonts w:asciiTheme="majorHAnsi" w:hAnsiTheme="majorHAnsi"/>
          <w:color w:val="5A5A5A"/>
          <w:sz w:val="28"/>
          <w:szCs w:val="28"/>
        </w:rPr>
        <w:t>у</w:t>
      </w:r>
      <w:r w:rsidRPr="00425802">
        <w:rPr>
          <w:rFonts w:asciiTheme="majorHAnsi" w:hAnsiTheme="majorHAnsi"/>
          <w:color w:val="3D3D3D"/>
          <w:sz w:val="28"/>
          <w:szCs w:val="28"/>
        </w:rPr>
        <w:t xml:space="preserve">. Выигрывает команда быстрее закончившая игру. </w:t>
      </w:r>
    </w:p>
    <w:p w:rsidR="00EF6E59" w:rsidRPr="00425802" w:rsidRDefault="00EF6E59" w:rsidP="00F57FE0">
      <w:pPr>
        <w:spacing w:line="360" w:lineRule="auto"/>
        <w:ind w:left="3522" w:right="5"/>
        <w:jc w:val="both"/>
        <w:rPr>
          <w:rFonts w:asciiTheme="majorHAnsi" w:hAnsiTheme="majorHAnsi"/>
          <w:b/>
          <w:bCs/>
          <w:i/>
          <w:iCs/>
          <w:color w:val="3D3D3D"/>
          <w:sz w:val="28"/>
          <w:szCs w:val="28"/>
        </w:rPr>
      </w:pPr>
      <w:r w:rsidRPr="00425802">
        <w:rPr>
          <w:rFonts w:asciiTheme="majorHAnsi" w:hAnsiTheme="majorHAnsi"/>
          <w:b/>
          <w:i/>
          <w:iCs/>
          <w:color w:val="3D3D3D"/>
          <w:sz w:val="28"/>
          <w:szCs w:val="28"/>
        </w:rPr>
        <w:t xml:space="preserve">Подвижная </w:t>
      </w:r>
      <w:r w:rsidRPr="00425802">
        <w:rPr>
          <w:rFonts w:asciiTheme="majorHAnsi" w:hAnsiTheme="majorHAnsi"/>
          <w:b/>
          <w:bCs/>
          <w:i/>
          <w:iCs/>
          <w:color w:val="3D3D3D"/>
          <w:sz w:val="28"/>
          <w:szCs w:val="28"/>
        </w:rPr>
        <w:t xml:space="preserve">цель </w:t>
      </w:r>
    </w:p>
    <w:p w:rsidR="00EF6E59" w:rsidRPr="00425802" w:rsidRDefault="00EF6E59" w:rsidP="00F57FE0">
      <w:pPr>
        <w:spacing w:line="360" w:lineRule="auto"/>
        <w:ind w:left="57" w:right="38" w:firstLine="561"/>
        <w:jc w:val="both"/>
        <w:rPr>
          <w:rFonts w:asciiTheme="majorHAnsi" w:hAnsiTheme="majorHAnsi"/>
          <w:color w:val="5A5A5A"/>
          <w:sz w:val="28"/>
          <w:szCs w:val="28"/>
        </w:rPr>
      </w:pPr>
      <w:r w:rsidRPr="00425802">
        <w:rPr>
          <w:rFonts w:asciiTheme="majorHAnsi" w:hAnsiTheme="majorHAnsi"/>
          <w:color w:val="3D3D3D"/>
          <w:sz w:val="28"/>
          <w:szCs w:val="28"/>
          <w:u w:val="single"/>
        </w:rPr>
        <w:t>Задачи</w:t>
      </w:r>
      <w:r w:rsidRPr="00425802">
        <w:rPr>
          <w:rFonts w:asciiTheme="majorHAnsi" w:hAnsiTheme="majorHAnsi"/>
          <w:color w:val="3D3D3D"/>
          <w:sz w:val="28"/>
          <w:szCs w:val="28"/>
        </w:rPr>
        <w:t xml:space="preserve">. Учить детей передавать </w:t>
      </w:r>
      <w:r w:rsidRPr="00425802">
        <w:rPr>
          <w:rFonts w:asciiTheme="majorHAnsi" w:hAnsiTheme="majorHAnsi"/>
          <w:color w:val="5A5A5A"/>
          <w:sz w:val="28"/>
          <w:szCs w:val="28"/>
        </w:rPr>
        <w:t xml:space="preserve">- </w:t>
      </w:r>
      <w:r w:rsidRPr="00425802">
        <w:rPr>
          <w:rFonts w:asciiTheme="majorHAnsi" w:hAnsiTheme="majorHAnsi"/>
          <w:color w:val="3D3D3D"/>
          <w:sz w:val="28"/>
          <w:szCs w:val="28"/>
        </w:rPr>
        <w:t>ловить мяч</w:t>
      </w:r>
      <w:r w:rsidRPr="00425802">
        <w:rPr>
          <w:rFonts w:asciiTheme="majorHAnsi" w:hAnsiTheme="majorHAnsi"/>
          <w:color w:val="5A5A5A"/>
          <w:sz w:val="28"/>
          <w:szCs w:val="28"/>
        </w:rPr>
        <w:t xml:space="preserve">, </w:t>
      </w:r>
      <w:r w:rsidRPr="00425802">
        <w:rPr>
          <w:rFonts w:asciiTheme="majorHAnsi" w:hAnsiTheme="majorHAnsi"/>
          <w:color w:val="3D3D3D"/>
          <w:sz w:val="28"/>
          <w:szCs w:val="28"/>
        </w:rPr>
        <w:t>согласовывать свои действия с действиями других игроков</w:t>
      </w:r>
      <w:r w:rsidRPr="00425802">
        <w:rPr>
          <w:rFonts w:asciiTheme="majorHAnsi" w:hAnsiTheme="majorHAnsi"/>
          <w:color w:val="5A5A5A"/>
          <w:sz w:val="28"/>
          <w:szCs w:val="28"/>
        </w:rPr>
        <w:t xml:space="preserve">, </w:t>
      </w:r>
      <w:r w:rsidRPr="00425802">
        <w:rPr>
          <w:rFonts w:asciiTheme="majorHAnsi" w:hAnsiTheme="majorHAnsi"/>
          <w:color w:val="3D3D3D"/>
          <w:sz w:val="28"/>
          <w:szCs w:val="28"/>
        </w:rPr>
        <w:t>соразмерять бросок с расстоянием до цели</w:t>
      </w:r>
      <w:r w:rsidRPr="00425802">
        <w:rPr>
          <w:rFonts w:asciiTheme="majorHAnsi" w:hAnsiTheme="majorHAnsi"/>
          <w:color w:val="5A5A5A"/>
          <w:sz w:val="28"/>
          <w:szCs w:val="28"/>
        </w:rPr>
        <w:t xml:space="preserve">. </w:t>
      </w:r>
    </w:p>
    <w:p w:rsidR="00EF6E59" w:rsidRPr="00425802" w:rsidRDefault="00EF6E59" w:rsidP="00F57FE0">
      <w:pPr>
        <w:spacing w:line="360" w:lineRule="auto"/>
        <w:ind w:left="38" w:right="33" w:firstLine="580"/>
        <w:jc w:val="both"/>
        <w:rPr>
          <w:rFonts w:asciiTheme="majorHAnsi" w:hAnsiTheme="majorHAnsi"/>
          <w:color w:val="5A5A5A"/>
          <w:sz w:val="28"/>
          <w:szCs w:val="28"/>
        </w:rPr>
      </w:pPr>
      <w:r w:rsidRPr="00425802">
        <w:rPr>
          <w:rFonts w:asciiTheme="majorHAnsi" w:hAnsiTheme="majorHAnsi"/>
          <w:color w:val="3D3D3D"/>
          <w:sz w:val="28"/>
          <w:szCs w:val="28"/>
          <w:u w:val="single"/>
        </w:rPr>
        <w:t>Описание</w:t>
      </w:r>
      <w:r w:rsidRPr="00425802">
        <w:rPr>
          <w:rFonts w:asciiTheme="majorHAnsi" w:hAnsiTheme="majorHAnsi"/>
          <w:color w:val="3D3D3D"/>
          <w:sz w:val="28"/>
          <w:szCs w:val="28"/>
        </w:rPr>
        <w:t>. Все дети делятся на несколько групп</w:t>
      </w:r>
      <w:r w:rsidRPr="00425802">
        <w:rPr>
          <w:rFonts w:asciiTheme="majorHAnsi" w:hAnsiTheme="majorHAnsi"/>
          <w:color w:val="5A5A5A"/>
          <w:sz w:val="28"/>
          <w:szCs w:val="28"/>
        </w:rPr>
        <w:t xml:space="preserve">, </w:t>
      </w:r>
      <w:r w:rsidRPr="00425802">
        <w:rPr>
          <w:rFonts w:asciiTheme="majorHAnsi" w:hAnsiTheme="majorHAnsi"/>
          <w:color w:val="3D3D3D"/>
          <w:sz w:val="28"/>
          <w:szCs w:val="28"/>
        </w:rPr>
        <w:t>Каждая группа становится в кр</w:t>
      </w:r>
      <w:r w:rsidRPr="00425802">
        <w:rPr>
          <w:rFonts w:asciiTheme="majorHAnsi" w:hAnsiTheme="majorHAnsi"/>
          <w:color w:val="5A5A5A"/>
          <w:sz w:val="28"/>
          <w:szCs w:val="28"/>
        </w:rPr>
        <w:t>у</w:t>
      </w:r>
      <w:r w:rsidRPr="00425802">
        <w:rPr>
          <w:rFonts w:asciiTheme="majorHAnsi" w:hAnsiTheme="majorHAnsi"/>
          <w:color w:val="3D3D3D"/>
          <w:sz w:val="28"/>
          <w:szCs w:val="28"/>
        </w:rPr>
        <w:t>г с водящим в центре. Дети перебрасывают мяч друг друг</w:t>
      </w:r>
      <w:r w:rsidRPr="00425802">
        <w:rPr>
          <w:rFonts w:asciiTheme="majorHAnsi" w:hAnsiTheme="majorHAnsi"/>
          <w:color w:val="5A5A5A"/>
          <w:sz w:val="28"/>
          <w:szCs w:val="28"/>
        </w:rPr>
        <w:t xml:space="preserve">у, </w:t>
      </w:r>
      <w:r w:rsidRPr="00425802">
        <w:rPr>
          <w:rFonts w:asciiTheme="majorHAnsi" w:hAnsiTheme="majorHAnsi"/>
          <w:color w:val="3D3D3D"/>
          <w:sz w:val="28"/>
          <w:szCs w:val="28"/>
        </w:rPr>
        <w:t>с</w:t>
      </w:r>
      <w:r w:rsidRPr="00425802">
        <w:rPr>
          <w:rFonts w:asciiTheme="majorHAnsi" w:hAnsiTheme="majorHAnsi"/>
          <w:color w:val="5A5A5A"/>
          <w:sz w:val="28"/>
          <w:szCs w:val="28"/>
        </w:rPr>
        <w:t>т</w:t>
      </w:r>
      <w:r w:rsidRPr="00425802">
        <w:rPr>
          <w:rFonts w:asciiTheme="majorHAnsi" w:hAnsiTheme="majorHAnsi"/>
          <w:color w:val="3D3D3D"/>
          <w:sz w:val="28"/>
          <w:szCs w:val="28"/>
        </w:rPr>
        <w:t xml:space="preserve">араясь попасть в водящего. </w:t>
      </w:r>
      <w:proofErr w:type="gramStart"/>
      <w:r w:rsidRPr="00425802">
        <w:rPr>
          <w:rFonts w:asciiTheme="majorHAnsi" w:hAnsiTheme="majorHAnsi"/>
          <w:color w:val="3D3D3D"/>
          <w:sz w:val="28"/>
          <w:szCs w:val="28"/>
        </w:rPr>
        <w:t>Попавший</w:t>
      </w:r>
      <w:proofErr w:type="gramEnd"/>
      <w:r w:rsidRPr="00425802">
        <w:rPr>
          <w:rFonts w:asciiTheme="majorHAnsi" w:hAnsiTheme="majorHAnsi"/>
          <w:color w:val="3D3D3D"/>
          <w:sz w:val="28"/>
          <w:szCs w:val="28"/>
        </w:rPr>
        <w:t xml:space="preserve"> становится водящим</w:t>
      </w:r>
      <w:r w:rsidRPr="00425802">
        <w:rPr>
          <w:rFonts w:asciiTheme="majorHAnsi" w:hAnsiTheme="majorHAnsi"/>
          <w:color w:val="5A5A5A"/>
          <w:sz w:val="28"/>
          <w:szCs w:val="28"/>
        </w:rPr>
        <w:t xml:space="preserve">. </w:t>
      </w:r>
    </w:p>
    <w:p w:rsidR="00EF6E59" w:rsidRPr="00425802" w:rsidRDefault="00EF6E59" w:rsidP="00F57FE0">
      <w:pPr>
        <w:spacing w:line="360" w:lineRule="auto"/>
        <w:ind w:left="52" w:right="29" w:firstLine="556"/>
        <w:jc w:val="both"/>
        <w:rPr>
          <w:rFonts w:asciiTheme="majorHAnsi" w:hAnsiTheme="majorHAnsi"/>
          <w:color w:val="3D3D3D"/>
          <w:sz w:val="28"/>
          <w:szCs w:val="28"/>
        </w:rPr>
      </w:pPr>
      <w:r w:rsidRPr="00425802">
        <w:rPr>
          <w:rFonts w:asciiTheme="majorHAnsi" w:hAnsiTheme="majorHAnsi"/>
          <w:color w:val="3D3D3D"/>
          <w:sz w:val="28"/>
          <w:szCs w:val="28"/>
          <w:u w:val="single"/>
        </w:rPr>
        <w:t>Вариант</w:t>
      </w:r>
      <w:r w:rsidRPr="00425802">
        <w:rPr>
          <w:rFonts w:asciiTheme="majorHAnsi" w:hAnsiTheme="majorHAnsi"/>
          <w:color w:val="3D3D3D"/>
          <w:sz w:val="28"/>
          <w:szCs w:val="28"/>
        </w:rPr>
        <w:t xml:space="preserve">. Бросать мяч в водящего можно только после передачи (или 2 </w:t>
      </w:r>
      <w:r w:rsidRPr="00425802">
        <w:rPr>
          <w:rFonts w:asciiTheme="majorHAnsi" w:hAnsiTheme="majorHAnsi"/>
          <w:color w:val="5A5A5A"/>
          <w:sz w:val="28"/>
          <w:szCs w:val="28"/>
        </w:rPr>
        <w:t xml:space="preserve">- </w:t>
      </w:r>
      <w:r w:rsidRPr="00425802">
        <w:rPr>
          <w:rFonts w:asciiTheme="majorHAnsi" w:hAnsiTheme="majorHAnsi"/>
          <w:color w:val="3D3D3D"/>
          <w:sz w:val="28"/>
          <w:szCs w:val="28"/>
        </w:rPr>
        <w:t>3 пере</w:t>
      </w:r>
      <w:r w:rsidRPr="00425802">
        <w:rPr>
          <w:rFonts w:asciiTheme="majorHAnsi" w:hAnsiTheme="majorHAnsi"/>
          <w:color w:val="5A5A5A"/>
          <w:sz w:val="28"/>
          <w:szCs w:val="28"/>
        </w:rPr>
        <w:t>д</w:t>
      </w:r>
      <w:r w:rsidRPr="00425802">
        <w:rPr>
          <w:rFonts w:asciiTheme="majorHAnsi" w:hAnsiTheme="majorHAnsi"/>
          <w:color w:val="3D3D3D"/>
          <w:sz w:val="28"/>
          <w:szCs w:val="28"/>
        </w:rPr>
        <w:t xml:space="preserve">ачи мяча) друг другу. </w:t>
      </w:r>
    </w:p>
    <w:p w:rsidR="00EF6E59" w:rsidRPr="00425802" w:rsidRDefault="00EF6E59" w:rsidP="00F57FE0">
      <w:pPr>
        <w:spacing w:line="360" w:lineRule="auto"/>
        <w:ind w:left="590" w:right="5"/>
        <w:jc w:val="both"/>
        <w:rPr>
          <w:rFonts w:asciiTheme="majorHAnsi" w:hAnsiTheme="majorHAnsi"/>
          <w:color w:val="3D3D3D"/>
          <w:sz w:val="28"/>
          <w:szCs w:val="28"/>
        </w:rPr>
      </w:pPr>
      <w:r w:rsidRPr="00425802">
        <w:rPr>
          <w:rFonts w:asciiTheme="majorHAnsi" w:hAnsiTheme="majorHAnsi"/>
          <w:color w:val="3D3D3D"/>
          <w:sz w:val="28"/>
          <w:szCs w:val="28"/>
          <w:u w:val="single"/>
        </w:rPr>
        <w:t>Методические указания</w:t>
      </w:r>
      <w:r w:rsidRPr="00425802">
        <w:rPr>
          <w:rFonts w:asciiTheme="majorHAnsi" w:hAnsiTheme="majorHAnsi"/>
          <w:color w:val="3D3D3D"/>
          <w:sz w:val="28"/>
          <w:szCs w:val="28"/>
        </w:rPr>
        <w:t xml:space="preserve">. Мяч бросать в ноги. </w:t>
      </w:r>
    </w:p>
    <w:p w:rsidR="00EF6E59" w:rsidRPr="00425802" w:rsidRDefault="00EF6E59" w:rsidP="00F57FE0">
      <w:pPr>
        <w:spacing w:line="360" w:lineRule="auto"/>
        <w:ind w:left="3263" w:right="5"/>
        <w:jc w:val="both"/>
        <w:rPr>
          <w:rFonts w:asciiTheme="majorHAnsi" w:hAnsiTheme="majorHAnsi"/>
          <w:b/>
          <w:bCs/>
          <w:i/>
          <w:iCs/>
          <w:color w:val="3D3D3D"/>
          <w:sz w:val="28"/>
          <w:szCs w:val="28"/>
        </w:rPr>
      </w:pPr>
      <w:r w:rsidRPr="00425802">
        <w:rPr>
          <w:rFonts w:asciiTheme="majorHAnsi" w:hAnsiTheme="majorHAnsi"/>
          <w:b/>
          <w:bCs/>
          <w:color w:val="3D3D3D"/>
          <w:w w:val="146"/>
          <w:sz w:val="28"/>
          <w:szCs w:val="28"/>
        </w:rPr>
        <w:t xml:space="preserve">У </w:t>
      </w:r>
      <w:r w:rsidRPr="00425802">
        <w:rPr>
          <w:rFonts w:asciiTheme="majorHAnsi" w:hAnsiTheme="majorHAnsi"/>
          <w:b/>
          <w:bCs/>
          <w:i/>
          <w:iCs/>
          <w:color w:val="3D3D3D"/>
          <w:sz w:val="28"/>
          <w:szCs w:val="28"/>
        </w:rPr>
        <w:t xml:space="preserve">кого меньше мячей </w:t>
      </w:r>
    </w:p>
    <w:p w:rsidR="00EF6E59" w:rsidRPr="00425802" w:rsidRDefault="00EF6E59" w:rsidP="00CE6413">
      <w:pPr>
        <w:tabs>
          <w:tab w:val="left" w:pos="566"/>
          <w:tab w:val="left" w:pos="1819"/>
        </w:tabs>
        <w:spacing w:line="360" w:lineRule="auto"/>
        <w:ind w:right="6" w:firstLine="567"/>
        <w:jc w:val="both"/>
        <w:rPr>
          <w:rFonts w:asciiTheme="majorHAnsi" w:hAnsiTheme="majorHAnsi"/>
          <w:color w:val="3D3D3D"/>
          <w:sz w:val="28"/>
          <w:szCs w:val="28"/>
        </w:rPr>
      </w:pPr>
      <w:r w:rsidRPr="00425802">
        <w:rPr>
          <w:rFonts w:asciiTheme="majorHAnsi" w:hAnsiTheme="majorHAnsi"/>
          <w:color w:val="3D3D3D"/>
          <w:sz w:val="28"/>
          <w:szCs w:val="28"/>
          <w:u w:val="single"/>
        </w:rPr>
        <w:t>Задачи</w:t>
      </w:r>
      <w:r w:rsidRPr="00425802">
        <w:rPr>
          <w:rFonts w:asciiTheme="majorHAnsi" w:hAnsiTheme="majorHAnsi"/>
          <w:color w:val="5A5A5A"/>
          <w:sz w:val="28"/>
          <w:szCs w:val="28"/>
        </w:rPr>
        <w:t>.</w:t>
      </w:r>
      <w:r w:rsidR="00CE6413" w:rsidRPr="00425802">
        <w:rPr>
          <w:rFonts w:asciiTheme="majorHAnsi" w:hAnsiTheme="majorHAnsi"/>
          <w:color w:val="5A5A5A"/>
          <w:sz w:val="28"/>
          <w:szCs w:val="28"/>
        </w:rPr>
        <w:t xml:space="preserve"> </w:t>
      </w:r>
      <w:r w:rsidRPr="00425802">
        <w:rPr>
          <w:rFonts w:asciiTheme="majorHAnsi" w:hAnsiTheme="majorHAnsi"/>
          <w:color w:val="3D3D3D"/>
          <w:sz w:val="28"/>
          <w:szCs w:val="28"/>
        </w:rPr>
        <w:t>Учить детей передавать - ловить мяч</w:t>
      </w:r>
      <w:r w:rsidRPr="00425802">
        <w:rPr>
          <w:rFonts w:asciiTheme="majorHAnsi" w:hAnsiTheme="majorHAnsi"/>
          <w:color w:val="5A5A5A"/>
          <w:sz w:val="28"/>
          <w:szCs w:val="28"/>
        </w:rPr>
        <w:t xml:space="preserve">, </w:t>
      </w:r>
      <w:r w:rsidRPr="00425802">
        <w:rPr>
          <w:rFonts w:asciiTheme="majorHAnsi" w:hAnsiTheme="majorHAnsi"/>
          <w:color w:val="3D3D3D"/>
          <w:sz w:val="28"/>
          <w:szCs w:val="28"/>
        </w:rPr>
        <w:t xml:space="preserve">развивать умение </w:t>
      </w:r>
    </w:p>
    <w:p w:rsidR="00EF6E59" w:rsidRPr="00425802" w:rsidRDefault="00EF6E59" w:rsidP="00F57FE0">
      <w:pPr>
        <w:spacing w:line="360" w:lineRule="auto"/>
        <w:ind w:left="24" w:right="5"/>
        <w:jc w:val="both"/>
        <w:rPr>
          <w:rFonts w:asciiTheme="majorHAnsi" w:hAnsiTheme="majorHAnsi"/>
          <w:color w:val="3D3D3D"/>
          <w:sz w:val="28"/>
          <w:szCs w:val="28"/>
        </w:rPr>
      </w:pPr>
      <w:r w:rsidRPr="00425802">
        <w:rPr>
          <w:rFonts w:asciiTheme="majorHAnsi" w:hAnsiTheme="majorHAnsi"/>
          <w:color w:val="3D3D3D"/>
          <w:sz w:val="28"/>
          <w:szCs w:val="28"/>
        </w:rPr>
        <w:t>ориен</w:t>
      </w:r>
      <w:r w:rsidRPr="00425802">
        <w:rPr>
          <w:rFonts w:asciiTheme="majorHAnsi" w:hAnsiTheme="majorHAnsi"/>
          <w:color w:val="5A5A5A"/>
          <w:sz w:val="28"/>
          <w:szCs w:val="28"/>
        </w:rPr>
        <w:t>т</w:t>
      </w:r>
      <w:r w:rsidRPr="00425802">
        <w:rPr>
          <w:rFonts w:asciiTheme="majorHAnsi" w:hAnsiTheme="majorHAnsi"/>
          <w:color w:val="3D3D3D"/>
          <w:sz w:val="28"/>
          <w:szCs w:val="28"/>
        </w:rPr>
        <w:t xml:space="preserve">ироваться на площадке. </w:t>
      </w:r>
    </w:p>
    <w:p w:rsidR="00EF6E59" w:rsidRPr="00425802" w:rsidRDefault="00EF6E59" w:rsidP="00F57FE0">
      <w:pPr>
        <w:spacing w:line="360" w:lineRule="auto"/>
        <w:ind w:right="33" w:firstLine="580"/>
        <w:jc w:val="both"/>
        <w:rPr>
          <w:rFonts w:asciiTheme="majorHAnsi" w:hAnsiTheme="majorHAnsi"/>
          <w:color w:val="555555"/>
          <w:sz w:val="28"/>
          <w:szCs w:val="28"/>
        </w:rPr>
      </w:pPr>
      <w:r w:rsidRPr="00425802">
        <w:rPr>
          <w:rFonts w:asciiTheme="majorHAnsi" w:hAnsiTheme="majorHAnsi"/>
          <w:color w:val="3D3D3D"/>
          <w:sz w:val="28"/>
          <w:szCs w:val="28"/>
          <w:u w:val="single"/>
        </w:rPr>
        <w:t>Описание</w:t>
      </w:r>
      <w:r w:rsidRPr="00425802">
        <w:rPr>
          <w:rFonts w:asciiTheme="majorHAnsi" w:hAnsiTheme="majorHAnsi"/>
          <w:color w:val="3D3D3D"/>
          <w:sz w:val="28"/>
          <w:szCs w:val="28"/>
        </w:rPr>
        <w:t>. Дети образуют две равные команды. Каждая из ни</w:t>
      </w:r>
      <w:r w:rsidRPr="00425802">
        <w:rPr>
          <w:rFonts w:asciiTheme="majorHAnsi" w:hAnsiTheme="majorHAnsi"/>
          <w:color w:val="5A5A5A"/>
          <w:sz w:val="28"/>
          <w:szCs w:val="28"/>
        </w:rPr>
        <w:t xml:space="preserve">х </w:t>
      </w:r>
      <w:r w:rsidRPr="00425802">
        <w:rPr>
          <w:rFonts w:asciiTheme="majorHAnsi" w:hAnsiTheme="majorHAnsi"/>
          <w:color w:val="3D3D3D"/>
          <w:sz w:val="28"/>
          <w:szCs w:val="28"/>
        </w:rPr>
        <w:t>берет по нескольку мячей и располагается на своей половине площадки. Площадка разделена сеткой</w:t>
      </w:r>
      <w:r w:rsidRPr="00425802">
        <w:rPr>
          <w:rFonts w:asciiTheme="majorHAnsi" w:hAnsiTheme="majorHAnsi"/>
          <w:color w:val="5A5A5A"/>
          <w:sz w:val="28"/>
          <w:szCs w:val="28"/>
        </w:rPr>
        <w:t xml:space="preserve">, </w:t>
      </w:r>
      <w:r w:rsidRPr="00425802">
        <w:rPr>
          <w:rFonts w:asciiTheme="majorHAnsi" w:hAnsiTheme="majorHAnsi"/>
          <w:color w:val="3D3D3D"/>
          <w:sz w:val="28"/>
          <w:szCs w:val="28"/>
        </w:rPr>
        <w:t>повешенной на уровне 130 - 150 см. Дети обеих команд после сигнала стараются перебросить свои мячи на площадку противника. Выигрывае</w:t>
      </w:r>
      <w:r w:rsidRPr="00425802">
        <w:rPr>
          <w:rFonts w:asciiTheme="majorHAnsi" w:hAnsiTheme="majorHAnsi"/>
          <w:color w:val="5A5A5A"/>
          <w:sz w:val="28"/>
          <w:szCs w:val="28"/>
        </w:rPr>
        <w:t xml:space="preserve">т </w:t>
      </w:r>
      <w:r w:rsidRPr="00425802">
        <w:rPr>
          <w:rFonts w:asciiTheme="majorHAnsi" w:hAnsiTheme="majorHAnsi"/>
          <w:color w:val="373737"/>
          <w:sz w:val="28"/>
          <w:szCs w:val="28"/>
        </w:rPr>
        <w:t>команда</w:t>
      </w:r>
      <w:r w:rsidRPr="00425802">
        <w:rPr>
          <w:rFonts w:asciiTheme="majorHAnsi" w:hAnsiTheme="majorHAnsi"/>
          <w:color w:val="555555"/>
          <w:sz w:val="28"/>
          <w:szCs w:val="28"/>
        </w:rPr>
        <w:t xml:space="preserve">, </w:t>
      </w:r>
      <w:r w:rsidRPr="00425802">
        <w:rPr>
          <w:rFonts w:asciiTheme="majorHAnsi" w:hAnsiTheme="majorHAnsi"/>
          <w:color w:val="373737"/>
          <w:sz w:val="28"/>
          <w:szCs w:val="28"/>
        </w:rPr>
        <w:t>на площадке которой после второго свистка находится меньше мячей</w:t>
      </w:r>
      <w:r w:rsidRPr="00425802">
        <w:rPr>
          <w:rFonts w:asciiTheme="majorHAnsi" w:hAnsiTheme="majorHAnsi"/>
          <w:color w:val="555555"/>
          <w:sz w:val="28"/>
          <w:szCs w:val="28"/>
        </w:rPr>
        <w:t xml:space="preserve">. </w:t>
      </w:r>
    </w:p>
    <w:p w:rsidR="00EF6E59" w:rsidRPr="00425802" w:rsidRDefault="00EF6E59" w:rsidP="00F57FE0">
      <w:pPr>
        <w:spacing w:line="360" w:lineRule="auto"/>
        <w:ind w:left="576"/>
        <w:jc w:val="both"/>
        <w:rPr>
          <w:rFonts w:asciiTheme="majorHAnsi" w:hAnsiTheme="majorHAnsi"/>
          <w:color w:val="555555"/>
          <w:sz w:val="28"/>
          <w:szCs w:val="28"/>
        </w:rPr>
      </w:pPr>
      <w:r w:rsidRPr="00425802">
        <w:rPr>
          <w:rFonts w:asciiTheme="majorHAnsi" w:hAnsiTheme="majorHAnsi"/>
          <w:color w:val="373737"/>
          <w:sz w:val="28"/>
          <w:szCs w:val="28"/>
          <w:u w:val="single"/>
        </w:rPr>
        <w:t>Ме</w:t>
      </w:r>
      <w:r w:rsidRPr="00425802">
        <w:rPr>
          <w:rFonts w:asciiTheme="majorHAnsi" w:hAnsiTheme="majorHAnsi"/>
          <w:color w:val="555555"/>
          <w:sz w:val="28"/>
          <w:szCs w:val="28"/>
          <w:u w:val="single"/>
        </w:rPr>
        <w:t>т</w:t>
      </w:r>
      <w:r w:rsidRPr="00425802">
        <w:rPr>
          <w:rFonts w:asciiTheme="majorHAnsi" w:hAnsiTheme="majorHAnsi"/>
          <w:color w:val="373737"/>
          <w:sz w:val="28"/>
          <w:szCs w:val="28"/>
          <w:u w:val="single"/>
        </w:rPr>
        <w:t>одические указания</w:t>
      </w:r>
      <w:r w:rsidRPr="00425802">
        <w:rPr>
          <w:rFonts w:asciiTheme="majorHAnsi" w:hAnsiTheme="majorHAnsi"/>
          <w:color w:val="555555"/>
          <w:sz w:val="28"/>
          <w:szCs w:val="28"/>
        </w:rPr>
        <w:t xml:space="preserve">. </w:t>
      </w:r>
      <w:r w:rsidRPr="00425802">
        <w:rPr>
          <w:rFonts w:asciiTheme="majorHAnsi" w:hAnsiTheme="majorHAnsi"/>
          <w:color w:val="373737"/>
          <w:sz w:val="28"/>
          <w:szCs w:val="28"/>
        </w:rPr>
        <w:t>Запрещается толкать друг друга</w:t>
      </w:r>
      <w:r w:rsidRPr="00425802">
        <w:rPr>
          <w:rFonts w:asciiTheme="majorHAnsi" w:hAnsiTheme="majorHAnsi"/>
          <w:color w:val="555555"/>
          <w:sz w:val="28"/>
          <w:szCs w:val="28"/>
        </w:rPr>
        <w:t xml:space="preserve">, </w:t>
      </w:r>
      <w:r w:rsidRPr="00425802">
        <w:rPr>
          <w:rFonts w:asciiTheme="majorHAnsi" w:hAnsiTheme="majorHAnsi"/>
          <w:color w:val="373737"/>
          <w:sz w:val="28"/>
          <w:szCs w:val="28"/>
        </w:rPr>
        <w:t>отнима</w:t>
      </w:r>
      <w:r w:rsidRPr="00425802">
        <w:rPr>
          <w:rFonts w:asciiTheme="majorHAnsi" w:hAnsiTheme="majorHAnsi"/>
          <w:color w:val="555555"/>
          <w:sz w:val="28"/>
          <w:szCs w:val="28"/>
        </w:rPr>
        <w:t>т</w:t>
      </w:r>
      <w:r w:rsidRPr="00425802">
        <w:rPr>
          <w:rFonts w:asciiTheme="majorHAnsi" w:hAnsiTheme="majorHAnsi"/>
          <w:color w:val="373737"/>
          <w:sz w:val="28"/>
          <w:szCs w:val="28"/>
        </w:rPr>
        <w:t>ь мяч</w:t>
      </w:r>
      <w:r w:rsidRPr="00425802">
        <w:rPr>
          <w:rFonts w:asciiTheme="majorHAnsi" w:hAnsiTheme="majorHAnsi"/>
          <w:color w:val="555555"/>
          <w:sz w:val="28"/>
          <w:szCs w:val="28"/>
        </w:rPr>
        <w:t xml:space="preserve">. </w:t>
      </w:r>
    </w:p>
    <w:p w:rsidR="00EF6E59" w:rsidRPr="00425802" w:rsidRDefault="00EF6E59" w:rsidP="00F57FE0">
      <w:pPr>
        <w:spacing w:line="360" w:lineRule="auto"/>
        <w:ind w:left="2947"/>
        <w:jc w:val="both"/>
        <w:rPr>
          <w:rFonts w:asciiTheme="majorHAnsi" w:hAnsiTheme="majorHAnsi"/>
          <w:b/>
          <w:bCs/>
          <w:i/>
          <w:iCs/>
          <w:color w:val="373737"/>
          <w:sz w:val="28"/>
          <w:szCs w:val="28"/>
        </w:rPr>
      </w:pPr>
      <w:r w:rsidRPr="00425802">
        <w:rPr>
          <w:rFonts w:asciiTheme="majorHAnsi" w:hAnsiTheme="majorHAnsi"/>
          <w:b/>
          <w:bCs/>
          <w:i/>
          <w:iCs/>
          <w:color w:val="373737"/>
          <w:sz w:val="28"/>
          <w:szCs w:val="28"/>
        </w:rPr>
        <w:t xml:space="preserve">Займи свободный кружок </w:t>
      </w:r>
    </w:p>
    <w:p w:rsidR="00EF6E59" w:rsidRPr="00425802" w:rsidRDefault="00EF6E59" w:rsidP="00CE6413">
      <w:pPr>
        <w:tabs>
          <w:tab w:val="left" w:pos="562"/>
          <w:tab w:val="left" w:pos="1834"/>
        </w:tabs>
        <w:spacing w:line="360" w:lineRule="auto"/>
        <w:ind w:firstLine="561"/>
        <w:jc w:val="both"/>
        <w:rPr>
          <w:rFonts w:asciiTheme="majorHAnsi" w:hAnsiTheme="majorHAnsi"/>
          <w:color w:val="373737"/>
          <w:sz w:val="28"/>
          <w:szCs w:val="28"/>
        </w:rPr>
      </w:pPr>
      <w:r w:rsidRPr="00425802">
        <w:rPr>
          <w:rFonts w:asciiTheme="majorHAnsi" w:hAnsiTheme="majorHAnsi"/>
          <w:color w:val="373737"/>
          <w:sz w:val="28"/>
          <w:szCs w:val="28"/>
          <w:u w:val="single"/>
        </w:rPr>
        <w:t>Задачи</w:t>
      </w:r>
      <w:r w:rsidRPr="00425802">
        <w:rPr>
          <w:rFonts w:asciiTheme="majorHAnsi" w:hAnsiTheme="majorHAnsi"/>
          <w:color w:val="373737"/>
          <w:sz w:val="28"/>
          <w:szCs w:val="28"/>
        </w:rPr>
        <w:t>.</w:t>
      </w:r>
      <w:r w:rsidRPr="00425802">
        <w:rPr>
          <w:rFonts w:asciiTheme="majorHAnsi" w:hAnsiTheme="majorHAnsi"/>
          <w:color w:val="373737"/>
          <w:w w:val="114"/>
          <w:sz w:val="28"/>
          <w:szCs w:val="28"/>
        </w:rPr>
        <w:t xml:space="preserve"> У</w:t>
      </w:r>
      <w:r w:rsidRPr="00425802">
        <w:rPr>
          <w:rFonts w:asciiTheme="majorHAnsi" w:hAnsiTheme="majorHAnsi"/>
          <w:color w:val="373737"/>
          <w:sz w:val="28"/>
          <w:szCs w:val="28"/>
        </w:rPr>
        <w:t xml:space="preserve">чить детей передавать </w:t>
      </w:r>
      <w:r w:rsidRPr="00425802">
        <w:rPr>
          <w:rFonts w:asciiTheme="majorHAnsi" w:hAnsiTheme="majorHAnsi"/>
          <w:color w:val="555555"/>
          <w:sz w:val="28"/>
          <w:szCs w:val="28"/>
        </w:rPr>
        <w:t xml:space="preserve">- </w:t>
      </w:r>
      <w:r w:rsidRPr="00425802">
        <w:rPr>
          <w:rFonts w:asciiTheme="majorHAnsi" w:hAnsiTheme="majorHAnsi"/>
          <w:color w:val="373737"/>
          <w:sz w:val="28"/>
          <w:szCs w:val="28"/>
        </w:rPr>
        <w:t xml:space="preserve">ловить мяч, развивать навык </w:t>
      </w:r>
    </w:p>
    <w:p w:rsidR="00EF6E59" w:rsidRPr="00425802" w:rsidRDefault="00EF6E59" w:rsidP="00F57FE0">
      <w:pPr>
        <w:spacing w:line="360" w:lineRule="auto"/>
        <w:ind w:left="14"/>
        <w:jc w:val="both"/>
        <w:rPr>
          <w:rFonts w:asciiTheme="majorHAnsi" w:hAnsiTheme="majorHAnsi"/>
          <w:color w:val="555555"/>
          <w:sz w:val="28"/>
          <w:szCs w:val="28"/>
        </w:rPr>
      </w:pPr>
      <w:r w:rsidRPr="00425802">
        <w:rPr>
          <w:rFonts w:asciiTheme="majorHAnsi" w:hAnsiTheme="majorHAnsi"/>
          <w:color w:val="373737"/>
          <w:sz w:val="28"/>
          <w:szCs w:val="28"/>
        </w:rPr>
        <w:t>ориен</w:t>
      </w:r>
      <w:r w:rsidRPr="00425802">
        <w:rPr>
          <w:rFonts w:asciiTheme="majorHAnsi" w:hAnsiTheme="majorHAnsi"/>
          <w:color w:val="555555"/>
          <w:sz w:val="28"/>
          <w:szCs w:val="28"/>
        </w:rPr>
        <w:t>т</w:t>
      </w:r>
      <w:r w:rsidRPr="00425802">
        <w:rPr>
          <w:rFonts w:asciiTheme="majorHAnsi" w:hAnsiTheme="majorHAnsi"/>
          <w:color w:val="373737"/>
          <w:sz w:val="28"/>
          <w:szCs w:val="28"/>
        </w:rPr>
        <w:t>ирования на площадке. Воспитывать уважение к товарищам по игре</w:t>
      </w:r>
      <w:r w:rsidRPr="00425802">
        <w:rPr>
          <w:rFonts w:asciiTheme="majorHAnsi" w:hAnsiTheme="majorHAnsi"/>
          <w:color w:val="555555"/>
          <w:sz w:val="28"/>
          <w:szCs w:val="28"/>
        </w:rPr>
        <w:t xml:space="preserve">. </w:t>
      </w:r>
    </w:p>
    <w:p w:rsidR="00EF6E59" w:rsidRPr="00425802" w:rsidRDefault="00EF6E59" w:rsidP="00F57FE0">
      <w:pPr>
        <w:spacing w:line="360" w:lineRule="auto"/>
        <w:ind w:left="4" w:right="4" w:firstLine="576"/>
        <w:jc w:val="both"/>
        <w:rPr>
          <w:rFonts w:asciiTheme="majorHAnsi" w:hAnsiTheme="majorHAnsi"/>
          <w:color w:val="373737"/>
          <w:sz w:val="28"/>
          <w:szCs w:val="28"/>
        </w:rPr>
      </w:pPr>
      <w:r w:rsidRPr="00425802">
        <w:rPr>
          <w:rFonts w:asciiTheme="majorHAnsi" w:hAnsiTheme="majorHAnsi"/>
          <w:color w:val="373737"/>
          <w:sz w:val="28"/>
          <w:szCs w:val="28"/>
          <w:u w:val="single"/>
        </w:rPr>
        <w:t>Описание</w:t>
      </w:r>
      <w:r w:rsidRPr="00425802">
        <w:rPr>
          <w:rFonts w:asciiTheme="majorHAnsi" w:hAnsiTheme="majorHAnsi"/>
          <w:color w:val="373737"/>
          <w:sz w:val="28"/>
          <w:szCs w:val="28"/>
        </w:rPr>
        <w:t>. На полу в разных местах чертятся кружки диаметром 50 см на расстоянии 1</w:t>
      </w:r>
      <w:r w:rsidRPr="00425802">
        <w:rPr>
          <w:rFonts w:asciiTheme="majorHAnsi" w:hAnsiTheme="majorHAnsi"/>
          <w:color w:val="555555"/>
          <w:sz w:val="28"/>
          <w:szCs w:val="28"/>
        </w:rPr>
        <w:t>,</w:t>
      </w:r>
      <w:r w:rsidRPr="00425802">
        <w:rPr>
          <w:rFonts w:asciiTheme="majorHAnsi" w:hAnsiTheme="majorHAnsi"/>
          <w:color w:val="373737"/>
          <w:sz w:val="28"/>
          <w:szCs w:val="28"/>
        </w:rPr>
        <w:t xml:space="preserve">2 </w:t>
      </w:r>
      <w:r w:rsidRPr="00425802">
        <w:rPr>
          <w:rFonts w:asciiTheme="majorHAnsi" w:hAnsiTheme="majorHAnsi"/>
          <w:color w:val="6E6E6E"/>
          <w:sz w:val="28"/>
          <w:szCs w:val="28"/>
        </w:rPr>
        <w:t xml:space="preserve">- </w:t>
      </w:r>
      <w:r w:rsidRPr="00425802">
        <w:rPr>
          <w:rFonts w:asciiTheme="majorHAnsi" w:hAnsiTheme="majorHAnsi"/>
          <w:color w:val="373737"/>
          <w:sz w:val="28"/>
          <w:szCs w:val="28"/>
        </w:rPr>
        <w:t>2 м один от другого</w:t>
      </w:r>
      <w:r w:rsidRPr="00425802">
        <w:rPr>
          <w:rFonts w:asciiTheme="majorHAnsi" w:hAnsiTheme="majorHAnsi"/>
          <w:color w:val="555555"/>
          <w:sz w:val="28"/>
          <w:szCs w:val="28"/>
        </w:rPr>
        <w:t xml:space="preserve">. </w:t>
      </w:r>
      <w:r w:rsidRPr="00425802">
        <w:rPr>
          <w:rFonts w:asciiTheme="majorHAnsi" w:hAnsiTheme="majorHAnsi"/>
          <w:color w:val="373737"/>
          <w:sz w:val="28"/>
          <w:szCs w:val="28"/>
        </w:rPr>
        <w:t>Все дети</w:t>
      </w:r>
      <w:r w:rsidRPr="00425802">
        <w:rPr>
          <w:rFonts w:asciiTheme="majorHAnsi" w:hAnsiTheme="majorHAnsi"/>
          <w:color w:val="555555"/>
          <w:sz w:val="28"/>
          <w:szCs w:val="28"/>
        </w:rPr>
        <w:t xml:space="preserve">, </w:t>
      </w:r>
      <w:r w:rsidRPr="00425802">
        <w:rPr>
          <w:rFonts w:asciiTheme="majorHAnsi" w:hAnsiTheme="majorHAnsi"/>
          <w:color w:val="373737"/>
          <w:sz w:val="28"/>
          <w:szCs w:val="28"/>
        </w:rPr>
        <w:t>за исключением водящего</w:t>
      </w:r>
      <w:r w:rsidRPr="00425802">
        <w:rPr>
          <w:rFonts w:asciiTheme="majorHAnsi" w:hAnsiTheme="majorHAnsi"/>
          <w:color w:val="555555"/>
          <w:sz w:val="28"/>
          <w:szCs w:val="28"/>
        </w:rPr>
        <w:t xml:space="preserve">, </w:t>
      </w:r>
      <w:r w:rsidRPr="00425802">
        <w:rPr>
          <w:rFonts w:asciiTheme="majorHAnsi" w:hAnsiTheme="majorHAnsi"/>
          <w:color w:val="373737"/>
          <w:sz w:val="28"/>
          <w:szCs w:val="28"/>
        </w:rPr>
        <w:t>становятся в них. Водящий</w:t>
      </w:r>
      <w:r w:rsidRPr="00425802">
        <w:rPr>
          <w:rFonts w:asciiTheme="majorHAnsi" w:hAnsiTheme="majorHAnsi"/>
          <w:color w:val="555555"/>
          <w:sz w:val="28"/>
          <w:szCs w:val="28"/>
        </w:rPr>
        <w:t xml:space="preserve">, </w:t>
      </w:r>
      <w:r w:rsidRPr="00425802">
        <w:rPr>
          <w:rFonts w:asciiTheme="majorHAnsi" w:hAnsiTheme="majorHAnsi"/>
          <w:color w:val="373737"/>
          <w:sz w:val="28"/>
          <w:szCs w:val="28"/>
        </w:rPr>
        <w:t>находясь между кружками</w:t>
      </w:r>
      <w:r w:rsidRPr="00425802">
        <w:rPr>
          <w:rFonts w:asciiTheme="majorHAnsi" w:hAnsiTheme="majorHAnsi"/>
          <w:color w:val="555555"/>
          <w:sz w:val="28"/>
          <w:szCs w:val="28"/>
        </w:rPr>
        <w:t xml:space="preserve">, </w:t>
      </w:r>
      <w:r w:rsidRPr="00425802">
        <w:rPr>
          <w:rFonts w:asciiTheme="majorHAnsi" w:hAnsiTheme="majorHAnsi"/>
          <w:color w:val="373737"/>
          <w:sz w:val="28"/>
          <w:szCs w:val="28"/>
        </w:rPr>
        <w:t>старается поймать мяч на лету или</w:t>
      </w:r>
      <w:r w:rsidRPr="00425802">
        <w:rPr>
          <w:rFonts w:asciiTheme="majorHAnsi" w:hAnsiTheme="majorHAnsi"/>
          <w:color w:val="555555"/>
          <w:sz w:val="28"/>
          <w:szCs w:val="28"/>
        </w:rPr>
        <w:t xml:space="preserve">, </w:t>
      </w:r>
      <w:r w:rsidRPr="00425802">
        <w:rPr>
          <w:rFonts w:asciiTheme="majorHAnsi" w:hAnsiTheme="majorHAnsi"/>
          <w:color w:val="373737"/>
          <w:sz w:val="28"/>
          <w:szCs w:val="28"/>
        </w:rPr>
        <w:t>хотя бы</w:t>
      </w:r>
      <w:r w:rsidRPr="00425802">
        <w:rPr>
          <w:rFonts w:asciiTheme="majorHAnsi" w:hAnsiTheme="majorHAnsi"/>
          <w:color w:val="555555"/>
          <w:sz w:val="28"/>
          <w:szCs w:val="28"/>
        </w:rPr>
        <w:t xml:space="preserve">, </w:t>
      </w:r>
      <w:r w:rsidRPr="00425802">
        <w:rPr>
          <w:rFonts w:asciiTheme="majorHAnsi" w:hAnsiTheme="majorHAnsi"/>
          <w:color w:val="373737"/>
          <w:sz w:val="28"/>
          <w:szCs w:val="28"/>
        </w:rPr>
        <w:t xml:space="preserve">коснуться его. </w:t>
      </w:r>
      <w:r w:rsidRPr="00425802">
        <w:rPr>
          <w:rFonts w:asciiTheme="majorHAnsi" w:hAnsiTheme="majorHAnsi"/>
          <w:color w:val="555555"/>
          <w:sz w:val="28"/>
          <w:szCs w:val="28"/>
        </w:rPr>
        <w:t>Е</w:t>
      </w:r>
      <w:r w:rsidRPr="00425802">
        <w:rPr>
          <w:rFonts w:asciiTheme="majorHAnsi" w:hAnsiTheme="majorHAnsi"/>
          <w:color w:val="373737"/>
          <w:sz w:val="28"/>
          <w:szCs w:val="28"/>
        </w:rPr>
        <w:t>сли водящему удается это сделать</w:t>
      </w:r>
      <w:r w:rsidRPr="00425802">
        <w:rPr>
          <w:rFonts w:asciiTheme="majorHAnsi" w:hAnsiTheme="majorHAnsi"/>
          <w:color w:val="555555"/>
          <w:sz w:val="28"/>
          <w:szCs w:val="28"/>
        </w:rPr>
        <w:t xml:space="preserve">, </w:t>
      </w:r>
      <w:r w:rsidR="0085489F" w:rsidRPr="00425802">
        <w:rPr>
          <w:rFonts w:asciiTheme="majorHAnsi" w:hAnsiTheme="majorHAnsi"/>
          <w:color w:val="373737"/>
          <w:sz w:val="28"/>
          <w:szCs w:val="28"/>
        </w:rPr>
        <w:t xml:space="preserve">педагог </w:t>
      </w:r>
      <w:r w:rsidRPr="00425802">
        <w:rPr>
          <w:rFonts w:asciiTheme="majorHAnsi" w:hAnsiTheme="majorHAnsi"/>
          <w:color w:val="555555"/>
          <w:sz w:val="28"/>
          <w:szCs w:val="28"/>
        </w:rPr>
        <w:t>д</w:t>
      </w:r>
      <w:r w:rsidRPr="00425802">
        <w:rPr>
          <w:rFonts w:asciiTheme="majorHAnsi" w:hAnsiTheme="majorHAnsi"/>
          <w:color w:val="373737"/>
          <w:sz w:val="28"/>
          <w:szCs w:val="28"/>
        </w:rPr>
        <w:t>ает свисток. По свистку игроки, находящиеся в кружках</w:t>
      </w:r>
      <w:r w:rsidRPr="00425802">
        <w:rPr>
          <w:rFonts w:asciiTheme="majorHAnsi" w:hAnsiTheme="majorHAnsi"/>
          <w:color w:val="555555"/>
          <w:sz w:val="28"/>
          <w:szCs w:val="28"/>
        </w:rPr>
        <w:t xml:space="preserve">, </w:t>
      </w:r>
      <w:r w:rsidRPr="00425802">
        <w:rPr>
          <w:rFonts w:asciiTheme="majorHAnsi" w:hAnsiTheme="majorHAnsi"/>
          <w:color w:val="373737"/>
          <w:sz w:val="28"/>
          <w:szCs w:val="28"/>
        </w:rPr>
        <w:t xml:space="preserve">меняются </w:t>
      </w:r>
      <w:r w:rsidRPr="00425802">
        <w:rPr>
          <w:rFonts w:asciiTheme="majorHAnsi" w:hAnsiTheme="majorHAnsi"/>
          <w:color w:val="373737"/>
          <w:sz w:val="28"/>
          <w:szCs w:val="28"/>
        </w:rPr>
        <w:lastRenderedPageBreak/>
        <w:t>местами</w:t>
      </w:r>
      <w:r w:rsidRPr="00425802">
        <w:rPr>
          <w:rFonts w:asciiTheme="majorHAnsi" w:hAnsiTheme="majorHAnsi"/>
          <w:color w:val="6E6E6E"/>
          <w:sz w:val="28"/>
          <w:szCs w:val="28"/>
        </w:rPr>
        <w:t xml:space="preserve">, </w:t>
      </w:r>
      <w:r w:rsidRPr="00425802">
        <w:rPr>
          <w:rFonts w:asciiTheme="majorHAnsi" w:hAnsiTheme="majorHAnsi"/>
          <w:color w:val="373737"/>
          <w:sz w:val="28"/>
          <w:szCs w:val="28"/>
        </w:rPr>
        <w:t>а водящий старается занять любой из кружков</w:t>
      </w:r>
      <w:r w:rsidRPr="00425802">
        <w:rPr>
          <w:rFonts w:asciiTheme="majorHAnsi" w:hAnsiTheme="majorHAnsi"/>
          <w:color w:val="555555"/>
          <w:sz w:val="28"/>
          <w:szCs w:val="28"/>
        </w:rPr>
        <w:t xml:space="preserve">. </w:t>
      </w:r>
      <w:r w:rsidRPr="00425802">
        <w:rPr>
          <w:rFonts w:asciiTheme="majorHAnsi" w:hAnsiTheme="majorHAnsi"/>
          <w:color w:val="373737"/>
          <w:sz w:val="28"/>
          <w:szCs w:val="28"/>
        </w:rPr>
        <w:t>Кто не успел занять кружка</w:t>
      </w:r>
      <w:r w:rsidRPr="00425802">
        <w:rPr>
          <w:rFonts w:asciiTheme="majorHAnsi" w:hAnsiTheme="majorHAnsi"/>
          <w:color w:val="6E6E6E"/>
          <w:sz w:val="28"/>
          <w:szCs w:val="28"/>
        </w:rPr>
        <w:t xml:space="preserve">, </w:t>
      </w:r>
      <w:r w:rsidRPr="00425802">
        <w:rPr>
          <w:rFonts w:asciiTheme="majorHAnsi" w:hAnsiTheme="majorHAnsi"/>
          <w:color w:val="373737"/>
          <w:sz w:val="28"/>
          <w:szCs w:val="28"/>
        </w:rPr>
        <w:t>становится водящим. Игра продолжается. Побеждают те дети</w:t>
      </w:r>
      <w:r w:rsidRPr="00425802">
        <w:rPr>
          <w:rFonts w:asciiTheme="majorHAnsi" w:hAnsiTheme="majorHAnsi"/>
          <w:color w:val="555555"/>
          <w:sz w:val="28"/>
          <w:szCs w:val="28"/>
        </w:rPr>
        <w:t xml:space="preserve">, </w:t>
      </w:r>
      <w:r w:rsidRPr="00425802">
        <w:rPr>
          <w:rFonts w:asciiTheme="majorHAnsi" w:hAnsiTheme="majorHAnsi"/>
          <w:color w:val="373737"/>
          <w:sz w:val="28"/>
          <w:szCs w:val="28"/>
        </w:rPr>
        <w:t xml:space="preserve">которые ни разу не были водящими. </w:t>
      </w:r>
    </w:p>
    <w:p w:rsidR="00EF6E59" w:rsidRPr="00425802" w:rsidRDefault="00EF6E59" w:rsidP="00F57FE0">
      <w:pPr>
        <w:spacing w:line="360" w:lineRule="auto"/>
        <w:ind w:left="2380" w:right="2812" w:hanging="2380"/>
        <w:jc w:val="both"/>
        <w:rPr>
          <w:rFonts w:asciiTheme="majorHAnsi" w:hAnsiTheme="majorHAnsi"/>
          <w:color w:val="373737"/>
          <w:sz w:val="28"/>
          <w:szCs w:val="28"/>
        </w:rPr>
      </w:pPr>
      <w:r w:rsidRPr="00425802">
        <w:rPr>
          <w:rFonts w:asciiTheme="majorHAnsi" w:hAnsiTheme="majorHAnsi"/>
          <w:color w:val="373737"/>
          <w:sz w:val="28"/>
          <w:szCs w:val="28"/>
          <w:u w:val="single"/>
        </w:rPr>
        <w:t>Варианты</w:t>
      </w:r>
      <w:r w:rsidRPr="00425802">
        <w:rPr>
          <w:rFonts w:asciiTheme="majorHAnsi" w:hAnsiTheme="majorHAnsi"/>
          <w:color w:val="555555"/>
          <w:sz w:val="28"/>
          <w:szCs w:val="28"/>
        </w:rPr>
        <w:t xml:space="preserve">. </w:t>
      </w:r>
      <w:r w:rsidRPr="00425802">
        <w:rPr>
          <w:rFonts w:asciiTheme="majorHAnsi" w:hAnsiTheme="majorHAnsi"/>
          <w:color w:val="373737"/>
          <w:sz w:val="28"/>
          <w:szCs w:val="28"/>
        </w:rPr>
        <w:t>1</w:t>
      </w:r>
      <w:r w:rsidRPr="00425802">
        <w:rPr>
          <w:rFonts w:asciiTheme="majorHAnsi" w:hAnsiTheme="majorHAnsi"/>
          <w:color w:val="555555"/>
          <w:sz w:val="28"/>
          <w:szCs w:val="28"/>
        </w:rPr>
        <w:t xml:space="preserve">. </w:t>
      </w:r>
      <w:r w:rsidRPr="00425802">
        <w:rPr>
          <w:rFonts w:asciiTheme="majorHAnsi" w:hAnsiTheme="majorHAnsi"/>
          <w:color w:val="373737"/>
          <w:sz w:val="28"/>
          <w:szCs w:val="28"/>
        </w:rPr>
        <w:t>Водящими назначаются двое игроков.</w:t>
      </w:r>
    </w:p>
    <w:p w:rsidR="00EF6E59" w:rsidRPr="00425802" w:rsidRDefault="00EF6E59" w:rsidP="00F57FE0">
      <w:pPr>
        <w:spacing w:line="360" w:lineRule="auto"/>
        <w:ind w:left="2380" w:right="2812" w:hanging="2380"/>
        <w:jc w:val="both"/>
        <w:rPr>
          <w:rFonts w:asciiTheme="majorHAnsi" w:hAnsiTheme="majorHAnsi"/>
          <w:color w:val="373737"/>
          <w:sz w:val="28"/>
          <w:szCs w:val="28"/>
        </w:rPr>
      </w:pPr>
      <w:r w:rsidRPr="00425802">
        <w:rPr>
          <w:rFonts w:asciiTheme="majorHAnsi" w:hAnsiTheme="majorHAnsi"/>
          <w:color w:val="373737"/>
          <w:sz w:val="28"/>
          <w:szCs w:val="28"/>
        </w:rPr>
        <w:t xml:space="preserve">                   2</w:t>
      </w:r>
      <w:r w:rsidRPr="00425802">
        <w:rPr>
          <w:rFonts w:asciiTheme="majorHAnsi" w:hAnsiTheme="majorHAnsi"/>
          <w:color w:val="555555"/>
          <w:sz w:val="28"/>
          <w:szCs w:val="28"/>
        </w:rPr>
        <w:t xml:space="preserve">. </w:t>
      </w:r>
      <w:r w:rsidRPr="00425802">
        <w:rPr>
          <w:rFonts w:asciiTheme="majorHAnsi" w:hAnsiTheme="majorHAnsi"/>
          <w:color w:val="373737"/>
          <w:sz w:val="28"/>
          <w:szCs w:val="28"/>
        </w:rPr>
        <w:t>В</w:t>
      </w:r>
      <w:r w:rsidR="00CE6413" w:rsidRPr="00425802">
        <w:rPr>
          <w:rFonts w:asciiTheme="majorHAnsi" w:hAnsiTheme="majorHAnsi"/>
          <w:color w:val="373737"/>
          <w:sz w:val="28"/>
          <w:szCs w:val="28"/>
        </w:rPr>
        <w:t xml:space="preserve"> игру вводятся несколько мячей.</w:t>
      </w:r>
    </w:p>
    <w:p w:rsidR="00EF6E59" w:rsidRPr="00425802" w:rsidRDefault="00EF6E59" w:rsidP="00F57FE0">
      <w:pPr>
        <w:spacing w:line="360" w:lineRule="auto"/>
        <w:ind w:right="24" w:firstLine="566"/>
        <w:jc w:val="both"/>
        <w:rPr>
          <w:rFonts w:asciiTheme="majorHAnsi" w:hAnsiTheme="majorHAnsi"/>
          <w:color w:val="555555"/>
          <w:sz w:val="28"/>
          <w:szCs w:val="28"/>
        </w:rPr>
      </w:pPr>
      <w:r w:rsidRPr="00425802">
        <w:rPr>
          <w:rFonts w:asciiTheme="majorHAnsi" w:hAnsiTheme="majorHAnsi"/>
          <w:color w:val="373737"/>
          <w:sz w:val="28"/>
          <w:szCs w:val="28"/>
          <w:u w:val="single"/>
        </w:rPr>
        <w:t>Методические указания</w:t>
      </w:r>
      <w:r w:rsidRPr="00425802">
        <w:rPr>
          <w:rFonts w:asciiTheme="majorHAnsi" w:hAnsiTheme="majorHAnsi"/>
          <w:color w:val="373737"/>
          <w:sz w:val="28"/>
          <w:szCs w:val="28"/>
        </w:rPr>
        <w:t xml:space="preserve">. Дети делятся на несколько групп. Когда они </w:t>
      </w:r>
      <w:r w:rsidRPr="00425802">
        <w:rPr>
          <w:rFonts w:asciiTheme="majorHAnsi" w:hAnsiTheme="majorHAnsi"/>
          <w:color w:val="373737"/>
          <w:sz w:val="28"/>
          <w:szCs w:val="28"/>
        </w:rPr>
        <w:br/>
        <w:t>усвоят ход игры, можно включить в нее второй мяч и второго водящего</w:t>
      </w:r>
      <w:r w:rsidRPr="00425802">
        <w:rPr>
          <w:rFonts w:asciiTheme="majorHAnsi" w:hAnsiTheme="majorHAnsi"/>
          <w:color w:val="555555"/>
          <w:sz w:val="28"/>
          <w:szCs w:val="28"/>
        </w:rPr>
        <w:t xml:space="preserve">. </w:t>
      </w:r>
    </w:p>
    <w:p w:rsidR="00F57FE0" w:rsidRPr="00425802" w:rsidRDefault="00F57FE0" w:rsidP="00F57FE0">
      <w:pPr>
        <w:spacing w:line="360" w:lineRule="auto"/>
        <w:ind w:left="2534" w:right="14"/>
        <w:jc w:val="both"/>
        <w:rPr>
          <w:rFonts w:asciiTheme="majorHAnsi" w:hAnsiTheme="majorHAnsi"/>
          <w:b/>
          <w:bCs/>
          <w:color w:val="3E3E3E"/>
          <w:sz w:val="28"/>
          <w:szCs w:val="28"/>
        </w:rPr>
      </w:pPr>
    </w:p>
    <w:p w:rsidR="00EF6E59" w:rsidRPr="00425802" w:rsidRDefault="00EF6E59" w:rsidP="00F57FE0">
      <w:pPr>
        <w:spacing w:line="360" w:lineRule="auto"/>
        <w:ind w:left="2534" w:right="14"/>
        <w:jc w:val="both"/>
        <w:rPr>
          <w:rFonts w:asciiTheme="majorHAnsi" w:hAnsiTheme="majorHAnsi"/>
          <w:b/>
          <w:bCs/>
          <w:color w:val="3E3E3E"/>
          <w:sz w:val="28"/>
          <w:szCs w:val="28"/>
        </w:rPr>
      </w:pPr>
      <w:r w:rsidRPr="00425802">
        <w:rPr>
          <w:rFonts w:asciiTheme="majorHAnsi" w:hAnsiTheme="majorHAnsi"/>
          <w:b/>
          <w:bCs/>
          <w:color w:val="3E3E3E"/>
          <w:sz w:val="28"/>
          <w:szCs w:val="28"/>
        </w:rPr>
        <w:t xml:space="preserve">Игры для обучения ведению мяча. </w:t>
      </w:r>
    </w:p>
    <w:p w:rsidR="00EF6E59" w:rsidRPr="00425802" w:rsidRDefault="00EF6E59" w:rsidP="00F57FE0">
      <w:pPr>
        <w:spacing w:line="360" w:lineRule="auto"/>
        <w:ind w:left="3518" w:right="14"/>
        <w:jc w:val="both"/>
        <w:rPr>
          <w:rFonts w:asciiTheme="majorHAnsi" w:hAnsiTheme="majorHAnsi"/>
          <w:b/>
          <w:bCs/>
          <w:i/>
          <w:iCs/>
          <w:color w:val="3E3E3E"/>
          <w:sz w:val="28"/>
          <w:szCs w:val="28"/>
        </w:rPr>
      </w:pPr>
      <w:r w:rsidRPr="00425802">
        <w:rPr>
          <w:rFonts w:asciiTheme="majorHAnsi" w:hAnsiTheme="majorHAnsi"/>
          <w:b/>
          <w:bCs/>
          <w:i/>
          <w:iCs/>
          <w:color w:val="3E3E3E"/>
          <w:sz w:val="28"/>
          <w:szCs w:val="28"/>
        </w:rPr>
        <w:t xml:space="preserve">Мотоциклисты. </w:t>
      </w:r>
    </w:p>
    <w:p w:rsidR="00EF6E59" w:rsidRPr="00425802" w:rsidRDefault="00EF6E59" w:rsidP="00F57FE0">
      <w:pPr>
        <w:spacing w:line="360" w:lineRule="auto"/>
        <w:ind w:left="53" w:right="4" w:firstLine="561"/>
        <w:jc w:val="both"/>
        <w:rPr>
          <w:rFonts w:asciiTheme="majorHAnsi" w:hAnsiTheme="majorHAnsi"/>
          <w:color w:val="3E3E3E"/>
          <w:sz w:val="28"/>
          <w:szCs w:val="28"/>
        </w:rPr>
      </w:pPr>
      <w:r w:rsidRPr="00425802">
        <w:rPr>
          <w:rFonts w:asciiTheme="majorHAnsi" w:hAnsiTheme="majorHAnsi"/>
          <w:color w:val="3E3E3E"/>
          <w:sz w:val="28"/>
          <w:szCs w:val="28"/>
          <w:u w:val="single"/>
        </w:rPr>
        <w:t>Задачи</w:t>
      </w:r>
      <w:r w:rsidRPr="00425802">
        <w:rPr>
          <w:rFonts w:asciiTheme="majorHAnsi" w:hAnsiTheme="majorHAnsi"/>
          <w:color w:val="3E3E3E"/>
          <w:sz w:val="28"/>
          <w:szCs w:val="28"/>
        </w:rPr>
        <w:t>. Совершенствовать ведение на месте и в движении</w:t>
      </w:r>
      <w:r w:rsidRPr="00425802">
        <w:rPr>
          <w:rFonts w:asciiTheme="majorHAnsi" w:hAnsiTheme="majorHAnsi"/>
          <w:color w:val="626262"/>
          <w:sz w:val="28"/>
          <w:szCs w:val="28"/>
        </w:rPr>
        <w:t xml:space="preserve">, </w:t>
      </w:r>
      <w:r w:rsidRPr="00425802">
        <w:rPr>
          <w:rFonts w:asciiTheme="majorHAnsi" w:hAnsiTheme="majorHAnsi"/>
          <w:color w:val="3E3E3E"/>
          <w:sz w:val="28"/>
          <w:szCs w:val="28"/>
        </w:rPr>
        <w:t xml:space="preserve">приучать детей видеть площадку. </w:t>
      </w:r>
    </w:p>
    <w:p w:rsidR="00EF6E59" w:rsidRPr="00425802" w:rsidRDefault="00EF6E59" w:rsidP="00F57FE0">
      <w:pPr>
        <w:spacing w:line="360" w:lineRule="auto"/>
        <w:ind w:left="605"/>
        <w:jc w:val="both"/>
        <w:rPr>
          <w:rFonts w:asciiTheme="majorHAnsi" w:hAnsiTheme="majorHAnsi"/>
          <w:color w:val="3E3E3E"/>
          <w:sz w:val="28"/>
          <w:szCs w:val="28"/>
        </w:rPr>
      </w:pPr>
      <w:r w:rsidRPr="00425802">
        <w:rPr>
          <w:rFonts w:asciiTheme="majorHAnsi" w:hAnsiTheme="majorHAnsi"/>
          <w:color w:val="3E3E3E"/>
          <w:sz w:val="28"/>
          <w:szCs w:val="28"/>
          <w:u w:val="single"/>
        </w:rPr>
        <w:t>Описание</w:t>
      </w:r>
      <w:r w:rsidRPr="00425802">
        <w:rPr>
          <w:rFonts w:asciiTheme="majorHAnsi" w:hAnsiTheme="majorHAnsi"/>
          <w:color w:val="3E3E3E"/>
          <w:sz w:val="28"/>
          <w:szCs w:val="28"/>
        </w:rPr>
        <w:t xml:space="preserve">. На площадке чертится улица шириной 2 - 3 м, длиной 4 </w:t>
      </w:r>
      <w:r w:rsidRPr="00425802">
        <w:rPr>
          <w:rFonts w:asciiTheme="majorHAnsi" w:hAnsiTheme="majorHAnsi"/>
          <w:color w:val="626262"/>
          <w:sz w:val="28"/>
          <w:szCs w:val="28"/>
        </w:rPr>
        <w:t xml:space="preserve">- </w:t>
      </w:r>
      <w:r w:rsidRPr="00425802">
        <w:rPr>
          <w:rFonts w:asciiTheme="majorHAnsi" w:hAnsiTheme="majorHAnsi"/>
          <w:color w:val="3E3E3E"/>
          <w:sz w:val="28"/>
          <w:szCs w:val="28"/>
        </w:rPr>
        <w:t xml:space="preserve">5 м. </w:t>
      </w:r>
    </w:p>
    <w:p w:rsidR="00EF6E59" w:rsidRPr="00425802" w:rsidRDefault="00EF6E59" w:rsidP="00F57FE0">
      <w:pPr>
        <w:spacing w:line="360" w:lineRule="auto"/>
        <w:ind w:left="43"/>
        <w:jc w:val="both"/>
        <w:rPr>
          <w:rFonts w:asciiTheme="majorHAnsi" w:hAnsiTheme="majorHAnsi"/>
          <w:color w:val="3E3E3E"/>
          <w:sz w:val="28"/>
          <w:szCs w:val="28"/>
        </w:rPr>
      </w:pPr>
      <w:r w:rsidRPr="00425802">
        <w:rPr>
          <w:rFonts w:asciiTheme="majorHAnsi" w:hAnsiTheme="majorHAnsi"/>
          <w:color w:val="3E3E3E"/>
          <w:sz w:val="28"/>
          <w:szCs w:val="28"/>
        </w:rPr>
        <w:t>Все дети мотоциклисты. Они свободно ведут мяч. Посередине улицы стоит регулировщик. Он с зеленым и красным флажком регулирует движение на улице. Мотоциклист, доехавший до улицы, если регулировщик показывает красный флажок, останавливается</w:t>
      </w:r>
      <w:r w:rsidRPr="00425802">
        <w:rPr>
          <w:rFonts w:asciiTheme="majorHAnsi" w:hAnsiTheme="majorHAnsi"/>
          <w:color w:val="626262"/>
          <w:sz w:val="28"/>
          <w:szCs w:val="28"/>
        </w:rPr>
        <w:t xml:space="preserve">, </w:t>
      </w:r>
      <w:r w:rsidRPr="00425802">
        <w:rPr>
          <w:rFonts w:asciiTheme="majorHAnsi" w:hAnsiTheme="majorHAnsi"/>
          <w:color w:val="3E3E3E"/>
          <w:sz w:val="28"/>
          <w:szCs w:val="28"/>
        </w:rPr>
        <w:t xml:space="preserve">но мотор не выключает - он ведет мяч на месте. Если регулировщик поднимает зеленый флажок, мотоциклисты могут </w:t>
      </w:r>
      <w:r w:rsidRPr="00425802">
        <w:rPr>
          <w:rFonts w:asciiTheme="majorHAnsi" w:hAnsiTheme="majorHAnsi"/>
          <w:color w:val="3E3E3E"/>
          <w:sz w:val="28"/>
          <w:szCs w:val="28"/>
        </w:rPr>
        <w:br/>
        <w:t xml:space="preserve">проехать улицу без остановки - провести мяч бегом. Движение по улице </w:t>
      </w:r>
      <w:r w:rsidRPr="00425802">
        <w:rPr>
          <w:rFonts w:asciiTheme="majorHAnsi" w:hAnsiTheme="majorHAnsi"/>
          <w:color w:val="3E3E3E"/>
          <w:sz w:val="28"/>
          <w:szCs w:val="28"/>
        </w:rPr>
        <w:br/>
        <w:t xml:space="preserve">происходит в одном направлении. </w:t>
      </w:r>
    </w:p>
    <w:p w:rsidR="00EF6E59" w:rsidRPr="00425802" w:rsidRDefault="00EF6E59" w:rsidP="00F57FE0">
      <w:pPr>
        <w:spacing w:line="360" w:lineRule="auto"/>
        <w:ind w:left="3633" w:right="9"/>
        <w:jc w:val="both"/>
        <w:rPr>
          <w:rFonts w:asciiTheme="majorHAnsi" w:hAnsiTheme="majorHAnsi"/>
          <w:b/>
          <w:bCs/>
          <w:i/>
          <w:iCs/>
          <w:color w:val="3E3E3E"/>
          <w:sz w:val="28"/>
          <w:szCs w:val="28"/>
        </w:rPr>
      </w:pPr>
      <w:r w:rsidRPr="00425802">
        <w:rPr>
          <w:rFonts w:asciiTheme="majorHAnsi" w:hAnsiTheme="majorHAnsi"/>
          <w:b/>
          <w:bCs/>
          <w:i/>
          <w:iCs/>
          <w:color w:val="212121"/>
          <w:sz w:val="28"/>
          <w:szCs w:val="28"/>
        </w:rPr>
        <w:t>В</w:t>
      </w:r>
      <w:r w:rsidRPr="00425802">
        <w:rPr>
          <w:rFonts w:asciiTheme="majorHAnsi" w:hAnsiTheme="majorHAnsi"/>
          <w:b/>
          <w:bCs/>
          <w:i/>
          <w:iCs/>
          <w:color w:val="3E3E3E"/>
          <w:sz w:val="28"/>
          <w:szCs w:val="28"/>
        </w:rPr>
        <w:t xml:space="preserve">ызов номеров </w:t>
      </w:r>
    </w:p>
    <w:p w:rsidR="00EF6E59" w:rsidRPr="00425802" w:rsidRDefault="00EF6E59" w:rsidP="00F57FE0">
      <w:pPr>
        <w:spacing w:line="360" w:lineRule="auto"/>
        <w:ind w:left="48" w:right="9" w:firstLine="556"/>
        <w:jc w:val="both"/>
        <w:rPr>
          <w:rFonts w:asciiTheme="majorHAnsi" w:hAnsiTheme="majorHAnsi"/>
          <w:color w:val="3E3E3E"/>
          <w:sz w:val="28"/>
          <w:szCs w:val="28"/>
        </w:rPr>
      </w:pPr>
      <w:r w:rsidRPr="00425802">
        <w:rPr>
          <w:rFonts w:asciiTheme="majorHAnsi" w:hAnsiTheme="majorHAnsi"/>
          <w:color w:val="3E3E3E"/>
          <w:sz w:val="28"/>
          <w:szCs w:val="28"/>
          <w:u w:val="single"/>
        </w:rPr>
        <w:t>Задачи</w:t>
      </w:r>
      <w:r w:rsidRPr="00425802">
        <w:rPr>
          <w:rFonts w:asciiTheme="majorHAnsi" w:hAnsiTheme="majorHAnsi"/>
          <w:color w:val="3E3E3E"/>
          <w:sz w:val="28"/>
          <w:szCs w:val="28"/>
        </w:rPr>
        <w:t>. Учить вести мяч, быстро реагировать на сигналы</w:t>
      </w:r>
      <w:r w:rsidRPr="00425802">
        <w:rPr>
          <w:rFonts w:asciiTheme="majorHAnsi" w:hAnsiTheme="majorHAnsi"/>
          <w:color w:val="626262"/>
          <w:sz w:val="28"/>
          <w:szCs w:val="28"/>
        </w:rPr>
        <w:t xml:space="preserve">, </w:t>
      </w:r>
      <w:r w:rsidRPr="00425802">
        <w:rPr>
          <w:rFonts w:asciiTheme="majorHAnsi" w:hAnsiTheme="majorHAnsi"/>
          <w:color w:val="3E3E3E"/>
          <w:sz w:val="28"/>
          <w:szCs w:val="28"/>
        </w:rPr>
        <w:t xml:space="preserve">воспитывать </w:t>
      </w:r>
      <w:r w:rsidRPr="00425802">
        <w:rPr>
          <w:rFonts w:asciiTheme="majorHAnsi" w:hAnsiTheme="majorHAnsi"/>
          <w:color w:val="3E3E3E"/>
          <w:sz w:val="28"/>
          <w:szCs w:val="28"/>
        </w:rPr>
        <w:br/>
        <w:t xml:space="preserve">ответственность перед командой. </w:t>
      </w:r>
    </w:p>
    <w:p w:rsidR="00EF6E59" w:rsidRPr="00425802" w:rsidRDefault="00EF6E59" w:rsidP="00F57FE0">
      <w:pPr>
        <w:spacing w:line="360" w:lineRule="auto"/>
        <w:ind w:left="29" w:right="13" w:firstLine="576"/>
        <w:jc w:val="both"/>
        <w:rPr>
          <w:rFonts w:asciiTheme="majorHAnsi" w:hAnsiTheme="majorHAnsi"/>
          <w:color w:val="3E3E3E"/>
          <w:sz w:val="28"/>
          <w:szCs w:val="28"/>
        </w:rPr>
      </w:pPr>
      <w:r w:rsidRPr="00425802">
        <w:rPr>
          <w:rFonts w:asciiTheme="majorHAnsi" w:hAnsiTheme="majorHAnsi"/>
          <w:color w:val="3E3E3E"/>
          <w:sz w:val="28"/>
          <w:szCs w:val="28"/>
          <w:u w:val="single"/>
        </w:rPr>
        <w:t>Описание</w:t>
      </w:r>
      <w:r w:rsidRPr="00425802">
        <w:rPr>
          <w:rFonts w:asciiTheme="majorHAnsi" w:hAnsiTheme="majorHAnsi"/>
          <w:color w:val="3E3E3E"/>
          <w:sz w:val="28"/>
          <w:szCs w:val="28"/>
        </w:rPr>
        <w:t xml:space="preserve">. Дети делятся на несколько команд по 4 - 5 человек. В команде дети рассчитываются по номерам и становятся в колонну друг за другом. Перед каждой колонной расставляют 5 </w:t>
      </w:r>
      <w:r w:rsidRPr="00425802">
        <w:rPr>
          <w:rFonts w:asciiTheme="majorHAnsi" w:hAnsiTheme="majorHAnsi"/>
          <w:color w:val="626262"/>
          <w:sz w:val="28"/>
          <w:szCs w:val="28"/>
        </w:rPr>
        <w:t xml:space="preserve">- </w:t>
      </w:r>
      <w:r w:rsidRPr="00425802">
        <w:rPr>
          <w:rFonts w:asciiTheme="majorHAnsi" w:hAnsiTheme="majorHAnsi"/>
          <w:color w:val="3E3E3E"/>
          <w:sz w:val="28"/>
          <w:szCs w:val="28"/>
        </w:rPr>
        <w:t>6 булав на расстоянии 1 - 2 м одна за другой. Учитель называет номера (не по порядку). Вызванные дети начинают вести мяч</w:t>
      </w:r>
      <w:r w:rsidRPr="00425802">
        <w:rPr>
          <w:rFonts w:asciiTheme="majorHAnsi" w:hAnsiTheme="majorHAnsi"/>
          <w:color w:val="626262"/>
          <w:sz w:val="28"/>
          <w:szCs w:val="28"/>
        </w:rPr>
        <w:t xml:space="preserve">, </w:t>
      </w:r>
      <w:r w:rsidRPr="00425802">
        <w:rPr>
          <w:rFonts w:asciiTheme="majorHAnsi" w:hAnsiTheme="majorHAnsi"/>
          <w:color w:val="3E3E3E"/>
          <w:sz w:val="28"/>
          <w:szCs w:val="28"/>
        </w:rPr>
        <w:t>обводя первую булаву справа</w:t>
      </w:r>
      <w:r w:rsidRPr="00425802">
        <w:rPr>
          <w:rFonts w:asciiTheme="majorHAnsi" w:hAnsiTheme="majorHAnsi"/>
          <w:color w:val="626262"/>
          <w:sz w:val="28"/>
          <w:szCs w:val="28"/>
        </w:rPr>
        <w:t xml:space="preserve">, </w:t>
      </w:r>
      <w:r w:rsidRPr="00425802">
        <w:rPr>
          <w:rFonts w:asciiTheme="majorHAnsi" w:hAnsiTheme="majorHAnsi"/>
          <w:color w:val="3E3E3E"/>
          <w:sz w:val="28"/>
          <w:szCs w:val="28"/>
        </w:rPr>
        <w:t xml:space="preserve">вторую слева и Т.д., а </w:t>
      </w:r>
      <w:r w:rsidRPr="00425802">
        <w:rPr>
          <w:rFonts w:asciiTheme="majorHAnsi" w:hAnsiTheme="majorHAnsi"/>
          <w:color w:val="3E3E3E"/>
          <w:sz w:val="28"/>
          <w:szCs w:val="28"/>
        </w:rPr>
        <w:lastRenderedPageBreak/>
        <w:t>последнюю обегают бегом и возвращаются. Выигрывает к</w:t>
      </w:r>
      <w:r w:rsidR="00CE6413" w:rsidRPr="00425802">
        <w:rPr>
          <w:rFonts w:asciiTheme="majorHAnsi" w:hAnsiTheme="majorHAnsi"/>
          <w:color w:val="3E3E3E"/>
          <w:sz w:val="28"/>
          <w:szCs w:val="28"/>
        </w:rPr>
        <w:t>оманда, уронившая меньше булав.</w:t>
      </w:r>
    </w:p>
    <w:p w:rsidR="00EF6E59" w:rsidRPr="00425802" w:rsidRDefault="00EF6E59" w:rsidP="00F57FE0">
      <w:pPr>
        <w:spacing w:line="360" w:lineRule="auto"/>
        <w:ind w:left="3604" w:right="14"/>
        <w:jc w:val="both"/>
        <w:rPr>
          <w:rFonts w:asciiTheme="majorHAnsi" w:hAnsiTheme="majorHAnsi"/>
          <w:b/>
          <w:bCs/>
          <w:i/>
          <w:iCs/>
          <w:color w:val="3E3E3E"/>
          <w:sz w:val="28"/>
          <w:szCs w:val="28"/>
        </w:rPr>
      </w:pPr>
      <w:r w:rsidRPr="00425802">
        <w:rPr>
          <w:rFonts w:asciiTheme="majorHAnsi" w:hAnsiTheme="majorHAnsi"/>
          <w:b/>
          <w:bCs/>
          <w:i/>
          <w:iCs/>
          <w:color w:val="3E3E3E"/>
          <w:sz w:val="28"/>
          <w:szCs w:val="28"/>
        </w:rPr>
        <w:t xml:space="preserve">Ловец с </w:t>
      </w:r>
      <w:r w:rsidR="00694D34" w:rsidRPr="00425802">
        <w:rPr>
          <w:rFonts w:asciiTheme="majorHAnsi" w:hAnsiTheme="majorHAnsi"/>
          <w:b/>
          <w:bCs/>
          <w:i/>
          <w:iCs/>
          <w:color w:val="3E3E3E"/>
          <w:sz w:val="28"/>
          <w:szCs w:val="28"/>
        </w:rPr>
        <w:t>мячом</w:t>
      </w:r>
      <w:r w:rsidRPr="00425802">
        <w:rPr>
          <w:rFonts w:asciiTheme="majorHAnsi" w:hAnsiTheme="majorHAnsi"/>
          <w:b/>
          <w:bCs/>
          <w:i/>
          <w:iCs/>
          <w:color w:val="3E3E3E"/>
          <w:sz w:val="28"/>
          <w:szCs w:val="28"/>
        </w:rPr>
        <w:t xml:space="preserve"> </w:t>
      </w:r>
    </w:p>
    <w:p w:rsidR="00EF6E59" w:rsidRPr="00425802" w:rsidRDefault="00EF6E59" w:rsidP="00F57FE0">
      <w:pPr>
        <w:spacing w:line="360" w:lineRule="auto"/>
        <w:ind w:left="19" w:right="38" w:firstLine="571"/>
        <w:jc w:val="both"/>
        <w:rPr>
          <w:rFonts w:asciiTheme="majorHAnsi" w:hAnsiTheme="majorHAnsi"/>
          <w:color w:val="3E3E3E"/>
          <w:sz w:val="28"/>
          <w:szCs w:val="28"/>
        </w:rPr>
      </w:pPr>
      <w:r w:rsidRPr="00425802">
        <w:rPr>
          <w:rFonts w:asciiTheme="majorHAnsi" w:hAnsiTheme="majorHAnsi"/>
          <w:color w:val="3E3E3E"/>
          <w:sz w:val="28"/>
          <w:szCs w:val="28"/>
          <w:u w:val="single"/>
        </w:rPr>
        <w:t>Задачи</w:t>
      </w:r>
      <w:r w:rsidRPr="00425802">
        <w:rPr>
          <w:rFonts w:asciiTheme="majorHAnsi" w:hAnsiTheme="majorHAnsi"/>
          <w:color w:val="3E3E3E"/>
          <w:sz w:val="28"/>
          <w:szCs w:val="28"/>
        </w:rPr>
        <w:t>. Учить вести мяч в правильной стойке правой и левой рукой бегом</w:t>
      </w:r>
      <w:r w:rsidRPr="00425802">
        <w:rPr>
          <w:rFonts w:asciiTheme="majorHAnsi" w:hAnsiTheme="majorHAnsi"/>
          <w:color w:val="626262"/>
          <w:sz w:val="28"/>
          <w:szCs w:val="28"/>
        </w:rPr>
        <w:t xml:space="preserve">, </w:t>
      </w:r>
      <w:r w:rsidRPr="00425802">
        <w:rPr>
          <w:rFonts w:asciiTheme="majorHAnsi" w:hAnsiTheme="majorHAnsi"/>
          <w:color w:val="3E3E3E"/>
          <w:sz w:val="28"/>
          <w:szCs w:val="28"/>
        </w:rPr>
        <w:t>меняя направление и скорость передвижения. Воспитывать честнос</w:t>
      </w:r>
      <w:r w:rsidRPr="00425802">
        <w:rPr>
          <w:rFonts w:asciiTheme="majorHAnsi" w:hAnsiTheme="majorHAnsi"/>
          <w:color w:val="626262"/>
          <w:sz w:val="28"/>
          <w:szCs w:val="28"/>
        </w:rPr>
        <w:t>т</w:t>
      </w:r>
      <w:r w:rsidRPr="00425802">
        <w:rPr>
          <w:rFonts w:asciiTheme="majorHAnsi" w:hAnsiTheme="majorHAnsi"/>
          <w:color w:val="3E3E3E"/>
          <w:sz w:val="28"/>
          <w:szCs w:val="28"/>
        </w:rPr>
        <w:t>ь и</w:t>
      </w:r>
      <w:r w:rsidR="00F57FE0" w:rsidRPr="00425802">
        <w:rPr>
          <w:rFonts w:asciiTheme="majorHAnsi" w:hAnsiTheme="majorHAnsi"/>
          <w:color w:val="3E3E3E"/>
          <w:sz w:val="28"/>
          <w:szCs w:val="28"/>
        </w:rPr>
        <w:t xml:space="preserve"> </w:t>
      </w:r>
      <w:r w:rsidRPr="00425802">
        <w:rPr>
          <w:rFonts w:asciiTheme="majorHAnsi" w:hAnsiTheme="majorHAnsi"/>
          <w:color w:val="3E3E3E"/>
          <w:sz w:val="28"/>
          <w:szCs w:val="28"/>
        </w:rPr>
        <w:t xml:space="preserve">справедливость. </w:t>
      </w:r>
    </w:p>
    <w:p w:rsidR="00EF6E59" w:rsidRPr="00425802" w:rsidRDefault="00EF6E59" w:rsidP="00F57FE0">
      <w:pPr>
        <w:spacing w:line="360" w:lineRule="auto"/>
        <w:ind w:right="18" w:firstLine="576"/>
        <w:jc w:val="both"/>
        <w:rPr>
          <w:rFonts w:asciiTheme="majorHAnsi" w:hAnsiTheme="majorHAnsi"/>
          <w:color w:val="3E3E3E"/>
          <w:sz w:val="28"/>
          <w:szCs w:val="28"/>
        </w:rPr>
      </w:pPr>
      <w:r w:rsidRPr="00425802">
        <w:rPr>
          <w:rFonts w:asciiTheme="majorHAnsi" w:hAnsiTheme="majorHAnsi"/>
          <w:color w:val="3E3E3E"/>
          <w:sz w:val="28"/>
          <w:szCs w:val="28"/>
          <w:u w:val="single"/>
        </w:rPr>
        <w:t>Описание</w:t>
      </w:r>
      <w:r w:rsidRPr="00425802">
        <w:rPr>
          <w:rFonts w:asciiTheme="majorHAnsi" w:hAnsiTheme="majorHAnsi"/>
          <w:color w:val="3E3E3E"/>
          <w:sz w:val="28"/>
          <w:szCs w:val="28"/>
        </w:rPr>
        <w:t>. Дети с мячами свободно передвигаются по площадке</w:t>
      </w:r>
      <w:r w:rsidRPr="00425802">
        <w:rPr>
          <w:rFonts w:asciiTheme="majorHAnsi" w:hAnsiTheme="majorHAnsi"/>
          <w:color w:val="626262"/>
          <w:sz w:val="28"/>
          <w:szCs w:val="28"/>
        </w:rPr>
        <w:t xml:space="preserve">, </w:t>
      </w:r>
      <w:r w:rsidRPr="00425802">
        <w:rPr>
          <w:rFonts w:asciiTheme="majorHAnsi" w:hAnsiTheme="majorHAnsi"/>
          <w:color w:val="3E3E3E"/>
          <w:sz w:val="28"/>
          <w:szCs w:val="28"/>
        </w:rPr>
        <w:t xml:space="preserve">один </w:t>
      </w:r>
      <w:r w:rsidRPr="00425802">
        <w:rPr>
          <w:rFonts w:asciiTheme="majorHAnsi" w:hAnsiTheme="majorHAnsi"/>
          <w:color w:val="626262"/>
          <w:sz w:val="28"/>
          <w:szCs w:val="28"/>
        </w:rPr>
        <w:t xml:space="preserve">- </w:t>
      </w:r>
      <w:r w:rsidRPr="00425802">
        <w:rPr>
          <w:rFonts w:asciiTheme="majorHAnsi" w:hAnsiTheme="majorHAnsi"/>
          <w:color w:val="3E3E3E"/>
          <w:sz w:val="28"/>
          <w:szCs w:val="28"/>
        </w:rPr>
        <w:t xml:space="preserve">водящий. Его цель, ведя мяч осалить (запятнать) рукой кого-либо. Если ему это удается - осаленный становится водящим, а водящий - игроком. </w:t>
      </w:r>
    </w:p>
    <w:p w:rsidR="00EF6E59" w:rsidRPr="00425802" w:rsidRDefault="00EF6E59" w:rsidP="00694D34">
      <w:pPr>
        <w:spacing w:line="360" w:lineRule="auto"/>
        <w:ind w:right="14"/>
        <w:jc w:val="both"/>
        <w:rPr>
          <w:rFonts w:asciiTheme="majorHAnsi" w:hAnsiTheme="majorHAnsi"/>
          <w:color w:val="363636"/>
          <w:sz w:val="28"/>
          <w:szCs w:val="28"/>
        </w:rPr>
      </w:pPr>
      <w:r w:rsidRPr="00425802">
        <w:rPr>
          <w:rFonts w:asciiTheme="majorHAnsi" w:hAnsiTheme="majorHAnsi"/>
          <w:color w:val="3E3E3E"/>
          <w:sz w:val="28"/>
          <w:szCs w:val="28"/>
          <w:u w:val="single"/>
        </w:rPr>
        <w:t>Методические указания</w:t>
      </w:r>
      <w:r w:rsidRPr="00425802">
        <w:rPr>
          <w:rFonts w:asciiTheme="majorHAnsi" w:hAnsiTheme="majorHAnsi"/>
          <w:color w:val="3E3E3E"/>
          <w:sz w:val="28"/>
          <w:szCs w:val="28"/>
        </w:rPr>
        <w:t xml:space="preserve">. Вначале роль водящего выполняет </w:t>
      </w:r>
      <w:r w:rsidR="0085489F" w:rsidRPr="00425802">
        <w:rPr>
          <w:rFonts w:asciiTheme="majorHAnsi" w:hAnsiTheme="majorHAnsi"/>
          <w:color w:val="3E3E3E"/>
          <w:sz w:val="28"/>
          <w:szCs w:val="28"/>
        </w:rPr>
        <w:t xml:space="preserve">педагог </w:t>
      </w:r>
      <w:proofErr w:type="gramStart"/>
      <w:r w:rsidRPr="00425802">
        <w:rPr>
          <w:rFonts w:asciiTheme="majorHAnsi" w:hAnsiTheme="majorHAnsi"/>
          <w:color w:val="363636"/>
          <w:sz w:val="28"/>
          <w:szCs w:val="28"/>
        </w:rPr>
        <w:t>дальнейшем</w:t>
      </w:r>
      <w:proofErr w:type="gramEnd"/>
      <w:r w:rsidRPr="00425802">
        <w:rPr>
          <w:rFonts w:asciiTheme="majorHAnsi" w:hAnsiTheme="majorHAnsi"/>
          <w:color w:val="363636"/>
          <w:sz w:val="28"/>
          <w:szCs w:val="28"/>
        </w:rPr>
        <w:t xml:space="preserve"> ученик, свободно управляющий мячом. </w:t>
      </w:r>
    </w:p>
    <w:p w:rsidR="00EF6E59" w:rsidRPr="00425802" w:rsidRDefault="00EF6E59" w:rsidP="00F57FE0">
      <w:pPr>
        <w:spacing w:line="360" w:lineRule="auto"/>
        <w:jc w:val="center"/>
        <w:rPr>
          <w:rFonts w:asciiTheme="majorHAnsi" w:hAnsiTheme="majorHAnsi"/>
          <w:b/>
          <w:i/>
          <w:iCs/>
          <w:color w:val="363636"/>
          <w:sz w:val="28"/>
          <w:szCs w:val="28"/>
        </w:rPr>
      </w:pPr>
      <w:r w:rsidRPr="00425802">
        <w:rPr>
          <w:rFonts w:asciiTheme="majorHAnsi" w:hAnsiTheme="majorHAnsi"/>
          <w:b/>
          <w:i/>
          <w:iCs/>
          <w:color w:val="363636"/>
          <w:sz w:val="28"/>
          <w:szCs w:val="28"/>
        </w:rPr>
        <w:t>Скажи, какой цвет</w:t>
      </w:r>
    </w:p>
    <w:p w:rsidR="00EF6E59" w:rsidRPr="00425802" w:rsidRDefault="00EF6E59" w:rsidP="00F57FE0">
      <w:pPr>
        <w:spacing w:line="360" w:lineRule="auto"/>
        <w:ind w:left="61" w:right="9" w:firstLine="566"/>
        <w:jc w:val="both"/>
        <w:rPr>
          <w:rFonts w:asciiTheme="majorHAnsi" w:hAnsiTheme="majorHAnsi"/>
          <w:color w:val="363636"/>
          <w:sz w:val="28"/>
          <w:szCs w:val="28"/>
        </w:rPr>
      </w:pPr>
      <w:r w:rsidRPr="00425802">
        <w:rPr>
          <w:rFonts w:asciiTheme="majorHAnsi" w:hAnsiTheme="majorHAnsi"/>
          <w:color w:val="363636"/>
          <w:sz w:val="28"/>
          <w:szCs w:val="28"/>
          <w:u w:val="single"/>
        </w:rPr>
        <w:t>Задачи</w:t>
      </w:r>
      <w:r w:rsidRPr="00425802">
        <w:rPr>
          <w:rFonts w:asciiTheme="majorHAnsi" w:hAnsiTheme="majorHAnsi"/>
          <w:color w:val="363636"/>
          <w:sz w:val="28"/>
          <w:szCs w:val="28"/>
        </w:rPr>
        <w:t xml:space="preserve">. Учить вести мяч правой и левой рукой, приучать детей видеть площадку. </w:t>
      </w:r>
    </w:p>
    <w:p w:rsidR="00EF6E59" w:rsidRPr="00425802" w:rsidRDefault="00EF6E59" w:rsidP="00F57FE0">
      <w:pPr>
        <w:spacing w:line="360" w:lineRule="auto"/>
        <w:ind w:left="37" w:right="14" w:firstLine="576"/>
        <w:jc w:val="both"/>
        <w:rPr>
          <w:rFonts w:asciiTheme="majorHAnsi" w:hAnsiTheme="majorHAnsi"/>
          <w:color w:val="363636"/>
          <w:sz w:val="28"/>
          <w:szCs w:val="28"/>
        </w:rPr>
      </w:pPr>
      <w:r w:rsidRPr="00425802">
        <w:rPr>
          <w:rFonts w:asciiTheme="majorHAnsi" w:hAnsiTheme="majorHAnsi"/>
          <w:color w:val="363636"/>
          <w:sz w:val="28"/>
          <w:szCs w:val="28"/>
          <w:u w:val="single"/>
        </w:rPr>
        <w:t>Описание</w:t>
      </w:r>
      <w:r w:rsidRPr="00425802">
        <w:rPr>
          <w:rFonts w:asciiTheme="majorHAnsi" w:hAnsiTheme="majorHAnsi"/>
          <w:color w:val="363636"/>
          <w:sz w:val="28"/>
          <w:szCs w:val="28"/>
        </w:rPr>
        <w:t>. Все игроки с мячами, кроме водящего, они свободно ведут мячи по площадке. Водящий передвигается с 2 - 3 флажками разных цветов. Ребенок</w:t>
      </w:r>
      <w:r w:rsidRPr="00425802">
        <w:rPr>
          <w:rFonts w:asciiTheme="majorHAnsi" w:hAnsiTheme="majorHAnsi"/>
          <w:color w:val="545454"/>
          <w:sz w:val="28"/>
          <w:szCs w:val="28"/>
        </w:rPr>
        <w:t xml:space="preserve">, </w:t>
      </w:r>
      <w:r w:rsidRPr="00425802">
        <w:rPr>
          <w:rFonts w:asciiTheme="majorHAnsi" w:hAnsiTheme="majorHAnsi"/>
          <w:color w:val="363636"/>
          <w:sz w:val="28"/>
          <w:szCs w:val="28"/>
        </w:rPr>
        <w:t>около которого останавливается водящий и показывает флажок какого либо цвета, должен</w:t>
      </w:r>
      <w:r w:rsidRPr="00425802">
        <w:rPr>
          <w:rFonts w:asciiTheme="majorHAnsi" w:hAnsiTheme="majorHAnsi"/>
          <w:color w:val="545454"/>
          <w:sz w:val="28"/>
          <w:szCs w:val="28"/>
        </w:rPr>
        <w:t xml:space="preserve">, </w:t>
      </w:r>
      <w:r w:rsidRPr="00425802">
        <w:rPr>
          <w:rFonts w:asciiTheme="majorHAnsi" w:hAnsiTheme="majorHAnsi"/>
          <w:color w:val="363636"/>
          <w:sz w:val="28"/>
          <w:szCs w:val="28"/>
        </w:rPr>
        <w:t xml:space="preserve">ведя мяч на месте, сказать какого </w:t>
      </w:r>
      <w:proofErr w:type="gramStart"/>
      <w:r w:rsidRPr="00425802">
        <w:rPr>
          <w:rFonts w:asciiTheme="majorHAnsi" w:hAnsiTheme="majorHAnsi"/>
          <w:color w:val="363636"/>
          <w:sz w:val="28"/>
          <w:szCs w:val="28"/>
        </w:rPr>
        <w:t>цвета</w:t>
      </w:r>
      <w:proofErr w:type="gramEnd"/>
      <w:r w:rsidRPr="00425802">
        <w:rPr>
          <w:rFonts w:asciiTheme="majorHAnsi" w:hAnsiTheme="majorHAnsi"/>
          <w:color w:val="363636"/>
          <w:sz w:val="28"/>
          <w:szCs w:val="28"/>
        </w:rPr>
        <w:t xml:space="preserve"> флажок показывае</w:t>
      </w:r>
      <w:r w:rsidRPr="00425802">
        <w:rPr>
          <w:rFonts w:asciiTheme="majorHAnsi" w:hAnsiTheme="majorHAnsi"/>
          <w:color w:val="545454"/>
          <w:sz w:val="28"/>
          <w:szCs w:val="28"/>
        </w:rPr>
        <w:t xml:space="preserve">т </w:t>
      </w:r>
      <w:r w:rsidRPr="00425802">
        <w:rPr>
          <w:rFonts w:asciiTheme="majorHAnsi" w:hAnsiTheme="majorHAnsi"/>
          <w:color w:val="363636"/>
          <w:sz w:val="28"/>
          <w:szCs w:val="28"/>
        </w:rPr>
        <w:t xml:space="preserve">водящий. </w:t>
      </w:r>
    </w:p>
    <w:p w:rsidR="00EF6E59" w:rsidRPr="00425802" w:rsidRDefault="00EF6E59" w:rsidP="00F57FE0">
      <w:pPr>
        <w:spacing w:line="360" w:lineRule="auto"/>
        <w:ind w:left="623"/>
        <w:jc w:val="both"/>
        <w:rPr>
          <w:rFonts w:asciiTheme="majorHAnsi" w:hAnsiTheme="majorHAnsi"/>
          <w:color w:val="363636"/>
          <w:sz w:val="28"/>
          <w:szCs w:val="28"/>
        </w:rPr>
      </w:pPr>
      <w:r w:rsidRPr="00425802">
        <w:rPr>
          <w:rFonts w:asciiTheme="majorHAnsi" w:hAnsiTheme="majorHAnsi"/>
          <w:color w:val="363636"/>
          <w:sz w:val="28"/>
          <w:szCs w:val="28"/>
          <w:u w:val="single"/>
        </w:rPr>
        <w:t>Варианты</w:t>
      </w:r>
      <w:r w:rsidRPr="00425802">
        <w:rPr>
          <w:rFonts w:asciiTheme="majorHAnsi" w:hAnsiTheme="majorHAnsi"/>
          <w:color w:val="363636"/>
          <w:sz w:val="28"/>
          <w:szCs w:val="28"/>
        </w:rPr>
        <w:t xml:space="preserve">. 1. Роль водящего выполняют сразу 2 - 3 человека. </w:t>
      </w:r>
    </w:p>
    <w:p w:rsidR="00EF6E59" w:rsidRPr="00425802" w:rsidRDefault="00EF6E59" w:rsidP="00F57FE0">
      <w:pPr>
        <w:spacing w:line="360" w:lineRule="auto"/>
        <w:ind w:left="360"/>
        <w:jc w:val="both"/>
        <w:rPr>
          <w:rFonts w:asciiTheme="majorHAnsi" w:hAnsiTheme="majorHAnsi"/>
          <w:color w:val="363636"/>
          <w:sz w:val="28"/>
          <w:szCs w:val="28"/>
        </w:rPr>
      </w:pPr>
      <w:r w:rsidRPr="00425802">
        <w:rPr>
          <w:rFonts w:asciiTheme="majorHAnsi" w:hAnsiTheme="majorHAnsi"/>
          <w:color w:val="363636"/>
          <w:sz w:val="28"/>
          <w:szCs w:val="28"/>
        </w:rPr>
        <w:t xml:space="preserve">2.Водящий показывает палочки, а игрок должен сказать сколько их. </w:t>
      </w:r>
    </w:p>
    <w:p w:rsidR="00EF6E59" w:rsidRPr="00425802" w:rsidRDefault="00F57FE0" w:rsidP="00F57FE0">
      <w:pPr>
        <w:spacing w:line="360" w:lineRule="auto"/>
        <w:ind w:left="3541" w:right="20"/>
        <w:jc w:val="both"/>
        <w:rPr>
          <w:rFonts w:asciiTheme="majorHAnsi" w:hAnsiTheme="majorHAnsi"/>
          <w:b/>
          <w:i/>
          <w:iCs/>
          <w:color w:val="363636"/>
          <w:sz w:val="28"/>
          <w:szCs w:val="28"/>
        </w:rPr>
      </w:pPr>
      <w:r w:rsidRPr="00425802">
        <w:rPr>
          <w:rFonts w:asciiTheme="majorHAnsi" w:hAnsiTheme="majorHAnsi"/>
          <w:b/>
          <w:i/>
          <w:iCs/>
          <w:color w:val="363636"/>
          <w:sz w:val="28"/>
          <w:szCs w:val="28"/>
        </w:rPr>
        <w:t>Ведение парами</w:t>
      </w:r>
      <w:r w:rsidR="00EF6E59" w:rsidRPr="00425802">
        <w:rPr>
          <w:rFonts w:asciiTheme="majorHAnsi" w:hAnsiTheme="majorHAnsi"/>
          <w:b/>
          <w:i/>
          <w:iCs/>
          <w:color w:val="363636"/>
          <w:sz w:val="28"/>
          <w:szCs w:val="28"/>
        </w:rPr>
        <w:t xml:space="preserve"> </w:t>
      </w:r>
    </w:p>
    <w:p w:rsidR="00EF6E59" w:rsidRPr="00425802" w:rsidRDefault="00EF6E59" w:rsidP="00F57FE0">
      <w:pPr>
        <w:spacing w:line="360" w:lineRule="auto"/>
        <w:ind w:left="623" w:right="20"/>
        <w:jc w:val="both"/>
        <w:rPr>
          <w:rFonts w:asciiTheme="majorHAnsi" w:hAnsiTheme="majorHAnsi"/>
          <w:color w:val="363636"/>
          <w:sz w:val="28"/>
          <w:szCs w:val="28"/>
        </w:rPr>
      </w:pPr>
      <w:r w:rsidRPr="00425802">
        <w:rPr>
          <w:rFonts w:asciiTheme="majorHAnsi" w:hAnsiTheme="majorHAnsi"/>
          <w:color w:val="363636"/>
          <w:sz w:val="28"/>
          <w:szCs w:val="28"/>
          <w:u w:val="single"/>
        </w:rPr>
        <w:t>Задачи</w:t>
      </w:r>
      <w:r w:rsidRPr="00425802">
        <w:rPr>
          <w:rFonts w:asciiTheme="majorHAnsi" w:hAnsiTheme="majorHAnsi"/>
          <w:color w:val="363636"/>
          <w:sz w:val="28"/>
          <w:szCs w:val="28"/>
        </w:rPr>
        <w:t xml:space="preserve">. Учить вести мяч бегом, формировать умение видеть площадку. </w:t>
      </w:r>
    </w:p>
    <w:p w:rsidR="00EF6E59" w:rsidRPr="00425802" w:rsidRDefault="00EF6E59" w:rsidP="00F57FE0">
      <w:pPr>
        <w:spacing w:line="360" w:lineRule="auto"/>
        <w:ind w:left="52" w:right="20"/>
        <w:jc w:val="both"/>
        <w:rPr>
          <w:rFonts w:asciiTheme="majorHAnsi" w:hAnsiTheme="majorHAnsi"/>
          <w:color w:val="363636"/>
          <w:sz w:val="28"/>
          <w:szCs w:val="28"/>
        </w:rPr>
      </w:pPr>
      <w:r w:rsidRPr="00425802">
        <w:rPr>
          <w:rFonts w:asciiTheme="majorHAnsi" w:hAnsiTheme="majorHAnsi"/>
          <w:color w:val="363636"/>
          <w:sz w:val="28"/>
          <w:szCs w:val="28"/>
        </w:rPr>
        <w:t xml:space="preserve">Воспитывать честность, справедливость в игре. </w:t>
      </w:r>
    </w:p>
    <w:p w:rsidR="00EF6E59" w:rsidRPr="00425802" w:rsidRDefault="00EF6E59" w:rsidP="00F57FE0">
      <w:pPr>
        <w:spacing w:line="360" w:lineRule="auto"/>
        <w:ind w:left="37" w:right="34" w:firstLine="576"/>
        <w:jc w:val="both"/>
        <w:rPr>
          <w:rFonts w:asciiTheme="majorHAnsi" w:hAnsiTheme="majorHAnsi"/>
          <w:color w:val="363636"/>
          <w:sz w:val="28"/>
          <w:szCs w:val="28"/>
        </w:rPr>
      </w:pPr>
      <w:r w:rsidRPr="00425802">
        <w:rPr>
          <w:rFonts w:asciiTheme="majorHAnsi" w:hAnsiTheme="majorHAnsi"/>
          <w:color w:val="363636"/>
          <w:sz w:val="28"/>
          <w:szCs w:val="28"/>
          <w:u w:val="single"/>
        </w:rPr>
        <w:t>Описание</w:t>
      </w:r>
      <w:r w:rsidRPr="00425802">
        <w:rPr>
          <w:rFonts w:asciiTheme="majorHAnsi" w:hAnsiTheme="majorHAnsi"/>
          <w:color w:val="363636"/>
          <w:sz w:val="28"/>
          <w:szCs w:val="28"/>
        </w:rPr>
        <w:t xml:space="preserve">. Дети делятся парами. Каждый из них имеет мяч и свободно передвигается по площадке. Один ребенок в паре - водящий, его цель </w:t>
      </w:r>
      <w:r w:rsidRPr="00425802">
        <w:rPr>
          <w:rFonts w:asciiTheme="majorHAnsi" w:hAnsiTheme="majorHAnsi"/>
          <w:color w:val="545454"/>
          <w:sz w:val="28"/>
          <w:szCs w:val="28"/>
        </w:rPr>
        <w:t xml:space="preserve">- </w:t>
      </w:r>
      <w:r w:rsidRPr="00425802">
        <w:rPr>
          <w:rFonts w:asciiTheme="majorHAnsi" w:hAnsiTheme="majorHAnsi"/>
          <w:color w:val="363636"/>
          <w:sz w:val="28"/>
          <w:szCs w:val="28"/>
        </w:rPr>
        <w:t xml:space="preserve">не роняя мяч, коснуться рукой товарища по паре. Если ему это </w:t>
      </w:r>
      <w:proofErr w:type="gramStart"/>
      <w:r w:rsidRPr="00425802">
        <w:rPr>
          <w:rFonts w:asciiTheme="majorHAnsi" w:hAnsiTheme="majorHAnsi"/>
          <w:color w:val="363636"/>
          <w:sz w:val="28"/>
          <w:szCs w:val="28"/>
        </w:rPr>
        <w:t>у</w:t>
      </w:r>
      <w:proofErr w:type="gramEnd"/>
      <w:r w:rsidRPr="00425802">
        <w:rPr>
          <w:rFonts w:asciiTheme="majorHAnsi" w:hAnsiTheme="majorHAnsi"/>
          <w:color w:val="363636"/>
          <w:sz w:val="28"/>
          <w:szCs w:val="28"/>
        </w:rPr>
        <w:t xml:space="preserve"> дается</w:t>
      </w:r>
      <w:r w:rsidRPr="00425802">
        <w:rPr>
          <w:rFonts w:asciiTheme="majorHAnsi" w:hAnsiTheme="majorHAnsi"/>
          <w:color w:val="545454"/>
          <w:sz w:val="28"/>
          <w:szCs w:val="28"/>
        </w:rPr>
        <w:t xml:space="preserve">, </w:t>
      </w:r>
      <w:r w:rsidRPr="00425802">
        <w:rPr>
          <w:rFonts w:asciiTheme="majorHAnsi" w:hAnsiTheme="majorHAnsi"/>
          <w:color w:val="363636"/>
          <w:sz w:val="28"/>
          <w:szCs w:val="28"/>
        </w:rPr>
        <w:t>другой игрок</w:t>
      </w:r>
      <w:r w:rsidR="00F57FE0" w:rsidRPr="00425802">
        <w:rPr>
          <w:rFonts w:asciiTheme="majorHAnsi" w:hAnsiTheme="majorHAnsi"/>
          <w:color w:val="363636"/>
          <w:sz w:val="28"/>
          <w:szCs w:val="28"/>
        </w:rPr>
        <w:t xml:space="preserve"> </w:t>
      </w:r>
      <w:r w:rsidRPr="00425802">
        <w:rPr>
          <w:rFonts w:asciiTheme="majorHAnsi" w:hAnsiTheme="majorHAnsi"/>
          <w:color w:val="363636"/>
          <w:sz w:val="28"/>
          <w:szCs w:val="28"/>
        </w:rPr>
        <w:t xml:space="preserve">становится водящим, а бывший водящий свободно ведет мяч. </w:t>
      </w:r>
    </w:p>
    <w:p w:rsidR="00CE6413" w:rsidRPr="00425802" w:rsidRDefault="00EF6E59" w:rsidP="00F57FE0">
      <w:pPr>
        <w:spacing w:line="360" w:lineRule="auto"/>
        <w:ind w:left="37" w:right="34" w:firstLine="576"/>
        <w:jc w:val="both"/>
        <w:rPr>
          <w:rFonts w:asciiTheme="majorHAnsi" w:hAnsiTheme="majorHAnsi"/>
          <w:color w:val="363636"/>
          <w:sz w:val="28"/>
          <w:szCs w:val="28"/>
        </w:rPr>
      </w:pPr>
      <w:r w:rsidRPr="00425802">
        <w:rPr>
          <w:rFonts w:asciiTheme="majorHAnsi" w:hAnsiTheme="majorHAnsi"/>
          <w:color w:val="363636"/>
          <w:sz w:val="28"/>
          <w:szCs w:val="28"/>
          <w:u w:val="single"/>
        </w:rPr>
        <w:lastRenderedPageBreak/>
        <w:t>Методические указания</w:t>
      </w:r>
      <w:r w:rsidRPr="00425802">
        <w:rPr>
          <w:rFonts w:asciiTheme="majorHAnsi" w:hAnsiTheme="majorHAnsi"/>
          <w:color w:val="363636"/>
          <w:sz w:val="28"/>
          <w:szCs w:val="28"/>
        </w:rPr>
        <w:t>. После того как водящий осалил своего товарища</w:t>
      </w:r>
      <w:r w:rsidRPr="00425802">
        <w:rPr>
          <w:rFonts w:asciiTheme="majorHAnsi" w:hAnsiTheme="majorHAnsi"/>
          <w:color w:val="545454"/>
          <w:sz w:val="28"/>
          <w:szCs w:val="28"/>
        </w:rPr>
        <w:t xml:space="preserve">, </w:t>
      </w:r>
      <w:r w:rsidRPr="00425802">
        <w:rPr>
          <w:rFonts w:asciiTheme="majorHAnsi" w:hAnsiTheme="majorHAnsi"/>
          <w:color w:val="363636"/>
          <w:sz w:val="28"/>
          <w:szCs w:val="28"/>
        </w:rPr>
        <w:t>он должен продвинуться на 5 - 6 шагов вперед и тогда другой игрок може</w:t>
      </w:r>
      <w:r w:rsidRPr="00425802">
        <w:rPr>
          <w:rFonts w:asciiTheme="majorHAnsi" w:hAnsiTheme="majorHAnsi"/>
          <w:color w:val="545454"/>
          <w:sz w:val="28"/>
          <w:szCs w:val="28"/>
        </w:rPr>
        <w:t xml:space="preserve">т </w:t>
      </w:r>
      <w:r w:rsidRPr="00425802">
        <w:rPr>
          <w:rFonts w:asciiTheme="majorHAnsi" w:hAnsiTheme="majorHAnsi"/>
          <w:color w:val="363636"/>
          <w:sz w:val="28"/>
          <w:szCs w:val="28"/>
        </w:rPr>
        <w:t>его ловить.</w:t>
      </w:r>
    </w:p>
    <w:p w:rsidR="00BB2B7E" w:rsidRPr="00425802" w:rsidRDefault="00694D34" w:rsidP="00694D34">
      <w:pPr>
        <w:spacing w:line="360" w:lineRule="auto"/>
        <w:ind w:left="3196" w:right="24"/>
        <w:jc w:val="both"/>
        <w:rPr>
          <w:rFonts w:asciiTheme="majorHAnsi" w:hAnsiTheme="majorHAnsi"/>
          <w:b/>
          <w:i/>
          <w:iCs/>
          <w:color w:val="363636"/>
          <w:sz w:val="28"/>
          <w:szCs w:val="28"/>
        </w:rPr>
      </w:pPr>
      <w:r w:rsidRPr="00425802">
        <w:rPr>
          <w:rFonts w:asciiTheme="majorHAnsi" w:hAnsiTheme="majorHAnsi"/>
          <w:b/>
          <w:i/>
          <w:iCs/>
          <w:color w:val="363636"/>
          <w:sz w:val="28"/>
          <w:szCs w:val="28"/>
        </w:rPr>
        <w:t>Гонка мячей по кругу</w:t>
      </w:r>
    </w:p>
    <w:p w:rsidR="00BB2B7E" w:rsidRPr="00425802" w:rsidRDefault="00BB2B7E" w:rsidP="00694D34">
      <w:pPr>
        <w:spacing w:line="360" w:lineRule="auto"/>
        <w:ind w:left="28" w:right="33" w:firstLine="566"/>
        <w:jc w:val="both"/>
        <w:rPr>
          <w:rFonts w:asciiTheme="majorHAnsi" w:hAnsiTheme="majorHAnsi"/>
          <w:color w:val="363636"/>
          <w:sz w:val="28"/>
          <w:szCs w:val="28"/>
        </w:rPr>
      </w:pPr>
      <w:r w:rsidRPr="00425802">
        <w:rPr>
          <w:rFonts w:asciiTheme="majorHAnsi" w:hAnsiTheme="majorHAnsi"/>
          <w:color w:val="363636"/>
          <w:sz w:val="28"/>
          <w:szCs w:val="28"/>
          <w:u w:val="single"/>
        </w:rPr>
        <w:t>Задачи</w:t>
      </w:r>
      <w:r w:rsidRPr="00425802">
        <w:rPr>
          <w:rFonts w:asciiTheme="majorHAnsi" w:hAnsiTheme="majorHAnsi"/>
          <w:color w:val="363636"/>
          <w:sz w:val="28"/>
          <w:szCs w:val="28"/>
        </w:rPr>
        <w:t xml:space="preserve">. Развивать быстроту в передаче мяча, умение сосредоточиться при выполнении задания. Воспитывать ответственность перед товарищами по игре. </w:t>
      </w:r>
    </w:p>
    <w:p w:rsidR="00BB2B7E" w:rsidRPr="00425802" w:rsidRDefault="00BB2B7E" w:rsidP="00694D34">
      <w:pPr>
        <w:spacing w:line="360" w:lineRule="auto"/>
        <w:ind w:left="4" w:right="38" w:firstLine="576"/>
        <w:jc w:val="both"/>
        <w:rPr>
          <w:rFonts w:asciiTheme="majorHAnsi" w:hAnsiTheme="majorHAnsi"/>
          <w:color w:val="363636"/>
          <w:sz w:val="28"/>
          <w:szCs w:val="28"/>
        </w:rPr>
      </w:pPr>
      <w:r w:rsidRPr="00425802">
        <w:rPr>
          <w:rFonts w:asciiTheme="majorHAnsi" w:hAnsiTheme="majorHAnsi"/>
          <w:color w:val="363636"/>
          <w:sz w:val="28"/>
          <w:szCs w:val="28"/>
          <w:u w:val="single"/>
        </w:rPr>
        <w:t>Описание</w:t>
      </w:r>
      <w:r w:rsidRPr="00425802">
        <w:rPr>
          <w:rFonts w:asciiTheme="majorHAnsi" w:hAnsiTheme="majorHAnsi"/>
          <w:color w:val="363636"/>
          <w:sz w:val="28"/>
          <w:szCs w:val="28"/>
        </w:rPr>
        <w:t xml:space="preserve">. Дети становятся в круг на расстоянии вытянутых рук друг от </w:t>
      </w:r>
      <w:r w:rsidRPr="00425802">
        <w:rPr>
          <w:rFonts w:asciiTheme="majorHAnsi" w:hAnsiTheme="majorHAnsi"/>
          <w:color w:val="363636"/>
          <w:sz w:val="28"/>
          <w:szCs w:val="28"/>
        </w:rPr>
        <w:br/>
        <w:t>друга. У игроков, стоящих в круге напротив друг друга мячи разных цветов или размеров. После сигнала игроки начинают передавать мячи дру</w:t>
      </w:r>
      <w:r w:rsidRPr="00425802">
        <w:rPr>
          <w:rFonts w:asciiTheme="majorHAnsi" w:hAnsiTheme="majorHAnsi"/>
          <w:color w:val="545454"/>
          <w:sz w:val="28"/>
          <w:szCs w:val="28"/>
        </w:rPr>
        <w:t xml:space="preserve">г </w:t>
      </w:r>
      <w:r w:rsidRPr="00425802">
        <w:rPr>
          <w:rFonts w:asciiTheme="majorHAnsi" w:hAnsiTheme="majorHAnsi"/>
          <w:color w:val="363636"/>
          <w:sz w:val="28"/>
          <w:szCs w:val="28"/>
        </w:rPr>
        <w:t xml:space="preserve">другу (по указанному направлению), стараясь догнать другой мяч. </w:t>
      </w:r>
    </w:p>
    <w:p w:rsidR="00BB2B7E" w:rsidRPr="00425802" w:rsidRDefault="00BB2B7E" w:rsidP="00694D34">
      <w:pPr>
        <w:spacing w:line="360" w:lineRule="auto"/>
        <w:ind w:left="4" w:right="38" w:firstLine="576"/>
        <w:jc w:val="center"/>
        <w:rPr>
          <w:rFonts w:asciiTheme="majorHAnsi" w:hAnsiTheme="majorHAnsi"/>
          <w:b/>
          <w:bCs/>
          <w:i/>
          <w:iCs/>
          <w:color w:val="373737"/>
          <w:sz w:val="28"/>
          <w:szCs w:val="28"/>
        </w:rPr>
      </w:pPr>
      <w:r w:rsidRPr="00425802">
        <w:rPr>
          <w:rFonts w:asciiTheme="majorHAnsi" w:hAnsiTheme="majorHAnsi"/>
          <w:b/>
          <w:bCs/>
          <w:i/>
          <w:iCs/>
          <w:color w:val="373737"/>
          <w:sz w:val="28"/>
          <w:szCs w:val="28"/>
        </w:rPr>
        <w:t>Поймай мяч</w:t>
      </w:r>
    </w:p>
    <w:p w:rsidR="00BB2B7E" w:rsidRPr="00425802" w:rsidRDefault="00BB2B7E" w:rsidP="00694D34">
      <w:pPr>
        <w:spacing w:line="360" w:lineRule="auto"/>
        <w:ind w:left="643"/>
        <w:jc w:val="both"/>
        <w:rPr>
          <w:rFonts w:asciiTheme="majorHAnsi" w:hAnsiTheme="majorHAnsi"/>
          <w:color w:val="373737"/>
          <w:sz w:val="28"/>
          <w:szCs w:val="28"/>
        </w:rPr>
      </w:pPr>
      <w:r w:rsidRPr="00425802">
        <w:rPr>
          <w:rFonts w:asciiTheme="majorHAnsi" w:hAnsiTheme="majorHAnsi"/>
          <w:color w:val="373737"/>
          <w:sz w:val="28"/>
          <w:szCs w:val="28"/>
          <w:u w:val="single"/>
        </w:rPr>
        <w:t>Задачи</w:t>
      </w:r>
      <w:r w:rsidRPr="00425802">
        <w:rPr>
          <w:rFonts w:asciiTheme="majorHAnsi" w:hAnsiTheme="majorHAnsi"/>
          <w:color w:val="373737"/>
          <w:sz w:val="28"/>
          <w:szCs w:val="28"/>
        </w:rPr>
        <w:t xml:space="preserve">. Учить детей передавать мяч одной рукой от плеча (правой, левой). </w:t>
      </w:r>
    </w:p>
    <w:p w:rsidR="00BB2B7E" w:rsidRPr="00425802" w:rsidRDefault="00BB2B7E" w:rsidP="00694D34">
      <w:pPr>
        <w:spacing w:line="360" w:lineRule="auto"/>
        <w:ind w:left="53"/>
        <w:jc w:val="both"/>
        <w:rPr>
          <w:rFonts w:asciiTheme="majorHAnsi" w:hAnsiTheme="majorHAnsi"/>
          <w:color w:val="373737"/>
          <w:sz w:val="28"/>
          <w:szCs w:val="28"/>
        </w:rPr>
      </w:pPr>
      <w:r w:rsidRPr="00425802">
        <w:rPr>
          <w:rFonts w:asciiTheme="majorHAnsi" w:hAnsiTheme="majorHAnsi"/>
          <w:color w:val="373737"/>
          <w:sz w:val="28"/>
          <w:szCs w:val="28"/>
        </w:rPr>
        <w:t xml:space="preserve">Воспитывать умение прийти на помощь товарищу. </w:t>
      </w:r>
    </w:p>
    <w:p w:rsidR="00BB2B7E" w:rsidRPr="00425802" w:rsidRDefault="00BB2B7E" w:rsidP="00694D34">
      <w:pPr>
        <w:spacing w:line="360" w:lineRule="auto"/>
        <w:ind w:left="38" w:right="14" w:firstLine="571"/>
        <w:jc w:val="both"/>
        <w:rPr>
          <w:rFonts w:asciiTheme="majorHAnsi" w:hAnsiTheme="majorHAnsi"/>
          <w:color w:val="373737"/>
          <w:sz w:val="28"/>
          <w:szCs w:val="28"/>
        </w:rPr>
      </w:pPr>
      <w:r w:rsidRPr="00425802">
        <w:rPr>
          <w:rFonts w:asciiTheme="majorHAnsi" w:hAnsiTheme="majorHAnsi"/>
          <w:color w:val="373737"/>
          <w:sz w:val="28"/>
          <w:szCs w:val="28"/>
          <w:u w:val="single"/>
        </w:rPr>
        <w:t>Описание</w:t>
      </w:r>
      <w:r w:rsidRPr="00425802">
        <w:rPr>
          <w:rFonts w:asciiTheme="majorHAnsi" w:hAnsiTheme="majorHAnsi"/>
          <w:color w:val="373737"/>
          <w:sz w:val="28"/>
          <w:szCs w:val="28"/>
        </w:rPr>
        <w:t xml:space="preserve">. Дети делятся по трое. Двое из них становятся друг против друга на расстоянии 3 - 4 м и перебрасывают мяч друг другу, как кому удобнее. Третий становится между ними и старается поймать мяч или хотя бы коснуться его рукой. Если это </w:t>
      </w:r>
      <w:proofErr w:type="gramStart"/>
      <w:r w:rsidRPr="00425802">
        <w:rPr>
          <w:rFonts w:asciiTheme="majorHAnsi" w:hAnsiTheme="majorHAnsi"/>
          <w:color w:val="373737"/>
          <w:sz w:val="28"/>
          <w:szCs w:val="28"/>
        </w:rPr>
        <w:t>у</w:t>
      </w:r>
      <w:proofErr w:type="gramEnd"/>
      <w:r w:rsidRPr="00425802">
        <w:rPr>
          <w:rFonts w:asciiTheme="majorHAnsi" w:hAnsiTheme="majorHAnsi"/>
          <w:color w:val="373737"/>
          <w:sz w:val="28"/>
          <w:szCs w:val="28"/>
        </w:rPr>
        <w:t xml:space="preserve"> дается, он меняется местами с тем, кто бросил мяч. </w:t>
      </w:r>
    </w:p>
    <w:p w:rsidR="00BB2B7E" w:rsidRPr="00425802" w:rsidRDefault="00BB2B7E" w:rsidP="00694D34">
      <w:pPr>
        <w:spacing w:line="360" w:lineRule="auto"/>
        <w:ind w:left="38" w:right="14" w:firstLine="571"/>
        <w:jc w:val="both"/>
        <w:rPr>
          <w:rFonts w:asciiTheme="majorHAnsi" w:hAnsiTheme="majorHAnsi"/>
          <w:color w:val="373737"/>
          <w:sz w:val="28"/>
          <w:szCs w:val="28"/>
        </w:rPr>
      </w:pPr>
      <w:r w:rsidRPr="00425802">
        <w:rPr>
          <w:rFonts w:asciiTheme="majorHAnsi" w:hAnsiTheme="majorHAnsi"/>
          <w:color w:val="373737"/>
          <w:sz w:val="28"/>
          <w:szCs w:val="28"/>
          <w:u w:val="single"/>
        </w:rPr>
        <w:t>Методические указания</w:t>
      </w:r>
      <w:r w:rsidRPr="00425802">
        <w:rPr>
          <w:rFonts w:asciiTheme="majorHAnsi" w:hAnsiTheme="majorHAnsi"/>
          <w:color w:val="373737"/>
          <w:sz w:val="28"/>
          <w:szCs w:val="28"/>
        </w:rPr>
        <w:t xml:space="preserve">. Дети, передающие мяч, перед броском товарищу могут выполнять и другое движение, например, вести его на месте или в движении, бросить его вверх, вниз и поймать. </w:t>
      </w:r>
    </w:p>
    <w:p w:rsidR="00F24B30" w:rsidRPr="00425802" w:rsidRDefault="00F24B30" w:rsidP="00694D34">
      <w:pPr>
        <w:pStyle w:val="a9"/>
        <w:spacing w:line="360" w:lineRule="auto"/>
        <w:jc w:val="both"/>
        <w:rPr>
          <w:rFonts w:asciiTheme="majorHAnsi" w:hAnsiTheme="majorHAnsi"/>
          <w:sz w:val="28"/>
          <w:szCs w:val="28"/>
        </w:rPr>
      </w:pPr>
    </w:p>
    <w:p w:rsidR="00F24B30" w:rsidRPr="00425802" w:rsidRDefault="00F24B30" w:rsidP="00694D34">
      <w:pPr>
        <w:spacing w:line="360" w:lineRule="auto"/>
        <w:ind w:left="2577" w:right="4"/>
        <w:jc w:val="both"/>
        <w:rPr>
          <w:rFonts w:asciiTheme="majorHAnsi" w:hAnsiTheme="majorHAnsi"/>
          <w:b/>
          <w:bCs/>
          <w:color w:val="222222"/>
          <w:sz w:val="28"/>
          <w:szCs w:val="28"/>
        </w:rPr>
      </w:pPr>
      <w:r w:rsidRPr="00425802">
        <w:rPr>
          <w:rFonts w:asciiTheme="majorHAnsi" w:hAnsiTheme="majorHAnsi"/>
          <w:b/>
          <w:bCs/>
          <w:color w:val="373737"/>
          <w:sz w:val="28"/>
          <w:szCs w:val="28"/>
        </w:rPr>
        <w:t>Иг</w:t>
      </w:r>
      <w:r w:rsidRPr="00425802">
        <w:rPr>
          <w:rFonts w:asciiTheme="majorHAnsi" w:hAnsiTheme="majorHAnsi"/>
          <w:b/>
          <w:bCs/>
          <w:color w:val="222222"/>
          <w:sz w:val="28"/>
          <w:szCs w:val="28"/>
        </w:rPr>
        <w:t>ры с броск</w:t>
      </w:r>
      <w:r w:rsidRPr="00425802">
        <w:rPr>
          <w:rFonts w:asciiTheme="majorHAnsi" w:hAnsiTheme="majorHAnsi"/>
          <w:b/>
          <w:bCs/>
          <w:color w:val="373737"/>
          <w:sz w:val="28"/>
          <w:szCs w:val="28"/>
        </w:rPr>
        <w:t>а</w:t>
      </w:r>
      <w:r w:rsidRPr="00425802">
        <w:rPr>
          <w:rFonts w:asciiTheme="majorHAnsi" w:hAnsiTheme="majorHAnsi"/>
          <w:b/>
          <w:bCs/>
          <w:color w:val="222222"/>
          <w:sz w:val="28"/>
          <w:szCs w:val="28"/>
        </w:rPr>
        <w:t>ми мяча в кор</w:t>
      </w:r>
      <w:r w:rsidRPr="00425802">
        <w:rPr>
          <w:rFonts w:asciiTheme="majorHAnsi" w:hAnsiTheme="majorHAnsi"/>
          <w:b/>
          <w:bCs/>
          <w:color w:val="373737"/>
          <w:sz w:val="28"/>
          <w:szCs w:val="28"/>
        </w:rPr>
        <w:t>з</w:t>
      </w:r>
      <w:r w:rsidRPr="00425802">
        <w:rPr>
          <w:rFonts w:asciiTheme="majorHAnsi" w:hAnsiTheme="majorHAnsi"/>
          <w:b/>
          <w:bCs/>
          <w:color w:val="222222"/>
          <w:sz w:val="28"/>
          <w:szCs w:val="28"/>
        </w:rPr>
        <w:t>ин</w:t>
      </w:r>
      <w:r w:rsidRPr="00425802">
        <w:rPr>
          <w:rFonts w:asciiTheme="majorHAnsi" w:hAnsiTheme="majorHAnsi"/>
          <w:b/>
          <w:bCs/>
          <w:color w:val="373737"/>
          <w:sz w:val="28"/>
          <w:szCs w:val="28"/>
        </w:rPr>
        <w:t>у</w:t>
      </w:r>
    </w:p>
    <w:p w:rsidR="00F24B30" w:rsidRPr="00425802" w:rsidRDefault="00F24B30" w:rsidP="00694D34">
      <w:pPr>
        <w:spacing w:line="360" w:lineRule="auto"/>
        <w:ind w:left="3695" w:right="4"/>
        <w:jc w:val="both"/>
        <w:rPr>
          <w:rFonts w:asciiTheme="majorHAnsi" w:hAnsiTheme="majorHAnsi"/>
          <w:b/>
          <w:i/>
          <w:iCs/>
          <w:color w:val="222222"/>
          <w:sz w:val="28"/>
          <w:szCs w:val="28"/>
        </w:rPr>
      </w:pPr>
      <w:r w:rsidRPr="00425802">
        <w:rPr>
          <w:rFonts w:asciiTheme="majorHAnsi" w:hAnsiTheme="majorHAnsi"/>
          <w:b/>
          <w:bCs/>
          <w:i/>
          <w:iCs/>
          <w:color w:val="222222"/>
          <w:sz w:val="28"/>
          <w:szCs w:val="28"/>
        </w:rPr>
        <w:t xml:space="preserve">Пять </w:t>
      </w:r>
      <w:r w:rsidRPr="00425802">
        <w:rPr>
          <w:rFonts w:asciiTheme="majorHAnsi" w:hAnsiTheme="majorHAnsi"/>
          <w:b/>
          <w:i/>
          <w:iCs/>
          <w:color w:val="222222"/>
          <w:sz w:val="28"/>
          <w:szCs w:val="28"/>
        </w:rPr>
        <w:t>бро</w:t>
      </w:r>
      <w:r w:rsidRPr="00425802">
        <w:rPr>
          <w:rFonts w:asciiTheme="majorHAnsi" w:hAnsiTheme="majorHAnsi"/>
          <w:b/>
          <w:i/>
          <w:iCs/>
          <w:color w:val="373737"/>
          <w:sz w:val="28"/>
          <w:szCs w:val="28"/>
        </w:rPr>
        <w:t>с</w:t>
      </w:r>
      <w:r w:rsidRPr="00425802">
        <w:rPr>
          <w:rFonts w:asciiTheme="majorHAnsi" w:hAnsiTheme="majorHAnsi"/>
          <w:b/>
          <w:i/>
          <w:iCs/>
          <w:color w:val="222222"/>
          <w:sz w:val="28"/>
          <w:szCs w:val="28"/>
        </w:rPr>
        <w:t xml:space="preserve">ков </w:t>
      </w:r>
    </w:p>
    <w:p w:rsidR="00F24B30" w:rsidRPr="00425802" w:rsidRDefault="00F24B30" w:rsidP="00694D34">
      <w:pPr>
        <w:spacing w:line="360" w:lineRule="auto"/>
        <w:ind w:left="33" w:right="28" w:firstLine="566"/>
        <w:jc w:val="both"/>
        <w:rPr>
          <w:rFonts w:asciiTheme="majorHAnsi" w:hAnsiTheme="majorHAnsi"/>
          <w:color w:val="373737"/>
          <w:sz w:val="28"/>
          <w:szCs w:val="28"/>
        </w:rPr>
      </w:pPr>
      <w:r w:rsidRPr="00425802">
        <w:rPr>
          <w:rFonts w:asciiTheme="majorHAnsi" w:hAnsiTheme="majorHAnsi"/>
          <w:color w:val="373737"/>
          <w:sz w:val="28"/>
          <w:szCs w:val="28"/>
          <w:u w:val="single"/>
        </w:rPr>
        <w:t>Задачи</w:t>
      </w:r>
      <w:r w:rsidRPr="00425802">
        <w:rPr>
          <w:rFonts w:asciiTheme="majorHAnsi" w:hAnsiTheme="majorHAnsi"/>
          <w:color w:val="373737"/>
          <w:sz w:val="28"/>
          <w:szCs w:val="28"/>
        </w:rPr>
        <w:t xml:space="preserve">. Учить детей бросать мяч в корзину, развивать меткость, точность движений, воспитывать честность и справедливость. </w:t>
      </w:r>
    </w:p>
    <w:p w:rsidR="00F24B30" w:rsidRPr="00425802" w:rsidRDefault="00F24B30" w:rsidP="00694D34">
      <w:pPr>
        <w:spacing w:line="360" w:lineRule="auto"/>
        <w:ind w:left="19" w:right="28" w:firstLine="580"/>
        <w:jc w:val="both"/>
        <w:rPr>
          <w:rFonts w:asciiTheme="majorHAnsi" w:hAnsiTheme="majorHAnsi"/>
          <w:color w:val="373737"/>
          <w:sz w:val="28"/>
          <w:szCs w:val="28"/>
        </w:rPr>
      </w:pPr>
      <w:r w:rsidRPr="00425802">
        <w:rPr>
          <w:rFonts w:asciiTheme="majorHAnsi" w:hAnsiTheme="majorHAnsi"/>
          <w:color w:val="373737"/>
          <w:sz w:val="28"/>
          <w:szCs w:val="28"/>
          <w:u w:val="single"/>
        </w:rPr>
        <w:lastRenderedPageBreak/>
        <w:t>Описание</w:t>
      </w:r>
      <w:r w:rsidRPr="00425802">
        <w:rPr>
          <w:rFonts w:asciiTheme="majorHAnsi" w:hAnsiTheme="majorHAnsi"/>
          <w:color w:val="373737"/>
          <w:sz w:val="28"/>
          <w:szCs w:val="28"/>
        </w:rPr>
        <w:t xml:space="preserve">. Дети располагаются на расстоянии 1,5 - 2 м от корзины. По </w:t>
      </w:r>
      <w:r w:rsidRPr="00425802">
        <w:rPr>
          <w:rFonts w:asciiTheme="majorHAnsi" w:hAnsiTheme="majorHAnsi"/>
          <w:color w:val="373737"/>
          <w:sz w:val="28"/>
          <w:szCs w:val="28"/>
        </w:rPr>
        <w:br/>
        <w:t xml:space="preserve">сигналу все бросают мяч в корзину. Побеждает тот, кто быстрее попадет пять раз в корзину и бросает указанным способом. </w:t>
      </w:r>
    </w:p>
    <w:p w:rsidR="00F24B30" w:rsidRPr="00425802" w:rsidRDefault="00F24B30" w:rsidP="00694D34">
      <w:pPr>
        <w:spacing w:line="360" w:lineRule="auto"/>
        <w:ind w:left="3513" w:right="4"/>
        <w:jc w:val="both"/>
        <w:rPr>
          <w:rFonts w:asciiTheme="majorHAnsi" w:hAnsiTheme="majorHAnsi"/>
          <w:b/>
          <w:i/>
          <w:iCs/>
          <w:color w:val="373737"/>
          <w:w w:val="109"/>
          <w:sz w:val="28"/>
          <w:szCs w:val="28"/>
        </w:rPr>
      </w:pPr>
      <w:r w:rsidRPr="00425802">
        <w:rPr>
          <w:rFonts w:asciiTheme="majorHAnsi" w:hAnsiTheme="majorHAnsi"/>
          <w:b/>
          <w:i/>
          <w:iCs/>
          <w:color w:val="222222"/>
          <w:w w:val="109"/>
          <w:sz w:val="28"/>
          <w:szCs w:val="28"/>
        </w:rPr>
        <w:t>Мет</w:t>
      </w:r>
      <w:r w:rsidRPr="00425802">
        <w:rPr>
          <w:rFonts w:asciiTheme="majorHAnsi" w:hAnsiTheme="majorHAnsi"/>
          <w:b/>
          <w:i/>
          <w:iCs/>
          <w:color w:val="373737"/>
          <w:w w:val="109"/>
          <w:sz w:val="28"/>
          <w:szCs w:val="28"/>
        </w:rPr>
        <w:t>к</w:t>
      </w:r>
      <w:r w:rsidRPr="00425802">
        <w:rPr>
          <w:rFonts w:asciiTheme="majorHAnsi" w:hAnsiTheme="majorHAnsi"/>
          <w:b/>
          <w:i/>
          <w:iCs/>
          <w:color w:val="222222"/>
          <w:w w:val="109"/>
          <w:sz w:val="28"/>
          <w:szCs w:val="28"/>
        </w:rPr>
        <w:t xml:space="preserve">о </w:t>
      </w:r>
      <w:r w:rsidRPr="00425802">
        <w:rPr>
          <w:rFonts w:asciiTheme="majorHAnsi" w:hAnsiTheme="majorHAnsi"/>
          <w:b/>
          <w:bCs/>
          <w:i/>
          <w:iCs/>
          <w:color w:val="222222"/>
          <w:sz w:val="28"/>
          <w:szCs w:val="28"/>
        </w:rPr>
        <w:t xml:space="preserve">в </w:t>
      </w:r>
      <w:r w:rsidRPr="00425802">
        <w:rPr>
          <w:rFonts w:asciiTheme="majorHAnsi" w:hAnsiTheme="majorHAnsi"/>
          <w:b/>
          <w:i/>
          <w:iCs/>
          <w:color w:val="222222"/>
          <w:w w:val="109"/>
          <w:sz w:val="28"/>
          <w:szCs w:val="28"/>
        </w:rPr>
        <w:t>ко</w:t>
      </w:r>
      <w:r w:rsidRPr="00425802">
        <w:rPr>
          <w:rFonts w:asciiTheme="majorHAnsi" w:hAnsiTheme="majorHAnsi"/>
          <w:b/>
          <w:i/>
          <w:iCs/>
          <w:color w:val="373737"/>
          <w:w w:val="109"/>
          <w:sz w:val="28"/>
          <w:szCs w:val="28"/>
        </w:rPr>
        <w:t>л</w:t>
      </w:r>
      <w:r w:rsidRPr="00425802">
        <w:rPr>
          <w:rFonts w:asciiTheme="majorHAnsi" w:hAnsiTheme="majorHAnsi"/>
          <w:b/>
          <w:i/>
          <w:iCs/>
          <w:color w:val="222222"/>
          <w:w w:val="109"/>
          <w:sz w:val="28"/>
          <w:szCs w:val="28"/>
        </w:rPr>
        <w:t>ьцо</w:t>
      </w:r>
    </w:p>
    <w:p w:rsidR="00F24B30" w:rsidRPr="00425802" w:rsidRDefault="00F24B30" w:rsidP="00694D34">
      <w:pPr>
        <w:spacing w:line="360" w:lineRule="auto"/>
        <w:ind w:left="14" w:right="28" w:firstLine="566"/>
        <w:jc w:val="both"/>
        <w:rPr>
          <w:rFonts w:asciiTheme="majorHAnsi" w:hAnsiTheme="majorHAnsi"/>
          <w:color w:val="373737"/>
          <w:sz w:val="28"/>
          <w:szCs w:val="28"/>
        </w:rPr>
      </w:pPr>
      <w:r w:rsidRPr="00425802">
        <w:rPr>
          <w:rFonts w:asciiTheme="majorHAnsi" w:hAnsiTheme="majorHAnsi"/>
          <w:color w:val="373737"/>
          <w:sz w:val="28"/>
          <w:szCs w:val="28"/>
          <w:u w:val="single"/>
        </w:rPr>
        <w:t>Задачи</w:t>
      </w:r>
      <w:r w:rsidRPr="00425802">
        <w:rPr>
          <w:rFonts w:asciiTheme="majorHAnsi" w:hAnsiTheme="majorHAnsi"/>
          <w:color w:val="373737"/>
          <w:sz w:val="28"/>
          <w:szCs w:val="28"/>
        </w:rPr>
        <w:t xml:space="preserve">. Учить сочетать ведение, остановку и броски мяча в корзину, воспитывать ответственность и выдержку. </w:t>
      </w:r>
    </w:p>
    <w:p w:rsidR="00F24B30" w:rsidRPr="00425802" w:rsidRDefault="00F24B30" w:rsidP="00694D34">
      <w:pPr>
        <w:spacing w:line="360" w:lineRule="auto"/>
        <w:ind w:right="28" w:firstLine="580"/>
        <w:jc w:val="both"/>
        <w:rPr>
          <w:rFonts w:asciiTheme="majorHAnsi" w:hAnsiTheme="majorHAnsi"/>
          <w:color w:val="3F3F3F"/>
          <w:sz w:val="28"/>
          <w:szCs w:val="28"/>
        </w:rPr>
      </w:pPr>
      <w:r w:rsidRPr="00425802">
        <w:rPr>
          <w:rFonts w:asciiTheme="majorHAnsi" w:hAnsiTheme="majorHAnsi"/>
          <w:color w:val="373737"/>
          <w:sz w:val="28"/>
          <w:szCs w:val="28"/>
          <w:u w:val="single"/>
        </w:rPr>
        <w:t>Описание</w:t>
      </w:r>
      <w:r w:rsidRPr="00425802">
        <w:rPr>
          <w:rFonts w:asciiTheme="majorHAnsi" w:hAnsiTheme="majorHAnsi"/>
          <w:color w:val="373737"/>
          <w:sz w:val="28"/>
          <w:szCs w:val="28"/>
        </w:rPr>
        <w:t xml:space="preserve">. Дети распределяются на команды по числу щитов на площадке и становятся в середине ее на указанное место. У первых в руках мяч. По сигналу первые ведут мячи к щиту, останавливаются и бросают мячи двумя руками от груди, ловят мяч и передают его следующему игроку. Выигрывает команда, сделавшая больше попаданий. </w:t>
      </w:r>
      <w:r w:rsidRPr="00425802">
        <w:rPr>
          <w:rFonts w:asciiTheme="majorHAnsi" w:hAnsiTheme="majorHAnsi"/>
          <w:color w:val="3F3F3F"/>
          <w:sz w:val="28"/>
          <w:szCs w:val="28"/>
          <w:u w:val="single"/>
        </w:rPr>
        <w:t>Вариант</w:t>
      </w:r>
      <w:r w:rsidRPr="00425802">
        <w:rPr>
          <w:rFonts w:asciiTheme="majorHAnsi" w:hAnsiTheme="majorHAnsi"/>
          <w:color w:val="3F3F3F"/>
          <w:sz w:val="28"/>
          <w:szCs w:val="28"/>
        </w:rPr>
        <w:t xml:space="preserve">. Попавший в корзину повторяет бросок. </w:t>
      </w:r>
    </w:p>
    <w:p w:rsidR="00F24B30" w:rsidRPr="00425802" w:rsidRDefault="00F24B30" w:rsidP="00694D34">
      <w:pPr>
        <w:spacing w:line="360" w:lineRule="auto"/>
        <w:ind w:left="3278"/>
        <w:jc w:val="both"/>
        <w:rPr>
          <w:rFonts w:asciiTheme="majorHAnsi" w:hAnsiTheme="majorHAnsi"/>
          <w:b/>
          <w:bCs/>
          <w:i/>
          <w:iCs/>
          <w:color w:val="2B2B2B"/>
          <w:sz w:val="28"/>
          <w:szCs w:val="28"/>
        </w:rPr>
      </w:pPr>
      <w:r w:rsidRPr="00425802">
        <w:rPr>
          <w:rFonts w:asciiTheme="majorHAnsi" w:hAnsiTheme="majorHAnsi"/>
          <w:b/>
          <w:bCs/>
          <w:i/>
          <w:iCs/>
          <w:color w:val="2B2B2B"/>
          <w:sz w:val="28"/>
          <w:szCs w:val="28"/>
        </w:rPr>
        <w:t>Чья ко</w:t>
      </w:r>
      <w:r w:rsidRPr="00425802">
        <w:rPr>
          <w:rFonts w:asciiTheme="majorHAnsi" w:hAnsiTheme="majorHAnsi"/>
          <w:b/>
          <w:bCs/>
          <w:i/>
          <w:iCs/>
          <w:color w:val="3F3F3F"/>
          <w:sz w:val="28"/>
          <w:szCs w:val="28"/>
        </w:rPr>
        <w:t>м</w:t>
      </w:r>
      <w:r w:rsidRPr="00425802">
        <w:rPr>
          <w:rFonts w:asciiTheme="majorHAnsi" w:hAnsiTheme="majorHAnsi"/>
          <w:b/>
          <w:bCs/>
          <w:i/>
          <w:iCs/>
          <w:color w:val="2B2B2B"/>
          <w:sz w:val="28"/>
          <w:szCs w:val="28"/>
        </w:rPr>
        <w:t xml:space="preserve">анда </w:t>
      </w:r>
      <w:r w:rsidRPr="00425802">
        <w:rPr>
          <w:rFonts w:asciiTheme="majorHAnsi" w:hAnsiTheme="majorHAnsi"/>
          <w:b/>
          <w:bCs/>
          <w:i/>
          <w:iCs/>
          <w:color w:val="3F3F3F"/>
          <w:sz w:val="28"/>
          <w:szCs w:val="28"/>
        </w:rPr>
        <w:t>б</w:t>
      </w:r>
      <w:r w:rsidRPr="00425802">
        <w:rPr>
          <w:rFonts w:asciiTheme="majorHAnsi" w:hAnsiTheme="majorHAnsi"/>
          <w:b/>
          <w:bCs/>
          <w:i/>
          <w:iCs/>
          <w:color w:val="2B2B2B"/>
          <w:sz w:val="28"/>
          <w:szCs w:val="28"/>
        </w:rPr>
        <w:t>о</w:t>
      </w:r>
      <w:r w:rsidRPr="00425802">
        <w:rPr>
          <w:rFonts w:asciiTheme="majorHAnsi" w:hAnsiTheme="majorHAnsi"/>
          <w:b/>
          <w:bCs/>
          <w:i/>
          <w:iCs/>
          <w:color w:val="3F3F3F"/>
          <w:sz w:val="28"/>
          <w:szCs w:val="28"/>
        </w:rPr>
        <w:t>л</w:t>
      </w:r>
      <w:r w:rsidR="00694D34" w:rsidRPr="00425802">
        <w:rPr>
          <w:rFonts w:asciiTheme="majorHAnsi" w:hAnsiTheme="majorHAnsi"/>
          <w:b/>
          <w:bCs/>
          <w:i/>
          <w:iCs/>
          <w:color w:val="2B2B2B"/>
          <w:sz w:val="28"/>
          <w:szCs w:val="28"/>
        </w:rPr>
        <w:t>ьше</w:t>
      </w:r>
    </w:p>
    <w:p w:rsidR="00F24B30" w:rsidRPr="00425802" w:rsidRDefault="00F24B30" w:rsidP="00694D34">
      <w:pPr>
        <w:spacing w:line="360" w:lineRule="auto"/>
        <w:ind w:left="33" w:right="9" w:firstLine="566"/>
        <w:jc w:val="both"/>
        <w:rPr>
          <w:rFonts w:asciiTheme="majorHAnsi" w:hAnsiTheme="majorHAnsi"/>
          <w:color w:val="3F3F3F"/>
          <w:sz w:val="28"/>
          <w:szCs w:val="28"/>
        </w:rPr>
      </w:pPr>
      <w:r w:rsidRPr="00425802">
        <w:rPr>
          <w:rFonts w:asciiTheme="majorHAnsi" w:hAnsiTheme="majorHAnsi"/>
          <w:color w:val="3F3F3F"/>
          <w:sz w:val="28"/>
          <w:szCs w:val="28"/>
          <w:u w:val="single"/>
        </w:rPr>
        <w:t>Задачи</w:t>
      </w:r>
      <w:r w:rsidRPr="00425802">
        <w:rPr>
          <w:rFonts w:asciiTheme="majorHAnsi" w:hAnsiTheme="majorHAnsi"/>
          <w:color w:val="3F3F3F"/>
          <w:sz w:val="28"/>
          <w:szCs w:val="28"/>
        </w:rPr>
        <w:t>. Учить метко бросать мяч в корзину. Развивать способность согласовывать свои действия с игроками</w:t>
      </w:r>
      <w:r w:rsidRPr="00425802">
        <w:rPr>
          <w:rFonts w:asciiTheme="majorHAnsi" w:hAnsiTheme="majorHAnsi"/>
          <w:color w:val="656565"/>
          <w:sz w:val="28"/>
          <w:szCs w:val="28"/>
        </w:rPr>
        <w:t xml:space="preserve">, </w:t>
      </w:r>
      <w:r w:rsidRPr="00425802">
        <w:rPr>
          <w:rFonts w:asciiTheme="majorHAnsi" w:hAnsiTheme="majorHAnsi"/>
          <w:color w:val="3F3F3F"/>
          <w:sz w:val="28"/>
          <w:szCs w:val="28"/>
        </w:rPr>
        <w:t xml:space="preserve">воспитывать ответственность и организованность. </w:t>
      </w:r>
    </w:p>
    <w:p w:rsidR="00F24B30" w:rsidRPr="00425802" w:rsidRDefault="00F24B30" w:rsidP="00694D34">
      <w:pPr>
        <w:spacing w:line="360" w:lineRule="auto"/>
        <w:ind w:left="33" w:right="9" w:firstLine="566"/>
        <w:jc w:val="both"/>
        <w:rPr>
          <w:rFonts w:asciiTheme="majorHAnsi" w:hAnsiTheme="majorHAnsi"/>
          <w:color w:val="3F3F3F"/>
          <w:sz w:val="28"/>
          <w:szCs w:val="28"/>
        </w:rPr>
      </w:pPr>
      <w:r w:rsidRPr="00425802">
        <w:rPr>
          <w:rFonts w:asciiTheme="majorHAnsi" w:hAnsiTheme="majorHAnsi"/>
          <w:color w:val="3F3F3F"/>
          <w:sz w:val="28"/>
          <w:szCs w:val="28"/>
          <w:u w:val="single"/>
        </w:rPr>
        <w:t>Описание</w:t>
      </w:r>
      <w:r w:rsidRPr="00425802">
        <w:rPr>
          <w:rFonts w:asciiTheme="majorHAnsi" w:hAnsiTheme="majorHAnsi"/>
          <w:color w:val="2B2B2B"/>
          <w:sz w:val="28"/>
          <w:szCs w:val="28"/>
        </w:rPr>
        <w:t xml:space="preserve">. </w:t>
      </w:r>
      <w:r w:rsidRPr="00425802">
        <w:rPr>
          <w:rFonts w:asciiTheme="majorHAnsi" w:hAnsiTheme="majorHAnsi"/>
          <w:color w:val="3F3F3F"/>
          <w:sz w:val="28"/>
          <w:szCs w:val="28"/>
        </w:rPr>
        <w:t>Дети делятс</w:t>
      </w:r>
      <w:r w:rsidRPr="00425802">
        <w:rPr>
          <w:rFonts w:asciiTheme="majorHAnsi" w:hAnsiTheme="majorHAnsi"/>
          <w:color w:val="2B2B2B"/>
          <w:sz w:val="28"/>
          <w:szCs w:val="28"/>
        </w:rPr>
        <w:t xml:space="preserve">я </w:t>
      </w:r>
      <w:r w:rsidRPr="00425802">
        <w:rPr>
          <w:rFonts w:asciiTheme="majorHAnsi" w:hAnsiTheme="majorHAnsi"/>
          <w:color w:val="3F3F3F"/>
          <w:sz w:val="28"/>
          <w:szCs w:val="28"/>
        </w:rPr>
        <w:t>на команды по 4 - 5 игроков. Они становятся в колонну на рассто</w:t>
      </w:r>
      <w:r w:rsidRPr="00425802">
        <w:rPr>
          <w:rFonts w:asciiTheme="majorHAnsi" w:hAnsiTheme="majorHAnsi"/>
          <w:color w:val="2B2B2B"/>
          <w:sz w:val="28"/>
          <w:szCs w:val="28"/>
        </w:rPr>
        <w:t>я</w:t>
      </w:r>
      <w:r w:rsidRPr="00425802">
        <w:rPr>
          <w:rFonts w:asciiTheme="majorHAnsi" w:hAnsiTheme="majorHAnsi"/>
          <w:color w:val="3F3F3F"/>
          <w:sz w:val="28"/>
          <w:szCs w:val="28"/>
        </w:rPr>
        <w:t>нии 2 м от ко</w:t>
      </w:r>
      <w:r w:rsidRPr="00425802">
        <w:rPr>
          <w:rFonts w:asciiTheme="majorHAnsi" w:hAnsiTheme="majorHAnsi"/>
          <w:color w:val="2B2B2B"/>
          <w:sz w:val="28"/>
          <w:szCs w:val="28"/>
        </w:rPr>
        <w:t>р</w:t>
      </w:r>
      <w:r w:rsidRPr="00425802">
        <w:rPr>
          <w:rFonts w:asciiTheme="majorHAnsi" w:hAnsiTheme="majorHAnsi"/>
          <w:color w:val="3F3F3F"/>
          <w:sz w:val="28"/>
          <w:szCs w:val="28"/>
        </w:rPr>
        <w:t>зины. Пе</w:t>
      </w:r>
      <w:r w:rsidRPr="00425802">
        <w:rPr>
          <w:rFonts w:asciiTheme="majorHAnsi" w:hAnsiTheme="majorHAnsi"/>
          <w:color w:val="2B2B2B"/>
          <w:sz w:val="28"/>
          <w:szCs w:val="28"/>
        </w:rPr>
        <w:t>рв</w:t>
      </w:r>
      <w:r w:rsidRPr="00425802">
        <w:rPr>
          <w:rFonts w:asciiTheme="majorHAnsi" w:hAnsiTheme="majorHAnsi"/>
          <w:color w:val="3F3F3F"/>
          <w:sz w:val="28"/>
          <w:szCs w:val="28"/>
        </w:rPr>
        <w:t>ые в каждой колонне с мячами. После сигнала они б</w:t>
      </w:r>
      <w:r w:rsidRPr="00425802">
        <w:rPr>
          <w:rFonts w:asciiTheme="majorHAnsi" w:hAnsiTheme="majorHAnsi"/>
          <w:color w:val="2B2B2B"/>
          <w:sz w:val="28"/>
          <w:szCs w:val="28"/>
        </w:rPr>
        <w:t>р</w:t>
      </w:r>
      <w:r w:rsidRPr="00425802">
        <w:rPr>
          <w:rFonts w:asciiTheme="majorHAnsi" w:hAnsiTheme="majorHAnsi"/>
          <w:color w:val="3F3F3F"/>
          <w:sz w:val="28"/>
          <w:szCs w:val="28"/>
        </w:rPr>
        <w:t>о</w:t>
      </w:r>
      <w:r w:rsidRPr="00425802">
        <w:rPr>
          <w:rFonts w:asciiTheme="majorHAnsi" w:hAnsiTheme="majorHAnsi"/>
          <w:color w:val="2B2B2B"/>
          <w:sz w:val="28"/>
          <w:szCs w:val="28"/>
        </w:rPr>
        <w:t>с</w:t>
      </w:r>
      <w:r w:rsidRPr="00425802">
        <w:rPr>
          <w:rFonts w:asciiTheme="majorHAnsi" w:hAnsiTheme="majorHAnsi"/>
          <w:color w:val="3F3F3F"/>
          <w:sz w:val="28"/>
          <w:szCs w:val="28"/>
        </w:rPr>
        <w:t>ают м</w:t>
      </w:r>
      <w:r w:rsidRPr="00425802">
        <w:rPr>
          <w:rFonts w:asciiTheme="majorHAnsi" w:hAnsiTheme="majorHAnsi"/>
          <w:color w:val="2B2B2B"/>
          <w:sz w:val="28"/>
          <w:szCs w:val="28"/>
        </w:rPr>
        <w:t>я</w:t>
      </w:r>
      <w:r w:rsidRPr="00425802">
        <w:rPr>
          <w:rFonts w:asciiTheme="majorHAnsi" w:hAnsiTheme="majorHAnsi"/>
          <w:color w:val="3F3F3F"/>
          <w:sz w:val="28"/>
          <w:szCs w:val="28"/>
        </w:rPr>
        <w:t>чи, ста</w:t>
      </w:r>
      <w:r w:rsidRPr="00425802">
        <w:rPr>
          <w:rFonts w:asciiTheme="majorHAnsi" w:hAnsiTheme="majorHAnsi"/>
          <w:color w:val="2B2B2B"/>
          <w:sz w:val="28"/>
          <w:szCs w:val="28"/>
        </w:rPr>
        <w:t>р</w:t>
      </w:r>
      <w:r w:rsidRPr="00425802">
        <w:rPr>
          <w:rFonts w:asciiTheme="majorHAnsi" w:hAnsiTheme="majorHAnsi"/>
          <w:color w:val="3F3F3F"/>
          <w:sz w:val="28"/>
          <w:szCs w:val="28"/>
        </w:rPr>
        <w:t>а</w:t>
      </w:r>
      <w:r w:rsidRPr="00425802">
        <w:rPr>
          <w:rFonts w:asciiTheme="majorHAnsi" w:hAnsiTheme="majorHAnsi"/>
          <w:color w:val="2B2B2B"/>
          <w:sz w:val="28"/>
          <w:szCs w:val="28"/>
        </w:rPr>
        <w:t>я</w:t>
      </w:r>
      <w:r w:rsidRPr="00425802">
        <w:rPr>
          <w:rFonts w:asciiTheme="majorHAnsi" w:hAnsiTheme="majorHAnsi"/>
          <w:color w:val="3F3F3F"/>
          <w:sz w:val="28"/>
          <w:szCs w:val="28"/>
        </w:rPr>
        <w:t>сь попасть в корзину. Каждый ловит м</w:t>
      </w:r>
      <w:r w:rsidRPr="00425802">
        <w:rPr>
          <w:rFonts w:asciiTheme="majorHAnsi" w:hAnsiTheme="majorHAnsi"/>
          <w:color w:val="2B2B2B"/>
          <w:sz w:val="28"/>
          <w:szCs w:val="28"/>
        </w:rPr>
        <w:t>я</w:t>
      </w:r>
      <w:r w:rsidRPr="00425802">
        <w:rPr>
          <w:rFonts w:asciiTheme="majorHAnsi" w:hAnsiTheme="majorHAnsi"/>
          <w:color w:val="3F3F3F"/>
          <w:sz w:val="28"/>
          <w:szCs w:val="28"/>
        </w:rPr>
        <w:t>ч, передает его следу</w:t>
      </w:r>
      <w:r w:rsidRPr="00425802">
        <w:rPr>
          <w:rFonts w:asciiTheme="majorHAnsi" w:hAnsiTheme="majorHAnsi"/>
          <w:color w:val="2B2B2B"/>
          <w:sz w:val="28"/>
          <w:szCs w:val="28"/>
        </w:rPr>
        <w:t>ю</w:t>
      </w:r>
      <w:r w:rsidRPr="00425802">
        <w:rPr>
          <w:rFonts w:asciiTheme="majorHAnsi" w:hAnsiTheme="majorHAnsi"/>
          <w:color w:val="3F3F3F"/>
          <w:sz w:val="28"/>
          <w:szCs w:val="28"/>
        </w:rPr>
        <w:t>щему игроку по команде, сам обегает выставленные (сзади команды) на площадке кегли и становится в конец колонны. То же повторяют следующие игроки. Выигрывает команда, которая в установленное время больше мячей забросит в ко</w:t>
      </w:r>
      <w:r w:rsidRPr="00425802">
        <w:rPr>
          <w:rFonts w:asciiTheme="majorHAnsi" w:hAnsiTheme="majorHAnsi"/>
          <w:color w:val="2B2B2B"/>
          <w:sz w:val="28"/>
          <w:szCs w:val="28"/>
        </w:rPr>
        <w:t>р</w:t>
      </w:r>
      <w:r w:rsidRPr="00425802">
        <w:rPr>
          <w:rFonts w:asciiTheme="majorHAnsi" w:hAnsiTheme="majorHAnsi"/>
          <w:color w:val="3F3F3F"/>
          <w:sz w:val="28"/>
          <w:szCs w:val="28"/>
        </w:rPr>
        <w:t xml:space="preserve">зину. </w:t>
      </w:r>
    </w:p>
    <w:p w:rsidR="00F24B30" w:rsidRPr="00425802" w:rsidRDefault="00F24B30" w:rsidP="00694D34">
      <w:pPr>
        <w:spacing w:line="360" w:lineRule="auto"/>
        <w:ind w:left="33" w:right="9" w:firstLine="566"/>
        <w:jc w:val="both"/>
        <w:rPr>
          <w:rFonts w:asciiTheme="majorHAnsi" w:hAnsiTheme="majorHAnsi"/>
          <w:color w:val="3F3F3F"/>
          <w:sz w:val="28"/>
          <w:szCs w:val="28"/>
        </w:rPr>
      </w:pPr>
      <w:r w:rsidRPr="00425802">
        <w:rPr>
          <w:rFonts w:asciiTheme="majorHAnsi" w:hAnsiTheme="majorHAnsi"/>
          <w:color w:val="3F3F3F"/>
          <w:sz w:val="28"/>
          <w:szCs w:val="28"/>
          <w:u w:val="single"/>
        </w:rPr>
        <w:t>Вариант</w:t>
      </w:r>
      <w:r w:rsidRPr="00425802">
        <w:rPr>
          <w:rFonts w:asciiTheme="majorHAnsi" w:hAnsiTheme="majorHAnsi"/>
          <w:color w:val="3F3F3F"/>
          <w:sz w:val="28"/>
          <w:szCs w:val="28"/>
        </w:rPr>
        <w:t>. После броска м</w:t>
      </w:r>
      <w:r w:rsidRPr="00425802">
        <w:rPr>
          <w:rFonts w:asciiTheme="majorHAnsi" w:hAnsiTheme="majorHAnsi"/>
          <w:color w:val="2B2B2B"/>
          <w:sz w:val="28"/>
          <w:szCs w:val="28"/>
        </w:rPr>
        <w:t>я</w:t>
      </w:r>
      <w:r w:rsidRPr="00425802">
        <w:rPr>
          <w:rFonts w:asciiTheme="majorHAnsi" w:hAnsiTheme="majorHAnsi"/>
          <w:color w:val="3F3F3F"/>
          <w:sz w:val="28"/>
          <w:szCs w:val="28"/>
        </w:rPr>
        <w:t>ча в корзину первый игрок передает мяч с установленного места всем игрокам своей команды по очереди</w:t>
      </w:r>
      <w:r w:rsidRPr="00425802">
        <w:rPr>
          <w:rFonts w:asciiTheme="majorHAnsi" w:hAnsiTheme="majorHAnsi"/>
          <w:color w:val="656565"/>
          <w:sz w:val="28"/>
          <w:szCs w:val="28"/>
        </w:rPr>
        <w:t xml:space="preserve">, </w:t>
      </w:r>
      <w:r w:rsidRPr="00425802">
        <w:rPr>
          <w:rFonts w:asciiTheme="majorHAnsi" w:hAnsiTheme="majorHAnsi"/>
          <w:color w:val="3F3F3F"/>
          <w:sz w:val="28"/>
          <w:szCs w:val="28"/>
        </w:rPr>
        <w:t>затем становится в конец колонны</w:t>
      </w:r>
      <w:r w:rsidRPr="00425802">
        <w:rPr>
          <w:rFonts w:asciiTheme="majorHAnsi" w:hAnsiTheme="majorHAnsi"/>
          <w:color w:val="2B2B2B"/>
          <w:sz w:val="28"/>
          <w:szCs w:val="28"/>
        </w:rPr>
        <w:t xml:space="preserve">. </w:t>
      </w:r>
      <w:r w:rsidRPr="00425802">
        <w:rPr>
          <w:rFonts w:asciiTheme="majorHAnsi" w:hAnsiTheme="majorHAnsi"/>
          <w:color w:val="3F3F3F"/>
          <w:sz w:val="28"/>
          <w:szCs w:val="28"/>
        </w:rPr>
        <w:t>Второй игрок бросает мяч в корзину и также повторяет все действия. Игра заканчиваетс</w:t>
      </w:r>
      <w:r w:rsidRPr="00425802">
        <w:rPr>
          <w:rFonts w:asciiTheme="majorHAnsi" w:hAnsiTheme="majorHAnsi"/>
          <w:color w:val="2B2B2B"/>
          <w:sz w:val="28"/>
          <w:szCs w:val="28"/>
        </w:rPr>
        <w:t>я</w:t>
      </w:r>
      <w:r w:rsidRPr="00425802">
        <w:rPr>
          <w:rFonts w:asciiTheme="majorHAnsi" w:hAnsiTheme="majorHAnsi"/>
          <w:color w:val="656565"/>
          <w:sz w:val="28"/>
          <w:szCs w:val="28"/>
        </w:rPr>
        <w:t xml:space="preserve">, </w:t>
      </w:r>
      <w:r w:rsidRPr="00425802">
        <w:rPr>
          <w:rFonts w:asciiTheme="majorHAnsi" w:hAnsiTheme="majorHAnsi"/>
          <w:color w:val="3F3F3F"/>
          <w:sz w:val="28"/>
          <w:szCs w:val="28"/>
        </w:rPr>
        <w:t>когда все дети со</w:t>
      </w:r>
      <w:r w:rsidRPr="00425802">
        <w:rPr>
          <w:rFonts w:asciiTheme="majorHAnsi" w:hAnsiTheme="majorHAnsi"/>
          <w:color w:val="2B2B2B"/>
          <w:sz w:val="28"/>
          <w:szCs w:val="28"/>
        </w:rPr>
        <w:t>в</w:t>
      </w:r>
      <w:r w:rsidRPr="00425802">
        <w:rPr>
          <w:rFonts w:asciiTheme="majorHAnsi" w:hAnsiTheme="majorHAnsi"/>
          <w:color w:val="3F3F3F"/>
          <w:sz w:val="28"/>
          <w:szCs w:val="28"/>
        </w:rPr>
        <w:t xml:space="preserve">ершат бросок в корзину. </w:t>
      </w:r>
    </w:p>
    <w:p w:rsidR="00F24B30" w:rsidRPr="00425802" w:rsidRDefault="00F24B30" w:rsidP="00694D34">
      <w:pPr>
        <w:spacing w:line="360" w:lineRule="auto"/>
        <w:ind w:left="3100"/>
        <w:jc w:val="both"/>
        <w:rPr>
          <w:rFonts w:asciiTheme="majorHAnsi" w:hAnsiTheme="majorHAnsi"/>
          <w:b/>
          <w:bCs/>
          <w:i/>
          <w:iCs/>
          <w:color w:val="2B2B2B"/>
          <w:sz w:val="28"/>
          <w:szCs w:val="28"/>
        </w:rPr>
      </w:pPr>
      <w:r w:rsidRPr="00425802">
        <w:rPr>
          <w:rFonts w:asciiTheme="majorHAnsi" w:hAnsiTheme="majorHAnsi"/>
          <w:b/>
          <w:bCs/>
          <w:i/>
          <w:iCs/>
          <w:color w:val="2B2B2B"/>
          <w:sz w:val="28"/>
          <w:szCs w:val="28"/>
        </w:rPr>
        <w:t>Бро</w:t>
      </w:r>
      <w:r w:rsidRPr="00425802">
        <w:rPr>
          <w:rFonts w:asciiTheme="majorHAnsi" w:hAnsiTheme="majorHAnsi"/>
          <w:b/>
          <w:bCs/>
          <w:i/>
          <w:iCs/>
          <w:color w:val="3F3F3F"/>
          <w:sz w:val="28"/>
          <w:szCs w:val="28"/>
        </w:rPr>
        <w:t>с</w:t>
      </w:r>
      <w:r w:rsidRPr="00425802">
        <w:rPr>
          <w:rFonts w:asciiTheme="majorHAnsi" w:hAnsiTheme="majorHAnsi"/>
          <w:b/>
          <w:bCs/>
          <w:i/>
          <w:iCs/>
          <w:color w:val="2B2B2B"/>
          <w:sz w:val="28"/>
          <w:szCs w:val="28"/>
        </w:rPr>
        <w:t xml:space="preserve">ание </w:t>
      </w:r>
      <w:r w:rsidRPr="00425802">
        <w:rPr>
          <w:rFonts w:asciiTheme="majorHAnsi" w:hAnsiTheme="majorHAnsi"/>
          <w:b/>
          <w:bCs/>
          <w:i/>
          <w:iCs/>
          <w:color w:val="3F3F3F"/>
          <w:sz w:val="28"/>
          <w:szCs w:val="28"/>
        </w:rPr>
        <w:t>м</w:t>
      </w:r>
      <w:r w:rsidRPr="00425802">
        <w:rPr>
          <w:rFonts w:asciiTheme="majorHAnsi" w:hAnsiTheme="majorHAnsi"/>
          <w:b/>
          <w:bCs/>
          <w:i/>
          <w:iCs/>
          <w:color w:val="2B2B2B"/>
          <w:sz w:val="28"/>
          <w:szCs w:val="28"/>
        </w:rPr>
        <w:t xml:space="preserve">яча в </w:t>
      </w:r>
      <w:proofErr w:type="spellStart"/>
      <w:proofErr w:type="gramStart"/>
      <w:r w:rsidRPr="00425802">
        <w:rPr>
          <w:rFonts w:asciiTheme="majorHAnsi" w:hAnsiTheme="majorHAnsi"/>
          <w:b/>
          <w:bCs/>
          <w:i/>
          <w:iCs/>
          <w:color w:val="2B2B2B"/>
          <w:sz w:val="28"/>
          <w:szCs w:val="28"/>
        </w:rPr>
        <w:t>n</w:t>
      </w:r>
      <w:proofErr w:type="gramEnd"/>
      <w:r w:rsidRPr="00425802">
        <w:rPr>
          <w:rFonts w:asciiTheme="majorHAnsi" w:hAnsiTheme="majorHAnsi"/>
          <w:b/>
          <w:bCs/>
          <w:i/>
          <w:iCs/>
          <w:color w:val="2B2B2B"/>
          <w:sz w:val="28"/>
          <w:szCs w:val="28"/>
        </w:rPr>
        <w:t>ара</w:t>
      </w:r>
      <w:r w:rsidRPr="00425802">
        <w:rPr>
          <w:rFonts w:asciiTheme="majorHAnsi" w:hAnsiTheme="majorHAnsi"/>
          <w:b/>
          <w:bCs/>
          <w:i/>
          <w:iCs/>
          <w:color w:val="3F3F3F"/>
          <w:sz w:val="28"/>
          <w:szCs w:val="28"/>
        </w:rPr>
        <w:t>х</w:t>
      </w:r>
      <w:proofErr w:type="spellEnd"/>
    </w:p>
    <w:p w:rsidR="00F24B30" w:rsidRPr="00425802" w:rsidRDefault="00F24B30" w:rsidP="00694D34">
      <w:pPr>
        <w:spacing w:line="360" w:lineRule="auto"/>
        <w:ind w:left="595"/>
        <w:jc w:val="both"/>
        <w:rPr>
          <w:rFonts w:asciiTheme="majorHAnsi" w:hAnsiTheme="majorHAnsi"/>
          <w:color w:val="3F3F3F"/>
          <w:sz w:val="28"/>
          <w:szCs w:val="28"/>
        </w:rPr>
      </w:pPr>
      <w:r w:rsidRPr="00425802">
        <w:rPr>
          <w:rFonts w:asciiTheme="majorHAnsi" w:hAnsiTheme="majorHAnsi"/>
          <w:color w:val="3F3F3F"/>
          <w:sz w:val="28"/>
          <w:szCs w:val="28"/>
          <w:u w:val="single"/>
        </w:rPr>
        <w:t>Задачи</w:t>
      </w:r>
      <w:r w:rsidRPr="00425802">
        <w:rPr>
          <w:rFonts w:asciiTheme="majorHAnsi" w:hAnsiTheme="majorHAnsi"/>
          <w:color w:val="3F3F3F"/>
          <w:sz w:val="28"/>
          <w:szCs w:val="28"/>
        </w:rPr>
        <w:t>. Учить бросать мяч в ко</w:t>
      </w:r>
      <w:r w:rsidRPr="00425802">
        <w:rPr>
          <w:rFonts w:asciiTheme="majorHAnsi" w:hAnsiTheme="majorHAnsi"/>
          <w:color w:val="2B2B2B"/>
          <w:sz w:val="28"/>
          <w:szCs w:val="28"/>
        </w:rPr>
        <w:t>р</w:t>
      </w:r>
      <w:r w:rsidRPr="00425802">
        <w:rPr>
          <w:rFonts w:asciiTheme="majorHAnsi" w:hAnsiTheme="majorHAnsi"/>
          <w:color w:val="3F3F3F"/>
          <w:sz w:val="28"/>
          <w:szCs w:val="28"/>
        </w:rPr>
        <w:t xml:space="preserve">зину, сочетать ловлю и броски мяча. </w:t>
      </w:r>
    </w:p>
    <w:p w:rsidR="00F24B30" w:rsidRPr="00425802" w:rsidRDefault="00F24B30" w:rsidP="00694D34">
      <w:pPr>
        <w:spacing w:line="360" w:lineRule="auto"/>
        <w:ind w:left="28"/>
        <w:jc w:val="both"/>
        <w:rPr>
          <w:rFonts w:asciiTheme="majorHAnsi" w:hAnsiTheme="majorHAnsi"/>
          <w:color w:val="3F3F3F"/>
          <w:sz w:val="28"/>
          <w:szCs w:val="28"/>
        </w:rPr>
      </w:pPr>
      <w:r w:rsidRPr="00425802">
        <w:rPr>
          <w:rFonts w:asciiTheme="majorHAnsi" w:hAnsiTheme="majorHAnsi"/>
          <w:color w:val="3F3F3F"/>
          <w:sz w:val="28"/>
          <w:szCs w:val="28"/>
        </w:rPr>
        <w:lastRenderedPageBreak/>
        <w:t xml:space="preserve">Закреплять умение совместно играть с мячом. </w:t>
      </w:r>
    </w:p>
    <w:p w:rsidR="00F24B30" w:rsidRPr="00425802" w:rsidRDefault="00F24B30" w:rsidP="00694D34">
      <w:pPr>
        <w:spacing w:line="360" w:lineRule="auto"/>
        <w:ind w:left="4" w:right="9" w:firstLine="566"/>
        <w:jc w:val="both"/>
        <w:rPr>
          <w:rFonts w:asciiTheme="majorHAnsi" w:hAnsiTheme="majorHAnsi"/>
          <w:color w:val="3F3F3F"/>
          <w:sz w:val="28"/>
          <w:szCs w:val="28"/>
        </w:rPr>
      </w:pPr>
      <w:r w:rsidRPr="00425802">
        <w:rPr>
          <w:rFonts w:asciiTheme="majorHAnsi" w:hAnsiTheme="majorHAnsi"/>
          <w:color w:val="3F3F3F"/>
          <w:sz w:val="28"/>
          <w:szCs w:val="28"/>
          <w:u w:val="single"/>
        </w:rPr>
        <w:t>Описание</w:t>
      </w:r>
      <w:r w:rsidRPr="00425802">
        <w:rPr>
          <w:rFonts w:asciiTheme="majorHAnsi" w:hAnsiTheme="majorHAnsi"/>
          <w:color w:val="2B2B2B"/>
          <w:sz w:val="28"/>
          <w:szCs w:val="28"/>
        </w:rPr>
        <w:t xml:space="preserve">. </w:t>
      </w:r>
      <w:r w:rsidRPr="00425802">
        <w:rPr>
          <w:rFonts w:asciiTheme="majorHAnsi" w:hAnsiTheme="majorHAnsi"/>
          <w:color w:val="3F3F3F"/>
          <w:sz w:val="28"/>
          <w:szCs w:val="28"/>
        </w:rPr>
        <w:t>Дети стано</w:t>
      </w:r>
      <w:r w:rsidRPr="00425802">
        <w:rPr>
          <w:rFonts w:asciiTheme="majorHAnsi" w:hAnsiTheme="majorHAnsi"/>
          <w:color w:val="2B2B2B"/>
          <w:sz w:val="28"/>
          <w:szCs w:val="28"/>
        </w:rPr>
        <w:t>вя</w:t>
      </w:r>
      <w:r w:rsidRPr="00425802">
        <w:rPr>
          <w:rFonts w:asciiTheme="majorHAnsi" w:hAnsiTheme="majorHAnsi"/>
          <w:color w:val="3F3F3F"/>
          <w:sz w:val="28"/>
          <w:szCs w:val="28"/>
        </w:rPr>
        <w:t>тс</w:t>
      </w:r>
      <w:r w:rsidRPr="00425802">
        <w:rPr>
          <w:rFonts w:asciiTheme="majorHAnsi" w:hAnsiTheme="majorHAnsi"/>
          <w:color w:val="2B2B2B"/>
          <w:sz w:val="28"/>
          <w:szCs w:val="28"/>
        </w:rPr>
        <w:t xml:space="preserve">я </w:t>
      </w:r>
      <w:r w:rsidRPr="00425802">
        <w:rPr>
          <w:rFonts w:asciiTheme="majorHAnsi" w:hAnsiTheme="majorHAnsi"/>
          <w:color w:val="3F3F3F"/>
          <w:sz w:val="28"/>
          <w:szCs w:val="28"/>
        </w:rPr>
        <w:t>парами, у каждой пары один мяч. Один ребенок из каждой пары становится под корзину, чтобы поймать брошенный мяч. Остальные становятся д</w:t>
      </w:r>
      <w:r w:rsidRPr="00425802">
        <w:rPr>
          <w:rFonts w:asciiTheme="majorHAnsi" w:hAnsiTheme="majorHAnsi"/>
          <w:color w:val="2B2B2B"/>
          <w:sz w:val="28"/>
          <w:szCs w:val="28"/>
        </w:rPr>
        <w:t>р</w:t>
      </w:r>
      <w:r w:rsidRPr="00425802">
        <w:rPr>
          <w:rFonts w:asciiTheme="majorHAnsi" w:hAnsiTheme="majorHAnsi"/>
          <w:color w:val="3F3F3F"/>
          <w:sz w:val="28"/>
          <w:szCs w:val="28"/>
        </w:rPr>
        <w:t xml:space="preserve">уг за другом на </w:t>
      </w:r>
      <w:r w:rsidRPr="00425802">
        <w:rPr>
          <w:rFonts w:asciiTheme="majorHAnsi" w:hAnsiTheme="majorHAnsi"/>
          <w:color w:val="2B2B2B"/>
          <w:sz w:val="28"/>
          <w:szCs w:val="28"/>
        </w:rPr>
        <w:t>р</w:t>
      </w:r>
      <w:r w:rsidRPr="00425802">
        <w:rPr>
          <w:rFonts w:asciiTheme="majorHAnsi" w:hAnsiTheme="majorHAnsi"/>
          <w:color w:val="3F3F3F"/>
          <w:sz w:val="28"/>
          <w:szCs w:val="28"/>
        </w:rPr>
        <w:t>ассто</w:t>
      </w:r>
      <w:r w:rsidRPr="00425802">
        <w:rPr>
          <w:rFonts w:asciiTheme="majorHAnsi" w:hAnsiTheme="majorHAnsi"/>
          <w:color w:val="2B2B2B"/>
          <w:sz w:val="28"/>
          <w:szCs w:val="28"/>
        </w:rPr>
        <w:t>я</w:t>
      </w:r>
      <w:r w:rsidRPr="00425802">
        <w:rPr>
          <w:rFonts w:asciiTheme="majorHAnsi" w:hAnsiTheme="majorHAnsi"/>
          <w:color w:val="3F3F3F"/>
          <w:sz w:val="28"/>
          <w:szCs w:val="28"/>
        </w:rPr>
        <w:t>нии 2 м от корзины. После сигнала учителя они бросают каждый свой м</w:t>
      </w:r>
      <w:r w:rsidRPr="00425802">
        <w:rPr>
          <w:rFonts w:asciiTheme="majorHAnsi" w:hAnsiTheme="majorHAnsi"/>
          <w:color w:val="2B2B2B"/>
          <w:sz w:val="28"/>
          <w:szCs w:val="28"/>
        </w:rPr>
        <w:t>я</w:t>
      </w:r>
      <w:r w:rsidRPr="00425802">
        <w:rPr>
          <w:rFonts w:asciiTheme="majorHAnsi" w:hAnsiTheme="majorHAnsi"/>
          <w:color w:val="3F3F3F"/>
          <w:sz w:val="28"/>
          <w:szCs w:val="28"/>
        </w:rPr>
        <w:t>ч (5 раз), затем меняются местами с напарником. Выигры</w:t>
      </w:r>
      <w:r w:rsidRPr="00425802">
        <w:rPr>
          <w:rFonts w:asciiTheme="majorHAnsi" w:hAnsiTheme="majorHAnsi"/>
          <w:color w:val="2B2B2B"/>
          <w:sz w:val="28"/>
          <w:szCs w:val="28"/>
        </w:rPr>
        <w:t>в</w:t>
      </w:r>
      <w:r w:rsidRPr="00425802">
        <w:rPr>
          <w:rFonts w:asciiTheme="majorHAnsi" w:hAnsiTheme="majorHAnsi"/>
          <w:color w:val="3F3F3F"/>
          <w:sz w:val="28"/>
          <w:szCs w:val="28"/>
        </w:rPr>
        <w:t xml:space="preserve">ает пара, попавшая в корзину большее количество раз. </w:t>
      </w:r>
    </w:p>
    <w:p w:rsidR="00BB2B7E" w:rsidRPr="00425802" w:rsidRDefault="00F24B30" w:rsidP="00694D34">
      <w:pPr>
        <w:spacing w:line="360" w:lineRule="auto"/>
        <w:rPr>
          <w:rFonts w:asciiTheme="majorHAnsi" w:hAnsiTheme="majorHAnsi"/>
          <w:color w:val="3F3F3F"/>
          <w:sz w:val="28"/>
          <w:szCs w:val="28"/>
        </w:rPr>
      </w:pPr>
      <w:r w:rsidRPr="00425802">
        <w:rPr>
          <w:rFonts w:asciiTheme="majorHAnsi" w:hAnsiTheme="majorHAnsi"/>
          <w:color w:val="3F3F3F"/>
          <w:sz w:val="28"/>
          <w:szCs w:val="28"/>
          <w:u w:val="single"/>
        </w:rPr>
        <w:t>Методические указа</w:t>
      </w:r>
      <w:r w:rsidRPr="00425802">
        <w:rPr>
          <w:rFonts w:asciiTheme="majorHAnsi" w:hAnsiTheme="majorHAnsi"/>
          <w:color w:val="2B2B2B"/>
          <w:sz w:val="28"/>
          <w:szCs w:val="28"/>
          <w:u w:val="single"/>
        </w:rPr>
        <w:t>н</w:t>
      </w:r>
      <w:r w:rsidRPr="00425802">
        <w:rPr>
          <w:rFonts w:asciiTheme="majorHAnsi" w:hAnsiTheme="majorHAnsi"/>
          <w:color w:val="3F3F3F"/>
          <w:sz w:val="28"/>
          <w:szCs w:val="28"/>
          <w:u w:val="single"/>
        </w:rPr>
        <w:t>ия</w:t>
      </w:r>
      <w:r w:rsidRPr="00425802">
        <w:rPr>
          <w:rFonts w:asciiTheme="majorHAnsi" w:hAnsiTheme="majorHAnsi"/>
          <w:color w:val="3F3F3F"/>
          <w:sz w:val="28"/>
          <w:szCs w:val="28"/>
        </w:rPr>
        <w:t xml:space="preserve">. Ловить мяч после бросков и передавать его можно </w:t>
      </w:r>
      <w:r w:rsidR="00694D34" w:rsidRPr="00425802">
        <w:rPr>
          <w:rFonts w:asciiTheme="majorHAnsi" w:hAnsiTheme="majorHAnsi"/>
          <w:color w:val="3F3F3F"/>
          <w:sz w:val="28"/>
          <w:szCs w:val="28"/>
        </w:rPr>
        <w:t>только в своей паре.</w:t>
      </w:r>
    </w:p>
    <w:p w:rsidR="00F24B30" w:rsidRPr="00425802" w:rsidRDefault="00F24B30" w:rsidP="00694D34">
      <w:pPr>
        <w:spacing w:line="360" w:lineRule="auto"/>
        <w:rPr>
          <w:rFonts w:asciiTheme="majorHAnsi" w:hAnsiTheme="majorHAnsi"/>
          <w:color w:val="3F3F3F"/>
          <w:sz w:val="28"/>
          <w:szCs w:val="28"/>
        </w:rPr>
      </w:pPr>
    </w:p>
    <w:p w:rsidR="00F24B30" w:rsidRPr="00425802" w:rsidRDefault="00F24B30" w:rsidP="00694D34">
      <w:pPr>
        <w:spacing w:line="360" w:lineRule="auto"/>
        <w:ind w:left="2006" w:right="5"/>
        <w:rPr>
          <w:rFonts w:asciiTheme="majorHAnsi" w:hAnsiTheme="majorHAnsi"/>
          <w:b/>
          <w:bCs/>
          <w:color w:val="3F3F3F"/>
          <w:sz w:val="28"/>
          <w:szCs w:val="28"/>
        </w:rPr>
      </w:pPr>
      <w:r w:rsidRPr="00425802">
        <w:rPr>
          <w:rFonts w:asciiTheme="majorHAnsi" w:hAnsiTheme="majorHAnsi"/>
          <w:b/>
          <w:bCs/>
          <w:color w:val="3F3F3F"/>
          <w:sz w:val="28"/>
          <w:szCs w:val="28"/>
        </w:rPr>
        <w:t>Игры с ловлей, передачей и вед</w:t>
      </w:r>
      <w:r w:rsidR="00694D34" w:rsidRPr="00425802">
        <w:rPr>
          <w:rFonts w:asciiTheme="majorHAnsi" w:hAnsiTheme="majorHAnsi"/>
          <w:b/>
          <w:bCs/>
          <w:color w:val="3F3F3F"/>
          <w:sz w:val="28"/>
          <w:szCs w:val="28"/>
        </w:rPr>
        <w:t>ением мяча</w:t>
      </w:r>
    </w:p>
    <w:p w:rsidR="00F24B30" w:rsidRPr="00425802" w:rsidRDefault="00F24B30" w:rsidP="00694D34">
      <w:pPr>
        <w:spacing w:line="360" w:lineRule="auto"/>
        <w:ind w:left="3897"/>
        <w:rPr>
          <w:rFonts w:asciiTheme="majorHAnsi" w:hAnsiTheme="majorHAnsi"/>
          <w:b/>
          <w:bCs/>
          <w:i/>
          <w:iCs/>
          <w:color w:val="3F3F3F"/>
          <w:sz w:val="28"/>
          <w:szCs w:val="28"/>
        </w:rPr>
      </w:pPr>
      <w:r w:rsidRPr="00425802">
        <w:rPr>
          <w:rFonts w:asciiTheme="majorHAnsi" w:hAnsiTheme="majorHAnsi"/>
          <w:b/>
          <w:bCs/>
          <w:i/>
          <w:iCs/>
          <w:color w:val="3F3F3F"/>
          <w:sz w:val="28"/>
          <w:szCs w:val="28"/>
        </w:rPr>
        <w:t xml:space="preserve">Мяч </w:t>
      </w:r>
      <w:r w:rsidR="00694D34" w:rsidRPr="00425802">
        <w:rPr>
          <w:rFonts w:asciiTheme="majorHAnsi" w:hAnsiTheme="majorHAnsi"/>
          <w:b/>
          <w:bCs/>
          <w:i/>
          <w:iCs/>
          <w:color w:val="3F3F3F"/>
          <w:sz w:val="28"/>
          <w:szCs w:val="28"/>
        </w:rPr>
        <w:t xml:space="preserve"> </w:t>
      </w:r>
      <w:r w:rsidRPr="00425802">
        <w:rPr>
          <w:rFonts w:asciiTheme="majorHAnsi" w:hAnsiTheme="majorHAnsi"/>
          <w:b/>
          <w:bCs/>
          <w:i/>
          <w:iCs/>
          <w:color w:val="3F3F3F"/>
          <w:sz w:val="28"/>
          <w:szCs w:val="28"/>
        </w:rPr>
        <w:t>лов</w:t>
      </w:r>
      <w:r w:rsidRPr="00425802">
        <w:rPr>
          <w:rFonts w:asciiTheme="majorHAnsi" w:hAnsiTheme="majorHAnsi"/>
          <w:b/>
          <w:bCs/>
          <w:i/>
          <w:iCs/>
          <w:color w:val="272727"/>
          <w:sz w:val="28"/>
          <w:szCs w:val="28"/>
        </w:rPr>
        <w:t>ц</w:t>
      </w:r>
      <w:r w:rsidR="00694D34" w:rsidRPr="00425802">
        <w:rPr>
          <w:rFonts w:asciiTheme="majorHAnsi" w:hAnsiTheme="majorHAnsi"/>
          <w:b/>
          <w:bCs/>
          <w:i/>
          <w:iCs/>
          <w:color w:val="3F3F3F"/>
          <w:sz w:val="28"/>
          <w:szCs w:val="28"/>
        </w:rPr>
        <w:t>у</w:t>
      </w:r>
    </w:p>
    <w:p w:rsidR="00F24B30" w:rsidRPr="00425802" w:rsidRDefault="00F24B30" w:rsidP="00694D34">
      <w:pPr>
        <w:spacing w:line="360" w:lineRule="auto"/>
        <w:ind w:left="52" w:right="4" w:firstLine="571"/>
        <w:jc w:val="both"/>
        <w:rPr>
          <w:rFonts w:asciiTheme="majorHAnsi" w:hAnsiTheme="majorHAnsi"/>
          <w:color w:val="3F3F3F"/>
          <w:sz w:val="28"/>
          <w:szCs w:val="28"/>
        </w:rPr>
      </w:pPr>
      <w:r w:rsidRPr="00425802">
        <w:rPr>
          <w:rFonts w:asciiTheme="majorHAnsi" w:hAnsiTheme="majorHAnsi"/>
          <w:color w:val="3F3F3F"/>
          <w:sz w:val="28"/>
          <w:szCs w:val="28"/>
          <w:u w:val="single"/>
        </w:rPr>
        <w:t>Задачи</w:t>
      </w:r>
      <w:r w:rsidRPr="00425802">
        <w:rPr>
          <w:rFonts w:asciiTheme="majorHAnsi" w:hAnsiTheme="majorHAnsi"/>
          <w:color w:val="606060"/>
          <w:sz w:val="28"/>
          <w:szCs w:val="28"/>
        </w:rPr>
        <w:t xml:space="preserve">. </w:t>
      </w:r>
      <w:r w:rsidRPr="00425802">
        <w:rPr>
          <w:rFonts w:asciiTheme="majorHAnsi" w:hAnsiTheme="majorHAnsi"/>
          <w:color w:val="3F3F3F"/>
          <w:sz w:val="28"/>
          <w:szCs w:val="28"/>
        </w:rPr>
        <w:t>Учить детей применять разученные действия с мячом</w:t>
      </w:r>
      <w:r w:rsidRPr="00425802">
        <w:rPr>
          <w:rFonts w:asciiTheme="majorHAnsi" w:hAnsiTheme="majorHAnsi"/>
          <w:color w:val="606060"/>
          <w:sz w:val="28"/>
          <w:szCs w:val="28"/>
        </w:rPr>
        <w:t xml:space="preserve">, </w:t>
      </w:r>
      <w:r w:rsidRPr="00425802">
        <w:rPr>
          <w:rFonts w:asciiTheme="majorHAnsi" w:hAnsiTheme="majorHAnsi"/>
          <w:color w:val="3F3F3F"/>
          <w:sz w:val="28"/>
          <w:szCs w:val="28"/>
        </w:rPr>
        <w:t xml:space="preserve">сочетать </w:t>
      </w:r>
      <w:r w:rsidRPr="00425802">
        <w:rPr>
          <w:rFonts w:asciiTheme="majorHAnsi" w:hAnsiTheme="majorHAnsi"/>
          <w:color w:val="3F3F3F"/>
          <w:sz w:val="28"/>
          <w:szCs w:val="28"/>
        </w:rPr>
        <w:br/>
        <w:t>ловлю</w:t>
      </w:r>
      <w:r w:rsidRPr="00425802">
        <w:rPr>
          <w:rFonts w:asciiTheme="majorHAnsi" w:hAnsiTheme="majorHAnsi"/>
          <w:color w:val="606060"/>
          <w:sz w:val="28"/>
          <w:szCs w:val="28"/>
        </w:rPr>
        <w:t xml:space="preserve">, </w:t>
      </w:r>
      <w:r w:rsidRPr="00425802">
        <w:rPr>
          <w:rFonts w:asciiTheme="majorHAnsi" w:hAnsiTheme="majorHAnsi"/>
          <w:color w:val="3F3F3F"/>
          <w:sz w:val="28"/>
          <w:szCs w:val="28"/>
        </w:rPr>
        <w:t xml:space="preserve">передачу и ведение мяча. Способствовать развитию совместных </w:t>
      </w:r>
      <w:r w:rsidRPr="00425802">
        <w:rPr>
          <w:rFonts w:asciiTheme="majorHAnsi" w:hAnsiTheme="majorHAnsi"/>
          <w:color w:val="3F3F3F"/>
          <w:sz w:val="28"/>
          <w:szCs w:val="28"/>
        </w:rPr>
        <w:br/>
        <w:t>действий</w:t>
      </w:r>
      <w:r w:rsidRPr="00425802">
        <w:rPr>
          <w:rFonts w:asciiTheme="majorHAnsi" w:hAnsiTheme="majorHAnsi"/>
          <w:color w:val="606060"/>
          <w:sz w:val="28"/>
          <w:szCs w:val="28"/>
        </w:rPr>
        <w:t xml:space="preserve">, </w:t>
      </w:r>
      <w:r w:rsidRPr="00425802">
        <w:rPr>
          <w:rFonts w:asciiTheme="majorHAnsi" w:hAnsiTheme="majorHAnsi"/>
          <w:color w:val="3F3F3F"/>
          <w:sz w:val="28"/>
          <w:szCs w:val="28"/>
        </w:rPr>
        <w:t xml:space="preserve">воспитывать коллективизм. </w:t>
      </w:r>
    </w:p>
    <w:p w:rsidR="00F24B30" w:rsidRPr="00425802" w:rsidRDefault="00F24B30" w:rsidP="00694D34">
      <w:pPr>
        <w:spacing w:line="360" w:lineRule="auto"/>
        <w:ind w:left="43" w:right="9" w:firstLine="566"/>
        <w:jc w:val="both"/>
        <w:rPr>
          <w:rFonts w:asciiTheme="majorHAnsi" w:hAnsiTheme="majorHAnsi"/>
          <w:color w:val="3F3F3F"/>
          <w:sz w:val="28"/>
          <w:szCs w:val="28"/>
        </w:rPr>
      </w:pPr>
      <w:r w:rsidRPr="00425802">
        <w:rPr>
          <w:rFonts w:asciiTheme="majorHAnsi" w:hAnsiTheme="majorHAnsi"/>
          <w:color w:val="3F3F3F"/>
          <w:sz w:val="28"/>
          <w:szCs w:val="28"/>
          <w:u w:val="single"/>
        </w:rPr>
        <w:t>Описание</w:t>
      </w:r>
      <w:r w:rsidRPr="00425802">
        <w:rPr>
          <w:rFonts w:asciiTheme="majorHAnsi" w:hAnsiTheme="majorHAnsi"/>
          <w:color w:val="3F3F3F"/>
          <w:sz w:val="28"/>
          <w:szCs w:val="28"/>
        </w:rPr>
        <w:t>. На площадке чертят три круга один в другом: первый диаме</w:t>
      </w:r>
      <w:r w:rsidRPr="00425802">
        <w:rPr>
          <w:rFonts w:asciiTheme="majorHAnsi" w:hAnsiTheme="majorHAnsi"/>
          <w:color w:val="606060"/>
          <w:sz w:val="28"/>
          <w:szCs w:val="28"/>
        </w:rPr>
        <w:t>т</w:t>
      </w:r>
      <w:r w:rsidRPr="00425802">
        <w:rPr>
          <w:rFonts w:asciiTheme="majorHAnsi" w:hAnsiTheme="majorHAnsi"/>
          <w:color w:val="3F3F3F"/>
          <w:sz w:val="28"/>
          <w:szCs w:val="28"/>
        </w:rPr>
        <w:t>ром 1 м</w:t>
      </w:r>
      <w:r w:rsidRPr="00425802">
        <w:rPr>
          <w:rFonts w:asciiTheme="majorHAnsi" w:hAnsiTheme="majorHAnsi"/>
          <w:color w:val="606060"/>
          <w:sz w:val="28"/>
          <w:szCs w:val="28"/>
        </w:rPr>
        <w:t xml:space="preserve">, </w:t>
      </w:r>
      <w:r w:rsidRPr="00425802">
        <w:rPr>
          <w:rFonts w:asciiTheme="majorHAnsi" w:hAnsiTheme="majorHAnsi"/>
          <w:color w:val="3F3F3F"/>
          <w:sz w:val="28"/>
          <w:szCs w:val="28"/>
        </w:rPr>
        <w:t xml:space="preserve">второй </w:t>
      </w:r>
      <w:r w:rsidRPr="00425802">
        <w:rPr>
          <w:rFonts w:asciiTheme="majorHAnsi" w:hAnsiTheme="majorHAnsi"/>
          <w:color w:val="606060"/>
          <w:sz w:val="28"/>
          <w:szCs w:val="28"/>
        </w:rPr>
        <w:t xml:space="preserve">- </w:t>
      </w:r>
      <w:r w:rsidRPr="00425802">
        <w:rPr>
          <w:rFonts w:asciiTheme="majorHAnsi" w:hAnsiTheme="majorHAnsi"/>
          <w:color w:val="3F3F3F"/>
          <w:sz w:val="28"/>
          <w:szCs w:val="28"/>
        </w:rPr>
        <w:t>3 м, третий - 5 м. В первый круг становится ловец</w:t>
      </w:r>
      <w:r w:rsidRPr="00425802">
        <w:rPr>
          <w:rFonts w:asciiTheme="majorHAnsi" w:hAnsiTheme="majorHAnsi"/>
          <w:color w:val="606060"/>
          <w:sz w:val="28"/>
          <w:szCs w:val="28"/>
        </w:rPr>
        <w:t xml:space="preserve">, </w:t>
      </w:r>
      <w:r w:rsidRPr="00425802">
        <w:rPr>
          <w:rFonts w:asciiTheme="majorHAnsi" w:hAnsiTheme="majorHAnsi"/>
          <w:color w:val="3F3F3F"/>
          <w:sz w:val="28"/>
          <w:szCs w:val="28"/>
        </w:rPr>
        <w:t>второй круг свободный, в третий к</w:t>
      </w:r>
      <w:r w:rsidRPr="00425802">
        <w:rPr>
          <w:rFonts w:asciiTheme="majorHAnsi" w:hAnsiTheme="majorHAnsi"/>
          <w:color w:val="272727"/>
          <w:sz w:val="28"/>
          <w:szCs w:val="28"/>
        </w:rPr>
        <w:t>р</w:t>
      </w:r>
      <w:r w:rsidRPr="00425802">
        <w:rPr>
          <w:rFonts w:asciiTheme="majorHAnsi" w:hAnsiTheme="majorHAnsi"/>
          <w:color w:val="3F3F3F"/>
          <w:sz w:val="28"/>
          <w:szCs w:val="28"/>
        </w:rPr>
        <w:t xml:space="preserve">уг становятся защитники (4 - 6 человек), остальные </w:t>
      </w:r>
      <w:r w:rsidRPr="00425802">
        <w:rPr>
          <w:rFonts w:asciiTheme="majorHAnsi" w:hAnsiTheme="majorHAnsi"/>
          <w:color w:val="606060"/>
          <w:sz w:val="28"/>
          <w:szCs w:val="28"/>
        </w:rPr>
        <w:t xml:space="preserve">- </w:t>
      </w:r>
      <w:r w:rsidRPr="00425802">
        <w:rPr>
          <w:rFonts w:asciiTheme="majorHAnsi" w:hAnsiTheme="majorHAnsi"/>
          <w:color w:val="3F3F3F"/>
          <w:sz w:val="28"/>
          <w:szCs w:val="28"/>
        </w:rPr>
        <w:t xml:space="preserve">игроки поля. </w:t>
      </w:r>
    </w:p>
    <w:p w:rsidR="00F24B30" w:rsidRPr="00425802" w:rsidRDefault="00F24B30" w:rsidP="00694D34">
      <w:pPr>
        <w:spacing w:line="360" w:lineRule="auto"/>
        <w:ind w:left="43" w:right="9" w:firstLine="566"/>
        <w:jc w:val="both"/>
        <w:rPr>
          <w:rFonts w:asciiTheme="majorHAnsi" w:hAnsiTheme="majorHAnsi"/>
          <w:color w:val="3F3F3F"/>
          <w:sz w:val="28"/>
          <w:szCs w:val="28"/>
        </w:rPr>
      </w:pPr>
      <w:r w:rsidRPr="00425802">
        <w:rPr>
          <w:rFonts w:asciiTheme="majorHAnsi" w:hAnsiTheme="majorHAnsi"/>
          <w:color w:val="3F3F3F"/>
          <w:sz w:val="28"/>
          <w:szCs w:val="28"/>
        </w:rPr>
        <w:t>Игроки поля ведут мяч</w:t>
      </w:r>
      <w:r w:rsidRPr="00425802">
        <w:rPr>
          <w:rFonts w:asciiTheme="majorHAnsi" w:hAnsiTheme="majorHAnsi"/>
          <w:color w:val="606060"/>
          <w:sz w:val="28"/>
          <w:szCs w:val="28"/>
        </w:rPr>
        <w:t xml:space="preserve">, </w:t>
      </w:r>
      <w:r w:rsidRPr="00425802">
        <w:rPr>
          <w:rFonts w:asciiTheme="majorHAnsi" w:hAnsiTheme="majorHAnsi"/>
          <w:color w:val="3F3F3F"/>
          <w:sz w:val="28"/>
          <w:szCs w:val="28"/>
        </w:rPr>
        <w:t>стараясь передать его ловцу. Защитники им противодействуют</w:t>
      </w:r>
      <w:r w:rsidRPr="00425802">
        <w:rPr>
          <w:rFonts w:asciiTheme="majorHAnsi" w:hAnsiTheme="majorHAnsi"/>
          <w:color w:val="606060"/>
          <w:sz w:val="28"/>
          <w:szCs w:val="28"/>
        </w:rPr>
        <w:t xml:space="preserve">, </w:t>
      </w:r>
      <w:r w:rsidRPr="00425802">
        <w:rPr>
          <w:rFonts w:asciiTheme="majorHAnsi" w:hAnsiTheme="majorHAnsi"/>
          <w:color w:val="3F3F3F"/>
          <w:sz w:val="28"/>
          <w:szCs w:val="28"/>
        </w:rPr>
        <w:t>не давая ловцу поймать мяч. Если ловец поймает мяч</w:t>
      </w:r>
      <w:r w:rsidRPr="00425802">
        <w:rPr>
          <w:rFonts w:asciiTheme="majorHAnsi" w:hAnsiTheme="majorHAnsi"/>
          <w:color w:val="606060"/>
          <w:sz w:val="28"/>
          <w:szCs w:val="28"/>
        </w:rPr>
        <w:t xml:space="preserve">, </w:t>
      </w:r>
      <w:r w:rsidRPr="00425802">
        <w:rPr>
          <w:rFonts w:asciiTheme="majorHAnsi" w:hAnsiTheme="majorHAnsi"/>
          <w:color w:val="3F3F3F"/>
          <w:sz w:val="28"/>
          <w:szCs w:val="28"/>
        </w:rPr>
        <w:t>и</w:t>
      </w:r>
      <w:r w:rsidRPr="00425802">
        <w:rPr>
          <w:rFonts w:asciiTheme="majorHAnsi" w:hAnsiTheme="majorHAnsi"/>
          <w:color w:val="606060"/>
          <w:sz w:val="28"/>
          <w:szCs w:val="28"/>
        </w:rPr>
        <w:t>г</w:t>
      </w:r>
      <w:r w:rsidRPr="00425802">
        <w:rPr>
          <w:rFonts w:asciiTheme="majorHAnsi" w:hAnsiTheme="majorHAnsi"/>
          <w:color w:val="3F3F3F"/>
          <w:sz w:val="28"/>
          <w:szCs w:val="28"/>
        </w:rPr>
        <w:t>роки меняются ролями: передающий мяч игрок поля становится ловцом</w:t>
      </w:r>
      <w:r w:rsidRPr="00425802">
        <w:rPr>
          <w:rFonts w:asciiTheme="majorHAnsi" w:hAnsiTheme="majorHAnsi"/>
          <w:color w:val="606060"/>
          <w:sz w:val="28"/>
          <w:szCs w:val="28"/>
        </w:rPr>
        <w:t>, л</w:t>
      </w:r>
      <w:r w:rsidRPr="00425802">
        <w:rPr>
          <w:rFonts w:asciiTheme="majorHAnsi" w:hAnsiTheme="majorHAnsi"/>
          <w:color w:val="3F3F3F"/>
          <w:sz w:val="28"/>
          <w:szCs w:val="28"/>
        </w:rPr>
        <w:t xml:space="preserve">овец </w:t>
      </w:r>
      <w:r w:rsidRPr="00425802">
        <w:rPr>
          <w:rFonts w:asciiTheme="majorHAnsi" w:hAnsiTheme="majorHAnsi"/>
          <w:color w:val="606060"/>
          <w:sz w:val="28"/>
          <w:szCs w:val="28"/>
        </w:rPr>
        <w:t>-</w:t>
      </w:r>
      <w:r w:rsidR="00694D34" w:rsidRPr="00425802">
        <w:rPr>
          <w:rFonts w:asciiTheme="majorHAnsi" w:hAnsiTheme="majorHAnsi"/>
          <w:color w:val="606060"/>
          <w:sz w:val="28"/>
          <w:szCs w:val="28"/>
        </w:rPr>
        <w:t xml:space="preserve"> </w:t>
      </w:r>
      <w:r w:rsidRPr="00425802">
        <w:rPr>
          <w:rFonts w:asciiTheme="majorHAnsi" w:hAnsiTheme="majorHAnsi"/>
          <w:color w:val="3F3F3F"/>
          <w:sz w:val="28"/>
          <w:szCs w:val="28"/>
        </w:rPr>
        <w:t>защитником</w:t>
      </w:r>
      <w:r w:rsidRPr="00425802">
        <w:rPr>
          <w:rFonts w:asciiTheme="majorHAnsi" w:hAnsiTheme="majorHAnsi"/>
          <w:color w:val="606060"/>
          <w:sz w:val="28"/>
          <w:szCs w:val="28"/>
        </w:rPr>
        <w:t xml:space="preserve">, </w:t>
      </w:r>
      <w:r w:rsidRPr="00425802">
        <w:rPr>
          <w:rFonts w:asciiTheme="majorHAnsi" w:hAnsiTheme="majorHAnsi"/>
          <w:color w:val="3F3F3F"/>
          <w:sz w:val="28"/>
          <w:szCs w:val="28"/>
        </w:rPr>
        <w:t xml:space="preserve">один из защитников переходит к игрокам поля. </w:t>
      </w:r>
    </w:p>
    <w:p w:rsidR="00F24B30" w:rsidRPr="00425802" w:rsidRDefault="00F24B30" w:rsidP="00694D34">
      <w:pPr>
        <w:spacing w:line="360" w:lineRule="auto"/>
        <w:ind w:left="76" w:right="24" w:firstLine="532"/>
        <w:jc w:val="both"/>
        <w:rPr>
          <w:rFonts w:asciiTheme="majorHAnsi" w:hAnsiTheme="majorHAnsi"/>
          <w:color w:val="3F3F3F"/>
          <w:sz w:val="28"/>
          <w:szCs w:val="28"/>
        </w:rPr>
      </w:pPr>
      <w:r w:rsidRPr="00425802">
        <w:rPr>
          <w:rFonts w:asciiTheme="majorHAnsi" w:hAnsiTheme="majorHAnsi"/>
          <w:color w:val="3F3F3F"/>
          <w:sz w:val="28"/>
          <w:szCs w:val="28"/>
          <w:u w:val="single"/>
        </w:rPr>
        <w:t>Вариант</w:t>
      </w:r>
      <w:r w:rsidRPr="00425802">
        <w:rPr>
          <w:rFonts w:asciiTheme="majorHAnsi" w:hAnsiTheme="majorHAnsi"/>
          <w:color w:val="606060"/>
          <w:sz w:val="28"/>
          <w:szCs w:val="28"/>
        </w:rPr>
        <w:t xml:space="preserve">. </w:t>
      </w:r>
      <w:r w:rsidRPr="00425802">
        <w:rPr>
          <w:rFonts w:asciiTheme="majorHAnsi" w:hAnsiTheme="majorHAnsi"/>
          <w:color w:val="3F3F3F"/>
          <w:sz w:val="28"/>
          <w:szCs w:val="28"/>
        </w:rPr>
        <w:t>Выигрывает тот ловец</w:t>
      </w:r>
      <w:r w:rsidRPr="00425802">
        <w:rPr>
          <w:rFonts w:asciiTheme="majorHAnsi" w:hAnsiTheme="majorHAnsi"/>
          <w:color w:val="606060"/>
          <w:sz w:val="28"/>
          <w:szCs w:val="28"/>
        </w:rPr>
        <w:t xml:space="preserve">, </w:t>
      </w:r>
      <w:r w:rsidRPr="00425802">
        <w:rPr>
          <w:rFonts w:asciiTheme="majorHAnsi" w:hAnsiTheme="majorHAnsi"/>
          <w:color w:val="3F3F3F"/>
          <w:sz w:val="28"/>
          <w:szCs w:val="28"/>
        </w:rPr>
        <w:t>который через определенное время (30</w:t>
      </w:r>
      <w:r w:rsidRPr="00425802">
        <w:rPr>
          <w:rFonts w:asciiTheme="majorHAnsi" w:hAnsiTheme="majorHAnsi"/>
          <w:color w:val="606060"/>
          <w:sz w:val="28"/>
          <w:szCs w:val="28"/>
        </w:rPr>
        <w:t xml:space="preserve">", </w:t>
      </w:r>
      <w:r w:rsidRPr="00425802">
        <w:rPr>
          <w:rFonts w:asciiTheme="majorHAnsi" w:hAnsiTheme="majorHAnsi"/>
          <w:color w:val="3F3F3F"/>
          <w:sz w:val="28"/>
          <w:szCs w:val="28"/>
        </w:rPr>
        <w:t>1</w:t>
      </w:r>
      <w:r w:rsidRPr="00425802">
        <w:rPr>
          <w:rFonts w:asciiTheme="majorHAnsi" w:hAnsiTheme="majorHAnsi"/>
          <w:color w:val="606060"/>
          <w:sz w:val="28"/>
          <w:szCs w:val="28"/>
        </w:rPr>
        <w:t>'</w:t>
      </w:r>
      <w:r w:rsidRPr="00425802">
        <w:rPr>
          <w:rFonts w:asciiTheme="majorHAnsi" w:hAnsiTheme="majorHAnsi"/>
          <w:color w:val="3F3F3F"/>
          <w:sz w:val="28"/>
          <w:szCs w:val="28"/>
        </w:rPr>
        <w:t xml:space="preserve">) поймал больше мячей. </w:t>
      </w:r>
    </w:p>
    <w:p w:rsidR="00F24B30" w:rsidRPr="00425802" w:rsidRDefault="00F24B30" w:rsidP="00694D34">
      <w:pPr>
        <w:spacing w:line="360" w:lineRule="auto"/>
        <w:ind w:left="43" w:right="9" w:firstLine="566"/>
        <w:jc w:val="both"/>
        <w:rPr>
          <w:rFonts w:asciiTheme="majorHAnsi" w:hAnsiTheme="majorHAnsi"/>
          <w:color w:val="3F3F3F"/>
          <w:sz w:val="28"/>
          <w:szCs w:val="28"/>
        </w:rPr>
      </w:pPr>
      <w:r w:rsidRPr="00425802">
        <w:rPr>
          <w:rFonts w:asciiTheme="majorHAnsi" w:hAnsiTheme="majorHAnsi"/>
          <w:color w:val="3F3F3F"/>
          <w:sz w:val="28"/>
          <w:szCs w:val="28"/>
          <w:u w:val="single"/>
        </w:rPr>
        <w:t>Методические указания</w:t>
      </w:r>
      <w:r w:rsidRPr="00425802">
        <w:rPr>
          <w:rFonts w:asciiTheme="majorHAnsi" w:hAnsiTheme="majorHAnsi"/>
          <w:color w:val="3F3F3F"/>
          <w:sz w:val="28"/>
          <w:szCs w:val="28"/>
        </w:rPr>
        <w:t>. После того как дети усвоят правила игры</w:t>
      </w:r>
      <w:r w:rsidRPr="00425802">
        <w:rPr>
          <w:rFonts w:asciiTheme="majorHAnsi" w:hAnsiTheme="majorHAnsi"/>
          <w:color w:val="606060"/>
          <w:sz w:val="28"/>
          <w:szCs w:val="28"/>
        </w:rPr>
        <w:t xml:space="preserve">, </w:t>
      </w:r>
      <w:r w:rsidRPr="00425802">
        <w:rPr>
          <w:rFonts w:asciiTheme="majorHAnsi" w:hAnsiTheme="majorHAnsi"/>
          <w:color w:val="3F3F3F"/>
          <w:sz w:val="28"/>
          <w:szCs w:val="28"/>
        </w:rPr>
        <w:t>можно разделить их на несколько играющих групп и проводить игр</w:t>
      </w:r>
      <w:r w:rsidR="00CE6413" w:rsidRPr="00425802">
        <w:rPr>
          <w:rFonts w:asciiTheme="majorHAnsi" w:hAnsiTheme="majorHAnsi"/>
          <w:color w:val="3F3F3F"/>
          <w:sz w:val="28"/>
          <w:szCs w:val="28"/>
        </w:rPr>
        <w:t>у одновременно во всех группах.</w:t>
      </w:r>
    </w:p>
    <w:p w:rsidR="00CE6413" w:rsidRPr="00425802" w:rsidRDefault="00CE6413" w:rsidP="00694D34">
      <w:pPr>
        <w:spacing w:line="360" w:lineRule="auto"/>
        <w:ind w:left="43" w:right="9" w:firstLine="566"/>
        <w:jc w:val="both"/>
        <w:rPr>
          <w:rFonts w:asciiTheme="majorHAnsi" w:hAnsiTheme="majorHAnsi"/>
          <w:color w:val="3F3F3F"/>
          <w:sz w:val="28"/>
          <w:szCs w:val="28"/>
        </w:rPr>
      </w:pPr>
    </w:p>
    <w:p w:rsidR="00CE6413" w:rsidRPr="00425802" w:rsidRDefault="00CE6413" w:rsidP="00694D34">
      <w:pPr>
        <w:spacing w:line="360" w:lineRule="auto"/>
        <w:ind w:left="43" w:right="9" w:firstLine="566"/>
        <w:jc w:val="both"/>
        <w:rPr>
          <w:rFonts w:asciiTheme="majorHAnsi" w:hAnsiTheme="majorHAnsi"/>
          <w:color w:val="3F3F3F"/>
          <w:sz w:val="28"/>
          <w:szCs w:val="28"/>
        </w:rPr>
      </w:pPr>
    </w:p>
    <w:p w:rsidR="00F24B30" w:rsidRPr="00425802" w:rsidRDefault="00F24B30" w:rsidP="00694D34">
      <w:pPr>
        <w:spacing w:line="360" w:lineRule="auto"/>
        <w:ind w:left="3696" w:right="5"/>
        <w:jc w:val="both"/>
        <w:rPr>
          <w:rFonts w:asciiTheme="majorHAnsi" w:hAnsiTheme="majorHAnsi"/>
          <w:b/>
          <w:bCs/>
          <w:i/>
          <w:iCs/>
          <w:color w:val="272727"/>
          <w:sz w:val="28"/>
          <w:szCs w:val="28"/>
        </w:rPr>
      </w:pPr>
      <w:r w:rsidRPr="00425802">
        <w:rPr>
          <w:rFonts w:asciiTheme="majorHAnsi" w:hAnsiTheme="majorHAnsi"/>
          <w:b/>
          <w:bCs/>
          <w:i/>
          <w:iCs/>
          <w:color w:val="272727"/>
          <w:sz w:val="28"/>
          <w:szCs w:val="28"/>
        </w:rPr>
        <w:lastRenderedPageBreak/>
        <w:t xml:space="preserve">Борьба </w:t>
      </w:r>
      <w:r w:rsidRPr="00425802">
        <w:rPr>
          <w:rFonts w:asciiTheme="majorHAnsi" w:hAnsiTheme="majorHAnsi"/>
          <w:b/>
          <w:bCs/>
          <w:i/>
          <w:iCs/>
          <w:color w:val="3F3F3F"/>
          <w:sz w:val="28"/>
          <w:szCs w:val="28"/>
        </w:rPr>
        <w:t>з</w:t>
      </w:r>
      <w:r w:rsidRPr="00425802">
        <w:rPr>
          <w:rFonts w:asciiTheme="majorHAnsi" w:hAnsiTheme="majorHAnsi"/>
          <w:b/>
          <w:bCs/>
          <w:i/>
          <w:iCs/>
          <w:color w:val="272727"/>
          <w:sz w:val="28"/>
          <w:szCs w:val="28"/>
        </w:rPr>
        <w:t xml:space="preserve">а </w:t>
      </w:r>
      <w:r w:rsidRPr="00425802">
        <w:rPr>
          <w:rFonts w:asciiTheme="majorHAnsi" w:hAnsiTheme="majorHAnsi"/>
          <w:b/>
          <w:bCs/>
          <w:i/>
          <w:iCs/>
          <w:color w:val="3F3F3F"/>
          <w:sz w:val="28"/>
          <w:szCs w:val="28"/>
        </w:rPr>
        <w:t>м</w:t>
      </w:r>
      <w:r w:rsidRPr="00425802">
        <w:rPr>
          <w:rFonts w:asciiTheme="majorHAnsi" w:hAnsiTheme="majorHAnsi"/>
          <w:b/>
          <w:bCs/>
          <w:i/>
          <w:iCs/>
          <w:color w:val="272727"/>
          <w:sz w:val="28"/>
          <w:szCs w:val="28"/>
        </w:rPr>
        <w:t xml:space="preserve">яч </w:t>
      </w:r>
    </w:p>
    <w:p w:rsidR="00F24B30" w:rsidRPr="00425802" w:rsidRDefault="00F24B30" w:rsidP="00694D34">
      <w:pPr>
        <w:spacing w:line="360" w:lineRule="auto"/>
        <w:ind w:left="33" w:right="43" w:firstLine="566"/>
        <w:jc w:val="both"/>
        <w:rPr>
          <w:rFonts w:asciiTheme="majorHAnsi" w:hAnsiTheme="majorHAnsi"/>
          <w:color w:val="272727"/>
          <w:sz w:val="28"/>
          <w:szCs w:val="28"/>
        </w:rPr>
      </w:pPr>
      <w:r w:rsidRPr="00425802">
        <w:rPr>
          <w:rFonts w:asciiTheme="majorHAnsi" w:hAnsiTheme="majorHAnsi"/>
          <w:color w:val="3F3F3F"/>
          <w:sz w:val="28"/>
          <w:szCs w:val="28"/>
          <w:u w:val="single"/>
        </w:rPr>
        <w:t>Задачи</w:t>
      </w:r>
      <w:r w:rsidRPr="00425802">
        <w:rPr>
          <w:rFonts w:asciiTheme="majorHAnsi" w:hAnsiTheme="majorHAnsi"/>
          <w:color w:val="3F3F3F"/>
          <w:sz w:val="28"/>
          <w:szCs w:val="28"/>
        </w:rPr>
        <w:t>. Учить использовать освоенные приемы</w:t>
      </w:r>
      <w:r w:rsidRPr="00425802">
        <w:rPr>
          <w:rFonts w:asciiTheme="majorHAnsi" w:hAnsiTheme="majorHAnsi"/>
          <w:color w:val="606060"/>
          <w:sz w:val="28"/>
          <w:szCs w:val="28"/>
        </w:rPr>
        <w:t xml:space="preserve">, </w:t>
      </w:r>
      <w:r w:rsidRPr="00425802">
        <w:rPr>
          <w:rFonts w:asciiTheme="majorHAnsi" w:hAnsiTheme="majorHAnsi"/>
          <w:color w:val="3F3F3F"/>
          <w:sz w:val="28"/>
          <w:szCs w:val="28"/>
        </w:rPr>
        <w:t>развивать умение сочетать свои действия с действиями других игроков команды</w:t>
      </w:r>
      <w:r w:rsidRPr="00425802">
        <w:rPr>
          <w:rFonts w:asciiTheme="majorHAnsi" w:hAnsiTheme="majorHAnsi"/>
          <w:color w:val="272727"/>
          <w:sz w:val="28"/>
          <w:szCs w:val="28"/>
        </w:rPr>
        <w:t xml:space="preserve">. </w:t>
      </w:r>
    </w:p>
    <w:p w:rsidR="00F24B30" w:rsidRPr="00425802" w:rsidRDefault="00F24B30" w:rsidP="00694D34">
      <w:pPr>
        <w:spacing w:line="360" w:lineRule="auto"/>
        <w:ind w:left="595" w:right="5"/>
        <w:jc w:val="both"/>
        <w:rPr>
          <w:rFonts w:asciiTheme="majorHAnsi" w:hAnsiTheme="majorHAnsi"/>
          <w:color w:val="3F3F3F"/>
          <w:sz w:val="28"/>
          <w:szCs w:val="28"/>
        </w:rPr>
      </w:pPr>
      <w:r w:rsidRPr="00425802">
        <w:rPr>
          <w:rFonts w:asciiTheme="majorHAnsi" w:hAnsiTheme="majorHAnsi"/>
          <w:color w:val="3F3F3F"/>
          <w:sz w:val="28"/>
          <w:szCs w:val="28"/>
          <w:u w:val="single"/>
        </w:rPr>
        <w:t>Описание</w:t>
      </w:r>
      <w:r w:rsidRPr="00425802">
        <w:rPr>
          <w:rFonts w:asciiTheme="majorHAnsi" w:hAnsiTheme="majorHAnsi"/>
          <w:color w:val="3F3F3F"/>
          <w:sz w:val="28"/>
          <w:szCs w:val="28"/>
        </w:rPr>
        <w:t xml:space="preserve">. Ученики делятся на две команды. Каждая выбирает капитана. </w:t>
      </w:r>
    </w:p>
    <w:p w:rsidR="00F24B30" w:rsidRPr="00425802" w:rsidRDefault="00F24B30" w:rsidP="00694D34">
      <w:pPr>
        <w:spacing w:line="360" w:lineRule="auto"/>
        <w:ind w:left="14" w:right="33"/>
        <w:jc w:val="both"/>
        <w:rPr>
          <w:rFonts w:asciiTheme="majorHAnsi" w:hAnsiTheme="majorHAnsi"/>
          <w:color w:val="606060"/>
          <w:sz w:val="28"/>
          <w:szCs w:val="28"/>
        </w:rPr>
      </w:pPr>
      <w:r w:rsidRPr="00425802">
        <w:rPr>
          <w:rFonts w:asciiTheme="majorHAnsi" w:hAnsiTheme="majorHAnsi"/>
          <w:color w:val="3F3F3F"/>
          <w:sz w:val="28"/>
          <w:szCs w:val="28"/>
        </w:rPr>
        <w:t>Учитель в центре площадки подбрасывает мяч</w:t>
      </w:r>
      <w:r w:rsidRPr="00425802">
        <w:rPr>
          <w:rFonts w:asciiTheme="majorHAnsi" w:hAnsiTheme="majorHAnsi"/>
          <w:color w:val="606060"/>
          <w:sz w:val="28"/>
          <w:szCs w:val="28"/>
        </w:rPr>
        <w:t xml:space="preserve">, </w:t>
      </w:r>
      <w:r w:rsidRPr="00425802">
        <w:rPr>
          <w:rFonts w:asciiTheme="majorHAnsi" w:hAnsiTheme="majorHAnsi"/>
          <w:color w:val="3F3F3F"/>
          <w:sz w:val="28"/>
          <w:szCs w:val="28"/>
        </w:rPr>
        <w:t>а капитаны стараются отби</w:t>
      </w:r>
      <w:r w:rsidRPr="00425802">
        <w:rPr>
          <w:rFonts w:asciiTheme="majorHAnsi" w:hAnsiTheme="majorHAnsi"/>
          <w:color w:val="606060"/>
          <w:sz w:val="28"/>
          <w:szCs w:val="28"/>
        </w:rPr>
        <w:t>т</w:t>
      </w:r>
      <w:r w:rsidRPr="00425802">
        <w:rPr>
          <w:rFonts w:asciiTheme="majorHAnsi" w:hAnsiTheme="majorHAnsi"/>
          <w:color w:val="3F3F3F"/>
          <w:sz w:val="28"/>
          <w:szCs w:val="28"/>
        </w:rPr>
        <w:t>ь его своим игрокам. Игроки команды</w:t>
      </w:r>
      <w:r w:rsidRPr="00425802">
        <w:rPr>
          <w:rFonts w:asciiTheme="majorHAnsi" w:hAnsiTheme="majorHAnsi"/>
          <w:color w:val="606060"/>
          <w:sz w:val="28"/>
          <w:szCs w:val="28"/>
        </w:rPr>
        <w:t xml:space="preserve">, </w:t>
      </w:r>
      <w:r w:rsidRPr="00425802">
        <w:rPr>
          <w:rFonts w:asciiTheme="majorHAnsi" w:hAnsiTheme="majorHAnsi"/>
          <w:color w:val="3F3F3F"/>
          <w:sz w:val="28"/>
          <w:szCs w:val="28"/>
        </w:rPr>
        <w:t>овладевшей мячом</w:t>
      </w:r>
      <w:r w:rsidRPr="00425802">
        <w:rPr>
          <w:rFonts w:asciiTheme="majorHAnsi" w:hAnsiTheme="majorHAnsi"/>
          <w:color w:val="606060"/>
          <w:sz w:val="28"/>
          <w:szCs w:val="28"/>
        </w:rPr>
        <w:t xml:space="preserve">, </w:t>
      </w:r>
      <w:r w:rsidRPr="00425802">
        <w:rPr>
          <w:rFonts w:asciiTheme="majorHAnsi" w:hAnsiTheme="majorHAnsi"/>
          <w:color w:val="3F3F3F"/>
          <w:sz w:val="28"/>
          <w:szCs w:val="28"/>
        </w:rPr>
        <w:t xml:space="preserve">передают мяч друг </w:t>
      </w:r>
      <w:r w:rsidRPr="00425802">
        <w:rPr>
          <w:rFonts w:asciiTheme="majorHAnsi" w:hAnsiTheme="majorHAnsi"/>
          <w:color w:val="606060"/>
          <w:sz w:val="28"/>
          <w:szCs w:val="28"/>
        </w:rPr>
        <w:t>д</w:t>
      </w:r>
      <w:r w:rsidRPr="00425802">
        <w:rPr>
          <w:rFonts w:asciiTheme="majorHAnsi" w:hAnsiTheme="majorHAnsi"/>
          <w:color w:val="3F3F3F"/>
          <w:sz w:val="28"/>
          <w:szCs w:val="28"/>
        </w:rPr>
        <w:t>руг</w:t>
      </w:r>
      <w:r w:rsidRPr="00425802">
        <w:rPr>
          <w:rFonts w:asciiTheme="majorHAnsi" w:hAnsiTheme="majorHAnsi"/>
          <w:color w:val="606060"/>
          <w:sz w:val="28"/>
          <w:szCs w:val="28"/>
        </w:rPr>
        <w:t xml:space="preserve">у, </w:t>
      </w:r>
      <w:r w:rsidRPr="00425802">
        <w:rPr>
          <w:rFonts w:asciiTheme="majorHAnsi" w:hAnsiTheme="majorHAnsi"/>
          <w:color w:val="3F3F3F"/>
          <w:sz w:val="28"/>
          <w:szCs w:val="28"/>
        </w:rPr>
        <w:t>а игроки противоположной команды стараются его перехватить. Команда</w:t>
      </w:r>
      <w:r w:rsidRPr="00425802">
        <w:rPr>
          <w:rFonts w:asciiTheme="majorHAnsi" w:hAnsiTheme="majorHAnsi"/>
          <w:color w:val="606060"/>
          <w:sz w:val="28"/>
          <w:szCs w:val="28"/>
        </w:rPr>
        <w:t xml:space="preserve">, </w:t>
      </w:r>
      <w:r w:rsidRPr="00425802">
        <w:rPr>
          <w:rFonts w:asciiTheme="majorHAnsi" w:hAnsiTheme="majorHAnsi"/>
          <w:color w:val="3F3F3F"/>
          <w:sz w:val="28"/>
          <w:szCs w:val="28"/>
        </w:rPr>
        <w:t>сделавшая 5 передач подряд</w:t>
      </w:r>
      <w:r w:rsidRPr="00425802">
        <w:rPr>
          <w:rFonts w:asciiTheme="majorHAnsi" w:hAnsiTheme="majorHAnsi"/>
          <w:color w:val="606060"/>
          <w:sz w:val="28"/>
          <w:szCs w:val="28"/>
        </w:rPr>
        <w:t xml:space="preserve">, </w:t>
      </w:r>
      <w:r w:rsidRPr="00425802">
        <w:rPr>
          <w:rFonts w:asciiTheme="majorHAnsi" w:hAnsiTheme="majorHAnsi"/>
          <w:color w:val="3F3F3F"/>
          <w:sz w:val="28"/>
          <w:szCs w:val="28"/>
        </w:rPr>
        <w:t>получает очко. Выигрывает команда</w:t>
      </w:r>
      <w:r w:rsidRPr="00425802">
        <w:rPr>
          <w:rFonts w:asciiTheme="majorHAnsi" w:hAnsiTheme="majorHAnsi"/>
          <w:color w:val="606060"/>
          <w:sz w:val="28"/>
          <w:szCs w:val="28"/>
        </w:rPr>
        <w:t xml:space="preserve">, </w:t>
      </w:r>
      <w:r w:rsidRPr="00425802">
        <w:rPr>
          <w:rFonts w:asciiTheme="majorHAnsi" w:hAnsiTheme="majorHAnsi"/>
          <w:color w:val="3F3F3F"/>
          <w:sz w:val="28"/>
          <w:szCs w:val="28"/>
        </w:rPr>
        <w:t>набравшая больше очков</w:t>
      </w:r>
      <w:r w:rsidRPr="00425802">
        <w:rPr>
          <w:rFonts w:asciiTheme="majorHAnsi" w:hAnsiTheme="majorHAnsi"/>
          <w:color w:val="606060"/>
          <w:sz w:val="28"/>
          <w:szCs w:val="28"/>
        </w:rPr>
        <w:t xml:space="preserve">. </w:t>
      </w:r>
    </w:p>
    <w:p w:rsidR="00F24B30" w:rsidRPr="00425802" w:rsidRDefault="00F24B30" w:rsidP="00694D34">
      <w:pPr>
        <w:spacing w:line="360" w:lineRule="auto"/>
        <w:ind w:right="57" w:firstLine="571"/>
        <w:rPr>
          <w:rFonts w:asciiTheme="majorHAnsi" w:hAnsiTheme="majorHAnsi"/>
          <w:color w:val="3F3F3F"/>
          <w:sz w:val="28"/>
          <w:szCs w:val="28"/>
        </w:rPr>
      </w:pPr>
      <w:r w:rsidRPr="00425802">
        <w:rPr>
          <w:rFonts w:asciiTheme="majorHAnsi" w:hAnsiTheme="majorHAnsi"/>
          <w:color w:val="3F3F3F"/>
          <w:sz w:val="28"/>
          <w:szCs w:val="28"/>
          <w:u w:val="single"/>
        </w:rPr>
        <w:t>Методические указания</w:t>
      </w:r>
      <w:r w:rsidRPr="00425802">
        <w:rPr>
          <w:rFonts w:asciiTheme="majorHAnsi" w:hAnsiTheme="majorHAnsi"/>
          <w:color w:val="3F3F3F"/>
          <w:sz w:val="28"/>
          <w:szCs w:val="28"/>
        </w:rPr>
        <w:t>. Запрещается бегать с мячом (можно вести)</w:t>
      </w:r>
      <w:r w:rsidRPr="00425802">
        <w:rPr>
          <w:rFonts w:asciiTheme="majorHAnsi" w:hAnsiTheme="majorHAnsi"/>
          <w:color w:val="606060"/>
          <w:sz w:val="28"/>
          <w:szCs w:val="28"/>
        </w:rPr>
        <w:t xml:space="preserve">, </w:t>
      </w:r>
      <w:r w:rsidR="00CE6413" w:rsidRPr="00425802">
        <w:rPr>
          <w:rFonts w:asciiTheme="majorHAnsi" w:hAnsiTheme="majorHAnsi"/>
          <w:color w:val="3F3F3F"/>
          <w:sz w:val="28"/>
          <w:szCs w:val="28"/>
        </w:rPr>
        <w:t>толкать соперника.</w:t>
      </w:r>
    </w:p>
    <w:p w:rsidR="00F24B30" w:rsidRPr="00425802" w:rsidRDefault="00F24B30" w:rsidP="00694D34">
      <w:pPr>
        <w:spacing w:line="360" w:lineRule="auto"/>
        <w:ind w:right="57" w:firstLine="571"/>
        <w:jc w:val="center"/>
        <w:rPr>
          <w:rFonts w:asciiTheme="majorHAnsi" w:hAnsiTheme="majorHAnsi"/>
          <w:i/>
          <w:iCs/>
          <w:color w:val="373737"/>
          <w:sz w:val="28"/>
          <w:szCs w:val="28"/>
        </w:rPr>
      </w:pPr>
      <w:r w:rsidRPr="00425802">
        <w:rPr>
          <w:rFonts w:asciiTheme="majorHAnsi" w:hAnsiTheme="majorHAnsi"/>
          <w:b/>
          <w:bCs/>
          <w:i/>
          <w:iCs/>
          <w:color w:val="373737"/>
          <w:sz w:val="28"/>
          <w:szCs w:val="28"/>
        </w:rPr>
        <w:t xml:space="preserve">Защита </w:t>
      </w:r>
      <w:r w:rsidRPr="00425802">
        <w:rPr>
          <w:rFonts w:asciiTheme="majorHAnsi" w:hAnsiTheme="majorHAnsi"/>
          <w:b/>
          <w:i/>
          <w:iCs/>
          <w:color w:val="222222"/>
          <w:sz w:val="28"/>
          <w:szCs w:val="28"/>
        </w:rPr>
        <w:t>крепост</w:t>
      </w:r>
      <w:r w:rsidR="00694D34" w:rsidRPr="00425802">
        <w:rPr>
          <w:rFonts w:asciiTheme="majorHAnsi" w:hAnsiTheme="majorHAnsi"/>
          <w:b/>
          <w:i/>
          <w:iCs/>
          <w:color w:val="222222"/>
          <w:sz w:val="28"/>
          <w:szCs w:val="28"/>
        </w:rPr>
        <w:t>и</w:t>
      </w:r>
    </w:p>
    <w:p w:rsidR="00F24B30" w:rsidRPr="00425802" w:rsidRDefault="00F24B30" w:rsidP="00CE6413">
      <w:pPr>
        <w:spacing w:line="360" w:lineRule="auto"/>
        <w:ind w:firstLine="709"/>
        <w:jc w:val="both"/>
        <w:rPr>
          <w:rFonts w:asciiTheme="majorHAnsi" w:hAnsiTheme="majorHAnsi"/>
          <w:color w:val="373737"/>
          <w:sz w:val="28"/>
          <w:szCs w:val="28"/>
        </w:rPr>
      </w:pPr>
      <w:r w:rsidRPr="00425802">
        <w:rPr>
          <w:rFonts w:asciiTheme="majorHAnsi" w:hAnsiTheme="majorHAnsi"/>
          <w:color w:val="373737"/>
          <w:sz w:val="28"/>
          <w:szCs w:val="28"/>
          <w:u w:val="single"/>
        </w:rPr>
        <w:t>Задачи</w:t>
      </w:r>
      <w:r w:rsidRPr="00425802">
        <w:rPr>
          <w:rFonts w:asciiTheme="majorHAnsi" w:hAnsiTheme="majorHAnsi"/>
          <w:color w:val="373737"/>
          <w:sz w:val="28"/>
          <w:szCs w:val="28"/>
        </w:rPr>
        <w:t>. Учить детей рационально применять изученные действия с</w:t>
      </w:r>
      <w:r w:rsidR="00CE6413" w:rsidRPr="00425802">
        <w:rPr>
          <w:rFonts w:asciiTheme="majorHAnsi" w:hAnsiTheme="majorHAnsi"/>
          <w:color w:val="373737"/>
          <w:sz w:val="28"/>
          <w:szCs w:val="28"/>
        </w:rPr>
        <w:t xml:space="preserve"> </w:t>
      </w:r>
      <w:r w:rsidRPr="00425802">
        <w:rPr>
          <w:rFonts w:asciiTheme="majorHAnsi" w:hAnsiTheme="majorHAnsi"/>
          <w:color w:val="373737"/>
          <w:sz w:val="28"/>
          <w:szCs w:val="28"/>
        </w:rPr>
        <w:t xml:space="preserve">мячом. </w:t>
      </w:r>
    </w:p>
    <w:p w:rsidR="00F24B30" w:rsidRPr="00425802" w:rsidRDefault="00F24B30" w:rsidP="00694D34">
      <w:pPr>
        <w:spacing w:line="360" w:lineRule="auto"/>
        <w:ind w:left="47"/>
        <w:jc w:val="both"/>
        <w:rPr>
          <w:rFonts w:asciiTheme="majorHAnsi" w:hAnsiTheme="majorHAnsi"/>
          <w:color w:val="373737"/>
          <w:sz w:val="28"/>
          <w:szCs w:val="28"/>
        </w:rPr>
      </w:pPr>
      <w:r w:rsidRPr="00425802">
        <w:rPr>
          <w:rFonts w:asciiTheme="majorHAnsi" w:hAnsiTheme="majorHAnsi"/>
          <w:color w:val="373737"/>
          <w:sz w:val="28"/>
          <w:szCs w:val="28"/>
        </w:rPr>
        <w:t xml:space="preserve">Развивать умения выйти на свободное место для получения мяча, оказать помощь товарищу. </w:t>
      </w:r>
    </w:p>
    <w:p w:rsidR="00F24B30" w:rsidRPr="00425802" w:rsidRDefault="00F24B30" w:rsidP="00CE6413">
      <w:pPr>
        <w:tabs>
          <w:tab w:val="left" w:pos="590"/>
          <w:tab w:val="left" w:pos="2140"/>
        </w:tabs>
        <w:spacing w:line="360" w:lineRule="auto"/>
        <w:ind w:firstLine="590"/>
        <w:jc w:val="both"/>
        <w:rPr>
          <w:rFonts w:asciiTheme="majorHAnsi" w:hAnsiTheme="majorHAnsi"/>
          <w:color w:val="373737"/>
          <w:sz w:val="28"/>
          <w:szCs w:val="28"/>
        </w:rPr>
      </w:pPr>
      <w:r w:rsidRPr="00425802">
        <w:rPr>
          <w:rFonts w:asciiTheme="majorHAnsi" w:hAnsiTheme="majorHAnsi"/>
          <w:color w:val="373737"/>
          <w:sz w:val="28"/>
          <w:szCs w:val="28"/>
          <w:u w:val="single"/>
        </w:rPr>
        <w:t>Описание</w:t>
      </w:r>
      <w:r w:rsidR="00CE6413" w:rsidRPr="00425802">
        <w:rPr>
          <w:rFonts w:asciiTheme="majorHAnsi" w:hAnsiTheme="majorHAnsi"/>
          <w:color w:val="373737"/>
          <w:sz w:val="28"/>
          <w:szCs w:val="28"/>
        </w:rPr>
        <w:t>.</w:t>
      </w:r>
      <w:r w:rsidRPr="00425802">
        <w:rPr>
          <w:rFonts w:asciiTheme="majorHAnsi" w:hAnsiTheme="majorHAnsi"/>
          <w:color w:val="373737"/>
          <w:sz w:val="28"/>
          <w:szCs w:val="28"/>
        </w:rPr>
        <w:t xml:space="preserve"> На площадке чертятся два круга, один в другом: первый диаметром 3 м, второй - 5 м. Игроки делятся на две команды. В первый круг становятся 5 - 6 игроков из одной команды, остальные располагаются за кругом. Дети другой команды занимают места во втором круге. После сигнала игроки за кругом из первой команды стараются перебросить мяч игрокам в первом круге</w:t>
      </w:r>
      <w:r w:rsidRPr="00425802">
        <w:rPr>
          <w:rFonts w:asciiTheme="majorHAnsi" w:hAnsiTheme="majorHAnsi"/>
          <w:color w:val="626262"/>
          <w:sz w:val="28"/>
          <w:szCs w:val="28"/>
        </w:rPr>
        <w:t xml:space="preserve">. </w:t>
      </w:r>
      <w:r w:rsidRPr="00425802">
        <w:rPr>
          <w:rFonts w:asciiTheme="majorHAnsi" w:hAnsiTheme="majorHAnsi"/>
          <w:color w:val="373737"/>
          <w:sz w:val="28"/>
          <w:szCs w:val="28"/>
        </w:rPr>
        <w:t xml:space="preserve">Игроки противоположной команды мешают им. Игрок из первого круга, поймавший мяч, переходит за круг на помощь товарищам по команде. Игра продолжается до тех пор, пока из первого круга не будут освобождены все (не дольше 5 '). Потом команды меняются. Выигрывает та команда, которая быстрее сумеет освободить своих товарищей из круга. </w:t>
      </w:r>
    </w:p>
    <w:p w:rsidR="00F24B30" w:rsidRPr="00425802" w:rsidRDefault="00F24B30" w:rsidP="00694D34">
      <w:pPr>
        <w:spacing w:line="360" w:lineRule="auto"/>
        <w:ind w:left="604"/>
        <w:jc w:val="both"/>
        <w:rPr>
          <w:rFonts w:asciiTheme="majorHAnsi" w:hAnsiTheme="majorHAnsi"/>
          <w:color w:val="373737"/>
          <w:sz w:val="28"/>
          <w:szCs w:val="28"/>
        </w:rPr>
      </w:pPr>
      <w:r w:rsidRPr="00425802">
        <w:rPr>
          <w:rFonts w:asciiTheme="majorHAnsi" w:hAnsiTheme="majorHAnsi"/>
          <w:color w:val="373737"/>
          <w:sz w:val="28"/>
          <w:szCs w:val="28"/>
          <w:u w:val="single"/>
        </w:rPr>
        <w:t>Методические указания</w:t>
      </w:r>
      <w:r w:rsidRPr="00425802">
        <w:rPr>
          <w:rFonts w:asciiTheme="majorHAnsi" w:hAnsiTheme="majorHAnsi"/>
          <w:color w:val="373737"/>
          <w:sz w:val="28"/>
          <w:szCs w:val="28"/>
        </w:rPr>
        <w:t xml:space="preserve">. С мячом в руках не бегать. </w:t>
      </w:r>
    </w:p>
    <w:sectPr w:rsidR="00F24B30" w:rsidRPr="00425802" w:rsidSect="009F55B0">
      <w:footerReference w:type="default" r:id="rId8"/>
      <w:pgSz w:w="11906" w:h="16838"/>
      <w:pgMar w:top="1134" w:right="851" w:bottom="794" w:left="1134" w:header="34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E31" w:rsidRDefault="00E96E31" w:rsidP="002C0F40">
      <w:r>
        <w:separator/>
      </w:r>
    </w:p>
  </w:endnote>
  <w:endnote w:type="continuationSeparator" w:id="1">
    <w:p w:rsidR="00E96E31" w:rsidRDefault="00E96E31" w:rsidP="002C0F4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19641"/>
      <w:docPartObj>
        <w:docPartGallery w:val="Page Numbers (Bottom of Page)"/>
        <w:docPartUnique/>
      </w:docPartObj>
    </w:sdtPr>
    <w:sdtContent>
      <w:p w:rsidR="00DB1FF2" w:rsidRDefault="00B00EB2">
        <w:pPr>
          <w:pStyle w:val="a7"/>
          <w:jc w:val="center"/>
        </w:pPr>
        <w:fldSimple w:instr=" PAGE   \* MERGEFORMAT ">
          <w:r w:rsidR="00710207">
            <w:rPr>
              <w:noProof/>
            </w:rPr>
            <w:t>1</w:t>
          </w:r>
        </w:fldSimple>
      </w:p>
    </w:sdtContent>
  </w:sdt>
  <w:p w:rsidR="00DB1FF2" w:rsidRDefault="00DB1FF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E31" w:rsidRDefault="00E96E31" w:rsidP="002C0F40">
      <w:r>
        <w:separator/>
      </w:r>
    </w:p>
  </w:footnote>
  <w:footnote w:type="continuationSeparator" w:id="1">
    <w:p w:rsidR="00E96E31" w:rsidRDefault="00E96E31" w:rsidP="002C0F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1260"/>
        </w:tabs>
        <w:ind w:left="1260" w:hanging="360"/>
      </w:pPr>
      <w:rPr>
        <w:rFonts w:ascii="Wingdings" w:hAnsi="Wingdings"/>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1260"/>
        </w:tabs>
        <w:ind w:left="1260" w:hanging="360"/>
      </w:pPr>
      <w:rPr>
        <w:rFonts w:ascii="Symbol" w:hAnsi="Symbol"/>
      </w:rPr>
    </w:lvl>
  </w:abstractNum>
  <w:abstractNum w:abstractNumId="3">
    <w:nsid w:val="00000008"/>
    <w:multiLevelType w:val="singleLevel"/>
    <w:tmpl w:val="00000008"/>
    <w:name w:val="WW8Num8"/>
    <w:lvl w:ilvl="0">
      <w:start w:val="1"/>
      <w:numFmt w:val="bullet"/>
      <w:lvlText w:val=""/>
      <w:lvlJc w:val="left"/>
      <w:pPr>
        <w:tabs>
          <w:tab w:val="num" w:pos="1260"/>
        </w:tabs>
        <w:ind w:left="1260" w:hanging="360"/>
      </w:pPr>
      <w:rPr>
        <w:rFonts w:ascii="Symbol" w:hAnsi="Symbol"/>
      </w:rPr>
    </w:lvl>
  </w:abstractNum>
  <w:abstractNum w:abstractNumId="4">
    <w:nsid w:val="01A77FBB"/>
    <w:multiLevelType w:val="hybridMultilevel"/>
    <w:tmpl w:val="F36039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E06E6D"/>
    <w:multiLevelType w:val="hybridMultilevel"/>
    <w:tmpl w:val="459826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BC6C2E"/>
    <w:multiLevelType w:val="hybridMultilevel"/>
    <w:tmpl w:val="82BE252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99D784F"/>
    <w:multiLevelType w:val="hybridMultilevel"/>
    <w:tmpl w:val="6638E8C8"/>
    <w:lvl w:ilvl="0" w:tplc="0419000D">
      <w:start w:val="1"/>
      <w:numFmt w:val="bullet"/>
      <w:lvlText w:val=""/>
      <w:lvlJc w:val="left"/>
      <w:pPr>
        <w:ind w:left="1410" w:hanging="360"/>
      </w:pPr>
      <w:rPr>
        <w:rFonts w:ascii="Wingdings" w:hAnsi="Wingdings"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8">
    <w:nsid w:val="0D5B07C9"/>
    <w:multiLevelType w:val="hybridMultilevel"/>
    <w:tmpl w:val="8F6ED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FF0E91"/>
    <w:multiLevelType w:val="hybridMultilevel"/>
    <w:tmpl w:val="2A2050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A7C3AA2"/>
    <w:multiLevelType w:val="hybridMultilevel"/>
    <w:tmpl w:val="87E00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1721FA"/>
    <w:multiLevelType w:val="hybridMultilevel"/>
    <w:tmpl w:val="4E7A17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AC0DFD"/>
    <w:multiLevelType w:val="hybridMultilevel"/>
    <w:tmpl w:val="A02073A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27A63CE0"/>
    <w:multiLevelType w:val="hybridMultilevel"/>
    <w:tmpl w:val="5276CF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F23E6F"/>
    <w:multiLevelType w:val="hybridMultilevel"/>
    <w:tmpl w:val="EE6C6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200D28"/>
    <w:multiLevelType w:val="hybridMultilevel"/>
    <w:tmpl w:val="57F837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A86315"/>
    <w:multiLevelType w:val="hybridMultilevel"/>
    <w:tmpl w:val="C7300A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E615F6"/>
    <w:multiLevelType w:val="hybridMultilevel"/>
    <w:tmpl w:val="68A4DDB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CA70BB0"/>
    <w:multiLevelType w:val="hybridMultilevel"/>
    <w:tmpl w:val="2F80A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C97447"/>
    <w:multiLevelType w:val="hybridMultilevel"/>
    <w:tmpl w:val="4E7692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0D1B71"/>
    <w:multiLevelType w:val="hybridMultilevel"/>
    <w:tmpl w:val="D63EAC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F35EA9"/>
    <w:multiLevelType w:val="hybridMultilevel"/>
    <w:tmpl w:val="98627EF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6EF007D"/>
    <w:multiLevelType w:val="hybridMultilevel"/>
    <w:tmpl w:val="F4B0AF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9835C8F"/>
    <w:multiLevelType w:val="hybridMultilevel"/>
    <w:tmpl w:val="827068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E51701"/>
    <w:multiLevelType w:val="hybridMultilevel"/>
    <w:tmpl w:val="5CCC5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240FF0"/>
    <w:multiLevelType w:val="hybridMultilevel"/>
    <w:tmpl w:val="351E44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7EA6827"/>
    <w:multiLevelType w:val="hybridMultilevel"/>
    <w:tmpl w:val="0678A1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1F2DB9"/>
    <w:multiLevelType w:val="hybridMultilevel"/>
    <w:tmpl w:val="432AF706"/>
    <w:lvl w:ilvl="0" w:tplc="0419000B">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8">
    <w:nsid w:val="5A4143DB"/>
    <w:multiLevelType w:val="hybridMultilevel"/>
    <w:tmpl w:val="DA98776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9">
    <w:nsid w:val="5A744F83"/>
    <w:multiLevelType w:val="hybridMultilevel"/>
    <w:tmpl w:val="C3901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AE6E1A"/>
    <w:multiLevelType w:val="hybridMultilevel"/>
    <w:tmpl w:val="476417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F139E9"/>
    <w:multiLevelType w:val="multilevel"/>
    <w:tmpl w:val="AECA2EE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16B02DE"/>
    <w:multiLevelType w:val="hybridMultilevel"/>
    <w:tmpl w:val="B7AE44E2"/>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nsid w:val="63697044"/>
    <w:multiLevelType w:val="hybridMultilevel"/>
    <w:tmpl w:val="3B827C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6B2938"/>
    <w:multiLevelType w:val="hybridMultilevel"/>
    <w:tmpl w:val="EE221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B27165"/>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823537A"/>
    <w:multiLevelType w:val="hybridMultilevel"/>
    <w:tmpl w:val="83EEE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7C2A4E"/>
    <w:multiLevelType w:val="hybridMultilevel"/>
    <w:tmpl w:val="43380C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536498"/>
    <w:multiLevelType w:val="hybridMultilevel"/>
    <w:tmpl w:val="C26432A8"/>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9">
    <w:nsid w:val="6DDF41A4"/>
    <w:multiLevelType w:val="multilevel"/>
    <w:tmpl w:val="D958A988"/>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74194231"/>
    <w:multiLevelType w:val="hybridMultilevel"/>
    <w:tmpl w:val="09206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9F13FC"/>
    <w:multiLevelType w:val="hybridMultilevel"/>
    <w:tmpl w:val="C8B44B8C"/>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BC46601"/>
    <w:multiLevelType w:val="hybridMultilevel"/>
    <w:tmpl w:val="3E4438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77335A"/>
    <w:multiLevelType w:val="hybridMultilevel"/>
    <w:tmpl w:val="DA3CE2F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D9C0F2B"/>
    <w:multiLevelType w:val="hybridMultilevel"/>
    <w:tmpl w:val="1FE87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416915"/>
    <w:multiLevelType w:val="hybridMultilevel"/>
    <w:tmpl w:val="D0804E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4"/>
  </w:num>
  <w:num w:numId="6">
    <w:abstractNumId w:val="6"/>
  </w:num>
  <w:num w:numId="7">
    <w:abstractNumId w:val="8"/>
  </w:num>
  <w:num w:numId="8">
    <w:abstractNumId w:val="43"/>
  </w:num>
  <w:num w:numId="9">
    <w:abstractNumId w:val="25"/>
  </w:num>
  <w:num w:numId="10">
    <w:abstractNumId w:val="32"/>
  </w:num>
  <w:num w:numId="11">
    <w:abstractNumId w:val="12"/>
  </w:num>
  <w:num w:numId="12">
    <w:abstractNumId w:val="14"/>
  </w:num>
  <w:num w:numId="13">
    <w:abstractNumId w:val="34"/>
  </w:num>
  <w:num w:numId="14">
    <w:abstractNumId w:val="17"/>
  </w:num>
  <w:num w:numId="15">
    <w:abstractNumId w:val="27"/>
  </w:num>
  <w:num w:numId="16">
    <w:abstractNumId w:val="29"/>
  </w:num>
  <w:num w:numId="17">
    <w:abstractNumId w:val="22"/>
  </w:num>
  <w:num w:numId="18">
    <w:abstractNumId w:val="15"/>
  </w:num>
  <w:num w:numId="19">
    <w:abstractNumId w:val="40"/>
  </w:num>
  <w:num w:numId="20">
    <w:abstractNumId w:val="42"/>
  </w:num>
  <w:num w:numId="21">
    <w:abstractNumId w:val="18"/>
  </w:num>
  <w:num w:numId="22">
    <w:abstractNumId w:val="21"/>
  </w:num>
  <w:num w:numId="23">
    <w:abstractNumId w:val="4"/>
  </w:num>
  <w:num w:numId="24">
    <w:abstractNumId w:val="31"/>
  </w:num>
  <w:num w:numId="25">
    <w:abstractNumId w:val="39"/>
  </w:num>
  <w:num w:numId="26">
    <w:abstractNumId w:val="16"/>
  </w:num>
  <w:num w:numId="27">
    <w:abstractNumId w:val="35"/>
  </w:num>
  <w:num w:numId="28">
    <w:abstractNumId w:val="7"/>
  </w:num>
  <w:num w:numId="29">
    <w:abstractNumId w:val="5"/>
  </w:num>
  <w:num w:numId="30">
    <w:abstractNumId w:val="10"/>
  </w:num>
  <w:num w:numId="31">
    <w:abstractNumId w:val="9"/>
  </w:num>
  <w:num w:numId="32">
    <w:abstractNumId w:val="33"/>
  </w:num>
  <w:num w:numId="33">
    <w:abstractNumId w:val="45"/>
  </w:num>
  <w:num w:numId="34">
    <w:abstractNumId w:val="28"/>
  </w:num>
  <w:num w:numId="35">
    <w:abstractNumId w:val="38"/>
  </w:num>
  <w:num w:numId="36">
    <w:abstractNumId w:val="37"/>
  </w:num>
  <w:num w:numId="37">
    <w:abstractNumId w:val="23"/>
  </w:num>
  <w:num w:numId="38">
    <w:abstractNumId w:val="20"/>
  </w:num>
  <w:num w:numId="39">
    <w:abstractNumId w:val="26"/>
  </w:num>
  <w:num w:numId="40">
    <w:abstractNumId w:val="41"/>
  </w:num>
  <w:num w:numId="41">
    <w:abstractNumId w:val="13"/>
  </w:num>
  <w:num w:numId="42">
    <w:abstractNumId w:val="19"/>
  </w:num>
  <w:num w:numId="43">
    <w:abstractNumId w:val="24"/>
  </w:num>
  <w:num w:numId="44">
    <w:abstractNumId w:val="11"/>
  </w:num>
  <w:num w:numId="45">
    <w:abstractNumId w:val="30"/>
  </w:num>
  <w:num w:numId="46">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24577"/>
  </w:hdrShapeDefaults>
  <w:footnotePr>
    <w:footnote w:id="0"/>
    <w:footnote w:id="1"/>
  </w:footnotePr>
  <w:endnotePr>
    <w:endnote w:id="0"/>
    <w:endnote w:id="1"/>
  </w:endnotePr>
  <w:compat/>
  <w:rsids>
    <w:rsidRoot w:val="00F40EDD"/>
    <w:rsid w:val="00036E30"/>
    <w:rsid w:val="00042065"/>
    <w:rsid w:val="00046CE2"/>
    <w:rsid w:val="000674B3"/>
    <w:rsid w:val="000676A4"/>
    <w:rsid w:val="000724D5"/>
    <w:rsid w:val="0008787F"/>
    <w:rsid w:val="000A398B"/>
    <w:rsid w:val="000C52B9"/>
    <w:rsid w:val="000C5F41"/>
    <w:rsid w:val="000D28C2"/>
    <w:rsid w:val="000D2BF2"/>
    <w:rsid w:val="000F5B94"/>
    <w:rsid w:val="0010518A"/>
    <w:rsid w:val="00135F3D"/>
    <w:rsid w:val="00155CAE"/>
    <w:rsid w:val="001621CC"/>
    <w:rsid w:val="00163856"/>
    <w:rsid w:val="00182E30"/>
    <w:rsid w:val="00184683"/>
    <w:rsid w:val="00191527"/>
    <w:rsid w:val="0019294E"/>
    <w:rsid w:val="001965B2"/>
    <w:rsid w:val="001A0A7D"/>
    <w:rsid w:val="001B53FD"/>
    <w:rsid w:val="001B7D59"/>
    <w:rsid w:val="001B7FDD"/>
    <w:rsid w:val="001C69C7"/>
    <w:rsid w:val="001C777B"/>
    <w:rsid w:val="001D1D61"/>
    <w:rsid w:val="001D6B31"/>
    <w:rsid w:val="001E237E"/>
    <w:rsid w:val="001F1825"/>
    <w:rsid w:val="001F749A"/>
    <w:rsid w:val="00201050"/>
    <w:rsid w:val="002161F7"/>
    <w:rsid w:val="00222208"/>
    <w:rsid w:val="00226E77"/>
    <w:rsid w:val="00241C55"/>
    <w:rsid w:val="0025436F"/>
    <w:rsid w:val="002826C1"/>
    <w:rsid w:val="00284B64"/>
    <w:rsid w:val="002A38E8"/>
    <w:rsid w:val="002A5B6B"/>
    <w:rsid w:val="002B5CA7"/>
    <w:rsid w:val="002C0E96"/>
    <w:rsid w:val="002C0F40"/>
    <w:rsid w:val="002E0791"/>
    <w:rsid w:val="003018CA"/>
    <w:rsid w:val="00301946"/>
    <w:rsid w:val="003024AD"/>
    <w:rsid w:val="00303DB3"/>
    <w:rsid w:val="00335184"/>
    <w:rsid w:val="0033752D"/>
    <w:rsid w:val="00340421"/>
    <w:rsid w:val="003505C4"/>
    <w:rsid w:val="003536E2"/>
    <w:rsid w:val="003623CB"/>
    <w:rsid w:val="003802C6"/>
    <w:rsid w:val="00382172"/>
    <w:rsid w:val="00383C28"/>
    <w:rsid w:val="003A4BD3"/>
    <w:rsid w:val="003B6407"/>
    <w:rsid w:val="003B70C4"/>
    <w:rsid w:val="003C23DE"/>
    <w:rsid w:val="003C6500"/>
    <w:rsid w:val="003E1FBB"/>
    <w:rsid w:val="003F1ED3"/>
    <w:rsid w:val="003F2931"/>
    <w:rsid w:val="003F2B03"/>
    <w:rsid w:val="003F335E"/>
    <w:rsid w:val="00425802"/>
    <w:rsid w:val="00441099"/>
    <w:rsid w:val="00454FE3"/>
    <w:rsid w:val="004562D7"/>
    <w:rsid w:val="00466C48"/>
    <w:rsid w:val="004859CA"/>
    <w:rsid w:val="004B6109"/>
    <w:rsid w:val="004C2398"/>
    <w:rsid w:val="004E0286"/>
    <w:rsid w:val="004E6141"/>
    <w:rsid w:val="004F00F4"/>
    <w:rsid w:val="00515C1F"/>
    <w:rsid w:val="00531A11"/>
    <w:rsid w:val="00533828"/>
    <w:rsid w:val="0053563B"/>
    <w:rsid w:val="00536159"/>
    <w:rsid w:val="00540C8F"/>
    <w:rsid w:val="00555574"/>
    <w:rsid w:val="0057352B"/>
    <w:rsid w:val="0058384F"/>
    <w:rsid w:val="00583AE7"/>
    <w:rsid w:val="005B1A02"/>
    <w:rsid w:val="005B3188"/>
    <w:rsid w:val="005B5AC4"/>
    <w:rsid w:val="005C2F6D"/>
    <w:rsid w:val="005C5019"/>
    <w:rsid w:val="005E08A0"/>
    <w:rsid w:val="005E26ED"/>
    <w:rsid w:val="005F60BE"/>
    <w:rsid w:val="00615A26"/>
    <w:rsid w:val="00615DD2"/>
    <w:rsid w:val="006220D4"/>
    <w:rsid w:val="006257FB"/>
    <w:rsid w:val="00627D99"/>
    <w:rsid w:val="00640002"/>
    <w:rsid w:val="00651BF6"/>
    <w:rsid w:val="00660DDB"/>
    <w:rsid w:val="0066788B"/>
    <w:rsid w:val="006850CB"/>
    <w:rsid w:val="0068619D"/>
    <w:rsid w:val="00694D34"/>
    <w:rsid w:val="006A64D2"/>
    <w:rsid w:val="006C0570"/>
    <w:rsid w:val="006C1F8A"/>
    <w:rsid w:val="006C4620"/>
    <w:rsid w:val="006C4F4D"/>
    <w:rsid w:val="006D38D9"/>
    <w:rsid w:val="006E06A7"/>
    <w:rsid w:val="006E1C2F"/>
    <w:rsid w:val="006E636A"/>
    <w:rsid w:val="00710207"/>
    <w:rsid w:val="007108D2"/>
    <w:rsid w:val="007110B7"/>
    <w:rsid w:val="007410F8"/>
    <w:rsid w:val="00752EB2"/>
    <w:rsid w:val="00757353"/>
    <w:rsid w:val="007666DD"/>
    <w:rsid w:val="00773528"/>
    <w:rsid w:val="00777AE6"/>
    <w:rsid w:val="007803CF"/>
    <w:rsid w:val="007869B6"/>
    <w:rsid w:val="007873FF"/>
    <w:rsid w:val="00794C15"/>
    <w:rsid w:val="00797B42"/>
    <w:rsid w:val="007A07CC"/>
    <w:rsid w:val="007C6931"/>
    <w:rsid w:val="007F0532"/>
    <w:rsid w:val="007F2534"/>
    <w:rsid w:val="007F4B9C"/>
    <w:rsid w:val="00812D17"/>
    <w:rsid w:val="008203D7"/>
    <w:rsid w:val="0082126D"/>
    <w:rsid w:val="008231B4"/>
    <w:rsid w:val="0085254E"/>
    <w:rsid w:val="0085489F"/>
    <w:rsid w:val="00865955"/>
    <w:rsid w:val="0087457F"/>
    <w:rsid w:val="00874B74"/>
    <w:rsid w:val="00876025"/>
    <w:rsid w:val="008771B9"/>
    <w:rsid w:val="008850C5"/>
    <w:rsid w:val="008939DB"/>
    <w:rsid w:val="008B4531"/>
    <w:rsid w:val="008C72D8"/>
    <w:rsid w:val="008E3D68"/>
    <w:rsid w:val="00912F14"/>
    <w:rsid w:val="00914E74"/>
    <w:rsid w:val="00922F5C"/>
    <w:rsid w:val="009237AA"/>
    <w:rsid w:val="009256A0"/>
    <w:rsid w:val="00932D99"/>
    <w:rsid w:val="00942F91"/>
    <w:rsid w:val="00967F5F"/>
    <w:rsid w:val="00970EC9"/>
    <w:rsid w:val="00974B90"/>
    <w:rsid w:val="009835EF"/>
    <w:rsid w:val="009A2CDD"/>
    <w:rsid w:val="009C28CC"/>
    <w:rsid w:val="009F15FF"/>
    <w:rsid w:val="009F4AFB"/>
    <w:rsid w:val="009F55B0"/>
    <w:rsid w:val="009F55CF"/>
    <w:rsid w:val="009F72F8"/>
    <w:rsid w:val="00A06324"/>
    <w:rsid w:val="00A16ACC"/>
    <w:rsid w:val="00A21218"/>
    <w:rsid w:val="00A2699A"/>
    <w:rsid w:val="00A33824"/>
    <w:rsid w:val="00A55733"/>
    <w:rsid w:val="00A751C2"/>
    <w:rsid w:val="00A83AA9"/>
    <w:rsid w:val="00A917C9"/>
    <w:rsid w:val="00A9790D"/>
    <w:rsid w:val="00AA172F"/>
    <w:rsid w:val="00AB32EF"/>
    <w:rsid w:val="00AC1095"/>
    <w:rsid w:val="00AE5C6C"/>
    <w:rsid w:val="00AF0258"/>
    <w:rsid w:val="00AF51ED"/>
    <w:rsid w:val="00B00EB2"/>
    <w:rsid w:val="00B03B38"/>
    <w:rsid w:val="00B06373"/>
    <w:rsid w:val="00B10243"/>
    <w:rsid w:val="00B11442"/>
    <w:rsid w:val="00B15DB9"/>
    <w:rsid w:val="00B1795B"/>
    <w:rsid w:val="00B24491"/>
    <w:rsid w:val="00B332E1"/>
    <w:rsid w:val="00B348A1"/>
    <w:rsid w:val="00B4057B"/>
    <w:rsid w:val="00B5580D"/>
    <w:rsid w:val="00BB2B7E"/>
    <w:rsid w:val="00BB4280"/>
    <w:rsid w:val="00BC33B7"/>
    <w:rsid w:val="00BC34AC"/>
    <w:rsid w:val="00BC740F"/>
    <w:rsid w:val="00C0391B"/>
    <w:rsid w:val="00C052B8"/>
    <w:rsid w:val="00C0555E"/>
    <w:rsid w:val="00C10B02"/>
    <w:rsid w:val="00C12112"/>
    <w:rsid w:val="00C15AD8"/>
    <w:rsid w:val="00C16EF2"/>
    <w:rsid w:val="00C21189"/>
    <w:rsid w:val="00C233B0"/>
    <w:rsid w:val="00C3068F"/>
    <w:rsid w:val="00C642CB"/>
    <w:rsid w:val="00C93697"/>
    <w:rsid w:val="00CA6993"/>
    <w:rsid w:val="00CB26DB"/>
    <w:rsid w:val="00CC1990"/>
    <w:rsid w:val="00CC7682"/>
    <w:rsid w:val="00CD76E9"/>
    <w:rsid w:val="00CE6413"/>
    <w:rsid w:val="00D252C0"/>
    <w:rsid w:val="00D30F0D"/>
    <w:rsid w:val="00D33919"/>
    <w:rsid w:val="00D3463C"/>
    <w:rsid w:val="00D377A7"/>
    <w:rsid w:val="00D56947"/>
    <w:rsid w:val="00D57210"/>
    <w:rsid w:val="00D819CF"/>
    <w:rsid w:val="00D84C86"/>
    <w:rsid w:val="00D9783E"/>
    <w:rsid w:val="00DB1FF2"/>
    <w:rsid w:val="00DB4F6F"/>
    <w:rsid w:val="00DB518B"/>
    <w:rsid w:val="00DE688B"/>
    <w:rsid w:val="00E12CCC"/>
    <w:rsid w:val="00E31F3A"/>
    <w:rsid w:val="00E3281D"/>
    <w:rsid w:val="00E34DA9"/>
    <w:rsid w:val="00E35DE8"/>
    <w:rsid w:val="00E50C14"/>
    <w:rsid w:val="00E629B5"/>
    <w:rsid w:val="00E6347A"/>
    <w:rsid w:val="00E85FA6"/>
    <w:rsid w:val="00E91620"/>
    <w:rsid w:val="00E9338F"/>
    <w:rsid w:val="00E96CA4"/>
    <w:rsid w:val="00E96E31"/>
    <w:rsid w:val="00EB44D4"/>
    <w:rsid w:val="00EB758E"/>
    <w:rsid w:val="00EC03D4"/>
    <w:rsid w:val="00EC3B38"/>
    <w:rsid w:val="00ED7992"/>
    <w:rsid w:val="00EE59E5"/>
    <w:rsid w:val="00EE6ED1"/>
    <w:rsid w:val="00EF6596"/>
    <w:rsid w:val="00EF6E59"/>
    <w:rsid w:val="00F2447A"/>
    <w:rsid w:val="00F24B30"/>
    <w:rsid w:val="00F259F2"/>
    <w:rsid w:val="00F31CC7"/>
    <w:rsid w:val="00F40EDD"/>
    <w:rsid w:val="00F42733"/>
    <w:rsid w:val="00F44E21"/>
    <w:rsid w:val="00F4602D"/>
    <w:rsid w:val="00F5460A"/>
    <w:rsid w:val="00F54B55"/>
    <w:rsid w:val="00F56D82"/>
    <w:rsid w:val="00F57FE0"/>
    <w:rsid w:val="00F6398B"/>
    <w:rsid w:val="00F63C1B"/>
    <w:rsid w:val="00F66C1D"/>
    <w:rsid w:val="00F67F16"/>
    <w:rsid w:val="00F85EF0"/>
    <w:rsid w:val="00FA63D8"/>
    <w:rsid w:val="00FB13DA"/>
    <w:rsid w:val="00FB5AAD"/>
    <w:rsid w:val="00FC0595"/>
    <w:rsid w:val="00FC7D81"/>
    <w:rsid w:val="00FD7E34"/>
    <w:rsid w:val="00FE3086"/>
    <w:rsid w:val="00FE7523"/>
    <w:rsid w:val="00FF0AE9"/>
    <w:rsid w:val="00FF0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35E"/>
    <w:pPr>
      <w:spacing w:after="0" w:line="240" w:lineRule="auto"/>
      <w:ind w:firstLine="0"/>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40EDD"/>
    <w:pPr>
      <w:spacing w:after="120"/>
    </w:pPr>
  </w:style>
  <w:style w:type="character" w:customStyle="1" w:styleId="a4">
    <w:name w:val="Основной текст Знак"/>
    <w:basedOn w:val="a0"/>
    <w:link w:val="a3"/>
    <w:rsid w:val="00F40EDD"/>
    <w:rPr>
      <w:rFonts w:ascii="Times New Roman" w:eastAsia="Times New Roman" w:hAnsi="Times New Roman" w:cs="Times New Roman"/>
      <w:sz w:val="24"/>
      <w:szCs w:val="24"/>
      <w:lang w:eastAsia="ar-SA"/>
    </w:rPr>
  </w:style>
  <w:style w:type="paragraph" w:customStyle="1" w:styleId="31">
    <w:name w:val="Основной текст 31"/>
    <w:basedOn w:val="a"/>
    <w:rsid w:val="0033752D"/>
    <w:pPr>
      <w:spacing w:after="120"/>
    </w:pPr>
    <w:rPr>
      <w:sz w:val="16"/>
      <w:szCs w:val="16"/>
    </w:rPr>
  </w:style>
  <w:style w:type="paragraph" w:styleId="a5">
    <w:name w:val="header"/>
    <w:basedOn w:val="a"/>
    <w:link w:val="a6"/>
    <w:uiPriority w:val="99"/>
    <w:semiHidden/>
    <w:unhideWhenUsed/>
    <w:rsid w:val="002C0F40"/>
    <w:pPr>
      <w:tabs>
        <w:tab w:val="center" w:pos="4677"/>
        <w:tab w:val="right" w:pos="9355"/>
      </w:tabs>
    </w:pPr>
  </w:style>
  <w:style w:type="character" w:customStyle="1" w:styleId="a6">
    <w:name w:val="Верхний колонтитул Знак"/>
    <w:basedOn w:val="a0"/>
    <w:link w:val="a5"/>
    <w:uiPriority w:val="99"/>
    <w:semiHidden/>
    <w:rsid w:val="002C0F40"/>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2C0F40"/>
    <w:pPr>
      <w:tabs>
        <w:tab w:val="center" w:pos="4677"/>
        <w:tab w:val="right" w:pos="9355"/>
      </w:tabs>
    </w:pPr>
  </w:style>
  <w:style w:type="character" w:customStyle="1" w:styleId="a8">
    <w:name w:val="Нижний колонтитул Знак"/>
    <w:basedOn w:val="a0"/>
    <w:link w:val="a7"/>
    <w:uiPriority w:val="99"/>
    <w:rsid w:val="002C0F40"/>
    <w:rPr>
      <w:rFonts w:ascii="Times New Roman" w:eastAsia="Times New Roman" w:hAnsi="Times New Roman" w:cs="Times New Roman"/>
      <w:sz w:val="24"/>
      <w:szCs w:val="24"/>
      <w:lang w:eastAsia="ar-SA"/>
    </w:rPr>
  </w:style>
  <w:style w:type="paragraph" w:styleId="a9">
    <w:name w:val="List Paragraph"/>
    <w:basedOn w:val="a"/>
    <w:uiPriority w:val="34"/>
    <w:qFormat/>
    <w:rsid w:val="001F1825"/>
    <w:pPr>
      <w:ind w:left="720"/>
      <w:contextualSpacing/>
    </w:pPr>
  </w:style>
  <w:style w:type="paragraph" w:styleId="aa">
    <w:name w:val="Normal (Web)"/>
    <w:basedOn w:val="a"/>
    <w:uiPriority w:val="99"/>
    <w:semiHidden/>
    <w:unhideWhenUsed/>
    <w:rsid w:val="0058384F"/>
    <w:pPr>
      <w:spacing w:before="100" w:beforeAutospacing="1" w:after="100" w:afterAutospacing="1"/>
    </w:pPr>
    <w:rPr>
      <w:lang w:eastAsia="ru-RU"/>
    </w:rPr>
  </w:style>
  <w:style w:type="numbering" w:customStyle="1" w:styleId="1">
    <w:name w:val="Стиль1"/>
    <w:uiPriority w:val="99"/>
    <w:rsid w:val="0053563B"/>
    <w:pPr>
      <w:numPr>
        <w:numId w:val="27"/>
      </w:numPr>
    </w:pPr>
  </w:style>
  <w:style w:type="paragraph" w:customStyle="1" w:styleId="ab">
    <w:name w:val="Стиль"/>
    <w:rsid w:val="00303DB3"/>
    <w:pPr>
      <w:widowControl w:val="0"/>
      <w:suppressAutoHyphens/>
      <w:autoSpaceDE w:val="0"/>
      <w:spacing w:after="0" w:line="240" w:lineRule="auto"/>
      <w:ind w:firstLine="0"/>
    </w:pPr>
    <w:rPr>
      <w:rFonts w:ascii="Times New Roman" w:eastAsia="Arial"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60045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67E3F-6949-4C6E-8BDD-40B8DE065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1719</TotalTime>
  <Pages>63</Pages>
  <Words>12198</Words>
  <Characters>69532</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cp:lastPrinted>2013-10-30T23:23:00Z</cp:lastPrinted>
  <dcterms:created xsi:type="dcterms:W3CDTF">2013-09-05T22:43:00Z</dcterms:created>
  <dcterms:modified xsi:type="dcterms:W3CDTF">2013-10-31T00:05:00Z</dcterms:modified>
</cp:coreProperties>
</file>