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9" w:rsidRPr="004B5254" w:rsidRDefault="000F7B99" w:rsidP="004B5254">
      <w:pPr>
        <w:pStyle w:val="ListParagraph"/>
        <w:ind w:left="2640"/>
        <w:rPr>
          <w:b/>
          <w:sz w:val="28"/>
          <w:szCs w:val="28"/>
        </w:rPr>
      </w:pPr>
    </w:p>
    <w:p w:rsidR="000F7B99" w:rsidRPr="003F44AD" w:rsidRDefault="000F7B99" w:rsidP="004B525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3F44AD">
        <w:rPr>
          <w:b/>
          <w:sz w:val="28"/>
          <w:szCs w:val="28"/>
        </w:rPr>
        <w:t>Пояснительная записка</w:t>
      </w:r>
    </w:p>
    <w:p w:rsidR="000F7B99" w:rsidRPr="00204E31" w:rsidRDefault="000F7B99" w:rsidP="00B952D6">
      <w:pPr>
        <w:pStyle w:val="31"/>
        <w:ind w:firstLine="709"/>
        <w:rPr>
          <w:szCs w:val="28"/>
          <w:u w:val="none"/>
        </w:rPr>
      </w:pPr>
      <w:r w:rsidRPr="00204E31">
        <w:rPr>
          <w:szCs w:val="28"/>
          <w:u w:val="none"/>
        </w:rPr>
        <w:t xml:space="preserve">Рабочая программа предмета </w:t>
      </w:r>
      <w:r w:rsidRPr="00204E31">
        <w:rPr>
          <w:b/>
          <w:i/>
          <w:szCs w:val="28"/>
          <w:u w:val="none"/>
        </w:rPr>
        <w:t>«Информатика»</w:t>
      </w:r>
      <w:r w:rsidRPr="00204E31">
        <w:rPr>
          <w:szCs w:val="28"/>
          <w:u w:val="none"/>
        </w:rPr>
        <w:t xml:space="preserve"> для </w:t>
      </w:r>
      <w:bookmarkStart w:id="0" w:name="_GoBack"/>
      <w:bookmarkEnd w:id="0"/>
      <w:r w:rsidRPr="00204E31">
        <w:rPr>
          <w:szCs w:val="28"/>
          <w:u w:val="none"/>
        </w:rPr>
        <w:t>3 класса на 2013-2014 учебный год составлена  на основе:</w:t>
      </w:r>
    </w:p>
    <w:p w:rsidR="000F7B99" w:rsidRPr="00204E31" w:rsidRDefault="000F7B99" w:rsidP="00CA5086">
      <w:pPr>
        <w:pStyle w:val="31"/>
        <w:rPr>
          <w:szCs w:val="28"/>
          <w:u w:val="none"/>
        </w:rPr>
      </w:pPr>
      <w:r w:rsidRPr="00204E31">
        <w:rPr>
          <w:szCs w:val="28"/>
          <w:u w:val="none"/>
        </w:rPr>
        <w:t>- Федерального государственного стандарта начального общего образования (2009г);</w:t>
      </w:r>
    </w:p>
    <w:p w:rsidR="000F7B99" w:rsidRPr="00204E31" w:rsidRDefault="000F7B99" w:rsidP="00CA5086">
      <w:pPr>
        <w:autoSpaceDE w:val="0"/>
        <w:autoSpaceDN w:val="0"/>
        <w:adjustRightInd w:val="0"/>
        <w:rPr>
          <w:sz w:val="28"/>
          <w:szCs w:val="28"/>
        </w:rPr>
      </w:pPr>
      <w:r w:rsidRPr="00204E31">
        <w:rPr>
          <w:sz w:val="28"/>
          <w:szCs w:val="28"/>
        </w:rPr>
        <w:t>- программы «Информатика, 3-4» , (2011год), авторы: А.Л. Семенов, Т.А. Рудченко</w:t>
      </w:r>
    </w:p>
    <w:p w:rsidR="000F7B99" w:rsidRDefault="000F7B99" w:rsidP="0083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курсе условно можно выделить следующие содержательные линии:</w:t>
      </w:r>
    </w:p>
    <w:p w:rsidR="000F7B99" w:rsidRPr="00CB22A2" w:rsidRDefault="000F7B99" w:rsidP="00830EDE">
      <w:pPr>
        <w:rPr>
          <w:sz w:val="28"/>
          <w:szCs w:val="28"/>
        </w:rPr>
      </w:pPr>
      <w:r w:rsidRPr="00CB22A2">
        <w:rPr>
          <w:i/>
          <w:sz w:val="28"/>
          <w:szCs w:val="28"/>
        </w:rPr>
        <w:t>- основные информационные объекты и структуры</w:t>
      </w:r>
      <w:r w:rsidRPr="00CB22A2">
        <w:rPr>
          <w:sz w:val="28"/>
          <w:szCs w:val="28"/>
        </w:rPr>
        <w:t>(цепочка, мешок, дерево, таблица);</w:t>
      </w:r>
    </w:p>
    <w:p w:rsidR="000F7B99" w:rsidRDefault="000F7B99" w:rsidP="00830ED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основные информационные действия (в том числе логические) и процессы </w:t>
      </w:r>
      <w:r w:rsidRPr="00CB22A2">
        <w:rPr>
          <w:sz w:val="28"/>
          <w:szCs w:val="28"/>
        </w:rPr>
        <w:t>(поиск объекта</w:t>
      </w:r>
      <w:r>
        <w:rPr>
          <w:sz w:val="28"/>
          <w:szCs w:val="28"/>
        </w:rPr>
        <w:t xml:space="preserve">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0F7B99" w:rsidRDefault="000F7B99" w:rsidP="00830E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основные информационные методы (</w:t>
      </w:r>
      <w:r>
        <w:rPr>
          <w:sz w:val="28"/>
          <w:szCs w:val="28"/>
        </w:rPr>
        <w:t>метод перебора полного или систематического, метод проб и ошибок,  метод разбиения задачи на подзадачи и пр.).</w:t>
      </w:r>
    </w:p>
    <w:p w:rsidR="000F7B99" w:rsidRDefault="000F7B99" w:rsidP="00830EDE">
      <w:pPr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ООП в основе программы курса информатики лежит системно-деятельный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счёт подбора содержания, но и за счёт определения наиболее оптимальных видов деятельности учащихся. Ориентация курса на системно-деятельный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  <w:r w:rsidRPr="00830EDE">
        <w:rPr>
          <w:b/>
          <w:sz w:val="28"/>
          <w:szCs w:val="28"/>
        </w:rPr>
        <w:t xml:space="preserve"> </w:t>
      </w:r>
    </w:p>
    <w:p w:rsidR="000F7B99" w:rsidRDefault="000F7B99" w:rsidP="0083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Информатика в курсе 1-4 классов изучается по одному часу в неделю.</w:t>
      </w:r>
    </w:p>
    <w:p w:rsidR="000F7B99" w:rsidRDefault="000F7B99" w:rsidP="0083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изучении информатики во 2-4 классах и в 3-4 классах можно выделить на курс от одного до двух часов в неделю (как показано в вариантах примерного планирования).</w:t>
      </w:r>
      <w:r w:rsidRPr="00830EDE">
        <w:rPr>
          <w:sz w:val="28"/>
          <w:szCs w:val="28"/>
        </w:rPr>
        <w:t xml:space="preserve"> </w:t>
      </w:r>
    </w:p>
    <w:p w:rsidR="000F7B99" w:rsidRDefault="000F7B99" w:rsidP="0083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Основной  </w:t>
      </w:r>
      <w:r w:rsidRPr="00830EDE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изучения информатики в начальной школе является формирование у учащихся основ ИКТ-компетентности, многие компоненты которой  входят в структуру УУД. Это и даёт основные ценностные ориентиры содержания данного курса. Наиболее ценными являются следующие компетенции, отражённые в содержании курса: </w:t>
      </w:r>
    </w:p>
    <w:p w:rsidR="000F7B99" w:rsidRDefault="000F7B99" w:rsidP="0083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80F7D">
        <w:rPr>
          <w:i/>
          <w:sz w:val="28"/>
          <w:szCs w:val="28"/>
        </w:rPr>
        <w:t xml:space="preserve"> основы логической и алгоритмической компетентности</w:t>
      </w:r>
      <w:r>
        <w:rPr>
          <w:sz w:val="28"/>
          <w:szCs w:val="28"/>
        </w:rPr>
        <w:t xml:space="preserve">, в частности овладение основами логического и алгоритмического мышления, умение действовать в соответствии с алгоритмом и строить простейшие алгоритмы; </w:t>
      </w:r>
    </w:p>
    <w:p w:rsidR="000F7B99" w:rsidRDefault="000F7B99" w:rsidP="0083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основы информационной грамотности, </w:t>
      </w:r>
      <w:r>
        <w:rPr>
          <w:sz w:val="28"/>
          <w:szCs w:val="28"/>
        </w:rPr>
        <w:t>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0F7B99" w:rsidRDefault="000F7B99" w:rsidP="0083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основы ИКТ-квалификации, </w:t>
      </w:r>
      <w:r>
        <w:rPr>
          <w:sz w:val="28"/>
          <w:szCs w:val="28"/>
        </w:rPr>
        <w:t xml:space="preserve">в частности овладение основами применения компьютеров (и других средств ИКТ) для решения информационных задач; </w:t>
      </w:r>
    </w:p>
    <w:p w:rsidR="000F7B99" w:rsidRDefault="000F7B99" w:rsidP="003F44AD">
      <w:pPr>
        <w:ind w:firstLine="4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основы коммуникационной компетентности. </w:t>
      </w:r>
      <w:r>
        <w:rPr>
          <w:sz w:val="28"/>
          <w:szCs w:val="28"/>
        </w:rPr>
        <w:t xml:space="preserve">В рамках данного учебного предмета наиболее активно формируются стороны коммуникационной </w:t>
      </w:r>
    </w:p>
    <w:p w:rsidR="000F7B99" w:rsidRDefault="000F7B99" w:rsidP="003F44AD">
      <w:pPr>
        <w:ind w:firstLine="410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0F7B99" w:rsidRPr="00C005B8" w:rsidRDefault="000F7B99" w:rsidP="003F44AD">
      <w:pPr>
        <w:ind w:firstLine="410"/>
        <w:jc w:val="both"/>
        <w:rPr>
          <w:sz w:val="28"/>
          <w:szCs w:val="28"/>
        </w:rPr>
      </w:pPr>
      <w:r w:rsidRPr="003F44AD">
        <w:rPr>
          <w:sz w:val="28"/>
          <w:szCs w:val="28"/>
        </w:rPr>
        <w:t xml:space="preserve"> </w:t>
      </w:r>
      <w:r>
        <w:rPr>
          <w:sz w:val="28"/>
          <w:szCs w:val="28"/>
        </w:rPr>
        <w:t>В программу изменения не внесены.</w:t>
      </w:r>
    </w:p>
    <w:p w:rsidR="000F7B99" w:rsidRDefault="000F7B99" w:rsidP="002D233F">
      <w:pPr>
        <w:ind w:firstLine="720"/>
        <w:jc w:val="both"/>
        <w:rPr>
          <w:b/>
          <w:sz w:val="28"/>
          <w:szCs w:val="28"/>
        </w:rPr>
      </w:pPr>
      <w:r w:rsidRPr="00210B04">
        <w:rPr>
          <w:sz w:val="28"/>
          <w:szCs w:val="28"/>
        </w:rPr>
        <w:t xml:space="preserve">Данная программа обеспечена следующим </w:t>
      </w:r>
      <w:r>
        <w:rPr>
          <w:b/>
          <w:sz w:val="28"/>
          <w:szCs w:val="28"/>
        </w:rPr>
        <w:t>учебно-методическим комплект</w:t>
      </w:r>
      <w:r w:rsidRPr="00824C67">
        <w:rPr>
          <w:b/>
          <w:sz w:val="28"/>
          <w:szCs w:val="28"/>
        </w:rPr>
        <w:t>ом:</w:t>
      </w:r>
    </w:p>
    <w:p w:rsidR="000F7B99" w:rsidRPr="002D233F" w:rsidRDefault="000F7B99" w:rsidP="00CA5086">
      <w:pPr>
        <w:pStyle w:val="ListParagraph"/>
        <w:numPr>
          <w:ilvl w:val="0"/>
          <w:numId w:val="11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2D233F">
        <w:rPr>
          <w:sz w:val="28"/>
          <w:szCs w:val="28"/>
        </w:rPr>
        <w:t xml:space="preserve"> Информатика. Рабочие программы. 1 – 4 классы / А.Л. Семенов, Т.А. Рудченко.– М.:      Просвещение, 2011. – 50 с. </w:t>
      </w:r>
    </w:p>
    <w:p w:rsidR="000F7B99" w:rsidRPr="002D233F" w:rsidRDefault="000F7B99" w:rsidP="00CA5086">
      <w:pPr>
        <w:numPr>
          <w:ilvl w:val="0"/>
          <w:numId w:val="11"/>
        </w:numPr>
        <w:tabs>
          <w:tab w:val="clear" w:pos="720"/>
          <w:tab w:val="num" w:pos="240"/>
        </w:tabs>
        <w:spacing w:before="100" w:beforeAutospacing="1" w:after="100" w:afterAutospacing="1"/>
        <w:ind w:left="240" w:hanging="240"/>
        <w:rPr>
          <w:sz w:val="28"/>
          <w:szCs w:val="28"/>
        </w:rPr>
      </w:pPr>
      <w:r>
        <w:rPr>
          <w:sz w:val="28"/>
          <w:szCs w:val="28"/>
        </w:rPr>
        <w:t xml:space="preserve">Информатика. </w:t>
      </w:r>
      <w:r w:rsidRPr="002D233F">
        <w:rPr>
          <w:sz w:val="28"/>
          <w:szCs w:val="28"/>
        </w:rPr>
        <w:t xml:space="preserve"> 3-4 классы. Учебник для общеобразовательных учреждений.  Часть 2 / А.Л. Семенов,  Т.А. Рудченко. - 3-е изд. – М.: Просвещение, Институт новых технологий, 2011. – 104 с.: ил.</w:t>
      </w:r>
    </w:p>
    <w:p w:rsidR="000F7B99" w:rsidRPr="002D233F" w:rsidRDefault="000F7B99" w:rsidP="00CA5086">
      <w:pPr>
        <w:numPr>
          <w:ilvl w:val="0"/>
          <w:numId w:val="11"/>
        </w:numPr>
        <w:tabs>
          <w:tab w:val="clear" w:pos="720"/>
          <w:tab w:val="num" w:pos="240"/>
        </w:tabs>
        <w:spacing w:before="100" w:beforeAutospacing="1" w:after="100" w:afterAutospacing="1"/>
        <w:ind w:left="240" w:hanging="240"/>
        <w:rPr>
          <w:sz w:val="28"/>
          <w:szCs w:val="28"/>
        </w:rPr>
      </w:pPr>
      <w:r w:rsidRPr="002D233F">
        <w:rPr>
          <w:sz w:val="28"/>
          <w:szCs w:val="28"/>
        </w:rPr>
        <w:t>Информатика. 3-4 классы. Рабочая тетрадь. Часть 2 / А.Л. Семенов, Т.А. Рудченко. Пособие для учащихся    общеобразовательных учреждений.  3-е изд. – М.: Просвещение,</w:t>
      </w:r>
      <w:r>
        <w:rPr>
          <w:sz w:val="28"/>
          <w:szCs w:val="28"/>
        </w:rPr>
        <w:t xml:space="preserve"> Институт новых технологий, 2013</w:t>
      </w:r>
      <w:r w:rsidRPr="002D233F">
        <w:rPr>
          <w:sz w:val="28"/>
          <w:szCs w:val="28"/>
        </w:rPr>
        <w:t>. – 48 с.: ил.</w:t>
      </w:r>
    </w:p>
    <w:p w:rsidR="000F7B99" w:rsidRPr="002D233F" w:rsidRDefault="000F7B99" w:rsidP="00CA5086">
      <w:pPr>
        <w:numPr>
          <w:ilvl w:val="0"/>
          <w:numId w:val="11"/>
        </w:numPr>
        <w:tabs>
          <w:tab w:val="clear" w:pos="720"/>
          <w:tab w:val="num" w:pos="240"/>
        </w:tabs>
        <w:spacing w:before="100" w:beforeAutospacing="1" w:after="100" w:afterAutospacing="1"/>
        <w:ind w:left="240" w:hanging="240"/>
        <w:rPr>
          <w:sz w:val="28"/>
          <w:szCs w:val="28"/>
        </w:rPr>
      </w:pPr>
      <w:r w:rsidRPr="002D233F">
        <w:rPr>
          <w:sz w:val="28"/>
          <w:szCs w:val="28"/>
        </w:rPr>
        <w:t>Информатика. 3-4 классы.  Тетрадь проектов. Часть 2 / А.Л.Семенов, Т.А.Рудченко Пособие для учащихся общеобразовательных учреждений.  3-е изд. – М.: Просвещение,</w:t>
      </w:r>
      <w:r>
        <w:rPr>
          <w:sz w:val="28"/>
          <w:szCs w:val="28"/>
        </w:rPr>
        <w:t xml:space="preserve"> Институт новых технологий, 2013</w:t>
      </w:r>
      <w:r w:rsidRPr="002D233F">
        <w:rPr>
          <w:sz w:val="28"/>
          <w:szCs w:val="28"/>
        </w:rPr>
        <w:t>. – 12 с.: ил.</w:t>
      </w:r>
    </w:p>
    <w:p w:rsidR="000F7B99" w:rsidRDefault="000F7B99" w:rsidP="00830EDE">
      <w:pPr>
        <w:ind w:firstLine="720"/>
        <w:jc w:val="both"/>
        <w:rPr>
          <w:sz w:val="28"/>
          <w:szCs w:val="28"/>
        </w:rPr>
      </w:pPr>
      <w:r w:rsidRPr="00B952D6">
        <w:rPr>
          <w:sz w:val="28"/>
          <w:szCs w:val="28"/>
        </w:rPr>
        <w:t xml:space="preserve">Программа составлена из расчёта </w:t>
      </w:r>
      <w:r w:rsidRPr="00B952D6">
        <w:rPr>
          <w:b/>
          <w:sz w:val="28"/>
          <w:szCs w:val="28"/>
        </w:rPr>
        <w:t xml:space="preserve">1 час </w:t>
      </w:r>
      <w:r w:rsidRPr="00B952D6">
        <w:rPr>
          <w:sz w:val="28"/>
          <w:szCs w:val="28"/>
        </w:rPr>
        <w:t xml:space="preserve"> в неделю – </w:t>
      </w:r>
      <w:r w:rsidRPr="00B952D6">
        <w:rPr>
          <w:b/>
          <w:sz w:val="28"/>
          <w:szCs w:val="28"/>
        </w:rPr>
        <w:t>34 часа в год</w:t>
      </w:r>
      <w:r w:rsidRPr="00B952D6">
        <w:rPr>
          <w:sz w:val="28"/>
          <w:szCs w:val="28"/>
        </w:rPr>
        <w:t>.</w:t>
      </w:r>
    </w:p>
    <w:p w:rsidR="000F7B99" w:rsidRPr="00772DD2" w:rsidRDefault="000F7B99" w:rsidP="003F44AD">
      <w:pPr>
        <w:ind w:firstLine="410"/>
        <w:jc w:val="both"/>
        <w:rPr>
          <w:b/>
          <w:sz w:val="28"/>
          <w:szCs w:val="28"/>
        </w:rPr>
      </w:pPr>
      <w:r w:rsidRPr="00016378">
        <w:rPr>
          <w:b/>
          <w:sz w:val="28"/>
          <w:szCs w:val="28"/>
        </w:rPr>
        <w:t>Формы организации учебного процесса:</w:t>
      </w:r>
      <w:r w:rsidRPr="00016378">
        <w:rPr>
          <w:sz w:val="28"/>
          <w:szCs w:val="28"/>
        </w:rPr>
        <w:t xml:space="preserve"> индивидуальные, индивидуально-групповые, фронтальные, экскурсии, практические работы.</w:t>
      </w:r>
    </w:p>
    <w:p w:rsidR="000F7B99" w:rsidRPr="00430E3B" w:rsidRDefault="000F7B99" w:rsidP="00C005B8">
      <w:pPr>
        <w:ind w:firstLine="41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В основу организации учебного занятия заложены характеристики здоровьесберегающего образовательного процесса на учебном занятии (авторы В.Н. Ирхин, И.В. Ирхина).</w:t>
      </w:r>
    </w:p>
    <w:p w:rsidR="000F7B99" w:rsidRPr="00430E3B" w:rsidRDefault="000F7B99" w:rsidP="00C005B8">
      <w:pPr>
        <w:ind w:firstLine="41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Цели учебного занятия сориентированы на обучение, воспитание и развитие здоровой личности ученика; определены в соответствии с требованиями программы, трудностью и сложностью темы, реальными учебными, индивидуальными и возрастными возможностями и особенностями учащихся.</w:t>
      </w:r>
    </w:p>
    <w:p w:rsidR="000F7B99" w:rsidRPr="00430E3B" w:rsidRDefault="000F7B99" w:rsidP="00C005B8">
      <w:pPr>
        <w:ind w:firstLine="41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Содержание учебного материала соответствует целям учебного занятия и отвечает следующим требованиям: полнота, системность, интегративность, практико-ориентированность, включенность субъектного опыта учащихся, дифференцированность, эмоциональная окрашенность.</w:t>
      </w:r>
    </w:p>
    <w:p w:rsidR="000F7B99" w:rsidRPr="00430E3B" w:rsidRDefault="000F7B99" w:rsidP="00C005B8">
      <w:pPr>
        <w:ind w:firstLine="41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Содержание учебного материала способствует формированию культуры здоровья учащихся.</w:t>
      </w:r>
    </w:p>
    <w:p w:rsidR="000F7B99" w:rsidRPr="00430E3B" w:rsidRDefault="000F7B99" w:rsidP="00C005B8">
      <w:pPr>
        <w:jc w:val="both"/>
        <w:rPr>
          <w:sz w:val="28"/>
          <w:szCs w:val="28"/>
        </w:rPr>
      </w:pPr>
      <w:r w:rsidRPr="00430E3B">
        <w:rPr>
          <w:sz w:val="28"/>
          <w:szCs w:val="28"/>
        </w:rPr>
        <w:tab/>
        <w:t>Используемые  методы и формы обучения обеспечивают: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адекватный психофизиологическим особенностям ученика темп обучения;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достаточную двигательную активность учащихся на уроке;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учет индивидуальных и половозрастных особенностей учащихся;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учет реальных учебных возможностей учащихся, дифференцированность обучения;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включение каждого ученика в активную учебно-познавательную деятельность;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 xml:space="preserve">дозированную помощь учащимся при затруднениях, создание ситуации успеха; 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обратную связь;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объективную оценку продвижения и развития каждого ученика;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контроль и оценку знаний учащихся, способствующих сохранению их психического здоровья;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профилактику и снижение утомительности учебного занятия, преодоление психического и статического напряжения учащихся;</w:t>
      </w:r>
    </w:p>
    <w:p w:rsidR="000F7B99" w:rsidRPr="00430E3B" w:rsidRDefault="000F7B99" w:rsidP="00CA5086">
      <w:pPr>
        <w:numPr>
          <w:ilvl w:val="0"/>
          <w:numId w:val="8"/>
        </w:numPr>
        <w:tabs>
          <w:tab w:val="clear" w:pos="800"/>
          <w:tab w:val="num" w:pos="360"/>
        </w:tabs>
        <w:ind w:left="240" w:hanging="2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доброжелательное и продуктивное сотрудничество учащихся, а также учителя и учащихся.</w:t>
      </w:r>
    </w:p>
    <w:p w:rsidR="000F7B99" w:rsidRPr="00430E3B" w:rsidRDefault="000F7B99" w:rsidP="00C005B8">
      <w:pPr>
        <w:ind w:firstLine="4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Трудность учебного занятия (количество новых учебных единиц, характер деятельности учащихся, уровень усвоения учебного материала) соответствует половозрастным индивидуальным и учебным возможностям учащихся.</w:t>
      </w:r>
    </w:p>
    <w:p w:rsidR="000F7B99" w:rsidRDefault="000F7B99" w:rsidP="00C005B8">
      <w:pPr>
        <w:ind w:firstLine="440"/>
        <w:jc w:val="both"/>
        <w:rPr>
          <w:sz w:val="28"/>
          <w:szCs w:val="28"/>
        </w:rPr>
      </w:pPr>
      <w:r w:rsidRPr="00430E3B">
        <w:rPr>
          <w:sz w:val="28"/>
          <w:szCs w:val="28"/>
        </w:rPr>
        <w:t>Характер, объем и дифференцированность домашнего задания определяются реальными учебными возможностями, индивидуальными особенностями и способностями учащихся.</w:t>
      </w:r>
    </w:p>
    <w:p w:rsidR="000F7B99" w:rsidRDefault="000F7B99" w:rsidP="00C005B8">
      <w:pPr>
        <w:ind w:firstLine="440"/>
        <w:jc w:val="both"/>
        <w:rPr>
          <w:sz w:val="28"/>
          <w:szCs w:val="28"/>
        </w:rPr>
      </w:pPr>
    </w:p>
    <w:p w:rsidR="000F7B99" w:rsidRPr="003F44AD" w:rsidRDefault="000F7B99" w:rsidP="004B525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3F44AD">
        <w:rPr>
          <w:b/>
          <w:sz w:val="28"/>
          <w:szCs w:val="28"/>
        </w:rPr>
        <w:t>Результаты освоения предмета «Информатика»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личностные: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1) овладение начальными навыками адаптации в динамично изменяющемся и развивающемся мире;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2) развитие мотивов учебной деятельности;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метапредметные: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1) освоение способов решения проблем творческого и поискового характера;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3)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6)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9) готовность конструктивно разрешать конфликты посредством учёта интересов сторон и сотрудничества;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10) овладение начальными сведениями о сущности и особенностях информационных объектов, процессов и явлений действительности;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11)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предметные: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 xml:space="preserve">(значок </w:t>
      </w:r>
      <w:r w:rsidRPr="00B952D6">
        <w:rPr>
          <w:b/>
          <w:bCs/>
          <w:sz w:val="28"/>
          <w:szCs w:val="28"/>
        </w:rPr>
        <w:t xml:space="preserve">* </w:t>
      </w:r>
      <w:r w:rsidRPr="00B952D6">
        <w:rPr>
          <w:sz w:val="28"/>
          <w:szCs w:val="28"/>
        </w:rPr>
        <w:t>относится только к компьютерным вариантам изучения курса)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1) владение базовым понятийным аппаратом:</w:t>
      </w:r>
    </w:p>
    <w:p w:rsidR="000F7B99" w:rsidRPr="00B952D6" w:rsidRDefault="000F7B99" w:rsidP="00CA5086">
      <w:pPr>
        <w:ind w:left="360" w:hanging="360"/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цепочка (конечная последовательность);</w:t>
      </w:r>
    </w:p>
    <w:p w:rsidR="000F7B99" w:rsidRPr="00B952D6" w:rsidRDefault="000F7B99" w:rsidP="00CA5086">
      <w:pPr>
        <w:ind w:left="360" w:hanging="360"/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мешок (неупорядоченная совокупность);</w:t>
      </w:r>
    </w:p>
    <w:p w:rsidR="000F7B99" w:rsidRPr="00B952D6" w:rsidRDefault="000F7B99" w:rsidP="00CA5086">
      <w:pPr>
        <w:ind w:left="360" w:hanging="360"/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одномерная и двумерная таблицы;</w:t>
      </w:r>
    </w:p>
    <w:p w:rsidR="000F7B99" w:rsidRPr="00B952D6" w:rsidRDefault="000F7B99" w:rsidP="00CA5086">
      <w:pPr>
        <w:ind w:left="360" w:hanging="360"/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круговая и столбчатая диаграммы;</w:t>
      </w:r>
    </w:p>
    <w:p w:rsidR="000F7B99" w:rsidRPr="00B952D6" w:rsidRDefault="000F7B99" w:rsidP="00CA5086">
      <w:pPr>
        <w:ind w:left="360" w:hanging="360"/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утверждения, логические значения утверждений;</w:t>
      </w:r>
    </w:p>
    <w:p w:rsidR="000F7B99" w:rsidRPr="00B952D6" w:rsidRDefault="000F7B99" w:rsidP="00CA5086">
      <w:pPr>
        <w:ind w:left="360" w:hanging="360"/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исполнитель, система команд и ограничений, конструкция повторения;</w:t>
      </w:r>
    </w:p>
    <w:p w:rsidR="000F7B99" w:rsidRPr="00B952D6" w:rsidRDefault="000F7B99" w:rsidP="00CA5086">
      <w:pPr>
        <w:ind w:left="360" w:hanging="360"/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дерево, понятия, связанные со структурой дерева;</w:t>
      </w:r>
    </w:p>
    <w:p w:rsidR="000F7B99" w:rsidRPr="00B952D6" w:rsidRDefault="000F7B99" w:rsidP="00CA508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 xml:space="preserve">игра с полной информацией для двух игроков, понятия: </w:t>
      </w:r>
      <w:r w:rsidRPr="00B952D6">
        <w:rPr>
          <w:i/>
          <w:iCs/>
          <w:sz w:val="28"/>
          <w:szCs w:val="28"/>
        </w:rPr>
        <w:t>правила игры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ход игры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позиция игры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выигрышная стратегия</w:t>
      </w:r>
      <w:r w:rsidRPr="00B952D6">
        <w:rPr>
          <w:sz w:val="28"/>
          <w:szCs w:val="28"/>
        </w:rPr>
        <w:t>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2) владение практически значимыми информационными умениями и навыками, их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применением к решению информатических и неинформатических задач: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выделение, построение и достраивание по системе условий: цепочки, дерева, мешка;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проведение полного перебора объектов;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i/>
          <w:iCs/>
          <w:sz w:val="28"/>
          <w:szCs w:val="28"/>
        </w:rPr>
        <w:t>все</w:t>
      </w:r>
      <w:r w:rsidRPr="00B952D6">
        <w:rPr>
          <w:sz w:val="28"/>
          <w:szCs w:val="28"/>
        </w:rPr>
        <w:t>/</w:t>
      </w:r>
      <w:r w:rsidRPr="00B952D6">
        <w:rPr>
          <w:i/>
          <w:iCs/>
          <w:sz w:val="28"/>
          <w:szCs w:val="28"/>
        </w:rPr>
        <w:t>каждый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есть</w:t>
      </w:r>
      <w:r w:rsidRPr="00B952D6">
        <w:rPr>
          <w:sz w:val="28"/>
          <w:szCs w:val="28"/>
        </w:rPr>
        <w:t>/</w:t>
      </w:r>
      <w:r w:rsidRPr="00B952D6">
        <w:rPr>
          <w:i/>
          <w:iCs/>
          <w:sz w:val="28"/>
          <w:szCs w:val="28"/>
        </w:rPr>
        <w:t>нет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всего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не</w:t>
      </w:r>
      <w:r w:rsidRPr="00B952D6">
        <w:rPr>
          <w:sz w:val="28"/>
          <w:szCs w:val="28"/>
        </w:rPr>
        <w:t>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использование имён для указания нужных объектов;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использование справочного материала для поиска нужной информации, в том числе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словарей (учебных, толковых и др.) и энциклопедий;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сортировка и упорядочивание объектов по некоторому признаку, в том числе расположение слов в словарном порядке;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выполнение инструкций и алгоритмов для решения некоторой практической или учебной задачи;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достраивание, построение и выполнение программ для исполнителя, в том числе включающих конструкцию повторения;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использование дерева для перебора, в том числе всех вариантов партий игры, классификации, описания структуры;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построение выигрышной стратегии на примере игры «Камешки»;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построение и использование одномерных и двумерных таблиц, в том числе для представления информации;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построение и использование круговых и столбчатых диаграмм, в том числе для представления информации;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использование метода разбиения задачи на подзадачи в задачах большого объёма;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*ИКТ-квалификация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сканирование изображения;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запись аудиовизуальной информации об объекте;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подготовка и проведение презентации перед небольшой аудиторией;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создание текстового сообщения с использованием средств ИКТ;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заполнение учебной базы данных;</w:t>
      </w:r>
    </w:p>
    <w:p w:rsidR="000F7B99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</w:t>
      </w:r>
      <w:r w:rsidRPr="00B952D6">
        <w:rPr>
          <w:sz w:val="28"/>
          <w:szCs w:val="28"/>
        </w:rPr>
        <w:t>создание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</w:t>
      </w:r>
    </w:p>
    <w:p w:rsidR="000F7B99" w:rsidRPr="002607CD" w:rsidRDefault="000F7B99" w:rsidP="00B952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3. Планируемые результаты</w:t>
      </w:r>
    </w:p>
    <w:p w:rsidR="000F7B99" w:rsidRPr="00B76D45" w:rsidRDefault="000F7B99" w:rsidP="002607CD">
      <w:pPr>
        <w:shd w:val="clear" w:color="auto" w:fill="FFFFFF"/>
        <w:spacing w:line="276" w:lineRule="auto"/>
        <w:ind w:left="29"/>
        <w:jc w:val="both"/>
        <w:rPr>
          <w:b/>
          <w:bCs/>
          <w:i/>
          <w:iCs/>
          <w:sz w:val="28"/>
          <w:szCs w:val="28"/>
        </w:rPr>
      </w:pPr>
      <w:r w:rsidRPr="00B76D45">
        <w:rPr>
          <w:b/>
          <w:bCs/>
          <w:i/>
          <w:iCs/>
          <w:sz w:val="28"/>
          <w:szCs w:val="28"/>
        </w:rPr>
        <w:t>В результате изучения предмета «Информатика» в 3 классе учащиеся должны: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представления об общих правилах игры: правилах работы с учебником, проектом и т</w:t>
      </w:r>
      <w:r>
        <w:rPr>
          <w:bCs/>
          <w:iCs/>
          <w:sz w:val="28"/>
          <w:szCs w:val="28"/>
        </w:rPr>
        <w:t>.</w:t>
      </w:r>
      <w:r w:rsidRPr="00E7099D">
        <w:rPr>
          <w:bCs/>
          <w:iCs/>
          <w:sz w:val="28"/>
          <w:szCs w:val="28"/>
        </w:rPr>
        <w:t>д.;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условиях задачи как системе ограничений, уметь последовательно выполнять указания инструкций;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представления о базисных объектах курса (бусины, буквы и пр.) и их основных свойствах (одинаковость, форма, цвет бусин и пр.);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основных структурах курса: цепочках (конечных последовательностях) и мешках (мультимножествах) и их свойствах;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уметь использовать и строить цепочки и мешки;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оперировать понятиями «все», «каждый», «следующий», «предыдущий»;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 началах классификации, уметь использовать и строить одномерные таблицы мешка, сортировать объекты по одному признаку;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 началах типологии: выделение областей картинки, подсчитывание количества областей картинки;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логических значениях утверждений для данного объекта: истинность, ложность, неопределенность;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алфавитном и лексикографическом (словарном) порядке; уметь найти нужное слово в словаре;</w:t>
      </w:r>
    </w:p>
    <w:p w:rsidR="000F7B99" w:rsidRPr="00E7099D" w:rsidRDefault="000F7B99" w:rsidP="002607C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участвовать в коллективном обсуждении и совместной деятельности.</w:t>
      </w:r>
    </w:p>
    <w:p w:rsidR="000F7B99" w:rsidRPr="002607CD" w:rsidRDefault="000F7B99" w:rsidP="002607CD">
      <w:pPr>
        <w:pStyle w:val="ListParagraph"/>
        <w:tabs>
          <w:tab w:val="left" w:pos="3712"/>
        </w:tabs>
        <w:ind w:left="3360"/>
        <w:rPr>
          <w:bCs/>
          <w:sz w:val="28"/>
          <w:szCs w:val="28"/>
        </w:rPr>
      </w:pPr>
    </w:p>
    <w:p w:rsidR="000F7B99" w:rsidRPr="003F44AD" w:rsidRDefault="000F7B99" w:rsidP="002607CD">
      <w:pPr>
        <w:pStyle w:val="ListParagraph"/>
        <w:tabs>
          <w:tab w:val="left" w:pos="3712"/>
        </w:tabs>
        <w:ind w:left="26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</w:t>
      </w:r>
      <w:r w:rsidRPr="003F44AD">
        <w:rPr>
          <w:b/>
          <w:bCs/>
          <w:sz w:val="28"/>
          <w:szCs w:val="28"/>
        </w:rPr>
        <w:t>Содержание курса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Правила игры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i/>
          <w:iCs/>
          <w:sz w:val="28"/>
          <w:szCs w:val="28"/>
        </w:rPr>
        <w:t xml:space="preserve">Понятие о правилах игры. </w:t>
      </w:r>
      <w:r w:rsidRPr="00B952D6">
        <w:rPr>
          <w:sz w:val="28"/>
          <w:szCs w:val="28"/>
        </w:rPr>
        <w:t>Правила работы с учебником (листами определений и задача-ми)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собственным портфолио на сайте, с комютерными уроками.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i/>
          <w:iCs/>
          <w:sz w:val="28"/>
          <w:szCs w:val="28"/>
        </w:rPr>
        <w:t xml:space="preserve">Базисные объекты и их свойства. Допустимые действия. </w:t>
      </w:r>
      <w:r w:rsidRPr="00B952D6">
        <w:rPr>
          <w:sz w:val="28"/>
          <w:szCs w:val="28"/>
        </w:rPr>
        <w:t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 для каждого вида объектов: фигурок, букв и цифр, бусин). Сравнение фигурок наложением.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Допустимые действия с основными объектами в бумажном учебнике: раскрась, обведи, соедини, нарисуй в окне, вырежи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Области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Понятие области. Выделение и раскрашивание областей картинки. Подсчёт областей в картинке.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Цепочка</w:t>
      </w:r>
    </w:p>
    <w:p w:rsidR="000F7B99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 xml:space="preserve">Понятие о цепочке как о конечной последовательности элементов. Одинаковые и разные цепочки. Общий порядок элементов в цепочке – понятия: </w:t>
      </w:r>
      <w:r w:rsidRPr="00B952D6">
        <w:rPr>
          <w:i/>
          <w:iCs/>
          <w:sz w:val="28"/>
          <w:szCs w:val="28"/>
        </w:rPr>
        <w:t>первый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второй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 xml:space="preserve">третий </w:t>
      </w:r>
      <w:r w:rsidRPr="00B952D6">
        <w:rPr>
          <w:sz w:val="28"/>
          <w:szCs w:val="28"/>
        </w:rPr>
        <w:t xml:space="preserve">и т. п., </w:t>
      </w:r>
      <w:r w:rsidRPr="00B952D6">
        <w:rPr>
          <w:i/>
          <w:iCs/>
          <w:sz w:val="28"/>
          <w:szCs w:val="28"/>
        </w:rPr>
        <w:t>последний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предпоследний</w:t>
      </w:r>
      <w:r w:rsidRPr="00B952D6">
        <w:rPr>
          <w:sz w:val="28"/>
          <w:szCs w:val="28"/>
        </w:rPr>
        <w:t xml:space="preserve">. Частичный порядок элементов цепочки – понятия: </w:t>
      </w:r>
      <w:r w:rsidRPr="00B952D6">
        <w:rPr>
          <w:i/>
          <w:iCs/>
          <w:sz w:val="28"/>
          <w:szCs w:val="28"/>
        </w:rPr>
        <w:t xml:space="preserve">следующий </w:t>
      </w:r>
      <w:r w:rsidRPr="00B952D6">
        <w:rPr>
          <w:sz w:val="28"/>
          <w:szCs w:val="28"/>
        </w:rPr>
        <w:t xml:space="preserve">и </w:t>
      </w:r>
      <w:r w:rsidRPr="00B952D6">
        <w:rPr>
          <w:i/>
          <w:iCs/>
          <w:sz w:val="28"/>
          <w:szCs w:val="28"/>
        </w:rPr>
        <w:t>предыдущий</w:t>
      </w:r>
      <w:r w:rsidRPr="00B952D6">
        <w:rPr>
          <w:sz w:val="28"/>
          <w:szCs w:val="28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элементов от конца цепочки: </w:t>
      </w:r>
      <w:r w:rsidRPr="00B952D6">
        <w:rPr>
          <w:i/>
          <w:iCs/>
          <w:sz w:val="28"/>
          <w:szCs w:val="28"/>
        </w:rPr>
        <w:t>первый с конца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второй с конца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 xml:space="preserve">третий с конца </w:t>
      </w:r>
      <w:r w:rsidRPr="00B952D6">
        <w:rPr>
          <w:sz w:val="28"/>
          <w:szCs w:val="28"/>
        </w:rPr>
        <w:t xml:space="preserve">и т. д. Понятия </w:t>
      </w:r>
      <w:r w:rsidRPr="00B952D6">
        <w:rPr>
          <w:i/>
          <w:iCs/>
          <w:sz w:val="28"/>
          <w:szCs w:val="28"/>
        </w:rPr>
        <w:t xml:space="preserve">раньше/позже </w:t>
      </w:r>
      <w:r w:rsidRPr="00B952D6">
        <w:rPr>
          <w:sz w:val="28"/>
          <w:szCs w:val="28"/>
        </w:rPr>
        <w:t xml:space="preserve">для элементов цепочки. Понятия, связанные с отсчётом элементов от любого элемента цепочки: </w:t>
      </w:r>
      <w:r w:rsidRPr="00B952D6">
        <w:rPr>
          <w:i/>
          <w:iCs/>
          <w:sz w:val="28"/>
          <w:szCs w:val="28"/>
        </w:rPr>
        <w:t>второй после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третий после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>первый перед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 xml:space="preserve">четвёртый перед </w:t>
      </w:r>
      <w:r w:rsidRPr="00B952D6">
        <w:rPr>
          <w:sz w:val="28"/>
          <w:szCs w:val="28"/>
        </w:rPr>
        <w:t xml:space="preserve">и т. д. Цепочки в окружающем мире: цепочка дней недели, цепочка месяцев. Календарь как цепочка дней года. Понятия </w:t>
      </w:r>
      <w:r w:rsidRPr="00B952D6">
        <w:rPr>
          <w:i/>
          <w:iCs/>
          <w:sz w:val="28"/>
          <w:szCs w:val="28"/>
        </w:rPr>
        <w:t xml:space="preserve">перед каждым </w:t>
      </w:r>
      <w:r w:rsidRPr="00B952D6">
        <w:rPr>
          <w:sz w:val="28"/>
          <w:szCs w:val="28"/>
        </w:rPr>
        <w:t xml:space="preserve">и </w:t>
      </w:r>
      <w:r w:rsidRPr="00B952D6">
        <w:rPr>
          <w:i/>
          <w:iCs/>
          <w:sz w:val="28"/>
          <w:szCs w:val="28"/>
        </w:rPr>
        <w:t xml:space="preserve">после каждого </w:t>
      </w:r>
      <w:r w:rsidRPr="00B952D6">
        <w:rPr>
          <w:sz w:val="28"/>
          <w:szCs w:val="28"/>
        </w:rPr>
        <w:t xml:space="preserve">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 элементов. 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*Использование инструмента «цепочка» для построения цепочек в компьютерных задачах.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Мешок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 xml:space="preserve">Понятие </w:t>
      </w:r>
      <w:r w:rsidRPr="00B952D6">
        <w:rPr>
          <w:i/>
          <w:iCs/>
          <w:sz w:val="28"/>
          <w:szCs w:val="28"/>
        </w:rPr>
        <w:t xml:space="preserve">мешка </w:t>
      </w:r>
      <w:r w:rsidRPr="00B952D6">
        <w:rPr>
          <w:sz w:val="28"/>
          <w:szCs w:val="28"/>
        </w:rPr>
        <w:t>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Основы логики высказываний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 xml:space="preserve">Понятия </w:t>
      </w:r>
      <w:r w:rsidRPr="00B952D6">
        <w:rPr>
          <w:i/>
          <w:iCs/>
          <w:sz w:val="28"/>
          <w:szCs w:val="28"/>
        </w:rPr>
        <w:t xml:space="preserve">все/каждый </w:t>
      </w:r>
      <w:r w:rsidRPr="00B952D6">
        <w:rPr>
          <w:sz w:val="28"/>
          <w:szCs w:val="28"/>
        </w:rPr>
        <w:t xml:space="preserve">для элементов цепочки и мешка. Полный перебор элементов при поиске всех объектов, удовлетворяющих условию. Понятия </w:t>
      </w:r>
      <w:r w:rsidRPr="00B952D6">
        <w:rPr>
          <w:i/>
          <w:iCs/>
          <w:sz w:val="28"/>
          <w:szCs w:val="28"/>
        </w:rPr>
        <w:t xml:space="preserve">есть/нет </w:t>
      </w:r>
      <w:r w:rsidRPr="00B952D6">
        <w:rPr>
          <w:sz w:val="28"/>
          <w:szCs w:val="28"/>
        </w:rPr>
        <w:t xml:space="preserve">для элементов цепочки и мешка. Понятие </w:t>
      </w:r>
      <w:r w:rsidRPr="00B952D6">
        <w:rPr>
          <w:i/>
          <w:iCs/>
          <w:sz w:val="28"/>
          <w:szCs w:val="28"/>
        </w:rPr>
        <w:t>все разные</w:t>
      </w:r>
      <w:r w:rsidRPr="00B952D6">
        <w:rPr>
          <w:sz w:val="28"/>
          <w:szCs w:val="28"/>
        </w:rPr>
        <w:t>. Истинные и ложные утверждения. Утверждения, истинность которых невозможно определить для данного объекта. Утверждения, которые для данного объекта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не имеют смысла.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Язык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</w:t>
      </w:r>
    </w:p>
    <w:p w:rsidR="000F7B99" w:rsidRPr="00B952D6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задач.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Основы теории алгоритмов</w:t>
      </w:r>
    </w:p>
    <w:p w:rsidR="000F7B99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 xml:space="preserve">Понятия </w:t>
      </w:r>
      <w:r w:rsidRPr="00B952D6">
        <w:rPr>
          <w:i/>
          <w:iCs/>
          <w:sz w:val="28"/>
          <w:szCs w:val="28"/>
        </w:rPr>
        <w:t xml:space="preserve">инструкция </w:t>
      </w:r>
      <w:r w:rsidRPr="00B952D6">
        <w:rPr>
          <w:sz w:val="28"/>
          <w:szCs w:val="28"/>
        </w:rPr>
        <w:t xml:space="preserve">и </w:t>
      </w:r>
      <w:r w:rsidRPr="00B952D6">
        <w:rPr>
          <w:i/>
          <w:iCs/>
          <w:sz w:val="28"/>
          <w:szCs w:val="28"/>
        </w:rPr>
        <w:t>описание</w:t>
      </w:r>
      <w:r w:rsidRPr="00B952D6">
        <w:rPr>
          <w:sz w:val="28"/>
          <w:szCs w:val="28"/>
        </w:rPr>
        <w:t xml:space="preserve">. Различия инструкции и описания. Выполнение простых инструкций. Построение объекта (фигурки, цепочки, мешка) по инструкции и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Робик. Поле и команды (вверх, вниз, вправо, влево) Робика. Программа как цепочка команд. Выполнение программ Робиком. Построение и восстановление программы по результату её выполнения. Использование конструкции повторения в программах для Робика. Цепочка выполнения программы Робиком. Дерево выполнения </w:t>
      </w:r>
    </w:p>
    <w:p w:rsidR="000F7B99" w:rsidRPr="00B952D6" w:rsidRDefault="000F7B99" w:rsidP="002E4BCD">
      <w:pPr>
        <w:rPr>
          <w:sz w:val="28"/>
          <w:szCs w:val="28"/>
        </w:rPr>
      </w:pPr>
      <w:r w:rsidRPr="00B952D6">
        <w:rPr>
          <w:sz w:val="28"/>
          <w:szCs w:val="28"/>
        </w:rPr>
        <w:t>программ Робиком. *Использование инструмента «Робик» для поиска начального положения Робика.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Дерево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 xml:space="preserve">Понятие </w:t>
      </w:r>
      <w:r w:rsidRPr="00B952D6">
        <w:rPr>
          <w:i/>
          <w:iCs/>
          <w:sz w:val="28"/>
          <w:szCs w:val="28"/>
        </w:rPr>
        <w:t xml:space="preserve">дерева </w:t>
      </w:r>
      <w:r w:rsidRPr="00B952D6">
        <w:rPr>
          <w:sz w:val="28"/>
          <w:szCs w:val="28"/>
        </w:rPr>
        <w:t xml:space="preserve">как конечного направленного графа. Понятия </w:t>
      </w:r>
      <w:r w:rsidRPr="00B952D6">
        <w:rPr>
          <w:i/>
          <w:iCs/>
          <w:sz w:val="28"/>
          <w:szCs w:val="28"/>
        </w:rPr>
        <w:t>следующий</w:t>
      </w:r>
      <w:r w:rsidRPr="00B952D6">
        <w:rPr>
          <w:sz w:val="28"/>
          <w:szCs w:val="28"/>
        </w:rPr>
        <w:t xml:space="preserve">и </w:t>
      </w:r>
      <w:r w:rsidRPr="00B952D6">
        <w:rPr>
          <w:i/>
          <w:iCs/>
          <w:sz w:val="28"/>
          <w:szCs w:val="28"/>
        </w:rPr>
        <w:t xml:space="preserve">предыдущий </w:t>
      </w:r>
      <w:r w:rsidRPr="00B952D6">
        <w:rPr>
          <w:sz w:val="28"/>
          <w:szCs w:val="28"/>
        </w:rPr>
        <w:t xml:space="preserve">для вершин дерева. Понятие </w:t>
      </w:r>
      <w:r w:rsidRPr="00B952D6">
        <w:rPr>
          <w:i/>
          <w:iCs/>
          <w:sz w:val="28"/>
          <w:szCs w:val="28"/>
        </w:rPr>
        <w:t>корневая вершина</w:t>
      </w:r>
      <w:r w:rsidRPr="00B952D6">
        <w:rPr>
          <w:sz w:val="28"/>
          <w:szCs w:val="28"/>
        </w:rPr>
        <w:t xml:space="preserve">. Понятие </w:t>
      </w:r>
      <w:r w:rsidRPr="00B952D6">
        <w:rPr>
          <w:i/>
          <w:iCs/>
          <w:sz w:val="28"/>
          <w:szCs w:val="28"/>
        </w:rPr>
        <w:t>лист дерева</w:t>
      </w:r>
      <w:r w:rsidRPr="00B952D6">
        <w:rPr>
          <w:sz w:val="28"/>
          <w:szCs w:val="28"/>
        </w:rPr>
        <w:t xml:space="preserve">. Понятие </w:t>
      </w:r>
      <w:r w:rsidRPr="00B952D6">
        <w:rPr>
          <w:i/>
          <w:iCs/>
          <w:sz w:val="28"/>
          <w:szCs w:val="28"/>
        </w:rPr>
        <w:t>уровень вершин дерева</w:t>
      </w:r>
      <w:r w:rsidRPr="00B952D6">
        <w:rPr>
          <w:sz w:val="28"/>
          <w:szCs w:val="28"/>
        </w:rPr>
        <w:t xml:space="preserve">. Понятие </w:t>
      </w:r>
      <w:r w:rsidRPr="00B952D6">
        <w:rPr>
          <w:i/>
          <w:iCs/>
          <w:sz w:val="28"/>
          <w:szCs w:val="28"/>
        </w:rPr>
        <w:t xml:space="preserve">путь </w:t>
      </w:r>
      <w:r>
        <w:rPr>
          <w:sz w:val="28"/>
          <w:szCs w:val="28"/>
        </w:rPr>
        <w:t>_</w:t>
      </w:r>
      <w:r w:rsidRPr="00815931">
        <w:rPr>
          <w:i/>
          <w:sz w:val="28"/>
          <w:szCs w:val="28"/>
        </w:rPr>
        <w:t>дерева</w:t>
      </w:r>
      <w:r w:rsidRPr="00B952D6">
        <w:rPr>
          <w:sz w:val="28"/>
          <w:szCs w:val="28"/>
        </w:rPr>
        <w:t>. Мешок всех путей дерева. Дерево потомков. Дерево всех вариантов (дерево перебора). Дерево вычисления арифметического выражения.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*Использование инструмента «дерево» для построения деревьев в компьютерных задачах.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Игры с полной информацией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B952D6">
        <w:rPr>
          <w:i/>
          <w:iCs/>
          <w:sz w:val="28"/>
          <w:szCs w:val="28"/>
        </w:rPr>
        <w:t>правила игры</w:t>
      </w:r>
      <w:r w:rsidRPr="00B952D6">
        <w:rPr>
          <w:sz w:val="28"/>
          <w:szCs w:val="28"/>
        </w:rPr>
        <w:t xml:space="preserve">, </w:t>
      </w:r>
      <w:r w:rsidRPr="00B952D6">
        <w:rPr>
          <w:i/>
          <w:iCs/>
          <w:sz w:val="28"/>
          <w:szCs w:val="28"/>
        </w:rPr>
        <w:t xml:space="preserve">ход </w:t>
      </w:r>
      <w:r w:rsidRPr="00B952D6">
        <w:rPr>
          <w:sz w:val="28"/>
          <w:szCs w:val="28"/>
        </w:rPr>
        <w:t xml:space="preserve">и </w:t>
      </w:r>
      <w:r w:rsidRPr="00B952D6">
        <w:rPr>
          <w:i/>
          <w:iCs/>
          <w:sz w:val="28"/>
          <w:szCs w:val="28"/>
        </w:rPr>
        <w:t>позиция игры</w:t>
      </w:r>
      <w:r w:rsidRPr="00B952D6">
        <w:rPr>
          <w:sz w:val="28"/>
          <w:szCs w:val="28"/>
        </w:rPr>
        <w:t>. Цепочка позиций игры. Примеры игр с полной информацией: «Крестики-нолики», «Камешки», «Ползунок», «Сим».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Математическое представление информации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Одномерная и двумерная таблицы для мешка – использование таблицы для классификации объектов по одному и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Решение практических задач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Поиск двух одинаковых мешков среди большого количества мешков с большим числом объектов путём построения сводной таблицы (проект «Одинаковые мешки»).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Работа с большими словарями, поиск слов в больших словарях (проект «Лексикографический порядок»).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0F7B99" w:rsidRPr="00B952D6" w:rsidRDefault="000F7B99" w:rsidP="00B952D6">
      <w:pPr>
        <w:rPr>
          <w:b/>
          <w:bCs/>
          <w:sz w:val="28"/>
          <w:szCs w:val="28"/>
        </w:rPr>
      </w:pPr>
      <w:r w:rsidRPr="00B952D6">
        <w:rPr>
          <w:b/>
          <w:bCs/>
          <w:sz w:val="28"/>
          <w:szCs w:val="28"/>
        </w:rPr>
        <w:t>*Решение практических задач. ИКТ-квалификация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Изготовление при помощи компьютерного ресурса нагрудной карточки (беджа) (проект «Моё имя»).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Совместное заполнение базы данных о всех учениках класса при помощи компьютерного ресурса, изготовление бумажной записной книжки (проект «Записная книжка»).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друг»/«Мой любимец»).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Определение дерева по веточкам и почкам с использованием электронного определителя (проект «Определение дерева по веточкам и почкам»).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KTirtle или в программе компьютерной анимации) (проект «Живая картина»).</w:t>
      </w:r>
    </w:p>
    <w:p w:rsidR="000F7B99" w:rsidRPr="00B952D6" w:rsidRDefault="000F7B99" w:rsidP="00B952D6">
      <w:pPr>
        <w:ind w:firstLine="708"/>
        <w:rPr>
          <w:sz w:val="28"/>
          <w:szCs w:val="28"/>
        </w:rPr>
      </w:pPr>
      <w:r w:rsidRPr="00B952D6">
        <w:rPr>
          <w:sz w:val="28"/>
          <w:szCs w:val="28"/>
        </w:rPr>
        <w:t>Изготовление компьютерной анимации (с собственным озвучением) с использованием программирования исполнителя в программе KTirtle или в программе компьютерной анимации (проект «Наша сказка»).</w:t>
      </w:r>
    </w:p>
    <w:p w:rsidR="000F7B99" w:rsidRPr="00B952D6" w:rsidRDefault="000F7B99" w:rsidP="00B952D6">
      <w:pPr>
        <w:ind w:left="708"/>
        <w:rPr>
          <w:sz w:val="28"/>
          <w:szCs w:val="28"/>
        </w:rPr>
      </w:pPr>
      <w:r w:rsidRPr="00B952D6">
        <w:rPr>
          <w:sz w:val="28"/>
          <w:szCs w:val="28"/>
        </w:rPr>
        <w:t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</w:t>
      </w:r>
    </w:p>
    <w:p w:rsidR="000F7B99" w:rsidRDefault="000F7B99" w:rsidP="00B952D6">
      <w:pPr>
        <w:rPr>
          <w:sz w:val="28"/>
          <w:szCs w:val="28"/>
        </w:rPr>
      </w:pPr>
      <w:r w:rsidRPr="00B952D6">
        <w:rPr>
          <w:sz w:val="28"/>
          <w:szCs w:val="28"/>
        </w:rPr>
        <w:t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</w:t>
      </w:r>
    </w:p>
    <w:p w:rsidR="000F7B99" w:rsidRDefault="000F7B99" w:rsidP="00B952D6">
      <w:pPr>
        <w:rPr>
          <w:sz w:val="28"/>
          <w:szCs w:val="28"/>
        </w:rPr>
      </w:pPr>
    </w:p>
    <w:p w:rsidR="000F7B99" w:rsidRDefault="000F7B99" w:rsidP="004B5254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5. Ка</w:t>
      </w:r>
      <w:r w:rsidRPr="00815931">
        <w:rPr>
          <w:b/>
          <w:sz w:val="28"/>
          <w:szCs w:val="28"/>
        </w:rPr>
        <w:t>лендарно-тематическое планирование</w:t>
      </w:r>
    </w:p>
    <w:p w:rsidR="000F7B99" w:rsidRPr="004B5254" w:rsidRDefault="000F7B99" w:rsidP="000B3FFA">
      <w:pPr>
        <w:spacing w:before="30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2253"/>
        <w:gridCol w:w="3474"/>
        <w:gridCol w:w="993"/>
        <w:gridCol w:w="1050"/>
        <w:gridCol w:w="960"/>
        <w:gridCol w:w="1073"/>
      </w:tblGrid>
      <w:tr w:rsidR="000F7B99" w:rsidRPr="00204E31" w:rsidTr="00CA5086">
        <w:trPr>
          <w:trHeight w:val="914"/>
        </w:trPr>
        <w:tc>
          <w:tcPr>
            <w:tcW w:w="618" w:type="dxa"/>
            <w:vMerge w:val="restart"/>
          </w:tcPr>
          <w:p w:rsidR="000F7B99" w:rsidRPr="00204E31" w:rsidRDefault="000F7B99" w:rsidP="00BA6510">
            <w:pPr>
              <w:spacing w:before="300"/>
              <w:jc w:val="center"/>
              <w:rPr>
                <w:b/>
              </w:rPr>
            </w:pPr>
            <w:r w:rsidRPr="00204E31">
              <w:rPr>
                <w:b/>
              </w:rPr>
              <w:t>№</w:t>
            </w:r>
          </w:p>
          <w:p w:rsidR="000F7B99" w:rsidRPr="00204E31" w:rsidRDefault="000F7B99" w:rsidP="00BA6510">
            <w:pPr>
              <w:spacing w:before="300"/>
              <w:jc w:val="center"/>
              <w:rPr>
                <w:b/>
              </w:rPr>
            </w:pPr>
            <w:r w:rsidRPr="00204E31">
              <w:rPr>
                <w:b/>
              </w:rPr>
              <w:t>п/п</w:t>
            </w:r>
          </w:p>
        </w:tc>
        <w:tc>
          <w:tcPr>
            <w:tcW w:w="2253" w:type="dxa"/>
            <w:vMerge w:val="restart"/>
          </w:tcPr>
          <w:p w:rsidR="000F7B99" w:rsidRPr="00204E31" w:rsidRDefault="000F7B99" w:rsidP="00BA6510">
            <w:pPr>
              <w:spacing w:before="300"/>
              <w:jc w:val="center"/>
              <w:rPr>
                <w:b/>
              </w:rPr>
            </w:pPr>
            <w:r w:rsidRPr="00204E31">
              <w:rPr>
                <w:b/>
              </w:rPr>
              <w:t>Наименование раздела и тем</w:t>
            </w:r>
          </w:p>
        </w:tc>
        <w:tc>
          <w:tcPr>
            <w:tcW w:w="3474" w:type="dxa"/>
            <w:vMerge w:val="restart"/>
          </w:tcPr>
          <w:p w:rsidR="000F7B99" w:rsidRPr="00204E31" w:rsidRDefault="000F7B99" w:rsidP="00CA5086">
            <w:pPr>
              <w:jc w:val="center"/>
              <w:rPr>
                <w:b/>
              </w:rPr>
            </w:pPr>
            <w:r w:rsidRPr="00204E31">
              <w:rPr>
                <w:b/>
              </w:rPr>
              <w:t>Характеристика</w:t>
            </w:r>
          </w:p>
          <w:p w:rsidR="000F7B99" w:rsidRPr="00204E31" w:rsidRDefault="000F7B99" w:rsidP="00CA5086">
            <w:pPr>
              <w:jc w:val="center"/>
              <w:rPr>
                <w:b/>
              </w:rPr>
            </w:pPr>
            <w:r w:rsidRPr="00204E31">
              <w:rPr>
                <w:b/>
              </w:rPr>
              <w:t>деятельности</w:t>
            </w:r>
          </w:p>
          <w:p w:rsidR="000F7B99" w:rsidRPr="00204E31" w:rsidRDefault="000F7B99" w:rsidP="00CA5086">
            <w:pPr>
              <w:jc w:val="center"/>
              <w:rPr>
                <w:b/>
              </w:rPr>
            </w:pPr>
            <w:r w:rsidRPr="00204E31">
              <w:rPr>
                <w:b/>
              </w:rPr>
              <w:t>учащихся</w:t>
            </w:r>
          </w:p>
        </w:tc>
        <w:tc>
          <w:tcPr>
            <w:tcW w:w="993" w:type="dxa"/>
            <w:vMerge w:val="restart"/>
          </w:tcPr>
          <w:p w:rsidR="000F7B99" w:rsidRPr="00204E31" w:rsidRDefault="000F7B99" w:rsidP="00204E31">
            <w:pPr>
              <w:jc w:val="center"/>
              <w:rPr>
                <w:b/>
              </w:rPr>
            </w:pPr>
            <w:r w:rsidRPr="00204E31">
              <w:rPr>
                <w:b/>
              </w:rPr>
              <w:t>Часы</w:t>
            </w:r>
          </w:p>
          <w:p w:rsidR="000F7B99" w:rsidRPr="00204E31" w:rsidRDefault="000F7B99" w:rsidP="00204E31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204E31">
              <w:rPr>
                <w:b/>
              </w:rPr>
              <w:t>чеб</w:t>
            </w:r>
            <w:r>
              <w:rPr>
                <w:b/>
              </w:rPr>
              <w:t>-</w:t>
            </w:r>
          </w:p>
          <w:p w:rsidR="000F7B99" w:rsidRPr="00204E31" w:rsidRDefault="000F7B99" w:rsidP="00204E31">
            <w:pPr>
              <w:jc w:val="center"/>
              <w:rPr>
                <w:b/>
              </w:rPr>
            </w:pPr>
            <w:r w:rsidRPr="00204E31">
              <w:rPr>
                <w:b/>
              </w:rPr>
              <w:t>ного време</w:t>
            </w:r>
            <w:r>
              <w:rPr>
                <w:b/>
              </w:rPr>
              <w:t>-</w:t>
            </w:r>
            <w:r w:rsidRPr="00204E31">
              <w:rPr>
                <w:b/>
              </w:rPr>
              <w:t>ни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0F7B99" w:rsidRPr="00204E31" w:rsidRDefault="000F7B99" w:rsidP="00CA5086">
            <w:pPr>
              <w:rPr>
                <w:b/>
              </w:rPr>
            </w:pPr>
            <w:r w:rsidRPr="00204E31">
              <w:rPr>
                <w:b/>
              </w:rPr>
              <w:t>Плановые сро</w:t>
            </w:r>
            <w:r>
              <w:rPr>
                <w:b/>
              </w:rPr>
              <w:t>-</w:t>
            </w:r>
            <w:r w:rsidRPr="00204E31">
              <w:rPr>
                <w:b/>
              </w:rPr>
              <w:t>ки</w:t>
            </w:r>
            <w:r>
              <w:rPr>
                <w:b/>
              </w:rPr>
              <w:t xml:space="preserve">  п</w:t>
            </w:r>
            <w:r w:rsidRPr="00204E31">
              <w:rPr>
                <w:b/>
              </w:rPr>
              <w:t>рохожде</w:t>
            </w:r>
            <w:r>
              <w:rPr>
                <w:b/>
              </w:rPr>
              <w:t xml:space="preserve"> -</w:t>
            </w:r>
          </w:p>
          <w:p w:rsidR="000F7B99" w:rsidRPr="00204E31" w:rsidRDefault="000F7B99" w:rsidP="00CA5086">
            <w:pPr>
              <w:rPr>
                <w:b/>
              </w:rPr>
            </w:pPr>
            <w:r w:rsidRPr="00204E31">
              <w:rPr>
                <w:b/>
              </w:rPr>
              <w:t>ния</w:t>
            </w:r>
          </w:p>
        </w:tc>
        <w:tc>
          <w:tcPr>
            <w:tcW w:w="1073" w:type="dxa"/>
            <w:vMerge w:val="restart"/>
          </w:tcPr>
          <w:p w:rsidR="000F7B99" w:rsidRPr="00204E31" w:rsidRDefault="000F7B99" w:rsidP="00204E31">
            <w:pPr>
              <w:jc w:val="center"/>
              <w:rPr>
                <w:b/>
              </w:rPr>
            </w:pPr>
            <w:r w:rsidRPr="00204E31">
              <w:rPr>
                <w:b/>
              </w:rPr>
              <w:t>Примеча</w:t>
            </w:r>
            <w:r>
              <w:rPr>
                <w:b/>
              </w:rPr>
              <w:t>-</w:t>
            </w:r>
          </w:p>
          <w:p w:rsidR="000F7B99" w:rsidRPr="00204E31" w:rsidRDefault="000F7B99" w:rsidP="00204E31">
            <w:pPr>
              <w:jc w:val="center"/>
              <w:rPr>
                <w:b/>
              </w:rPr>
            </w:pPr>
            <w:r w:rsidRPr="00204E31">
              <w:rPr>
                <w:b/>
              </w:rPr>
              <w:t>ние</w:t>
            </w:r>
          </w:p>
        </w:tc>
      </w:tr>
      <w:tr w:rsidR="000F7B99" w:rsidTr="00CA5086">
        <w:trPr>
          <w:trHeight w:val="711"/>
        </w:trPr>
        <w:tc>
          <w:tcPr>
            <w:tcW w:w="618" w:type="dxa"/>
            <w:vMerge/>
          </w:tcPr>
          <w:p w:rsidR="000F7B99" w:rsidRPr="00BA6510" w:rsidRDefault="000F7B99" w:rsidP="00BA6510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0F7B99" w:rsidRPr="00BA6510" w:rsidRDefault="000F7B99" w:rsidP="00BA6510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0F7B99" w:rsidRPr="00BA6510" w:rsidRDefault="000F7B99" w:rsidP="00BA6510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F7B99" w:rsidRPr="00BA6510" w:rsidRDefault="000F7B99" w:rsidP="00BA6510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0F7B99" w:rsidRPr="00BA6510" w:rsidRDefault="000F7B99" w:rsidP="00204E31">
            <w:pPr>
              <w:jc w:val="center"/>
              <w:rPr>
                <w:sz w:val="18"/>
                <w:szCs w:val="18"/>
              </w:rPr>
            </w:pPr>
            <w:r w:rsidRPr="00BA6510">
              <w:rPr>
                <w:sz w:val="18"/>
                <w:szCs w:val="18"/>
              </w:rPr>
              <w:t>Плани</w:t>
            </w:r>
          </w:p>
          <w:p w:rsidR="000F7B99" w:rsidRPr="00BA6510" w:rsidRDefault="000F7B99" w:rsidP="00204E31">
            <w:pPr>
              <w:jc w:val="center"/>
              <w:rPr>
                <w:sz w:val="18"/>
                <w:szCs w:val="18"/>
              </w:rPr>
            </w:pPr>
            <w:r w:rsidRPr="00BA6510">
              <w:rPr>
                <w:sz w:val="18"/>
                <w:szCs w:val="18"/>
              </w:rPr>
              <w:t>руемая</w:t>
            </w:r>
          </w:p>
          <w:p w:rsidR="000F7B99" w:rsidRPr="00BA6510" w:rsidRDefault="000F7B99" w:rsidP="00204E31">
            <w:pPr>
              <w:jc w:val="center"/>
              <w:rPr>
                <w:sz w:val="16"/>
                <w:szCs w:val="16"/>
              </w:rPr>
            </w:pPr>
            <w:r w:rsidRPr="00BA6510">
              <w:rPr>
                <w:sz w:val="18"/>
                <w:szCs w:val="18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0F7B99" w:rsidRPr="00204E31" w:rsidRDefault="000F7B99" w:rsidP="00204E31">
            <w:pPr>
              <w:jc w:val="center"/>
              <w:rPr>
                <w:sz w:val="16"/>
                <w:szCs w:val="16"/>
              </w:rPr>
            </w:pPr>
            <w:r w:rsidRPr="00204E31">
              <w:rPr>
                <w:sz w:val="16"/>
                <w:szCs w:val="16"/>
              </w:rPr>
              <w:t>Фактичес</w:t>
            </w:r>
            <w:r>
              <w:rPr>
                <w:sz w:val="16"/>
                <w:szCs w:val="16"/>
              </w:rPr>
              <w:t>-</w:t>
            </w:r>
            <w:r w:rsidRPr="00204E31">
              <w:rPr>
                <w:sz w:val="16"/>
                <w:szCs w:val="16"/>
              </w:rPr>
              <w:t>кая</w:t>
            </w:r>
          </w:p>
          <w:p w:rsidR="000F7B99" w:rsidRPr="00BA6510" w:rsidRDefault="000F7B99" w:rsidP="00204E31">
            <w:pPr>
              <w:jc w:val="center"/>
              <w:rPr>
                <w:b/>
                <w:sz w:val="40"/>
                <w:szCs w:val="40"/>
              </w:rPr>
            </w:pPr>
            <w:r w:rsidRPr="00204E31">
              <w:rPr>
                <w:sz w:val="16"/>
                <w:szCs w:val="16"/>
              </w:rPr>
              <w:t>дата</w:t>
            </w:r>
          </w:p>
        </w:tc>
        <w:tc>
          <w:tcPr>
            <w:tcW w:w="1073" w:type="dxa"/>
            <w:vMerge/>
          </w:tcPr>
          <w:p w:rsidR="000F7B99" w:rsidRPr="00BA6510" w:rsidRDefault="000F7B99" w:rsidP="00BA6510">
            <w:pPr>
              <w:spacing w:before="300"/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6720B2">
        <w:trPr>
          <w:trHeight w:val="642"/>
        </w:trPr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</w:t>
            </w:r>
          </w:p>
        </w:tc>
        <w:tc>
          <w:tcPr>
            <w:tcW w:w="2253" w:type="dxa"/>
          </w:tcPr>
          <w:p w:rsidR="000F7B99" w:rsidRPr="003F44AD" w:rsidRDefault="000F7B99" w:rsidP="006720B2">
            <w:r>
              <w:t>Длина цепочки как число объектов в ней.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 w:rsidRPr="00242D9A">
              <w:t xml:space="preserve">Строить логически грамотные рассуждения и утверждения о цепочках цепочек. Определять истинность утверждений о цепочке цепочек. Знакомиться с </w:t>
            </w:r>
            <w:r>
              <w:t xml:space="preserve"> </w:t>
            </w:r>
            <w:r w:rsidRPr="00242D9A">
              <w:t>важнейшими информационными понятиями (цепочка цепочек</w:t>
            </w:r>
            <w:r>
              <w:t>)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07.сен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</w:t>
            </w:r>
          </w:p>
        </w:tc>
        <w:tc>
          <w:tcPr>
            <w:tcW w:w="2253" w:type="dxa"/>
          </w:tcPr>
          <w:p w:rsidR="000F7B99" w:rsidRPr="003F44AD" w:rsidRDefault="000F7B99" w:rsidP="006720B2">
            <w:r>
              <w:t>Цепочка цепочек.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Строить цепочку по описанию, включающему понятие «длина цепочки». Строить знаково-символические модели объектов в виде цепочек цепочек. Строить цепочки слов, цепочки чисел, в том числе по описанию.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14.сен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6720B2">
        <w:trPr>
          <w:trHeight w:val="1190"/>
        </w:trPr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3</w:t>
            </w:r>
          </w:p>
        </w:tc>
        <w:tc>
          <w:tcPr>
            <w:tcW w:w="2253" w:type="dxa"/>
          </w:tcPr>
          <w:p w:rsidR="000F7B99" w:rsidRPr="00DC5539" w:rsidRDefault="000F7B99" w:rsidP="006720B2">
            <w:r w:rsidRPr="00BA6510">
              <w:rPr>
                <w:sz w:val="28"/>
                <w:szCs w:val="28"/>
              </w:rPr>
              <w:t xml:space="preserve"> </w:t>
            </w:r>
            <w:r w:rsidRPr="00DC5539">
              <w:t>Классификация объектов мешка по одному и по двум признакам.</w:t>
            </w:r>
          </w:p>
        </w:tc>
        <w:tc>
          <w:tcPr>
            <w:tcW w:w="3474" w:type="dxa"/>
            <w:vAlign w:val="center"/>
          </w:tcPr>
          <w:p w:rsidR="000F7B99" w:rsidRPr="00242D9A" w:rsidRDefault="000F7B99" w:rsidP="006720B2">
            <w:pPr>
              <w:jc w:val="both"/>
            </w:pPr>
            <w:r w:rsidRPr="00242D9A">
              <w:t xml:space="preserve">Заполнять двумерную таблицу для данного мешка. Строить мешок по его двумерной таблице. </w:t>
            </w:r>
          </w:p>
          <w:p w:rsidR="000F7B99" w:rsidRPr="00242D9A" w:rsidRDefault="000F7B99" w:rsidP="006720B2">
            <w:pPr>
              <w:jc w:val="both"/>
            </w:pP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21.сен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4</w:t>
            </w:r>
          </w:p>
        </w:tc>
        <w:tc>
          <w:tcPr>
            <w:tcW w:w="2253" w:type="dxa"/>
          </w:tcPr>
          <w:p w:rsidR="000F7B99" w:rsidRPr="00DC5539" w:rsidRDefault="000F7B99" w:rsidP="006720B2">
            <w:r>
              <w:t>Проект «Одинаковые мешки»</w:t>
            </w:r>
          </w:p>
        </w:tc>
        <w:tc>
          <w:tcPr>
            <w:tcW w:w="3474" w:type="dxa"/>
            <w:vAlign w:val="center"/>
          </w:tcPr>
          <w:p w:rsidR="000F7B99" w:rsidRPr="00242D9A" w:rsidRDefault="000F7B99" w:rsidP="006720B2">
            <w:pPr>
              <w:jc w:val="both"/>
            </w:pPr>
            <w:r w:rsidRPr="00242D9A"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столбцы в таблице используя общие методы решения информационных задач (в частности, метод разбиения задачи на подзадачи).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28.сен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5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</w:rPr>
            </w:pPr>
            <w:r w:rsidRPr="00DC5539">
              <w:t xml:space="preserve"> Словарный порядок слов. </w:t>
            </w:r>
            <w:r>
              <w:t>Д</w:t>
            </w:r>
            <w:r w:rsidRPr="00DC5539">
              <w:t>ефис и апостроф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>
              <w:t>У</w:t>
            </w:r>
            <w:r w:rsidRPr="00242D9A">
              <w:t>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05.окт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6</w:t>
            </w:r>
          </w:p>
        </w:tc>
        <w:tc>
          <w:tcPr>
            <w:tcW w:w="2253" w:type="dxa"/>
          </w:tcPr>
          <w:p w:rsidR="000F7B99" w:rsidRPr="00DC5539" w:rsidRDefault="000F7B99" w:rsidP="006720B2">
            <w:r>
              <w:t>Проект «Лексикографичес-кий порядок»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19.окт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7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</w:rPr>
            </w:pPr>
            <w:r>
              <w:t xml:space="preserve">Дерево. </w:t>
            </w:r>
            <w:r w:rsidRPr="00BA6510">
              <w:rPr>
                <w:i/>
              </w:rPr>
              <w:t>Следующие вершины, листья</w:t>
            </w:r>
            <w:r>
              <w:t xml:space="preserve">. </w:t>
            </w:r>
            <w:r w:rsidRPr="00BA6510">
              <w:rPr>
                <w:i/>
              </w:rPr>
              <w:t>Предыдущие вершины.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26.окт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rPr>
          <w:trHeight w:val="5337"/>
        </w:trPr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8</w:t>
            </w:r>
          </w:p>
        </w:tc>
        <w:tc>
          <w:tcPr>
            <w:tcW w:w="2253" w:type="dxa"/>
          </w:tcPr>
          <w:p w:rsidR="000F7B99" w:rsidRPr="00DC5539" w:rsidRDefault="000F7B99" w:rsidP="006720B2">
            <w:r w:rsidRPr="00DC5539">
              <w:t xml:space="preserve">Понятие </w:t>
            </w:r>
            <w:r w:rsidRPr="00BA6510">
              <w:rPr>
                <w:i/>
              </w:rPr>
              <w:t>уровень вершин дерева</w:t>
            </w:r>
            <w:r w:rsidRPr="00DC5539">
              <w:t>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02.ноя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9</w:t>
            </w:r>
          </w:p>
        </w:tc>
        <w:tc>
          <w:tcPr>
            <w:tcW w:w="2253" w:type="dxa"/>
          </w:tcPr>
          <w:p w:rsidR="000F7B99" w:rsidRPr="00DC5539" w:rsidRDefault="000F7B99" w:rsidP="006720B2">
            <w:r w:rsidRPr="00DC5539">
              <w:t xml:space="preserve">Понятие </w:t>
            </w:r>
            <w:r w:rsidRPr="00BA6510">
              <w:rPr>
                <w:i/>
              </w:rPr>
              <w:t>уровень вершин дерева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09.ноя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10</w:t>
            </w:r>
          </w:p>
        </w:tc>
        <w:tc>
          <w:tcPr>
            <w:tcW w:w="2253" w:type="dxa"/>
          </w:tcPr>
          <w:p w:rsidR="000F7B99" w:rsidRPr="00DC5539" w:rsidRDefault="000F7B99" w:rsidP="006720B2">
            <w:pPr>
              <w:jc w:val="both"/>
            </w:pPr>
            <w:r>
              <w:t xml:space="preserve">Робик. Команды для Робика. 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Знакомиться с важнейшими алгоритмическими понятиями (программа, команды, исполнитель). Выполнять программы для Робика – строить его заключительную позицию. Строить программы для Робика по его начальной и заключительной позиции. Определять начальное положение Робика по его программе и заключительной позиции.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16.ноя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11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Программы для Робика.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Знакомиться с важнейшими алгоритмическими понятиями (программа, команды, исполнитель). Выполнять программы для Робика – строить его заключительную позицию. Строить программы для Робика по его начальной и заключительной позиции. Определять начальное положение Робика по его программе и заключительной позиции.</w:t>
            </w:r>
            <w:r>
              <w:t>Р</w:t>
            </w:r>
            <w:r w:rsidRPr="00242D9A">
              <w:t>аботать в компьютерной адаптированной среде: использовать инструмент «робик» для решения компьютерных задач.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30.ноя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12</w:t>
            </w:r>
          </w:p>
        </w:tc>
        <w:tc>
          <w:tcPr>
            <w:tcW w:w="2253" w:type="dxa"/>
          </w:tcPr>
          <w:p w:rsidR="000F7B99" w:rsidRPr="003C3360" w:rsidRDefault="000F7B99" w:rsidP="006720B2">
            <w:r>
              <w:t>Перед каждой бусиной.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 xml:space="preserve">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07.дек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13</w:t>
            </w:r>
          </w:p>
        </w:tc>
        <w:tc>
          <w:tcPr>
            <w:tcW w:w="2253" w:type="dxa"/>
          </w:tcPr>
          <w:p w:rsidR="000F7B99" w:rsidRPr="003C3360" w:rsidRDefault="000F7B99" w:rsidP="006720B2">
            <w:r>
              <w:t>После каждой бусины.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 xml:space="preserve">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14.дек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14</w:t>
            </w:r>
          </w:p>
        </w:tc>
        <w:tc>
          <w:tcPr>
            <w:tcW w:w="2253" w:type="dxa"/>
          </w:tcPr>
          <w:p w:rsidR="000F7B99" w:rsidRPr="003C3360" w:rsidRDefault="000F7B99" w:rsidP="006720B2">
            <w:r w:rsidRPr="003C3360">
              <w:t>Операция скл</w:t>
            </w:r>
            <w:r>
              <w:t>еивания цепочек.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Склеивать несколько цепочек в одну. Строить цепочки по описанию и результату их склеивания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14.дек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15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 w:rsidRPr="003C3360">
              <w:t>Операция скл</w:t>
            </w:r>
            <w:r>
              <w:t>еивания цепочек.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Склеивать несколько цепочек в одну. Строить цепочки по описанию и результату их склеивания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21.дек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16</w:t>
            </w:r>
          </w:p>
        </w:tc>
        <w:tc>
          <w:tcPr>
            <w:tcW w:w="2253" w:type="dxa"/>
          </w:tcPr>
          <w:p w:rsidR="000F7B99" w:rsidRPr="003C3360" w:rsidRDefault="000F7B99" w:rsidP="006720B2">
            <w:r w:rsidRPr="00BA6510">
              <w:rPr>
                <w:b/>
              </w:rPr>
              <w:t>Контрольная работа №1 по теме</w:t>
            </w:r>
            <w:r>
              <w:rPr>
                <w:b/>
              </w:rPr>
              <w:t xml:space="preserve"> </w:t>
            </w:r>
            <w:r w:rsidRPr="00BA6510">
              <w:rPr>
                <w:b/>
              </w:rPr>
              <w:t>«Длина цепочки. Словарный порядок»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28.дек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17</w:t>
            </w:r>
          </w:p>
        </w:tc>
        <w:tc>
          <w:tcPr>
            <w:tcW w:w="2253" w:type="dxa"/>
          </w:tcPr>
          <w:p w:rsidR="000F7B99" w:rsidRPr="003C3360" w:rsidRDefault="000F7B99" w:rsidP="006720B2">
            <w:r>
              <w:t>Выравнивание, решение дополнительных и трудных задач.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Работать в компьютерной адаптированной среде: определять название растения по его веточке. Осуществлять информационное взаимодействие с программой в интерактивном режиме.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11.янв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18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i/>
              </w:rPr>
            </w:pPr>
            <w:r>
              <w:t>Понятие</w:t>
            </w:r>
            <w:r w:rsidRPr="00BA6510">
              <w:rPr>
                <w:i/>
              </w:rPr>
              <w:t xml:space="preserve"> путь дерева.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18.янв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19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Понятие</w:t>
            </w:r>
            <w:r w:rsidRPr="00BA6510">
              <w:rPr>
                <w:i/>
              </w:rPr>
              <w:t xml:space="preserve"> путь дерева.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25.янв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20</w:t>
            </w:r>
          </w:p>
        </w:tc>
        <w:tc>
          <w:tcPr>
            <w:tcW w:w="2253" w:type="dxa"/>
          </w:tcPr>
          <w:p w:rsidR="000F7B99" w:rsidRPr="000224CA" w:rsidRDefault="000F7B99" w:rsidP="006720B2">
            <w:r>
              <w:t>Мешок всех путей дерева.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01.фев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21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Мешок всех путей дерева.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08.фев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22</w:t>
            </w:r>
          </w:p>
        </w:tc>
        <w:tc>
          <w:tcPr>
            <w:tcW w:w="2253" w:type="dxa"/>
          </w:tcPr>
          <w:p w:rsidR="000F7B99" w:rsidRPr="000224CA" w:rsidRDefault="000F7B99" w:rsidP="006720B2">
            <w:r>
              <w:t>Дерево потомков.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15.фев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23</w:t>
            </w:r>
          </w:p>
        </w:tc>
        <w:tc>
          <w:tcPr>
            <w:tcW w:w="2253" w:type="dxa"/>
          </w:tcPr>
          <w:p w:rsidR="000F7B99" w:rsidRPr="000224CA" w:rsidRDefault="000F7B99" w:rsidP="006720B2">
            <w:r>
              <w:t>Проект «Сортировка слиянием»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 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22 фев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24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Проект «Сортировка слиянием»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 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01 мар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25</w:t>
            </w:r>
          </w:p>
        </w:tc>
        <w:tc>
          <w:tcPr>
            <w:tcW w:w="2253" w:type="dxa"/>
          </w:tcPr>
          <w:p w:rsidR="000F7B99" w:rsidRPr="000224CA" w:rsidRDefault="000F7B99" w:rsidP="006720B2">
            <w:r>
              <w:t>Робик. Цепочка выполнения программ Робика.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 w:rsidRPr="00242D9A">
              <w:t>Знакомиться с важнейшими алгоритмическими понятиями (конструкция повторения). Выполнять программы для Робика, включающие конструкцию повторения. Строить программы для Робика, включающие конструкцию повторения.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15 мар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26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Робик. Цепочка выполнения программ Робика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Работать в компьютерной адаптированной среде: использовать инструмент «Робик» для определения начального положения Робика по его программе, включающей конструкцию повторения.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22 мар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27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Робик. Цепочка выполнения программ Робика</w:t>
            </w:r>
          </w:p>
        </w:tc>
        <w:tc>
          <w:tcPr>
            <w:tcW w:w="3474" w:type="dxa"/>
          </w:tcPr>
          <w:p w:rsidR="000F7B99" w:rsidRPr="00BA6510" w:rsidRDefault="000F7B99" w:rsidP="00CA5086">
            <w:pPr>
              <w:rPr>
                <w:b/>
                <w:sz w:val="40"/>
                <w:szCs w:val="40"/>
              </w:rPr>
            </w:pPr>
            <w:r w:rsidRPr="00242D9A">
              <w:t xml:space="preserve">Работать в компьютерной адаптированной </w:t>
            </w:r>
            <w:r>
              <w:t xml:space="preserve">  с</w:t>
            </w:r>
            <w:r w:rsidRPr="00242D9A">
              <w:t>реде: использовать инструмент «Робик» для определения начального положения Робика по его программе, включающей конструкцию повторения.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29 мар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28</w:t>
            </w:r>
          </w:p>
        </w:tc>
        <w:tc>
          <w:tcPr>
            <w:tcW w:w="2253" w:type="dxa"/>
          </w:tcPr>
          <w:p w:rsidR="000F7B99" w:rsidRPr="00FF5232" w:rsidRDefault="000F7B99" w:rsidP="006720B2">
            <w:r>
              <w:t>Операция склеивания мешков цепочек.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 xml:space="preserve"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05 апр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29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Операция склеивания мешков цепочек.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 xml:space="preserve"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19 апр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30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sz w:val="40"/>
                <w:szCs w:val="40"/>
              </w:rPr>
            </w:pPr>
            <w:r>
              <w:t>Операция склеивания мешков цепочек.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 xml:space="preserve"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26 апр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31</w:t>
            </w:r>
          </w:p>
        </w:tc>
        <w:tc>
          <w:tcPr>
            <w:tcW w:w="2253" w:type="dxa"/>
          </w:tcPr>
          <w:p w:rsidR="000F7B99" w:rsidRPr="00FF5232" w:rsidRDefault="000F7B99" w:rsidP="006720B2">
            <w:r>
              <w:t>Использование таблицы для склеивания мешков.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Строить знаково-символические модели информационных процессов: представлять процесс склеивания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</w:t>
            </w:r>
            <w:r>
              <w:t>кой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03 май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32</w:t>
            </w:r>
          </w:p>
        </w:tc>
        <w:tc>
          <w:tcPr>
            <w:tcW w:w="2253" w:type="dxa"/>
          </w:tcPr>
          <w:p w:rsidR="000F7B99" w:rsidRPr="00FF5232" w:rsidRDefault="000F7B99" w:rsidP="006720B2">
            <w:r>
              <w:t>Проект «Турниры и соревнования», 1-я часть.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Заполнять турнирную таблицу, подсчитывать очки, распределять места.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10 май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6720B2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33</w:t>
            </w:r>
          </w:p>
        </w:tc>
        <w:tc>
          <w:tcPr>
            <w:tcW w:w="2253" w:type="dxa"/>
          </w:tcPr>
          <w:p w:rsidR="000F7B99" w:rsidRPr="00BA6510" w:rsidRDefault="000F7B99" w:rsidP="006720B2">
            <w:pPr>
              <w:rPr>
                <w:b/>
                <w:i/>
              </w:rPr>
            </w:pPr>
            <w:r w:rsidRPr="00BA6510">
              <w:rPr>
                <w:b/>
              </w:rPr>
              <w:t xml:space="preserve">Контрольная работа №2 по теме «Робик. Понятие </w:t>
            </w:r>
            <w:r w:rsidRPr="00BA6510">
              <w:rPr>
                <w:b/>
                <w:i/>
              </w:rPr>
              <w:t xml:space="preserve">дерева» </w:t>
            </w:r>
          </w:p>
          <w:p w:rsidR="000F7B99" w:rsidRPr="00BA6510" w:rsidRDefault="000F7B99" w:rsidP="006720B2">
            <w:pPr>
              <w:rPr>
                <w:b/>
              </w:rPr>
            </w:pP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17 май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B99" w:rsidTr="00204E31">
        <w:tc>
          <w:tcPr>
            <w:tcW w:w="618" w:type="dxa"/>
          </w:tcPr>
          <w:p w:rsidR="000F7B99" w:rsidRPr="008D78DC" w:rsidRDefault="000F7B99" w:rsidP="006720B2">
            <w:pPr>
              <w:jc w:val="center"/>
            </w:pPr>
            <w:r w:rsidRPr="008D78DC">
              <w:t>34</w:t>
            </w:r>
          </w:p>
        </w:tc>
        <w:tc>
          <w:tcPr>
            <w:tcW w:w="2253" w:type="dxa"/>
          </w:tcPr>
          <w:p w:rsidR="000F7B99" w:rsidRPr="00FF5232" w:rsidRDefault="000F7B99" w:rsidP="006720B2">
            <w:r>
              <w:t>Выравнивание, решение трудных задач.</w:t>
            </w:r>
          </w:p>
        </w:tc>
        <w:tc>
          <w:tcPr>
            <w:tcW w:w="3474" w:type="dxa"/>
          </w:tcPr>
          <w:p w:rsidR="000F7B99" w:rsidRPr="00BA6510" w:rsidRDefault="000F7B99" w:rsidP="006720B2">
            <w:pPr>
              <w:jc w:val="both"/>
              <w:rPr>
                <w:b/>
                <w:sz w:val="40"/>
                <w:szCs w:val="40"/>
              </w:rPr>
            </w:pPr>
            <w:r w:rsidRPr="00242D9A">
              <w:t>Работать в компьютерной адаптированной среде: Осваивать способы решения задач творческого характера (построение объекта с учетом готовых элементов).</w:t>
            </w:r>
          </w:p>
        </w:tc>
        <w:tc>
          <w:tcPr>
            <w:tcW w:w="993" w:type="dxa"/>
          </w:tcPr>
          <w:p w:rsidR="000F7B99" w:rsidRPr="00FF5232" w:rsidRDefault="000F7B99" w:rsidP="006720B2">
            <w:pPr>
              <w:jc w:val="center"/>
            </w:pPr>
            <w:r w:rsidRPr="00FF5232">
              <w:t>1</w:t>
            </w:r>
          </w:p>
        </w:tc>
        <w:tc>
          <w:tcPr>
            <w:tcW w:w="1050" w:type="dxa"/>
          </w:tcPr>
          <w:p w:rsidR="000F7B99" w:rsidRDefault="000F7B99" w:rsidP="006720B2">
            <w:pPr>
              <w:jc w:val="right"/>
            </w:pPr>
            <w:r>
              <w:t>24 май</w:t>
            </w:r>
          </w:p>
        </w:tc>
        <w:tc>
          <w:tcPr>
            <w:tcW w:w="960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3" w:type="dxa"/>
          </w:tcPr>
          <w:p w:rsidR="000F7B99" w:rsidRPr="00BA6510" w:rsidRDefault="000F7B99" w:rsidP="006720B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F7B99" w:rsidRDefault="000F7B99" w:rsidP="000B3FFA">
      <w:pPr>
        <w:spacing w:before="300"/>
        <w:jc w:val="center"/>
        <w:rPr>
          <w:b/>
          <w:sz w:val="28"/>
          <w:szCs w:val="28"/>
        </w:rPr>
      </w:pPr>
      <w:r w:rsidRPr="00347D72">
        <w:rPr>
          <w:b/>
          <w:sz w:val="28"/>
          <w:szCs w:val="28"/>
        </w:rPr>
        <w:t>6. Формы и средства контроля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697"/>
        <w:gridCol w:w="4274"/>
        <w:gridCol w:w="1726"/>
      </w:tblGrid>
      <w:tr w:rsidR="000F7B99" w:rsidRPr="006720B2" w:rsidTr="00BA6510">
        <w:trPr>
          <w:trHeight w:val="1007"/>
        </w:trPr>
        <w:tc>
          <w:tcPr>
            <w:tcW w:w="617" w:type="dxa"/>
          </w:tcPr>
          <w:p w:rsidR="000F7B99" w:rsidRPr="006720B2" w:rsidRDefault="000F7B99" w:rsidP="006720B2">
            <w:pPr>
              <w:jc w:val="center"/>
              <w:rPr>
                <w:b/>
              </w:rPr>
            </w:pPr>
            <w:r w:rsidRPr="006720B2">
              <w:rPr>
                <w:b/>
              </w:rPr>
              <w:t>№</w:t>
            </w:r>
          </w:p>
          <w:p w:rsidR="000F7B99" w:rsidRPr="006720B2" w:rsidRDefault="000F7B99" w:rsidP="006720B2">
            <w:pPr>
              <w:jc w:val="center"/>
              <w:rPr>
                <w:b/>
              </w:rPr>
            </w:pPr>
            <w:r w:rsidRPr="006720B2">
              <w:rPr>
                <w:b/>
              </w:rPr>
              <w:t>п/п</w:t>
            </w:r>
          </w:p>
        </w:tc>
        <w:tc>
          <w:tcPr>
            <w:tcW w:w="3697" w:type="dxa"/>
          </w:tcPr>
          <w:p w:rsidR="000F7B99" w:rsidRPr="006720B2" w:rsidRDefault="000F7B99" w:rsidP="00BA6510">
            <w:pPr>
              <w:spacing w:before="300"/>
              <w:jc w:val="center"/>
              <w:rPr>
                <w:b/>
              </w:rPr>
            </w:pPr>
            <w:r w:rsidRPr="006720B2">
              <w:rPr>
                <w:b/>
              </w:rPr>
              <w:t>Виды и формы контроля</w:t>
            </w:r>
          </w:p>
        </w:tc>
        <w:tc>
          <w:tcPr>
            <w:tcW w:w="4274" w:type="dxa"/>
          </w:tcPr>
          <w:p w:rsidR="000F7B99" w:rsidRPr="006720B2" w:rsidRDefault="000F7B99" w:rsidP="00BA6510">
            <w:pPr>
              <w:spacing w:before="300"/>
              <w:jc w:val="center"/>
              <w:rPr>
                <w:b/>
              </w:rPr>
            </w:pPr>
            <w:r w:rsidRPr="006720B2">
              <w:rPr>
                <w:b/>
              </w:rPr>
              <w:t>Тема</w:t>
            </w:r>
          </w:p>
        </w:tc>
        <w:tc>
          <w:tcPr>
            <w:tcW w:w="1726" w:type="dxa"/>
          </w:tcPr>
          <w:p w:rsidR="000F7B99" w:rsidRPr="006720B2" w:rsidRDefault="000F7B99" w:rsidP="006720B2">
            <w:pPr>
              <w:jc w:val="center"/>
              <w:rPr>
                <w:b/>
              </w:rPr>
            </w:pPr>
            <w:r w:rsidRPr="006720B2">
              <w:rPr>
                <w:b/>
              </w:rPr>
              <w:t>Примерные сроки</w:t>
            </w:r>
          </w:p>
          <w:p w:rsidR="000F7B99" w:rsidRPr="006720B2" w:rsidRDefault="000F7B99" w:rsidP="006720B2">
            <w:pPr>
              <w:jc w:val="center"/>
              <w:rPr>
                <w:b/>
              </w:rPr>
            </w:pPr>
            <w:r w:rsidRPr="006720B2">
              <w:rPr>
                <w:b/>
              </w:rPr>
              <w:t>проведения</w:t>
            </w:r>
          </w:p>
        </w:tc>
      </w:tr>
      <w:tr w:rsidR="000F7B99" w:rsidTr="006720B2">
        <w:trPr>
          <w:trHeight w:val="483"/>
        </w:trPr>
        <w:tc>
          <w:tcPr>
            <w:tcW w:w="617" w:type="dxa"/>
          </w:tcPr>
          <w:p w:rsidR="000F7B99" w:rsidRPr="006720B2" w:rsidRDefault="000F7B99" w:rsidP="006720B2">
            <w:pPr>
              <w:jc w:val="center"/>
            </w:pPr>
            <w:r w:rsidRPr="006720B2">
              <w:t>1</w:t>
            </w:r>
          </w:p>
        </w:tc>
        <w:tc>
          <w:tcPr>
            <w:tcW w:w="3697" w:type="dxa"/>
          </w:tcPr>
          <w:p w:rsidR="000F7B99" w:rsidRPr="00BA6510" w:rsidRDefault="000F7B99" w:rsidP="006720B2">
            <w:pPr>
              <w:rPr>
                <w:sz w:val="28"/>
                <w:szCs w:val="28"/>
              </w:rPr>
            </w:pPr>
            <w:r w:rsidRPr="00E269C4">
              <w:t xml:space="preserve">Контрольная работа №1 </w:t>
            </w:r>
          </w:p>
        </w:tc>
        <w:tc>
          <w:tcPr>
            <w:tcW w:w="4274" w:type="dxa"/>
          </w:tcPr>
          <w:p w:rsidR="000F7B99" w:rsidRPr="00E269C4" w:rsidRDefault="000F7B99" w:rsidP="006720B2">
            <w:r w:rsidRPr="00E269C4">
              <w:t>«Длина цепочки. Словарный порядок»</w:t>
            </w:r>
          </w:p>
          <w:p w:rsidR="000F7B99" w:rsidRPr="00BA6510" w:rsidRDefault="000F7B99" w:rsidP="00672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0F7B99" w:rsidRPr="006720B2" w:rsidRDefault="000F7B99" w:rsidP="006720B2">
            <w:pPr>
              <w:jc w:val="center"/>
            </w:pPr>
            <w:r>
              <w:t>28.12</w:t>
            </w:r>
          </w:p>
        </w:tc>
      </w:tr>
      <w:tr w:rsidR="000F7B99" w:rsidTr="006720B2">
        <w:trPr>
          <w:trHeight w:val="407"/>
        </w:trPr>
        <w:tc>
          <w:tcPr>
            <w:tcW w:w="617" w:type="dxa"/>
          </w:tcPr>
          <w:p w:rsidR="000F7B99" w:rsidRPr="006720B2" w:rsidRDefault="000F7B99" w:rsidP="006720B2">
            <w:pPr>
              <w:jc w:val="center"/>
            </w:pPr>
            <w:r w:rsidRPr="006720B2">
              <w:t>2</w:t>
            </w:r>
          </w:p>
        </w:tc>
        <w:tc>
          <w:tcPr>
            <w:tcW w:w="3697" w:type="dxa"/>
          </w:tcPr>
          <w:p w:rsidR="000F7B99" w:rsidRPr="00BA6510" w:rsidRDefault="000F7B99" w:rsidP="006720B2">
            <w:pPr>
              <w:rPr>
                <w:sz w:val="28"/>
                <w:szCs w:val="28"/>
              </w:rPr>
            </w:pPr>
            <w:r w:rsidRPr="00E269C4">
              <w:t xml:space="preserve">Контрольная работа №2 </w:t>
            </w:r>
          </w:p>
        </w:tc>
        <w:tc>
          <w:tcPr>
            <w:tcW w:w="4274" w:type="dxa"/>
          </w:tcPr>
          <w:p w:rsidR="000F7B99" w:rsidRPr="00BA6510" w:rsidRDefault="000F7B99" w:rsidP="006720B2">
            <w:pPr>
              <w:rPr>
                <w:sz w:val="28"/>
                <w:szCs w:val="28"/>
              </w:rPr>
            </w:pPr>
            <w:r w:rsidRPr="00E269C4">
              <w:t xml:space="preserve">«Робик. Понятие </w:t>
            </w:r>
            <w:r w:rsidRPr="00BA6510">
              <w:rPr>
                <w:i/>
              </w:rPr>
              <w:t>дерева</w:t>
            </w:r>
            <w:r w:rsidRPr="00BA6510">
              <w:rPr>
                <w:b/>
                <w:i/>
              </w:rPr>
              <w:t>»</w:t>
            </w:r>
          </w:p>
          <w:p w:rsidR="000F7B99" w:rsidRPr="00BA6510" w:rsidRDefault="000F7B99" w:rsidP="00672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0F7B99" w:rsidRPr="006720B2" w:rsidRDefault="000F7B99" w:rsidP="006720B2">
            <w:pPr>
              <w:jc w:val="center"/>
            </w:pPr>
            <w:r w:rsidRPr="006720B2">
              <w:t>17.05</w:t>
            </w:r>
          </w:p>
        </w:tc>
      </w:tr>
    </w:tbl>
    <w:p w:rsidR="000F7B99" w:rsidRPr="002409A3" w:rsidRDefault="000F7B99" w:rsidP="002D233F">
      <w:pPr>
        <w:spacing w:before="300"/>
        <w:jc w:val="center"/>
        <w:rPr>
          <w:b/>
          <w:i/>
        </w:rPr>
      </w:pPr>
      <w:r>
        <w:rPr>
          <w:b/>
          <w:sz w:val="28"/>
          <w:szCs w:val="28"/>
        </w:rPr>
        <w:t>7. Материально-техническое обеспечение образовательного процесса</w:t>
      </w:r>
    </w:p>
    <w:p w:rsidR="000F7B99" w:rsidRPr="00CA5086" w:rsidRDefault="000F7B99" w:rsidP="00E269C4">
      <w:pPr>
        <w:jc w:val="center"/>
        <w:rPr>
          <w:b/>
        </w:rPr>
      </w:pPr>
      <w:r w:rsidRPr="00CA5086">
        <w:rPr>
          <w:b/>
        </w:rPr>
        <w:t>Литература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842"/>
        <w:gridCol w:w="1843"/>
        <w:gridCol w:w="1418"/>
      </w:tblGrid>
      <w:tr w:rsidR="000F7B99" w:rsidRPr="002409A3" w:rsidTr="00717185">
        <w:trPr>
          <w:trHeight w:val="343"/>
        </w:trPr>
        <w:tc>
          <w:tcPr>
            <w:tcW w:w="567" w:type="dxa"/>
          </w:tcPr>
          <w:p w:rsidR="000F7B99" w:rsidRDefault="000F7B99" w:rsidP="00E269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7B99" w:rsidRPr="002409A3" w:rsidRDefault="000F7B99" w:rsidP="00E269C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95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2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 w:rsidRPr="002409A3">
              <w:rPr>
                <w:b/>
              </w:rPr>
              <w:t>Требуется</w:t>
            </w:r>
          </w:p>
        </w:tc>
        <w:tc>
          <w:tcPr>
            <w:tcW w:w="1843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 w:rsidRPr="002409A3">
              <w:rPr>
                <w:b/>
              </w:rPr>
              <w:t>Есть в наличии</w:t>
            </w:r>
          </w:p>
        </w:tc>
        <w:tc>
          <w:tcPr>
            <w:tcW w:w="1418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>
              <w:rPr>
                <w:b/>
              </w:rPr>
              <w:t>% оснащён-ности</w:t>
            </w:r>
          </w:p>
        </w:tc>
      </w:tr>
      <w:tr w:rsidR="000F7B99" w:rsidRPr="002409A3" w:rsidTr="00717185">
        <w:trPr>
          <w:trHeight w:val="401"/>
        </w:trPr>
        <w:tc>
          <w:tcPr>
            <w:tcW w:w="10065" w:type="dxa"/>
            <w:gridSpan w:val="5"/>
          </w:tcPr>
          <w:p w:rsidR="000F7B99" w:rsidRPr="002409A3" w:rsidRDefault="000F7B99" w:rsidP="00E269C4">
            <w:pPr>
              <w:jc w:val="center"/>
            </w:pPr>
            <w:r w:rsidRPr="002409A3">
              <w:rPr>
                <w:b/>
              </w:rPr>
              <w:t>Основная</w:t>
            </w:r>
          </w:p>
        </w:tc>
      </w:tr>
      <w:tr w:rsidR="000F7B99" w:rsidRPr="002409A3" w:rsidTr="006720B2">
        <w:trPr>
          <w:trHeight w:val="1144"/>
        </w:trPr>
        <w:tc>
          <w:tcPr>
            <w:tcW w:w="567" w:type="dxa"/>
          </w:tcPr>
          <w:p w:rsidR="000F7B99" w:rsidRDefault="000F7B99" w:rsidP="00E269C4">
            <w:pPr>
              <w:ind w:left="709" w:right="55"/>
              <w:jc w:val="center"/>
            </w:pPr>
            <w:r w:rsidRPr="002409A3">
              <w:t>1</w:t>
            </w:r>
          </w:p>
          <w:p w:rsidR="000F7B99" w:rsidRDefault="000F7B99" w:rsidP="00717185">
            <w:r>
              <w:t>1</w:t>
            </w:r>
          </w:p>
          <w:p w:rsidR="000F7B99" w:rsidRDefault="000F7B99" w:rsidP="00717185"/>
          <w:p w:rsidR="000F7B99" w:rsidRDefault="000F7B99" w:rsidP="00717185"/>
          <w:p w:rsidR="000F7B99" w:rsidRPr="00717185" w:rsidRDefault="000F7B99" w:rsidP="00717185"/>
        </w:tc>
        <w:tc>
          <w:tcPr>
            <w:tcW w:w="4395" w:type="dxa"/>
          </w:tcPr>
          <w:p w:rsidR="000F7B99" w:rsidRPr="002D233F" w:rsidRDefault="000F7B99" w:rsidP="002D233F">
            <w:pPr>
              <w:jc w:val="both"/>
            </w:pPr>
            <w:r w:rsidRPr="002D233F">
              <w:t>Информатика. Рабочие программы. 1 – 4 классы / А.Л. Семенов, Т.А. Рудченко.– М.:      Просвещение, 2011. – 50 с. </w:t>
            </w:r>
          </w:p>
        </w:tc>
        <w:tc>
          <w:tcPr>
            <w:tcW w:w="1842" w:type="dxa"/>
          </w:tcPr>
          <w:p w:rsidR="000F7B99" w:rsidRPr="002409A3" w:rsidRDefault="000F7B99" w:rsidP="00E269C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F7B99" w:rsidRPr="002409A3" w:rsidRDefault="000F7B99" w:rsidP="00E269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F7B99" w:rsidRPr="002409A3" w:rsidRDefault="000F7B99" w:rsidP="00E269C4">
            <w:pPr>
              <w:jc w:val="center"/>
            </w:pPr>
            <w:r w:rsidRPr="002409A3">
              <w:t>100</w:t>
            </w:r>
          </w:p>
        </w:tc>
      </w:tr>
      <w:tr w:rsidR="000F7B99" w:rsidRPr="002409A3" w:rsidTr="00717185">
        <w:trPr>
          <w:trHeight w:val="475"/>
        </w:trPr>
        <w:tc>
          <w:tcPr>
            <w:tcW w:w="567" w:type="dxa"/>
          </w:tcPr>
          <w:p w:rsidR="000F7B99" w:rsidRPr="002409A3" w:rsidRDefault="000F7B99" w:rsidP="00E269C4">
            <w:pPr>
              <w:pStyle w:val="ListParagraph"/>
              <w:ind w:left="709" w:right="55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0F7B99" w:rsidRPr="002D233F" w:rsidRDefault="000F7B99" w:rsidP="002D233F">
            <w:pPr>
              <w:spacing w:before="100" w:beforeAutospacing="1" w:after="100" w:afterAutospacing="1"/>
              <w:jc w:val="both"/>
            </w:pPr>
            <w:r w:rsidRPr="002D233F">
              <w:t>Информатика.  3-4 классы. Учебник для общеобразовательных учреждений.  Часть 2 / А.Л. Семенов,  Т.А. Рудченко. - 3-е изд. – М.: Просвещение, Институт новых технологий, 2011. – 104 с.: ил</w:t>
            </w:r>
          </w:p>
        </w:tc>
        <w:tc>
          <w:tcPr>
            <w:tcW w:w="1842" w:type="dxa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  <w:r>
              <w:t>2</w:t>
            </w:r>
          </w:p>
        </w:tc>
        <w:tc>
          <w:tcPr>
            <w:tcW w:w="1843" w:type="dxa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  <w:r>
              <w:t>2</w:t>
            </w:r>
          </w:p>
        </w:tc>
        <w:tc>
          <w:tcPr>
            <w:tcW w:w="1418" w:type="dxa"/>
          </w:tcPr>
          <w:p w:rsidR="000F7B99" w:rsidRPr="002409A3" w:rsidRDefault="000F7B99" w:rsidP="00E269C4">
            <w:pPr>
              <w:jc w:val="center"/>
            </w:pPr>
            <w:r w:rsidRPr="002409A3">
              <w:t>100</w:t>
            </w:r>
          </w:p>
        </w:tc>
      </w:tr>
      <w:tr w:rsidR="000F7B99" w:rsidRPr="002409A3" w:rsidTr="00717185">
        <w:trPr>
          <w:trHeight w:val="767"/>
        </w:trPr>
        <w:tc>
          <w:tcPr>
            <w:tcW w:w="567" w:type="dxa"/>
          </w:tcPr>
          <w:p w:rsidR="000F7B99" w:rsidRPr="002409A3" w:rsidRDefault="000F7B99" w:rsidP="00E269C4">
            <w:pPr>
              <w:pStyle w:val="ListParagraph"/>
              <w:ind w:left="709" w:right="55"/>
              <w:jc w:val="center"/>
            </w:pPr>
            <w:r w:rsidRPr="002409A3">
              <w:t>3</w:t>
            </w:r>
          </w:p>
        </w:tc>
        <w:tc>
          <w:tcPr>
            <w:tcW w:w="4395" w:type="dxa"/>
          </w:tcPr>
          <w:p w:rsidR="000F7B99" w:rsidRPr="002D233F" w:rsidRDefault="000F7B99" w:rsidP="002D233F">
            <w:pPr>
              <w:spacing w:before="100" w:beforeAutospacing="1" w:after="100" w:afterAutospacing="1"/>
              <w:jc w:val="both"/>
            </w:pPr>
            <w:r>
              <w:t xml:space="preserve">Информатика. 3-4 классы. </w:t>
            </w:r>
            <w:r w:rsidRPr="002D233F">
              <w:t xml:space="preserve">Рабочая тетрадь. Часть 2 / А.Л. Семенов, Т.А. Рудченко. Пособие для учащихся    общеобразовательных учреждений.  3-е изд. – М.: Просвещение, Институт новых </w:t>
            </w:r>
            <w:r>
              <w:t>технологий, 2013</w:t>
            </w:r>
            <w:r w:rsidRPr="002D233F">
              <w:t>. – 48 с.: ил.</w:t>
            </w:r>
          </w:p>
        </w:tc>
        <w:tc>
          <w:tcPr>
            <w:tcW w:w="1842" w:type="dxa"/>
          </w:tcPr>
          <w:p w:rsidR="000F7B99" w:rsidRPr="002409A3" w:rsidRDefault="000F7B99" w:rsidP="00E269C4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0F7B99" w:rsidRPr="002409A3" w:rsidRDefault="000F7B99" w:rsidP="00E269C4">
            <w:pPr>
              <w:jc w:val="center"/>
            </w:pPr>
            <w:r w:rsidRPr="002409A3">
              <w:t>22</w:t>
            </w:r>
          </w:p>
        </w:tc>
        <w:tc>
          <w:tcPr>
            <w:tcW w:w="1418" w:type="dxa"/>
          </w:tcPr>
          <w:p w:rsidR="000F7B99" w:rsidRPr="002409A3" w:rsidRDefault="000F7B99" w:rsidP="00E269C4">
            <w:pPr>
              <w:jc w:val="center"/>
            </w:pPr>
            <w:r w:rsidRPr="002409A3">
              <w:t>100</w:t>
            </w:r>
          </w:p>
        </w:tc>
      </w:tr>
      <w:tr w:rsidR="000F7B99" w:rsidRPr="002409A3" w:rsidTr="00717185">
        <w:trPr>
          <w:trHeight w:val="767"/>
        </w:trPr>
        <w:tc>
          <w:tcPr>
            <w:tcW w:w="567" w:type="dxa"/>
          </w:tcPr>
          <w:p w:rsidR="000F7B99" w:rsidRPr="002409A3" w:rsidRDefault="000F7B99" w:rsidP="00E269C4">
            <w:pPr>
              <w:pStyle w:val="ListParagraph"/>
              <w:ind w:left="709" w:right="55"/>
              <w:jc w:val="center"/>
            </w:pPr>
          </w:p>
        </w:tc>
        <w:tc>
          <w:tcPr>
            <w:tcW w:w="4395" w:type="dxa"/>
          </w:tcPr>
          <w:p w:rsidR="000F7B99" w:rsidRPr="002D233F" w:rsidRDefault="000F7B99" w:rsidP="002D233F">
            <w:pPr>
              <w:spacing w:before="100" w:beforeAutospacing="1" w:after="100" w:afterAutospacing="1"/>
              <w:jc w:val="both"/>
            </w:pPr>
            <w:r w:rsidRPr="002D233F">
              <w:t>Информатика. 3-4 классы.  Тетрадь проектов. Часть 2 / А.Л.Семенов, Т.А.Рудченко Пособие для учащихся общеобразовательных учреждений.  3-е изд. – М.: Просвещение,</w:t>
            </w:r>
            <w:r>
              <w:t xml:space="preserve"> Институт новых технологий, 2013</w:t>
            </w:r>
            <w:r w:rsidRPr="002D233F">
              <w:t>. – 12 с.: ил.</w:t>
            </w:r>
          </w:p>
          <w:p w:rsidR="000F7B99" w:rsidRPr="002D233F" w:rsidRDefault="000F7B99" w:rsidP="002D233F">
            <w:pPr>
              <w:spacing w:before="100" w:beforeAutospacing="1" w:after="100" w:afterAutospacing="1"/>
              <w:ind w:left="720"/>
              <w:jc w:val="both"/>
            </w:pPr>
          </w:p>
        </w:tc>
        <w:tc>
          <w:tcPr>
            <w:tcW w:w="1842" w:type="dxa"/>
          </w:tcPr>
          <w:p w:rsidR="000F7B99" w:rsidRPr="002409A3" w:rsidRDefault="000F7B99" w:rsidP="00E269C4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0F7B99" w:rsidRPr="002409A3" w:rsidRDefault="000F7B99" w:rsidP="00E269C4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0F7B99" w:rsidRPr="002409A3" w:rsidRDefault="000F7B99" w:rsidP="00E269C4">
            <w:pPr>
              <w:jc w:val="center"/>
            </w:pPr>
            <w:r>
              <w:t>100</w:t>
            </w:r>
          </w:p>
        </w:tc>
      </w:tr>
    </w:tbl>
    <w:p w:rsidR="000F7B99" w:rsidRDefault="000F7B99" w:rsidP="00E269C4">
      <w:pPr>
        <w:jc w:val="center"/>
        <w:rPr>
          <w:b/>
        </w:rPr>
      </w:pPr>
    </w:p>
    <w:p w:rsidR="000F7B99" w:rsidRPr="00CA5086" w:rsidRDefault="000F7B99" w:rsidP="00E269C4">
      <w:pPr>
        <w:jc w:val="center"/>
        <w:rPr>
          <w:b/>
        </w:rPr>
      </w:pPr>
      <w:r w:rsidRPr="00CA5086">
        <w:rPr>
          <w:b/>
        </w:rPr>
        <w:t>Компьютерные и информационно – коммуникативные средства обучения</w:t>
      </w:r>
    </w:p>
    <w:p w:rsidR="000F7B99" w:rsidRPr="00CA5086" w:rsidRDefault="000F7B99" w:rsidP="00E269C4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678"/>
        <w:gridCol w:w="1842"/>
        <w:gridCol w:w="1843"/>
        <w:gridCol w:w="1418"/>
      </w:tblGrid>
      <w:tr w:rsidR="000F7B99" w:rsidRPr="002409A3" w:rsidTr="00E269C4">
        <w:tc>
          <w:tcPr>
            <w:tcW w:w="392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2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 w:rsidRPr="002409A3">
              <w:rPr>
                <w:b/>
              </w:rPr>
              <w:t>Требуется</w:t>
            </w:r>
          </w:p>
        </w:tc>
        <w:tc>
          <w:tcPr>
            <w:tcW w:w="1843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 w:rsidRPr="002409A3">
              <w:rPr>
                <w:b/>
              </w:rPr>
              <w:t>Есть в наличии</w:t>
            </w:r>
          </w:p>
        </w:tc>
        <w:tc>
          <w:tcPr>
            <w:tcW w:w="1418" w:type="dxa"/>
          </w:tcPr>
          <w:p w:rsidR="000F7B99" w:rsidRPr="002409A3" w:rsidRDefault="000F7B99" w:rsidP="00E269C4">
            <w:pPr>
              <w:jc w:val="center"/>
              <w:rPr>
                <w:b/>
              </w:rPr>
            </w:pPr>
            <w:r w:rsidRPr="002409A3">
              <w:rPr>
                <w:b/>
              </w:rPr>
              <w:t>% оснащ</w:t>
            </w:r>
            <w:r>
              <w:rPr>
                <w:b/>
              </w:rPr>
              <w:t>ён-ности</w:t>
            </w:r>
          </w:p>
        </w:tc>
      </w:tr>
      <w:tr w:rsidR="000F7B99" w:rsidRPr="002409A3" w:rsidTr="00E269C4">
        <w:tc>
          <w:tcPr>
            <w:tcW w:w="392" w:type="dxa"/>
            <w:vAlign w:val="center"/>
          </w:tcPr>
          <w:p w:rsidR="000F7B99" w:rsidRPr="00094654" w:rsidRDefault="000F7B99" w:rsidP="00E269C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F7B99" w:rsidRPr="002409A3" w:rsidRDefault="000F7B99" w:rsidP="00E269C4">
            <w:r w:rsidRPr="002409A3">
              <w:t>компьютер с программным обеспечением</w:t>
            </w:r>
          </w:p>
        </w:tc>
        <w:tc>
          <w:tcPr>
            <w:tcW w:w="1842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843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418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100</w:t>
            </w:r>
          </w:p>
        </w:tc>
      </w:tr>
      <w:tr w:rsidR="000F7B99" w:rsidRPr="002409A3" w:rsidTr="00E269C4">
        <w:tc>
          <w:tcPr>
            <w:tcW w:w="392" w:type="dxa"/>
            <w:vAlign w:val="center"/>
          </w:tcPr>
          <w:p w:rsidR="000F7B99" w:rsidRPr="00094654" w:rsidRDefault="000F7B99" w:rsidP="00E269C4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F7B99" w:rsidRPr="002409A3" w:rsidRDefault="000F7B99" w:rsidP="00E269C4">
            <w:r w:rsidRPr="002409A3">
              <w:t>мультимедиапроектор</w:t>
            </w:r>
          </w:p>
        </w:tc>
        <w:tc>
          <w:tcPr>
            <w:tcW w:w="1842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843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418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100</w:t>
            </w:r>
          </w:p>
        </w:tc>
      </w:tr>
      <w:tr w:rsidR="000F7B99" w:rsidRPr="002409A3" w:rsidTr="00E269C4">
        <w:tc>
          <w:tcPr>
            <w:tcW w:w="392" w:type="dxa"/>
            <w:vAlign w:val="center"/>
          </w:tcPr>
          <w:p w:rsidR="000F7B99" w:rsidRPr="00094654" w:rsidRDefault="000F7B99" w:rsidP="00E269C4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F7B99" w:rsidRPr="002409A3" w:rsidRDefault="000F7B99" w:rsidP="00E269C4">
            <w:r w:rsidRPr="002409A3">
              <w:t>магнитная доска</w:t>
            </w:r>
          </w:p>
        </w:tc>
        <w:tc>
          <w:tcPr>
            <w:tcW w:w="1842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843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418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100</w:t>
            </w:r>
          </w:p>
        </w:tc>
      </w:tr>
      <w:tr w:rsidR="000F7B99" w:rsidRPr="002409A3" w:rsidTr="00E269C4">
        <w:tc>
          <w:tcPr>
            <w:tcW w:w="392" w:type="dxa"/>
            <w:vAlign w:val="center"/>
          </w:tcPr>
          <w:p w:rsidR="000F7B99" w:rsidRPr="00094654" w:rsidRDefault="000F7B99" w:rsidP="00E269C4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F7B99" w:rsidRPr="002409A3" w:rsidRDefault="000F7B99" w:rsidP="00E269C4">
            <w:r w:rsidRPr="002409A3">
              <w:t>экран</w:t>
            </w:r>
          </w:p>
        </w:tc>
        <w:tc>
          <w:tcPr>
            <w:tcW w:w="1842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843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</w:t>
            </w:r>
          </w:p>
        </w:tc>
        <w:tc>
          <w:tcPr>
            <w:tcW w:w="1418" w:type="dxa"/>
            <w:vAlign w:val="center"/>
          </w:tcPr>
          <w:p w:rsidR="000F7B99" w:rsidRPr="002409A3" w:rsidRDefault="000F7B99" w:rsidP="00E269C4">
            <w:pPr>
              <w:jc w:val="center"/>
            </w:pPr>
            <w:r w:rsidRPr="002409A3">
              <w:t>100</w:t>
            </w:r>
          </w:p>
        </w:tc>
      </w:tr>
    </w:tbl>
    <w:p w:rsidR="000F7B99" w:rsidRPr="00347D72" w:rsidRDefault="000F7B99" w:rsidP="000B3FFA">
      <w:pPr>
        <w:spacing w:before="300"/>
        <w:jc w:val="center"/>
        <w:rPr>
          <w:b/>
          <w:sz w:val="28"/>
          <w:szCs w:val="28"/>
        </w:rPr>
      </w:pPr>
    </w:p>
    <w:sectPr w:rsidR="000F7B99" w:rsidRPr="00347D72" w:rsidSect="00704598">
      <w:headerReference w:type="default" r:id="rId7"/>
      <w:footerReference w:type="default" r:id="rId8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99" w:rsidRDefault="000F7B99" w:rsidP="00B952D6">
      <w:r>
        <w:separator/>
      </w:r>
    </w:p>
  </w:endnote>
  <w:endnote w:type="continuationSeparator" w:id="0">
    <w:p w:rsidR="000F7B99" w:rsidRDefault="000F7B99" w:rsidP="00B9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9" w:rsidRDefault="000F7B99">
    <w:pPr>
      <w:pStyle w:val="Footer"/>
      <w:jc w:val="right"/>
    </w:pPr>
    <w:fldSimple w:instr=" PAGE   \* MERGEFORMAT ">
      <w:r>
        <w:rPr>
          <w:noProof/>
        </w:rPr>
        <w:t>18</w:t>
      </w:r>
    </w:fldSimple>
  </w:p>
  <w:p w:rsidR="000F7B99" w:rsidRPr="00EA1425" w:rsidRDefault="000F7B99" w:rsidP="00EA142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Шмакова Александра Семёновна</w:t>
    </w:r>
    <w:r w:rsidRPr="00EA1425">
      <w:rPr>
        <w:sz w:val="20"/>
        <w:szCs w:val="20"/>
      </w:rPr>
      <w:t>, учитель начальных классов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99" w:rsidRDefault="000F7B99" w:rsidP="00B952D6">
      <w:r>
        <w:separator/>
      </w:r>
    </w:p>
  </w:footnote>
  <w:footnote w:type="continuationSeparator" w:id="0">
    <w:p w:rsidR="000F7B99" w:rsidRDefault="000F7B99" w:rsidP="00B9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99" w:rsidRPr="00EA1425" w:rsidRDefault="000F7B99" w:rsidP="002E4BCD">
    <w:pPr>
      <w:pStyle w:val="Header"/>
      <w:jc w:val="right"/>
      <w:rPr>
        <w:sz w:val="20"/>
        <w:szCs w:val="20"/>
      </w:rPr>
    </w:pPr>
    <w:r>
      <w:t>«</w:t>
    </w:r>
    <w:r>
      <w:rPr>
        <w:sz w:val="20"/>
        <w:szCs w:val="20"/>
      </w:rPr>
      <w:t>МОУ Дубовская СОШ с углублённым изучением отдельных предметов»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1C59B1"/>
    <w:multiLevelType w:val="hybridMultilevel"/>
    <w:tmpl w:val="075A53B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E71CD9"/>
    <w:multiLevelType w:val="multilevel"/>
    <w:tmpl w:val="E0F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DB2D61"/>
    <w:multiLevelType w:val="hybridMultilevel"/>
    <w:tmpl w:val="2C6A4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A52D3"/>
    <w:multiLevelType w:val="hybridMultilevel"/>
    <w:tmpl w:val="11101A6E"/>
    <w:lvl w:ilvl="0" w:tplc="92461894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  <w:b/>
      </w:rPr>
    </w:lvl>
    <w:lvl w:ilvl="1" w:tplc="00000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013D6"/>
    <w:multiLevelType w:val="hybridMultilevel"/>
    <w:tmpl w:val="46BCF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6A50CE"/>
    <w:multiLevelType w:val="hybridMultilevel"/>
    <w:tmpl w:val="5C4A0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938D7"/>
    <w:multiLevelType w:val="multilevel"/>
    <w:tmpl w:val="E0F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115F2D"/>
    <w:multiLevelType w:val="hybridMultilevel"/>
    <w:tmpl w:val="3D0A0F5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5FC42C40"/>
    <w:multiLevelType w:val="hybridMultilevel"/>
    <w:tmpl w:val="E2B4AE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FA"/>
    <w:rsid w:val="0000255B"/>
    <w:rsid w:val="00016378"/>
    <w:rsid w:val="000224CA"/>
    <w:rsid w:val="00050FA4"/>
    <w:rsid w:val="00082C9C"/>
    <w:rsid w:val="00094654"/>
    <w:rsid w:val="000B3FFA"/>
    <w:rsid w:val="000C583A"/>
    <w:rsid w:val="000F7B99"/>
    <w:rsid w:val="00116C8F"/>
    <w:rsid w:val="00190B08"/>
    <w:rsid w:val="00204E31"/>
    <w:rsid w:val="00210B04"/>
    <w:rsid w:val="002409A3"/>
    <w:rsid w:val="00242D9A"/>
    <w:rsid w:val="002607CD"/>
    <w:rsid w:val="00296AE7"/>
    <w:rsid w:val="002D233F"/>
    <w:rsid w:val="002E4BCD"/>
    <w:rsid w:val="003012AE"/>
    <w:rsid w:val="00306B9E"/>
    <w:rsid w:val="00321360"/>
    <w:rsid w:val="0032594F"/>
    <w:rsid w:val="00347D72"/>
    <w:rsid w:val="00380F7D"/>
    <w:rsid w:val="003A3C9F"/>
    <w:rsid w:val="003A74FE"/>
    <w:rsid w:val="003C3360"/>
    <w:rsid w:val="003F44AD"/>
    <w:rsid w:val="00427E81"/>
    <w:rsid w:val="00430E3B"/>
    <w:rsid w:val="00443D60"/>
    <w:rsid w:val="004629D5"/>
    <w:rsid w:val="0046546D"/>
    <w:rsid w:val="004B5254"/>
    <w:rsid w:val="00556ABF"/>
    <w:rsid w:val="005C1E6D"/>
    <w:rsid w:val="005F72E6"/>
    <w:rsid w:val="00601B95"/>
    <w:rsid w:val="00617950"/>
    <w:rsid w:val="00647ABD"/>
    <w:rsid w:val="006720B2"/>
    <w:rsid w:val="006A6FBA"/>
    <w:rsid w:val="006C231B"/>
    <w:rsid w:val="00703005"/>
    <w:rsid w:val="00704598"/>
    <w:rsid w:val="00717185"/>
    <w:rsid w:val="007326AB"/>
    <w:rsid w:val="00772DD2"/>
    <w:rsid w:val="007A2545"/>
    <w:rsid w:val="008107F9"/>
    <w:rsid w:val="00815931"/>
    <w:rsid w:val="00824C67"/>
    <w:rsid w:val="00830EDE"/>
    <w:rsid w:val="00840670"/>
    <w:rsid w:val="00853FA1"/>
    <w:rsid w:val="0088068C"/>
    <w:rsid w:val="008D78DC"/>
    <w:rsid w:val="00924FC6"/>
    <w:rsid w:val="009522B2"/>
    <w:rsid w:val="00965FE5"/>
    <w:rsid w:val="009721F1"/>
    <w:rsid w:val="00A06549"/>
    <w:rsid w:val="00A5619E"/>
    <w:rsid w:val="00A908FC"/>
    <w:rsid w:val="00AA20A3"/>
    <w:rsid w:val="00B54B1F"/>
    <w:rsid w:val="00B76D45"/>
    <w:rsid w:val="00B952D6"/>
    <w:rsid w:val="00BA6510"/>
    <w:rsid w:val="00BC56D1"/>
    <w:rsid w:val="00BD2570"/>
    <w:rsid w:val="00BE7E44"/>
    <w:rsid w:val="00BF4825"/>
    <w:rsid w:val="00C005B8"/>
    <w:rsid w:val="00C66ADA"/>
    <w:rsid w:val="00C91D0C"/>
    <w:rsid w:val="00CA5086"/>
    <w:rsid w:val="00CB22A2"/>
    <w:rsid w:val="00D74C52"/>
    <w:rsid w:val="00DA062E"/>
    <w:rsid w:val="00DC5539"/>
    <w:rsid w:val="00DD7C33"/>
    <w:rsid w:val="00DF7745"/>
    <w:rsid w:val="00E10C51"/>
    <w:rsid w:val="00E269C4"/>
    <w:rsid w:val="00E62AC2"/>
    <w:rsid w:val="00E672B3"/>
    <w:rsid w:val="00E7099D"/>
    <w:rsid w:val="00E73E85"/>
    <w:rsid w:val="00EA1425"/>
    <w:rsid w:val="00EC1D96"/>
    <w:rsid w:val="00EC4A42"/>
    <w:rsid w:val="00EE710A"/>
    <w:rsid w:val="00F045FD"/>
    <w:rsid w:val="00F85007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31"/>
    <w:basedOn w:val="Normal"/>
    <w:uiPriority w:val="99"/>
    <w:rsid w:val="000B3FFA"/>
    <w:pPr>
      <w:suppressAutoHyphens/>
      <w:jc w:val="both"/>
    </w:pPr>
    <w:rPr>
      <w:sz w:val="28"/>
      <w:szCs w:val="20"/>
      <w:u w:val="single"/>
      <w:lang w:eastAsia="ar-SA"/>
    </w:rPr>
  </w:style>
  <w:style w:type="paragraph" w:customStyle="1" w:styleId="21">
    <w:name w:val="Основной текст 21"/>
    <w:basedOn w:val="Normal"/>
    <w:uiPriority w:val="99"/>
    <w:rsid w:val="000B3FFA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0B3FFA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Style1">
    <w:name w:val="Style1"/>
    <w:basedOn w:val="Normal"/>
    <w:uiPriority w:val="99"/>
    <w:rsid w:val="000B3FFA"/>
    <w:pPr>
      <w:widowControl w:val="0"/>
      <w:autoSpaceDE w:val="0"/>
      <w:autoSpaceDN w:val="0"/>
      <w:adjustRightInd w:val="0"/>
      <w:spacing w:line="257" w:lineRule="exact"/>
    </w:pPr>
    <w:rPr>
      <w:rFonts w:ascii="Impact" w:hAnsi="Impact"/>
    </w:rPr>
  </w:style>
  <w:style w:type="paragraph" w:customStyle="1" w:styleId="Style3">
    <w:name w:val="Style3"/>
    <w:basedOn w:val="Normal"/>
    <w:uiPriority w:val="99"/>
    <w:rsid w:val="000B3FFA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Style33">
    <w:name w:val="Style33"/>
    <w:basedOn w:val="Normal"/>
    <w:uiPriority w:val="99"/>
    <w:rsid w:val="000B3FFA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Impact" w:hAnsi="Impact"/>
    </w:rPr>
  </w:style>
  <w:style w:type="paragraph" w:customStyle="1" w:styleId="Style5">
    <w:name w:val="Style5"/>
    <w:basedOn w:val="Normal"/>
    <w:uiPriority w:val="99"/>
    <w:rsid w:val="000B3FFA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Style7">
    <w:name w:val="Style7"/>
    <w:basedOn w:val="Normal"/>
    <w:uiPriority w:val="99"/>
    <w:rsid w:val="000B3FFA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Style16">
    <w:name w:val="Style16"/>
    <w:basedOn w:val="Normal"/>
    <w:uiPriority w:val="99"/>
    <w:rsid w:val="000B3FFA"/>
    <w:pPr>
      <w:widowControl w:val="0"/>
      <w:autoSpaceDE w:val="0"/>
      <w:autoSpaceDN w:val="0"/>
      <w:adjustRightInd w:val="0"/>
      <w:spacing w:line="250" w:lineRule="exact"/>
      <w:ind w:firstLine="82"/>
    </w:pPr>
    <w:rPr>
      <w:rFonts w:ascii="Impact" w:hAnsi="Impact"/>
    </w:rPr>
  </w:style>
  <w:style w:type="paragraph" w:customStyle="1" w:styleId="Style17">
    <w:name w:val="Style17"/>
    <w:basedOn w:val="Normal"/>
    <w:uiPriority w:val="99"/>
    <w:rsid w:val="000B3FFA"/>
    <w:pPr>
      <w:widowControl w:val="0"/>
      <w:autoSpaceDE w:val="0"/>
      <w:autoSpaceDN w:val="0"/>
      <w:adjustRightInd w:val="0"/>
      <w:spacing w:line="308" w:lineRule="exact"/>
      <w:ind w:firstLine="350"/>
      <w:jc w:val="both"/>
    </w:pPr>
    <w:rPr>
      <w:rFonts w:ascii="Impact" w:hAnsi="Impact"/>
    </w:rPr>
  </w:style>
  <w:style w:type="paragraph" w:customStyle="1" w:styleId="Style19">
    <w:name w:val="Style19"/>
    <w:basedOn w:val="Normal"/>
    <w:uiPriority w:val="99"/>
    <w:rsid w:val="000B3FFA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50">
    <w:name w:val="Font Style50"/>
    <w:basedOn w:val="DefaultParagraphFont"/>
    <w:uiPriority w:val="99"/>
    <w:rsid w:val="000B3FFA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0B3F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basedOn w:val="DefaultParagraphFont"/>
    <w:uiPriority w:val="99"/>
    <w:rsid w:val="000B3FF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952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2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952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2D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59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44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69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17</Pages>
  <Words>4805</Words>
  <Characters>27389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23</cp:revision>
  <cp:lastPrinted>2013-09-12T10:59:00Z</cp:lastPrinted>
  <dcterms:created xsi:type="dcterms:W3CDTF">2012-09-07T17:11:00Z</dcterms:created>
  <dcterms:modified xsi:type="dcterms:W3CDTF">2013-09-12T11:00:00Z</dcterms:modified>
</cp:coreProperties>
</file>