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7D" w:rsidRDefault="00C9637D" w:rsidP="00302774">
      <w:pPr>
        <w:spacing w:after="0" w:line="240" w:lineRule="auto"/>
        <w:jc w:val="center"/>
        <w:rPr>
          <w:rFonts w:ascii="Times New Roman" w:eastAsia="Times New Roman" w:hAnsi="Times New Roman" w:cs="Times New Roman"/>
          <w:b/>
          <w:bCs/>
          <w:sz w:val="23"/>
          <w:szCs w:val="23"/>
        </w:rPr>
      </w:pPr>
    </w:p>
    <w:p w:rsidR="00302774" w:rsidRPr="00004096" w:rsidRDefault="00302774" w:rsidP="00302774">
      <w:pPr>
        <w:spacing w:after="0" w:line="240" w:lineRule="auto"/>
        <w:jc w:val="center"/>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Рабочая программа</w:t>
      </w:r>
    </w:p>
    <w:p w:rsidR="00302774" w:rsidRPr="00004096" w:rsidRDefault="00302774" w:rsidP="00302774">
      <w:pPr>
        <w:spacing w:after="0" w:line="240" w:lineRule="auto"/>
        <w:jc w:val="center"/>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на 2014/ 2015 учебный год</w:t>
      </w:r>
    </w:p>
    <w:p w:rsidR="00302774" w:rsidRPr="00004096" w:rsidRDefault="00302774" w:rsidP="00302774">
      <w:pPr>
        <w:spacing w:after="0" w:line="240" w:lineRule="auto"/>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Учебный предмет  </w:t>
      </w:r>
      <w:r w:rsidR="00004096" w:rsidRPr="00004096">
        <w:rPr>
          <w:rFonts w:ascii="Times New Roman" w:eastAsia="Times New Roman" w:hAnsi="Times New Roman" w:cs="Times New Roman"/>
          <w:sz w:val="28"/>
          <w:szCs w:val="28"/>
        </w:rPr>
        <w:t>Л</w:t>
      </w:r>
      <w:r w:rsidRPr="00004096">
        <w:rPr>
          <w:rFonts w:ascii="Times New Roman" w:eastAsia="Times New Roman" w:hAnsi="Times New Roman" w:cs="Times New Roman"/>
          <w:sz w:val="28"/>
          <w:szCs w:val="28"/>
        </w:rPr>
        <w:t>итературное чтение (базовый уровень)</w:t>
      </w:r>
    </w:p>
    <w:p w:rsidR="00302774" w:rsidRPr="00004096" w:rsidRDefault="00302774" w:rsidP="00302774">
      <w:pPr>
        <w:spacing w:after="0" w:line="240" w:lineRule="auto"/>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 xml:space="preserve">Класс </w:t>
      </w:r>
      <w:r w:rsidRPr="00004096">
        <w:rPr>
          <w:rFonts w:ascii="Times New Roman" w:eastAsia="Times New Roman" w:hAnsi="Times New Roman" w:cs="Times New Roman"/>
          <w:sz w:val="28"/>
          <w:szCs w:val="28"/>
        </w:rPr>
        <w:t>1 -В</w:t>
      </w:r>
    </w:p>
    <w:p w:rsidR="00302774" w:rsidRPr="00004096" w:rsidRDefault="00302774" w:rsidP="00302774">
      <w:pPr>
        <w:spacing w:after="0" w:line="240" w:lineRule="auto"/>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Количество часов:    в неделю</w:t>
      </w:r>
      <w:r w:rsidRPr="00004096">
        <w:rPr>
          <w:rFonts w:ascii="Times New Roman" w:eastAsia="Times New Roman" w:hAnsi="Times New Roman" w:cs="Times New Roman"/>
          <w:sz w:val="28"/>
          <w:szCs w:val="28"/>
        </w:rPr>
        <w:t xml:space="preserve"> 4</w:t>
      </w:r>
      <w:r w:rsidRPr="00004096">
        <w:rPr>
          <w:rFonts w:ascii="Times New Roman" w:eastAsia="Times New Roman" w:hAnsi="Times New Roman" w:cs="Times New Roman"/>
          <w:b/>
          <w:bCs/>
          <w:sz w:val="28"/>
          <w:szCs w:val="28"/>
        </w:rPr>
        <w:t>;      всего за год  </w:t>
      </w:r>
      <w:r w:rsidR="00CA4C34" w:rsidRPr="00004096">
        <w:rPr>
          <w:rFonts w:ascii="Times New Roman" w:eastAsia="Times New Roman" w:hAnsi="Times New Roman" w:cs="Times New Roman"/>
          <w:b/>
          <w:bCs/>
          <w:sz w:val="28"/>
          <w:szCs w:val="28"/>
        </w:rPr>
        <w:t>132</w:t>
      </w:r>
    </w:p>
    <w:p w:rsidR="00302774" w:rsidRPr="00004096" w:rsidRDefault="00302774" w:rsidP="00302774">
      <w:pPr>
        <w:spacing w:after="0" w:line="240" w:lineRule="auto"/>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 xml:space="preserve">Учитель  </w:t>
      </w:r>
      <w:r w:rsidRPr="00004096">
        <w:rPr>
          <w:rFonts w:ascii="Times New Roman" w:eastAsia="Times New Roman" w:hAnsi="Times New Roman" w:cs="Times New Roman"/>
          <w:sz w:val="28"/>
          <w:szCs w:val="28"/>
        </w:rPr>
        <w:t>Кошлань Виктория Валентиновна</w:t>
      </w:r>
    </w:p>
    <w:p w:rsidR="00302774" w:rsidRPr="00004096" w:rsidRDefault="00302774" w:rsidP="008E7874">
      <w:pPr>
        <w:spacing w:after="0" w:line="240" w:lineRule="auto"/>
        <w:rPr>
          <w:rFonts w:ascii="Times New Roman" w:hAnsi="Times New Roman" w:cs="Times New Roman"/>
          <w:sz w:val="28"/>
          <w:szCs w:val="28"/>
        </w:rPr>
      </w:pPr>
      <w:r w:rsidRPr="00004096">
        <w:rPr>
          <w:rFonts w:ascii="Times New Roman" w:eastAsia="Times New Roman" w:hAnsi="Times New Roman" w:cs="Times New Roman"/>
          <w:b/>
          <w:bCs/>
          <w:sz w:val="28"/>
          <w:szCs w:val="28"/>
        </w:rPr>
        <w:t xml:space="preserve">Планирование составлено </w:t>
      </w:r>
      <w:r w:rsidRPr="00004096">
        <w:rPr>
          <w:rFonts w:ascii="Times New Roman" w:hAnsi="Times New Roman" w:cs="Times New Roman"/>
          <w:sz w:val="28"/>
          <w:szCs w:val="28"/>
        </w:rPr>
        <w:t>на основе примерной учебной  программы начального общего образования</w:t>
      </w:r>
      <w:r w:rsidRPr="00004096">
        <w:rPr>
          <w:rFonts w:ascii="Times New Roman" w:hAnsi="Times New Roman" w:cs="Times New Roman"/>
          <w:bCs/>
          <w:sz w:val="28"/>
          <w:szCs w:val="28"/>
        </w:rPr>
        <w:t xml:space="preserve"> УМК «Школа России»</w:t>
      </w:r>
      <w:r w:rsidRPr="00004096">
        <w:rPr>
          <w:rFonts w:ascii="Times New Roman" w:hAnsi="Times New Roman" w:cs="Times New Roman"/>
          <w:b/>
          <w:bCs/>
          <w:sz w:val="28"/>
          <w:szCs w:val="28"/>
        </w:rPr>
        <w:t xml:space="preserve">  </w:t>
      </w:r>
      <w:r w:rsidRPr="00004096">
        <w:rPr>
          <w:rFonts w:ascii="Times New Roman" w:hAnsi="Times New Roman" w:cs="Times New Roman"/>
          <w:bCs/>
          <w:sz w:val="28"/>
          <w:szCs w:val="28"/>
        </w:rPr>
        <w:t xml:space="preserve">(2011 г.), </w:t>
      </w:r>
      <w:r w:rsidR="008E7874" w:rsidRPr="00004096">
        <w:rPr>
          <w:rFonts w:ascii="Times New Roman" w:hAnsi="Times New Roman" w:cs="Times New Roman"/>
          <w:sz w:val="28"/>
          <w:szCs w:val="28"/>
        </w:rPr>
        <w:t xml:space="preserve"> авторских  программ </w:t>
      </w:r>
      <w:r w:rsidRPr="00004096">
        <w:rPr>
          <w:rFonts w:ascii="Times New Roman" w:hAnsi="Times New Roman" w:cs="Times New Roman"/>
          <w:sz w:val="28"/>
          <w:szCs w:val="28"/>
        </w:rPr>
        <w:t>«Обучение грамоте» В. Г.Горецкого, В.А. Кирюшкина, Виноградской, М.В. Бой</w:t>
      </w:r>
      <w:r w:rsidR="00004096" w:rsidRPr="00004096">
        <w:rPr>
          <w:rFonts w:ascii="Times New Roman" w:hAnsi="Times New Roman" w:cs="Times New Roman"/>
          <w:sz w:val="28"/>
          <w:szCs w:val="28"/>
        </w:rPr>
        <w:t>киной (М: «Просвещение» 2012 г.</w:t>
      </w:r>
      <w:r w:rsidRPr="00004096">
        <w:rPr>
          <w:rFonts w:ascii="Times New Roman" w:hAnsi="Times New Roman" w:cs="Times New Roman"/>
          <w:sz w:val="28"/>
          <w:szCs w:val="28"/>
        </w:rPr>
        <w:t>)</w:t>
      </w:r>
      <w:r w:rsidRPr="00004096">
        <w:rPr>
          <w:rFonts w:ascii="Times New Roman" w:eastAsia="Times New Roman" w:hAnsi="Times New Roman" w:cs="Times New Roman"/>
          <w:spacing w:val="-6"/>
          <w:sz w:val="28"/>
          <w:szCs w:val="28"/>
        </w:rPr>
        <w:t>,</w:t>
      </w:r>
      <w:r w:rsidRPr="00004096">
        <w:rPr>
          <w:rFonts w:ascii="Times New Roman" w:hAnsi="Times New Roman" w:cs="Times New Roman"/>
          <w:sz w:val="28"/>
          <w:szCs w:val="28"/>
        </w:rPr>
        <w:t xml:space="preserve">  «Литературное чтение. 1 класс» </w:t>
      </w:r>
      <w:r w:rsidR="008E7874" w:rsidRPr="00004096">
        <w:rPr>
          <w:rFonts w:ascii="Times New Roman" w:hAnsi="Times New Roman" w:cs="Times New Roman"/>
          <w:bCs/>
          <w:sz w:val="28"/>
          <w:szCs w:val="28"/>
        </w:rPr>
        <w:t>Л.Ф.Климановой, В.Г.Горецкого, М.В. Головановой, Л.А. Виноградской, М.В. Бойкиной</w:t>
      </w:r>
      <w:r w:rsidRPr="00004096">
        <w:rPr>
          <w:rFonts w:ascii="Times New Roman" w:hAnsi="Times New Roman" w:cs="Times New Roman"/>
          <w:bCs/>
          <w:sz w:val="28"/>
          <w:szCs w:val="28"/>
        </w:rPr>
        <w:t>, «Просвещение»</w:t>
      </w:r>
      <w:r w:rsidR="008E7874" w:rsidRPr="00004096">
        <w:rPr>
          <w:rFonts w:ascii="Times New Roman" w:hAnsi="Times New Roman" w:cs="Times New Roman"/>
          <w:sz w:val="28"/>
          <w:szCs w:val="28"/>
        </w:rPr>
        <w:t xml:space="preserve"> 2012</w:t>
      </w:r>
      <w:r w:rsidRPr="00004096">
        <w:rPr>
          <w:rFonts w:ascii="Times New Roman" w:hAnsi="Times New Roman" w:cs="Times New Roman"/>
          <w:sz w:val="28"/>
          <w:szCs w:val="28"/>
        </w:rPr>
        <w:t xml:space="preserve"> г.</w:t>
      </w:r>
      <w:r w:rsidRPr="00004096">
        <w:rPr>
          <w:rFonts w:ascii="Times New Roman" w:hAnsi="Times New Roman" w:cs="Times New Roman"/>
          <w:bCs/>
          <w:sz w:val="28"/>
          <w:szCs w:val="28"/>
        </w:rPr>
        <w:t>)</w:t>
      </w:r>
    </w:p>
    <w:p w:rsidR="00302774" w:rsidRPr="00004096" w:rsidRDefault="00004096" w:rsidP="00004096">
      <w:pPr>
        <w:spacing w:after="0" w:line="240" w:lineRule="auto"/>
        <w:jc w:val="both"/>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Используемые</w:t>
      </w:r>
      <w:r w:rsidR="00302774" w:rsidRPr="00004096">
        <w:rPr>
          <w:rFonts w:ascii="Times New Roman" w:eastAsia="Times New Roman" w:hAnsi="Times New Roman" w:cs="Times New Roman"/>
          <w:b/>
          <w:bCs/>
          <w:sz w:val="28"/>
          <w:szCs w:val="28"/>
        </w:rPr>
        <w:t xml:space="preserve"> учебник</w:t>
      </w:r>
      <w:r w:rsidRPr="00004096">
        <w:rPr>
          <w:rFonts w:ascii="Times New Roman" w:eastAsia="Times New Roman" w:hAnsi="Times New Roman" w:cs="Times New Roman"/>
          <w:b/>
          <w:bCs/>
          <w:sz w:val="28"/>
          <w:szCs w:val="28"/>
        </w:rPr>
        <w:t xml:space="preserve">и:    </w:t>
      </w:r>
      <w:r w:rsidR="00302774" w:rsidRPr="00004096">
        <w:rPr>
          <w:rFonts w:ascii="Times New Roman" w:eastAsia="Times New Roman" w:hAnsi="Times New Roman" w:cs="Times New Roman"/>
          <w:b/>
          <w:bCs/>
          <w:sz w:val="28"/>
          <w:szCs w:val="28"/>
        </w:rPr>
        <w:t xml:space="preserve"> </w:t>
      </w:r>
      <w:r w:rsidR="00302774" w:rsidRPr="00004096">
        <w:rPr>
          <w:rFonts w:ascii="Times New Roman" w:hAnsi="Times New Roman" w:cs="Times New Roman"/>
          <w:iCs/>
          <w:sz w:val="28"/>
          <w:szCs w:val="28"/>
        </w:rPr>
        <w:t>Азбука</w:t>
      </w:r>
      <w:r w:rsidR="00302774" w:rsidRPr="00004096">
        <w:rPr>
          <w:rFonts w:ascii="Times New Roman" w:hAnsi="Times New Roman" w:cs="Times New Roman"/>
          <w:i/>
          <w:iCs/>
          <w:sz w:val="28"/>
          <w:szCs w:val="28"/>
        </w:rPr>
        <w:t>. </w:t>
      </w:r>
      <w:r w:rsidR="00302774" w:rsidRPr="00004096">
        <w:rPr>
          <w:rFonts w:ascii="Times New Roman" w:hAnsi="Times New Roman" w:cs="Times New Roman"/>
          <w:sz w:val="28"/>
          <w:szCs w:val="28"/>
        </w:rPr>
        <w:t>1 класс в 2 ч. / В. Г. Горецкий</w:t>
      </w:r>
      <w:r w:rsidRPr="00004096">
        <w:rPr>
          <w:rFonts w:ascii="Times New Roman" w:hAnsi="Times New Roman" w:cs="Times New Roman"/>
          <w:sz w:val="28"/>
          <w:szCs w:val="28"/>
        </w:rPr>
        <w:t xml:space="preserve">,         </w:t>
      </w:r>
      <w:r w:rsidR="00302774" w:rsidRPr="00004096">
        <w:rPr>
          <w:rFonts w:ascii="Times New Roman" w:hAnsi="Times New Roman" w:cs="Times New Roman"/>
          <w:sz w:val="28"/>
          <w:szCs w:val="28"/>
        </w:rPr>
        <w:t xml:space="preserve"> В.А. Кирюшкин, </w:t>
      </w:r>
      <w:r w:rsidRPr="00004096">
        <w:rPr>
          <w:rFonts w:ascii="Times New Roman" w:hAnsi="Times New Roman" w:cs="Times New Roman"/>
          <w:sz w:val="28"/>
          <w:szCs w:val="28"/>
        </w:rPr>
        <w:t xml:space="preserve">      Виноградская,      М.В. Бойкина (М.</w:t>
      </w:r>
      <w:r w:rsidR="00302774" w:rsidRPr="00004096">
        <w:rPr>
          <w:rFonts w:ascii="Times New Roman" w:hAnsi="Times New Roman" w:cs="Times New Roman"/>
          <w:sz w:val="28"/>
          <w:szCs w:val="28"/>
        </w:rPr>
        <w:t>: Просвещение, 2014</w:t>
      </w:r>
      <w:r w:rsidRPr="00004096">
        <w:rPr>
          <w:rFonts w:ascii="Times New Roman" w:hAnsi="Times New Roman" w:cs="Times New Roman"/>
          <w:sz w:val="28"/>
          <w:szCs w:val="28"/>
        </w:rPr>
        <w:t xml:space="preserve"> г.</w:t>
      </w:r>
      <w:r w:rsidR="00302774" w:rsidRPr="00004096">
        <w:rPr>
          <w:rFonts w:ascii="Times New Roman" w:hAnsi="Times New Roman" w:cs="Times New Roman"/>
          <w:sz w:val="28"/>
          <w:szCs w:val="28"/>
        </w:rPr>
        <w:t>)</w:t>
      </w:r>
      <w:r w:rsidRPr="00004096">
        <w:rPr>
          <w:rFonts w:ascii="Times New Roman" w:eastAsia="Times New Roman" w:hAnsi="Times New Roman" w:cs="Times New Roman"/>
          <w:sz w:val="28"/>
          <w:szCs w:val="28"/>
        </w:rPr>
        <w:t xml:space="preserve">, </w:t>
      </w:r>
      <w:r w:rsidR="00302774" w:rsidRPr="00004096">
        <w:rPr>
          <w:rFonts w:ascii="Times New Roman" w:eastAsia="Times New Roman" w:hAnsi="Times New Roman" w:cs="Times New Roman"/>
          <w:spacing w:val="-6"/>
          <w:sz w:val="28"/>
          <w:szCs w:val="28"/>
        </w:rPr>
        <w:t xml:space="preserve"> «Литературное чтение» </w:t>
      </w:r>
      <w:r w:rsidR="00302774" w:rsidRPr="00004096">
        <w:rPr>
          <w:rFonts w:ascii="Times New Roman" w:hAnsi="Times New Roman" w:cs="Times New Roman"/>
          <w:sz w:val="28"/>
          <w:szCs w:val="28"/>
        </w:rPr>
        <w:t xml:space="preserve">Учебник  для учащихся  общеобразовательных учреждений / </w:t>
      </w:r>
      <w:r w:rsidR="00302774" w:rsidRPr="00004096">
        <w:rPr>
          <w:rFonts w:ascii="Times New Roman" w:eastAsia="Times New Roman" w:hAnsi="Times New Roman" w:cs="Times New Roman"/>
          <w:spacing w:val="-6"/>
          <w:sz w:val="28"/>
          <w:szCs w:val="28"/>
        </w:rPr>
        <w:t>Л. Ф. Климанова, В.Г. Горецкий, М. В. Бойкина</w:t>
      </w:r>
      <w:r w:rsidRPr="00004096">
        <w:rPr>
          <w:rFonts w:ascii="Times New Roman" w:hAnsi="Times New Roman" w:cs="Times New Roman"/>
          <w:sz w:val="28"/>
          <w:szCs w:val="28"/>
        </w:rPr>
        <w:t xml:space="preserve">  (М.</w:t>
      </w:r>
      <w:r w:rsidR="00302774" w:rsidRPr="00004096">
        <w:rPr>
          <w:rFonts w:ascii="Times New Roman" w:hAnsi="Times New Roman" w:cs="Times New Roman"/>
          <w:sz w:val="28"/>
          <w:szCs w:val="28"/>
        </w:rPr>
        <w:t>: Просвещение, 2014 г.)</w:t>
      </w:r>
    </w:p>
    <w:p w:rsidR="00302774" w:rsidRPr="00004096" w:rsidRDefault="00302774" w:rsidP="00302774">
      <w:pPr>
        <w:spacing w:after="0" w:line="240" w:lineRule="auto"/>
        <w:rPr>
          <w:rFonts w:ascii="Times New Roman" w:eastAsia="Times New Roman" w:hAnsi="Times New Roman" w:cs="Times New Roman"/>
          <w:sz w:val="28"/>
          <w:szCs w:val="28"/>
        </w:rPr>
      </w:pPr>
      <w:r w:rsidRPr="00004096">
        <w:rPr>
          <w:rFonts w:ascii="Times New Roman" w:eastAsia="Times New Roman" w:hAnsi="Times New Roman" w:cs="Times New Roman"/>
          <w:b/>
          <w:bCs/>
          <w:sz w:val="28"/>
          <w:szCs w:val="28"/>
        </w:rPr>
        <w:t>Тема</w:t>
      </w:r>
      <w:r w:rsidR="00004096" w:rsidRPr="00004096">
        <w:rPr>
          <w:rFonts w:ascii="Times New Roman" w:eastAsia="Times New Roman" w:hAnsi="Times New Roman" w:cs="Times New Roman"/>
          <w:b/>
          <w:bCs/>
          <w:sz w:val="28"/>
          <w:szCs w:val="28"/>
        </w:rPr>
        <w:t>тическое планирование составил</w:t>
      </w:r>
      <w:r w:rsidRPr="00004096">
        <w:rPr>
          <w:rFonts w:ascii="Times New Roman" w:eastAsia="Times New Roman" w:hAnsi="Times New Roman" w:cs="Times New Roman"/>
          <w:b/>
          <w:bCs/>
          <w:sz w:val="28"/>
          <w:szCs w:val="28"/>
        </w:rPr>
        <w:t>а</w:t>
      </w:r>
    </w:p>
    <w:p w:rsidR="00004096" w:rsidRDefault="00302774" w:rsidP="00004096">
      <w:pPr>
        <w:spacing w:after="0" w:line="240" w:lineRule="auto"/>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______</w:t>
      </w:r>
      <w:r w:rsidR="00004096" w:rsidRPr="00004096">
        <w:rPr>
          <w:rFonts w:ascii="Times New Roman" w:eastAsia="Times New Roman" w:hAnsi="Times New Roman" w:cs="Times New Roman"/>
          <w:b/>
          <w:bCs/>
          <w:sz w:val="28"/>
          <w:szCs w:val="28"/>
        </w:rPr>
        <w:t xml:space="preserve">_______________________   / </w:t>
      </w:r>
      <w:r w:rsidRPr="00004096">
        <w:rPr>
          <w:rFonts w:ascii="Times New Roman" w:eastAsia="Times New Roman" w:hAnsi="Times New Roman" w:cs="Times New Roman"/>
          <w:b/>
          <w:bCs/>
          <w:sz w:val="28"/>
          <w:szCs w:val="28"/>
        </w:rPr>
        <w:t>В.В.Кошлань/</w:t>
      </w: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Default="00C9637D" w:rsidP="00004096">
      <w:pPr>
        <w:spacing w:after="0" w:line="240" w:lineRule="auto"/>
        <w:rPr>
          <w:rFonts w:ascii="Times New Roman" w:eastAsia="Times New Roman" w:hAnsi="Times New Roman" w:cs="Times New Roman"/>
          <w:b/>
          <w:bCs/>
          <w:sz w:val="28"/>
          <w:szCs w:val="28"/>
        </w:rPr>
      </w:pPr>
    </w:p>
    <w:p w:rsidR="00C9637D" w:rsidRPr="00004096" w:rsidRDefault="00C9637D" w:rsidP="00004096">
      <w:pPr>
        <w:spacing w:after="0" w:line="240" w:lineRule="auto"/>
        <w:rPr>
          <w:rFonts w:ascii="Times New Roman" w:eastAsia="Times New Roman" w:hAnsi="Times New Roman" w:cs="Times New Roman"/>
          <w:sz w:val="28"/>
          <w:szCs w:val="28"/>
        </w:rPr>
      </w:pPr>
    </w:p>
    <w:p w:rsidR="00302774" w:rsidRPr="00004096" w:rsidRDefault="00302774" w:rsidP="00004096">
      <w:pPr>
        <w:spacing w:after="0" w:line="240" w:lineRule="auto"/>
        <w:jc w:val="center"/>
        <w:rPr>
          <w:rFonts w:ascii="Times New Roman" w:eastAsia="Times New Roman" w:hAnsi="Times New Roman" w:cs="Times New Roman"/>
          <w:sz w:val="28"/>
          <w:szCs w:val="28"/>
        </w:rPr>
      </w:pPr>
      <w:r w:rsidRPr="00004096">
        <w:rPr>
          <w:rFonts w:ascii="Times New Roman" w:eastAsia="Times New Roman" w:hAnsi="Times New Roman" w:cs="Times New Roman"/>
          <w:b/>
          <w:bCs/>
          <w:spacing w:val="-17"/>
          <w:sz w:val="28"/>
          <w:szCs w:val="28"/>
        </w:rPr>
        <w:lastRenderedPageBreak/>
        <w:t>ПОЯСНИТЕЛЬНАЯ ЗАПИСКА</w:t>
      </w:r>
    </w:p>
    <w:p w:rsidR="008E7874" w:rsidRPr="00004096" w:rsidRDefault="008E7874" w:rsidP="008E7874">
      <w:pPr>
        <w:spacing w:after="0" w:line="240" w:lineRule="auto"/>
        <w:jc w:val="both"/>
        <w:rPr>
          <w:rFonts w:ascii="Times New Roman" w:hAnsi="Times New Roman" w:cs="Times New Roman"/>
          <w:sz w:val="28"/>
          <w:szCs w:val="28"/>
        </w:rPr>
      </w:pPr>
      <w:bookmarkStart w:id="0" w:name="_GoBack"/>
      <w:r w:rsidRPr="00004096">
        <w:rPr>
          <w:rFonts w:ascii="Times New Roman" w:hAnsi="Times New Roman" w:cs="Times New Roman"/>
          <w:sz w:val="28"/>
          <w:szCs w:val="28"/>
        </w:rPr>
        <w:t xml:space="preserve">       Рабочая программа разработана на основе Федерального государ</w:t>
      </w:r>
      <w:r w:rsidRPr="00004096">
        <w:rPr>
          <w:rFonts w:ascii="Times New Roman" w:hAnsi="Times New Roman" w:cs="Times New Roman"/>
          <w:sz w:val="28"/>
          <w:szCs w:val="28"/>
        </w:rPr>
        <w:softHyphen/>
        <w:t>ственного образовательного стандарта начального общего обра</w:t>
      </w:r>
      <w:r w:rsidRPr="00004096">
        <w:rPr>
          <w:rFonts w:ascii="Times New Roman" w:hAnsi="Times New Roman" w:cs="Times New Roman"/>
          <w:sz w:val="28"/>
          <w:szCs w:val="28"/>
        </w:rPr>
        <w:softHyphen/>
        <w:t>зования, авторских  программ «Обучение грамоте» В. Г.Горецкого, В.А. Кирюшкина, Виноградской, М.В. Бойкиной (М: «Просвещение» 2012 год)</w:t>
      </w:r>
      <w:r w:rsidRPr="00004096">
        <w:rPr>
          <w:rFonts w:ascii="Times New Roman" w:eastAsia="Times New Roman" w:hAnsi="Times New Roman" w:cs="Times New Roman"/>
          <w:spacing w:val="-6"/>
          <w:sz w:val="28"/>
          <w:szCs w:val="28"/>
        </w:rPr>
        <w:t>,</w:t>
      </w:r>
      <w:r w:rsidRPr="00004096">
        <w:rPr>
          <w:rFonts w:ascii="Times New Roman" w:hAnsi="Times New Roman" w:cs="Times New Roman"/>
          <w:sz w:val="28"/>
          <w:szCs w:val="28"/>
        </w:rPr>
        <w:t xml:space="preserve">  «Литературное чтение. 1 класс» </w:t>
      </w:r>
      <w:r w:rsidRPr="00004096">
        <w:rPr>
          <w:rFonts w:ascii="Times New Roman" w:hAnsi="Times New Roman" w:cs="Times New Roman"/>
          <w:bCs/>
          <w:sz w:val="28"/>
          <w:szCs w:val="28"/>
        </w:rPr>
        <w:t>Л.Ф.Климановой, В.Г.Горецкого, М.В. Головановой, Л.А. Виноградской, М.В. Бойкиной, «Просвещение»</w:t>
      </w:r>
      <w:r w:rsidRPr="00004096">
        <w:rPr>
          <w:rFonts w:ascii="Times New Roman" w:hAnsi="Times New Roman" w:cs="Times New Roman"/>
          <w:sz w:val="28"/>
          <w:szCs w:val="28"/>
        </w:rPr>
        <w:t xml:space="preserve"> 2012 г.</w:t>
      </w:r>
      <w:r w:rsidRPr="00004096">
        <w:rPr>
          <w:rFonts w:ascii="Times New Roman" w:hAnsi="Times New Roman" w:cs="Times New Roman"/>
          <w:bCs/>
          <w:sz w:val="28"/>
          <w:szCs w:val="28"/>
        </w:rPr>
        <w:t>)</w:t>
      </w:r>
      <w:r w:rsidRPr="00004096">
        <w:rPr>
          <w:rFonts w:ascii="Times New Roman" w:hAnsi="Times New Roman" w:cs="Times New Roman"/>
          <w:sz w:val="28"/>
          <w:szCs w:val="28"/>
        </w:rPr>
        <w:t>, Концепции духовно-нравственного развития и воспи</w:t>
      </w:r>
      <w:r w:rsidRPr="00004096">
        <w:rPr>
          <w:rFonts w:ascii="Times New Roman" w:hAnsi="Times New Roman" w:cs="Times New Roman"/>
          <w:sz w:val="28"/>
          <w:szCs w:val="28"/>
        </w:rPr>
        <w:softHyphen/>
        <w:t>тания личности гражданина России, планируемых результатов начального общего образования. Программа направлена на реализацию средствами предмета «Литературное чтение» основных задач образовательной области «Филология».</w:t>
      </w:r>
    </w:p>
    <w:bookmarkEnd w:id="0"/>
    <w:p w:rsidR="008E7874" w:rsidRPr="00004096" w:rsidRDefault="00CA4C34" w:rsidP="008E7874">
      <w:pPr>
        <w:pStyle w:val="a3"/>
        <w:jc w:val="both"/>
        <w:rPr>
          <w:sz w:val="28"/>
          <w:szCs w:val="28"/>
        </w:rPr>
      </w:pPr>
      <w:r w:rsidRPr="00004096">
        <w:rPr>
          <w:rFonts w:eastAsia="Times New Roman"/>
          <w:spacing w:val="-7"/>
          <w:sz w:val="28"/>
          <w:szCs w:val="28"/>
        </w:rPr>
        <w:t xml:space="preserve">      </w:t>
      </w:r>
      <w:r w:rsidR="008E7874" w:rsidRPr="00004096">
        <w:rPr>
          <w:rFonts w:eastAsia="Times New Roman"/>
          <w:spacing w:val="-7"/>
          <w:sz w:val="28"/>
          <w:szCs w:val="28"/>
        </w:rPr>
        <w:t>Литературное чтение — один из основных предметов в системе подготовки младшего школь</w:t>
      </w:r>
      <w:r w:rsidR="008E7874" w:rsidRPr="00004096">
        <w:rPr>
          <w:rFonts w:eastAsia="Times New Roman"/>
          <w:spacing w:val="-2"/>
          <w:sz w:val="28"/>
          <w:szCs w:val="28"/>
        </w:rPr>
        <w:t xml:space="preserve">ника. Наряду с русским языком он формирует функциональную грамотность, способствует </w:t>
      </w:r>
      <w:r w:rsidR="008E7874" w:rsidRPr="00004096">
        <w:rPr>
          <w:rFonts w:eastAsia="Times New Roman"/>
          <w:spacing w:val="-5"/>
          <w:sz w:val="28"/>
          <w:szCs w:val="28"/>
        </w:rPr>
        <w:t xml:space="preserve">общему развитию и воспитанию ребенка. Успешность изучения курса литературного чтения; </w:t>
      </w:r>
      <w:r w:rsidR="008E7874" w:rsidRPr="00004096">
        <w:rPr>
          <w:rFonts w:eastAsia="Times New Roman"/>
          <w:sz w:val="28"/>
          <w:szCs w:val="28"/>
        </w:rPr>
        <w:t xml:space="preserve">обеспечивает результативность обучения по другим предметам начальной школы. Литературное </w:t>
      </w:r>
      <w:r w:rsidR="008E7874" w:rsidRPr="00004096">
        <w:rPr>
          <w:rFonts w:eastAsia="Times New Roman"/>
          <w:spacing w:val="-1"/>
          <w:sz w:val="28"/>
          <w:szCs w:val="28"/>
        </w:rPr>
        <w:t>чтение — это один из важных и ответственных этапов большого пути ребенка в литературе</w:t>
      </w:r>
      <w:r w:rsidR="003A25FF" w:rsidRPr="00004096">
        <w:rPr>
          <w:rFonts w:eastAsia="Times New Roman"/>
          <w:spacing w:val="-1"/>
          <w:sz w:val="28"/>
          <w:szCs w:val="28"/>
        </w:rPr>
        <w:t xml:space="preserve">. </w:t>
      </w:r>
      <w:r w:rsidR="008E7874" w:rsidRPr="00004096">
        <w:rPr>
          <w:rFonts w:eastAsia="Times New Roman"/>
          <w:spacing w:val="4"/>
          <w:sz w:val="28"/>
          <w:szCs w:val="28"/>
        </w:rPr>
        <w:t xml:space="preserve">От качества изучения в этот период во многом зависит полноценное приобщение ребенка </w:t>
      </w:r>
      <w:r w:rsidR="008E7874" w:rsidRPr="00004096">
        <w:rPr>
          <w:rFonts w:eastAsia="Times New Roman"/>
          <w:sz w:val="28"/>
          <w:szCs w:val="28"/>
        </w:rPr>
        <w:t>к книге, развитие у него умения интуитивно чувствовать красоту поэтического слова, свойствен</w:t>
      </w:r>
      <w:r w:rsidR="008E7874" w:rsidRPr="00004096">
        <w:rPr>
          <w:rFonts w:eastAsia="Times New Roman"/>
          <w:sz w:val="28"/>
          <w:szCs w:val="28"/>
        </w:rPr>
        <w:softHyphen/>
        <w:t>ного дошкольникам, формирование в дальнейшем потребности в систематическом чтении прои</w:t>
      </w:r>
      <w:r w:rsidR="008E7874" w:rsidRPr="00004096">
        <w:rPr>
          <w:rFonts w:eastAsia="Times New Roman"/>
          <w:spacing w:val="-5"/>
          <w:sz w:val="28"/>
          <w:szCs w:val="28"/>
        </w:rPr>
        <w:t>зведений подлинно художественной литературы.</w:t>
      </w:r>
    </w:p>
    <w:p w:rsidR="008E7874" w:rsidRPr="00004096" w:rsidRDefault="00004096" w:rsidP="008E7874">
      <w:pPr>
        <w:pStyle w:val="a3"/>
        <w:jc w:val="both"/>
        <w:rPr>
          <w:rFonts w:eastAsia="Times New Roman"/>
          <w:sz w:val="28"/>
          <w:szCs w:val="28"/>
        </w:rPr>
      </w:pPr>
      <w:r>
        <w:rPr>
          <w:rFonts w:eastAsia="Times New Roman"/>
          <w:spacing w:val="-1"/>
          <w:sz w:val="28"/>
          <w:szCs w:val="28"/>
        </w:rPr>
        <w:t xml:space="preserve">          </w:t>
      </w:r>
      <w:r w:rsidR="008E7874" w:rsidRPr="00004096">
        <w:rPr>
          <w:rFonts w:eastAsia="Times New Roman"/>
          <w:spacing w:val="-1"/>
          <w:sz w:val="28"/>
          <w:szCs w:val="28"/>
        </w:rPr>
        <w:t xml:space="preserve">Художественное литературное произведение своим духовным, нравственно-эстетическим </w:t>
      </w:r>
      <w:r w:rsidR="008E7874" w:rsidRPr="00004096">
        <w:rPr>
          <w:rFonts w:eastAsia="Times New Roman"/>
          <w:spacing w:val="-2"/>
          <w:sz w:val="28"/>
          <w:szCs w:val="28"/>
        </w:rPr>
        <w:t xml:space="preserve">содержанием способно активно влиять на всю личность читателя, его чувства, сознание, волю. </w:t>
      </w:r>
      <w:r w:rsidR="008E7874" w:rsidRPr="00004096">
        <w:rPr>
          <w:rFonts w:eastAsia="Times New Roman"/>
          <w:sz w:val="28"/>
          <w:szCs w:val="28"/>
        </w:rPr>
        <w:t>Оно по своей природе оказывает большое воспитательное воздействие на школьника, формирует его личность.</w:t>
      </w:r>
    </w:p>
    <w:p w:rsidR="008E7874" w:rsidRPr="00004096" w:rsidRDefault="008E7874" w:rsidP="008E7874">
      <w:pPr>
        <w:spacing w:after="0" w:line="240" w:lineRule="auto"/>
        <w:ind w:firstLine="720"/>
        <w:jc w:val="both"/>
        <w:rPr>
          <w:rFonts w:ascii="Times New Roman" w:hAnsi="Times New Roman" w:cs="Times New Roman"/>
          <w:sz w:val="28"/>
          <w:szCs w:val="28"/>
        </w:rPr>
      </w:pPr>
      <w:r w:rsidRPr="00004096">
        <w:rPr>
          <w:rFonts w:ascii="Times New Roman" w:hAnsi="Times New Roman" w:cs="Times New Roman"/>
          <w:sz w:val="28"/>
          <w:szCs w:val="28"/>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8E7874" w:rsidRPr="00004096" w:rsidRDefault="008E7874" w:rsidP="008E7874">
      <w:pPr>
        <w:spacing w:after="0" w:line="240" w:lineRule="auto"/>
        <w:ind w:firstLine="720"/>
        <w:jc w:val="both"/>
        <w:rPr>
          <w:rFonts w:ascii="Times New Roman" w:hAnsi="Times New Roman" w:cs="Times New Roman"/>
          <w:sz w:val="28"/>
          <w:szCs w:val="28"/>
        </w:rPr>
      </w:pPr>
      <w:r w:rsidRPr="00004096">
        <w:rPr>
          <w:rFonts w:ascii="Times New Roman" w:hAnsi="Times New Roman" w:cs="Times New Roman"/>
          <w:sz w:val="28"/>
          <w:szCs w:val="28"/>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rsidR="008E7874" w:rsidRPr="00004096" w:rsidRDefault="008E7874" w:rsidP="008E7874">
      <w:pPr>
        <w:spacing w:after="0" w:line="240" w:lineRule="auto"/>
        <w:ind w:firstLine="720"/>
        <w:jc w:val="both"/>
        <w:rPr>
          <w:rFonts w:ascii="Times New Roman" w:hAnsi="Times New Roman" w:cs="Times New Roman"/>
          <w:sz w:val="28"/>
          <w:szCs w:val="28"/>
        </w:rPr>
      </w:pPr>
      <w:r w:rsidRPr="00004096">
        <w:rPr>
          <w:rFonts w:ascii="Times New Roman" w:hAnsi="Times New Roman" w:cs="Times New Roman"/>
          <w:sz w:val="28"/>
          <w:szCs w:val="28"/>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w:t>
      </w:r>
      <w:r w:rsidRPr="00004096">
        <w:rPr>
          <w:rFonts w:ascii="Times New Roman" w:hAnsi="Times New Roman" w:cs="Times New Roman"/>
          <w:sz w:val="28"/>
          <w:szCs w:val="28"/>
        </w:rPr>
        <w:lastRenderedPageBreak/>
        <w:t xml:space="preserve">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 </w:t>
      </w:r>
    </w:p>
    <w:p w:rsidR="008E7874" w:rsidRPr="00004096" w:rsidRDefault="008E7874" w:rsidP="008E7874">
      <w:pPr>
        <w:spacing w:after="0" w:line="240" w:lineRule="auto"/>
        <w:ind w:firstLine="720"/>
        <w:jc w:val="both"/>
        <w:rPr>
          <w:rFonts w:ascii="Times New Roman" w:hAnsi="Times New Roman" w:cs="Times New Roman"/>
          <w:sz w:val="28"/>
          <w:szCs w:val="28"/>
        </w:rPr>
      </w:pPr>
      <w:r w:rsidRPr="00004096">
        <w:rPr>
          <w:rFonts w:ascii="Times New Roman" w:hAnsi="Times New Roman" w:cs="Times New Roman"/>
          <w:sz w:val="28"/>
          <w:szCs w:val="28"/>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8E7874" w:rsidRPr="00004096" w:rsidRDefault="008E7874" w:rsidP="008E7874">
      <w:pPr>
        <w:pStyle w:val="a3"/>
        <w:jc w:val="both"/>
        <w:rPr>
          <w:sz w:val="28"/>
          <w:szCs w:val="28"/>
        </w:rPr>
      </w:pPr>
    </w:p>
    <w:p w:rsidR="008E7874" w:rsidRPr="00004096" w:rsidRDefault="003A25FF" w:rsidP="008E7874">
      <w:pPr>
        <w:pStyle w:val="a3"/>
        <w:jc w:val="both"/>
        <w:rPr>
          <w:sz w:val="28"/>
          <w:szCs w:val="28"/>
        </w:rPr>
      </w:pPr>
      <w:r w:rsidRPr="00004096">
        <w:rPr>
          <w:rFonts w:eastAsia="Times New Roman"/>
          <w:sz w:val="28"/>
          <w:szCs w:val="28"/>
        </w:rPr>
        <w:t xml:space="preserve">      </w:t>
      </w:r>
      <w:r w:rsidR="008E7874" w:rsidRPr="00004096">
        <w:rPr>
          <w:rFonts w:eastAsia="Times New Roman"/>
          <w:sz w:val="28"/>
          <w:szCs w:val="28"/>
        </w:rPr>
        <w:t>Изучение курса литературного чтения в начальной школе с русским (родным) языком обуче</w:t>
      </w:r>
      <w:r w:rsidR="008E7874" w:rsidRPr="00004096">
        <w:rPr>
          <w:rFonts w:eastAsia="Times New Roman"/>
          <w:sz w:val="28"/>
          <w:szCs w:val="28"/>
        </w:rPr>
        <w:softHyphen/>
      </w:r>
      <w:r w:rsidR="008E7874" w:rsidRPr="00004096">
        <w:rPr>
          <w:rFonts w:eastAsia="Times New Roman"/>
          <w:spacing w:val="-5"/>
          <w:sz w:val="28"/>
          <w:szCs w:val="28"/>
        </w:rPr>
        <w:t xml:space="preserve">ния направлено на достижение следующих </w:t>
      </w:r>
      <w:r w:rsidR="008E7874" w:rsidRPr="00004096">
        <w:rPr>
          <w:rFonts w:eastAsia="Times New Roman"/>
          <w:b/>
          <w:bCs/>
          <w:spacing w:val="-5"/>
          <w:sz w:val="28"/>
          <w:szCs w:val="28"/>
        </w:rPr>
        <w:t>целей:</w:t>
      </w:r>
    </w:p>
    <w:p w:rsidR="008E7874" w:rsidRPr="00004096" w:rsidRDefault="008E7874" w:rsidP="00004096">
      <w:pPr>
        <w:pStyle w:val="a3"/>
        <w:jc w:val="both"/>
        <w:rPr>
          <w:sz w:val="28"/>
          <w:szCs w:val="28"/>
        </w:rPr>
      </w:pPr>
      <w:r w:rsidRPr="00004096">
        <w:rPr>
          <w:sz w:val="28"/>
          <w:szCs w:val="28"/>
        </w:rPr>
        <w:t>-</w:t>
      </w:r>
      <w:r w:rsidRPr="00004096">
        <w:rPr>
          <w:sz w:val="28"/>
          <w:szCs w:val="28"/>
        </w:rPr>
        <w:tab/>
      </w:r>
      <w:r w:rsidRPr="00004096">
        <w:rPr>
          <w:rFonts w:eastAsia="Times New Roman"/>
          <w:spacing w:val="-5"/>
          <w:sz w:val="28"/>
          <w:szCs w:val="28"/>
        </w:rPr>
        <w:t>овладение осознанным, правильным, беглым и выразительным чтением как базовым навы</w:t>
      </w:r>
      <w:r w:rsidRPr="00004096">
        <w:rPr>
          <w:rFonts w:eastAsia="Times New Roman"/>
          <w:spacing w:val="-5"/>
          <w:sz w:val="28"/>
          <w:szCs w:val="28"/>
        </w:rPr>
        <w:softHyphen/>
      </w:r>
      <w:r w:rsidRPr="00004096">
        <w:rPr>
          <w:rFonts w:eastAsia="Times New Roman"/>
          <w:sz w:val="28"/>
          <w:szCs w:val="28"/>
        </w:rPr>
        <w:t>ком в системе образования младших школьников; формирование читательского кругозора и при</w:t>
      </w:r>
      <w:r w:rsidRPr="00004096">
        <w:rPr>
          <w:rFonts w:eastAsia="Times New Roman"/>
          <w:sz w:val="28"/>
          <w:szCs w:val="28"/>
        </w:rPr>
        <w:softHyphen/>
      </w:r>
      <w:r w:rsidRPr="00004096">
        <w:rPr>
          <w:rFonts w:eastAsia="Times New Roman"/>
          <w:spacing w:val="-2"/>
          <w:sz w:val="28"/>
          <w:szCs w:val="28"/>
        </w:rPr>
        <w:t xml:space="preserve">обретение опыта самостоятельной читательской деятельности; совершенствование всех видов </w:t>
      </w:r>
      <w:r w:rsidRPr="00004096">
        <w:rPr>
          <w:rFonts w:eastAsia="Times New Roman"/>
          <w:spacing w:val="-5"/>
          <w:sz w:val="28"/>
          <w:szCs w:val="28"/>
        </w:rPr>
        <w:t>речевой деятельности; приобретение умения работать с разными видами информации;</w:t>
      </w:r>
    </w:p>
    <w:p w:rsidR="008E7874" w:rsidRPr="00004096" w:rsidRDefault="008E7874" w:rsidP="00004096">
      <w:pPr>
        <w:pStyle w:val="a3"/>
        <w:jc w:val="both"/>
        <w:rPr>
          <w:sz w:val="28"/>
          <w:szCs w:val="28"/>
        </w:rPr>
      </w:pPr>
      <w:r w:rsidRPr="00004096">
        <w:rPr>
          <w:rFonts w:eastAsia="Times New Roman"/>
          <w:sz w:val="28"/>
          <w:szCs w:val="28"/>
        </w:rPr>
        <w:t>- развитие художественно-творческих и познавательных способностей, эмоциональной от</w:t>
      </w:r>
      <w:r w:rsidRPr="00004096">
        <w:rPr>
          <w:rFonts w:eastAsia="Times New Roman"/>
          <w:sz w:val="28"/>
          <w:szCs w:val="28"/>
        </w:rPr>
        <w:softHyphen/>
      </w:r>
      <w:r w:rsidRPr="00004096">
        <w:rPr>
          <w:rFonts w:eastAsia="Times New Roman"/>
          <w:spacing w:val="-5"/>
          <w:sz w:val="28"/>
          <w:szCs w:val="28"/>
        </w:rPr>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004096">
        <w:rPr>
          <w:rFonts w:eastAsia="Times New Roman"/>
          <w:spacing w:val="-5"/>
          <w:sz w:val="28"/>
          <w:szCs w:val="28"/>
        </w:rPr>
        <w:softHyphen/>
      </w:r>
      <w:r w:rsidRPr="00004096">
        <w:rPr>
          <w:rFonts w:eastAsia="Times New Roman"/>
          <w:sz w:val="28"/>
          <w:szCs w:val="28"/>
        </w:rPr>
        <w:t>вательными текстами;</w:t>
      </w:r>
    </w:p>
    <w:p w:rsidR="00004096" w:rsidRDefault="008E7874" w:rsidP="00004096">
      <w:pPr>
        <w:pStyle w:val="a4"/>
        <w:spacing w:before="0" w:after="0"/>
        <w:jc w:val="both"/>
        <w:rPr>
          <w:rFonts w:ascii="Times New Roman" w:eastAsia="Times New Roman" w:hAnsi="Times New Roman"/>
          <w:spacing w:val="-1"/>
          <w:sz w:val="28"/>
          <w:szCs w:val="28"/>
        </w:rPr>
      </w:pPr>
      <w:r w:rsidRPr="00004096">
        <w:rPr>
          <w:rFonts w:ascii="Times New Roman" w:hAnsi="Times New Roman"/>
          <w:sz w:val="28"/>
          <w:szCs w:val="28"/>
        </w:rPr>
        <w:t xml:space="preserve">- </w:t>
      </w:r>
      <w:r w:rsidRPr="00004096">
        <w:rPr>
          <w:rFonts w:ascii="Times New Roman" w:eastAsia="Times New Roman" w:hAnsi="Times New Roman"/>
          <w:spacing w:val="-5"/>
          <w:sz w:val="28"/>
          <w:szCs w:val="28"/>
        </w:rPr>
        <w:t>воспитание интереса к чтению и книге; обогащение нравственного опыта младших школь</w:t>
      </w:r>
      <w:r w:rsidRPr="00004096">
        <w:rPr>
          <w:rFonts w:ascii="Times New Roman" w:eastAsia="Times New Roman" w:hAnsi="Times New Roman"/>
          <w:spacing w:val="-1"/>
          <w:sz w:val="28"/>
          <w:szCs w:val="28"/>
        </w:rPr>
        <w:t>ников; формирование представлений о добре и зл</w:t>
      </w:r>
      <w:r w:rsidR="00004096">
        <w:rPr>
          <w:rFonts w:ascii="Times New Roman" w:eastAsia="Times New Roman" w:hAnsi="Times New Roman"/>
          <w:spacing w:val="-1"/>
          <w:sz w:val="28"/>
          <w:szCs w:val="28"/>
        </w:rPr>
        <w:t>е; развитие нравственных чувств.</w:t>
      </w:r>
    </w:p>
    <w:p w:rsidR="003A25FF" w:rsidRPr="00004096" w:rsidRDefault="008E7874" w:rsidP="00004096">
      <w:pPr>
        <w:pStyle w:val="a4"/>
        <w:spacing w:before="0" w:after="0"/>
        <w:rPr>
          <w:rFonts w:ascii="Times New Roman" w:hAnsi="Times New Roman"/>
          <w:sz w:val="28"/>
          <w:szCs w:val="28"/>
        </w:rPr>
      </w:pPr>
      <w:r w:rsidRPr="00004096">
        <w:rPr>
          <w:rFonts w:ascii="Times New Roman" w:eastAsia="Times New Roman" w:hAnsi="Times New Roman"/>
          <w:spacing w:val="-1"/>
          <w:sz w:val="28"/>
          <w:szCs w:val="28"/>
        </w:rPr>
        <w:t xml:space="preserve"> </w:t>
      </w:r>
      <w:r w:rsidRPr="00004096">
        <w:rPr>
          <w:rFonts w:ascii="Times New Roman" w:eastAsia="Times New Roman" w:hAnsi="Times New Roman"/>
          <w:spacing w:val="-1"/>
          <w:sz w:val="28"/>
          <w:szCs w:val="28"/>
        </w:rPr>
        <w:br/>
      </w:r>
      <w:r w:rsidR="003A25FF" w:rsidRPr="00004096">
        <w:rPr>
          <w:rFonts w:ascii="Times New Roman" w:hAnsi="Times New Roman"/>
          <w:sz w:val="28"/>
          <w:szCs w:val="28"/>
        </w:rPr>
        <w:t xml:space="preserve">       </w:t>
      </w:r>
      <w:r w:rsidRPr="00004096">
        <w:rPr>
          <w:rFonts w:ascii="Times New Roman" w:hAnsi="Times New Roman"/>
          <w:sz w:val="28"/>
          <w:szCs w:val="28"/>
        </w:rPr>
        <w:t xml:space="preserve">Курс литературного чтения нацелен на решение следующих </w:t>
      </w:r>
      <w:r w:rsidRPr="00004096">
        <w:rPr>
          <w:rFonts w:ascii="Times New Roman" w:hAnsi="Times New Roman"/>
          <w:b/>
          <w:sz w:val="28"/>
          <w:szCs w:val="28"/>
        </w:rPr>
        <w:t>основных задач</w:t>
      </w:r>
      <w:r w:rsidRPr="00004096">
        <w:rPr>
          <w:rFonts w:ascii="Times New Roman" w:hAnsi="Times New Roman"/>
          <w:sz w:val="28"/>
          <w:szCs w:val="28"/>
        </w:rPr>
        <w:t>:</w:t>
      </w:r>
      <w:r w:rsidRPr="00004096">
        <w:rPr>
          <w:rFonts w:ascii="Times New Roman" w:hAnsi="Times New Roman"/>
          <w:sz w:val="28"/>
          <w:szCs w:val="28"/>
        </w:rPr>
        <w:b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004096">
        <w:rPr>
          <w:rFonts w:ascii="Times New Roman" w:hAnsi="Times New Roman"/>
          <w:sz w:val="28"/>
          <w:szCs w:val="28"/>
        </w:rPr>
        <w:b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004096">
        <w:rPr>
          <w:rFonts w:ascii="Times New Roman" w:hAnsi="Times New Roman"/>
          <w:sz w:val="28"/>
          <w:szCs w:val="28"/>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004096">
        <w:rPr>
          <w:rFonts w:ascii="Times New Roman" w:hAnsi="Times New Roman"/>
          <w:sz w:val="28"/>
          <w:szCs w:val="28"/>
        </w:rPr>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004096">
        <w:rPr>
          <w:rFonts w:ascii="Times New Roman" w:hAnsi="Times New Roman"/>
          <w:sz w:val="28"/>
          <w:szCs w:val="28"/>
        </w:rPr>
        <w:br/>
        <w:t xml:space="preserve">- формировать потребность в постоянном чтении книги, развивать интерес к литературному творчеству, творчеству писателей, </w:t>
      </w:r>
      <w:r w:rsidRPr="00004096">
        <w:rPr>
          <w:rFonts w:ascii="Times New Roman" w:hAnsi="Times New Roman"/>
          <w:sz w:val="28"/>
          <w:szCs w:val="28"/>
        </w:rPr>
        <w:lastRenderedPageBreak/>
        <w:t>создателей произведений словесного искусства;</w:t>
      </w:r>
      <w:r w:rsidRPr="00004096">
        <w:rPr>
          <w:rFonts w:ascii="Times New Roman" w:hAnsi="Times New Roman"/>
          <w:sz w:val="28"/>
          <w:szCs w:val="28"/>
        </w:rPr>
        <w:br/>
        <w:t>- обогащать чувственный опыт ребенка, его реальные представления об окружающем мире и природе;</w:t>
      </w:r>
      <w:r w:rsidRPr="00004096">
        <w:rPr>
          <w:rFonts w:ascii="Times New Roman" w:hAnsi="Times New Roman"/>
          <w:sz w:val="28"/>
          <w:szCs w:val="28"/>
        </w:rPr>
        <w:br/>
        <w:t>- формировать эстетическое отношение ребенка к жизни, приобщая его к классике худ</w:t>
      </w:r>
      <w:r w:rsidR="003A25FF" w:rsidRPr="00004096">
        <w:rPr>
          <w:rFonts w:ascii="Times New Roman" w:hAnsi="Times New Roman"/>
          <w:sz w:val="28"/>
          <w:szCs w:val="28"/>
        </w:rPr>
        <w:t>ожественной литературы;</w:t>
      </w:r>
      <w:r w:rsidR="003A25FF" w:rsidRPr="00004096">
        <w:rPr>
          <w:rFonts w:ascii="Times New Roman" w:hAnsi="Times New Roman"/>
          <w:sz w:val="28"/>
          <w:szCs w:val="28"/>
        </w:rPr>
        <w:br/>
      </w:r>
      <w:r w:rsidRPr="00004096">
        <w:rPr>
          <w:rFonts w:ascii="Times New Roman" w:hAnsi="Times New Roman"/>
          <w:sz w:val="28"/>
          <w:szCs w:val="28"/>
        </w:rPr>
        <w:t>- обеспечивать достаточно глубокое понимание содержания произведений различного уровня сложности;</w:t>
      </w:r>
    </w:p>
    <w:p w:rsidR="003A25FF" w:rsidRPr="00004096" w:rsidRDefault="003A25FF" w:rsidP="008E7874">
      <w:pPr>
        <w:pStyle w:val="a4"/>
        <w:spacing w:before="0" w:after="0"/>
        <w:rPr>
          <w:rFonts w:ascii="Times New Roman" w:hAnsi="Times New Roman"/>
          <w:sz w:val="28"/>
          <w:szCs w:val="28"/>
        </w:rPr>
      </w:pPr>
      <w:r w:rsidRPr="00004096">
        <w:rPr>
          <w:rFonts w:ascii="Times New Roman" w:hAnsi="Times New Roman"/>
          <w:sz w:val="28"/>
          <w:szCs w:val="28"/>
        </w:rPr>
        <w:t xml:space="preserve">- </w:t>
      </w:r>
      <w:r w:rsidR="008E7874" w:rsidRPr="00004096">
        <w:rPr>
          <w:rFonts w:ascii="Times New Roman" w:hAnsi="Times New Roman"/>
          <w:sz w:val="28"/>
          <w:szCs w:val="28"/>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w:t>
      </w:r>
      <w:r w:rsidRPr="00004096">
        <w:rPr>
          <w:rFonts w:ascii="Times New Roman" w:hAnsi="Times New Roman"/>
          <w:sz w:val="28"/>
          <w:szCs w:val="28"/>
        </w:rPr>
        <w:t>нка;</w:t>
      </w:r>
    </w:p>
    <w:p w:rsidR="008E7874" w:rsidRPr="00004096" w:rsidRDefault="003A25FF" w:rsidP="008E7874">
      <w:pPr>
        <w:pStyle w:val="a4"/>
        <w:spacing w:before="0" w:after="0"/>
        <w:rPr>
          <w:rFonts w:ascii="Times New Roman" w:hAnsi="Times New Roman"/>
          <w:sz w:val="28"/>
          <w:szCs w:val="28"/>
        </w:rPr>
      </w:pPr>
      <w:r w:rsidRPr="00004096">
        <w:rPr>
          <w:rFonts w:ascii="Times New Roman" w:hAnsi="Times New Roman"/>
          <w:sz w:val="28"/>
          <w:szCs w:val="28"/>
        </w:rPr>
        <w:t xml:space="preserve">- </w:t>
      </w:r>
      <w:r w:rsidR="008E7874" w:rsidRPr="00004096">
        <w:rPr>
          <w:rFonts w:ascii="Times New Roman" w:hAnsi="Times New Roman"/>
          <w:sz w:val="28"/>
          <w:szCs w:val="28"/>
        </w:rPr>
        <w:t>обеспечивать развитие речи школьников и активно формировать навык ч</w:t>
      </w:r>
      <w:r w:rsidRPr="00004096">
        <w:rPr>
          <w:rFonts w:ascii="Times New Roman" w:hAnsi="Times New Roman"/>
          <w:sz w:val="28"/>
          <w:szCs w:val="28"/>
        </w:rPr>
        <w:t>тения и речевые умения;</w:t>
      </w:r>
      <w:r w:rsidRPr="00004096">
        <w:rPr>
          <w:rFonts w:ascii="Times New Roman" w:hAnsi="Times New Roman"/>
          <w:sz w:val="28"/>
          <w:szCs w:val="28"/>
        </w:rPr>
        <w:br/>
        <w:t xml:space="preserve">- </w:t>
      </w:r>
      <w:r w:rsidR="008E7874" w:rsidRPr="00004096">
        <w:rPr>
          <w:rFonts w:ascii="Times New Roman" w:hAnsi="Times New Roman"/>
          <w:sz w:val="28"/>
          <w:szCs w:val="28"/>
        </w:rPr>
        <w:t>работать с раз</w:t>
      </w:r>
      <w:r w:rsidRPr="00004096">
        <w:rPr>
          <w:rFonts w:ascii="Times New Roman" w:hAnsi="Times New Roman"/>
          <w:sz w:val="28"/>
          <w:szCs w:val="28"/>
        </w:rPr>
        <w:t>личными типами текстов;</w:t>
      </w:r>
      <w:r w:rsidRPr="00004096">
        <w:rPr>
          <w:rFonts w:ascii="Times New Roman" w:hAnsi="Times New Roman"/>
          <w:sz w:val="28"/>
          <w:szCs w:val="28"/>
        </w:rPr>
        <w:br/>
        <w:t xml:space="preserve">- </w:t>
      </w:r>
      <w:r w:rsidR="008E7874" w:rsidRPr="00004096">
        <w:rPr>
          <w:rFonts w:ascii="Times New Roman" w:hAnsi="Times New Roman"/>
          <w:sz w:val="28"/>
          <w:szCs w:val="2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008E7874" w:rsidRPr="00004096">
        <w:rPr>
          <w:rFonts w:ascii="Times New Roman" w:hAnsi="Times New Roman"/>
          <w:sz w:val="28"/>
          <w:szCs w:val="28"/>
        </w:rPr>
        <w:br/>
        <w:t>      Для углубления читательского опыта детей в программу введены некоторые произведения, повторяющиеся затем в программе средней школы.</w:t>
      </w:r>
    </w:p>
    <w:p w:rsidR="003A25FF" w:rsidRPr="00004096" w:rsidRDefault="003A25FF" w:rsidP="003A25FF">
      <w:pPr>
        <w:spacing w:after="0" w:line="240" w:lineRule="auto"/>
        <w:jc w:val="center"/>
        <w:rPr>
          <w:rFonts w:ascii="Times New Roman" w:hAnsi="Times New Roman" w:cs="Times New Roman"/>
          <w:b/>
          <w:sz w:val="28"/>
          <w:szCs w:val="28"/>
        </w:rPr>
      </w:pPr>
      <w:r w:rsidRPr="00004096">
        <w:rPr>
          <w:rFonts w:ascii="Times New Roman" w:hAnsi="Times New Roman" w:cs="Times New Roman"/>
          <w:b/>
          <w:sz w:val="28"/>
          <w:szCs w:val="28"/>
        </w:rPr>
        <w:t>Место учебного предмета в учебном плане</w:t>
      </w:r>
      <w:r w:rsidRPr="00004096">
        <w:rPr>
          <w:rFonts w:ascii="Times New Roman" w:hAnsi="Times New Roman" w:cs="Times New Roman"/>
          <w:bCs/>
          <w:sz w:val="28"/>
          <w:szCs w:val="28"/>
        </w:rPr>
        <w:tab/>
      </w:r>
      <w:r w:rsidRPr="00004096">
        <w:rPr>
          <w:rFonts w:ascii="Times New Roman" w:hAnsi="Times New Roman" w:cs="Times New Roman"/>
          <w:bCs/>
          <w:sz w:val="28"/>
          <w:szCs w:val="28"/>
        </w:rPr>
        <w:tab/>
      </w:r>
      <w:r w:rsidRPr="00004096">
        <w:rPr>
          <w:rFonts w:ascii="Times New Roman" w:hAnsi="Times New Roman" w:cs="Times New Roman"/>
          <w:bCs/>
          <w:sz w:val="28"/>
          <w:szCs w:val="28"/>
        </w:rPr>
        <w:tab/>
      </w:r>
    </w:p>
    <w:p w:rsidR="003A25FF" w:rsidRPr="00004096" w:rsidRDefault="003A25FF" w:rsidP="003A25FF">
      <w:pPr>
        <w:spacing w:after="0" w:line="240" w:lineRule="auto"/>
        <w:ind w:firstLine="374"/>
        <w:jc w:val="both"/>
        <w:rPr>
          <w:rFonts w:ascii="Arial Narrow" w:hAnsi="Arial Narrow"/>
          <w:spacing w:val="-6"/>
          <w:sz w:val="24"/>
          <w:szCs w:val="24"/>
        </w:rPr>
      </w:pPr>
      <w:r w:rsidRPr="00004096">
        <w:rPr>
          <w:rFonts w:ascii="Arial Narrow" w:hAnsi="Arial Narrow"/>
          <w:spacing w:val="-6"/>
          <w:sz w:val="24"/>
          <w:szCs w:val="24"/>
        </w:rPr>
        <w:t xml:space="preserve">. </w:t>
      </w:r>
      <w:r w:rsidRPr="00004096">
        <w:rPr>
          <w:rFonts w:ascii="Times New Roman" w:hAnsi="Times New Roman" w:cs="Times New Roman"/>
          <w:bCs/>
          <w:sz w:val="28"/>
          <w:szCs w:val="28"/>
        </w:rPr>
        <w:t>Рабочая программа в 1 классе рассчитана на 132 часа:</w:t>
      </w:r>
    </w:p>
    <w:p w:rsidR="003A25FF" w:rsidRPr="00004096" w:rsidRDefault="003A25FF" w:rsidP="003A25FF">
      <w:pPr>
        <w:spacing w:after="0" w:line="240" w:lineRule="auto"/>
        <w:ind w:left="-360"/>
        <w:jc w:val="both"/>
        <w:rPr>
          <w:rFonts w:ascii="Times New Roman" w:hAnsi="Times New Roman" w:cs="Times New Roman"/>
          <w:bCs/>
          <w:sz w:val="28"/>
          <w:szCs w:val="28"/>
        </w:rPr>
      </w:pPr>
      <w:r w:rsidRPr="00004096">
        <w:rPr>
          <w:rFonts w:ascii="Times New Roman" w:hAnsi="Times New Roman" w:cs="Times New Roman"/>
          <w:bCs/>
          <w:sz w:val="28"/>
          <w:szCs w:val="28"/>
        </w:rPr>
        <w:t xml:space="preserve">         - 92 учебных часов (в период обучения грамоте), </w:t>
      </w:r>
    </w:p>
    <w:p w:rsidR="003A25FF" w:rsidRPr="00004096" w:rsidRDefault="003A25FF" w:rsidP="003A25FF">
      <w:pPr>
        <w:spacing w:after="0" w:line="240" w:lineRule="auto"/>
        <w:ind w:left="-360"/>
        <w:jc w:val="both"/>
        <w:rPr>
          <w:rFonts w:ascii="Times New Roman" w:hAnsi="Times New Roman" w:cs="Times New Roman"/>
          <w:bCs/>
          <w:sz w:val="28"/>
          <w:szCs w:val="28"/>
        </w:rPr>
      </w:pPr>
      <w:r w:rsidRPr="00004096">
        <w:rPr>
          <w:rFonts w:ascii="Times New Roman" w:hAnsi="Times New Roman" w:cs="Times New Roman"/>
          <w:bCs/>
          <w:sz w:val="28"/>
          <w:szCs w:val="28"/>
        </w:rPr>
        <w:t xml:space="preserve">         -  40 учебных часов (литературное </w:t>
      </w:r>
      <w:r w:rsidR="00810D69" w:rsidRPr="00004096">
        <w:rPr>
          <w:rFonts w:ascii="Times New Roman" w:hAnsi="Times New Roman" w:cs="Times New Roman"/>
          <w:bCs/>
          <w:sz w:val="28"/>
          <w:szCs w:val="28"/>
        </w:rPr>
        <w:t>чтение) в год, 4 часа  в неделю.</w:t>
      </w:r>
    </w:p>
    <w:p w:rsidR="00B506A9" w:rsidRDefault="00B506A9" w:rsidP="00810D69">
      <w:pPr>
        <w:spacing w:after="0" w:line="240" w:lineRule="auto"/>
        <w:jc w:val="center"/>
        <w:rPr>
          <w:rFonts w:ascii="Times New Roman" w:hAnsi="Times New Roman" w:cs="Times New Roman"/>
          <w:b/>
          <w:bCs/>
          <w:sz w:val="28"/>
          <w:szCs w:val="28"/>
        </w:rPr>
      </w:pPr>
    </w:p>
    <w:p w:rsidR="003A25FF" w:rsidRPr="00004096" w:rsidRDefault="003A25FF" w:rsidP="00810D69">
      <w:pPr>
        <w:spacing w:after="0" w:line="240" w:lineRule="auto"/>
        <w:jc w:val="center"/>
        <w:rPr>
          <w:rFonts w:ascii="Times New Roman" w:hAnsi="Times New Roman" w:cs="Times New Roman"/>
          <w:b/>
          <w:sz w:val="28"/>
          <w:szCs w:val="28"/>
        </w:rPr>
      </w:pPr>
      <w:r w:rsidRPr="00004096">
        <w:rPr>
          <w:rFonts w:ascii="Times New Roman" w:hAnsi="Times New Roman" w:cs="Times New Roman"/>
          <w:b/>
          <w:sz w:val="28"/>
          <w:szCs w:val="28"/>
        </w:rPr>
        <w:t>Общая характеристика учебного предмета</w:t>
      </w:r>
    </w:p>
    <w:p w:rsidR="003A25FF" w:rsidRPr="00004096" w:rsidRDefault="003A25FF" w:rsidP="003A25FF">
      <w:pPr>
        <w:pStyle w:val="1"/>
        <w:tabs>
          <w:tab w:val="left" w:pos="142"/>
        </w:tabs>
        <w:ind w:left="0"/>
        <w:jc w:val="both"/>
        <w:rPr>
          <w:b/>
          <w:bCs/>
          <w:sz w:val="28"/>
          <w:szCs w:val="28"/>
        </w:rPr>
      </w:pPr>
    </w:p>
    <w:p w:rsidR="003A25FF" w:rsidRPr="00004096" w:rsidRDefault="003A25FF" w:rsidP="003A25FF">
      <w:pPr>
        <w:spacing w:after="0" w:line="240" w:lineRule="auto"/>
        <w:ind w:firstLine="561"/>
        <w:jc w:val="both"/>
        <w:rPr>
          <w:rFonts w:ascii="Times New Roman" w:hAnsi="Times New Roman" w:cs="Times New Roman"/>
          <w:spacing w:val="-6"/>
          <w:sz w:val="28"/>
          <w:szCs w:val="28"/>
        </w:rPr>
      </w:pPr>
      <w:r w:rsidRPr="00004096">
        <w:rPr>
          <w:rFonts w:ascii="Times New Roman" w:hAnsi="Times New Roman" w:cs="Times New Roman"/>
          <w:sz w:val="28"/>
          <w:szCs w:val="28"/>
        </w:rPr>
        <w:t>Изучение литературного чтения в 1 классе начинается ввод</w:t>
      </w:r>
      <w:r w:rsidRPr="00004096">
        <w:rPr>
          <w:rFonts w:ascii="Times New Roman" w:hAnsi="Times New Roman" w:cs="Times New Roman"/>
          <w:sz w:val="28"/>
          <w:szCs w:val="28"/>
        </w:rPr>
        <w:softHyphen/>
      </w:r>
      <w:r w:rsidRPr="00004096">
        <w:rPr>
          <w:rFonts w:ascii="Times New Roman" w:hAnsi="Times New Roman" w:cs="Times New Roman"/>
          <w:spacing w:val="-6"/>
          <w:sz w:val="28"/>
          <w:szCs w:val="28"/>
        </w:rPr>
        <w:t>ным интегрированным курсом «Обучение грамоте»: его продол</w:t>
      </w:r>
      <w:r w:rsidRPr="00004096">
        <w:rPr>
          <w:rFonts w:ascii="Times New Roman" w:hAnsi="Times New Roman" w:cs="Times New Roman"/>
          <w:spacing w:val="-6"/>
          <w:sz w:val="28"/>
          <w:szCs w:val="28"/>
        </w:rPr>
        <w:softHyphen/>
      </w:r>
      <w:r w:rsidRPr="00004096">
        <w:rPr>
          <w:rFonts w:ascii="Times New Roman" w:hAnsi="Times New Roman" w:cs="Times New Roman"/>
          <w:spacing w:val="-5"/>
          <w:sz w:val="28"/>
          <w:szCs w:val="28"/>
        </w:rPr>
        <w:t>жительность 23 учебные недели по 4 часа в не</w:t>
      </w:r>
      <w:r w:rsidRPr="00004096">
        <w:rPr>
          <w:rFonts w:ascii="Times New Roman" w:hAnsi="Times New Roman" w:cs="Times New Roman"/>
          <w:spacing w:val="-6"/>
          <w:sz w:val="28"/>
          <w:szCs w:val="28"/>
        </w:rPr>
        <w:t>делю</w:t>
      </w:r>
      <w:r w:rsidRPr="00004096">
        <w:rPr>
          <w:rFonts w:ascii="Times New Roman" w:hAnsi="Times New Roman" w:cs="Times New Roman"/>
          <w:sz w:val="28"/>
          <w:szCs w:val="28"/>
        </w:rPr>
        <w:t xml:space="preserve">, что определяется темпом обучаемости, </w:t>
      </w:r>
      <w:r w:rsidRPr="00004096">
        <w:rPr>
          <w:rFonts w:ascii="Times New Roman" w:hAnsi="Times New Roman" w:cs="Times New Roman"/>
          <w:spacing w:val="-5"/>
          <w:sz w:val="28"/>
          <w:szCs w:val="28"/>
        </w:rPr>
        <w:t>индивидуальными особенностями учащихся и спецификой ис</w:t>
      </w:r>
      <w:r w:rsidRPr="00004096">
        <w:rPr>
          <w:rFonts w:ascii="Times New Roman" w:hAnsi="Times New Roman" w:cs="Times New Roman"/>
          <w:spacing w:val="-5"/>
          <w:sz w:val="28"/>
          <w:szCs w:val="28"/>
        </w:rPr>
        <w:softHyphen/>
      </w:r>
      <w:r w:rsidRPr="00004096">
        <w:rPr>
          <w:rFonts w:ascii="Times New Roman" w:hAnsi="Times New Roman" w:cs="Times New Roman"/>
          <w:spacing w:val="-6"/>
          <w:sz w:val="28"/>
          <w:szCs w:val="28"/>
        </w:rPr>
        <w:t xml:space="preserve">пользуемых учебных средств. </w:t>
      </w:r>
    </w:p>
    <w:p w:rsidR="003A25FF" w:rsidRPr="00004096" w:rsidRDefault="003A25FF" w:rsidP="003A25FF">
      <w:pPr>
        <w:spacing w:after="0" w:line="240" w:lineRule="auto"/>
        <w:ind w:firstLine="561"/>
        <w:jc w:val="both"/>
        <w:rPr>
          <w:rFonts w:ascii="Times New Roman" w:hAnsi="Times New Roman" w:cs="Times New Roman"/>
          <w:sz w:val="28"/>
          <w:szCs w:val="28"/>
        </w:rPr>
      </w:pPr>
      <w:r w:rsidRPr="00004096">
        <w:rPr>
          <w:rFonts w:ascii="Times New Roman" w:hAnsi="Times New Roman" w:cs="Times New Roman"/>
          <w:sz w:val="28"/>
          <w:szCs w:val="28"/>
        </w:rPr>
        <w:t xml:space="preserve">В обучении грамоте различаются три периода: </w:t>
      </w:r>
      <w:r w:rsidRPr="00004096">
        <w:rPr>
          <w:rFonts w:ascii="Times New Roman" w:hAnsi="Times New Roman" w:cs="Times New Roman"/>
          <w:b/>
          <w:i/>
          <w:sz w:val="28"/>
          <w:szCs w:val="28"/>
        </w:rPr>
        <w:t>добуквенный</w:t>
      </w:r>
      <w:r w:rsidRPr="00004096">
        <w:rPr>
          <w:rFonts w:ascii="Times New Roman" w:hAnsi="Times New Roman" w:cs="Times New Roman"/>
          <w:sz w:val="28"/>
          <w:szCs w:val="28"/>
        </w:rPr>
        <w:t xml:space="preserve"> – подготовительный, </w:t>
      </w:r>
      <w:r w:rsidRPr="00004096">
        <w:rPr>
          <w:rFonts w:ascii="Times New Roman" w:hAnsi="Times New Roman" w:cs="Times New Roman"/>
          <w:b/>
          <w:i/>
          <w:sz w:val="28"/>
          <w:szCs w:val="28"/>
        </w:rPr>
        <w:t>букварный</w:t>
      </w:r>
      <w:r w:rsidRPr="00004096">
        <w:rPr>
          <w:rFonts w:ascii="Times New Roman" w:hAnsi="Times New Roman" w:cs="Times New Roman"/>
          <w:sz w:val="28"/>
          <w:szCs w:val="28"/>
        </w:rPr>
        <w:t xml:space="preserve"> – основной, </w:t>
      </w:r>
      <w:r w:rsidRPr="00004096">
        <w:rPr>
          <w:rFonts w:ascii="Times New Roman" w:hAnsi="Times New Roman" w:cs="Times New Roman"/>
          <w:b/>
          <w:i/>
          <w:sz w:val="28"/>
          <w:szCs w:val="28"/>
        </w:rPr>
        <w:t>послебукварный</w:t>
      </w:r>
      <w:r w:rsidRPr="00004096">
        <w:rPr>
          <w:rFonts w:ascii="Times New Roman" w:hAnsi="Times New Roman" w:cs="Times New Roman"/>
          <w:sz w:val="28"/>
          <w:szCs w:val="28"/>
        </w:rPr>
        <w:t xml:space="preserve"> – завершающий. После курса «Обучение грамоте» начинается дифференцированное изучение русского языка и литературного чтения. Курс литературного чтения для 1-го класса является первой ступенью единого непрерывного курса литературы средней общеобразовательной школы.</w:t>
      </w:r>
    </w:p>
    <w:p w:rsidR="003A25FF" w:rsidRPr="00004096" w:rsidRDefault="003A25FF" w:rsidP="003A25FF">
      <w:pPr>
        <w:spacing w:after="0" w:line="240" w:lineRule="auto"/>
        <w:ind w:firstLine="561"/>
        <w:jc w:val="both"/>
        <w:rPr>
          <w:rFonts w:ascii="Times New Roman" w:hAnsi="Times New Roman" w:cs="Times New Roman"/>
          <w:sz w:val="28"/>
          <w:szCs w:val="28"/>
        </w:rPr>
      </w:pPr>
      <w:r w:rsidRPr="00004096">
        <w:rPr>
          <w:rFonts w:ascii="Times New Roman" w:hAnsi="Times New Roman" w:cs="Times New Roman"/>
          <w:sz w:val="28"/>
          <w:szCs w:val="28"/>
        </w:rPr>
        <w:t>Программа предполагает такое содержание учебных книг, их структуру и методику обучения, которые строятся на основе ведущих принципов: художественно- эстетического, литературоведческого и коммуникативно-речевого.</w:t>
      </w:r>
    </w:p>
    <w:p w:rsidR="003A25FF" w:rsidRPr="00004096" w:rsidRDefault="003A25FF" w:rsidP="003A25FF">
      <w:pPr>
        <w:tabs>
          <w:tab w:val="right" w:leader="underscore" w:pos="9645"/>
        </w:tabs>
        <w:autoSpaceDE w:val="0"/>
        <w:autoSpaceDN w:val="0"/>
        <w:adjustRightInd w:val="0"/>
        <w:spacing w:after="0" w:line="240" w:lineRule="auto"/>
        <w:ind w:firstLine="465"/>
        <w:jc w:val="both"/>
        <w:rPr>
          <w:rFonts w:ascii="Times New Roman" w:hAnsi="Times New Roman" w:cs="Times New Roman"/>
          <w:sz w:val="28"/>
          <w:szCs w:val="28"/>
        </w:rPr>
      </w:pPr>
      <w:r w:rsidRPr="00004096">
        <w:rPr>
          <w:rFonts w:ascii="Times New Roman" w:hAnsi="Times New Roman" w:cs="Times New Roman"/>
          <w:sz w:val="28"/>
          <w:szCs w:val="28"/>
        </w:rPr>
        <w:lastRenderedPageBreak/>
        <w:t>В процессе проведения занятий у обучающихся формируется первоначальный навык чтения как один из видов речевой и мыслительной деятельности. В 1 классе дети овладевают сознательным, правильным, плавным слоговым чтением, с частичным переходом на чтение целыми словами, элементарными умениями и навыками работы с текстом и книгой.</w:t>
      </w:r>
    </w:p>
    <w:p w:rsidR="003A25FF" w:rsidRPr="00004096" w:rsidRDefault="003A25FF" w:rsidP="003A25FF">
      <w:pPr>
        <w:tabs>
          <w:tab w:val="right" w:leader="underscore" w:pos="9645"/>
        </w:tabs>
        <w:autoSpaceDE w:val="0"/>
        <w:autoSpaceDN w:val="0"/>
        <w:adjustRightInd w:val="0"/>
        <w:spacing w:after="0" w:line="240" w:lineRule="auto"/>
        <w:ind w:firstLine="465"/>
        <w:jc w:val="both"/>
        <w:rPr>
          <w:rFonts w:ascii="Times New Roman" w:hAnsi="Times New Roman" w:cs="Times New Roman"/>
          <w:sz w:val="28"/>
          <w:szCs w:val="28"/>
        </w:rPr>
      </w:pPr>
      <w:r w:rsidRPr="00004096">
        <w:rPr>
          <w:rFonts w:ascii="Times New Roman" w:hAnsi="Times New Roman" w:cs="Times New Roman"/>
          <w:sz w:val="28"/>
          <w:szCs w:val="28"/>
        </w:rPr>
        <w:t>Получает дальнейшее развитие связная речь обучающихся, повышается культура их речевого общения. Обобщение, систематизация, закрепление знаний, умений и навыков, приобретённых в процессе обучения грамоте.</w:t>
      </w:r>
    </w:p>
    <w:p w:rsidR="003A25FF" w:rsidRPr="00004096" w:rsidRDefault="003A25FF" w:rsidP="003A25FF">
      <w:pPr>
        <w:autoSpaceDE w:val="0"/>
        <w:autoSpaceDN w:val="0"/>
        <w:adjustRightInd w:val="0"/>
        <w:spacing w:after="0" w:line="240" w:lineRule="auto"/>
        <w:ind w:firstLine="465"/>
        <w:jc w:val="both"/>
        <w:rPr>
          <w:rFonts w:ascii="Times New Roman" w:hAnsi="Times New Roman" w:cs="Times New Roman"/>
          <w:sz w:val="28"/>
          <w:szCs w:val="28"/>
        </w:rPr>
      </w:pPr>
      <w:r w:rsidRPr="00004096">
        <w:rPr>
          <w:rFonts w:ascii="Times New Roman" w:hAnsi="Times New Roman" w:cs="Times New Roman"/>
          <w:sz w:val="28"/>
          <w:szCs w:val="28"/>
        </w:rPr>
        <w:t>В круг произведений для чтения детей входят произведения отечественных и зарубежных писателей, составляющие золотой фонд детской литературы, произведения устного народного творчества, а также современные произведения отечественной и зарубежной литературы.</w:t>
      </w:r>
    </w:p>
    <w:p w:rsidR="003A25FF" w:rsidRPr="00004096" w:rsidRDefault="003A25FF" w:rsidP="003A25FF">
      <w:pPr>
        <w:autoSpaceDE w:val="0"/>
        <w:autoSpaceDN w:val="0"/>
        <w:adjustRightInd w:val="0"/>
        <w:spacing w:after="0" w:line="240" w:lineRule="auto"/>
        <w:ind w:firstLine="465"/>
        <w:jc w:val="both"/>
        <w:rPr>
          <w:rFonts w:ascii="Times New Roman" w:hAnsi="Times New Roman" w:cs="Times New Roman"/>
          <w:sz w:val="28"/>
          <w:szCs w:val="28"/>
        </w:rPr>
      </w:pPr>
      <w:r w:rsidRPr="00004096">
        <w:rPr>
          <w:rFonts w:ascii="Times New Roman" w:hAnsi="Times New Roman" w:cs="Times New Roman"/>
          <w:sz w:val="28"/>
          <w:szCs w:val="28"/>
        </w:rPr>
        <w:t>Произведения, вошедшие в учебник, сгруппированы по жанрово-тематическому принципу. Главные темы, наиболее важные и интересные для детей, отражают стороны их жизни и окружающего мира. Это позволяет строить урок, используя жизненный опыт ребёнка, а также его миропонимание.</w:t>
      </w:r>
    </w:p>
    <w:p w:rsidR="003A25FF" w:rsidRPr="00004096" w:rsidRDefault="003A25FF" w:rsidP="003A25FF">
      <w:pPr>
        <w:spacing w:after="0" w:line="240" w:lineRule="auto"/>
        <w:ind w:firstLine="851"/>
        <w:jc w:val="both"/>
        <w:rPr>
          <w:rFonts w:ascii="Times New Roman" w:hAnsi="Times New Roman" w:cs="Times New Roman"/>
          <w:sz w:val="28"/>
          <w:szCs w:val="28"/>
        </w:rPr>
      </w:pPr>
    </w:p>
    <w:p w:rsidR="00B506A9" w:rsidRDefault="00B506A9" w:rsidP="00810D69">
      <w:pPr>
        <w:spacing w:after="0" w:line="240" w:lineRule="auto"/>
        <w:jc w:val="center"/>
        <w:rPr>
          <w:rFonts w:ascii="Times New Roman" w:hAnsi="Times New Roman" w:cs="Times New Roman"/>
          <w:b/>
          <w:sz w:val="28"/>
          <w:szCs w:val="28"/>
        </w:rPr>
      </w:pPr>
    </w:p>
    <w:p w:rsidR="008E7874" w:rsidRPr="00004096" w:rsidRDefault="008E7874" w:rsidP="00810D69">
      <w:pPr>
        <w:spacing w:after="0" w:line="240" w:lineRule="auto"/>
        <w:jc w:val="center"/>
        <w:rPr>
          <w:rFonts w:ascii="Times New Roman" w:hAnsi="Times New Roman" w:cs="Times New Roman"/>
          <w:b/>
          <w:sz w:val="28"/>
          <w:szCs w:val="28"/>
        </w:rPr>
      </w:pPr>
      <w:r w:rsidRPr="00004096">
        <w:rPr>
          <w:rFonts w:ascii="Times New Roman" w:hAnsi="Times New Roman" w:cs="Times New Roman"/>
          <w:b/>
          <w:sz w:val="28"/>
          <w:szCs w:val="28"/>
        </w:rPr>
        <w:t>Ценностные ориентиры содержания учебного предмета</w:t>
      </w:r>
    </w:p>
    <w:p w:rsidR="008E7874" w:rsidRPr="00004096" w:rsidRDefault="008E7874" w:rsidP="008E7874">
      <w:pPr>
        <w:spacing w:after="0" w:line="240" w:lineRule="auto"/>
        <w:jc w:val="both"/>
        <w:rPr>
          <w:rFonts w:ascii="Times New Roman" w:hAnsi="Times New Roman" w:cs="Times New Roman"/>
          <w:b/>
          <w:sz w:val="28"/>
          <w:szCs w:val="28"/>
        </w:rPr>
      </w:pPr>
    </w:p>
    <w:p w:rsidR="008E7874" w:rsidRPr="00004096" w:rsidRDefault="008E7874" w:rsidP="008E7874">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w:t>
      </w:r>
      <w:r w:rsidR="00810D69" w:rsidRPr="00004096">
        <w:rPr>
          <w:rFonts w:ascii="Times New Roman" w:hAnsi="Times New Roman" w:cs="Times New Roman"/>
          <w:sz w:val="28"/>
          <w:szCs w:val="28"/>
        </w:rPr>
        <w:t xml:space="preserve">       </w:t>
      </w:r>
      <w:r w:rsidRPr="00004096">
        <w:rPr>
          <w:rFonts w:ascii="Times New Roman" w:hAnsi="Times New Roman" w:cs="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8E7874" w:rsidRPr="00004096" w:rsidRDefault="008E7874" w:rsidP="008E7874">
      <w:pPr>
        <w:spacing w:after="0" w:line="240" w:lineRule="auto"/>
        <w:jc w:val="both"/>
        <w:rPr>
          <w:rFonts w:ascii="Times New Roman" w:eastAsia="Times New Roman" w:hAnsi="Times New Roman" w:cs="Times New Roman"/>
          <w:spacing w:val="-5"/>
          <w:sz w:val="28"/>
          <w:szCs w:val="28"/>
        </w:rPr>
      </w:pPr>
      <w:r w:rsidRPr="00004096">
        <w:rPr>
          <w:rFonts w:ascii="Times New Roman" w:eastAsia="Calibri" w:hAnsi="Times New Roman" w:cs="Times New Roman"/>
          <w:sz w:val="28"/>
          <w:szCs w:val="28"/>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w:t>
      </w:r>
      <w:r w:rsidR="00810D69" w:rsidRPr="00004096">
        <w:rPr>
          <w:rFonts w:ascii="Times New Roman" w:eastAsia="Calibri" w:hAnsi="Times New Roman" w:cs="Times New Roman"/>
          <w:sz w:val="28"/>
          <w:szCs w:val="28"/>
        </w:rPr>
        <w:t>авдой и т.д. Огромную роль при эт</w:t>
      </w:r>
      <w:r w:rsidRPr="00004096">
        <w:rPr>
          <w:rFonts w:ascii="Times New Roman" w:eastAsia="Calibri" w:hAnsi="Times New Roman" w:cs="Times New Roman"/>
          <w:sz w:val="28"/>
          <w:szCs w:val="28"/>
        </w:rPr>
        <w:t>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810D69" w:rsidRPr="00004096" w:rsidRDefault="00810D69" w:rsidP="008E7874">
      <w:pPr>
        <w:spacing w:after="0" w:line="240" w:lineRule="auto"/>
        <w:jc w:val="both"/>
        <w:rPr>
          <w:rFonts w:ascii="Times New Roman" w:hAnsi="Times New Roman" w:cs="Times New Roman"/>
          <w:sz w:val="28"/>
          <w:szCs w:val="28"/>
        </w:rPr>
      </w:pPr>
    </w:p>
    <w:p w:rsidR="00810D69" w:rsidRPr="00004096" w:rsidRDefault="00810D69" w:rsidP="00810D69">
      <w:pPr>
        <w:spacing w:after="0" w:line="240" w:lineRule="auto"/>
        <w:jc w:val="center"/>
        <w:rPr>
          <w:rFonts w:ascii="Times New Roman" w:hAnsi="Times New Roman" w:cs="Times New Roman"/>
          <w:b/>
          <w:sz w:val="28"/>
          <w:szCs w:val="28"/>
        </w:rPr>
      </w:pPr>
      <w:r w:rsidRPr="00004096">
        <w:rPr>
          <w:rFonts w:ascii="Times New Roman" w:hAnsi="Times New Roman" w:cs="Times New Roman"/>
          <w:b/>
          <w:sz w:val="28"/>
          <w:szCs w:val="28"/>
        </w:rPr>
        <w:t>Результаты изучения учебного предмета</w:t>
      </w:r>
    </w:p>
    <w:p w:rsidR="00810D69" w:rsidRPr="00004096" w:rsidRDefault="00810D69" w:rsidP="00810D69">
      <w:pPr>
        <w:spacing w:after="0" w:line="240" w:lineRule="auto"/>
        <w:ind w:firstLine="561"/>
        <w:jc w:val="both"/>
        <w:rPr>
          <w:rFonts w:ascii="Times New Roman" w:hAnsi="Times New Roman" w:cs="Times New Roman"/>
          <w:sz w:val="28"/>
          <w:szCs w:val="28"/>
        </w:rPr>
      </w:pPr>
      <w:r w:rsidRPr="00004096">
        <w:rPr>
          <w:rFonts w:ascii="Times New Roman" w:hAnsi="Times New Roman" w:cs="Times New Roman"/>
          <w:b/>
          <w:bCs/>
          <w:sz w:val="28"/>
          <w:szCs w:val="28"/>
        </w:rPr>
        <w:lastRenderedPageBreak/>
        <w:t xml:space="preserve">Личностными результатами </w:t>
      </w:r>
      <w:r w:rsidRPr="00004096">
        <w:rPr>
          <w:rFonts w:ascii="Times New Roman" w:hAnsi="Times New Roman" w:cs="Times New Roman"/>
          <w:sz w:val="28"/>
          <w:szCs w:val="28"/>
        </w:rPr>
        <w:t>изучения предмета являются следующие умения:</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осознавать </w:t>
      </w:r>
      <w:r w:rsidRPr="00004096">
        <w:rPr>
          <w:rFonts w:ascii="Times New Roman" w:hAnsi="Times New Roman" w:cs="Times New Roman"/>
          <w:sz w:val="28"/>
          <w:szCs w:val="28"/>
        </w:rPr>
        <w:t>роль языка и речи в жизни людей;</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эмоционально «проживать» </w:t>
      </w:r>
      <w:r w:rsidRPr="00004096">
        <w:rPr>
          <w:rFonts w:ascii="Times New Roman" w:hAnsi="Times New Roman" w:cs="Times New Roman"/>
          <w:sz w:val="28"/>
          <w:szCs w:val="28"/>
        </w:rPr>
        <w:t>текст, выражать свои эмоции;</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понимать </w:t>
      </w:r>
      <w:r w:rsidRPr="00004096">
        <w:rPr>
          <w:rFonts w:ascii="Times New Roman" w:hAnsi="Times New Roman" w:cs="Times New Roman"/>
          <w:sz w:val="28"/>
          <w:szCs w:val="28"/>
        </w:rPr>
        <w:t>эмоции других людей, сочувствовать, сопереживать;</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высказывать </w:t>
      </w:r>
      <w:r w:rsidRPr="00004096">
        <w:rPr>
          <w:rFonts w:ascii="Times New Roman" w:hAnsi="Times New Roman" w:cs="Times New Roman"/>
          <w:sz w:val="28"/>
          <w:szCs w:val="28"/>
        </w:rPr>
        <w:t>своё отношение к героям прочитанных произведений, к их поступкам.</w:t>
      </w:r>
    </w:p>
    <w:p w:rsidR="00810D69" w:rsidRPr="00004096" w:rsidRDefault="00810D69" w:rsidP="00810D69">
      <w:pPr>
        <w:spacing w:after="0" w:line="240" w:lineRule="auto"/>
        <w:jc w:val="both"/>
        <w:rPr>
          <w:rFonts w:ascii="Times New Roman" w:hAnsi="Times New Roman" w:cs="Times New Roman"/>
          <w:sz w:val="28"/>
          <w:szCs w:val="28"/>
        </w:rPr>
      </w:pPr>
    </w:p>
    <w:p w:rsidR="00810D69" w:rsidRPr="00004096" w:rsidRDefault="00810D69" w:rsidP="00810D69">
      <w:pPr>
        <w:spacing w:after="0" w:line="240" w:lineRule="auto"/>
        <w:ind w:firstLine="561"/>
        <w:jc w:val="both"/>
        <w:rPr>
          <w:rFonts w:ascii="Times New Roman" w:hAnsi="Times New Roman" w:cs="Times New Roman"/>
          <w:sz w:val="28"/>
          <w:szCs w:val="28"/>
        </w:rPr>
      </w:pPr>
      <w:r w:rsidRPr="00004096">
        <w:rPr>
          <w:rFonts w:ascii="Times New Roman" w:hAnsi="Times New Roman" w:cs="Times New Roman"/>
          <w:b/>
          <w:bCs/>
          <w:sz w:val="28"/>
          <w:szCs w:val="28"/>
        </w:rPr>
        <w:t xml:space="preserve">Метапредметными результатами </w:t>
      </w:r>
      <w:r w:rsidRPr="00004096">
        <w:rPr>
          <w:rFonts w:ascii="Times New Roman" w:hAnsi="Times New Roman" w:cs="Times New Roman"/>
          <w:sz w:val="28"/>
          <w:szCs w:val="28"/>
        </w:rPr>
        <w:t>изучения курса является формирование универсальных учебных действий (УУД).</w:t>
      </w:r>
    </w:p>
    <w:p w:rsidR="00810D69" w:rsidRPr="00004096" w:rsidRDefault="00810D69" w:rsidP="00810D69">
      <w:pPr>
        <w:spacing w:after="0" w:line="240" w:lineRule="auto"/>
        <w:jc w:val="both"/>
        <w:rPr>
          <w:rFonts w:ascii="Times New Roman" w:hAnsi="Times New Roman" w:cs="Times New Roman"/>
          <w:b/>
          <w:i/>
          <w:iCs/>
          <w:sz w:val="28"/>
          <w:szCs w:val="28"/>
        </w:rPr>
      </w:pPr>
      <w:r w:rsidRPr="00004096">
        <w:rPr>
          <w:rFonts w:ascii="Times New Roman" w:hAnsi="Times New Roman" w:cs="Times New Roman"/>
          <w:b/>
          <w:i/>
          <w:iCs/>
          <w:sz w:val="28"/>
          <w:szCs w:val="28"/>
        </w:rPr>
        <w:t>Регулятивные УУД:</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определять и формулировать </w:t>
      </w:r>
      <w:r w:rsidRPr="00004096">
        <w:rPr>
          <w:rFonts w:ascii="Times New Roman" w:hAnsi="Times New Roman" w:cs="Times New Roman"/>
          <w:sz w:val="28"/>
          <w:szCs w:val="28"/>
        </w:rPr>
        <w:t>цель деятельности на уроке с помощью учителя;</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проговаривать </w:t>
      </w:r>
      <w:r w:rsidRPr="00004096">
        <w:rPr>
          <w:rFonts w:ascii="Times New Roman" w:hAnsi="Times New Roman" w:cs="Times New Roman"/>
          <w:sz w:val="28"/>
          <w:szCs w:val="28"/>
        </w:rPr>
        <w:t>последовательность действий на уроке;</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учиться </w:t>
      </w:r>
      <w:r w:rsidRPr="00004096">
        <w:rPr>
          <w:rFonts w:ascii="Times New Roman" w:hAnsi="Times New Roman" w:cs="Times New Roman"/>
          <w:iCs/>
          <w:sz w:val="28"/>
          <w:szCs w:val="28"/>
        </w:rPr>
        <w:t xml:space="preserve">высказывать </w:t>
      </w:r>
      <w:r w:rsidRPr="00004096">
        <w:rPr>
          <w:rFonts w:ascii="Times New Roman" w:hAnsi="Times New Roman" w:cs="Times New Roman"/>
          <w:sz w:val="28"/>
          <w:szCs w:val="28"/>
        </w:rPr>
        <w:t>своё предположение (версию) на основе работы с материалом учебника;</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учиться </w:t>
      </w:r>
      <w:r w:rsidRPr="00004096">
        <w:rPr>
          <w:rFonts w:ascii="Times New Roman" w:hAnsi="Times New Roman" w:cs="Times New Roman"/>
          <w:iCs/>
          <w:sz w:val="28"/>
          <w:szCs w:val="28"/>
        </w:rPr>
        <w:t>работать</w:t>
      </w:r>
      <w:r w:rsidRPr="00004096">
        <w:rPr>
          <w:rFonts w:ascii="Times New Roman" w:hAnsi="Times New Roman" w:cs="Times New Roman"/>
          <w:i/>
          <w:iCs/>
          <w:sz w:val="28"/>
          <w:szCs w:val="28"/>
        </w:rPr>
        <w:t xml:space="preserve"> </w:t>
      </w:r>
      <w:r w:rsidRPr="00004096">
        <w:rPr>
          <w:rFonts w:ascii="Times New Roman" w:hAnsi="Times New Roman" w:cs="Times New Roman"/>
          <w:sz w:val="28"/>
          <w:szCs w:val="28"/>
        </w:rPr>
        <w:t>по предложенному учителем плану.</w:t>
      </w:r>
    </w:p>
    <w:p w:rsidR="00810D69" w:rsidRPr="00004096" w:rsidRDefault="00810D69" w:rsidP="00810D69">
      <w:pPr>
        <w:spacing w:after="0" w:line="240" w:lineRule="auto"/>
        <w:jc w:val="both"/>
        <w:rPr>
          <w:rFonts w:ascii="Times New Roman" w:hAnsi="Times New Roman" w:cs="Times New Roman"/>
          <w:b/>
          <w:i/>
          <w:iCs/>
          <w:sz w:val="28"/>
          <w:szCs w:val="28"/>
        </w:rPr>
      </w:pPr>
    </w:p>
    <w:p w:rsidR="00810D69" w:rsidRPr="00004096" w:rsidRDefault="00810D69" w:rsidP="00810D69">
      <w:pPr>
        <w:spacing w:after="0" w:line="240" w:lineRule="auto"/>
        <w:jc w:val="both"/>
        <w:rPr>
          <w:rFonts w:ascii="Times New Roman" w:hAnsi="Times New Roman" w:cs="Times New Roman"/>
          <w:b/>
          <w:i/>
          <w:iCs/>
          <w:sz w:val="28"/>
          <w:szCs w:val="28"/>
        </w:rPr>
      </w:pPr>
      <w:r w:rsidRPr="00004096">
        <w:rPr>
          <w:rFonts w:ascii="Times New Roman" w:hAnsi="Times New Roman" w:cs="Times New Roman"/>
          <w:b/>
          <w:i/>
          <w:iCs/>
          <w:sz w:val="28"/>
          <w:szCs w:val="28"/>
        </w:rPr>
        <w:t>Познавательные УУД:</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ориентироваться </w:t>
      </w:r>
      <w:r w:rsidRPr="00004096">
        <w:rPr>
          <w:rFonts w:ascii="Times New Roman" w:hAnsi="Times New Roman" w:cs="Times New Roman"/>
          <w:sz w:val="28"/>
          <w:szCs w:val="28"/>
        </w:rPr>
        <w:t>в учебнике (на развороте, в оглавлении, в условных обозначениях);</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находить ответы </w:t>
      </w:r>
      <w:r w:rsidRPr="00004096">
        <w:rPr>
          <w:rFonts w:ascii="Times New Roman" w:hAnsi="Times New Roman" w:cs="Times New Roman"/>
          <w:sz w:val="28"/>
          <w:szCs w:val="28"/>
        </w:rPr>
        <w:t>на вопросы в тексте, иллюстрациях;</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делать выводы </w:t>
      </w:r>
      <w:r w:rsidRPr="00004096">
        <w:rPr>
          <w:rFonts w:ascii="Times New Roman" w:hAnsi="Times New Roman" w:cs="Times New Roman"/>
          <w:sz w:val="28"/>
          <w:szCs w:val="28"/>
        </w:rPr>
        <w:t>в результате совместной работы класса и учителя;</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преобразовывать </w:t>
      </w:r>
      <w:r w:rsidRPr="00004096">
        <w:rPr>
          <w:rFonts w:ascii="Times New Roman" w:hAnsi="Times New Roman" w:cs="Times New Roman"/>
          <w:sz w:val="28"/>
          <w:szCs w:val="28"/>
        </w:rPr>
        <w:t xml:space="preserve">информацию из одной формы в другую: подробно </w:t>
      </w:r>
      <w:r w:rsidRPr="00004096">
        <w:rPr>
          <w:rFonts w:ascii="Times New Roman" w:hAnsi="Times New Roman" w:cs="Times New Roman"/>
          <w:iCs/>
          <w:sz w:val="28"/>
          <w:szCs w:val="28"/>
        </w:rPr>
        <w:t xml:space="preserve">пересказывать </w:t>
      </w:r>
      <w:r w:rsidRPr="00004096">
        <w:rPr>
          <w:rFonts w:ascii="Times New Roman" w:hAnsi="Times New Roman" w:cs="Times New Roman"/>
          <w:sz w:val="28"/>
          <w:szCs w:val="28"/>
        </w:rPr>
        <w:t>небольшие тексты.</w:t>
      </w:r>
    </w:p>
    <w:p w:rsidR="00810D69" w:rsidRPr="00004096" w:rsidRDefault="00810D69" w:rsidP="00810D69">
      <w:pPr>
        <w:spacing w:after="0" w:line="240" w:lineRule="auto"/>
        <w:jc w:val="both"/>
        <w:rPr>
          <w:rFonts w:ascii="Times New Roman" w:hAnsi="Times New Roman" w:cs="Times New Roman"/>
          <w:b/>
          <w:i/>
          <w:iCs/>
          <w:sz w:val="28"/>
          <w:szCs w:val="28"/>
        </w:rPr>
      </w:pPr>
    </w:p>
    <w:p w:rsidR="00810D69" w:rsidRPr="00004096" w:rsidRDefault="00810D69" w:rsidP="00810D69">
      <w:pPr>
        <w:spacing w:after="0" w:line="240" w:lineRule="auto"/>
        <w:jc w:val="both"/>
        <w:rPr>
          <w:rFonts w:ascii="Times New Roman" w:hAnsi="Times New Roman" w:cs="Times New Roman"/>
          <w:b/>
          <w:i/>
          <w:iCs/>
          <w:sz w:val="28"/>
          <w:szCs w:val="28"/>
        </w:rPr>
      </w:pPr>
      <w:r w:rsidRPr="00004096">
        <w:rPr>
          <w:rFonts w:ascii="Times New Roman" w:hAnsi="Times New Roman" w:cs="Times New Roman"/>
          <w:b/>
          <w:i/>
          <w:iCs/>
          <w:sz w:val="28"/>
          <w:szCs w:val="28"/>
        </w:rPr>
        <w:t>Коммуникативные УУД:</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оформлять </w:t>
      </w:r>
      <w:r w:rsidRPr="00004096">
        <w:rPr>
          <w:rFonts w:ascii="Times New Roman" w:hAnsi="Times New Roman" w:cs="Times New Roman"/>
          <w:sz w:val="28"/>
          <w:szCs w:val="28"/>
        </w:rPr>
        <w:t>свои мысли в устной и письменной форме (на уровне предложения или небольшого текста);</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слушать </w:t>
      </w:r>
      <w:r w:rsidRPr="00004096">
        <w:rPr>
          <w:rFonts w:ascii="Times New Roman" w:hAnsi="Times New Roman" w:cs="Times New Roman"/>
          <w:sz w:val="28"/>
          <w:szCs w:val="28"/>
        </w:rPr>
        <w:t xml:space="preserve">и </w:t>
      </w:r>
      <w:r w:rsidRPr="00004096">
        <w:rPr>
          <w:rFonts w:ascii="Times New Roman" w:hAnsi="Times New Roman" w:cs="Times New Roman"/>
          <w:iCs/>
          <w:sz w:val="28"/>
          <w:szCs w:val="28"/>
        </w:rPr>
        <w:t xml:space="preserve">понимать </w:t>
      </w:r>
      <w:r w:rsidRPr="00004096">
        <w:rPr>
          <w:rFonts w:ascii="Times New Roman" w:hAnsi="Times New Roman" w:cs="Times New Roman"/>
          <w:sz w:val="28"/>
          <w:szCs w:val="28"/>
        </w:rPr>
        <w:t>речь других;</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выразительно читать </w:t>
      </w:r>
      <w:r w:rsidRPr="00004096">
        <w:rPr>
          <w:rFonts w:ascii="Times New Roman" w:hAnsi="Times New Roman" w:cs="Times New Roman"/>
          <w:sz w:val="28"/>
          <w:szCs w:val="28"/>
        </w:rPr>
        <w:t xml:space="preserve">и </w:t>
      </w:r>
      <w:r w:rsidRPr="00004096">
        <w:rPr>
          <w:rFonts w:ascii="Times New Roman" w:hAnsi="Times New Roman" w:cs="Times New Roman"/>
          <w:iCs/>
          <w:sz w:val="28"/>
          <w:szCs w:val="28"/>
        </w:rPr>
        <w:t xml:space="preserve">пересказывать </w:t>
      </w:r>
      <w:r w:rsidRPr="00004096">
        <w:rPr>
          <w:rFonts w:ascii="Times New Roman" w:hAnsi="Times New Roman" w:cs="Times New Roman"/>
          <w:sz w:val="28"/>
          <w:szCs w:val="28"/>
        </w:rPr>
        <w:t>текст;</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договариваться </w:t>
      </w:r>
      <w:r w:rsidRPr="00004096">
        <w:rPr>
          <w:rFonts w:ascii="Times New Roman" w:hAnsi="Times New Roman" w:cs="Times New Roman"/>
          <w:sz w:val="28"/>
          <w:szCs w:val="28"/>
        </w:rPr>
        <w:t>с одноклассниками совместно с учителем о правилах поведения и общения и следовать им;</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учиться </w:t>
      </w:r>
      <w:r w:rsidRPr="00004096">
        <w:rPr>
          <w:rFonts w:ascii="Times New Roman" w:hAnsi="Times New Roman" w:cs="Times New Roman"/>
          <w:iCs/>
          <w:sz w:val="28"/>
          <w:szCs w:val="28"/>
        </w:rPr>
        <w:t xml:space="preserve">работать в паре, группе; </w:t>
      </w:r>
      <w:r w:rsidRPr="00004096">
        <w:rPr>
          <w:rFonts w:ascii="Times New Roman" w:hAnsi="Times New Roman" w:cs="Times New Roman"/>
          <w:sz w:val="28"/>
          <w:szCs w:val="28"/>
        </w:rPr>
        <w:t>выполнять различные роли (лидера, исполнителя).</w:t>
      </w:r>
    </w:p>
    <w:p w:rsidR="00810D69" w:rsidRPr="00004096" w:rsidRDefault="00810D69" w:rsidP="00810D69">
      <w:pPr>
        <w:spacing w:after="0" w:line="240" w:lineRule="auto"/>
        <w:jc w:val="both"/>
        <w:rPr>
          <w:rFonts w:ascii="Times New Roman" w:hAnsi="Times New Roman" w:cs="Times New Roman"/>
          <w:sz w:val="28"/>
          <w:szCs w:val="28"/>
        </w:rPr>
      </w:pP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b/>
          <w:bCs/>
          <w:sz w:val="28"/>
          <w:szCs w:val="28"/>
        </w:rPr>
        <w:t xml:space="preserve">Предметными результатами </w:t>
      </w:r>
      <w:r w:rsidRPr="00004096">
        <w:rPr>
          <w:rFonts w:ascii="Times New Roman" w:hAnsi="Times New Roman" w:cs="Times New Roman"/>
          <w:sz w:val="28"/>
          <w:szCs w:val="28"/>
        </w:rPr>
        <w:t>изучения курса является сформированность следующих умений:</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отличать </w:t>
      </w:r>
      <w:r w:rsidRPr="00004096">
        <w:rPr>
          <w:rFonts w:ascii="Times New Roman" w:hAnsi="Times New Roman" w:cs="Times New Roman"/>
          <w:sz w:val="28"/>
          <w:szCs w:val="28"/>
        </w:rPr>
        <w:t>текст от набора предложений, записанных как текст;</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осмысленно, правильно </w:t>
      </w:r>
      <w:r w:rsidRPr="00004096">
        <w:rPr>
          <w:rFonts w:ascii="Times New Roman" w:hAnsi="Times New Roman" w:cs="Times New Roman"/>
          <w:iCs/>
          <w:sz w:val="28"/>
          <w:szCs w:val="28"/>
        </w:rPr>
        <w:t xml:space="preserve">читать </w:t>
      </w:r>
      <w:r w:rsidRPr="00004096">
        <w:rPr>
          <w:rFonts w:ascii="Times New Roman" w:hAnsi="Times New Roman" w:cs="Times New Roman"/>
          <w:sz w:val="28"/>
          <w:szCs w:val="28"/>
        </w:rPr>
        <w:t>целыми словами;</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lastRenderedPageBreak/>
        <w:t xml:space="preserve">- отвечать на вопросы </w:t>
      </w:r>
      <w:r w:rsidRPr="00004096">
        <w:rPr>
          <w:rFonts w:ascii="Times New Roman" w:hAnsi="Times New Roman" w:cs="Times New Roman"/>
          <w:sz w:val="28"/>
          <w:szCs w:val="28"/>
        </w:rPr>
        <w:t>учителя по содержанию прочитанного;</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подробно </w:t>
      </w:r>
      <w:r w:rsidRPr="00004096">
        <w:rPr>
          <w:rFonts w:ascii="Times New Roman" w:hAnsi="Times New Roman" w:cs="Times New Roman"/>
          <w:iCs/>
          <w:sz w:val="28"/>
          <w:szCs w:val="28"/>
        </w:rPr>
        <w:t xml:space="preserve">пересказывать </w:t>
      </w:r>
      <w:r w:rsidRPr="00004096">
        <w:rPr>
          <w:rFonts w:ascii="Times New Roman" w:hAnsi="Times New Roman" w:cs="Times New Roman"/>
          <w:sz w:val="28"/>
          <w:szCs w:val="28"/>
        </w:rPr>
        <w:t>текст;</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составлять </w:t>
      </w:r>
      <w:r w:rsidRPr="00004096">
        <w:rPr>
          <w:rFonts w:ascii="Times New Roman" w:hAnsi="Times New Roman" w:cs="Times New Roman"/>
          <w:sz w:val="28"/>
          <w:szCs w:val="28"/>
        </w:rPr>
        <w:t>устный рассказ по картинке;</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называть </w:t>
      </w:r>
      <w:r w:rsidRPr="00004096">
        <w:rPr>
          <w:rFonts w:ascii="Times New Roman" w:hAnsi="Times New Roman" w:cs="Times New Roman"/>
          <w:sz w:val="28"/>
          <w:szCs w:val="28"/>
        </w:rPr>
        <w:t xml:space="preserve">звуки, из которых состоит слово (гласные – ударный, безударные; согласные – звонкие, глухие, парные и непарные, твёрдые, мягкие, парные и непарные);  </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не смешивать понятия «звук» и «буква»; делить слово на слоги, ставить ударение.</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xml:space="preserve">- определять </w:t>
      </w:r>
      <w:r w:rsidRPr="00004096">
        <w:rPr>
          <w:rFonts w:ascii="Times New Roman" w:hAnsi="Times New Roman" w:cs="Times New Roman"/>
          <w:sz w:val="28"/>
          <w:szCs w:val="28"/>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810D69" w:rsidRPr="00004096" w:rsidRDefault="00810D69" w:rsidP="00810D69">
      <w:pPr>
        <w:spacing w:after="0" w:line="240" w:lineRule="auto"/>
        <w:jc w:val="both"/>
        <w:rPr>
          <w:rFonts w:ascii="Times New Roman" w:hAnsi="Times New Roman" w:cs="Times New Roman"/>
          <w:sz w:val="28"/>
          <w:szCs w:val="28"/>
        </w:rPr>
      </w:pPr>
      <w:r w:rsidRPr="00004096">
        <w:rPr>
          <w:rFonts w:ascii="Times New Roman" w:hAnsi="Times New Roman" w:cs="Times New Roman"/>
          <w:iCs/>
          <w:sz w:val="28"/>
          <w:szCs w:val="28"/>
        </w:rPr>
        <w:t>- определят</w:t>
      </w:r>
      <w:r w:rsidRPr="00004096">
        <w:rPr>
          <w:rFonts w:ascii="Times New Roman" w:hAnsi="Times New Roman" w:cs="Times New Roman"/>
          <w:i/>
          <w:iCs/>
          <w:sz w:val="28"/>
          <w:szCs w:val="28"/>
        </w:rPr>
        <w:t xml:space="preserve">ь </w:t>
      </w:r>
      <w:r w:rsidRPr="00004096">
        <w:rPr>
          <w:rFonts w:ascii="Times New Roman" w:hAnsi="Times New Roman" w:cs="Times New Roman"/>
          <w:sz w:val="28"/>
          <w:szCs w:val="28"/>
        </w:rPr>
        <w:t>количество букв и звуков в слове;</w:t>
      </w:r>
    </w:p>
    <w:p w:rsidR="00810D69" w:rsidRPr="00004096" w:rsidRDefault="00810D69" w:rsidP="008E7874">
      <w:pPr>
        <w:shd w:val="clear" w:color="auto" w:fill="FFFFFF"/>
        <w:spacing w:after="0" w:line="240" w:lineRule="auto"/>
        <w:ind w:left="432"/>
        <w:jc w:val="both"/>
        <w:rPr>
          <w:rFonts w:ascii="Times New Roman" w:hAnsi="Times New Roman" w:cs="Times New Roman"/>
          <w:b/>
          <w:bCs/>
          <w:spacing w:val="-3"/>
          <w:sz w:val="28"/>
          <w:szCs w:val="28"/>
        </w:rPr>
      </w:pPr>
    </w:p>
    <w:p w:rsidR="00810D69" w:rsidRPr="00004096" w:rsidRDefault="008E7874" w:rsidP="00810D69">
      <w:pPr>
        <w:shd w:val="clear" w:color="auto" w:fill="FFFFFF"/>
        <w:spacing w:after="0" w:line="240" w:lineRule="auto"/>
        <w:ind w:left="432"/>
        <w:jc w:val="both"/>
        <w:rPr>
          <w:rFonts w:ascii="Times New Roman" w:hAnsi="Times New Roman" w:cs="Times New Roman"/>
          <w:b/>
          <w:bCs/>
          <w:spacing w:val="-2"/>
          <w:sz w:val="28"/>
          <w:szCs w:val="28"/>
        </w:rPr>
      </w:pPr>
      <w:r w:rsidRPr="00004096">
        <w:rPr>
          <w:rFonts w:ascii="Times New Roman" w:hAnsi="Times New Roman" w:cs="Times New Roman"/>
          <w:b/>
          <w:bCs/>
          <w:spacing w:val="-3"/>
          <w:sz w:val="28"/>
          <w:szCs w:val="28"/>
        </w:rPr>
        <w:t>Основные требования к уровню подготовки</w:t>
      </w:r>
      <w:r w:rsidRPr="00004096">
        <w:rPr>
          <w:rFonts w:ascii="Times New Roman" w:hAnsi="Times New Roman" w:cs="Times New Roman"/>
          <w:sz w:val="28"/>
          <w:szCs w:val="28"/>
        </w:rPr>
        <w:t xml:space="preserve"> </w:t>
      </w:r>
      <w:r w:rsidRPr="00004096">
        <w:rPr>
          <w:rFonts w:ascii="Times New Roman" w:hAnsi="Times New Roman" w:cs="Times New Roman"/>
          <w:b/>
          <w:bCs/>
          <w:spacing w:val="-2"/>
          <w:sz w:val="28"/>
          <w:szCs w:val="28"/>
        </w:rPr>
        <w:t>учащихся 1 класса:</w:t>
      </w:r>
    </w:p>
    <w:p w:rsidR="008E7874" w:rsidRPr="00004096" w:rsidRDefault="008E7874" w:rsidP="00810D69">
      <w:pPr>
        <w:shd w:val="clear" w:color="auto" w:fill="FFFFFF"/>
        <w:spacing w:after="0" w:line="240" w:lineRule="auto"/>
        <w:ind w:left="432"/>
        <w:jc w:val="both"/>
        <w:rPr>
          <w:rFonts w:ascii="Times New Roman" w:hAnsi="Times New Roman" w:cs="Times New Roman"/>
          <w:b/>
          <w:bCs/>
          <w:spacing w:val="-2"/>
          <w:sz w:val="28"/>
          <w:szCs w:val="28"/>
        </w:rPr>
      </w:pPr>
      <w:r w:rsidRPr="00004096">
        <w:rPr>
          <w:rFonts w:ascii="Times New Roman" w:hAnsi="Times New Roman" w:cs="Times New Roman"/>
          <w:b/>
          <w:bCs/>
          <w:i/>
          <w:iCs/>
          <w:sz w:val="28"/>
          <w:szCs w:val="28"/>
        </w:rPr>
        <w:t xml:space="preserve">  К концу обучения в</w:t>
      </w:r>
      <w:r w:rsidRPr="00004096">
        <w:rPr>
          <w:rFonts w:ascii="Times New Roman" w:hAnsi="Times New Roman" w:cs="Times New Roman"/>
          <w:i/>
          <w:iCs/>
          <w:sz w:val="28"/>
          <w:szCs w:val="28"/>
        </w:rPr>
        <w:t xml:space="preserve"> </w:t>
      </w:r>
      <w:r w:rsidRPr="00004096">
        <w:rPr>
          <w:rFonts w:ascii="Times New Roman" w:hAnsi="Times New Roman" w:cs="Times New Roman"/>
          <w:b/>
          <w:bCs/>
          <w:i/>
          <w:iCs/>
          <w:sz w:val="28"/>
          <w:szCs w:val="28"/>
        </w:rPr>
        <w:t>1 классе учащиеся должны уметь:</w:t>
      </w:r>
    </w:p>
    <w:p w:rsidR="008E7874" w:rsidRPr="00004096" w:rsidRDefault="00810D69" w:rsidP="00810D69">
      <w:pPr>
        <w:widowControl w:val="0"/>
        <w:shd w:val="clear" w:color="auto" w:fill="FFFFFF"/>
        <w:tabs>
          <w:tab w:val="left" w:pos="1003"/>
        </w:tabs>
        <w:suppressAutoHyphens/>
        <w:autoSpaceDE w:val="0"/>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w:t>
      </w:r>
      <w:r w:rsidR="008E7874" w:rsidRPr="00004096">
        <w:rPr>
          <w:rFonts w:ascii="Times New Roman" w:hAnsi="Times New Roman" w:cs="Times New Roman"/>
          <w:sz w:val="28"/>
          <w:szCs w:val="28"/>
        </w:rPr>
        <w:t>слушать сказки, рассказы, стихотворения;</w:t>
      </w:r>
    </w:p>
    <w:p w:rsidR="008E7874" w:rsidRPr="00004096" w:rsidRDefault="00810D69" w:rsidP="00810D69">
      <w:pPr>
        <w:widowControl w:val="0"/>
        <w:shd w:val="clear" w:color="auto" w:fill="FFFFFF"/>
        <w:tabs>
          <w:tab w:val="left" w:pos="1003"/>
        </w:tabs>
        <w:suppressAutoHyphens/>
        <w:autoSpaceDE w:val="0"/>
        <w:spacing w:after="0" w:line="240" w:lineRule="auto"/>
        <w:ind w:right="24"/>
        <w:jc w:val="both"/>
        <w:rPr>
          <w:rFonts w:ascii="Times New Roman" w:hAnsi="Times New Roman" w:cs="Times New Roman"/>
          <w:sz w:val="28"/>
          <w:szCs w:val="28"/>
        </w:rPr>
      </w:pPr>
      <w:r w:rsidRPr="00004096">
        <w:rPr>
          <w:rFonts w:ascii="Times New Roman" w:hAnsi="Times New Roman" w:cs="Times New Roman"/>
          <w:sz w:val="28"/>
          <w:szCs w:val="28"/>
        </w:rPr>
        <w:t xml:space="preserve">- </w:t>
      </w:r>
      <w:r w:rsidR="008E7874" w:rsidRPr="00004096">
        <w:rPr>
          <w:rFonts w:ascii="Times New Roman" w:hAnsi="Times New Roman" w:cs="Times New Roman"/>
          <w:sz w:val="28"/>
          <w:szCs w:val="28"/>
        </w:rPr>
        <w:t>читать плавно слогами и целыми словами вслух небольшие тексты;</w:t>
      </w:r>
    </w:p>
    <w:p w:rsidR="008E7874" w:rsidRPr="00004096" w:rsidRDefault="00810D69" w:rsidP="00810D69">
      <w:pPr>
        <w:widowControl w:val="0"/>
        <w:shd w:val="clear" w:color="auto" w:fill="FFFFFF"/>
        <w:tabs>
          <w:tab w:val="left" w:pos="1003"/>
        </w:tabs>
        <w:suppressAutoHyphens/>
        <w:autoSpaceDE w:val="0"/>
        <w:spacing w:after="0" w:line="240" w:lineRule="auto"/>
        <w:ind w:right="19"/>
        <w:jc w:val="both"/>
        <w:rPr>
          <w:rFonts w:ascii="Times New Roman" w:hAnsi="Times New Roman" w:cs="Times New Roman"/>
          <w:sz w:val="28"/>
          <w:szCs w:val="28"/>
        </w:rPr>
      </w:pPr>
      <w:r w:rsidRPr="00004096">
        <w:rPr>
          <w:rFonts w:ascii="Times New Roman" w:hAnsi="Times New Roman" w:cs="Times New Roman"/>
          <w:sz w:val="28"/>
          <w:szCs w:val="28"/>
        </w:rPr>
        <w:t xml:space="preserve">- </w:t>
      </w:r>
      <w:r w:rsidR="008E7874" w:rsidRPr="00004096">
        <w:rPr>
          <w:rFonts w:ascii="Times New Roman" w:hAnsi="Times New Roman" w:cs="Times New Roman"/>
          <w:sz w:val="28"/>
          <w:szCs w:val="28"/>
        </w:rPr>
        <w:t>пересказывать содержание прочитанного по вопросам учителя, а на более высоком уровне   пересказывать по готовому плану;</w:t>
      </w:r>
    </w:p>
    <w:p w:rsidR="008E7874" w:rsidRPr="00004096" w:rsidRDefault="00810D69" w:rsidP="00810D69">
      <w:pPr>
        <w:widowControl w:val="0"/>
        <w:shd w:val="clear" w:color="auto" w:fill="FFFFFF"/>
        <w:tabs>
          <w:tab w:val="left" w:pos="1003"/>
        </w:tabs>
        <w:suppressAutoHyphens/>
        <w:autoSpaceDE w:val="0"/>
        <w:spacing w:after="0" w:line="240" w:lineRule="auto"/>
        <w:ind w:right="29"/>
        <w:jc w:val="both"/>
        <w:rPr>
          <w:rFonts w:ascii="Times New Roman" w:hAnsi="Times New Roman" w:cs="Times New Roman"/>
          <w:sz w:val="28"/>
          <w:szCs w:val="28"/>
        </w:rPr>
      </w:pPr>
      <w:r w:rsidRPr="00004096">
        <w:rPr>
          <w:rFonts w:ascii="Times New Roman" w:hAnsi="Times New Roman" w:cs="Times New Roman"/>
          <w:sz w:val="28"/>
          <w:szCs w:val="28"/>
        </w:rPr>
        <w:t xml:space="preserve">- </w:t>
      </w:r>
      <w:r w:rsidR="008E7874" w:rsidRPr="00004096">
        <w:rPr>
          <w:rFonts w:ascii="Times New Roman" w:hAnsi="Times New Roman" w:cs="Times New Roman"/>
          <w:sz w:val="28"/>
          <w:szCs w:val="28"/>
        </w:rPr>
        <w:t>знать наизусть 2-3 стихотворения, 1-2 отрывка из прозаического произведения;</w:t>
      </w:r>
    </w:p>
    <w:p w:rsidR="008E7874" w:rsidRPr="00004096" w:rsidRDefault="00810D69" w:rsidP="00810D69">
      <w:pPr>
        <w:widowControl w:val="0"/>
        <w:shd w:val="clear" w:color="auto" w:fill="FFFFFF"/>
        <w:tabs>
          <w:tab w:val="left" w:pos="1003"/>
        </w:tabs>
        <w:suppressAutoHyphens/>
        <w:autoSpaceDE w:val="0"/>
        <w:spacing w:after="0" w:line="240" w:lineRule="auto"/>
        <w:jc w:val="both"/>
        <w:rPr>
          <w:rFonts w:ascii="Times New Roman" w:hAnsi="Times New Roman" w:cs="Times New Roman"/>
          <w:sz w:val="28"/>
          <w:szCs w:val="28"/>
        </w:rPr>
      </w:pPr>
      <w:r w:rsidRPr="00004096">
        <w:rPr>
          <w:rFonts w:ascii="Times New Roman" w:hAnsi="Times New Roman" w:cs="Times New Roman"/>
          <w:spacing w:val="-1"/>
          <w:sz w:val="28"/>
          <w:szCs w:val="28"/>
        </w:rPr>
        <w:t xml:space="preserve">- </w:t>
      </w:r>
      <w:r w:rsidR="008E7874" w:rsidRPr="00004096">
        <w:rPr>
          <w:rFonts w:ascii="Times New Roman" w:hAnsi="Times New Roman" w:cs="Times New Roman"/>
          <w:spacing w:val="-1"/>
          <w:sz w:val="28"/>
          <w:szCs w:val="28"/>
        </w:rPr>
        <w:t>самостоятельно читать небольшие по объему произве</w:t>
      </w:r>
      <w:r w:rsidR="008E7874" w:rsidRPr="00004096">
        <w:rPr>
          <w:rFonts w:ascii="Times New Roman" w:hAnsi="Times New Roman" w:cs="Times New Roman"/>
          <w:spacing w:val="-1"/>
          <w:sz w:val="28"/>
          <w:szCs w:val="28"/>
        </w:rPr>
        <w:softHyphen/>
      </w:r>
      <w:r w:rsidR="008E7874" w:rsidRPr="00004096">
        <w:rPr>
          <w:rFonts w:ascii="Times New Roman" w:hAnsi="Times New Roman" w:cs="Times New Roman"/>
          <w:sz w:val="28"/>
          <w:szCs w:val="28"/>
        </w:rPr>
        <w:t>дения (сказки, стихи, рассказы). Более высокий уровень самостоятельное чтение доступных детских книг (о детях, о животных, о природе);</w:t>
      </w:r>
    </w:p>
    <w:p w:rsidR="008E7874" w:rsidRPr="00004096" w:rsidRDefault="00810D69" w:rsidP="00810D69">
      <w:pPr>
        <w:widowControl w:val="0"/>
        <w:shd w:val="clear" w:color="auto" w:fill="FFFFFF"/>
        <w:tabs>
          <w:tab w:val="left" w:pos="1003"/>
        </w:tabs>
        <w:suppressAutoHyphens/>
        <w:autoSpaceDE w:val="0"/>
        <w:spacing w:after="0" w:line="240" w:lineRule="auto"/>
        <w:ind w:right="38"/>
        <w:jc w:val="both"/>
        <w:rPr>
          <w:rFonts w:ascii="Times New Roman" w:hAnsi="Times New Roman" w:cs="Times New Roman"/>
          <w:i/>
          <w:iCs/>
          <w:sz w:val="28"/>
          <w:szCs w:val="28"/>
        </w:rPr>
      </w:pPr>
      <w:r w:rsidRPr="00004096">
        <w:rPr>
          <w:rFonts w:ascii="Times New Roman" w:hAnsi="Times New Roman" w:cs="Times New Roman"/>
          <w:iCs/>
          <w:sz w:val="28"/>
          <w:szCs w:val="28"/>
        </w:rPr>
        <w:t xml:space="preserve">- </w:t>
      </w:r>
      <w:r w:rsidR="008E7874" w:rsidRPr="00004096">
        <w:rPr>
          <w:rFonts w:ascii="Times New Roman" w:hAnsi="Times New Roman" w:cs="Times New Roman"/>
          <w:iCs/>
          <w:sz w:val="28"/>
          <w:szCs w:val="28"/>
        </w:rPr>
        <w:t xml:space="preserve">работать с доступными книгами </w:t>
      </w:r>
      <w:r w:rsidR="008E7874" w:rsidRPr="00004096">
        <w:rPr>
          <w:rFonts w:ascii="Times New Roman" w:hAnsi="Times New Roman" w:cs="Times New Roman"/>
          <w:sz w:val="28"/>
          <w:szCs w:val="28"/>
        </w:rPr>
        <w:t xml:space="preserve">— </w:t>
      </w:r>
      <w:r w:rsidR="008E7874" w:rsidRPr="00004096">
        <w:rPr>
          <w:rFonts w:ascii="Times New Roman" w:hAnsi="Times New Roman" w:cs="Times New Roman"/>
          <w:iCs/>
          <w:sz w:val="28"/>
          <w:szCs w:val="28"/>
        </w:rPr>
        <w:t>справочниками и словарями</w:t>
      </w:r>
      <w:r w:rsidR="008E7874" w:rsidRPr="00004096">
        <w:rPr>
          <w:rFonts w:ascii="Times New Roman" w:hAnsi="Times New Roman" w:cs="Times New Roman"/>
          <w:i/>
          <w:iCs/>
          <w:sz w:val="28"/>
          <w:szCs w:val="28"/>
        </w:rPr>
        <w:t>.</w:t>
      </w:r>
    </w:p>
    <w:p w:rsidR="008E7874" w:rsidRPr="00004096" w:rsidRDefault="00810D69" w:rsidP="00810D69">
      <w:pPr>
        <w:shd w:val="clear" w:color="auto" w:fill="FFFFFF"/>
        <w:spacing w:after="0" w:line="240" w:lineRule="auto"/>
        <w:jc w:val="both"/>
        <w:rPr>
          <w:rFonts w:ascii="Times New Roman" w:hAnsi="Times New Roman" w:cs="Times New Roman"/>
          <w:b/>
          <w:bCs/>
          <w:i/>
          <w:spacing w:val="-5"/>
          <w:sz w:val="28"/>
          <w:szCs w:val="28"/>
        </w:rPr>
      </w:pPr>
      <w:r w:rsidRPr="00004096">
        <w:rPr>
          <w:rFonts w:ascii="Times New Roman" w:hAnsi="Times New Roman" w:cs="Times New Roman"/>
          <w:i/>
          <w:sz w:val="28"/>
          <w:szCs w:val="28"/>
        </w:rPr>
        <w:t xml:space="preserve">      </w:t>
      </w:r>
      <w:r w:rsidR="008E7874" w:rsidRPr="00004096">
        <w:rPr>
          <w:rFonts w:ascii="Times New Roman" w:hAnsi="Times New Roman" w:cs="Times New Roman"/>
          <w:b/>
          <w:bCs/>
          <w:i/>
          <w:spacing w:val="-5"/>
          <w:sz w:val="28"/>
          <w:szCs w:val="28"/>
        </w:rPr>
        <w:t xml:space="preserve">  Читательские умения:</w:t>
      </w:r>
    </w:p>
    <w:p w:rsidR="008E7874" w:rsidRPr="00004096" w:rsidRDefault="008E7874" w:rsidP="008E7874">
      <w:pPr>
        <w:shd w:val="clear" w:color="auto" w:fill="FFFFFF"/>
        <w:tabs>
          <w:tab w:val="left" w:pos="1018"/>
        </w:tabs>
        <w:spacing w:after="0" w:line="240" w:lineRule="auto"/>
        <w:ind w:left="360" w:right="24"/>
        <w:jc w:val="both"/>
        <w:rPr>
          <w:rFonts w:ascii="Times New Roman" w:hAnsi="Times New Roman" w:cs="Times New Roman"/>
          <w:sz w:val="28"/>
          <w:szCs w:val="28"/>
        </w:rPr>
      </w:pPr>
      <w:r w:rsidRPr="00004096">
        <w:rPr>
          <w:rFonts w:ascii="Times New Roman" w:hAnsi="Times New Roman" w:cs="Times New Roman"/>
          <w:sz w:val="28"/>
          <w:szCs w:val="28"/>
        </w:rPr>
        <w:t>- различать стихотворение, сказку, рассказ, загадку, по</w:t>
      </w:r>
      <w:r w:rsidRPr="00004096">
        <w:rPr>
          <w:rFonts w:ascii="Times New Roman" w:hAnsi="Times New Roman" w:cs="Times New Roman"/>
          <w:sz w:val="28"/>
          <w:szCs w:val="28"/>
        </w:rPr>
        <w:softHyphen/>
        <w:t>словицу, потешку;</w:t>
      </w:r>
    </w:p>
    <w:p w:rsidR="008E7874" w:rsidRPr="00004096" w:rsidRDefault="008E7874" w:rsidP="008E7874">
      <w:pPr>
        <w:shd w:val="clear" w:color="auto" w:fill="FFFFFF"/>
        <w:tabs>
          <w:tab w:val="left" w:pos="1022"/>
        </w:tabs>
        <w:spacing w:after="0" w:line="240" w:lineRule="auto"/>
        <w:ind w:left="360" w:right="24"/>
        <w:jc w:val="both"/>
        <w:rPr>
          <w:rFonts w:ascii="Times New Roman" w:hAnsi="Times New Roman" w:cs="Times New Roman"/>
          <w:sz w:val="28"/>
          <w:szCs w:val="28"/>
        </w:rPr>
      </w:pPr>
      <w:r w:rsidRPr="00004096">
        <w:rPr>
          <w:rFonts w:ascii="Times New Roman" w:hAnsi="Times New Roman" w:cs="Times New Roman"/>
          <w:sz w:val="28"/>
          <w:szCs w:val="28"/>
        </w:rPr>
        <w:t>- определять примерную тему книги по обложке и иллюстрациям;</w:t>
      </w:r>
    </w:p>
    <w:p w:rsidR="008E7874" w:rsidRPr="00004096" w:rsidRDefault="008E7874" w:rsidP="008E7874">
      <w:pPr>
        <w:shd w:val="clear" w:color="auto" w:fill="FFFFFF"/>
        <w:tabs>
          <w:tab w:val="left" w:pos="1022"/>
        </w:tabs>
        <w:spacing w:after="0" w:line="240" w:lineRule="auto"/>
        <w:ind w:left="360" w:right="24"/>
        <w:jc w:val="both"/>
        <w:rPr>
          <w:rFonts w:ascii="Times New Roman" w:hAnsi="Times New Roman" w:cs="Times New Roman"/>
          <w:sz w:val="28"/>
          <w:szCs w:val="28"/>
        </w:rPr>
      </w:pPr>
      <w:r w:rsidRPr="00004096">
        <w:rPr>
          <w:rFonts w:ascii="Times New Roman" w:hAnsi="Times New Roman" w:cs="Times New Roman"/>
          <w:sz w:val="28"/>
          <w:szCs w:val="28"/>
        </w:rPr>
        <w:t xml:space="preserve">- узнавать изученные произведения по отрывкам из них; </w:t>
      </w:r>
    </w:p>
    <w:p w:rsidR="008E7874" w:rsidRPr="00004096" w:rsidRDefault="008E7874" w:rsidP="008E7874">
      <w:pPr>
        <w:shd w:val="clear" w:color="auto" w:fill="FFFFFF"/>
        <w:tabs>
          <w:tab w:val="left" w:pos="1022"/>
        </w:tabs>
        <w:spacing w:after="0" w:line="240" w:lineRule="auto"/>
        <w:ind w:left="360" w:right="24"/>
        <w:jc w:val="both"/>
        <w:rPr>
          <w:rFonts w:ascii="Times New Roman" w:hAnsi="Times New Roman" w:cs="Times New Roman"/>
          <w:sz w:val="28"/>
          <w:szCs w:val="28"/>
        </w:rPr>
      </w:pPr>
      <w:r w:rsidRPr="00004096">
        <w:rPr>
          <w:rFonts w:ascii="Times New Roman" w:hAnsi="Times New Roman" w:cs="Times New Roman"/>
          <w:sz w:val="28"/>
          <w:szCs w:val="28"/>
        </w:rPr>
        <w:t>- находить в тексте слова, подтверждающие характеристики героев и их поступки;</w:t>
      </w:r>
    </w:p>
    <w:p w:rsidR="008E7874" w:rsidRPr="00004096" w:rsidRDefault="008E7874" w:rsidP="008E7874">
      <w:pPr>
        <w:shd w:val="clear" w:color="auto" w:fill="FFFFFF"/>
        <w:tabs>
          <w:tab w:val="left" w:pos="1022"/>
        </w:tabs>
        <w:spacing w:after="0" w:line="240" w:lineRule="auto"/>
        <w:ind w:left="360" w:right="24"/>
        <w:jc w:val="both"/>
        <w:rPr>
          <w:rFonts w:ascii="Times New Roman" w:hAnsi="Times New Roman" w:cs="Times New Roman"/>
          <w:sz w:val="28"/>
          <w:szCs w:val="28"/>
        </w:rPr>
      </w:pPr>
      <w:r w:rsidRPr="00004096">
        <w:rPr>
          <w:rFonts w:ascii="Times New Roman" w:hAnsi="Times New Roman" w:cs="Times New Roman"/>
          <w:sz w:val="28"/>
          <w:szCs w:val="28"/>
        </w:rPr>
        <w:t>- знать элементы книги: обложка, иллюстрация, оглавление;</w:t>
      </w:r>
    </w:p>
    <w:p w:rsidR="008E7874" w:rsidRPr="00004096" w:rsidRDefault="008E7874" w:rsidP="008E7874">
      <w:pPr>
        <w:shd w:val="clear" w:color="auto" w:fill="FFFFFF"/>
        <w:tabs>
          <w:tab w:val="left" w:pos="1022"/>
        </w:tabs>
        <w:spacing w:after="0" w:line="240" w:lineRule="auto"/>
        <w:ind w:left="360" w:right="24"/>
        <w:jc w:val="both"/>
        <w:rPr>
          <w:rFonts w:ascii="Times New Roman" w:hAnsi="Times New Roman" w:cs="Times New Roman"/>
          <w:sz w:val="28"/>
          <w:szCs w:val="28"/>
        </w:rPr>
      </w:pPr>
      <w:r w:rsidRPr="00004096">
        <w:rPr>
          <w:rFonts w:ascii="Times New Roman" w:hAnsi="Times New Roman" w:cs="Times New Roman"/>
          <w:sz w:val="28"/>
          <w:szCs w:val="28"/>
        </w:rPr>
        <w:t xml:space="preserve">- различать книги по темам детского чтения. </w:t>
      </w:r>
    </w:p>
    <w:p w:rsidR="008E7874" w:rsidRPr="00004096" w:rsidRDefault="008E7874" w:rsidP="008E7874">
      <w:pPr>
        <w:pStyle w:val="Default"/>
        <w:jc w:val="both"/>
        <w:rPr>
          <w:rFonts w:ascii="Times New Roman" w:hAnsi="Times New Roman" w:cs="Times New Roman"/>
          <w:b/>
          <w:bCs/>
          <w:color w:val="auto"/>
          <w:sz w:val="28"/>
          <w:szCs w:val="28"/>
        </w:rPr>
      </w:pPr>
    </w:p>
    <w:p w:rsidR="00B506A9" w:rsidRDefault="00B506A9" w:rsidP="00B506A9">
      <w:pPr>
        <w:pStyle w:val="a3"/>
        <w:jc w:val="center"/>
        <w:rPr>
          <w:b/>
          <w:bCs/>
          <w:sz w:val="28"/>
          <w:szCs w:val="28"/>
        </w:rPr>
      </w:pPr>
    </w:p>
    <w:p w:rsidR="00B506A9" w:rsidRDefault="00B506A9" w:rsidP="00B506A9">
      <w:pPr>
        <w:pStyle w:val="a3"/>
        <w:jc w:val="center"/>
        <w:rPr>
          <w:b/>
          <w:bCs/>
          <w:sz w:val="28"/>
          <w:szCs w:val="28"/>
        </w:rPr>
      </w:pPr>
    </w:p>
    <w:p w:rsidR="00B506A9" w:rsidRPr="00004096" w:rsidRDefault="00B506A9" w:rsidP="00B506A9">
      <w:pPr>
        <w:pStyle w:val="a3"/>
        <w:jc w:val="center"/>
        <w:rPr>
          <w:b/>
          <w:bCs/>
          <w:sz w:val="28"/>
          <w:szCs w:val="28"/>
        </w:rPr>
      </w:pPr>
      <w:r w:rsidRPr="00004096">
        <w:rPr>
          <w:b/>
          <w:bCs/>
          <w:sz w:val="28"/>
          <w:szCs w:val="28"/>
        </w:rPr>
        <w:lastRenderedPageBreak/>
        <w:t>Основные содержательные линии</w:t>
      </w:r>
    </w:p>
    <w:p w:rsidR="00B506A9" w:rsidRPr="00004096" w:rsidRDefault="00B506A9" w:rsidP="00B506A9">
      <w:pPr>
        <w:spacing w:after="0" w:line="240" w:lineRule="auto"/>
        <w:ind w:firstLine="720"/>
        <w:jc w:val="both"/>
        <w:rPr>
          <w:rFonts w:ascii="Times New Roman" w:hAnsi="Times New Roman" w:cs="Times New Roman"/>
          <w:sz w:val="28"/>
          <w:szCs w:val="28"/>
        </w:rPr>
      </w:pPr>
      <w:r w:rsidRPr="00004096">
        <w:rPr>
          <w:rFonts w:ascii="Times New Roman" w:hAnsi="Times New Roman" w:cs="Times New Roman"/>
          <w:sz w:val="28"/>
          <w:szCs w:val="28"/>
        </w:rPr>
        <w:t xml:space="preserve">В  программе представлено пять основных содержательных линий. </w:t>
      </w:r>
      <w:r w:rsidRPr="00004096">
        <w:rPr>
          <w:rFonts w:ascii="Times New Roman" w:hAnsi="Times New Roman" w:cs="Times New Roman"/>
          <w:iCs/>
          <w:sz w:val="28"/>
          <w:szCs w:val="28"/>
        </w:rPr>
        <w:t xml:space="preserve">Круг чтения и опыт читательской деятельности </w:t>
      </w:r>
      <w:r w:rsidRPr="00004096">
        <w:rPr>
          <w:rFonts w:ascii="Times New Roman" w:hAnsi="Times New Roman" w:cs="Times New Roman"/>
          <w:sz w:val="28"/>
          <w:szCs w:val="28"/>
        </w:rPr>
        <w:t>дает перечень авторов, произведения которых рекомендуются для детского чтения в начальной школе.</w:t>
      </w:r>
    </w:p>
    <w:p w:rsidR="00B506A9" w:rsidRPr="00004096" w:rsidRDefault="00B506A9" w:rsidP="00B506A9">
      <w:pPr>
        <w:spacing w:after="0" w:line="240" w:lineRule="auto"/>
        <w:ind w:firstLine="720"/>
        <w:jc w:val="both"/>
        <w:rPr>
          <w:rFonts w:ascii="Times New Roman" w:hAnsi="Times New Roman" w:cs="Times New Roman"/>
          <w:sz w:val="28"/>
          <w:szCs w:val="28"/>
        </w:rPr>
      </w:pPr>
      <w:r w:rsidRPr="00004096">
        <w:rPr>
          <w:rFonts w:ascii="Times New Roman" w:hAnsi="Times New Roman" w:cs="Times New Roman"/>
          <w:sz w:val="28"/>
          <w:szCs w:val="28"/>
        </w:rPr>
        <w:t xml:space="preserve">Вторая содержательная линия – </w:t>
      </w:r>
      <w:r w:rsidRPr="00004096">
        <w:rPr>
          <w:rFonts w:ascii="Times New Roman" w:hAnsi="Times New Roman" w:cs="Times New Roman"/>
          <w:iCs/>
          <w:sz w:val="28"/>
          <w:szCs w:val="28"/>
        </w:rPr>
        <w:t xml:space="preserve">Техника чтения </w:t>
      </w:r>
      <w:r w:rsidRPr="00004096">
        <w:rPr>
          <w:rFonts w:ascii="Times New Roman" w:hAnsi="Times New Roman" w:cs="Times New Roman"/>
          <w:sz w:val="28"/>
          <w:szCs w:val="28"/>
        </w:rPr>
        <w:t xml:space="preserve">– определяет основное содержание формирования процесса чтения (способ, скорость, правильность и др.). </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Первоначальное литературное образование – третья содержательная</w:t>
      </w:r>
      <w:r w:rsidRPr="00004096">
        <w:rPr>
          <w:rFonts w:ascii="Times New Roman" w:hAnsi="Times New Roman" w:cs="Times New Roman"/>
          <w:sz w:val="28"/>
          <w:szCs w:val="28"/>
        </w:rPr>
        <w:t xml:space="preserve"> </w:t>
      </w:r>
      <w:r w:rsidRPr="00004096">
        <w:rPr>
          <w:rFonts w:ascii="Times New Roman" w:hAnsi="Times New Roman" w:cs="Times New Roman"/>
          <w:iCs/>
          <w:sz w:val="28"/>
          <w:szCs w:val="28"/>
        </w:rPr>
        <w:t>линия. Она раскрывает основные литературоведческие термины и</w:t>
      </w:r>
      <w:r w:rsidRPr="00004096">
        <w:rPr>
          <w:rFonts w:ascii="Times New Roman" w:hAnsi="Times New Roman" w:cs="Times New Roman"/>
          <w:sz w:val="28"/>
          <w:szCs w:val="28"/>
        </w:rPr>
        <w:t xml:space="preserve"> </w:t>
      </w:r>
      <w:r w:rsidRPr="00004096">
        <w:rPr>
          <w:rFonts w:ascii="Times New Roman" w:hAnsi="Times New Roman" w:cs="Times New Roman"/>
          <w:iCs/>
          <w:sz w:val="28"/>
          <w:szCs w:val="28"/>
        </w:rPr>
        <w:t>понятия, которые усваивает младший школьник за время обучения в</w:t>
      </w:r>
      <w:r w:rsidRPr="00004096">
        <w:rPr>
          <w:rFonts w:ascii="Times New Roman" w:hAnsi="Times New Roman" w:cs="Times New Roman"/>
          <w:sz w:val="28"/>
          <w:szCs w:val="28"/>
        </w:rPr>
        <w:t xml:space="preserve"> </w:t>
      </w:r>
      <w:r w:rsidRPr="00004096">
        <w:rPr>
          <w:rFonts w:ascii="Times New Roman" w:hAnsi="Times New Roman" w:cs="Times New Roman"/>
          <w:iCs/>
          <w:sz w:val="28"/>
          <w:szCs w:val="28"/>
        </w:rPr>
        <w:t xml:space="preserve">начальной школе. </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Формирование умений читательской деятельности – содержательная линия, которая характеризует содержание,</w:t>
      </w:r>
      <w:r w:rsidRPr="00004096">
        <w:rPr>
          <w:rFonts w:ascii="Times New Roman" w:hAnsi="Times New Roman" w:cs="Times New Roman"/>
          <w:sz w:val="28"/>
          <w:szCs w:val="28"/>
        </w:rPr>
        <w:t xml:space="preserve"> </w:t>
      </w:r>
      <w:r w:rsidRPr="00004096">
        <w:rPr>
          <w:rFonts w:ascii="Times New Roman" w:hAnsi="Times New Roman" w:cs="Times New Roman"/>
          <w:iCs/>
          <w:sz w:val="28"/>
          <w:szCs w:val="28"/>
        </w:rPr>
        <w:t xml:space="preserve">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Виды речевой деятельности – важнейшая содержательная линия, которая</w:t>
      </w:r>
    </w:p>
    <w:p w:rsidR="00B506A9" w:rsidRPr="00004096" w:rsidRDefault="00B506A9" w:rsidP="00B506A9">
      <w:pPr>
        <w:spacing w:after="0" w:line="240" w:lineRule="auto"/>
        <w:jc w:val="both"/>
        <w:rPr>
          <w:rFonts w:ascii="Times New Roman" w:hAnsi="Times New Roman" w:cs="Times New Roman"/>
          <w:iCs/>
          <w:sz w:val="28"/>
          <w:szCs w:val="28"/>
        </w:rPr>
      </w:pPr>
      <w:r w:rsidRPr="00004096">
        <w:rPr>
          <w:rFonts w:ascii="Times New Roman" w:hAnsi="Times New Roman" w:cs="Times New Roman"/>
          <w:iCs/>
          <w:sz w:val="28"/>
          <w:szCs w:val="28"/>
        </w:rPr>
        <w:t>обеспечивает развитие аудирования,</w:t>
      </w:r>
      <w:r w:rsidRPr="00004096">
        <w:rPr>
          <w:rFonts w:ascii="Times New Roman" w:hAnsi="Times New Roman" w:cs="Times New Roman"/>
          <w:sz w:val="28"/>
          <w:szCs w:val="28"/>
        </w:rPr>
        <w:t xml:space="preserve"> </w:t>
      </w:r>
      <w:r w:rsidRPr="00004096">
        <w:rPr>
          <w:rFonts w:ascii="Times New Roman" w:hAnsi="Times New Roman" w:cs="Times New Roman"/>
          <w:iCs/>
          <w:sz w:val="28"/>
          <w:szCs w:val="28"/>
        </w:rPr>
        <w:t>говорения, чтения и письма в их единстве и взаимодействии</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b/>
          <w:bCs/>
          <w:iCs/>
          <w:sz w:val="28"/>
          <w:szCs w:val="28"/>
        </w:rPr>
        <w:t xml:space="preserve">Круг чтения. </w:t>
      </w:r>
      <w:r w:rsidRPr="00004096">
        <w:rPr>
          <w:rFonts w:ascii="Times New Roman" w:hAnsi="Times New Roman" w:cs="Times New Roman"/>
          <w:iCs/>
          <w:sz w:val="28"/>
          <w:szCs w:val="28"/>
        </w:rPr>
        <w:t>Произведения устного народного творчества.</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b/>
          <w:bCs/>
          <w:iCs/>
          <w:sz w:val="28"/>
          <w:szCs w:val="28"/>
        </w:rPr>
        <w:t>Первоначальное литературное образование</w:t>
      </w:r>
      <w:r w:rsidRPr="00004096">
        <w:rPr>
          <w:rFonts w:ascii="Times New Roman" w:hAnsi="Times New Roman" w:cs="Times New Roman"/>
          <w:iCs/>
          <w:sz w:val="28"/>
          <w:szCs w:val="28"/>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B506A9" w:rsidRPr="00004096" w:rsidRDefault="00B506A9" w:rsidP="00B506A9">
      <w:pPr>
        <w:spacing w:after="0" w:line="240" w:lineRule="auto"/>
        <w:jc w:val="both"/>
        <w:rPr>
          <w:rFonts w:ascii="Times New Roman" w:hAnsi="Times New Roman" w:cs="Times New Roman"/>
          <w:iCs/>
          <w:sz w:val="28"/>
          <w:szCs w:val="28"/>
        </w:rPr>
      </w:pPr>
      <w:r w:rsidRPr="00004096">
        <w:rPr>
          <w:rFonts w:ascii="Times New Roman" w:hAnsi="Times New Roman" w:cs="Times New Roman"/>
          <w:iCs/>
          <w:sz w:val="28"/>
          <w:szCs w:val="28"/>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lastRenderedPageBreak/>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b/>
          <w:bCs/>
          <w:iCs/>
          <w:sz w:val="28"/>
          <w:szCs w:val="28"/>
        </w:rPr>
        <w:t xml:space="preserve">Формирование умений читательской деятельности. </w:t>
      </w:r>
      <w:r w:rsidRPr="00004096">
        <w:rPr>
          <w:rFonts w:ascii="Times New Roman" w:hAnsi="Times New Roman" w:cs="Times New Roman"/>
          <w:iCs/>
          <w:sz w:val="28"/>
          <w:szCs w:val="2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B506A9" w:rsidRDefault="00B506A9" w:rsidP="00B506A9">
      <w:pPr>
        <w:spacing w:after="0" w:line="240" w:lineRule="auto"/>
        <w:ind w:firstLine="720"/>
        <w:jc w:val="center"/>
        <w:rPr>
          <w:rFonts w:ascii="Times New Roman" w:hAnsi="Times New Roman" w:cs="Times New Roman"/>
          <w:b/>
          <w:bCs/>
          <w:iCs/>
          <w:sz w:val="28"/>
          <w:szCs w:val="28"/>
        </w:rPr>
      </w:pPr>
    </w:p>
    <w:p w:rsidR="00B506A9" w:rsidRPr="00004096" w:rsidRDefault="00B506A9" w:rsidP="00B506A9">
      <w:pPr>
        <w:spacing w:after="0" w:line="240" w:lineRule="auto"/>
        <w:ind w:firstLine="720"/>
        <w:jc w:val="center"/>
        <w:rPr>
          <w:rFonts w:ascii="Times New Roman" w:hAnsi="Times New Roman" w:cs="Times New Roman"/>
          <w:b/>
          <w:bCs/>
          <w:iCs/>
          <w:sz w:val="28"/>
          <w:szCs w:val="28"/>
        </w:rPr>
      </w:pPr>
      <w:r>
        <w:rPr>
          <w:rFonts w:ascii="Times New Roman" w:hAnsi="Times New Roman" w:cs="Times New Roman"/>
          <w:b/>
          <w:bCs/>
          <w:iCs/>
          <w:sz w:val="28"/>
          <w:szCs w:val="28"/>
        </w:rPr>
        <w:t>Виды речевой деятельности</w:t>
      </w:r>
    </w:p>
    <w:p w:rsidR="00B506A9" w:rsidRPr="00004096" w:rsidRDefault="00B506A9" w:rsidP="00B506A9">
      <w:pPr>
        <w:spacing w:after="0" w:line="240" w:lineRule="auto"/>
        <w:ind w:firstLine="720"/>
        <w:jc w:val="both"/>
        <w:rPr>
          <w:rFonts w:ascii="Times New Roman" w:hAnsi="Times New Roman" w:cs="Times New Roman"/>
          <w:b/>
          <w:bCs/>
          <w:iCs/>
          <w:sz w:val="28"/>
          <w:szCs w:val="28"/>
        </w:rPr>
      </w:pPr>
      <w:r w:rsidRPr="00004096">
        <w:rPr>
          <w:rFonts w:ascii="Times New Roman" w:hAnsi="Times New Roman" w:cs="Times New Roman"/>
          <w:b/>
          <w:bCs/>
          <w:iCs/>
          <w:sz w:val="28"/>
          <w:szCs w:val="28"/>
        </w:rPr>
        <w:t xml:space="preserve">Слушание (аудирование) </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B506A9" w:rsidRDefault="00B506A9" w:rsidP="00B506A9">
      <w:pPr>
        <w:spacing w:after="0" w:line="240" w:lineRule="auto"/>
        <w:ind w:firstLine="720"/>
        <w:jc w:val="both"/>
        <w:rPr>
          <w:rFonts w:ascii="Times New Roman" w:hAnsi="Times New Roman" w:cs="Times New Roman"/>
          <w:b/>
          <w:bCs/>
          <w:iCs/>
          <w:sz w:val="28"/>
          <w:szCs w:val="28"/>
        </w:rPr>
      </w:pPr>
    </w:p>
    <w:p w:rsidR="00B506A9" w:rsidRPr="00004096" w:rsidRDefault="00B506A9" w:rsidP="00B506A9">
      <w:pPr>
        <w:spacing w:after="0" w:line="240" w:lineRule="auto"/>
        <w:ind w:firstLine="720"/>
        <w:jc w:val="both"/>
        <w:rPr>
          <w:rFonts w:ascii="Times New Roman" w:hAnsi="Times New Roman" w:cs="Times New Roman"/>
          <w:b/>
          <w:bCs/>
          <w:iCs/>
          <w:sz w:val="28"/>
          <w:szCs w:val="28"/>
        </w:rPr>
      </w:pPr>
      <w:r w:rsidRPr="00004096">
        <w:rPr>
          <w:rFonts w:ascii="Times New Roman" w:hAnsi="Times New Roman" w:cs="Times New Roman"/>
          <w:b/>
          <w:bCs/>
          <w:iCs/>
          <w:sz w:val="28"/>
          <w:szCs w:val="28"/>
        </w:rPr>
        <w:t xml:space="preserve">Чтение </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Способ чтения: чтение целыми словами с переходом на схватывание смысла фразы, опережающее прочтение.</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lastRenderedPageBreak/>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tbl>
      <w:tblPr>
        <w:tblW w:w="0" w:type="auto"/>
        <w:tblInd w:w="43" w:type="dxa"/>
        <w:tblLayout w:type="fixed"/>
        <w:tblLook w:val="0000"/>
      </w:tblPr>
      <w:tblGrid>
        <w:gridCol w:w="695"/>
        <w:gridCol w:w="4132"/>
        <w:gridCol w:w="10406"/>
      </w:tblGrid>
      <w:tr w:rsidR="00B506A9" w:rsidRPr="00004096" w:rsidTr="00B506A9">
        <w:tc>
          <w:tcPr>
            <w:tcW w:w="695" w:type="dxa"/>
            <w:tcBorders>
              <w:top w:val="single" w:sz="4" w:space="0" w:color="000000"/>
              <w:left w:val="single" w:sz="4" w:space="0" w:color="000000"/>
              <w:bottom w:val="single" w:sz="4" w:space="0" w:color="000000"/>
            </w:tcBorders>
            <w:vAlign w:val="center"/>
          </w:tcPr>
          <w:p w:rsidR="00B506A9" w:rsidRPr="00004096" w:rsidRDefault="00B506A9" w:rsidP="00B506A9">
            <w:pPr>
              <w:snapToGrid w:val="0"/>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Класс</w:t>
            </w:r>
          </w:p>
        </w:tc>
        <w:tc>
          <w:tcPr>
            <w:tcW w:w="4132" w:type="dxa"/>
            <w:tcBorders>
              <w:top w:val="single" w:sz="4" w:space="0" w:color="000000"/>
              <w:left w:val="single" w:sz="4" w:space="0" w:color="000000"/>
              <w:bottom w:val="single" w:sz="4" w:space="0" w:color="000000"/>
            </w:tcBorders>
            <w:vAlign w:val="center"/>
          </w:tcPr>
          <w:p w:rsidR="00B506A9" w:rsidRPr="00004096" w:rsidRDefault="00B506A9" w:rsidP="00B506A9">
            <w:pPr>
              <w:snapToGrid w:val="0"/>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I полугодие</w:t>
            </w:r>
          </w:p>
        </w:tc>
        <w:tc>
          <w:tcPr>
            <w:tcW w:w="10406" w:type="dxa"/>
            <w:tcBorders>
              <w:top w:val="single" w:sz="4" w:space="0" w:color="000000"/>
              <w:left w:val="single" w:sz="4" w:space="0" w:color="000000"/>
              <w:bottom w:val="single" w:sz="4" w:space="0" w:color="000000"/>
              <w:right w:val="single" w:sz="4" w:space="0" w:color="000000"/>
            </w:tcBorders>
            <w:vAlign w:val="center"/>
          </w:tcPr>
          <w:p w:rsidR="00B506A9" w:rsidRPr="00004096" w:rsidRDefault="00B506A9" w:rsidP="00B506A9">
            <w:pPr>
              <w:snapToGrid w:val="0"/>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II полугодие</w:t>
            </w:r>
          </w:p>
        </w:tc>
      </w:tr>
      <w:tr w:rsidR="00B506A9" w:rsidRPr="00004096" w:rsidTr="00B506A9">
        <w:tc>
          <w:tcPr>
            <w:tcW w:w="695" w:type="dxa"/>
            <w:tcBorders>
              <w:top w:val="single" w:sz="4" w:space="0" w:color="000000"/>
              <w:left w:val="single" w:sz="4" w:space="0" w:color="000000"/>
              <w:bottom w:val="single" w:sz="4" w:space="0" w:color="000000"/>
            </w:tcBorders>
            <w:vAlign w:val="center"/>
          </w:tcPr>
          <w:p w:rsidR="00B506A9" w:rsidRPr="00004096" w:rsidRDefault="00B506A9" w:rsidP="00B506A9">
            <w:pPr>
              <w:snapToGrid w:val="0"/>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1</w:t>
            </w:r>
          </w:p>
        </w:tc>
        <w:tc>
          <w:tcPr>
            <w:tcW w:w="4132" w:type="dxa"/>
            <w:tcBorders>
              <w:top w:val="single" w:sz="4" w:space="0" w:color="000000"/>
              <w:left w:val="single" w:sz="4" w:space="0" w:color="000000"/>
              <w:bottom w:val="single" w:sz="4" w:space="0" w:color="000000"/>
            </w:tcBorders>
            <w:vAlign w:val="center"/>
          </w:tcPr>
          <w:p w:rsidR="00B506A9" w:rsidRPr="00004096" w:rsidRDefault="00B506A9" w:rsidP="00B506A9">
            <w:pPr>
              <w:pStyle w:val="a4"/>
              <w:snapToGrid w:val="0"/>
              <w:spacing w:before="0" w:after="0"/>
              <w:jc w:val="both"/>
              <w:rPr>
                <w:rFonts w:ascii="Times New Roman" w:hAnsi="Times New Roman"/>
                <w:sz w:val="28"/>
                <w:szCs w:val="28"/>
              </w:rPr>
            </w:pPr>
            <w:r w:rsidRPr="00004096">
              <w:rPr>
                <w:rFonts w:ascii="Times New Roman" w:hAnsi="Times New Roman"/>
                <w:sz w:val="28"/>
                <w:szCs w:val="28"/>
              </w:rPr>
              <w:t xml:space="preserve">Правильное, осознанное и плавное слоговое чтение с четким проговариванием слогов и слов. </w:t>
            </w:r>
          </w:p>
          <w:p w:rsidR="00B506A9" w:rsidRPr="00004096" w:rsidRDefault="00B506A9" w:rsidP="00B506A9">
            <w:pPr>
              <w:pStyle w:val="a4"/>
              <w:spacing w:before="0" w:after="0"/>
              <w:jc w:val="both"/>
              <w:rPr>
                <w:rFonts w:ascii="Times New Roman" w:hAnsi="Times New Roman"/>
                <w:sz w:val="28"/>
                <w:szCs w:val="28"/>
              </w:rPr>
            </w:pPr>
            <w:r w:rsidRPr="00004096">
              <w:rPr>
                <w:rFonts w:ascii="Times New Roman" w:hAnsi="Times New Roman"/>
                <w:sz w:val="28"/>
                <w:szCs w:val="28"/>
              </w:rPr>
              <w:t xml:space="preserve">Темп чтения - не менее 20 - 25 слов в минуту.  </w:t>
            </w:r>
          </w:p>
        </w:tc>
        <w:tc>
          <w:tcPr>
            <w:tcW w:w="10406" w:type="dxa"/>
            <w:tcBorders>
              <w:top w:val="single" w:sz="4" w:space="0" w:color="000000"/>
              <w:left w:val="single" w:sz="4" w:space="0" w:color="000000"/>
              <w:bottom w:val="single" w:sz="4" w:space="0" w:color="000000"/>
              <w:right w:val="single" w:sz="4" w:space="0" w:color="000000"/>
            </w:tcBorders>
            <w:vAlign w:val="center"/>
          </w:tcPr>
          <w:p w:rsidR="00B506A9" w:rsidRPr="00004096" w:rsidRDefault="00B506A9" w:rsidP="00B506A9">
            <w:pPr>
              <w:pStyle w:val="a4"/>
              <w:snapToGrid w:val="0"/>
              <w:spacing w:before="0" w:after="0"/>
              <w:jc w:val="both"/>
              <w:rPr>
                <w:rFonts w:ascii="Times New Roman" w:hAnsi="Times New Roman"/>
                <w:sz w:val="28"/>
                <w:szCs w:val="28"/>
              </w:rPr>
            </w:pPr>
            <w:r w:rsidRPr="00004096">
              <w:rPr>
                <w:rFonts w:ascii="Times New Roman" w:hAnsi="Times New Roman"/>
                <w:sz w:val="28"/>
                <w:szCs w:val="28"/>
              </w:rPr>
              <w:t xml:space="preserve">  Осознанное, правильное чтение целыми словами. Слова сложной слоговой структуры прочитываются по слогам. </w:t>
            </w:r>
          </w:p>
          <w:p w:rsidR="00B506A9" w:rsidRPr="00004096" w:rsidRDefault="00B506A9" w:rsidP="00B506A9">
            <w:pPr>
              <w:pStyle w:val="a4"/>
              <w:spacing w:before="0" w:after="0"/>
              <w:jc w:val="both"/>
              <w:rPr>
                <w:rFonts w:ascii="Times New Roman" w:hAnsi="Times New Roman"/>
                <w:sz w:val="28"/>
                <w:szCs w:val="28"/>
              </w:rPr>
            </w:pPr>
            <w:r w:rsidRPr="00004096">
              <w:rPr>
                <w:rFonts w:ascii="Times New Roman" w:hAnsi="Times New Roman"/>
                <w:sz w:val="28"/>
                <w:szCs w:val="28"/>
              </w:rPr>
              <w:t xml:space="preserve">Темп чтения - не менее 35 - 40 слов в минуту.  </w:t>
            </w:r>
          </w:p>
        </w:tc>
      </w:tr>
    </w:tbl>
    <w:p w:rsidR="00B506A9" w:rsidRPr="00004096" w:rsidRDefault="00B506A9" w:rsidP="00B506A9">
      <w:pPr>
        <w:spacing w:after="0" w:line="240" w:lineRule="auto"/>
        <w:ind w:firstLine="720"/>
        <w:jc w:val="both"/>
        <w:rPr>
          <w:rFonts w:ascii="Times New Roman" w:hAnsi="Times New Roman" w:cs="Times New Roman"/>
          <w:b/>
          <w:bCs/>
          <w:iCs/>
          <w:sz w:val="28"/>
          <w:szCs w:val="28"/>
        </w:rPr>
      </w:pPr>
      <w:r w:rsidRPr="00004096">
        <w:rPr>
          <w:rFonts w:ascii="Times New Roman" w:hAnsi="Times New Roman" w:cs="Times New Roman"/>
          <w:b/>
          <w:bCs/>
          <w:iCs/>
          <w:sz w:val="28"/>
          <w:szCs w:val="28"/>
        </w:rPr>
        <w:t xml:space="preserve">Говорение </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B506A9" w:rsidRPr="00004096" w:rsidRDefault="00B506A9" w:rsidP="00B506A9">
      <w:pPr>
        <w:spacing w:after="0" w:line="240" w:lineRule="auto"/>
        <w:ind w:firstLine="720"/>
        <w:jc w:val="both"/>
        <w:rPr>
          <w:rFonts w:ascii="Times New Roman" w:hAnsi="Times New Roman" w:cs="Times New Roman"/>
          <w:iCs/>
          <w:sz w:val="28"/>
          <w:szCs w:val="28"/>
        </w:rPr>
      </w:pPr>
      <w:r w:rsidRPr="00004096">
        <w:rPr>
          <w:rFonts w:ascii="Times New Roman" w:hAnsi="Times New Roman" w:cs="Times New Roman"/>
          <w:iCs/>
          <w:sz w:val="28"/>
          <w:szCs w:val="2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B506A9" w:rsidRPr="00004096" w:rsidRDefault="00B506A9" w:rsidP="00B506A9">
      <w:pPr>
        <w:spacing w:after="0" w:line="240" w:lineRule="auto"/>
        <w:jc w:val="both"/>
        <w:rPr>
          <w:rFonts w:ascii="Times New Roman" w:hAnsi="Times New Roman" w:cs="Times New Roman"/>
          <w:sz w:val="28"/>
          <w:szCs w:val="28"/>
        </w:rPr>
      </w:pPr>
    </w:p>
    <w:p w:rsidR="00EF02B0" w:rsidRPr="00004096" w:rsidRDefault="00EF02B0" w:rsidP="008E7874">
      <w:pPr>
        <w:pStyle w:val="Default"/>
        <w:jc w:val="both"/>
        <w:rPr>
          <w:rFonts w:ascii="Times New Roman" w:hAnsi="Times New Roman" w:cs="Times New Roman"/>
          <w:b/>
          <w:bCs/>
          <w:color w:val="auto"/>
          <w:sz w:val="28"/>
          <w:szCs w:val="28"/>
        </w:rPr>
      </w:pPr>
    </w:p>
    <w:p w:rsidR="00EF02B0" w:rsidRPr="00004096" w:rsidRDefault="00EF02B0" w:rsidP="008E7874">
      <w:pPr>
        <w:pStyle w:val="Default"/>
        <w:jc w:val="both"/>
        <w:rPr>
          <w:rFonts w:ascii="Times New Roman" w:hAnsi="Times New Roman" w:cs="Times New Roman"/>
          <w:b/>
          <w:bCs/>
          <w:color w:val="auto"/>
          <w:sz w:val="28"/>
          <w:szCs w:val="28"/>
        </w:rPr>
      </w:pPr>
    </w:p>
    <w:p w:rsidR="00EF02B0" w:rsidRPr="00004096" w:rsidRDefault="00EF02B0" w:rsidP="008E7874">
      <w:pPr>
        <w:pStyle w:val="Default"/>
        <w:jc w:val="both"/>
        <w:rPr>
          <w:rFonts w:ascii="Times New Roman" w:hAnsi="Times New Roman" w:cs="Times New Roman"/>
          <w:b/>
          <w:bCs/>
          <w:color w:val="auto"/>
          <w:sz w:val="28"/>
          <w:szCs w:val="28"/>
        </w:rPr>
      </w:pPr>
    </w:p>
    <w:p w:rsidR="00B506A9" w:rsidRDefault="00B506A9" w:rsidP="00EF02B0">
      <w:pPr>
        <w:pStyle w:val="Default"/>
        <w:jc w:val="center"/>
        <w:rPr>
          <w:rFonts w:ascii="Times New Roman" w:hAnsi="Times New Roman" w:cs="Times New Roman"/>
          <w:b/>
          <w:bCs/>
          <w:color w:val="auto"/>
          <w:sz w:val="28"/>
          <w:szCs w:val="28"/>
        </w:rPr>
      </w:pPr>
    </w:p>
    <w:p w:rsidR="00B506A9" w:rsidRDefault="00B506A9" w:rsidP="00EF02B0">
      <w:pPr>
        <w:pStyle w:val="Default"/>
        <w:jc w:val="center"/>
        <w:rPr>
          <w:rFonts w:ascii="Times New Roman" w:hAnsi="Times New Roman" w:cs="Times New Roman"/>
          <w:b/>
          <w:bCs/>
          <w:color w:val="auto"/>
          <w:sz w:val="28"/>
          <w:szCs w:val="28"/>
        </w:rPr>
      </w:pPr>
    </w:p>
    <w:p w:rsidR="008E7874" w:rsidRPr="00004096" w:rsidRDefault="00EF02B0" w:rsidP="00EF02B0">
      <w:pPr>
        <w:pStyle w:val="Default"/>
        <w:jc w:val="center"/>
        <w:rPr>
          <w:rFonts w:ascii="Times New Roman" w:hAnsi="Times New Roman" w:cs="Times New Roman"/>
          <w:b/>
          <w:bCs/>
          <w:color w:val="auto"/>
          <w:sz w:val="28"/>
          <w:szCs w:val="28"/>
        </w:rPr>
      </w:pPr>
      <w:r w:rsidRPr="00004096">
        <w:rPr>
          <w:rFonts w:ascii="Times New Roman" w:hAnsi="Times New Roman" w:cs="Times New Roman"/>
          <w:b/>
          <w:bCs/>
          <w:color w:val="auto"/>
          <w:sz w:val="28"/>
          <w:szCs w:val="28"/>
        </w:rPr>
        <w:lastRenderedPageBreak/>
        <w:t>Основное содержание предмета «Литературное чтение»</w:t>
      </w:r>
    </w:p>
    <w:p w:rsidR="00EF02B0" w:rsidRPr="00004096" w:rsidRDefault="00EF02B0" w:rsidP="00EF02B0">
      <w:pPr>
        <w:spacing w:after="0" w:line="240" w:lineRule="auto"/>
        <w:rPr>
          <w:rFonts w:ascii="Times New Roman" w:hAnsi="Times New Roman" w:cs="Times New Roman"/>
          <w:b/>
          <w:sz w:val="28"/>
          <w:szCs w:val="28"/>
        </w:rPr>
      </w:pPr>
      <w:r w:rsidRPr="00004096">
        <w:rPr>
          <w:rFonts w:ascii="Times New Roman" w:eastAsia="Arial" w:hAnsi="Times New Roman" w:cs="Times New Roman"/>
          <w:b/>
          <w:bCs/>
          <w:kern w:val="1"/>
          <w:sz w:val="28"/>
          <w:szCs w:val="28"/>
          <w:lang w:eastAsia="ar-SA"/>
        </w:rPr>
        <w:t xml:space="preserve">                                                                                 </w:t>
      </w:r>
      <w:r w:rsidRPr="00004096">
        <w:rPr>
          <w:rFonts w:ascii="Times New Roman" w:hAnsi="Times New Roman" w:cs="Times New Roman"/>
          <w:b/>
          <w:sz w:val="28"/>
          <w:szCs w:val="28"/>
        </w:rPr>
        <w:t>Обучение грамоте (92 часа)</w:t>
      </w:r>
    </w:p>
    <w:p w:rsidR="00EF02B0" w:rsidRPr="00004096" w:rsidRDefault="00EF02B0" w:rsidP="00EF02B0">
      <w:pPr>
        <w:pStyle w:val="1"/>
        <w:ind w:left="0"/>
        <w:jc w:val="center"/>
        <w:rPr>
          <w:b/>
          <w:sz w:val="28"/>
          <w:szCs w:val="28"/>
        </w:rPr>
      </w:pPr>
      <w:r w:rsidRPr="00004096">
        <w:rPr>
          <w:b/>
          <w:sz w:val="28"/>
          <w:szCs w:val="28"/>
        </w:rPr>
        <w:t xml:space="preserve">Добукварный (подготовительный) этап   </w:t>
      </w:r>
      <w:r w:rsidR="00910873" w:rsidRPr="00004096">
        <w:rPr>
          <w:b/>
          <w:sz w:val="28"/>
          <w:szCs w:val="28"/>
        </w:rPr>
        <w:t>(14</w:t>
      </w:r>
      <w:r w:rsidRPr="00004096">
        <w:rPr>
          <w:b/>
          <w:sz w:val="28"/>
          <w:szCs w:val="28"/>
        </w:rPr>
        <w:t xml:space="preserve"> часов)</w:t>
      </w:r>
    </w:p>
    <w:p w:rsidR="00EF02B0" w:rsidRPr="00004096" w:rsidRDefault="00EF02B0" w:rsidP="00EF02B0">
      <w:pPr>
        <w:pStyle w:val="1"/>
        <w:ind w:left="0"/>
        <w:jc w:val="both"/>
        <w:rPr>
          <w:sz w:val="28"/>
          <w:szCs w:val="28"/>
        </w:rPr>
      </w:pPr>
      <w:r w:rsidRPr="00004096">
        <w:rPr>
          <w:sz w:val="28"/>
          <w:szCs w:val="28"/>
        </w:rPr>
        <w:t xml:space="preserve">      </w:t>
      </w:r>
      <w:r w:rsidRPr="00004096">
        <w:rPr>
          <w:b/>
          <w:sz w:val="28"/>
          <w:szCs w:val="28"/>
        </w:rPr>
        <w:t xml:space="preserve">О речи </w:t>
      </w:r>
      <w:r w:rsidRPr="00004096">
        <w:rPr>
          <w:sz w:val="28"/>
          <w:szCs w:val="28"/>
        </w:rPr>
        <w:t xml:space="preserve">(устной и письменной). Общее представление о языке. </w:t>
      </w:r>
    </w:p>
    <w:p w:rsidR="00EF02B0" w:rsidRPr="00004096" w:rsidRDefault="00EF02B0" w:rsidP="00EF02B0">
      <w:pPr>
        <w:pStyle w:val="1"/>
        <w:ind w:left="0" w:firstLine="374"/>
        <w:jc w:val="both"/>
        <w:rPr>
          <w:sz w:val="28"/>
          <w:szCs w:val="28"/>
        </w:rPr>
      </w:pPr>
      <w:r w:rsidRPr="00004096">
        <w:rPr>
          <w:b/>
          <w:sz w:val="28"/>
          <w:szCs w:val="28"/>
        </w:rPr>
        <w:t xml:space="preserve">Предложение и слово. </w:t>
      </w:r>
      <w:r w:rsidRPr="00004096">
        <w:rPr>
          <w:sz w:val="28"/>
          <w:szCs w:val="28"/>
        </w:rPr>
        <w:t>Членение речи на предложения, предложения на слова, слова на слоги с использованием графических схем.</w:t>
      </w:r>
    </w:p>
    <w:p w:rsidR="00EF02B0" w:rsidRPr="00004096" w:rsidRDefault="00EF02B0" w:rsidP="00EF02B0">
      <w:pPr>
        <w:pStyle w:val="1"/>
        <w:ind w:left="0" w:firstLine="374"/>
        <w:jc w:val="both"/>
        <w:rPr>
          <w:sz w:val="28"/>
          <w:szCs w:val="28"/>
        </w:rPr>
      </w:pPr>
      <w:r w:rsidRPr="00004096">
        <w:rPr>
          <w:b/>
          <w:sz w:val="28"/>
          <w:szCs w:val="28"/>
        </w:rPr>
        <w:t>Слог, ударение.</w:t>
      </w:r>
      <w:r w:rsidRPr="00004096">
        <w:rPr>
          <w:sz w:val="28"/>
          <w:szCs w:val="28"/>
        </w:rPr>
        <w:t xml:space="preserve"> Деление слов на слоги; ударение в словах, определение количества слогов в слове.</w:t>
      </w:r>
    </w:p>
    <w:p w:rsidR="00EF02B0" w:rsidRPr="00004096" w:rsidRDefault="00EF02B0" w:rsidP="00EF02B0">
      <w:pPr>
        <w:pStyle w:val="1"/>
        <w:ind w:left="0" w:firstLine="374"/>
        <w:jc w:val="both"/>
        <w:rPr>
          <w:sz w:val="28"/>
          <w:szCs w:val="28"/>
        </w:rPr>
      </w:pPr>
      <w:r w:rsidRPr="00004096">
        <w:rPr>
          <w:b/>
          <w:sz w:val="28"/>
          <w:szCs w:val="28"/>
        </w:rPr>
        <w:t>Звуки и буквы.</w:t>
      </w:r>
      <w:r w:rsidRPr="00004096">
        <w:rPr>
          <w:sz w:val="28"/>
          <w:szCs w:val="28"/>
        </w:rPr>
        <w:t xml:space="preserve">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звуко-слоговой анализ слов, выделение ударных слогов,  соотнесение слышимого и произносимого слова со схемой-моделью, отражающей его звуко-слоговую структуру.</w:t>
      </w:r>
    </w:p>
    <w:p w:rsidR="00EF02B0" w:rsidRPr="00004096" w:rsidRDefault="00EF02B0" w:rsidP="00EF02B0">
      <w:pPr>
        <w:pStyle w:val="1"/>
        <w:ind w:left="0" w:firstLine="374"/>
        <w:jc w:val="both"/>
        <w:rPr>
          <w:sz w:val="28"/>
          <w:szCs w:val="28"/>
        </w:rPr>
      </w:pPr>
      <w:r w:rsidRPr="00004096">
        <w:rPr>
          <w:sz w:val="28"/>
          <w:szCs w:val="28"/>
        </w:rPr>
        <w:t>Самостоятельный  подбор слов с заданным звуком, нахождение соответствий между произносимыми (а впоследствии и читаемыми) словами и схемами-моделями.</w:t>
      </w:r>
    </w:p>
    <w:p w:rsidR="00EF02B0" w:rsidRPr="00004096" w:rsidRDefault="00EF02B0" w:rsidP="00EF02B0">
      <w:pPr>
        <w:pStyle w:val="1"/>
        <w:ind w:left="0" w:firstLine="374"/>
        <w:jc w:val="both"/>
        <w:rPr>
          <w:sz w:val="28"/>
          <w:szCs w:val="28"/>
        </w:rPr>
      </w:pPr>
      <w:r w:rsidRPr="00004096">
        <w:rPr>
          <w:sz w:val="28"/>
          <w:szCs w:val="28"/>
        </w:rPr>
        <w:t xml:space="preserve">Знакомство с буквами пяти гласных звуков  </w:t>
      </w:r>
      <w:r w:rsidRPr="00004096">
        <w:rPr>
          <w:i/>
          <w:sz w:val="28"/>
          <w:szCs w:val="28"/>
        </w:rPr>
        <w:t>а</w:t>
      </w:r>
      <w:r w:rsidRPr="00004096">
        <w:rPr>
          <w:sz w:val="28"/>
          <w:szCs w:val="28"/>
        </w:rPr>
        <w:t xml:space="preserve">, </w:t>
      </w:r>
      <w:r w:rsidRPr="00004096">
        <w:rPr>
          <w:i/>
          <w:sz w:val="28"/>
          <w:szCs w:val="28"/>
        </w:rPr>
        <w:t>о, и, ы, у</w:t>
      </w:r>
      <w:r w:rsidRPr="00004096">
        <w:rPr>
          <w:sz w:val="28"/>
          <w:szCs w:val="28"/>
        </w:rPr>
        <w:t xml:space="preserve">, узнавание букв по их характерным признакам, правильное соотнесение звуков и букв. </w:t>
      </w:r>
    </w:p>
    <w:p w:rsidR="00EF02B0" w:rsidRPr="00004096" w:rsidRDefault="00EF02B0" w:rsidP="00EF02B0">
      <w:pPr>
        <w:spacing w:after="0" w:line="240" w:lineRule="auto"/>
        <w:jc w:val="center"/>
        <w:rPr>
          <w:rFonts w:ascii="Times New Roman" w:hAnsi="Times New Roman" w:cs="Times New Roman"/>
          <w:b/>
          <w:sz w:val="28"/>
          <w:szCs w:val="28"/>
        </w:rPr>
      </w:pPr>
      <w:r w:rsidRPr="00004096">
        <w:rPr>
          <w:rFonts w:ascii="Times New Roman" w:hAnsi="Times New Roman" w:cs="Times New Roman"/>
          <w:b/>
          <w:sz w:val="28"/>
          <w:szCs w:val="28"/>
        </w:rPr>
        <w:t xml:space="preserve">Букварный (основной) этап   </w:t>
      </w:r>
      <w:r w:rsidR="00910873" w:rsidRPr="00004096">
        <w:rPr>
          <w:rFonts w:ascii="Times New Roman" w:hAnsi="Times New Roman" w:cs="Times New Roman"/>
          <w:b/>
          <w:sz w:val="28"/>
          <w:szCs w:val="28"/>
        </w:rPr>
        <w:t>(62</w:t>
      </w:r>
      <w:r w:rsidRPr="00004096">
        <w:rPr>
          <w:rFonts w:ascii="Times New Roman" w:hAnsi="Times New Roman" w:cs="Times New Roman"/>
          <w:b/>
          <w:sz w:val="28"/>
          <w:szCs w:val="28"/>
        </w:rPr>
        <w:t xml:space="preserve"> часа)</w:t>
      </w:r>
    </w:p>
    <w:p w:rsidR="00EF02B0" w:rsidRPr="00004096" w:rsidRDefault="00EF02B0" w:rsidP="00EF02B0">
      <w:pPr>
        <w:spacing w:after="0" w:line="240" w:lineRule="auto"/>
        <w:jc w:val="both"/>
        <w:rPr>
          <w:rFonts w:ascii="Times New Roman" w:hAnsi="Times New Roman" w:cs="Times New Roman"/>
          <w:sz w:val="28"/>
          <w:szCs w:val="28"/>
        </w:rPr>
      </w:pPr>
      <w:r w:rsidRPr="00004096">
        <w:rPr>
          <w:rFonts w:ascii="Times New Roman" w:hAnsi="Times New Roman" w:cs="Times New Roman"/>
          <w:sz w:val="28"/>
          <w:szCs w:val="28"/>
        </w:rPr>
        <w:t xml:space="preserve">      Согласные и гласные звуки и буквы, ознакомление со способами обозначения твердости и мягкости согласных.</w:t>
      </w:r>
    </w:p>
    <w:p w:rsidR="00EF02B0" w:rsidRPr="00004096" w:rsidRDefault="00EF02B0" w:rsidP="00EF02B0">
      <w:pPr>
        <w:spacing w:after="0" w:line="240" w:lineRule="auto"/>
        <w:ind w:firstLine="374"/>
        <w:jc w:val="both"/>
        <w:rPr>
          <w:rFonts w:ascii="Times New Roman" w:hAnsi="Times New Roman" w:cs="Times New Roman"/>
          <w:sz w:val="28"/>
          <w:szCs w:val="28"/>
        </w:rPr>
      </w:pPr>
      <w:r w:rsidRPr="00004096">
        <w:rPr>
          <w:rFonts w:ascii="Times New Roman" w:hAnsi="Times New Roman" w:cs="Times New Roman"/>
          <w:sz w:val="28"/>
          <w:szCs w:val="28"/>
        </w:rPr>
        <w:t>Чтение слогов – «слияний»  с ориентировкой на гласную букву, чтение слогов с изученными буквами.</w:t>
      </w:r>
    </w:p>
    <w:p w:rsidR="00EF02B0" w:rsidRPr="00004096" w:rsidRDefault="00EF02B0" w:rsidP="00EF02B0">
      <w:pPr>
        <w:spacing w:after="0" w:line="240" w:lineRule="auto"/>
        <w:ind w:firstLine="374"/>
        <w:jc w:val="both"/>
        <w:rPr>
          <w:rFonts w:ascii="Times New Roman" w:hAnsi="Times New Roman" w:cs="Times New Roman"/>
          <w:sz w:val="28"/>
          <w:szCs w:val="28"/>
        </w:rPr>
      </w:pPr>
      <w:r w:rsidRPr="00004096">
        <w:rPr>
          <w:rFonts w:ascii="Times New Roman" w:hAnsi="Times New Roman" w:cs="Times New Roman"/>
          <w:sz w:val="28"/>
          <w:szCs w:val="28"/>
        </w:rPr>
        <w:t>Составление из букв и слогов разрезной азбуки или печатание слов (после предварительного звуко-слогового анализа, а затем и без него), их чтение.</w:t>
      </w:r>
    </w:p>
    <w:p w:rsidR="00EF02B0" w:rsidRPr="00004096" w:rsidRDefault="00EF02B0" w:rsidP="00EF02B0">
      <w:pPr>
        <w:spacing w:after="0" w:line="240" w:lineRule="auto"/>
        <w:ind w:firstLine="374"/>
        <w:jc w:val="both"/>
        <w:rPr>
          <w:rFonts w:ascii="Times New Roman" w:hAnsi="Times New Roman" w:cs="Times New Roman"/>
          <w:sz w:val="28"/>
          <w:szCs w:val="28"/>
        </w:rPr>
      </w:pPr>
      <w:r w:rsidRPr="00004096">
        <w:rPr>
          <w:rFonts w:ascii="Times New Roman" w:hAnsi="Times New Roman" w:cs="Times New Roman"/>
          <w:sz w:val="28"/>
          <w:szCs w:val="28"/>
        </w:rPr>
        <w:t xml:space="preserve">Постепенное обучение осознанному, правильному и плавному слоговому чтению  вслух отдельных слов, предложений и текстов, доступных детям по содержанию, на основе правильного и относительно быстрого узнавания букв, определение ориентиров в читаемом слове, места ударения в нем. </w:t>
      </w:r>
    </w:p>
    <w:p w:rsidR="00EF02B0" w:rsidRPr="00004096" w:rsidRDefault="00EF02B0" w:rsidP="00EF02B0">
      <w:pPr>
        <w:spacing w:after="0" w:line="240" w:lineRule="auto"/>
        <w:ind w:firstLine="374"/>
        <w:jc w:val="both"/>
        <w:rPr>
          <w:rFonts w:ascii="Times New Roman" w:hAnsi="Times New Roman" w:cs="Times New Roman"/>
          <w:sz w:val="28"/>
          <w:szCs w:val="28"/>
        </w:rPr>
      </w:pPr>
      <w:r w:rsidRPr="00004096">
        <w:rPr>
          <w:rFonts w:ascii="Times New Roman" w:hAnsi="Times New Roman" w:cs="Times New Roman"/>
          <w:sz w:val="28"/>
          <w:szCs w:val="28"/>
        </w:rPr>
        <w:t>Знакомство с правилами гигиены  чтения.</w:t>
      </w:r>
    </w:p>
    <w:p w:rsidR="00EF02B0" w:rsidRPr="00004096" w:rsidRDefault="00EF02B0" w:rsidP="00EF02B0">
      <w:pPr>
        <w:spacing w:after="0" w:line="240" w:lineRule="auto"/>
        <w:ind w:firstLine="374"/>
        <w:jc w:val="both"/>
        <w:rPr>
          <w:rFonts w:ascii="Times New Roman" w:hAnsi="Times New Roman" w:cs="Times New Roman"/>
          <w:sz w:val="28"/>
          <w:szCs w:val="28"/>
        </w:rPr>
      </w:pPr>
      <w:r w:rsidRPr="00004096">
        <w:rPr>
          <w:rFonts w:ascii="Times New Roman" w:hAnsi="Times New Roman" w:cs="Times New Roman"/>
          <w:sz w:val="28"/>
          <w:szCs w:val="28"/>
        </w:rPr>
        <w:t>Умение читать отдельные слова орфографически  и орфоэпически.</w:t>
      </w:r>
    </w:p>
    <w:p w:rsidR="00EF02B0" w:rsidRPr="00004096" w:rsidRDefault="00EF02B0" w:rsidP="00EF02B0">
      <w:pPr>
        <w:pStyle w:val="1"/>
        <w:ind w:left="0"/>
        <w:jc w:val="center"/>
        <w:rPr>
          <w:b/>
          <w:sz w:val="28"/>
          <w:szCs w:val="28"/>
        </w:rPr>
      </w:pPr>
      <w:r w:rsidRPr="00004096">
        <w:rPr>
          <w:b/>
          <w:sz w:val="28"/>
          <w:szCs w:val="28"/>
        </w:rPr>
        <w:t xml:space="preserve">Послебукварный этап  </w:t>
      </w:r>
      <w:r w:rsidR="00910873" w:rsidRPr="00004096">
        <w:rPr>
          <w:b/>
          <w:sz w:val="28"/>
          <w:szCs w:val="28"/>
        </w:rPr>
        <w:t>(16</w:t>
      </w:r>
      <w:r w:rsidRPr="00004096">
        <w:rPr>
          <w:b/>
          <w:sz w:val="28"/>
          <w:szCs w:val="28"/>
        </w:rPr>
        <w:t xml:space="preserve"> часов)</w:t>
      </w:r>
    </w:p>
    <w:p w:rsidR="00EF02B0" w:rsidRPr="00004096" w:rsidRDefault="00910873" w:rsidP="00910873">
      <w:pPr>
        <w:spacing w:after="0" w:line="240" w:lineRule="auto"/>
        <w:rPr>
          <w:rFonts w:ascii="Times New Roman" w:hAnsi="Times New Roman" w:cs="Times New Roman"/>
          <w:sz w:val="28"/>
          <w:szCs w:val="28"/>
        </w:rPr>
      </w:pPr>
      <w:r w:rsidRPr="00004096">
        <w:rPr>
          <w:rFonts w:ascii="Times New Roman" w:eastAsia="Calibri" w:hAnsi="Times New Roman" w:cs="Times New Roman"/>
          <w:b/>
          <w:sz w:val="28"/>
          <w:szCs w:val="28"/>
        </w:rPr>
        <w:t xml:space="preserve">      </w:t>
      </w:r>
      <w:r w:rsidR="00EF02B0" w:rsidRPr="00004096">
        <w:rPr>
          <w:rFonts w:ascii="Times New Roman" w:hAnsi="Times New Roman" w:cs="Times New Roman"/>
          <w:sz w:val="28"/>
          <w:szCs w:val="28"/>
        </w:rPr>
        <w:t>Обобщение, систематизация, закрепление знаний, умений и навыков, приобретенных в процессе обучения грамоте.</w:t>
      </w:r>
    </w:p>
    <w:p w:rsidR="00EF02B0" w:rsidRPr="00004096" w:rsidRDefault="00EF02B0" w:rsidP="00EF02B0">
      <w:pPr>
        <w:spacing w:after="0" w:line="240" w:lineRule="auto"/>
        <w:ind w:firstLine="374"/>
        <w:jc w:val="both"/>
        <w:rPr>
          <w:rFonts w:ascii="Times New Roman" w:hAnsi="Times New Roman" w:cs="Times New Roman"/>
          <w:sz w:val="28"/>
          <w:szCs w:val="28"/>
        </w:rPr>
      </w:pPr>
      <w:r w:rsidRPr="00004096">
        <w:rPr>
          <w:rFonts w:ascii="Times New Roman" w:hAnsi="Times New Roman" w:cs="Times New Roman"/>
          <w:sz w:val="28"/>
          <w:szCs w:val="28"/>
        </w:rPr>
        <w:t xml:space="preserve">Чтение небольших художественных произведений А. Пушкина, Л.Толстого, Б. Житкова, К.Чуковского, С.Маршака, В.Осеевой, С.Михалкова, А.Барто о природе, детях, труде, Родине и т.д. Совершенствование навыка чтения. </w:t>
      </w:r>
    </w:p>
    <w:p w:rsidR="00EF02B0" w:rsidRPr="00004096" w:rsidRDefault="00EF02B0" w:rsidP="00EF02B0">
      <w:pPr>
        <w:spacing w:after="0" w:line="240" w:lineRule="auto"/>
        <w:ind w:firstLine="561"/>
        <w:jc w:val="center"/>
        <w:rPr>
          <w:rFonts w:ascii="Times New Roman" w:hAnsi="Times New Roman" w:cs="Times New Roman"/>
          <w:b/>
          <w:sz w:val="28"/>
          <w:szCs w:val="28"/>
        </w:rPr>
      </w:pPr>
      <w:r w:rsidRPr="00004096">
        <w:rPr>
          <w:rFonts w:ascii="Times New Roman" w:hAnsi="Times New Roman" w:cs="Times New Roman"/>
          <w:b/>
          <w:sz w:val="28"/>
          <w:szCs w:val="28"/>
        </w:rPr>
        <w:lastRenderedPageBreak/>
        <w:t>Систематический курс</w:t>
      </w:r>
      <w:r w:rsidR="00910873" w:rsidRPr="00004096">
        <w:rPr>
          <w:rFonts w:ascii="Times New Roman" w:hAnsi="Times New Roman" w:cs="Times New Roman"/>
          <w:b/>
          <w:sz w:val="28"/>
          <w:szCs w:val="28"/>
        </w:rPr>
        <w:t xml:space="preserve"> (40 часов)</w:t>
      </w:r>
    </w:p>
    <w:p w:rsidR="00EF02B0" w:rsidRPr="00004096" w:rsidRDefault="00910873" w:rsidP="00910873">
      <w:pPr>
        <w:spacing w:after="0" w:line="240" w:lineRule="auto"/>
        <w:jc w:val="center"/>
        <w:rPr>
          <w:rFonts w:ascii="Times New Roman" w:eastAsia="Calibri" w:hAnsi="Times New Roman" w:cs="Times New Roman"/>
          <w:b/>
          <w:sz w:val="28"/>
          <w:szCs w:val="28"/>
        </w:rPr>
      </w:pPr>
      <w:r w:rsidRPr="00004096">
        <w:rPr>
          <w:rFonts w:ascii="Times New Roman" w:hAnsi="Times New Roman" w:cs="Times New Roman"/>
          <w:b/>
          <w:sz w:val="28"/>
          <w:szCs w:val="28"/>
        </w:rPr>
        <w:t xml:space="preserve">      В</w:t>
      </w:r>
      <w:r w:rsidR="00EF02B0" w:rsidRPr="00004096">
        <w:rPr>
          <w:rFonts w:ascii="Times New Roman" w:eastAsia="Calibri" w:hAnsi="Times New Roman" w:cs="Times New Roman"/>
          <w:b/>
          <w:sz w:val="28"/>
          <w:szCs w:val="28"/>
        </w:rPr>
        <w:t xml:space="preserve">водный урок </w:t>
      </w:r>
      <w:r w:rsidRPr="00004096">
        <w:rPr>
          <w:rFonts w:ascii="Times New Roman" w:eastAsia="Calibri" w:hAnsi="Times New Roman" w:cs="Times New Roman"/>
          <w:b/>
          <w:sz w:val="28"/>
          <w:szCs w:val="28"/>
        </w:rPr>
        <w:t>(</w:t>
      </w:r>
      <w:r w:rsidR="00EF02B0" w:rsidRPr="00004096">
        <w:rPr>
          <w:rFonts w:ascii="Times New Roman" w:eastAsia="Calibri" w:hAnsi="Times New Roman" w:cs="Times New Roman"/>
          <w:b/>
          <w:sz w:val="28"/>
          <w:szCs w:val="28"/>
        </w:rPr>
        <w:t>1 час</w:t>
      </w:r>
      <w:r w:rsidRPr="00004096">
        <w:rPr>
          <w:rFonts w:ascii="Times New Roman" w:eastAsia="Calibri" w:hAnsi="Times New Roman" w:cs="Times New Roman"/>
          <w:b/>
          <w:sz w:val="28"/>
          <w:szCs w:val="28"/>
        </w:rPr>
        <w:t>)</w:t>
      </w:r>
    </w:p>
    <w:p w:rsidR="00EF02B0" w:rsidRPr="00004096" w:rsidRDefault="00EF02B0" w:rsidP="00EF02B0">
      <w:pPr>
        <w:shd w:val="clear" w:color="auto" w:fill="FFFFFF"/>
        <w:spacing w:after="0" w:line="240" w:lineRule="auto"/>
        <w:jc w:val="both"/>
        <w:rPr>
          <w:rFonts w:ascii="Times New Roman" w:eastAsia="Times New Roman" w:hAnsi="Times New Roman" w:cs="Times New Roman"/>
          <w:b/>
          <w:bCs/>
          <w:sz w:val="28"/>
          <w:szCs w:val="28"/>
        </w:rPr>
      </w:pPr>
      <w:r w:rsidRPr="00004096">
        <w:rPr>
          <w:rFonts w:ascii="Times New Roman" w:eastAsia="Times New Roman" w:hAnsi="Times New Roman" w:cs="Times New Roman"/>
          <w:sz w:val="28"/>
          <w:szCs w:val="28"/>
        </w:rPr>
        <w:t xml:space="preserve">      В круг чтения детей входят произведения отечественных и зарубежных писателей, составляющие золотой фонд лите</w:t>
      </w:r>
      <w:r w:rsidRPr="00004096">
        <w:rPr>
          <w:rFonts w:ascii="Times New Roman" w:eastAsia="Times New Roman" w:hAnsi="Times New Roman" w:cs="Times New Roman"/>
          <w:sz w:val="28"/>
          <w:szCs w:val="28"/>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004096">
        <w:rPr>
          <w:rFonts w:ascii="Times New Roman" w:eastAsia="Times New Roman" w:hAnsi="Times New Roman" w:cs="Times New Roman"/>
          <w:b/>
          <w:bCs/>
          <w:sz w:val="28"/>
          <w:szCs w:val="28"/>
        </w:rPr>
        <w:t xml:space="preserve">. </w:t>
      </w:r>
    </w:p>
    <w:p w:rsidR="00EF02B0" w:rsidRPr="00004096" w:rsidRDefault="00EF02B0" w:rsidP="00910873">
      <w:pPr>
        <w:shd w:val="clear" w:color="auto" w:fill="FFFFFF"/>
        <w:spacing w:after="0" w:line="240" w:lineRule="auto"/>
        <w:jc w:val="center"/>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Жили-были буквы (7</w:t>
      </w:r>
      <w:r w:rsidR="00910873" w:rsidRPr="00004096">
        <w:rPr>
          <w:rFonts w:ascii="Times New Roman" w:eastAsia="Times New Roman" w:hAnsi="Times New Roman" w:cs="Times New Roman"/>
          <w:b/>
          <w:bCs/>
          <w:sz w:val="28"/>
          <w:szCs w:val="28"/>
        </w:rPr>
        <w:t xml:space="preserve"> </w:t>
      </w:r>
      <w:r w:rsidRPr="00004096">
        <w:rPr>
          <w:rFonts w:ascii="Times New Roman" w:eastAsia="Times New Roman" w:hAnsi="Times New Roman" w:cs="Times New Roman"/>
          <w:b/>
          <w:bCs/>
          <w:sz w:val="28"/>
          <w:szCs w:val="28"/>
        </w:rPr>
        <w:t>ч</w:t>
      </w:r>
      <w:r w:rsidR="00910873" w:rsidRPr="00004096">
        <w:rPr>
          <w:rFonts w:ascii="Times New Roman" w:eastAsia="Times New Roman" w:hAnsi="Times New Roman" w:cs="Times New Roman"/>
          <w:b/>
          <w:bCs/>
          <w:sz w:val="28"/>
          <w:szCs w:val="28"/>
        </w:rPr>
        <w:t>асов</w:t>
      </w:r>
      <w:r w:rsidRPr="00004096">
        <w:rPr>
          <w:rFonts w:ascii="Times New Roman" w:eastAsia="Times New Roman" w:hAnsi="Times New Roman" w:cs="Times New Roman"/>
          <w:b/>
          <w:bCs/>
          <w:sz w:val="28"/>
          <w:szCs w:val="28"/>
        </w:rPr>
        <w:t>)</w:t>
      </w:r>
    </w:p>
    <w:p w:rsidR="00EF02B0" w:rsidRPr="00004096" w:rsidRDefault="00EF02B0" w:rsidP="00EF02B0">
      <w:pPr>
        <w:shd w:val="clear" w:color="auto" w:fill="FFFFFF"/>
        <w:spacing w:after="0" w:line="240" w:lineRule="auto"/>
        <w:jc w:val="both"/>
        <w:rPr>
          <w:rFonts w:ascii="Times New Roman" w:eastAsia="Times New Roman" w:hAnsi="Times New Roman" w:cs="Times New Roman"/>
          <w:b/>
          <w:bCs/>
          <w:sz w:val="28"/>
          <w:szCs w:val="28"/>
        </w:rPr>
      </w:pPr>
      <w:r w:rsidRPr="00004096">
        <w:rPr>
          <w:rFonts w:ascii="Times New Roman" w:eastAsia="Times New Roman" w:hAnsi="Times New Roman" w:cs="Times New Roman"/>
          <w:sz w:val="28"/>
          <w:szCs w:val="28"/>
        </w:rPr>
        <w:t xml:space="preserve">      Стихи, рассказы и сказки, написанные В. Данько, И. Ток</w:t>
      </w:r>
      <w:r w:rsidRPr="00004096">
        <w:rPr>
          <w:rFonts w:ascii="Times New Roman" w:eastAsia="Times New Roman" w:hAnsi="Times New Roman" w:cs="Times New Roman"/>
          <w:sz w:val="28"/>
          <w:szCs w:val="28"/>
        </w:rPr>
        <w:softHyphen/>
        <w:t>маковой, С. Черным, Ф. Кривиным, Т. Собакиным.</w:t>
      </w:r>
    </w:p>
    <w:p w:rsidR="00EF02B0" w:rsidRPr="00004096" w:rsidRDefault="00EF02B0" w:rsidP="00EF02B0">
      <w:pPr>
        <w:shd w:val="clear" w:color="auto" w:fill="FFFFFF"/>
        <w:spacing w:after="0" w:line="240" w:lineRule="auto"/>
        <w:ind w:right="115"/>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EF02B0" w:rsidRPr="00004096" w:rsidRDefault="00EF02B0" w:rsidP="00910873">
      <w:pPr>
        <w:shd w:val="clear" w:color="auto" w:fill="FFFFFF"/>
        <w:spacing w:after="0" w:line="240" w:lineRule="auto"/>
        <w:jc w:val="center"/>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Сказки, загадки, небылицы (5 ч</w:t>
      </w:r>
      <w:r w:rsidR="00910873" w:rsidRPr="00004096">
        <w:rPr>
          <w:rFonts w:ascii="Times New Roman" w:eastAsia="Times New Roman" w:hAnsi="Times New Roman" w:cs="Times New Roman"/>
          <w:b/>
          <w:bCs/>
          <w:sz w:val="28"/>
          <w:szCs w:val="28"/>
        </w:rPr>
        <w:t>асов</w:t>
      </w:r>
      <w:r w:rsidRPr="00004096">
        <w:rPr>
          <w:rFonts w:ascii="Times New Roman" w:eastAsia="Times New Roman" w:hAnsi="Times New Roman" w:cs="Times New Roman"/>
          <w:b/>
          <w:bCs/>
          <w:sz w:val="28"/>
          <w:szCs w:val="28"/>
        </w:rPr>
        <w:t>)</w:t>
      </w:r>
    </w:p>
    <w:p w:rsidR="00EF02B0" w:rsidRPr="00004096" w:rsidRDefault="00EF02B0" w:rsidP="00EF02B0">
      <w:pPr>
        <w:shd w:val="clear" w:color="auto" w:fill="FFFFFF"/>
        <w:spacing w:after="0" w:line="240" w:lineRule="auto"/>
        <w:ind w:right="166"/>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EF02B0" w:rsidRPr="00004096" w:rsidRDefault="00EF02B0" w:rsidP="00EF02B0">
      <w:pPr>
        <w:spacing w:after="0" w:line="240" w:lineRule="auto"/>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EF02B0" w:rsidRPr="00004096" w:rsidRDefault="00EF02B0" w:rsidP="00910873">
      <w:pPr>
        <w:shd w:val="clear" w:color="auto" w:fill="FFFFFF"/>
        <w:spacing w:after="0" w:line="240" w:lineRule="auto"/>
        <w:jc w:val="center"/>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Апрель, апрель! Звенит капель (5 ч</w:t>
      </w:r>
      <w:r w:rsidR="00910873" w:rsidRPr="00004096">
        <w:rPr>
          <w:rFonts w:ascii="Times New Roman" w:eastAsia="Times New Roman" w:hAnsi="Times New Roman" w:cs="Times New Roman"/>
          <w:b/>
          <w:bCs/>
          <w:sz w:val="28"/>
          <w:szCs w:val="28"/>
        </w:rPr>
        <w:t>асов</w:t>
      </w:r>
      <w:r w:rsidRPr="00004096">
        <w:rPr>
          <w:rFonts w:ascii="Times New Roman" w:eastAsia="Times New Roman" w:hAnsi="Times New Roman" w:cs="Times New Roman"/>
          <w:b/>
          <w:bCs/>
          <w:sz w:val="28"/>
          <w:szCs w:val="28"/>
        </w:rPr>
        <w:t>)</w:t>
      </w:r>
    </w:p>
    <w:p w:rsidR="00EF02B0" w:rsidRPr="00004096" w:rsidRDefault="00EF02B0" w:rsidP="00EF02B0">
      <w:pPr>
        <w:shd w:val="clear" w:color="auto" w:fill="FFFFFF"/>
        <w:spacing w:after="0" w:line="240" w:lineRule="auto"/>
        <w:ind w:right="-5"/>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Стихи А. Майкова, А. Плещеева, С. Маршака, И. Токма</w:t>
      </w:r>
      <w:r w:rsidRPr="00004096">
        <w:rPr>
          <w:rFonts w:ascii="Times New Roman" w:eastAsia="Times New Roman" w:hAnsi="Times New Roman" w:cs="Times New Roman"/>
          <w:sz w:val="28"/>
          <w:szCs w:val="28"/>
        </w:rPr>
        <w:softHyphen/>
        <w:t>ковой, Т. Белозерова, Е. Трутневой, В. Берестова, В. Луни</w:t>
      </w:r>
      <w:r w:rsidRPr="00004096">
        <w:rPr>
          <w:rFonts w:ascii="Times New Roman" w:eastAsia="Times New Roman" w:hAnsi="Times New Roman" w:cs="Times New Roman"/>
          <w:sz w:val="28"/>
          <w:szCs w:val="28"/>
        </w:rPr>
        <w:softHyphen/>
        <w:t>на о русской природе.</w:t>
      </w:r>
    </w:p>
    <w:p w:rsidR="00EF02B0" w:rsidRPr="00004096" w:rsidRDefault="00EF02B0" w:rsidP="00EF02B0">
      <w:pPr>
        <w:spacing w:after="0" w:line="240" w:lineRule="auto"/>
        <w:jc w:val="both"/>
        <w:rPr>
          <w:rFonts w:ascii="Arial Narrow" w:hAnsi="Arial Narrow"/>
          <w:sz w:val="24"/>
          <w:szCs w:val="24"/>
        </w:rPr>
      </w:pPr>
      <w:r w:rsidRPr="00004096">
        <w:rPr>
          <w:rFonts w:ascii="Times New Roman" w:eastAsia="Times New Roman" w:hAnsi="Times New Roman" w:cs="Times New Roman"/>
          <w:sz w:val="28"/>
          <w:szCs w:val="28"/>
        </w:rPr>
        <w:t xml:space="preserve">      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EF02B0" w:rsidRPr="00004096" w:rsidRDefault="00EF02B0" w:rsidP="00910873">
      <w:pPr>
        <w:shd w:val="clear" w:color="auto" w:fill="FFFFFF"/>
        <w:spacing w:after="0" w:line="240" w:lineRule="auto"/>
        <w:ind w:right="-5"/>
        <w:jc w:val="center"/>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И в шутку и всерьез (6 ч</w:t>
      </w:r>
      <w:r w:rsidR="00910873" w:rsidRPr="00004096">
        <w:rPr>
          <w:rFonts w:ascii="Times New Roman" w:eastAsia="Times New Roman" w:hAnsi="Times New Roman" w:cs="Times New Roman"/>
          <w:b/>
          <w:bCs/>
          <w:sz w:val="28"/>
          <w:szCs w:val="28"/>
        </w:rPr>
        <w:t>асов</w:t>
      </w:r>
      <w:r w:rsidRPr="00004096">
        <w:rPr>
          <w:rFonts w:ascii="Times New Roman" w:eastAsia="Times New Roman" w:hAnsi="Times New Roman" w:cs="Times New Roman"/>
          <w:b/>
          <w:bCs/>
          <w:sz w:val="28"/>
          <w:szCs w:val="28"/>
        </w:rPr>
        <w:t>)</w:t>
      </w:r>
    </w:p>
    <w:p w:rsidR="00EF02B0" w:rsidRPr="00004096" w:rsidRDefault="00EF02B0" w:rsidP="00EF02B0">
      <w:pPr>
        <w:shd w:val="clear" w:color="auto" w:fill="FFFFFF"/>
        <w:spacing w:after="0" w:line="240" w:lineRule="auto"/>
        <w:ind w:right="-5"/>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Произведения Н. Артюховой, О. Григорьева, И. Токмако</w:t>
      </w:r>
      <w:r w:rsidRPr="00004096">
        <w:rPr>
          <w:rFonts w:ascii="Times New Roman" w:eastAsia="Times New Roman" w:hAnsi="Times New Roman" w:cs="Times New Roman"/>
          <w:sz w:val="28"/>
          <w:szCs w:val="28"/>
        </w:rPr>
        <w:softHyphen/>
        <w:t>вой, М. Пляцковского, К. Чуковского, Г. Кружкова, И. Пивоваровой.</w:t>
      </w:r>
    </w:p>
    <w:p w:rsidR="00EF02B0" w:rsidRPr="00004096" w:rsidRDefault="00EF02B0" w:rsidP="00EF02B0">
      <w:pPr>
        <w:pStyle w:val="Default"/>
        <w:jc w:val="both"/>
        <w:rPr>
          <w:rFonts w:ascii="Times New Roman" w:hAnsi="Times New Roman" w:cs="Times New Roman"/>
          <w:b/>
          <w:bCs/>
          <w:color w:val="auto"/>
          <w:sz w:val="28"/>
          <w:szCs w:val="28"/>
        </w:rPr>
      </w:pPr>
      <w:r w:rsidRPr="00004096">
        <w:rPr>
          <w:rFonts w:ascii="Times New Roman" w:eastAsia="Times New Roman" w:hAnsi="Times New Roman" w:cs="Times New Roman"/>
          <w:color w:val="auto"/>
          <w:sz w:val="28"/>
          <w:szCs w:val="28"/>
        </w:rPr>
        <w:t xml:space="preserve">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EF02B0" w:rsidRPr="00004096" w:rsidRDefault="00EF02B0" w:rsidP="00910873">
      <w:pPr>
        <w:shd w:val="clear" w:color="auto" w:fill="FFFFFF"/>
        <w:spacing w:after="0" w:line="240" w:lineRule="auto"/>
        <w:ind w:right="-5"/>
        <w:jc w:val="center"/>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Я и мои друзья (7 ч</w:t>
      </w:r>
      <w:r w:rsidR="00910873" w:rsidRPr="00004096">
        <w:rPr>
          <w:rFonts w:ascii="Times New Roman" w:eastAsia="Times New Roman" w:hAnsi="Times New Roman" w:cs="Times New Roman"/>
          <w:b/>
          <w:bCs/>
          <w:sz w:val="28"/>
          <w:szCs w:val="28"/>
        </w:rPr>
        <w:t>асов</w:t>
      </w:r>
      <w:r w:rsidRPr="00004096">
        <w:rPr>
          <w:rFonts w:ascii="Times New Roman" w:eastAsia="Times New Roman" w:hAnsi="Times New Roman" w:cs="Times New Roman"/>
          <w:b/>
          <w:bCs/>
          <w:sz w:val="28"/>
          <w:szCs w:val="28"/>
        </w:rPr>
        <w:t>)</w:t>
      </w:r>
    </w:p>
    <w:p w:rsidR="00EF02B0" w:rsidRPr="00004096" w:rsidRDefault="00EF02B0" w:rsidP="00EF02B0">
      <w:pPr>
        <w:shd w:val="clear" w:color="auto" w:fill="FFFFFF"/>
        <w:spacing w:after="0" w:line="240" w:lineRule="auto"/>
        <w:ind w:left="2" w:right="-5"/>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Рассказы и стихи, написанные Ю. Ермолаевым, Е. Бла</w:t>
      </w:r>
      <w:r w:rsidRPr="00004096">
        <w:rPr>
          <w:rFonts w:ascii="Times New Roman" w:eastAsia="Times New Roman" w:hAnsi="Times New Roman" w:cs="Times New Roman"/>
          <w:sz w:val="28"/>
          <w:szCs w:val="28"/>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EF02B0" w:rsidRPr="00004096" w:rsidRDefault="00EF02B0" w:rsidP="00EF02B0">
      <w:pPr>
        <w:shd w:val="clear" w:color="auto" w:fill="FFFFFF"/>
        <w:spacing w:after="0" w:line="240" w:lineRule="auto"/>
        <w:ind w:right="-5"/>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lastRenderedPageBreak/>
        <w:t xml:space="preserve">      Вводятся  понятия – «поступки героя», «абзац». Прогнозирование текста по названию.</w:t>
      </w:r>
    </w:p>
    <w:p w:rsidR="00EF02B0" w:rsidRPr="00004096" w:rsidRDefault="00EF02B0" w:rsidP="00910873">
      <w:pPr>
        <w:shd w:val="clear" w:color="auto" w:fill="FFFFFF"/>
        <w:spacing w:after="0" w:line="240" w:lineRule="auto"/>
        <w:jc w:val="center"/>
        <w:rPr>
          <w:rFonts w:ascii="Times New Roman" w:eastAsia="Times New Roman" w:hAnsi="Times New Roman" w:cs="Times New Roman"/>
          <w:b/>
          <w:bCs/>
          <w:sz w:val="28"/>
          <w:szCs w:val="28"/>
        </w:rPr>
      </w:pPr>
      <w:r w:rsidRPr="00004096">
        <w:rPr>
          <w:rFonts w:ascii="Times New Roman" w:eastAsia="Times New Roman" w:hAnsi="Times New Roman" w:cs="Times New Roman"/>
          <w:b/>
          <w:bCs/>
          <w:sz w:val="28"/>
          <w:szCs w:val="28"/>
        </w:rPr>
        <w:t>О братьях наших меньших (7 ч</w:t>
      </w:r>
      <w:r w:rsidR="00910873" w:rsidRPr="00004096">
        <w:rPr>
          <w:rFonts w:ascii="Times New Roman" w:eastAsia="Times New Roman" w:hAnsi="Times New Roman" w:cs="Times New Roman"/>
          <w:b/>
          <w:bCs/>
          <w:sz w:val="28"/>
          <w:szCs w:val="28"/>
        </w:rPr>
        <w:t>асов</w:t>
      </w:r>
      <w:r w:rsidRPr="00004096">
        <w:rPr>
          <w:rFonts w:ascii="Times New Roman" w:eastAsia="Times New Roman" w:hAnsi="Times New Roman" w:cs="Times New Roman"/>
          <w:b/>
          <w:bCs/>
          <w:sz w:val="28"/>
          <w:szCs w:val="28"/>
        </w:rPr>
        <w:t>)</w:t>
      </w:r>
    </w:p>
    <w:p w:rsidR="00EF02B0" w:rsidRPr="00004096" w:rsidRDefault="00EF02B0" w:rsidP="00EF02B0">
      <w:pPr>
        <w:spacing w:after="0" w:line="240" w:lineRule="auto"/>
        <w:jc w:val="both"/>
        <w:rPr>
          <w:rFonts w:ascii="Times New Roman" w:eastAsia="Times New Roman" w:hAnsi="Times New Roman" w:cs="Times New Roman"/>
          <w:sz w:val="28"/>
          <w:szCs w:val="28"/>
        </w:rPr>
      </w:pPr>
      <w:r w:rsidRPr="00004096">
        <w:rPr>
          <w:rFonts w:ascii="Times New Roman" w:eastAsia="Times New Roman" w:hAnsi="Times New Roman" w:cs="Times New Roman"/>
          <w:sz w:val="28"/>
          <w:szCs w:val="28"/>
        </w:rPr>
        <w:t xml:space="preserve">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8E7874" w:rsidRPr="00004096" w:rsidRDefault="00EF02B0" w:rsidP="00EF02B0">
      <w:pPr>
        <w:pStyle w:val="Default"/>
        <w:jc w:val="both"/>
        <w:rPr>
          <w:rFonts w:ascii="Times New Roman" w:hAnsi="Times New Roman" w:cs="Times New Roman"/>
          <w:b/>
          <w:bCs/>
          <w:color w:val="auto"/>
          <w:sz w:val="28"/>
          <w:szCs w:val="28"/>
        </w:rPr>
      </w:pPr>
      <w:r w:rsidRPr="00004096">
        <w:rPr>
          <w:rFonts w:ascii="Times New Roman" w:eastAsia="Times New Roman" w:hAnsi="Times New Roman" w:cs="Times New Roman"/>
          <w:color w:val="auto"/>
          <w:sz w:val="28"/>
          <w:szCs w:val="28"/>
        </w:rPr>
        <w:t>Сравнение текстов разных жанров.</w:t>
      </w:r>
    </w:p>
    <w:p w:rsidR="00004096" w:rsidRDefault="00004096" w:rsidP="00004096">
      <w:pPr>
        <w:spacing w:after="0" w:line="240" w:lineRule="auto"/>
        <w:ind w:firstLine="374"/>
        <w:jc w:val="both"/>
        <w:rPr>
          <w:rFonts w:ascii="Times New Roman" w:hAnsi="Times New Roman" w:cs="Times New Roman"/>
          <w:b/>
          <w:bCs/>
          <w:sz w:val="28"/>
          <w:szCs w:val="28"/>
        </w:rPr>
      </w:pPr>
    </w:p>
    <w:p w:rsidR="00004096" w:rsidRPr="00004096" w:rsidRDefault="00004096" w:rsidP="00004096">
      <w:pPr>
        <w:spacing w:after="0" w:line="240" w:lineRule="auto"/>
        <w:ind w:firstLine="374"/>
        <w:jc w:val="both"/>
        <w:rPr>
          <w:rFonts w:ascii="Times New Roman" w:hAnsi="Times New Roman" w:cs="Times New Roman"/>
          <w:spacing w:val="-6"/>
          <w:sz w:val="28"/>
          <w:szCs w:val="28"/>
        </w:rPr>
      </w:pPr>
      <w:r w:rsidRPr="00004096">
        <w:rPr>
          <w:rFonts w:ascii="Times New Roman" w:hAnsi="Times New Roman" w:cs="Times New Roman"/>
          <w:b/>
          <w:bCs/>
          <w:sz w:val="28"/>
          <w:szCs w:val="28"/>
        </w:rPr>
        <w:t>Срок реализации рабочей программы</w:t>
      </w:r>
      <w:r w:rsidRPr="00004096">
        <w:rPr>
          <w:rFonts w:ascii="Times New Roman" w:hAnsi="Times New Roman" w:cs="Times New Roman"/>
          <w:bCs/>
          <w:sz w:val="28"/>
          <w:szCs w:val="28"/>
        </w:rPr>
        <w:t xml:space="preserve"> – 1 год.</w:t>
      </w:r>
      <w:r w:rsidRPr="00004096">
        <w:rPr>
          <w:rFonts w:ascii="Times New Roman" w:hAnsi="Times New Roman" w:cs="Times New Roman"/>
          <w:bCs/>
          <w:sz w:val="28"/>
          <w:szCs w:val="28"/>
        </w:rPr>
        <w:tab/>
      </w:r>
      <w:r w:rsidRPr="00004096">
        <w:rPr>
          <w:rFonts w:ascii="Times New Roman" w:hAnsi="Times New Roman" w:cs="Times New Roman"/>
          <w:bCs/>
          <w:sz w:val="28"/>
          <w:szCs w:val="28"/>
        </w:rPr>
        <w:tab/>
      </w:r>
      <w:r w:rsidRPr="00004096">
        <w:rPr>
          <w:rFonts w:ascii="Times New Roman" w:hAnsi="Times New Roman" w:cs="Times New Roman"/>
          <w:bCs/>
          <w:sz w:val="28"/>
          <w:szCs w:val="28"/>
        </w:rPr>
        <w:tab/>
      </w:r>
      <w:r w:rsidRPr="00004096">
        <w:rPr>
          <w:rFonts w:ascii="Times New Roman" w:hAnsi="Times New Roman" w:cs="Times New Roman"/>
          <w:b/>
          <w:spacing w:val="-5"/>
          <w:sz w:val="28"/>
          <w:szCs w:val="28"/>
        </w:rPr>
        <w:t>Продолжительность</w:t>
      </w:r>
      <w:r w:rsidRPr="00004096">
        <w:rPr>
          <w:rFonts w:ascii="Times New Roman" w:hAnsi="Times New Roman" w:cs="Times New Roman"/>
          <w:spacing w:val="-5"/>
          <w:sz w:val="28"/>
          <w:szCs w:val="28"/>
        </w:rPr>
        <w:t xml:space="preserve"> </w:t>
      </w:r>
      <w:r w:rsidRPr="00004096">
        <w:rPr>
          <w:rFonts w:ascii="Times New Roman" w:hAnsi="Times New Roman" w:cs="Times New Roman"/>
          <w:bCs/>
          <w:sz w:val="28"/>
          <w:szCs w:val="28"/>
        </w:rPr>
        <w:t xml:space="preserve">– </w:t>
      </w:r>
      <w:r w:rsidRPr="00004096">
        <w:rPr>
          <w:rFonts w:ascii="Times New Roman" w:hAnsi="Times New Roman" w:cs="Times New Roman"/>
          <w:spacing w:val="-5"/>
          <w:sz w:val="28"/>
          <w:szCs w:val="28"/>
        </w:rPr>
        <w:t>4 часа в не</w:t>
      </w:r>
      <w:r w:rsidRPr="00004096">
        <w:rPr>
          <w:rFonts w:ascii="Times New Roman" w:hAnsi="Times New Roman" w:cs="Times New Roman"/>
          <w:spacing w:val="-5"/>
          <w:sz w:val="28"/>
          <w:szCs w:val="28"/>
        </w:rPr>
        <w:softHyphen/>
      </w:r>
      <w:r w:rsidRPr="00004096">
        <w:rPr>
          <w:rFonts w:ascii="Times New Roman" w:hAnsi="Times New Roman" w:cs="Times New Roman"/>
          <w:spacing w:val="-6"/>
          <w:sz w:val="28"/>
          <w:szCs w:val="28"/>
        </w:rPr>
        <w:t xml:space="preserve">делю. </w:t>
      </w:r>
    </w:p>
    <w:p w:rsidR="00004096" w:rsidRPr="00004096" w:rsidRDefault="00004096" w:rsidP="00004096">
      <w:pPr>
        <w:spacing w:after="0" w:line="240" w:lineRule="auto"/>
        <w:ind w:firstLine="851"/>
        <w:jc w:val="both"/>
        <w:rPr>
          <w:rFonts w:ascii="Times New Roman" w:hAnsi="Times New Roman" w:cs="Times New Roman"/>
          <w:sz w:val="28"/>
          <w:szCs w:val="28"/>
        </w:rPr>
      </w:pPr>
    </w:p>
    <w:p w:rsidR="00905A11" w:rsidRPr="00004096" w:rsidRDefault="00905A11" w:rsidP="00905A11">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Материально-техническое</w:t>
      </w:r>
      <w:r w:rsidRPr="00004096">
        <w:rPr>
          <w:rFonts w:ascii="Times New Roman" w:hAnsi="Times New Roman" w:cs="Times New Roman"/>
          <w:b/>
          <w:bCs/>
          <w:color w:val="auto"/>
          <w:sz w:val="28"/>
          <w:szCs w:val="28"/>
        </w:rPr>
        <w:t xml:space="preserve"> о</w:t>
      </w:r>
      <w:r>
        <w:rPr>
          <w:rFonts w:ascii="Times New Roman" w:hAnsi="Times New Roman" w:cs="Times New Roman"/>
          <w:b/>
          <w:bCs/>
          <w:color w:val="auto"/>
          <w:sz w:val="28"/>
          <w:szCs w:val="28"/>
        </w:rPr>
        <w:t>беспечение</w:t>
      </w:r>
    </w:p>
    <w:p w:rsidR="00905A11" w:rsidRPr="00905A11" w:rsidRDefault="00905A11" w:rsidP="00905A11">
      <w:pPr>
        <w:spacing w:after="0" w:line="240" w:lineRule="auto"/>
        <w:jc w:val="both"/>
        <w:rPr>
          <w:rFonts w:ascii="Times New Roman" w:hAnsi="Times New Roman" w:cs="Times New Roman"/>
          <w:b/>
          <w:sz w:val="28"/>
          <w:szCs w:val="28"/>
        </w:rPr>
      </w:pPr>
      <w:r w:rsidRPr="00004096">
        <w:rPr>
          <w:rFonts w:ascii="Times New Roman" w:hAnsi="Times New Roman" w:cs="Times New Roman"/>
          <w:b/>
          <w:bCs/>
          <w:sz w:val="28"/>
          <w:szCs w:val="28"/>
        </w:rPr>
        <w:t xml:space="preserve">     </w:t>
      </w:r>
      <w:r w:rsidRPr="00905A11">
        <w:rPr>
          <w:rFonts w:ascii="Times New Roman" w:hAnsi="Times New Roman" w:cs="Times New Roman"/>
          <w:b/>
          <w:bCs/>
          <w:iCs/>
          <w:sz w:val="28"/>
          <w:szCs w:val="28"/>
        </w:rPr>
        <w:t>Печатные пособия:</w:t>
      </w:r>
    </w:p>
    <w:p w:rsidR="00905A11" w:rsidRPr="00004096" w:rsidRDefault="00905A11" w:rsidP="00905A11">
      <w:pPr>
        <w:pStyle w:val="10"/>
        <w:ind w:left="360"/>
        <w:jc w:val="both"/>
        <w:rPr>
          <w:sz w:val="28"/>
          <w:szCs w:val="28"/>
        </w:rPr>
      </w:pPr>
      <w:r w:rsidRPr="00004096">
        <w:rPr>
          <w:sz w:val="28"/>
          <w:szCs w:val="28"/>
        </w:rPr>
        <w:t xml:space="preserve">1.   </w:t>
      </w:r>
      <w:r w:rsidRPr="00004096">
        <w:rPr>
          <w:bCs/>
          <w:sz w:val="28"/>
          <w:szCs w:val="28"/>
        </w:rPr>
        <w:t xml:space="preserve">Л.Ф.Климанова, В.Г.Горецкий, М.В. Голованова, Л.А. Виноградская, М.В. Бойкина, «Азбука» </w:t>
      </w:r>
      <w:r w:rsidRPr="00004096">
        <w:rPr>
          <w:sz w:val="28"/>
          <w:szCs w:val="28"/>
        </w:rPr>
        <w:t xml:space="preserve"> для 1 класса: в 2-х частях – М.: Просвещение, </w:t>
      </w:r>
      <w:smartTag w:uri="urn:schemas-microsoft-com:office:smarttags" w:element="metricconverter">
        <w:smartTagPr>
          <w:attr w:name="ProductID" w:val="2014 г"/>
        </w:smartTagPr>
        <w:r w:rsidRPr="00004096">
          <w:rPr>
            <w:sz w:val="28"/>
            <w:szCs w:val="28"/>
          </w:rPr>
          <w:t>2014 г</w:t>
        </w:r>
      </w:smartTag>
      <w:r w:rsidRPr="00004096">
        <w:rPr>
          <w:sz w:val="28"/>
          <w:szCs w:val="28"/>
        </w:rPr>
        <w:t>.;</w:t>
      </w:r>
    </w:p>
    <w:p w:rsidR="00905A11" w:rsidRPr="00004096" w:rsidRDefault="00905A11" w:rsidP="00905A11">
      <w:pPr>
        <w:pStyle w:val="10"/>
        <w:ind w:left="0"/>
        <w:jc w:val="both"/>
        <w:rPr>
          <w:sz w:val="28"/>
          <w:szCs w:val="28"/>
        </w:rPr>
      </w:pPr>
      <w:r w:rsidRPr="00004096">
        <w:rPr>
          <w:rFonts w:eastAsia="Times New Roman"/>
          <w:sz w:val="28"/>
          <w:szCs w:val="28"/>
        </w:rPr>
        <w:t xml:space="preserve">       </w:t>
      </w:r>
      <w:r w:rsidRPr="00004096">
        <w:rPr>
          <w:sz w:val="28"/>
          <w:szCs w:val="28"/>
        </w:rPr>
        <w:t xml:space="preserve">2.   </w:t>
      </w:r>
      <w:r w:rsidRPr="00004096">
        <w:rPr>
          <w:bCs/>
          <w:sz w:val="28"/>
          <w:szCs w:val="28"/>
        </w:rPr>
        <w:t>Л.Ф.Климанова, В.Г.Горецкий, М.В. Голованова, Л.А. Виноградская, М.В. Бойкина «Литературное чтение»</w:t>
      </w:r>
      <w:r w:rsidRPr="00004096">
        <w:rPr>
          <w:sz w:val="28"/>
          <w:szCs w:val="28"/>
        </w:rPr>
        <w:t xml:space="preserve"> для 1 класса: в 2-х частях – М.: Просвещение, </w:t>
      </w:r>
      <w:smartTag w:uri="urn:schemas-microsoft-com:office:smarttags" w:element="metricconverter">
        <w:smartTagPr>
          <w:attr w:name="ProductID" w:val="2014 г"/>
        </w:smartTagPr>
        <w:r w:rsidRPr="00004096">
          <w:rPr>
            <w:sz w:val="28"/>
            <w:szCs w:val="28"/>
          </w:rPr>
          <w:t>2014 г</w:t>
        </w:r>
      </w:smartTag>
      <w:r w:rsidRPr="00004096">
        <w:rPr>
          <w:sz w:val="28"/>
          <w:szCs w:val="28"/>
        </w:rPr>
        <w:t>.;</w:t>
      </w:r>
    </w:p>
    <w:p w:rsidR="00905A11" w:rsidRPr="00004096" w:rsidRDefault="00905A11" w:rsidP="00905A11">
      <w:pPr>
        <w:spacing w:after="0" w:line="240" w:lineRule="auto"/>
        <w:jc w:val="both"/>
        <w:rPr>
          <w:rFonts w:ascii="Times New Roman" w:hAnsi="Times New Roman" w:cs="Times New Roman"/>
          <w:bCs/>
          <w:iCs/>
          <w:sz w:val="28"/>
          <w:szCs w:val="28"/>
        </w:rPr>
      </w:pPr>
    </w:p>
    <w:p w:rsidR="00905A11" w:rsidRPr="00905A11" w:rsidRDefault="00905A11" w:rsidP="00905A11">
      <w:pPr>
        <w:spacing w:after="0" w:line="240" w:lineRule="auto"/>
        <w:ind w:firstLine="360"/>
        <w:jc w:val="both"/>
        <w:rPr>
          <w:rFonts w:ascii="Times New Roman" w:hAnsi="Times New Roman" w:cs="Times New Roman"/>
          <w:b/>
          <w:bCs/>
          <w:iCs/>
          <w:sz w:val="28"/>
          <w:szCs w:val="28"/>
        </w:rPr>
      </w:pPr>
      <w:r w:rsidRPr="00905A11">
        <w:rPr>
          <w:rFonts w:ascii="Times New Roman" w:hAnsi="Times New Roman" w:cs="Times New Roman"/>
          <w:b/>
          <w:bCs/>
          <w:iCs/>
          <w:sz w:val="28"/>
          <w:szCs w:val="28"/>
        </w:rPr>
        <w:t>Информационно-коммуникативные средства:</w:t>
      </w:r>
    </w:p>
    <w:p w:rsidR="00905A11" w:rsidRPr="00004096" w:rsidRDefault="00905A11" w:rsidP="00905A11">
      <w:pPr>
        <w:tabs>
          <w:tab w:val="num" w:pos="7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4096">
        <w:rPr>
          <w:rFonts w:ascii="Times New Roman" w:hAnsi="Times New Roman" w:cs="Times New Roman"/>
          <w:sz w:val="28"/>
          <w:szCs w:val="28"/>
        </w:rPr>
        <w:t xml:space="preserve"> Электронные приложения к учебникам для 1 класса «Литературное чтение» и «Азбука» Л.Ф. Климанова и др. (CD);</w:t>
      </w:r>
    </w:p>
    <w:p w:rsidR="00905A11" w:rsidRPr="00004096" w:rsidRDefault="00905A11" w:rsidP="00905A11">
      <w:pPr>
        <w:tabs>
          <w:tab w:val="num" w:pos="748"/>
        </w:tabs>
        <w:spacing w:after="0" w:line="240" w:lineRule="auto"/>
        <w:ind w:left="748"/>
        <w:jc w:val="both"/>
        <w:rPr>
          <w:rFonts w:ascii="Times New Roman" w:hAnsi="Times New Roman" w:cs="Times New Roman"/>
          <w:sz w:val="28"/>
          <w:szCs w:val="28"/>
        </w:rPr>
      </w:pPr>
      <w:r w:rsidRPr="00004096">
        <w:rPr>
          <w:rFonts w:ascii="Times New Roman" w:hAnsi="Times New Roman" w:cs="Times New Roman"/>
          <w:sz w:val="28"/>
          <w:szCs w:val="28"/>
        </w:rPr>
        <w:t xml:space="preserve"> .</w:t>
      </w:r>
    </w:p>
    <w:p w:rsidR="00905A11" w:rsidRPr="00004096" w:rsidRDefault="00905A11" w:rsidP="00905A11">
      <w:pPr>
        <w:spacing w:after="0" w:line="240" w:lineRule="auto"/>
        <w:ind w:left="374"/>
        <w:jc w:val="both"/>
        <w:rPr>
          <w:rFonts w:ascii="Times New Roman" w:hAnsi="Times New Roman" w:cs="Times New Roman"/>
          <w:sz w:val="28"/>
          <w:szCs w:val="28"/>
        </w:rPr>
      </w:pPr>
    </w:p>
    <w:p w:rsidR="00905A11" w:rsidRPr="00905A11" w:rsidRDefault="00905A11" w:rsidP="00905A11">
      <w:pPr>
        <w:spacing w:after="0" w:line="240" w:lineRule="auto"/>
        <w:ind w:firstLine="360"/>
        <w:jc w:val="both"/>
        <w:rPr>
          <w:rFonts w:ascii="Times New Roman" w:hAnsi="Times New Roman" w:cs="Times New Roman"/>
          <w:b/>
          <w:sz w:val="28"/>
          <w:szCs w:val="28"/>
        </w:rPr>
      </w:pPr>
      <w:r w:rsidRPr="00905A11">
        <w:rPr>
          <w:rFonts w:ascii="Times New Roman" w:hAnsi="Times New Roman" w:cs="Times New Roman"/>
          <w:b/>
          <w:bCs/>
          <w:iCs/>
          <w:sz w:val="28"/>
          <w:szCs w:val="28"/>
        </w:rPr>
        <w:t>Наглядные пособия:</w:t>
      </w:r>
    </w:p>
    <w:p w:rsidR="00905A11" w:rsidRPr="00004096" w:rsidRDefault="00905A11" w:rsidP="00905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4096">
        <w:rPr>
          <w:rFonts w:ascii="Times New Roman" w:hAnsi="Times New Roman" w:cs="Times New Roman"/>
          <w:sz w:val="28"/>
          <w:szCs w:val="28"/>
        </w:rPr>
        <w:t>Комплект демонстрационных предметных картин.</w:t>
      </w:r>
    </w:p>
    <w:p w:rsidR="00905A11" w:rsidRPr="00004096" w:rsidRDefault="00905A11" w:rsidP="00905A11">
      <w:pPr>
        <w:spacing w:after="0" w:line="240" w:lineRule="auto"/>
        <w:ind w:firstLine="360"/>
        <w:jc w:val="both"/>
        <w:rPr>
          <w:rFonts w:ascii="Times New Roman" w:hAnsi="Times New Roman" w:cs="Times New Roman"/>
          <w:sz w:val="28"/>
          <w:szCs w:val="28"/>
        </w:rPr>
      </w:pPr>
    </w:p>
    <w:p w:rsidR="00905A11" w:rsidRPr="00004096" w:rsidRDefault="00905A11" w:rsidP="00905A11">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905A11">
        <w:rPr>
          <w:rFonts w:ascii="Times New Roman" w:hAnsi="Times New Roman" w:cs="Times New Roman"/>
          <w:b/>
          <w:bCs/>
          <w:iCs/>
          <w:sz w:val="28"/>
          <w:szCs w:val="28"/>
        </w:rPr>
        <w:t>Материально-технические средства</w:t>
      </w:r>
      <w:r w:rsidRPr="00004096">
        <w:rPr>
          <w:rFonts w:ascii="Times New Roman" w:hAnsi="Times New Roman" w:cs="Times New Roman"/>
          <w:bCs/>
          <w:iCs/>
          <w:sz w:val="28"/>
          <w:szCs w:val="28"/>
        </w:rPr>
        <w:t>:</w:t>
      </w:r>
    </w:p>
    <w:p w:rsidR="00905A11" w:rsidRPr="00004096" w:rsidRDefault="00905A11" w:rsidP="00905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4096">
        <w:rPr>
          <w:rFonts w:ascii="Times New Roman" w:hAnsi="Times New Roman" w:cs="Times New Roman"/>
          <w:sz w:val="28"/>
          <w:szCs w:val="28"/>
        </w:rPr>
        <w:t>Компьютерная техника,  видеопроектор, экспозиционный экран, магнитная доска с набором приспособлений для крепления картин.</w:t>
      </w:r>
    </w:p>
    <w:p w:rsidR="00905A11" w:rsidRDefault="00905A11" w:rsidP="00910873">
      <w:pPr>
        <w:jc w:val="center"/>
        <w:rPr>
          <w:rFonts w:ascii="Times New Roman" w:hAnsi="Times New Roman" w:cs="Times New Roman"/>
          <w:b/>
          <w:sz w:val="28"/>
          <w:szCs w:val="28"/>
        </w:rPr>
      </w:pPr>
    </w:p>
    <w:p w:rsidR="00905A11" w:rsidRDefault="00905A11" w:rsidP="00910873">
      <w:pPr>
        <w:jc w:val="center"/>
        <w:rPr>
          <w:rFonts w:ascii="Times New Roman" w:hAnsi="Times New Roman" w:cs="Times New Roman"/>
          <w:b/>
          <w:sz w:val="28"/>
          <w:szCs w:val="28"/>
        </w:rPr>
      </w:pPr>
    </w:p>
    <w:p w:rsidR="00B506A9" w:rsidRDefault="00B506A9" w:rsidP="00910873">
      <w:pPr>
        <w:jc w:val="center"/>
        <w:rPr>
          <w:rFonts w:ascii="Times New Roman" w:hAnsi="Times New Roman" w:cs="Times New Roman"/>
          <w:b/>
          <w:sz w:val="28"/>
          <w:szCs w:val="28"/>
        </w:rPr>
      </w:pPr>
    </w:p>
    <w:p w:rsidR="00910873" w:rsidRPr="00004096" w:rsidRDefault="00910873" w:rsidP="00910873">
      <w:pPr>
        <w:jc w:val="center"/>
        <w:rPr>
          <w:rFonts w:ascii="Times New Roman" w:hAnsi="Times New Roman" w:cs="Times New Roman"/>
          <w:b/>
          <w:sz w:val="28"/>
          <w:szCs w:val="28"/>
        </w:rPr>
      </w:pPr>
      <w:r w:rsidRPr="00004096">
        <w:rPr>
          <w:rFonts w:ascii="Times New Roman" w:hAnsi="Times New Roman" w:cs="Times New Roman"/>
          <w:b/>
          <w:sz w:val="28"/>
          <w:szCs w:val="28"/>
        </w:rPr>
        <w:lastRenderedPageBreak/>
        <w:t>Календарно – тематическое планирование</w:t>
      </w:r>
    </w:p>
    <w:tbl>
      <w:tblPr>
        <w:tblStyle w:val="a6"/>
        <w:tblW w:w="0" w:type="auto"/>
        <w:tblLayout w:type="fixed"/>
        <w:tblLook w:val="04A0"/>
      </w:tblPr>
      <w:tblGrid>
        <w:gridCol w:w="763"/>
        <w:gridCol w:w="763"/>
        <w:gridCol w:w="1559"/>
        <w:gridCol w:w="1974"/>
        <w:gridCol w:w="3413"/>
        <w:gridCol w:w="1701"/>
        <w:gridCol w:w="3969"/>
        <w:gridCol w:w="1134"/>
      </w:tblGrid>
      <w:tr w:rsidR="00910873" w:rsidRPr="00004096" w:rsidTr="00BB7E9E">
        <w:tc>
          <w:tcPr>
            <w:tcW w:w="763" w:type="dxa"/>
            <w:vMerge w:val="restart"/>
            <w:textDirection w:val="btLr"/>
          </w:tcPr>
          <w:p w:rsidR="00910873" w:rsidRPr="00004096" w:rsidRDefault="00910873" w:rsidP="00EF1150">
            <w:pPr>
              <w:ind w:left="113" w:right="113"/>
              <w:jc w:val="both"/>
              <w:rPr>
                <w:rFonts w:ascii="Times New Roman" w:hAnsi="Times New Roman" w:cs="Times New Roman"/>
                <w:sz w:val="24"/>
                <w:szCs w:val="24"/>
              </w:rPr>
            </w:pPr>
            <w:r w:rsidRPr="00004096">
              <w:rPr>
                <w:rFonts w:ascii="Times New Roman" w:hAnsi="Times New Roman" w:cs="Times New Roman"/>
                <w:sz w:val="24"/>
                <w:szCs w:val="24"/>
              </w:rPr>
              <w:t>№ урока</w:t>
            </w:r>
          </w:p>
        </w:tc>
        <w:tc>
          <w:tcPr>
            <w:tcW w:w="763" w:type="dxa"/>
            <w:vMerge w:val="restart"/>
          </w:tcPr>
          <w:p w:rsidR="00910873" w:rsidRDefault="00910873" w:rsidP="00BB7E9E">
            <w:pPr>
              <w:jc w:val="both"/>
              <w:rPr>
                <w:rFonts w:ascii="Times New Roman" w:hAnsi="Times New Roman" w:cs="Times New Roman"/>
                <w:sz w:val="24"/>
                <w:szCs w:val="24"/>
              </w:rPr>
            </w:pPr>
            <w:r w:rsidRPr="00004096">
              <w:rPr>
                <w:rFonts w:ascii="Times New Roman" w:hAnsi="Times New Roman" w:cs="Times New Roman"/>
                <w:sz w:val="24"/>
                <w:szCs w:val="24"/>
              </w:rPr>
              <w:t xml:space="preserve">Дата </w:t>
            </w:r>
          </w:p>
          <w:p w:rsidR="00BB7E9E" w:rsidRPr="00BB7E9E" w:rsidRDefault="00BB7E9E" w:rsidP="00BB7E9E">
            <w:pPr>
              <w:jc w:val="both"/>
              <w:rPr>
                <w:rFonts w:ascii="Times New Roman" w:hAnsi="Times New Roman" w:cs="Times New Roman"/>
                <w:sz w:val="20"/>
                <w:szCs w:val="20"/>
              </w:rPr>
            </w:pPr>
            <w:r w:rsidRPr="00BB7E9E">
              <w:rPr>
                <w:rFonts w:ascii="Times New Roman" w:hAnsi="Times New Roman" w:cs="Times New Roman"/>
                <w:sz w:val="20"/>
                <w:szCs w:val="20"/>
              </w:rPr>
              <w:t>(план)</w:t>
            </w:r>
          </w:p>
        </w:tc>
        <w:tc>
          <w:tcPr>
            <w:tcW w:w="1559" w:type="dxa"/>
            <w:vMerge w:val="restart"/>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Тема (раздел)</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Кол-во часов</w:t>
            </w:r>
          </w:p>
        </w:tc>
        <w:tc>
          <w:tcPr>
            <w:tcW w:w="7088" w:type="dxa"/>
            <w:gridSpan w:val="3"/>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Планируемые результаты</w:t>
            </w:r>
          </w:p>
        </w:tc>
        <w:tc>
          <w:tcPr>
            <w:tcW w:w="3969" w:type="dxa"/>
            <w:vMerge w:val="restart"/>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Характеристика деятельности обучающихся</w:t>
            </w:r>
          </w:p>
        </w:tc>
        <w:tc>
          <w:tcPr>
            <w:tcW w:w="1134" w:type="dxa"/>
            <w:vMerge w:val="restart"/>
          </w:tcPr>
          <w:p w:rsidR="00910873" w:rsidRPr="00004096" w:rsidRDefault="00BB7E9E" w:rsidP="00BB7E9E">
            <w:pPr>
              <w:jc w:val="both"/>
              <w:rPr>
                <w:rFonts w:ascii="Times New Roman" w:hAnsi="Times New Roman" w:cs="Times New Roman"/>
                <w:sz w:val="24"/>
                <w:szCs w:val="24"/>
              </w:rPr>
            </w:pPr>
            <w:r>
              <w:rPr>
                <w:rFonts w:ascii="Times New Roman" w:hAnsi="Times New Roman" w:cs="Times New Roman"/>
                <w:sz w:val="24"/>
                <w:szCs w:val="24"/>
              </w:rPr>
              <w:t>Дата (факт)</w:t>
            </w:r>
          </w:p>
        </w:tc>
      </w:tr>
      <w:tr w:rsidR="00910873" w:rsidRPr="00004096" w:rsidTr="00EF1150">
        <w:tc>
          <w:tcPr>
            <w:tcW w:w="763" w:type="dxa"/>
            <w:vMerge/>
          </w:tcPr>
          <w:p w:rsidR="00910873" w:rsidRPr="00004096" w:rsidRDefault="00910873" w:rsidP="00EF1150">
            <w:pPr>
              <w:jc w:val="both"/>
              <w:rPr>
                <w:rFonts w:ascii="Times New Roman" w:hAnsi="Times New Roman" w:cs="Times New Roman"/>
                <w:sz w:val="24"/>
                <w:szCs w:val="24"/>
              </w:rPr>
            </w:pPr>
          </w:p>
        </w:tc>
        <w:tc>
          <w:tcPr>
            <w:tcW w:w="763" w:type="dxa"/>
            <w:vMerge/>
          </w:tcPr>
          <w:p w:rsidR="00910873" w:rsidRPr="00004096" w:rsidRDefault="00910873" w:rsidP="00EF1150">
            <w:pPr>
              <w:jc w:val="both"/>
              <w:rPr>
                <w:rFonts w:ascii="Times New Roman" w:hAnsi="Times New Roman" w:cs="Times New Roman"/>
                <w:sz w:val="24"/>
                <w:szCs w:val="24"/>
              </w:rPr>
            </w:pPr>
          </w:p>
        </w:tc>
        <w:tc>
          <w:tcPr>
            <w:tcW w:w="1559" w:type="dxa"/>
            <w:vMerge/>
          </w:tcPr>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Основные предметные понятия</w:t>
            </w:r>
          </w:p>
        </w:tc>
        <w:tc>
          <w:tcPr>
            <w:tcW w:w="341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Универсальные учебные действия (регулятивные, познавательные, коммуникативные)</w:t>
            </w: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Личностные результаты</w:t>
            </w:r>
          </w:p>
        </w:tc>
        <w:tc>
          <w:tcPr>
            <w:tcW w:w="3969" w:type="dxa"/>
            <w:vMerge/>
          </w:tcPr>
          <w:p w:rsidR="00910873" w:rsidRPr="00004096" w:rsidRDefault="00910873" w:rsidP="00EF1150">
            <w:pPr>
              <w:jc w:val="both"/>
              <w:rPr>
                <w:rFonts w:ascii="Times New Roman" w:hAnsi="Times New Roman" w:cs="Times New Roman"/>
                <w:sz w:val="24"/>
                <w:szCs w:val="24"/>
              </w:rPr>
            </w:pPr>
          </w:p>
        </w:tc>
        <w:tc>
          <w:tcPr>
            <w:tcW w:w="1134" w:type="dxa"/>
            <w:vMerge/>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15276" w:type="dxa"/>
            <w:gridSpan w:val="8"/>
          </w:tcPr>
          <w:p w:rsidR="00910873" w:rsidRPr="00004096" w:rsidRDefault="00910873" w:rsidP="00910873">
            <w:pPr>
              <w:jc w:val="center"/>
              <w:rPr>
                <w:rFonts w:ascii="Times New Roman" w:hAnsi="Times New Roman" w:cs="Times New Roman"/>
                <w:b/>
                <w:sz w:val="24"/>
                <w:szCs w:val="24"/>
              </w:rPr>
            </w:pPr>
            <w:r w:rsidRPr="00004096">
              <w:rPr>
                <w:rFonts w:ascii="Times New Roman" w:hAnsi="Times New Roman" w:cs="Times New Roman"/>
                <w:b/>
                <w:bCs/>
                <w:sz w:val="24"/>
                <w:szCs w:val="24"/>
              </w:rPr>
              <w:t>1. Добукварный период. (14 часов)</w:t>
            </w: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1</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02.09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Инструктаж по т/б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«Азбука» - первая учебная книга. </w:t>
            </w:r>
            <w:r w:rsidRPr="00004096">
              <w:rPr>
                <w:rFonts w:ascii="Times New Roman" w:hAnsi="Times New Roman" w:cs="Times New Roman"/>
                <w:sz w:val="24"/>
                <w:szCs w:val="24"/>
              </w:rPr>
              <w:br/>
              <w:t>(Ч. 1, с. 2–3)</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Условные обозначения «Азбуки» и элементы учебной книги. Правила поведения на уроке и с учебной книгой.</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ориентироваться в учебнике «Азбука»,  о</w:t>
            </w:r>
            <w:r w:rsidRPr="00004096">
              <w:rPr>
                <w:rFonts w:ascii="Times New Roman" w:eastAsia="Calibri" w:hAnsi="Times New Roman" w:cs="Times New Roman"/>
              </w:rPr>
              <w:t>рганизовывать свое рабочее место под руководством учителя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стремиться к приобретению эстетических потребностей и духовных ценностей.</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w:t>
            </w:r>
            <w:r w:rsidRPr="00004096">
              <w:rPr>
                <w:rFonts w:ascii="Times New Roman" w:eastAsia="Times New Roman" w:hAnsi="Times New Roman" w:cs="Times New Roman"/>
                <w:sz w:val="24"/>
                <w:szCs w:val="24"/>
              </w:rPr>
              <w:t>Вступать в  диалог (отвечать на вопросы, задавать вопросы, уточнять непонятное)</w:t>
            </w:r>
            <w:r w:rsidRPr="00004096">
              <w:rPr>
                <w:rFonts w:ascii="Times New Roman" w:hAnsi="Times New Roman" w:cs="Times New Roman"/>
                <w:sz w:val="24"/>
                <w:szCs w:val="24"/>
              </w:rPr>
              <w:t>.</w:t>
            </w: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Принимать новый статус «ученика», внутреннюю позицию школьника на уровне положительного отношения к школе.</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принимать образ «хорошего ученика»;</w:t>
            </w:r>
          </w:p>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-в</w:t>
            </w:r>
            <w:r w:rsidR="00910873" w:rsidRPr="00004096">
              <w:rPr>
                <w:rFonts w:ascii="Times New Roman" w:hAnsi="Times New Roman" w:cs="Times New Roman"/>
                <w:sz w:val="24"/>
                <w:szCs w:val="24"/>
              </w:rPr>
              <w:t>ыполнять правила личной гигиены, безопасного поведения в школе, дома, на улице, в обществен</w:t>
            </w:r>
            <w:r>
              <w:rPr>
                <w:rFonts w:ascii="Times New Roman" w:hAnsi="Times New Roman" w:cs="Times New Roman"/>
                <w:sz w:val="24"/>
                <w:szCs w:val="24"/>
              </w:rPr>
              <w:t>-</w:t>
            </w:r>
            <w:r w:rsidR="00910873" w:rsidRPr="00004096">
              <w:rPr>
                <w:rFonts w:ascii="Times New Roman" w:hAnsi="Times New Roman" w:cs="Times New Roman"/>
                <w:sz w:val="24"/>
                <w:szCs w:val="24"/>
              </w:rPr>
              <w:t>ных местах;</w:t>
            </w:r>
          </w:p>
          <w:p w:rsidR="00910873" w:rsidRPr="00004096" w:rsidRDefault="00B63A2D" w:rsidP="00EF1150">
            <w:pPr>
              <w:tabs>
                <w:tab w:val="left" w:pos="432"/>
                <w:tab w:val="left" w:pos="6600"/>
              </w:tabs>
              <w:ind w:left="-51"/>
              <w:jc w:val="both"/>
              <w:rPr>
                <w:rFonts w:ascii="Times New Roman" w:hAnsi="Times New Roman" w:cs="Times New Roman"/>
                <w:sz w:val="24"/>
                <w:szCs w:val="24"/>
              </w:rPr>
            </w:pPr>
            <w:r>
              <w:rPr>
                <w:rFonts w:ascii="Times New Roman" w:hAnsi="Times New Roman" w:cs="Times New Roman"/>
                <w:sz w:val="24"/>
                <w:szCs w:val="24"/>
              </w:rPr>
              <w:t>-в</w:t>
            </w:r>
            <w:r w:rsidR="00910873" w:rsidRPr="00004096">
              <w:rPr>
                <w:rFonts w:ascii="Times New Roman" w:hAnsi="Times New Roman" w:cs="Times New Roman"/>
                <w:sz w:val="24"/>
                <w:szCs w:val="24"/>
              </w:rPr>
              <w:t xml:space="preserve">нимательно относиться к </w:t>
            </w:r>
            <w:r w:rsidR="00910873" w:rsidRPr="00004096">
              <w:rPr>
                <w:rFonts w:ascii="Times New Roman" w:hAnsi="Times New Roman" w:cs="Times New Roman"/>
                <w:sz w:val="24"/>
                <w:szCs w:val="24"/>
              </w:rPr>
              <w:lastRenderedPageBreak/>
              <w:t>собственным переживаниям и переживаниям других людей; нравственному содержанию поступков</w:t>
            </w:r>
          </w:p>
        </w:tc>
        <w:tc>
          <w:tcPr>
            <w:tcW w:w="3969" w:type="dxa"/>
          </w:tcPr>
          <w:p w:rsidR="00910873" w:rsidRPr="00004096" w:rsidRDefault="00910873" w:rsidP="00EF1150">
            <w:pPr>
              <w:pStyle w:val="a7"/>
              <w:spacing w:line="240" w:lineRule="auto"/>
              <w:jc w:val="both"/>
            </w:pPr>
            <w:r w:rsidRPr="00004096">
              <w:lastRenderedPageBreak/>
              <w:t>Ориентироваться в «Азбуке». Называть и показывать элементы учебной книги (обложка, титульный лист, иллюстрации, форзац).</w:t>
            </w:r>
          </w:p>
          <w:p w:rsidR="00910873" w:rsidRPr="00004096" w:rsidRDefault="00910873" w:rsidP="00EF1150">
            <w:pPr>
              <w:pStyle w:val="a7"/>
              <w:spacing w:line="240" w:lineRule="auto"/>
              <w:jc w:val="both"/>
            </w:pPr>
            <w:r w:rsidRPr="00004096">
              <w:t xml:space="preserve">Называть условные знаки, объяснять значение каждого знака, рассказывать об их роли при работе с «Азбукой». </w:t>
            </w:r>
          </w:p>
          <w:p w:rsidR="00910873" w:rsidRPr="00004096" w:rsidRDefault="00910873" w:rsidP="00EF1150">
            <w:pPr>
              <w:pStyle w:val="a7"/>
              <w:spacing w:line="240" w:lineRule="auto"/>
              <w:jc w:val="both"/>
            </w:pPr>
            <w:r w:rsidRPr="00004096">
              <w:t xml:space="preserve">Рассказывать, как правильно обращаться с учебной книгой: бережно раскрывать, переворачивать страницы, не загибать их, а использовать закладку и т.д. Использовать эти правила при работе с «Азбукой». </w:t>
            </w:r>
          </w:p>
          <w:p w:rsidR="00910873" w:rsidRPr="00004096" w:rsidRDefault="00910873" w:rsidP="00EF1150">
            <w:pPr>
              <w:pStyle w:val="a7"/>
              <w:spacing w:line="240" w:lineRule="auto"/>
              <w:jc w:val="both"/>
            </w:pPr>
            <w:r w:rsidRPr="00004096">
              <w:t xml:space="preserve">Отвечать на вопросы учителя о 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910873" w:rsidRPr="00004096" w:rsidRDefault="00910873" w:rsidP="00EF1150">
            <w:pPr>
              <w:pStyle w:val="a7"/>
              <w:spacing w:line="240" w:lineRule="auto"/>
              <w:jc w:val="both"/>
            </w:pPr>
            <w:r w:rsidRPr="00004096">
              <w:t>Оценивать результаты своей работы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03.09</w:t>
            </w: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Здравствуй, школа! Устная и письменная речь. Предложе-ние. </w:t>
            </w:r>
            <w:r w:rsidRPr="00004096">
              <w:rPr>
                <w:rFonts w:ascii="Times New Roman" w:hAnsi="Times New Roman" w:cs="Times New Roman"/>
                <w:sz w:val="24"/>
                <w:szCs w:val="24"/>
              </w:rPr>
              <w:br/>
              <w:t>(с.4- 5)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Пословицы и поговорки об учении. Правила работы в группе. Речевой этикет в ситуациях учебного общения. Роль знаний в жизни человека.</w:t>
            </w:r>
          </w:p>
        </w:tc>
        <w:tc>
          <w:tcPr>
            <w:tcW w:w="3413" w:type="dxa"/>
          </w:tcPr>
          <w:p w:rsidR="00910873" w:rsidRPr="00004096" w:rsidRDefault="00910873" w:rsidP="00EF1150">
            <w:pPr>
              <w:pStyle w:val="a7"/>
              <w:spacing w:line="240" w:lineRule="auto"/>
              <w:jc w:val="both"/>
            </w:pPr>
            <w:r w:rsidRPr="00004096">
              <w:rPr>
                <w:bCs/>
              </w:rPr>
              <w:t xml:space="preserve">Регулятивные: </w:t>
            </w:r>
            <w:r w:rsidRPr="00004096">
              <w:t xml:space="preserve">формулировать учебную задачу и удерживать ее, принимать учебную задачу урока и осуществлять её решение под руководством учителя в процессе выполнения учебных действий.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самостоятельно выделять и формулировать познавательную цель.</w:t>
            </w:r>
          </w:p>
          <w:p w:rsidR="00910873" w:rsidRPr="00004096" w:rsidRDefault="00910873" w:rsidP="00EF1150">
            <w:pPr>
              <w:pStyle w:val="a7"/>
              <w:spacing w:line="240" w:lineRule="auto"/>
              <w:jc w:val="both"/>
            </w:pPr>
            <w:r w:rsidRPr="00004096">
              <w:rPr>
                <w:bCs/>
              </w:rPr>
              <w:t>Коммуникативные:</w:t>
            </w:r>
            <w:r w:rsidRPr="00004096">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 включаться в групповую работу, связанную с общением; рассказывать товарищам о своих впечатлениях, полученных в первый школьный день; внимательно, не перебивая, </w:t>
            </w:r>
            <w:r w:rsidRPr="00004096">
              <w:lastRenderedPageBreak/>
              <w:t>слушать ответы товарищей, высказывать своё мнение о выслушанных рассказах в доброжелательной форме.</w:t>
            </w:r>
          </w:p>
          <w:p w:rsidR="00910873" w:rsidRPr="00004096" w:rsidRDefault="00910873" w:rsidP="00EF1150">
            <w:pPr>
              <w:jc w:val="both"/>
              <w:rPr>
                <w:rFonts w:ascii="Times New Roman" w:hAnsi="Times New Roman" w:cs="Times New Roman"/>
                <w:sz w:val="24"/>
                <w:szCs w:val="24"/>
              </w:rPr>
            </w:pP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Принимать новый статус «ученика», внутреннюю позицию школьника на уровне положительного отношения к школе.</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принимать образ «хорошего ученика».</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 xml:space="preserve">Практически различать речь устную (говорение, слушание) и речь письменную (письмо, чтение). </w:t>
            </w:r>
          </w:p>
          <w:p w:rsidR="00910873" w:rsidRPr="00004096" w:rsidRDefault="00910873" w:rsidP="00EF1150">
            <w:pPr>
              <w:pStyle w:val="a7"/>
              <w:spacing w:line="240" w:lineRule="auto"/>
              <w:jc w:val="both"/>
            </w:pPr>
            <w:r w:rsidRPr="00004096">
              <w:t xml:space="preserve">Выделять из речи предложения. Определять на слух количество предложений в высказывании. </w:t>
            </w:r>
          </w:p>
          <w:p w:rsidR="00910873" w:rsidRPr="00004096" w:rsidRDefault="00910873" w:rsidP="00EF1150">
            <w:pPr>
              <w:pStyle w:val="a7"/>
              <w:spacing w:line="240" w:lineRule="auto"/>
              <w:jc w:val="both"/>
            </w:pPr>
            <w:r w:rsidRPr="00004096">
              <w:t>Отвечать на вопросы по сюжетной картинке.</w:t>
            </w:r>
          </w:p>
          <w:p w:rsidR="00910873" w:rsidRPr="00004096" w:rsidRDefault="00910873" w:rsidP="00EF1150">
            <w:pPr>
              <w:pStyle w:val="a7"/>
              <w:spacing w:line="240" w:lineRule="auto"/>
              <w:jc w:val="both"/>
            </w:pPr>
            <w:r w:rsidRPr="00004096">
              <w:t>Соблюдать речевой этикет в ситуации учебного общения.</w:t>
            </w:r>
          </w:p>
          <w:p w:rsidR="00910873" w:rsidRPr="00004096" w:rsidRDefault="00910873" w:rsidP="00EF1150">
            <w:pPr>
              <w:pStyle w:val="a7"/>
              <w:spacing w:line="240" w:lineRule="auto"/>
              <w:jc w:val="both"/>
            </w:pPr>
            <w:r w:rsidRPr="00004096">
              <w:t xml:space="preserve">Внимательно слушать то, что говорят другие. Отвечать на вопросы учителя. </w:t>
            </w:r>
          </w:p>
          <w:p w:rsidR="00910873" w:rsidRPr="00004096" w:rsidRDefault="00910873" w:rsidP="00EF1150">
            <w:pPr>
              <w:pStyle w:val="a7"/>
              <w:spacing w:line="240" w:lineRule="auto"/>
              <w:jc w:val="both"/>
            </w:pPr>
            <w:r w:rsidRPr="00004096">
              <w:t>Воспроизводить сюжеты знакомых сказок с опорой на иллюстрации.</w:t>
            </w:r>
          </w:p>
          <w:p w:rsidR="00910873" w:rsidRPr="00004096" w:rsidRDefault="00910873" w:rsidP="00EF1150">
            <w:pPr>
              <w:pStyle w:val="a7"/>
              <w:spacing w:line="240" w:lineRule="auto"/>
              <w:jc w:val="both"/>
            </w:pPr>
            <w:r w:rsidRPr="00004096">
              <w:t>Объяснять смысл пословицы; применять пословицу в устной речи. Рассуждать о роли знаний в жизни человека, приводить примеры.</w:t>
            </w:r>
          </w:p>
          <w:p w:rsidR="00910873" w:rsidRPr="00004096" w:rsidRDefault="00910873" w:rsidP="00EF1150">
            <w:pPr>
              <w:pStyle w:val="a7"/>
              <w:spacing w:line="240" w:lineRule="auto"/>
              <w:jc w:val="both"/>
            </w:pPr>
            <w:r w:rsidRPr="00004096">
              <w:t xml:space="preserve">Распределять на группы предметы по существенным признакам, определять основания для классификации. Различать родовидовые понятия. Правильно употреблять в речи слова-названия </w:t>
            </w:r>
            <w:r w:rsidRPr="00004096">
              <w:lastRenderedPageBreak/>
              <w:t>отдельных предметов (ранец, учебник; кукла, мяч, кубик), и слова с общим значением (учебные вещи; игрушки).</w:t>
            </w:r>
          </w:p>
          <w:p w:rsidR="00910873" w:rsidRPr="00004096" w:rsidRDefault="00910873" w:rsidP="00EF1150">
            <w:pPr>
              <w:pStyle w:val="a7"/>
              <w:spacing w:line="240" w:lineRule="auto"/>
              <w:jc w:val="both"/>
            </w:pPr>
            <w:r w:rsidRPr="00004096">
              <w:t>Оценивать результаты своей работы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BB7E9E">
        <w:trPr>
          <w:trHeight w:val="6369"/>
        </w:trPr>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3</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04.09</w:t>
            </w: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Кто любит трудиться, тому без дела не сидится. Предложе-ние и слово.</w:t>
            </w:r>
            <w:r w:rsidRPr="00004096">
              <w:rPr>
                <w:rFonts w:ascii="Times New Roman" w:hAnsi="Times New Roman" w:cs="Times New Roman"/>
                <w:sz w:val="24"/>
                <w:szCs w:val="24"/>
              </w:rPr>
              <w:br/>
              <w:t>(с. 6-7)</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Выделение слов из предложения. Различия слова и предложения. Значение слова. Графическое изображение слова в составе предложения. Пословицы о труде и трудолюбии.</w:t>
            </w:r>
          </w:p>
        </w:tc>
        <w:tc>
          <w:tcPr>
            <w:tcW w:w="3413" w:type="dxa"/>
          </w:tcPr>
          <w:p w:rsidR="00910873" w:rsidRPr="00004096" w:rsidRDefault="00910873" w:rsidP="00EF1150">
            <w:pPr>
              <w:pStyle w:val="a7"/>
              <w:spacing w:line="240" w:lineRule="auto"/>
              <w:jc w:val="both"/>
            </w:pPr>
            <w:r w:rsidRPr="00004096">
              <w:rPr>
                <w:bCs/>
              </w:rPr>
              <w:t>Регулятивные:</w:t>
            </w:r>
            <w:r w:rsidRPr="00004096">
              <w:t xml:space="preserve"> о</w:t>
            </w:r>
            <w:r w:rsidRPr="00004096">
              <w:rPr>
                <w:rFonts w:eastAsia="Calibri"/>
              </w:rPr>
              <w:t>рганизовывать свое рабочее место под руководством учителя</w:t>
            </w:r>
            <w:r w:rsidRPr="00004096">
              <w:t>, применять установленные правила,  принимать учебную задачу урока, осуществлять решение учебной задачи под руководством учителя.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осуществлять поиск и выделение</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t>Коммуникативные:</w:t>
            </w:r>
            <w:r w:rsidRPr="00004096">
              <w:rPr>
                <w:rFonts w:ascii="Times New Roman" w:hAnsi="Times New Roman" w:cs="Times New Roman"/>
              </w:rPr>
              <w:t xml:space="preserve"> уметь </w:t>
            </w:r>
            <w:r w:rsidRPr="00004096">
              <w:rPr>
                <w:rFonts w:ascii="Times New Roman" w:hAnsi="Times New Roman" w:cs="Times New Roman"/>
              </w:rPr>
              <w:br/>
              <w:t xml:space="preserve">в решении образовательных задач обращаться за помощью </w:t>
            </w:r>
            <w:r w:rsidRPr="00004096">
              <w:rPr>
                <w:rFonts w:ascii="Times New Roman" w:hAnsi="Times New Roman" w:cs="Times New Roman"/>
              </w:rPr>
              <w:br/>
              <w:t xml:space="preserve">к соседу, учителю. </w:t>
            </w: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Принимать образ «хорошего ученика»;</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Рассказывать сказку с опорой на иллюстрации. Разыгрывать сценки из сказки.</w:t>
            </w:r>
          </w:p>
          <w:p w:rsidR="00910873" w:rsidRPr="00004096" w:rsidRDefault="00910873" w:rsidP="00EF1150">
            <w:pPr>
              <w:pStyle w:val="a7"/>
              <w:spacing w:line="240" w:lineRule="auto"/>
              <w:jc w:val="both"/>
            </w:pPr>
            <w:r w:rsidRPr="00004096">
              <w:t>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Составлять простейшие предложения и моделировать их с помощью схем. Составлять предложения по заданным схемам. «Читать» предложения по схемам.</w:t>
            </w:r>
          </w:p>
          <w:p w:rsidR="00910873" w:rsidRPr="00004096" w:rsidRDefault="00910873" w:rsidP="00EF1150">
            <w:pPr>
              <w:pStyle w:val="a7"/>
              <w:spacing w:line="240" w:lineRule="auto"/>
              <w:jc w:val="both"/>
            </w:pPr>
            <w:r w:rsidRPr="00004096">
              <w:t>Произносить по образцу предложения с восклицательной интонацией. Соотносить произнесённое предложение со схемой. Объяснять значение восклицательного знака в схеме предложения.</w:t>
            </w:r>
          </w:p>
          <w:p w:rsidR="00910873" w:rsidRPr="00004096" w:rsidRDefault="00910873" w:rsidP="00EF1150">
            <w:pPr>
              <w:pStyle w:val="a7"/>
              <w:spacing w:line="240" w:lineRule="auto"/>
              <w:jc w:val="both"/>
            </w:pPr>
            <w:r w:rsidRPr="00004096">
              <w:t>Отвечать на вопросы по сюжетной картинке.</w:t>
            </w:r>
          </w:p>
          <w:p w:rsidR="00910873" w:rsidRPr="00004096" w:rsidRDefault="00910873" w:rsidP="00EF1150">
            <w:pPr>
              <w:pStyle w:val="a7"/>
              <w:spacing w:line="240" w:lineRule="auto"/>
              <w:jc w:val="both"/>
            </w:pPr>
            <w:r w:rsidRPr="00004096">
              <w:t xml:space="preserve">Составлять предложения по сюжетной картинке в соответствии с заданными схемами. </w:t>
            </w:r>
          </w:p>
          <w:p w:rsidR="00910873" w:rsidRPr="00004096" w:rsidRDefault="00910873" w:rsidP="00EF1150">
            <w:pPr>
              <w:pStyle w:val="a7"/>
              <w:spacing w:line="240" w:lineRule="auto"/>
              <w:jc w:val="both"/>
            </w:pPr>
            <w:r w:rsidRPr="00004096">
              <w:t xml:space="preserve">Различать предмет и слово, его называющее. </w:t>
            </w:r>
          </w:p>
          <w:p w:rsidR="00910873" w:rsidRPr="00004096" w:rsidRDefault="00910873" w:rsidP="00EF1150">
            <w:pPr>
              <w:pStyle w:val="a7"/>
              <w:spacing w:line="240" w:lineRule="auto"/>
              <w:jc w:val="both"/>
            </w:pPr>
            <w:r w:rsidRPr="00004096">
              <w:lastRenderedPageBreak/>
              <w:t>Различать слово и предложение по их функциям (без термина). Делать под руководством учителя вывод: предложения сообщают что-то, передают наши мысли, а слова — называют что-то.</w:t>
            </w:r>
          </w:p>
          <w:p w:rsidR="00910873" w:rsidRPr="00004096" w:rsidRDefault="00910873" w:rsidP="00EF1150">
            <w:pPr>
              <w:pStyle w:val="a7"/>
              <w:spacing w:line="240" w:lineRule="auto"/>
              <w:jc w:val="both"/>
            </w:pPr>
            <w:r w:rsidRPr="00004096">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w:t>
            </w:r>
          </w:p>
          <w:p w:rsidR="00910873" w:rsidRPr="00004096" w:rsidRDefault="00910873" w:rsidP="00EF1150">
            <w:pPr>
              <w:pStyle w:val="a7"/>
              <w:spacing w:line="240" w:lineRule="auto"/>
              <w:jc w:val="both"/>
            </w:pPr>
            <w:r w:rsidRPr="00004096">
              <w:t xml:space="preserve">Приводить примеры пословиц о труде и трудолюбии. Объяснять смысл пословиц. Рассуждать о роли труда в жизни людей. Объяснять значение слова «трудолюбие». Строить высказывания о своем отношении к трудолюбивым людям и о своей готовности помогать взрослым. </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4</w:t>
            </w:r>
          </w:p>
        </w:tc>
        <w:tc>
          <w:tcPr>
            <w:tcW w:w="763" w:type="dxa"/>
          </w:tcPr>
          <w:p w:rsidR="00910873" w:rsidRDefault="00FA3B32" w:rsidP="00EF1150">
            <w:pPr>
              <w:jc w:val="both"/>
              <w:rPr>
                <w:rFonts w:ascii="Times New Roman" w:hAnsi="Times New Roman" w:cs="Times New Roman"/>
                <w:sz w:val="24"/>
                <w:szCs w:val="24"/>
              </w:rPr>
            </w:pPr>
            <w:r>
              <w:rPr>
                <w:rFonts w:ascii="Times New Roman" w:hAnsi="Times New Roman" w:cs="Times New Roman"/>
                <w:sz w:val="24"/>
                <w:szCs w:val="24"/>
              </w:rPr>
              <w:t>08.09</w:t>
            </w:r>
          </w:p>
          <w:p w:rsidR="00FA3B32" w:rsidRPr="00004096" w:rsidRDefault="00FA3B32" w:rsidP="00EF1150">
            <w:pPr>
              <w:jc w:val="both"/>
              <w:rPr>
                <w:rFonts w:ascii="Times New Roman" w:hAnsi="Times New Roman" w:cs="Times New Roman"/>
                <w:sz w:val="24"/>
                <w:szCs w:val="24"/>
              </w:rPr>
            </w:pP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Люби всё живое. Слово и слог.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(с. 8-9)</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Слог как минимальная произноситель-ная единица. Деление слов на слоги. Определение количества слогов в словах. Графическое изображение </w:t>
            </w:r>
            <w:r w:rsidRPr="00004096">
              <w:rPr>
                <w:rFonts w:ascii="Times New Roman" w:hAnsi="Times New Roman" w:cs="Times New Roman"/>
                <w:sz w:val="24"/>
                <w:szCs w:val="24"/>
              </w:rPr>
              <w:lastRenderedPageBreak/>
              <w:t>слова деленного на слоги.</w:t>
            </w:r>
          </w:p>
        </w:tc>
        <w:tc>
          <w:tcPr>
            <w:tcW w:w="3413" w:type="dxa"/>
          </w:tcPr>
          <w:p w:rsidR="00910873" w:rsidRPr="00004096" w:rsidRDefault="00910873" w:rsidP="00EF1150">
            <w:pPr>
              <w:pStyle w:val="a7"/>
              <w:spacing w:line="240" w:lineRule="auto"/>
              <w:jc w:val="both"/>
            </w:pPr>
            <w:r w:rsidRPr="00004096">
              <w:rPr>
                <w:bCs/>
              </w:rPr>
              <w:lastRenderedPageBreak/>
              <w:t xml:space="preserve">Регулятивные: </w:t>
            </w:r>
            <w:r w:rsidRPr="00004096">
              <w:t>формулировать учебную задачу, применять установленные правила, принимать учебную задачу урока, осуществлять решение учебной задачи под руководством учителя.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осуществлять поиск необходимой информации.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lastRenderedPageBreak/>
              <w:t>у</w:t>
            </w:r>
            <w:r w:rsidRPr="00004096">
              <w:rPr>
                <w:rFonts w:ascii="Times New Roman" w:eastAsia="Calibri" w:hAnsi="Times New Roman" w:cs="Times New Roman"/>
              </w:rPr>
              <w:t>частвовать в коллективном обсуждении учебной проблемы.</w:t>
            </w:r>
          </w:p>
          <w:p w:rsidR="00910873" w:rsidRPr="00004096" w:rsidRDefault="00910873" w:rsidP="00EF1150">
            <w:pPr>
              <w:pStyle w:val="ParagraphStyle"/>
              <w:jc w:val="both"/>
              <w:rPr>
                <w:rFonts w:ascii="Times New Roman" w:hAnsi="Times New Roman" w:cs="Times New Roman"/>
              </w:rPr>
            </w:pPr>
          </w:p>
          <w:p w:rsidR="00910873" w:rsidRPr="00004096" w:rsidRDefault="00910873" w:rsidP="00EF1150">
            <w:pPr>
              <w:pStyle w:val="ParagraphStyle"/>
              <w:jc w:val="both"/>
              <w:rPr>
                <w:rFonts w:ascii="Times New Roman" w:hAnsi="Times New Roman" w:cs="Times New Roman"/>
              </w:rPr>
            </w:pPr>
          </w:p>
          <w:p w:rsidR="00910873" w:rsidRPr="00004096" w:rsidRDefault="00910873" w:rsidP="00EF1150">
            <w:pPr>
              <w:pStyle w:val="ParagraphStyle"/>
              <w:jc w:val="both"/>
              <w:rPr>
                <w:rFonts w:ascii="Times New Roman" w:hAnsi="Times New Roman" w:cs="Times New Roman"/>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lastRenderedPageBreak/>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Отвечать на вопросы учителя по иллюстрации к сказке.</w:t>
            </w:r>
          </w:p>
          <w:p w:rsidR="00910873" w:rsidRPr="00004096" w:rsidRDefault="00910873" w:rsidP="00EF1150">
            <w:pPr>
              <w:pStyle w:val="a7"/>
              <w:spacing w:line="240" w:lineRule="auto"/>
              <w:jc w:val="both"/>
            </w:pPr>
            <w:r w:rsidRPr="00004096">
              <w:t>Рассказывать сказку с опорой на иллюстрации.</w:t>
            </w:r>
          </w:p>
          <w:p w:rsidR="00910873" w:rsidRPr="00004096" w:rsidRDefault="00910873" w:rsidP="00EF1150">
            <w:pPr>
              <w:pStyle w:val="a7"/>
              <w:spacing w:line="240" w:lineRule="auto"/>
              <w:jc w:val="both"/>
            </w:pPr>
            <w:r w:rsidRPr="00004096">
              <w:t>Воспринимать слово как объект изучения, материал для анализа. Произносить слова по слогам.</w:t>
            </w:r>
          </w:p>
          <w:p w:rsidR="00910873" w:rsidRPr="00004096" w:rsidRDefault="00910873" w:rsidP="00EF1150">
            <w:pPr>
              <w:pStyle w:val="a7"/>
              <w:spacing w:line="240" w:lineRule="auto"/>
              <w:jc w:val="both"/>
            </w:pPr>
            <w:r w:rsidRPr="00004096">
              <w:t xml:space="preserve">Делить слова на слоги, определять количество слогов в словах. </w:t>
            </w:r>
            <w:r w:rsidRPr="00004096">
              <w:rPr>
                <w:iCs/>
              </w:rPr>
              <w:t xml:space="preserve">Контролировать свои действия при делении слов на слоги. </w:t>
            </w:r>
            <w:r w:rsidRPr="00004096">
              <w:lastRenderedPageBreak/>
              <w:t xml:space="preserve">Моделировать слова при помощи схем. </w:t>
            </w:r>
          </w:p>
          <w:p w:rsidR="00910873" w:rsidRPr="00004096" w:rsidRDefault="00910873" w:rsidP="00EF1150">
            <w:pPr>
              <w:pStyle w:val="a7"/>
              <w:spacing w:line="240" w:lineRule="auto"/>
              <w:jc w:val="both"/>
            </w:pPr>
            <w:r w:rsidRPr="00004096">
              <w:t>Приводить примеры слов, состоящих из заданного количества слогов.</w:t>
            </w:r>
          </w:p>
          <w:p w:rsidR="00910873" w:rsidRPr="00004096" w:rsidRDefault="00910873" w:rsidP="00EF1150">
            <w:pPr>
              <w:pStyle w:val="a7"/>
              <w:spacing w:line="240" w:lineRule="auto"/>
              <w:jc w:val="both"/>
            </w:pPr>
            <w:r w:rsidRPr="00004096">
              <w:t>Устанавливать слоговой состав слов, называющих изображённые предметы. Соотносить предметную картинку и схему слова; объяснять данное соответствие.</w:t>
            </w:r>
          </w:p>
          <w:p w:rsidR="00910873" w:rsidRPr="00004096" w:rsidRDefault="00910873" w:rsidP="00EF1150">
            <w:pPr>
              <w:pStyle w:val="a7"/>
              <w:spacing w:line="240" w:lineRule="auto"/>
              <w:jc w:val="both"/>
            </w:pPr>
            <w:r w:rsidRPr="00004096">
              <w:t>Отвечать на вопросы к иллюстрации. Составлять предложения на заданную тему.</w:t>
            </w:r>
          </w:p>
          <w:p w:rsidR="00910873" w:rsidRPr="00004096" w:rsidRDefault="00910873" w:rsidP="00EF1150">
            <w:pPr>
              <w:pStyle w:val="a7"/>
              <w:spacing w:line="240" w:lineRule="auto"/>
              <w:jc w:val="both"/>
            </w:pPr>
            <w:r w:rsidRPr="00004096">
              <w:t>Группировать слова по общему признаку (домашние и дикие животные). Строить высказывания о своих домашних питомцах, об уходе за ними, о своём отношении к животным.</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w:t>
            </w:r>
          </w:p>
        </w:tc>
        <w:tc>
          <w:tcPr>
            <w:tcW w:w="763" w:type="dxa"/>
          </w:tcPr>
          <w:p w:rsidR="00910873" w:rsidRPr="00004096" w:rsidRDefault="00FA3B32" w:rsidP="00EF1150">
            <w:pPr>
              <w:jc w:val="both"/>
              <w:rPr>
                <w:rFonts w:ascii="Times New Roman" w:hAnsi="Times New Roman" w:cs="Times New Roman"/>
                <w:sz w:val="24"/>
                <w:szCs w:val="24"/>
              </w:rPr>
            </w:pPr>
            <w:r>
              <w:rPr>
                <w:rFonts w:ascii="Times New Roman" w:hAnsi="Times New Roman" w:cs="Times New Roman"/>
                <w:sz w:val="24"/>
                <w:szCs w:val="24"/>
              </w:rPr>
              <w:t>09.09</w:t>
            </w: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Не нужен и клад, когда в семье лад. Слог. Ударение. (с.10-11)</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Ударный слог. Определение ударного слога в слове. Обозначение ударения на модели слова.</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w:t>
            </w:r>
            <w:r w:rsidRPr="00004096">
              <w:rPr>
                <w:rFonts w:ascii="Times New Roman" w:eastAsia="Calibri" w:hAnsi="Times New Roman" w:cs="Times New Roman"/>
              </w:rPr>
              <w:t>существлять контроль в форме сличения своей работы с заданным эталоном</w:t>
            </w:r>
            <w:r w:rsidRPr="00004096">
              <w:rPr>
                <w:rFonts w:ascii="Times New Roman" w:hAnsi="Times New Roman" w:cs="Times New Roman"/>
              </w:rPr>
              <w:t>,  ориентироваться в разнообразии способов решения задач.</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различать предмет и слово, его называющее.</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t>Коммуникативные:</w:t>
            </w:r>
            <w:r w:rsidRPr="00004096">
              <w:rPr>
                <w:rFonts w:ascii="Times New Roman" w:hAnsi="Times New Roman" w:cs="Times New Roman"/>
              </w:rPr>
              <w:t xml:space="preserve"> использовать речь для регуляции своего действия.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t>Адекватная мотивация: личностная ответствен-ность за свои поступки; соблюдение правил здоровьесбе-регающего поведения.</w:t>
            </w: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Отвечать на вопросы учителя по иллюстрации.</w:t>
            </w:r>
          </w:p>
          <w:p w:rsidR="00910873" w:rsidRPr="00004096" w:rsidRDefault="00910873" w:rsidP="00EF1150">
            <w:pPr>
              <w:pStyle w:val="a7"/>
              <w:spacing w:line="240" w:lineRule="auto"/>
              <w:jc w:val="both"/>
            </w:pPr>
            <w:r w:rsidRPr="00004096">
              <w:t>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910873" w:rsidRPr="00004096" w:rsidRDefault="00910873" w:rsidP="00EF1150">
            <w:pPr>
              <w:pStyle w:val="a7"/>
              <w:spacing w:line="240" w:lineRule="auto"/>
              <w:jc w:val="both"/>
            </w:pPr>
            <w:r w:rsidRPr="00004096">
              <w:lastRenderedPageBreak/>
              <w:t>Называть способы выделения ударного слога в слове (в том числе: «позвать» слово, «спросить» слово).</w:t>
            </w:r>
          </w:p>
          <w:p w:rsidR="00910873" w:rsidRPr="00004096" w:rsidRDefault="00910873" w:rsidP="00EF1150">
            <w:pPr>
              <w:pStyle w:val="a7"/>
              <w:spacing w:line="240" w:lineRule="auto"/>
              <w:jc w:val="both"/>
            </w:pPr>
            <w:r w:rsidRPr="00004096">
              <w:t>Обозначать ударный слог на схеме слова условным знаком.</w:t>
            </w:r>
          </w:p>
          <w:p w:rsidR="00910873" w:rsidRPr="00004096" w:rsidRDefault="00910873" w:rsidP="00EF1150">
            <w:pPr>
              <w:pStyle w:val="a7"/>
              <w:spacing w:line="240" w:lineRule="auto"/>
              <w:jc w:val="both"/>
            </w:pPr>
            <w:r w:rsidRPr="00004096">
              <w:t>Подбирать слова к заданным схемам и приводить примеры слов с ударением на первом, втором или третьем слоге.</w:t>
            </w:r>
          </w:p>
          <w:p w:rsidR="00910873" w:rsidRPr="00004096" w:rsidRDefault="00910873" w:rsidP="00EF1150">
            <w:pPr>
              <w:pStyle w:val="a7"/>
              <w:spacing w:line="240" w:lineRule="auto"/>
              <w:jc w:val="both"/>
            </w:pPr>
            <w:r w:rsidRPr="00004096">
              <w:rPr>
                <w:iCs/>
              </w:rPr>
              <w:t>Соотносить слово, называющее изображённый предмет, со схемой-моделью, обосновывать свой выбор.</w:t>
            </w:r>
          </w:p>
          <w:p w:rsidR="00910873" w:rsidRPr="00004096" w:rsidRDefault="00910873" w:rsidP="00EF1150">
            <w:pPr>
              <w:pStyle w:val="a7"/>
              <w:spacing w:line="240" w:lineRule="auto"/>
              <w:jc w:val="both"/>
            </w:pPr>
            <w:r w:rsidRPr="00004096">
              <w:rPr>
                <w:iCs/>
              </w:rPr>
              <w:t>Классифицировать слова по количеству слогов и месту ударения.</w:t>
            </w:r>
          </w:p>
          <w:p w:rsidR="00910873" w:rsidRPr="00004096" w:rsidRDefault="00910873" w:rsidP="00EF1150">
            <w:pPr>
              <w:pStyle w:val="a7"/>
              <w:spacing w:line="240" w:lineRule="auto"/>
              <w:jc w:val="both"/>
            </w:pPr>
            <w:r w:rsidRPr="00004096">
              <w:t xml:space="preserve">Составлять рассказы по иллюстрации и на основе жизненных впечатлений. </w:t>
            </w:r>
          </w:p>
          <w:p w:rsidR="00910873" w:rsidRPr="00004096" w:rsidRDefault="00910873" w:rsidP="00EF1150">
            <w:pPr>
              <w:pStyle w:val="a7"/>
              <w:spacing w:line="240" w:lineRule="auto"/>
              <w:jc w:val="both"/>
            </w:pPr>
            <w:r w:rsidRPr="00004096">
              <w:t xml:space="preserve">Строить высказывания о своей семье. Рассуждать о том, какие взаимоотношения должны быть в дружной семье. Приводить примеры проявления своего уважительного отношения к старшим членам семьи, заботы о младших. </w:t>
            </w:r>
          </w:p>
          <w:p w:rsidR="00910873" w:rsidRPr="00004096" w:rsidRDefault="00910873" w:rsidP="00EF1150">
            <w:pPr>
              <w:pStyle w:val="a7"/>
              <w:spacing w:line="240" w:lineRule="auto"/>
              <w:jc w:val="both"/>
            </w:pPr>
            <w:r w:rsidRPr="00004096">
              <w:t>Объяснять смысл поговорки.</w:t>
            </w:r>
          </w:p>
          <w:p w:rsidR="00910873" w:rsidRPr="00004096" w:rsidRDefault="00910873" w:rsidP="00EF1150">
            <w:pPr>
              <w:pStyle w:val="a7"/>
              <w:spacing w:line="240" w:lineRule="auto"/>
              <w:jc w:val="both"/>
            </w:pPr>
            <w:r w:rsidRPr="00004096">
              <w:rPr>
                <w:iCs/>
              </w:rPr>
              <w:t>Контролировать свои действия при делении слов на слоги, определении ударного слога.</w:t>
            </w:r>
          </w:p>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bCs/>
                <w:sz w:val="24"/>
                <w:szCs w:val="24"/>
              </w:rPr>
              <w:t>Отвечать</w:t>
            </w:r>
            <w:r w:rsidRPr="00004096">
              <w:rPr>
                <w:rFonts w:ascii="Times New Roman" w:hAnsi="Times New Roman" w:cs="Times New Roman"/>
                <w:sz w:val="24"/>
                <w:szCs w:val="24"/>
              </w:rPr>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w:t>
            </w:r>
          </w:p>
        </w:tc>
        <w:tc>
          <w:tcPr>
            <w:tcW w:w="763" w:type="dxa"/>
          </w:tcPr>
          <w:p w:rsidR="00910873" w:rsidRPr="00004096" w:rsidRDefault="00FA3B32" w:rsidP="00EF1150">
            <w:pPr>
              <w:jc w:val="both"/>
              <w:rPr>
                <w:rFonts w:ascii="Times New Roman" w:hAnsi="Times New Roman" w:cs="Times New Roman"/>
                <w:sz w:val="24"/>
                <w:szCs w:val="24"/>
              </w:rPr>
            </w:pPr>
            <w:r>
              <w:rPr>
                <w:rFonts w:ascii="Times New Roman" w:hAnsi="Times New Roman" w:cs="Times New Roman"/>
                <w:sz w:val="24"/>
                <w:szCs w:val="24"/>
              </w:rPr>
              <w:t>10</w:t>
            </w:r>
            <w:r w:rsidR="00BB7E9E">
              <w:rPr>
                <w:rFonts w:ascii="Times New Roman" w:hAnsi="Times New Roman" w:cs="Times New Roman"/>
                <w:sz w:val="24"/>
                <w:szCs w:val="24"/>
              </w:rPr>
              <w:t>.09</w:t>
            </w: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Согласие </w:t>
            </w:r>
            <w:r w:rsidRPr="00004096">
              <w:rPr>
                <w:rFonts w:ascii="Times New Roman" w:hAnsi="Times New Roman" w:cs="Times New Roman"/>
                <w:sz w:val="24"/>
                <w:szCs w:val="24"/>
              </w:rPr>
              <w:lastRenderedPageBreak/>
              <w:t xml:space="preserve">крепче каменных стен. Звуки в окружающем мире и речи.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(с. 12-13)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Упражнения в </w:t>
            </w:r>
            <w:r w:rsidRPr="00004096">
              <w:rPr>
                <w:rFonts w:ascii="Times New Roman" w:hAnsi="Times New Roman" w:cs="Times New Roman"/>
                <w:sz w:val="24"/>
                <w:szCs w:val="24"/>
              </w:rPr>
              <w:lastRenderedPageBreak/>
              <w:t>произнесении и слышании изолированных звуков. Составление небольших рассказов повествователь-ного характера.</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w:t>
            </w:r>
            <w:r w:rsidRPr="00004096">
              <w:rPr>
                <w:rFonts w:ascii="Times New Roman" w:hAnsi="Times New Roman" w:cs="Times New Roman"/>
              </w:rPr>
              <w:lastRenderedPageBreak/>
              <w:t>ориентироваться в разнообразии способов решения задач, в</w:t>
            </w:r>
            <w:r w:rsidRPr="00004096">
              <w:rPr>
                <w:rFonts w:ascii="Times New Roman" w:eastAsia="Calibri" w:hAnsi="Times New Roman" w:cs="Times New Roman"/>
              </w:rPr>
              <w:t>носить необходимые дополнения, исправления в свою работу, если она расходится с эталоном (образцом</w:t>
            </w:r>
            <w:r w:rsidRPr="00004096">
              <w:rPr>
                <w:rFonts w:ascii="Times New Roman" w:hAnsi="Times New Roman" w:cs="Times New Roman"/>
              </w:rPr>
              <w:t>)</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о</w:t>
            </w:r>
            <w:r w:rsidRPr="00004096">
              <w:rPr>
                <w:rFonts w:ascii="Times New Roman" w:eastAsia="Calibri" w:hAnsi="Times New Roman" w:cs="Times New Roman"/>
              </w:rPr>
              <w:t>риентироваться в учебниках (система обозначений, структура текст</w:t>
            </w:r>
            <w:r w:rsidRPr="00004096">
              <w:rPr>
                <w:rFonts w:ascii="Times New Roman" w:hAnsi="Times New Roman" w:cs="Times New Roman"/>
              </w:rPr>
              <w:t>а, рубрики, словарь, содержание),</w:t>
            </w:r>
            <w:r w:rsidRPr="00004096">
              <w:rPr>
                <w:rFonts w:ascii="Times New Roman" w:eastAsia="Calibri" w:hAnsi="Times New Roman" w:cs="Times New Roman"/>
              </w:rPr>
              <w:t xml:space="preserve"> </w:t>
            </w:r>
            <w:r w:rsidRPr="00004096">
              <w:rPr>
                <w:rFonts w:ascii="Times New Roman" w:hAnsi="Times New Roman" w:cs="Times New Roman"/>
              </w:rPr>
              <w:t xml:space="preserve">использовать общие приемы решения задач.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формулировать свои затруднения.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 xml:space="preserve">Развитие </w:t>
            </w:r>
            <w:r w:rsidRPr="00004096">
              <w:rPr>
                <w:rFonts w:ascii="Times New Roman" w:eastAsia="Times New Roman" w:hAnsi="Times New Roman" w:cs="Times New Roman"/>
                <w:sz w:val="24"/>
                <w:szCs w:val="24"/>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969" w:type="dxa"/>
          </w:tcPr>
          <w:p w:rsidR="00910873" w:rsidRPr="00004096" w:rsidRDefault="00910873" w:rsidP="00EF1150">
            <w:pPr>
              <w:pStyle w:val="a7"/>
              <w:spacing w:line="240" w:lineRule="auto"/>
              <w:jc w:val="both"/>
            </w:pPr>
            <w:r w:rsidRPr="00004096">
              <w:lastRenderedPageBreak/>
              <w:t xml:space="preserve">Принимать учебную задачу урока. </w:t>
            </w:r>
            <w:r w:rsidRPr="00004096">
              <w:lastRenderedPageBreak/>
              <w:t>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Наблюдать, какие неречевые звуки нас окружают.</w:t>
            </w:r>
          </w:p>
          <w:p w:rsidR="00910873" w:rsidRPr="00004096" w:rsidRDefault="00910873" w:rsidP="00EF1150">
            <w:pPr>
              <w:pStyle w:val="a7"/>
              <w:spacing w:line="240" w:lineRule="auto"/>
              <w:jc w:val="both"/>
            </w:pPr>
            <w:r w:rsidRPr="00004096">
              <w:t>Слушать, различать и воспроизводить некоторые неречевые звуки. Приводить примеры неречевых звуков.</w:t>
            </w:r>
          </w:p>
          <w:p w:rsidR="00910873" w:rsidRPr="00004096" w:rsidRDefault="00910873" w:rsidP="00EF1150">
            <w:pPr>
              <w:pStyle w:val="a7"/>
              <w:spacing w:line="240" w:lineRule="auto"/>
              <w:jc w:val="both"/>
            </w:pPr>
            <w:r w:rsidRPr="00004096">
              <w:t>Практически различать речевые и неречевые звуки.</w:t>
            </w:r>
          </w:p>
          <w:p w:rsidR="00910873" w:rsidRPr="00004096" w:rsidRDefault="00910873" w:rsidP="00EF1150">
            <w:pPr>
              <w:pStyle w:val="a7"/>
              <w:spacing w:line="240" w:lineRule="auto"/>
              <w:jc w:val="both"/>
            </w:pPr>
            <w:r w:rsidRPr="00004096">
              <w:t>Делать вывод: «Звуки мы произносим и слышим».</w:t>
            </w:r>
          </w:p>
          <w:p w:rsidR="00910873" w:rsidRPr="00004096" w:rsidRDefault="00910873" w:rsidP="00EF1150">
            <w:pPr>
              <w:pStyle w:val="a7"/>
              <w:spacing w:line="240" w:lineRule="auto"/>
              <w:jc w:val="both"/>
            </w:pPr>
            <w:r w:rsidRPr="00004096">
              <w:t xml:space="preserve">Произносить и слышать изолированные звуки. </w:t>
            </w:r>
          </w:p>
          <w:p w:rsidR="00910873" w:rsidRPr="00004096" w:rsidRDefault="00910873" w:rsidP="00EF1150">
            <w:pPr>
              <w:pStyle w:val="a7"/>
              <w:spacing w:line="240" w:lineRule="auto"/>
              <w:jc w:val="both"/>
            </w:pPr>
            <w:r w:rsidRPr="00004096">
              <w:t xml:space="preserve">Составлять рассказ по рисунку и опорным словам. </w:t>
            </w:r>
          </w:p>
          <w:p w:rsidR="00910873" w:rsidRPr="00004096" w:rsidRDefault="00910873" w:rsidP="00EF1150">
            <w:pPr>
              <w:pStyle w:val="a7"/>
              <w:spacing w:line="240" w:lineRule="auto"/>
              <w:jc w:val="both"/>
            </w:pPr>
            <w:r w:rsidRPr="00004096">
              <w:t xml:space="preserve">Составлять устные рассказы об играх детей с опорой на иллюстрации и о своих любимых забавах на основе жизненных впечатлений. Рассказывать о своих отношениях с товарищами. Рассуждать о том, как следует вести себя во время игры. </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1</w:t>
            </w:r>
            <w:r>
              <w:rPr>
                <w:rFonts w:ascii="Times New Roman" w:hAnsi="Times New Roman" w:cs="Times New Roman"/>
                <w:sz w:val="24"/>
                <w:szCs w:val="24"/>
              </w:rPr>
              <w:t>.09</w:t>
            </w: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Край родной, навек любимый. Гласные и согласные звуки.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(с. 14-16)</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Интонационное выделение звука на фоне слова. Единство звукового состава слова и его значения. </w:t>
            </w:r>
            <w:r w:rsidRPr="00004096">
              <w:rPr>
                <w:rFonts w:ascii="Times New Roman" w:hAnsi="Times New Roman" w:cs="Times New Roman"/>
                <w:sz w:val="24"/>
                <w:szCs w:val="24"/>
              </w:rPr>
              <w:lastRenderedPageBreak/>
              <w:t>Звуковой анализ слова. Составление слов, различающихся одним звуком. Особенности гласных и согласных звуков. Слогообра-зующая функция гласных.</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принимать учебную задачу урока; рефлексия способов и условий действий.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осуществлять поиск необходимой информации.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Коммуникативные:</w:t>
            </w:r>
            <w:r w:rsidRPr="00004096">
              <w:rPr>
                <w:rFonts w:ascii="Times New Roman" w:hAnsi="Times New Roman" w:cs="Times New Roman"/>
              </w:rPr>
              <w:t xml:space="preserve"> использовать речь для регуляции своего действия.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Адекватная мотивация: устойчивое следование социальным нормам в поведении.</w:t>
            </w: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 xml:space="preserve">Воспринимать слово как объект изучения, материал для анализа. Воспроизводить заданный учителем образец интонационного выделения </w:t>
            </w:r>
            <w:r w:rsidRPr="00004096">
              <w:lastRenderedPageBreak/>
              <w:t>звука в слове.</w:t>
            </w:r>
          </w:p>
          <w:p w:rsidR="00910873" w:rsidRPr="00004096" w:rsidRDefault="00910873" w:rsidP="00EF1150">
            <w:pPr>
              <w:pStyle w:val="a7"/>
              <w:spacing w:line="240" w:lineRule="auto"/>
              <w:jc w:val="both"/>
            </w:pPr>
            <w:r w:rsidRPr="00004096">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910873" w:rsidRPr="00004096" w:rsidRDefault="00910873" w:rsidP="00EF1150">
            <w:pPr>
              <w:pStyle w:val="a7"/>
              <w:spacing w:line="240" w:lineRule="auto"/>
              <w:jc w:val="both"/>
            </w:pPr>
            <w:r w:rsidRPr="00004096">
              <w:t>Определять в звучащей речи слова с заданным звуком, подбирать свои примеры.</w:t>
            </w:r>
          </w:p>
          <w:p w:rsidR="00910873" w:rsidRPr="00004096" w:rsidRDefault="00910873" w:rsidP="00EF1150">
            <w:pPr>
              <w:pStyle w:val="a7"/>
              <w:spacing w:line="240" w:lineRule="auto"/>
              <w:jc w:val="both"/>
            </w:pPr>
            <w:r w:rsidRPr="00004096">
              <w:t>Группировать слова по первому (последнему) звуку.</w:t>
            </w:r>
          </w:p>
          <w:p w:rsidR="00910873" w:rsidRPr="00004096" w:rsidRDefault="00910873" w:rsidP="00EF1150">
            <w:pPr>
              <w:pStyle w:val="a7"/>
              <w:spacing w:line="240" w:lineRule="auto"/>
              <w:jc w:val="both"/>
            </w:pPr>
            <w:r w:rsidRPr="00004096">
              <w:t>Составлять устные рассказы по сюжетной картинке. Строить высказывания о своём отношении к красоте родной природы.</w:t>
            </w:r>
          </w:p>
          <w:p w:rsidR="00910873" w:rsidRPr="00004096" w:rsidRDefault="00910873" w:rsidP="00EF1150">
            <w:pPr>
              <w:pStyle w:val="a7"/>
              <w:spacing w:line="240" w:lineRule="auto"/>
              <w:jc w:val="both"/>
            </w:pPr>
            <w:r w:rsidRPr="00004096">
              <w:rPr>
                <w:iCs/>
              </w:rPr>
              <w:t xml:space="preserve">Соотносить слово, называющее изображённый предмет, с разными </w:t>
            </w:r>
            <w:r w:rsidRPr="00004096">
              <w:t xml:space="preserve">слого-звуковыми </w:t>
            </w:r>
            <w:r w:rsidRPr="00004096">
              <w:rPr>
                <w:iCs/>
              </w:rPr>
              <w:t>моделями, находить модель слова, обосновывать свой выбор.</w:t>
            </w:r>
            <w:r w:rsidRPr="00004096">
              <w:t xml:space="preserve"> </w:t>
            </w:r>
          </w:p>
          <w:p w:rsidR="00910873" w:rsidRPr="00004096" w:rsidRDefault="00910873" w:rsidP="00EF1150">
            <w:pPr>
              <w:pStyle w:val="a7"/>
              <w:spacing w:line="240" w:lineRule="auto"/>
              <w:jc w:val="both"/>
            </w:pPr>
            <w:r w:rsidRPr="00004096">
              <w:t>Наблюдать за артикуляцией гласных и согласных звуков, выявлять различия. Называть особенности гласных и согласных звуков. Различать графические обозначения гласных и согласных звуков, использовать их при моделировании слов.</w:t>
            </w:r>
          </w:p>
          <w:p w:rsidR="00910873" w:rsidRPr="00004096" w:rsidRDefault="00910873" w:rsidP="00EF1150">
            <w:pPr>
              <w:pStyle w:val="a7"/>
              <w:spacing w:line="240" w:lineRule="auto"/>
              <w:jc w:val="both"/>
            </w:pPr>
            <w:r w:rsidRPr="00004096">
              <w:t xml:space="preserve">Наблюдать, как гласный образует слог. Делать вывод (под руководством учителя) о том, что </w:t>
            </w:r>
            <w:r w:rsidRPr="00004096">
              <w:lastRenderedPageBreak/>
              <w:t>гласные образуют слоги.</w:t>
            </w:r>
          </w:p>
          <w:p w:rsidR="00910873" w:rsidRPr="00004096" w:rsidRDefault="00910873" w:rsidP="00EF1150">
            <w:pPr>
              <w:pStyle w:val="a7"/>
              <w:spacing w:line="240" w:lineRule="auto"/>
              <w:jc w:val="both"/>
            </w:pPr>
            <w:r w:rsidRPr="00004096">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p>
          <w:p w:rsidR="00910873" w:rsidRPr="00004096" w:rsidRDefault="00910873" w:rsidP="00EF1150">
            <w:pPr>
              <w:pStyle w:val="a7"/>
              <w:spacing w:line="240" w:lineRule="auto"/>
              <w:jc w:val="both"/>
            </w:pPr>
            <w:r w:rsidRPr="00004096">
              <w:t>Соотносить рисунки и схемы: называть, что изображено на предметной картинке, соотносить звуковую форму слова и его модель.</w:t>
            </w:r>
          </w:p>
          <w:p w:rsidR="00910873" w:rsidRPr="00004096" w:rsidRDefault="00910873" w:rsidP="00EF1150">
            <w:pPr>
              <w:pStyle w:val="a7"/>
              <w:spacing w:line="240" w:lineRule="auto"/>
              <w:jc w:val="both"/>
            </w:pPr>
            <w:r w:rsidRPr="00004096">
              <w:rPr>
                <w:iCs/>
              </w:rPr>
              <w:t>Контролировать свои действия и действия партнера при решении познавательной задачи.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5</w:t>
            </w:r>
            <w:r>
              <w:rPr>
                <w:rFonts w:ascii="Times New Roman" w:hAnsi="Times New Roman" w:cs="Times New Roman"/>
                <w:sz w:val="24"/>
                <w:szCs w:val="24"/>
              </w:rPr>
              <w:t>.09</w:t>
            </w:r>
          </w:p>
        </w:tc>
        <w:tc>
          <w:tcPr>
            <w:tcW w:w="1559"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Век живи, век учись. Как образуется слог?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(с. 16-17)</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согласный звук за пределами </w:t>
            </w:r>
            <w:r w:rsidRPr="00004096">
              <w:rPr>
                <w:rFonts w:ascii="Times New Roman" w:hAnsi="Times New Roman" w:cs="Times New Roman"/>
                <w:sz w:val="24"/>
                <w:szCs w:val="24"/>
              </w:rPr>
              <w:lastRenderedPageBreak/>
              <w:t>слияния. Правила безопасного поведения в быту.</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создавать алгоритмы деятельности при решении проблем различного характера, принимать учебную задачу урока, осуществлять решение учебной задачи под руководством учителя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понимать заданный вопрос, в соответствии с ним строить устный ответ.</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договариваться, приходить к общему решению.</w:t>
            </w:r>
          </w:p>
          <w:p w:rsidR="00910873" w:rsidRPr="00004096" w:rsidRDefault="00910873" w:rsidP="00EF1150">
            <w:pPr>
              <w:pStyle w:val="ParagraphStyle"/>
              <w:jc w:val="both"/>
              <w:rPr>
                <w:rFonts w:ascii="Times New Roman" w:hAnsi="Times New Roman" w:cs="Times New Roman"/>
                <w:bCs/>
              </w:rPr>
            </w:pPr>
          </w:p>
        </w:tc>
        <w:tc>
          <w:tcPr>
            <w:tcW w:w="1701" w:type="dxa"/>
            <w:vAlign w:val="center"/>
          </w:tcPr>
          <w:p w:rsidR="00910873" w:rsidRPr="00004096" w:rsidRDefault="00910873" w:rsidP="00EF1150">
            <w:pPr>
              <w:jc w:val="both"/>
              <w:rPr>
                <w:rFonts w:ascii="Times New Roman" w:eastAsia="Times New Roman" w:hAnsi="Times New Roman" w:cs="Times New Roman"/>
                <w:sz w:val="24"/>
                <w:szCs w:val="24"/>
              </w:rPr>
            </w:pPr>
            <w:r w:rsidRPr="00004096">
              <w:rPr>
                <w:rFonts w:ascii="Times New Roman" w:eastAsia="Times New Roman" w:hAnsi="Times New Roman" w:cs="Times New Roman"/>
                <w:sz w:val="24"/>
                <w:szCs w:val="24"/>
              </w:rPr>
              <w:t>Адекватная мотивация: личностная ответствен-ность за свои поступки; соблюдение правил здоровьесбе-регающего поведения.</w:t>
            </w:r>
          </w:p>
        </w:tc>
        <w:tc>
          <w:tcPr>
            <w:tcW w:w="3969" w:type="dxa"/>
          </w:tcPr>
          <w:p w:rsidR="00910873" w:rsidRPr="00004096" w:rsidRDefault="00910873" w:rsidP="00EF1150">
            <w:pPr>
              <w:pStyle w:val="a7"/>
              <w:spacing w:line="240" w:lineRule="auto"/>
              <w:jc w:val="both"/>
            </w:pPr>
            <w:r w:rsidRPr="00004096">
              <w:t>.Различать гласные и согласные звуки, называть основные отличительные признаки.</w:t>
            </w:r>
          </w:p>
          <w:p w:rsidR="00910873" w:rsidRPr="00004096" w:rsidRDefault="00910873" w:rsidP="00EF1150">
            <w:pPr>
              <w:pStyle w:val="a7"/>
              <w:spacing w:line="240" w:lineRule="auto"/>
              <w:jc w:val="both"/>
            </w:pPr>
            <w:r w:rsidRPr="00004096">
              <w:t xml:space="preserve">Воспринимать слово как объект изучения, материал для анализа. </w:t>
            </w:r>
            <w:r w:rsidRPr="00004096">
              <w:rPr>
                <w:iCs/>
              </w:rPr>
              <w:t>Наблюдать, как образуется слог-слияние в процессе слого-звукового анализа.</w:t>
            </w:r>
          </w:p>
          <w:p w:rsidR="00910873" w:rsidRPr="00004096" w:rsidRDefault="00910873" w:rsidP="00EF1150">
            <w:pPr>
              <w:pStyle w:val="a7"/>
              <w:spacing w:line="240" w:lineRule="auto"/>
              <w:jc w:val="both"/>
            </w:pPr>
            <w:r w:rsidRPr="00004096">
              <w:t xml:space="preserve">Выделять слоги-слияния и звуки за пределами слияния в словах. Доказывать, почему выделенный слог является слиянием. Различать графические обозначения слогов-слияний и звуков за пределами слияния, использовать их при моделировании слов. </w:t>
            </w:r>
          </w:p>
          <w:p w:rsidR="00910873" w:rsidRPr="00004096" w:rsidRDefault="00910873" w:rsidP="00EF1150">
            <w:pPr>
              <w:pStyle w:val="a7"/>
              <w:spacing w:line="240" w:lineRule="auto"/>
              <w:jc w:val="both"/>
            </w:pPr>
            <w:r w:rsidRPr="00004096">
              <w:lastRenderedPageBreak/>
              <w:t xml:space="preserve">Составлять предложения с опорой на рисунки и схемы. </w:t>
            </w:r>
          </w:p>
          <w:p w:rsidR="00910873" w:rsidRPr="00004096" w:rsidRDefault="00910873" w:rsidP="00EF1150">
            <w:pPr>
              <w:pStyle w:val="a7"/>
              <w:spacing w:line="240" w:lineRule="auto"/>
              <w:jc w:val="both"/>
            </w:pPr>
            <w:r w:rsidRPr="00004096">
              <w:rPr>
                <w:iCs/>
              </w:rPr>
              <w:t>Работать со схемами-моделями слов: соотносить слово, называющее предмет, со слого-звуковой моделью, доказывать соответствие. Устанавливать количество слогов и их порядок, протяжно произносить каждый слог.</w:t>
            </w:r>
          </w:p>
          <w:p w:rsidR="00910873" w:rsidRPr="00004096" w:rsidRDefault="00910873" w:rsidP="00EF1150">
            <w:pPr>
              <w:pStyle w:val="a7"/>
              <w:spacing w:line="240" w:lineRule="auto"/>
              <w:jc w:val="both"/>
            </w:pPr>
            <w:r w:rsidRPr="00004096">
              <w:rPr>
                <w:iCs/>
              </w:rPr>
              <w:t>Находить и называть слог-слияние и примыкающие звуки на слух и с опорой на схему.</w:t>
            </w:r>
            <w:r w:rsidRPr="00004096">
              <w:t xml:space="preserve"> </w:t>
            </w:r>
          </w:p>
          <w:p w:rsidR="00910873" w:rsidRPr="00004096" w:rsidRDefault="00910873" w:rsidP="00EF1150">
            <w:pPr>
              <w:pStyle w:val="a7"/>
              <w:spacing w:line="240" w:lineRule="auto"/>
              <w:jc w:val="both"/>
            </w:pPr>
            <w:r w:rsidRPr="00004096">
              <w:rPr>
                <w:iCs/>
              </w:rPr>
              <w:t xml:space="preserve">Подбирать слова, содержащие слог-слияние, к заданной схеме. </w:t>
            </w:r>
          </w:p>
          <w:p w:rsidR="00910873" w:rsidRPr="00004096" w:rsidRDefault="00910873" w:rsidP="00EF1150">
            <w:pPr>
              <w:pStyle w:val="a7"/>
              <w:spacing w:line="240" w:lineRule="auto"/>
              <w:jc w:val="both"/>
            </w:pPr>
            <w:r w:rsidRPr="00004096">
              <w:rPr>
                <w:iCs/>
              </w:rPr>
              <w:t>Соотносить слово, называющее предмет, со схемой-моделью.</w:t>
            </w:r>
          </w:p>
          <w:p w:rsidR="00910873" w:rsidRPr="00004096" w:rsidRDefault="00910873" w:rsidP="00EF1150">
            <w:pPr>
              <w:pStyle w:val="a7"/>
              <w:spacing w:line="240" w:lineRule="auto"/>
              <w:jc w:val="both"/>
            </w:pPr>
            <w:r w:rsidRPr="00004096">
              <w:rPr>
                <w:iCs/>
              </w:rPr>
              <w:t xml:space="preserve">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 </w:t>
            </w:r>
          </w:p>
          <w:p w:rsidR="00910873" w:rsidRPr="00004096" w:rsidRDefault="00910873" w:rsidP="00EF1150">
            <w:pPr>
              <w:pStyle w:val="a7"/>
              <w:spacing w:line="240" w:lineRule="auto"/>
              <w:jc w:val="both"/>
            </w:pPr>
            <w:r w:rsidRPr="00004096">
              <w:rPr>
                <w:iCs/>
              </w:rPr>
              <w:t>Различать родо-видовые понятия.</w:t>
            </w:r>
          </w:p>
          <w:p w:rsidR="00910873" w:rsidRPr="00004096" w:rsidRDefault="00910873" w:rsidP="00EF1150">
            <w:pPr>
              <w:pStyle w:val="a7"/>
              <w:spacing w:line="240" w:lineRule="auto"/>
              <w:jc w:val="both"/>
            </w:pPr>
            <w:r w:rsidRPr="00004096">
              <w:t>Работать в паре: задавать друг другу вопросы по рисунку, отвечать на вопросы товарища, выслушивать и оценивать ответ товарища.</w:t>
            </w:r>
          </w:p>
          <w:p w:rsidR="00910873" w:rsidRPr="00004096" w:rsidRDefault="00910873" w:rsidP="00EF1150">
            <w:pPr>
              <w:pStyle w:val="a7"/>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9</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6</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Повторение </w:t>
            </w:r>
            <w:r w:rsidRPr="00004096">
              <w:rPr>
                <w:rFonts w:ascii="Times New Roman" w:hAnsi="Times New Roman" w:cs="Times New Roman"/>
              </w:rPr>
              <w:lastRenderedPageBreak/>
              <w:t>– мать учения.</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(с.18-20)</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Слого-звуковой </w:t>
            </w:r>
            <w:r w:rsidRPr="00004096">
              <w:rPr>
                <w:rFonts w:ascii="Times New Roman" w:hAnsi="Times New Roman" w:cs="Times New Roman"/>
                <w:sz w:val="24"/>
                <w:szCs w:val="24"/>
              </w:rPr>
              <w:lastRenderedPageBreak/>
              <w:t>анализ слов. Работа со схемами-моделями. Любимые сказки.</w:t>
            </w:r>
          </w:p>
        </w:tc>
        <w:tc>
          <w:tcPr>
            <w:tcW w:w="3413" w:type="dxa"/>
          </w:tcPr>
          <w:p w:rsidR="00910873" w:rsidRPr="00004096" w:rsidRDefault="00910873" w:rsidP="00EF1150">
            <w:pPr>
              <w:pStyle w:val="a7"/>
              <w:spacing w:line="240" w:lineRule="auto"/>
              <w:jc w:val="both"/>
            </w:pPr>
            <w:r w:rsidRPr="00004096">
              <w:rPr>
                <w:bCs/>
              </w:rPr>
              <w:lastRenderedPageBreak/>
              <w:t>Регулятивные:</w:t>
            </w:r>
            <w:r w:rsidRPr="00004096">
              <w:t xml:space="preserve"> принимать </w:t>
            </w:r>
            <w:r w:rsidRPr="00004096">
              <w:lastRenderedPageBreak/>
              <w:t>учебную задачу урока, осуществлять решение учебной задачи под руководством учителя.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выбирать наиболее эффективные способы решения задач.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ориентироваться в разнообразии способов решения задач. </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t>Коммуникативные:</w:t>
            </w:r>
            <w:r w:rsidRPr="00004096">
              <w:rPr>
                <w:rFonts w:ascii="Times New Roman" w:hAnsi="Times New Roman" w:cs="Times New Roman"/>
              </w:rPr>
              <w:t xml:space="preserve"> формулировать собственное мнение, задавать вопросы.</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Самоопреде-</w:t>
            </w:r>
            <w:r w:rsidRPr="00004096">
              <w:rPr>
                <w:rFonts w:ascii="Times New Roman" w:eastAsia="Times New Roman" w:hAnsi="Times New Roman" w:cs="Times New Roman"/>
                <w:sz w:val="24"/>
                <w:szCs w:val="24"/>
              </w:rPr>
              <w:lastRenderedPageBreak/>
              <w:t>ление позиции школьника на основе положитель-ного отношения к школе.</w:t>
            </w:r>
          </w:p>
        </w:tc>
        <w:tc>
          <w:tcPr>
            <w:tcW w:w="3969" w:type="dxa"/>
          </w:tcPr>
          <w:p w:rsidR="00910873" w:rsidRPr="00004096" w:rsidRDefault="00910873" w:rsidP="00EF1150">
            <w:pPr>
              <w:pStyle w:val="a7"/>
              <w:spacing w:line="240" w:lineRule="auto"/>
              <w:jc w:val="both"/>
            </w:pPr>
            <w:r w:rsidRPr="00004096">
              <w:lastRenderedPageBreak/>
              <w:t xml:space="preserve">Использовать термины «речь», </w:t>
            </w:r>
            <w:r w:rsidRPr="00004096">
              <w:lastRenderedPageBreak/>
              <w:t>«предложение», «слово», «слог», «ударение», «звук», «гласный», «согласный», «слог-слияние».</w:t>
            </w:r>
          </w:p>
          <w:p w:rsidR="00910873" w:rsidRPr="00004096" w:rsidRDefault="00910873" w:rsidP="00EF1150">
            <w:pPr>
              <w:pStyle w:val="a7"/>
              <w:spacing w:line="240" w:lineRule="auto"/>
              <w:jc w:val="both"/>
            </w:pPr>
            <w:r w:rsidRPr="00004096">
              <w:t>Вычленять из звучащей речи предложения, делить их на слова.</w:t>
            </w:r>
          </w:p>
          <w:p w:rsidR="00910873" w:rsidRPr="00004096" w:rsidRDefault="00910873" w:rsidP="00EF1150">
            <w:pPr>
              <w:pStyle w:val="a7"/>
              <w:spacing w:line="240" w:lineRule="auto"/>
              <w:jc w:val="both"/>
            </w:pPr>
            <w:r w:rsidRPr="00004096">
              <w:t>Определять количество предложений в звучащей речи.</w:t>
            </w:r>
          </w:p>
          <w:p w:rsidR="00910873" w:rsidRPr="00004096" w:rsidRDefault="00910873" w:rsidP="00EF1150">
            <w:pPr>
              <w:pStyle w:val="a7"/>
              <w:spacing w:line="240" w:lineRule="auto"/>
              <w:jc w:val="both"/>
            </w:pPr>
            <w:r w:rsidRPr="00004096">
              <w:t>Моделировать предложения, фиксировать их в схеме.</w:t>
            </w:r>
          </w:p>
          <w:p w:rsidR="00910873" w:rsidRPr="00004096" w:rsidRDefault="00910873" w:rsidP="00EF1150">
            <w:pPr>
              <w:pStyle w:val="a7"/>
              <w:spacing w:line="240" w:lineRule="auto"/>
              <w:jc w:val="both"/>
            </w:pPr>
            <w:r w:rsidRPr="00004096">
              <w:t>Определять порядок слов в предложении.</w:t>
            </w:r>
          </w:p>
          <w:p w:rsidR="00910873" w:rsidRPr="00004096" w:rsidRDefault="00910873" w:rsidP="00EF1150">
            <w:pPr>
              <w:pStyle w:val="a7"/>
              <w:spacing w:line="240" w:lineRule="auto"/>
              <w:jc w:val="both"/>
            </w:pPr>
            <w:r w:rsidRPr="00004096">
              <w:t xml:space="preserve">Делить слова на слоги. </w:t>
            </w:r>
          </w:p>
          <w:p w:rsidR="00910873" w:rsidRPr="00004096" w:rsidRDefault="00910873" w:rsidP="00EF1150">
            <w:pPr>
              <w:pStyle w:val="a7"/>
              <w:spacing w:line="240" w:lineRule="auto"/>
              <w:jc w:val="both"/>
            </w:pPr>
            <w:r w:rsidRPr="00004096">
              <w:t>Определять количество слогов в слове.</w:t>
            </w:r>
          </w:p>
          <w:p w:rsidR="00910873" w:rsidRPr="00004096" w:rsidRDefault="00910873" w:rsidP="00EF1150">
            <w:pPr>
              <w:pStyle w:val="a7"/>
              <w:spacing w:line="240" w:lineRule="auto"/>
              <w:jc w:val="both"/>
            </w:pPr>
            <w:r w:rsidRPr="00004096">
              <w:t>Выделять ударный слог.</w:t>
            </w:r>
          </w:p>
          <w:p w:rsidR="00910873" w:rsidRPr="00004096" w:rsidRDefault="00910873" w:rsidP="00EF1150">
            <w:pPr>
              <w:pStyle w:val="a7"/>
              <w:spacing w:line="240" w:lineRule="auto"/>
              <w:jc w:val="both"/>
            </w:pPr>
            <w:r w:rsidRPr="00004096">
              <w:t>Выделять слог-слияние и звуки за пределами слияния в словах.</w:t>
            </w:r>
          </w:p>
          <w:p w:rsidR="00910873" w:rsidRPr="00004096" w:rsidRDefault="00910873" w:rsidP="00EF1150">
            <w:pPr>
              <w:pStyle w:val="a7"/>
              <w:spacing w:line="240" w:lineRule="auto"/>
              <w:jc w:val="both"/>
            </w:pPr>
            <w:r w:rsidRPr="00004096">
              <w:t>Устанавливать количество, последовательность звуков и характер их связи в слогах (слияние, вне слияния) и в слове в целом.</w:t>
            </w:r>
          </w:p>
          <w:p w:rsidR="00910873" w:rsidRPr="00004096" w:rsidRDefault="00910873" w:rsidP="00EF1150">
            <w:pPr>
              <w:pStyle w:val="a7"/>
              <w:spacing w:line="240" w:lineRule="auto"/>
              <w:jc w:val="both"/>
            </w:pPr>
            <w:r w:rsidRPr="00004096">
              <w:t>Моделировать с помощью схем слова, слоги.</w:t>
            </w:r>
          </w:p>
          <w:p w:rsidR="00910873" w:rsidRPr="00004096" w:rsidRDefault="00910873" w:rsidP="00EF1150">
            <w:pPr>
              <w:pStyle w:val="a7"/>
              <w:spacing w:line="240" w:lineRule="auto"/>
              <w:jc w:val="both"/>
            </w:pPr>
            <w:r w:rsidRPr="00004096">
              <w:t>Объяснять графические обозначения в схемах-моделях (ударение, слоговые границы, согласные вне слияния, слияния).</w:t>
            </w:r>
          </w:p>
          <w:p w:rsidR="00910873" w:rsidRPr="00004096" w:rsidRDefault="00910873" w:rsidP="00EF1150">
            <w:pPr>
              <w:pStyle w:val="a7"/>
              <w:spacing w:line="240" w:lineRule="auto"/>
              <w:jc w:val="both"/>
            </w:pPr>
            <w:r w:rsidRPr="00004096">
              <w:t>Отвечать на вопросы учителя по иллюстрации к сказке.</w:t>
            </w:r>
          </w:p>
          <w:p w:rsidR="00910873" w:rsidRPr="00004096" w:rsidRDefault="00910873" w:rsidP="00EF1150">
            <w:pPr>
              <w:pStyle w:val="a7"/>
              <w:spacing w:line="240" w:lineRule="auto"/>
              <w:jc w:val="both"/>
            </w:pPr>
            <w:r w:rsidRPr="00004096">
              <w:t xml:space="preserve">Анализировать серии сюжетных картинок: определять их последовательность, устанавливать правильную последовательность </w:t>
            </w:r>
            <w:r w:rsidRPr="00004096">
              <w:lastRenderedPageBreak/>
              <w:t>при её нарушении, реконструировать события и объяснять ошибки художника.</w:t>
            </w:r>
          </w:p>
          <w:p w:rsidR="00910873" w:rsidRPr="00004096" w:rsidRDefault="00910873" w:rsidP="00EF1150">
            <w:pPr>
              <w:pStyle w:val="a7"/>
              <w:spacing w:line="240" w:lineRule="auto"/>
              <w:jc w:val="both"/>
            </w:pPr>
            <w:r w:rsidRPr="00004096">
              <w:t>Рассказывать сказки с опорой на иллюстрации. Называть свои самые любимые сказки. Обосновывать свой выбор (объяснять, почему именно эти сказки самые любимые).</w:t>
            </w:r>
          </w:p>
          <w:p w:rsidR="00910873" w:rsidRPr="00004096" w:rsidRDefault="00910873" w:rsidP="00EF1150">
            <w:pPr>
              <w:pStyle w:val="a7"/>
              <w:spacing w:line="240" w:lineRule="auto"/>
              <w:jc w:val="both"/>
            </w:pPr>
            <w:r w:rsidRPr="00004096">
              <w:t>Объяснять смысл поговорки «Повторение — мать учения». Под руководством учителя анализировать полученную на предыдущих уроках информацию, делать вывод о приобретении важных новых знаний и умений, обобщать эти знания, оценивать свою работу на уроках. Строить высказывания о своих первых достижениях в обучении грамоте. Обобщать под руководством учителя изученный материал, отвечая на вопрос: «Что узнали на уроках чтения?»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10</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7</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Азбука – к мудрости ступенька. Гласный звук [а], буквы </w:t>
            </w:r>
            <w:r w:rsidRPr="00004096">
              <w:rPr>
                <w:rFonts w:ascii="Times New Roman" w:hAnsi="Times New Roman" w:cs="Times New Roman"/>
                <w:bCs/>
                <w:iCs/>
              </w:rPr>
              <w:t>А</w:t>
            </w:r>
            <w:r w:rsidRPr="00004096">
              <w:rPr>
                <w:rFonts w:ascii="Times New Roman" w:hAnsi="Times New Roman" w:cs="Times New Roman"/>
              </w:rPr>
              <w:t xml:space="preserve">, </w:t>
            </w:r>
            <w:r w:rsidRPr="00004096">
              <w:rPr>
                <w:rFonts w:ascii="Times New Roman" w:hAnsi="Times New Roman" w:cs="Times New Roman"/>
                <w:bCs/>
                <w:iCs/>
              </w:rPr>
              <w:t>а.</w:t>
            </w:r>
            <w:r w:rsidRPr="00004096">
              <w:rPr>
                <w:rFonts w:ascii="Times New Roman" w:hAnsi="Times New Roman" w:cs="Times New Roman"/>
              </w:rPr>
              <w:t xml:space="preserve"> (с. 20–23)</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Особенности произнесения звука [а]. Характеристика звука [а]. Буквы А, а как знак звука [а]. Печатные и письменные буквы. Буквы заглавные и </w:t>
            </w:r>
            <w:r w:rsidRPr="00004096">
              <w:rPr>
                <w:rFonts w:ascii="Times New Roman" w:hAnsi="Times New Roman" w:cs="Times New Roman"/>
                <w:sz w:val="24"/>
                <w:szCs w:val="24"/>
              </w:rPr>
              <w:lastRenderedPageBreak/>
              <w:t>строчные. Знакомство с «лентой букв». Составление повествовательных рассказов. Русские народные и литературные сказки.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узнавать, называть и определять объекты в соответствии с окружающей действительностью.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осознанно и произвольно строить сообщения в устной форме.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с</w:t>
            </w:r>
            <w:r w:rsidRPr="00004096">
              <w:rPr>
                <w:rFonts w:ascii="Times New Roman" w:eastAsia="Calibri" w:hAnsi="Times New Roman" w:cs="Times New Roman"/>
              </w:rPr>
              <w:t xml:space="preserve">отрудничать с товарищами при выполнении заданий в </w:t>
            </w:r>
            <w:r w:rsidRPr="00004096">
              <w:rPr>
                <w:rFonts w:ascii="Times New Roman" w:eastAsia="Calibri" w:hAnsi="Times New Roman" w:cs="Times New Roman"/>
              </w:rPr>
              <w:lastRenderedPageBreak/>
              <w:t>паре: устанавливать и соблюдать очерёдность действий, корректно сообщать товарищу об ошибках</w:t>
            </w:r>
            <w:r w:rsidRPr="00004096">
              <w:rPr>
                <w:rFonts w:ascii="Times New Roman" w:hAnsi="Times New Roman" w:cs="Times New Roman"/>
              </w:rPr>
              <w:t>,  слушать собеседника.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Адекватная мотивация: устойчивое следование социальным нормам в поведении.</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Отвечать на вопросы по сюжетной картинке.</w:t>
            </w:r>
          </w:p>
          <w:p w:rsidR="00910873" w:rsidRPr="00004096" w:rsidRDefault="00910873" w:rsidP="00EF1150">
            <w:pPr>
              <w:pStyle w:val="a7"/>
              <w:spacing w:line="240" w:lineRule="auto"/>
              <w:jc w:val="both"/>
            </w:pPr>
            <w:r w:rsidRPr="00004096">
              <w:t xml:space="preserve">Производить слого-звуковой анализ слова с изучаемым звуком (астры). </w:t>
            </w:r>
          </w:p>
          <w:p w:rsidR="00910873" w:rsidRPr="00004096" w:rsidRDefault="00910873" w:rsidP="00EF1150">
            <w:pPr>
              <w:pStyle w:val="a7"/>
              <w:spacing w:line="240" w:lineRule="auto"/>
              <w:jc w:val="both"/>
            </w:pPr>
            <w:r w:rsidRPr="00004096">
              <w:t xml:space="preserve">Выделять звук [а] в процессе слого-звукового анализа с опорой на предметный рисунок и схему-модель слова. Наблюдать над </w:t>
            </w:r>
            <w:r w:rsidRPr="00004096">
              <w:lastRenderedPageBreak/>
              <w:t xml:space="preserve">особенностями произнесения звука [а]. </w:t>
            </w:r>
          </w:p>
          <w:p w:rsidR="00910873" w:rsidRPr="00004096" w:rsidRDefault="00910873" w:rsidP="00EF1150">
            <w:pPr>
              <w:pStyle w:val="a7"/>
              <w:spacing w:line="240" w:lineRule="auto"/>
              <w:jc w:val="both"/>
            </w:pPr>
            <w:r w:rsidRPr="00004096">
              <w:t>Характеризовать выделенный звук с опорой на таблицу. Доказывать, что звук [а] гласный.</w:t>
            </w:r>
          </w:p>
          <w:p w:rsidR="00910873" w:rsidRPr="00004096" w:rsidRDefault="00910873" w:rsidP="00EF1150">
            <w:pPr>
              <w:pStyle w:val="a7"/>
              <w:spacing w:line="240" w:lineRule="auto"/>
              <w:jc w:val="both"/>
            </w:pPr>
            <w:r w:rsidRPr="00004096">
              <w:t>Слышать звук [а] в произносимых словах, определять место нового звука в слове.</w:t>
            </w:r>
          </w:p>
          <w:p w:rsidR="00910873" w:rsidRPr="00004096" w:rsidRDefault="00910873" w:rsidP="00EF1150">
            <w:pPr>
              <w:pStyle w:val="a7"/>
              <w:spacing w:line="240" w:lineRule="auto"/>
              <w:jc w:val="both"/>
            </w:pPr>
            <w:r w:rsidRPr="00004096">
              <w:t>Приводить примеры слов со звуком [а] в начале, середине, конце слова.</w:t>
            </w:r>
          </w:p>
          <w:p w:rsidR="00910873" w:rsidRPr="00004096" w:rsidRDefault="00910873" w:rsidP="00EF1150">
            <w:pPr>
              <w:pStyle w:val="a7"/>
              <w:spacing w:line="240" w:lineRule="auto"/>
              <w:jc w:val="both"/>
            </w:pPr>
            <w:r w:rsidRPr="00004096">
              <w:t xml:space="preserve">Узнавать, сравнивать и различать заглавную и строчную, печатные и письменные буквы А, а. </w:t>
            </w:r>
          </w:p>
          <w:p w:rsidR="00910873" w:rsidRPr="00004096" w:rsidRDefault="00910873" w:rsidP="00EF1150">
            <w:pPr>
              <w:pStyle w:val="a7"/>
              <w:spacing w:line="240" w:lineRule="auto"/>
              <w:jc w:val="both"/>
            </w:pPr>
            <w:r w:rsidRPr="00004096">
              <w:t>Соотносить звук [а] и букву, его обозначающую. Опознавать новые буквы в словах и текстах на страницах азбуки.</w:t>
            </w:r>
          </w:p>
          <w:p w:rsidR="00910873" w:rsidRPr="00004096" w:rsidRDefault="00910873" w:rsidP="00EF1150">
            <w:pPr>
              <w:pStyle w:val="a7"/>
              <w:spacing w:line="240" w:lineRule="auto"/>
              <w:jc w:val="both"/>
            </w:pPr>
            <w:r w:rsidRPr="00004096">
              <w:t>Составлять рассказ по сюжетной картинке сначала по вопросам учителя, а затем самостоятельно составлять связный рассказ по этой картинке.</w:t>
            </w:r>
          </w:p>
          <w:p w:rsidR="00910873" w:rsidRPr="00004096" w:rsidRDefault="00910873" w:rsidP="00EF1150">
            <w:pPr>
              <w:pStyle w:val="a7"/>
              <w:spacing w:line="240" w:lineRule="auto"/>
              <w:jc w:val="both"/>
            </w:pPr>
            <w:r w:rsidRPr="00004096">
              <w:t>Объяснять смысл пословиц и поговорок. Строить высказывания о пользе чтения.</w:t>
            </w:r>
          </w:p>
          <w:p w:rsidR="00910873" w:rsidRPr="00004096" w:rsidRDefault="00910873" w:rsidP="00EF1150">
            <w:pPr>
              <w:pStyle w:val="a7"/>
              <w:spacing w:line="240" w:lineRule="auto"/>
              <w:jc w:val="both"/>
            </w:pPr>
            <w:r w:rsidRPr="00004096">
              <w:t xml:space="preserve">Пересказывать сказку по серии картинок. </w:t>
            </w:r>
          </w:p>
          <w:p w:rsidR="00910873" w:rsidRPr="00004096" w:rsidRDefault="00910873" w:rsidP="00EF1150">
            <w:pPr>
              <w:pStyle w:val="a7"/>
              <w:spacing w:line="240" w:lineRule="auto"/>
              <w:jc w:val="both"/>
            </w:pPr>
            <w:r w:rsidRPr="00004096">
              <w:t xml:space="preserve">Читать предложение с восклицательной интонацией (А-а-а!). </w:t>
            </w:r>
          </w:p>
          <w:p w:rsidR="00910873" w:rsidRPr="00004096" w:rsidRDefault="00910873" w:rsidP="00EF1150">
            <w:pPr>
              <w:pStyle w:val="a7"/>
              <w:spacing w:line="240" w:lineRule="auto"/>
              <w:jc w:val="both"/>
            </w:pPr>
            <w:r w:rsidRPr="00004096">
              <w:t xml:space="preserve">Работать в паре при выполнении задания на соотнесение рисунка и схемы: анализировать задание, определять его цель, распределять </w:t>
            </w:r>
            <w:r w:rsidRPr="00004096">
              <w:lastRenderedPageBreak/>
              <w:t>между собой предметные картинки; отвечать на вопрос к заданию; обнаруживать несоответствие между словом, называющим изображённый предмет, и схемой-моделью, исправлять ошибку, выслушивать ответ товарища, оценивать правильность выполнения задания в доброжелательной форме.</w:t>
            </w:r>
          </w:p>
          <w:p w:rsidR="00910873" w:rsidRPr="00004096" w:rsidRDefault="00910873" w:rsidP="00EF1150">
            <w:pPr>
              <w:pStyle w:val="a7"/>
              <w:spacing w:line="240" w:lineRule="auto"/>
              <w:jc w:val="both"/>
            </w:pPr>
            <w:r w:rsidRPr="00004096">
              <w:t>Определять место изученной буквы на «ленте букв».</w:t>
            </w:r>
          </w:p>
          <w:p w:rsidR="00910873" w:rsidRPr="00004096" w:rsidRDefault="00910873" w:rsidP="00EF1150">
            <w:pPr>
              <w:pStyle w:val="a7"/>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11</w:t>
            </w:r>
          </w:p>
        </w:tc>
        <w:tc>
          <w:tcPr>
            <w:tcW w:w="763" w:type="dxa"/>
          </w:tcPr>
          <w:p w:rsidR="00910873" w:rsidRPr="00004096" w:rsidRDefault="00BB7E9E" w:rsidP="000E0176">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8</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Кто скоро помог, тот дважды помог. Звук [о], буквы </w:t>
            </w:r>
            <w:r w:rsidRPr="00004096">
              <w:rPr>
                <w:rFonts w:ascii="Times New Roman" w:hAnsi="Times New Roman" w:cs="Times New Roman"/>
                <w:bCs/>
                <w:iCs/>
              </w:rPr>
              <w:t>О</w:t>
            </w:r>
            <w:r w:rsidRPr="00004096">
              <w:rPr>
                <w:rFonts w:ascii="Times New Roman" w:hAnsi="Times New Roman" w:cs="Times New Roman"/>
              </w:rPr>
              <w:t>,</w:t>
            </w:r>
            <w:r w:rsidRPr="00004096">
              <w:rPr>
                <w:rFonts w:ascii="Times New Roman" w:hAnsi="Times New Roman" w:cs="Times New Roman"/>
                <w:bCs/>
                <w:iCs/>
              </w:rPr>
              <w:t xml:space="preserve"> о</w:t>
            </w:r>
            <w:r w:rsidRPr="00004096">
              <w:rPr>
                <w:rFonts w:ascii="Times New Roman" w:hAnsi="Times New Roman" w:cs="Times New Roman"/>
              </w:rPr>
              <w:t>; их функция в слоге-слиянии.</w:t>
            </w:r>
            <w:r w:rsidRPr="00004096">
              <w:rPr>
                <w:rFonts w:ascii="Times New Roman" w:hAnsi="Times New Roman" w:cs="Times New Roman"/>
              </w:rPr>
              <w:br/>
              <w:t>(с. 24–27)</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Особенности произнесения звука [о], его характеристика. Буквы О, о как знаки звука [о]. составление повествовательных рассказов по сюжетным картинкам. Взаимопомощь.</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 xml:space="preserve">моделировать, выделять и обобщенно фиксировать группы существенных признаков объектов </w:t>
            </w:r>
            <w:r w:rsidRPr="00004096">
              <w:rPr>
                <w:rFonts w:ascii="Times New Roman" w:hAnsi="Times New Roman" w:cs="Times New Roman"/>
              </w:rPr>
              <w:br/>
              <w:t xml:space="preserve">с целью решения конкретных задач.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распознавать объекты, выделяя существенные признаки; синтез, сравнение, сериация.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в</w:t>
            </w:r>
            <w:r w:rsidRPr="00004096">
              <w:rPr>
                <w:rFonts w:ascii="Times New Roman" w:eastAsia="Calibri" w:hAnsi="Times New Roman" w:cs="Times New Roman"/>
              </w:rPr>
              <w:t>ступать в  диалог (отвечать на вопросы, задавать вопросы, уточнять непонятное).</w:t>
            </w:r>
            <w:r w:rsidRPr="00004096">
              <w:rPr>
                <w:rFonts w:ascii="Times New Roman" w:hAnsi="Times New Roman" w:cs="Times New Roman"/>
              </w:rPr>
              <w:t xml:space="preserve"> формулировать собственное мнение и позицию.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Самоопределение позиции школьника на основе положительного отношения к школе, умение договариваться о распределении функций и ролей в совместной деятельности.</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 xml:space="preserve">Производить слого-звуковой анализ слова с изучаемым звуком (окуни). </w:t>
            </w:r>
          </w:p>
          <w:p w:rsidR="00910873" w:rsidRPr="00004096" w:rsidRDefault="00910873" w:rsidP="00EF1150">
            <w:pPr>
              <w:pStyle w:val="a7"/>
              <w:spacing w:line="240" w:lineRule="auto"/>
              <w:jc w:val="both"/>
            </w:pPr>
            <w:r w:rsidRPr="00004096">
              <w:t>Выделять звук [о] в процессе слого-звукового анализа с опорой на предметный рисунок и схему-модель слова. Наблюдать над особенностями произнесения звука [о].</w:t>
            </w:r>
          </w:p>
          <w:p w:rsidR="00910873" w:rsidRPr="00004096" w:rsidRDefault="00910873" w:rsidP="00EF1150">
            <w:pPr>
              <w:pStyle w:val="a7"/>
              <w:spacing w:line="240" w:lineRule="auto"/>
              <w:jc w:val="both"/>
            </w:pPr>
            <w:r w:rsidRPr="00004096">
              <w:t>Характеризовать выделенный звук с опорой на таблицу. Доказывать, что звук [о] гласный.</w:t>
            </w:r>
          </w:p>
          <w:p w:rsidR="00910873" w:rsidRPr="00004096" w:rsidRDefault="00910873" w:rsidP="00EF1150">
            <w:pPr>
              <w:pStyle w:val="a7"/>
              <w:spacing w:line="240" w:lineRule="auto"/>
              <w:jc w:val="both"/>
            </w:pPr>
            <w:r w:rsidRPr="00004096">
              <w:t>Распознавать на слух звук [о] в словах, определять место нового звука в слове.</w:t>
            </w:r>
          </w:p>
          <w:p w:rsidR="00910873" w:rsidRPr="00004096" w:rsidRDefault="00910873" w:rsidP="00EF1150">
            <w:pPr>
              <w:pStyle w:val="a7"/>
              <w:spacing w:line="240" w:lineRule="auto"/>
              <w:jc w:val="both"/>
            </w:pPr>
            <w:r w:rsidRPr="00004096">
              <w:lastRenderedPageBreak/>
              <w:t>Приводить примеры слов со звуком [о] в начале, середине, конце слова.</w:t>
            </w:r>
          </w:p>
          <w:p w:rsidR="00910873" w:rsidRPr="00004096" w:rsidRDefault="00910873" w:rsidP="00EF1150">
            <w:pPr>
              <w:pStyle w:val="a7"/>
              <w:spacing w:line="240" w:lineRule="auto"/>
              <w:jc w:val="both"/>
            </w:pPr>
            <w:r w:rsidRPr="00004096">
              <w:t xml:space="preserve">Узнавать, сравнивать и различать заглавную и строчную, печатные и письменные буквы О, о. </w:t>
            </w:r>
          </w:p>
          <w:p w:rsidR="00910873" w:rsidRPr="00004096" w:rsidRDefault="00910873" w:rsidP="00EF1150">
            <w:pPr>
              <w:pStyle w:val="a7"/>
              <w:spacing w:line="240" w:lineRule="auto"/>
              <w:jc w:val="both"/>
            </w:pPr>
            <w:r w:rsidRPr="00004096">
              <w:t xml:space="preserve">Находить слова с буквами О, о в текстах на страницах «Азбуки». </w:t>
            </w:r>
          </w:p>
          <w:p w:rsidR="00910873" w:rsidRPr="00004096" w:rsidRDefault="00910873" w:rsidP="00EF1150">
            <w:pPr>
              <w:pStyle w:val="a7"/>
              <w:spacing w:line="240" w:lineRule="auto"/>
              <w:jc w:val="both"/>
            </w:pPr>
            <w:r w:rsidRPr="00004096">
              <w:t>Соотносить звук [о] и букву о.</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Объяснять смысл пословиц и поговорок.</w:t>
            </w:r>
          </w:p>
          <w:p w:rsidR="00910873" w:rsidRPr="00004096" w:rsidRDefault="00910873" w:rsidP="00EF1150">
            <w:pPr>
              <w:pStyle w:val="a7"/>
              <w:spacing w:line="240" w:lineRule="auto"/>
              <w:jc w:val="both"/>
            </w:pPr>
            <w:r w:rsidRPr="00004096">
              <w:t>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p>
          <w:p w:rsidR="00910873" w:rsidRPr="00004096" w:rsidRDefault="00910873" w:rsidP="00EF1150">
            <w:pPr>
              <w:pStyle w:val="a7"/>
              <w:spacing w:line="240" w:lineRule="auto"/>
              <w:jc w:val="both"/>
            </w:pPr>
            <w:r w:rsidRPr="00004096">
              <w:t xml:space="preserve">Читать предложение с восклицательной интонацией (О-о-о!). </w:t>
            </w:r>
          </w:p>
          <w:p w:rsidR="00910873" w:rsidRPr="00004096" w:rsidRDefault="00910873" w:rsidP="00EF1150">
            <w:pPr>
              <w:pStyle w:val="a7"/>
              <w:spacing w:line="240" w:lineRule="auto"/>
              <w:jc w:val="both"/>
            </w:pPr>
            <w:r w:rsidRPr="00004096">
              <w:t>Работать в паре: находить на сюжетной картинке предметы, в названиях которых есть звук [о], называть слова по очереди, не перебивая друг друга, оценивать результаты совместной работы. Обнаруживать несоответствие между словом, называющим изображённый предмет, и его схемой-моделью. Исправлять ошибку.</w:t>
            </w:r>
          </w:p>
          <w:p w:rsidR="00910873" w:rsidRPr="00004096" w:rsidRDefault="00910873" w:rsidP="00EF1150">
            <w:pPr>
              <w:pStyle w:val="a7"/>
              <w:spacing w:line="240" w:lineRule="auto"/>
              <w:jc w:val="both"/>
            </w:pPr>
            <w:r w:rsidRPr="00004096">
              <w:t xml:space="preserve">Определять место изученной буквы </w:t>
            </w:r>
            <w:r w:rsidRPr="00004096">
              <w:lastRenderedPageBreak/>
              <w:t>на «ленте букв».</w:t>
            </w:r>
          </w:p>
          <w:p w:rsidR="00910873" w:rsidRPr="00004096" w:rsidRDefault="00910873" w:rsidP="00EF1150">
            <w:pPr>
              <w:pStyle w:val="a7"/>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12</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22</w:t>
            </w:r>
            <w:r w:rsidR="00BB7E9E">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Нет друга -  ищи, а нашёл – береги. Звук [и], буквы </w:t>
            </w:r>
            <w:r w:rsidRPr="00004096">
              <w:rPr>
                <w:rFonts w:ascii="Times New Roman" w:hAnsi="Times New Roman" w:cs="Times New Roman"/>
                <w:bCs/>
                <w:iCs/>
              </w:rPr>
              <w:t>И</w:t>
            </w:r>
            <w:r w:rsidRPr="00004096">
              <w:rPr>
                <w:rFonts w:ascii="Times New Roman" w:hAnsi="Times New Roman" w:cs="Times New Roman"/>
              </w:rPr>
              <w:t>,</w:t>
            </w:r>
            <w:r w:rsidRPr="00004096">
              <w:rPr>
                <w:rFonts w:ascii="Times New Roman" w:hAnsi="Times New Roman" w:cs="Times New Roman"/>
                <w:bCs/>
                <w:iCs/>
              </w:rPr>
              <w:t xml:space="preserve"> и</w:t>
            </w:r>
            <w:r w:rsidRPr="00004096">
              <w:rPr>
                <w:rFonts w:ascii="Times New Roman" w:hAnsi="Times New Roman" w:cs="Times New Roman"/>
              </w:rPr>
              <w:t xml:space="preserve"> ; их функция в слоге-слиянии.</w:t>
            </w:r>
            <w:r w:rsidRPr="00004096">
              <w:rPr>
                <w:rFonts w:ascii="Times New Roman" w:hAnsi="Times New Roman" w:cs="Times New Roman"/>
              </w:rPr>
              <w:br/>
              <w:t>(с. 28–31)</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Особенности произнесения звука, его характеристика. Наблюдение над значением слов. Включение слов в предложения. Дружба и взаимоотношения между друзьями.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 xml:space="preserve">определять последовательность промежуточных целей и соответствующих им действий с учетом конечного результата.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предвидеть возможности получения конкретного результата при решении задачи о</w:t>
            </w:r>
            <w:r w:rsidRPr="00004096">
              <w:rPr>
                <w:rFonts w:ascii="Times New Roman" w:eastAsia="Calibri" w:hAnsi="Times New Roman" w:cs="Times New Roman"/>
              </w:rPr>
              <w:t>существлять поиск необходимой информации для выполнения учебных заданий, используя справочные материалы</w:t>
            </w:r>
            <w:r w:rsidRPr="00004096">
              <w:rPr>
                <w:rFonts w:ascii="Times New Roman" w:hAnsi="Times New Roman" w:cs="Times New Roman"/>
              </w:rPr>
              <w:t xml:space="preserve">.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формулировать собственное мнение и позицию, в</w:t>
            </w:r>
            <w:r w:rsidRPr="00004096">
              <w:rPr>
                <w:rFonts w:ascii="Times New Roman" w:eastAsia="Calibri" w:hAnsi="Times New Roman" w:cs="Times New Roman"/>
              </w:rPr>
              <w:t>ступать в  диалог (отвечать на вопросы, задавать вопросы, уточнять непонятное).</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Адекватная мотивация: устойчивое следование социальным нормам и правилам здоровьесбе-регающего поведения.</w:t>
            </w:r>
          </w:p>
          <w:p w:rsidR="00910873" w:rsidRPr="00004096" w:rsidRDefault="00910873" w:rsidP="00EF1150">
            <w:pPr>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 xml:space="preserve">Производить слого-звуковой анализ слова с изучаемым звуком (иголка). </w:t>
            </w:r>
          </w:p>
          <w:p w:rsidR="00910873" w:rsidRPr="00004096" w:rsidRDefault="00910873" w:rsidP="00EF1150">
            <w:pPr>
              <w:pStyle w:val="a7"/>
              <w:spacing w:line="240" w:lineRule="auto"/>
              <w:jc w:val="both"/>
            </w:pPr>
            <w:r w:rsidRPr="00004096">
              <w:t>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910873" w:rsidRPr="00004096" w:rsidRDefault="00910873" w:rsidP="00EF1150">
            <w:pPr>
              <w:pStyle w:val="a7"/>
              <w:spacing w:line="240" w:lineRule="auto"/>
              <w:jc w:val="both"/>
            </w:pPr>
            <w:r w:rsidRPr="00004096">
              <w:t>Характеризовать выделенный звук с опорой на таблицу. Доказывать, что звук [и] гласный.</w:t>
            </w:r>
          </w:p>
          <w:p w:rsidR="00910873" w:rsidRPr="00004096" w:rsidRDefault="00910873" w:rsidP="00EF1150">
            <w:pPr>
              <w:pStyle w:val="a7"/>
              <w:spacing w:line="240" w:lineRule="auto"/>
              <w:jc w:val="both"/>
            </w:pPr>
            <w:r w:rsidRPr="00004096">
              <w:t>Слышать звук [и] в произносимых словах, определять место нового звука в слове.</w:t>
            </w:r>
          </w:p>
          <w:p w:rsidR="00910873" w:rsidRPr="00004096" w:rsidRDefault="00910873" w:rsidP="00EF1150">
            <w:pPr>
              <w:pStyle w:val="a7"/>
              <w:spacing w:line="240" w:lineRule="auto"/>
              <w:jc w:val="both"/>
            </w:pPr>
            <w:r w:rsidRPr="00004096">
              <w:t>Приводить примеры слов со звуком [и] в начале, середине, конце слова.</w:t>
            </w:r>
          </w:p>
          <w:p w:rsidR="00910873" w:rsidRPr="00004096" w:rsidRDefault="00910873" w:rsidP="00EF1150">
            <w:pPr>
              <w:pStyle w:val="a7"/>
              <w:spacing w:line="240" w:lineRule="auto"/>
              <w:jc w:val="both"/>
            </w:pPr>
            <w:r w:rsidRPr="00004096">
              <w:t xml:space="preserve">Узнавать, сравнивать и различать заглавную и строчную, печатную и письменную буквы И, и. </w:t>
            </w:r>
          </w:p>
          <w:p w:rsidR="00910873" w:rsidRPr="00004096" w:rsidRDefault="00910873" w:rsidP="00EF1150">
            <w:pPr>
              <w:pStyle w:val="a7"/>
              <w:spacing w:line="240" w:lineRule="auto"/>
              <w:jc w:val="both"/>
            </w:pPr>
            <w:r w:rsidRPr="00004096">
              <w:t xml:space="preserve">Соотносить звук [и] и букву, его обозначающую. </w:t>
            </w:r>
          </w:p>
          <w:p w:rsidR="00910873" w:rsidRPr="00004096" w:rsidRDefault="00910873" w:rsidP="00EF1150">
            <w:pPr>
              <w:pStyle w:val="a7"/>
              <w:spacing w:line="240" w:lineRule="auto"/>
              <w:jc w:val="both"/>
            </w:pPr>
            <w:r w:rsidRPr="00004096">
              <w:t xml:space="preserve">Находить слова с буквами И, и в текстах на страницах «Азбуки». </w:t>
            </w:r>
          </w:p>
          <w:p w:rsidR="00910873" w:rsidRPr="00004096" w:rsidRDefault="00910873" w:rsidP="00EF1150">
            <w:pPr>
              <w:pStyle w:val="a7"/>
              <w:spacing w:line="240" w:lineRule="auto"/>
              <w:jc w:val="both"/>
            </w:pPr>
            <w:r w:rsidRPr="00004096">
              <w:t xml:space="preserve">Составлять предложения по сюжетной картинке. Строить высказывания о своём отношении к красоте родной природы, о необходимости бережного </w:t>
            </w:r>
            <w:r w:rsidRPr="00004096">
              <w:lastRenderedPageBreak/>
              <w:t>отношения к ней.</w:t>
            </w:r>
          </w:p>
          <w:p w:rsidR="00910873" w:rsidRPr="00004096" w:rsidRDefault="00910873" w:rsidP="00EF1150">
            <w:pPr>
              <w:pStyle w:val="a7"/>
              <w:spacing w:line="240" w:lineRule="auto"/>
              <w:jc w:val="both"/>
            </w:pPr>
            <w:r w:rsidRPr="00004096">
              <w:t>Рассказывать о своём самом лучшем друге, о своём отношении к нему. Использовать в своём высказывании слово «взаимопомощь». Объяснять значение слова «дружба».</w:t>
            </w:r>
          </w:p>
          <w:p w:rsidR="00910873" w:rsidRPr="00004096" w:rsidRDefault="00910873" w:rsidP="00EF1150">
            <w:pPr>
              <w:pStyle w:val="a7"/>
              <w:spacing w:line="240" w:lineRule="auto"/>
              <w:jc w:val="both"/>
            </w:pPr>
            <w:r w:rsidRPr="00004096">
              <w:t xml:space="preserve">Составлять предложения со словом и. Включать слово и в предложение. </w:t>
            </w:r>
          </w:p>
          <w:p w:rsidR="00910873" w:rsidRPr="00004096" w:rsidRDefault="00910873" w:rsidP="00EF1150">
            <w:pPr>
              <w:pStyle w:val="a7"/>
              <w:spacing w:line="240" w:lineRule="auto"/>
              <w:jc w:val="both"/>
            </w:pPr>
            <w:r w:rsidRPr="00004096">
              <w:t xml:space="preserve">Обнаруживать нарушение последовательности картинок к сказке. Восстанавливать порядок картинок в соответствии с последовательностью событий в сказке. Рассказывать сказку. </w:t>
            </w:r>
          </w:p>
          <w:p w:rsidR="00910873" w:rsidRPr="00004096" w:rsidRDefault="00910873" w:rsidP="00EF1150">
            <w:pPr>
              <w:pStyle w:val="a7"/>
              <w:spacing w:line="240" w:lineRule="auto"/>
              <w:jc w:val="both"/>
            </w:pPr>
            <w:r w:rsidRPr="00004096">
              <w:t>Объяснять смысл пословицы.</w:t>
            </w:r>
          </w:p>
          <w:p w:rsidR="00910873" w:rsidRPr="00004096" w:rsidRDefault="00910873" w:rsidP="00EF1150">
            <w:pPr>
              <w:pStyle w:val="a7"/>
              <w:spacing w:line="240" w:lineRule="auto"/>
              <w:jc w:val="both"/>
            </w:pPr>
            <w:r w:rsidRPr="00004096">
              <w:t>Называть предметы, изображённые на предметных картинках и делать вывод: одно слово (иголки) может называть разные предметы.</w:t>
            </w:r>
          </w:p>
          <w:p w:rsidR="00910873" w:rsidRPr="00004096" w:rsidRDefault="00910873" w:rsidP="00EF1150">
            <w:pPr>
              <w:pStyle w:val="a7"/>
              <w:spacing w:line="240" w:lineRule="auto"/>
              <w:jc w:val="both"/>
            </w:pPr>
            <w:r w:rsidRPr="00004096">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910873" w:rsidRPr="00004096" w:rsidRDefault="00910873" w:rsidP="00EF1150">
            <w:pPr>
              <w:pStyle w:val="a7"/>
              <w:spacing w:line="240" w:lineRule="auto"/>
              <w:jc w:val="both"/>
            </w:pPr>
            <w:r w:rsidRPr="00004096">
              <w:t>Работать в паре: предлагать свой вариант предложения о ежике,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w:t>
            </w:r>
          </w:p>
          <w:p w:rsidR="00910873" w:rsidRPr="00004096" w:rsidRDefault="00910873" w:rsidP="00EF1150">
            <w:pPr>
              <w:pStyle w:val="a7"/>
              <w:spacing w:line="240" w:lineRule="auto"/>
              <w:jc w:val="both"/>
            </w:pPr>
            <w:r w:rsidRPr="00004096">
              <w:lastRenderedPageBreak/>
              <w:t>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910873" w:rsidRPr="00004096" w:rsidRDefault="00910873" w:rsidP="00EF1150">
            <w:pPr>
              <w:pStyle w:val="a7"/>
              <w:spacing w:line="240" w:lineRule="auto"/>
              <w:jc w:val="both"/>
            </w:pPr>
            <w:r w:rsidRPr="00004096">
              <w:t>Определять место изученной буквы на «ленте букв».</w:t>
            </w:r>
          </w:p>
          <w:p w:rsidR="00910873" w:rsidRPr="00004096" w:rsidRDefault="00910873" w:rsidP="00EF1150">
            <w:pPr>
              <w:pStyle w:val="a7"/>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13</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3</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Не стыдно не знать, стыдно не учиться. Гласная буква </w:t>
            </w:r>
            <w:r w:rsidRPr="00004096">
              <w:rPr>
                <w:rFonts w:ascii="Times New Roman" w:hAnsi="Times New Roman" w:cs="Times New Roman"/>
                <w:bCs/>
                <w:iCs/>
              </w:rPr>
              <w:t>ы</w:t>
            </w:r>
            <w:r w:rsidRPr="00004096">
              <w:rPr>
                <w:rFonts w:ascii="Times New Roman" w:hAnsi="Times New Roman" w:cs="Times New Roman"/>
              </w:rPr>
              <w:t xml:space="preserve">, звук [ы]. Буква ы, её функция в слоге-слиянии.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32–35)</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Особенности произнесения нового звука, его характеристика. Особенности буквы ы. Наблюдения за изменением формы слова (ед.ч. и мн.ч.). наблюдение за смысло-различительной ролью звуков. Сопоставление слов различающихся одним звуком. Единство </w:t>
            </w:r>
            <w:r w:rsidRPr="00004096">
              <w:rPr>
                <w:rFonts w:ascii="Times New Roman" w:hAnsi="Times New Roman" w:cs="Times New Roman"/>
                <w:sz w:val="24"/>
                <w:szCs w:val="24"/>
              </w:rPr>
              <w:lastRenderedPageBreak/>
              <w:t>звукового состава слова.</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сличать способ действия и его результат с заданным эталоном с целью обнаружения отклонений и отличий от эталона.</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использовать установленные правила </w:t>
            </w:r>
            <w:r w:rsidRPr="00004096">
              <w:rPr>
                <w:rFonts w:ascii="Times New Roman" w:hAnsi="Times New Roman" w:cs="Times New Roman"/>
              </w:rPr>
              <w:br/>
              <w:t>в контроле способа решения, п</w:t>
            </w:r>
            <w:r w:rsidRPr="00004096">
              <w:rPr>
                <w:rFonts w:ascii="Times New Roman" w:eastAsia="Calibri" w:hAnsi="Times New Roman" w:cs="Times New Roman"/>
              </w:rPr>
              <w:t>онимать информацию, представленную в виде текста, рисунков, схем</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w:t>
            </w:r>
            <w:r w:rsidRPr="00004096">
              <w:rPr>
                <w:rFonts w:ascii="Times New Roman" w:eastAsia="Calibri" w:hAnsi="Times New Roman" w:cs="Times New Roman"/>
              </w:rPr>
              <w:t>отрудничать с товарищами при выполнении заданий в паре: устанавливать и соблюдать очерёдность действий, корректно сообщать товарищу об ошибках</w:t>
            </w:r>
            <w:r w:rsidRPr="00004096">
              <w:rPr>
                <w:rFonts w:ascii="Times New Roman" w:hAnsi="Times New Roman" w:cs="Times New Roman"/>
              </w:rPr>
              <w:t xml:space="preserve"> слушать собеседника.</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Наблюдать за изменением формы слова (шар — шары). Устанавливать сходство и различие слов.</w:t>
            </w:r>
          </w:p>
          <w:p w:rsidR="00910873" w:rsidRPr="00004096" w:rsidRDefault="00910873" w:rsidP="00EF1150">
            <w:pPr>
              <w:pStyle w:val="a7"/>
              <w:spacing w:line="240" w:lineRule="auto"/>
              <w:jc w:val="both"/>
            </w:pPr>
            <w:r w:rsidRPr="00004096">
              <w:t xml:space="preserve">Производить слого-звуковой анализ слова с изучаемым звуком (шары). </w:t>
            </w:r>
          </w:p>
          <w:p w:rsidR="00910873" w:rsidRPr="00004096" w:rsidRDefault="00910873" w:rsidP="00EF1150">
            <w:pPr>
              <w:pStyle w:val="a7"/>
              <w:spacing w:line="240" w:lineRule="auto"/>
              <w:jc w:val="both"/>
            </w:pPr>
            <w:r w:rsidRPr="00004096">
              <w:t>Выделять звук [ы] в процессе слого-звукового анализа с опорой на предметный рисунок и схему-модель слова. Наблюдать над особенностями произнесения звука [ы].</w:t>
            </w:r>
          </w:p>
          <w:p w:rsidR="00910873" w:rsidRPr="00004096" w:rsidRDefault="00910873" w:rsidP="00EF1150">
            <w:pPr>
              <w:pStyle w:val="a7"/>
              <w:spacing w:line="240" w:lineRule="auto"/>
              <w:jc w:val="both"/>
            </w:pPr>
            <w:r w:rsidRPr="00004096">
              <w:t>Характеризовать выделенный звук с опорой на таблицу. Доказывать, что звук [ы] гласный.</w:t>
            </w:r>
          </w:p>
          <w:p w:rsidR="00910873" w:rsidRPr="00004096" w:rsidRDefault="00910873" w:rsidP="00EF1150">
            <w:pPr>
              <w:pStyle w:val="a7"/>
              <w:spacing w:line="240" w:lineRule="auto"/>
              <w:jc w:val="both"/>
            </w:pPr>
            <w:r w:rsidRPr="00004096">
              <w:t xml:space="preserve">Слышать звук [ы] в произносимых словах, определять место нового звука в слове. Приводить примеры слов со звуком [ы]. На основе </w:t>
            </w:r>
            <w:r w:rsidRPr="00004096">
              <w:lastRenderedPageBreak/>
              <w:t>наблюдений над словами с новым звуком делать вывод (под руководством учителя) о том, что звук [ы] употребляется только в слияниях.</w:t>
            </w:r>
          </w:p>
          <w:p w:rsidR="00910873" w:rsidRPr="00004096" w:rsidRDefault="00910873" w:rsidP="00EF1150">
            <w:pPr>
              <w:pStyle w:val="a7"/>
              <w:spacing w:line="240" w:lineRule="auto"/>
              <w:jc w:val="both"/>
            </w:pPr>
            <w:r w:rsidRPr="00004096">
              <w:t xml:space="preserve">Узнавать новую букву, сравнивать и различать печатную и письменную букву ы. </w:t>
            </w:r>
          </w:p>
          <w:p w:rsidR="00910873" w:rsidRPr="00004096" w:rsidRDefault="00910873" w:rsidP="00EF1150">
            <w:pPr>
              <w:pStyle w:val="a7"/>
              <w:spacing w:line="240" w:lineRule="auto"/>
              <w:jc w:val="both"/>
            </w:pPr>
            <w:r w:rsidRPr="00004096">
              <w:t xml:space="preserve">Характеризовать особенности буквы ы (бывает только строчная, состоит из двух частей). Соотносить звук [ы] и букву, его обозначающую. </w:t>
            </w:r>
          </w:p>
          <w:p w:rsidR="00910873" w:rsidRPr="00004096" w:rsidRDefault="00910873" w:rsidP="00EF1150">
            <w:pPr>
              <w:pStyle w:val="a7"/>
              <w:spacing w:line="240" w:lineRule="auto"/>
              <w:jc w:val="both"/>
            </w:pPr>
            <w:r w:rsidRPr="00004096">
              <w:t xml:space="preserve">Находить слова с буквой ы в текстах на страницах «Азбуки». </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Наблюдать за смыслоразличительной ролью звуков (мишка — мышка).</w:t>
            </w:r>
          </w:p>
          <w:p w:rsidR="00910873" w:rsidRPr="00004096" w:rsidRDefault="00910873" w:rsidP="00EF1150">
            <w:pPr>
              <w:pStyle w:val="a7"/>
              <w:spacing w:line="240" w:lineRule="auto"/>
              <w:jc w:val="both"/>
            </w:pPr>
            <w:r w:rsidRPr="00004096">
              <w:t xml:space="preserve">Воспроизводить диалог героев сказки. </w:t>
            </w:r>
          </w:p>
          <w:p w:rsidR="00910873" w:rsidRPr="00004096" w:rsidRDefault="00910873" w:rsidP="00EF1150">
            <w:pPr>
              <w:pStyle w:val="a7"/>
              <w:spacing w:line="240" w:lineRule="auto"/>
              <w:jc w:val="both"/>
            </w:pPr>
            <w:r w:rsidRPr="00004096">
              <w:t xml:space="preserve">Объяснять смысл пословицы. Формулировать (под руководством учителя) обязанности ученика на основе осознания собственного учебного опыта. Делать вывод: учение — это труд. Высказывать свои суждения по проблеме: «Какую роль играет учение в жизни человека?» Строить высказывания о своём отношении к учебному труду. </w:t>
            </w:r>
          </w:p>
          <w:p w:rsidR="00910873" w:rsidRPr="00004096" w:rsidRDefault="00910873" w:rsidP="00EF1150">
            <w:pPr>
              <w:pStyle w:val="a7"/>
              <w:spacing w:line="240" w:lineRule="auto"/>
              <w:jc w:val="both"/>
            </w:pPr>
            <w:r w:rsidRPr="00004096">
              <w:t xml:space="preserve">Работать в паре: придумывать слова с изученными гласными, отвечать </w:t>
            </w:r>
            <w:r w:rsidRPr="00004096">
              <w:lastRenderedPageBreak/>
              <w:t>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w:t>
            </w:r>
          </w:p>
          <w:p w:rsidR="00910873" w:rsidRPr="00004096" w:rsidRDefault="00910873" w:rsidP="00EF1150">
            <w:pPr>
              <w:pStyle w:val="a7"/>
              <w:spacing w:line="240" w:lineRule="auto"/>
              <w:jc w:val="both"/>
            </w:pPr>
            <w:r w:rsidRPr="00004096">
              <w:t>Определять место изученной буквы на «ленте букв».</w:t>
            </w:r>
          </w:p>
          <w:p w:rsidR="00910873" w:rsidRPr="00004096" w:rsidRDefault="00910873" w:rsidP="00EF1150">
            <w:pPr>
              <w:pStyle w:val="a7"/>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Оценивать свою работу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14</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4</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Ученье – путь к уменью. Звук [у], буквы </w:t>
            </w:r>
            <w:r w:rsidRPr="00004096">
              <w:rPr>
                <w:rFonts w:ascii="Times New Roman" w:hAnsi="Times New Roman" w:cs="Times New Roman"/>
                <w:bCs/>
                <w:iCs/>
              </w:rPr>
              <w:t>У</w:t>
            </w:r>
            <w:r w:rsidRPr="00004096">
              <w:rPr>
                <w:rFonts w:ascii="Times New Roman" w:hAnsi="Times New Roman" w:cs="Times New Roman"/>
              </w:rPr>
              <w:t>,</w:t>
            </w:r>
            <w:r w:rsidRPr="00004096">
              <w:rPr>
                <w:rFonts w:ascii="Times New Roman" w:hAnsi="Times New Roman" w:cs="Times New Roman"/>
                <w:bCs/>
                <w:iCs/>
              </w:rPr>
              <w:t xml:space="preserve"> у</w:t>
            </w:r>
            <w:r w:rsidRPr="00004096">
              <w:rPr>
                <w:rFonts w:ascii="Times New Roman" w:hAnsi="Times New Roman" w:cs="Times New Roman"/>
              </w:rPr>
              <w:t>, их функция в слоге-слиянии.</w:t>
            </w:r>
            <w:r w:rsidRPr="00004096">
              <w:rPr>
                <w:rFonts w:ascii="Times New Roman" w:hAnsi="Times New Roman" w:cs="Times New Roman"/>
              </w:rPr>
              <w:br/>
              <w:t>(с. 36–39)</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Особенности произнесения нового звука, его характеристика. Повторение гласных звуков [а], [о], [и], [ы]. Ученье – путь к уменью.</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классификацию по заданным критериям.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устанавливать аналогии и причинно-следственные связи,  </w:t>
            </w:r>
            <w:r w:rsidRPr="00004096">
              <w:rPr>
                <w:rFonts w:ascii="Times New Roman" w:eastAsia="Calibri" w:hAnsi="Times New Roman" w:cs="Times New Roman"/>
              </w:rPr>
              <w:t>Сравнивать предметы, объекты: находить общее и различие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строить монологичное высказывание,  с</w:t>
            </w:r>
            <w:r w:rsidRPr="00004096">
              <w:rPr>
                <w:rFonts w:ascii="Times New Roman" w:eastAsia="Calibri" w:hAnsi="Times New Roman" w:cs="Times New Roman"/>
              </w:rPr>
              <w:t>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 xml:space="preserve">Производить слого-звуковой анализ слова с изучаемым звуком (утка). </w:t>
            </w:r>
          </w:p>
          <w:p w:rsidR="00910873" w:rsidRPr="00004096" w:rsidRDefault="00910873" w:rsidP="00EF1150">
            <w:pPr>
              <w:pStyle w:val="a7"/>
              <w:spacing w:line="240" w:lineRule="auto"/>
              <w:jc w:val="both"/>
            </w:pPr>
            <w:r w:rsidRPr="00004096">
              <w:t xml:space="preserve">Выделять звук [у] в процессе слого-звукового анализа с опорой на предметный рисунок и схему-модель слова. Наблюдать над особенностями произнесения звука [у]. </w:t>
            </w:r>
          </w:p>
          <w:p w:rsidR="00910873" w:rsidRPr="00004096" w:rsidRDefault="00910873" w:rsidP="00EF1150">
            <w:pPr>
              <w:pStyle w:val="a7"/>
              <w:spacing w:line="240" w:lineRule="auto"/>
              <w:jc w:val="both"/>
            </w:pPr>
            <w:r w:rsidRPr="00004096">
              <w:t>Характеризовать выделенный звук с опорой на таблицу. Доказывать, что звук [у] гласный.</w:t>
            </w:r>
          </w:p>
          <w:p w:rsidR="00910873" w:rsidRPr="00004096" w:rsidRDefault="00910873" w:rsidP="00EF1150">
            <w:pPr>
              <w:pStyle w:val="a7"/>
              <w:spacing w:line="240" w:lineRule="auto"/>
              <w:jc w:val="both"/>
            </w:pPr>
            <w:r w:rsidRPr="00004096">
              <w:t>Слышать звук [у] в произносимых словах, определять место нового звука в слове.</w:t>
            </w:r>
          </w:p>
          <w:p w:rsidR="00910873" w:rsidRPr="00004096" w:rsidRDefault="00910873" w:rsidP="00EF1150">
            <w:pPr>
              <w:pStyle w:val="a7"/>
              <w:spacing w:line="240" w:lineRule="auto"/>
              <w:jc w:val="both"/>
            </w:pPr>
            <w:r w:rsidRPr="00004096">
              <w:t>Приводить примеры слов со звуком [у] в начале, середине, конце слова.</w:t>
            </w:r>
          </w:p>
          <w:p w:rsidR="00910873" w:rsidRPr="00004096" w:rsidRDefault="00910873" w:rsidP="00EF1150">
            <w:pPr>
              <w:pStyle w:val="a7"/>
              <w:spacing w:line="240" w:lineRule="auto"/>
              <w:jc w:val="both"/>
            </w:pPr>
            <w:r w:rsidRPr="00004096">
              <w:t xml:space="preserve">Узнавать, сравнивать и различать </w:t>
            </w:r>
            <w:r w:rsidRPr="00004096">
              <w:lastRenderedPageBreak/>
              <w:t xml:space="preserve">заглавные и строчные, печатные и письменные буквы У, у. </w:t>
            </w:r>
          </w:p>
          <w:p w:rsidR="00910873" w:rsidRPr="00004096" w:rsidRDefault="00910873" w:rsidP="00EF1150">
            <w:pPr>
              <w:pStyle w:val="a7"/>
              <w:spacing w:line="240" w:lineRule="auto"/>
              <w:jc w:val="both"/>
            </w:pPr>
            <w:r w:rsidRPr="00004096">
              <w:t xml:space="preserve">Соотносить звук [у] и букву, его обозначающую. </w:t>
            </w:r>
          </w:p>
          <w:p w:rsidR="00910873" w:rsidRPr="00004096" w:rsidRDefault="00910873" w:rsidP="00EF1150">
            <w:pPr>
              <w:pStyle w:val="a7"/>
              <w:spacing w:line="240" w:lineRule="auto"/>
              <w:jc w:val="both"/>
            </w:pPr>
            <w:r w:rsidRPr="00004096">
              <w:t xml:space="preserve">Находить слова с буквами У, у в текстах на страницах «Азбуки». </w:t>
            </w:r>
          </w:p>
          <w:p w:rsidR="00910873" w:rsidRPr="00004096" w:rsidRDefault="00910873" w:rsidP="00EF1150">
            <w:pPr>
              <w:pStyle w:val="a7"/>
              <w:spacing w:line="240" w:lineRule="auto"/>
              <w:jc w:val="both"/>
            </w:pPr>
            <w:r w:rsidRPr="00004096">
              <w:t>Соотносить предметные картинки и схемы-модели слов.</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 xml:space="preserve">Объяснять роль восклицательного знака. Соблюдать восклицательную интонацию при чтении восклицательных предложений (Ау!). </w:t>
            </w:r>
          </w:p>
          <w:p w:rsidR="00910873" w:rsidRPr="00004096" w:rsidRDefault="00910873" w:rsidP="00EF1150">
            <w:pPr>
              <w:pStyle w:val="a7"/>
              <w:spacing w:line="240" w:lineRule="auto"/>
              <w:jc w:val="both"/>
            </w:pPr>
            <w:r w:rsidRPr="00004096">
              <w:t>Характеризовать особенности изученных гласных звуков.</w:t>
            </w:r>
          </w:p>
          <w:p w:rsidR="00910873" w:rsidRPr="00004096" w:rsidRDefault="00910873" w:rsidP="00EF1150">
            <w:pPr>
              <w:pStyle w:val="a7"/>
              <w:spacing w:line="240" w:lineRule="auto"/>
              <w:jc w:val="both"/>
            </w:pPr>
            <w:r w:rsidRPr="00004096">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910873" w:rsidRPr="00004096" w:rsidRDefault="00910873" w:rsidP="00EF1150">
            <w:pPr>
              <w:pStyle w:val="a7"/>
              <w:spacing w:line="240" w:lineRule="auto"/>
              <w:jc w:val="both"/>
            </w:pPr>
            <w:r w:rsidRPr="00004096">
              <w:t>Отвечать на вопросы: «Кто такой — прилежный ученик?», «Кого из моих одноклассников можно назвать прилежным учеником?» Называть качества прилежного ученика.</w:t>
            </w:r>
          </w:p>
          <w:p w:rsidR="00910873" w:rsidRPr="00004096" w:rsidRDefault="00910873" w:rsidP="00EF1150">
            <w:pPr>
              <w:pStyle w:val="a7"/>
              <w:spacing w:line="240" w:lineRule="auto"/>
              <w:jc w:val="both"/>
            </w:pPr>
            <w:r w:rsidRPr="00004096">
              <w:lastRenderedPageBreak/>
              <w:t xml:space="preserve">Определять место изученной буквы на «ленте букв». </w:t>
            </w:r>
          </w:p>
          <w:p w:rsidR="00910873" w:rsidRPr="00004096" w:rsidRDefault="00910873" w:rsidP="00EF1150">
            <w:pPr>
              <w:pStyle w:val="a7"/>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spacing w:line="240" w:lineRule="auto"/>
              <w:jc w:val="both"/>
            </w:pPr>
            <w:r w:rsidRPr="00004096">
              <w:t>Оценивать свои достижения и достижения других учащихся.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15276" w:type="dxa"/>
            <w:gridSpan w:val="8"/>
          </w:tcPr>
          <w:p w:rsidR="00910873" w:rsidRPr="00004096" w:rsidRDefault="00910873" w:rsidP="00910873">
            <w:pPr>
              <w:jc w:val="center"/>
              <w:rPr>
                <w:rFonts w:ascii="Times New Roman" w:hAnsi="Times New Roman" w:cs="Times New Roman"/>
                <w:b/>
                <w:sz w:val="28"/>
                <w:szCs w:val="28"/>
              </w:rPr>
            </w:pPr>
            <w:r w:rsidRPr="00004096">
              <w:rPr>
                <w:rFonts w:ascii="Times New Roman" w:hAnsi="Times New Roman" w:cs="Times New Roman"/>
                <w:b/>
                <w:bCs/>
                <w:sz w:val="28"/>
                <w:szCs w:val="28"/>
              </w:rPr>
              <w:lastRenderedPageBreak/>
              <w:t>Букварный период  (62 часа)</w:t>
            </w: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15</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5</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Труд кормит, а лень портит.</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Звуки [н], [н’], буквы </w:t>
            </w:r>
            <w:r w:rsidRPr="00004096">
              <w:rPr>
                <w:rFonts w:ascii="Times New Roman" w:hAnsi="Times New Roman" w:cs="Times New Roman"/>
                <w:bCs/>
                <w:iCs/>
              </w:rPr>
              <w:t>Н</w:t>
            </w:r>
            <w:r w:rsidRPr="00004096">
              <w:rPr>
                <w:rFonts w:ascii="Times New Roman" w:hAnsi="Times New Roman" w:cs="Times New Roman"/>
              </w:rPr>
              <w:t>,</w:t>
            </w:r>
            <w:r w:rsidRPr="00004096">
              <w:rPr>
                <w:rFonts w:ascii="Times New Roman" w:hAnsi="Times New Roman" w:cs="Times New Roman"/>
                <w:bCs/>
                <w:iCs/>
              </w:rPr>
              <w:t>н.</w:t>
            </w:r>
            <w:r w:rsidRPr="00004096">
              <w:rPr>
                <w:rFonts w:ascii="Times New Roman" w:hAnsi="Times New Roman" w:cs="Times New Roman"/>
              </w:rPr>
              <w:t xml:space="preserve">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40–43)</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Твердость и мягкость согласных звуков. Смыслоразличительная функция твердых и мягких согласных звуков. Обозначение твердых и мягких согласных на схеме-модели слова. Способ чтения прямого слога. Чтение слияний согласного с гласным в слогах.</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осуществлять итоговый и пошаговый контроль по результату.</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различать способ и результат действия, г</w:t>
            </w:r>
            <w:r w:rsidRPr="00004096">
              <w:rPr>
                <w:rFonts w:ascii="Times New Roman" w:eastAsia="Calibri" w:hAnsi="Times New Roman" w:cs="Times New Roman"/>
              </w:rPr>
              <w:t>руппировать, классифицировать предметы, объекты на основе существенных признаков, по заданным критериям.</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определять цели, функции участников, способы взаимодействия, в</w:t>
            </w:r>
            <w:r w:rsidRPr="00004096">
              <w:rPr>
                <w:rFonts w:ascii="Times New Roman" w:eastAsia="Calibri" w:hAnsi="Times New Roman" w:cs="Times New Roman"/>
              </w:rPr>
              <w:t>ступать в  диалог (отвечать на вопросы, задавать вопросы, уточнять непонятное).</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Восприни-мать объеди-няющую роль России как государства, территории проживания и общности языка. Соотносить понятия «родная природа» и «Родина».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2. Проявлять уважение  к своей семье, ценить взаимопо-мощь и взаимопод-держку членов семьи и друзей.</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3. Принимать новый статус «ученик», </w:t>
            </w:r>
            <w:r w:rsidRPr="00004096">
              <w:rPr>
                <w:rFonts w:ascii="Times New Roman" w:hAnsi="Times New Roman" w:cs="Times New Roman"/>
                <w:sz w:val="24"/>
                <w:szCs w:val="24"/>
              </w:rPr>
              <w:lastRenderedPageBreak/>
              <w:t>внутреннюю позицию школьника на уровне положительного отношения к школе, принимать образ «хорошего ученика».</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4. Внимательно относиться к собственным пережива-ниям и </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пережива-ниям других людей; нравственному содержанию поступков. </w:t>
            </w:r>
          </w:p>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t>5. Выполнять правила личной гигиены, безопасного поведения в школе, дома, на улице, в обществен-ных местах.</w:t>
            </w:r>
          </w:p>
        </w:tc>
        <w:tc>
          <w:tcPr>
            <w:tcW w:w="3969" w:type="dxa"/>
          </w:tcPr>
          <w:p w:rsidR="00910873" w:rsidRPr="00004096" w:rsidRDefault="00910873" w:rsidP="00EF1150">
            <w:pPr>
              <w:pStyle w:val="a7"/>
              <w:spacing w:line="240" w:lineRule="auto"/>
              <w:jc w:val="both"/>
            </w:pPr>
            <w:r w:rsidRPr="00004096">
              <w:lastRenderedPageBreak/>
              <w:t>Составлять рассказ по сюжетной картинке.</w:t>
            </w:r>
          </w:p>
          <w:p w:rsidR="00910873" w:rsidRPr="00004096" w:rsidRDefault="00910873" w:rsidP="00EF1150">
            <w:pPr>
              <w:pStyle w:val="a7"/>
              <w:spacing w:line="240" w:lineRule="auto"/>
              <w:jc w:val="both"/>
            </w:pPr>
            <w:r w:rsidRPr="00004096">
              <w:t xml:space="preserve">Производить слого-звуковой анализ слов с изучаемыми звуками (барабан, конь). </w:t>
            </w:r>
          </w:p>
          <w:p w:rsidR="00910873" w:rsidRPr="00004096" w:rsidRDefault="00910873" w:rsidP="00EF1150">
            <w:pPr>
              <w:pStyle w:val="a7"/>
              <w:spacing w:line="240" w:lineRule="auto"/>
              <w:jc w:val="both"/>
            </w:pPr>
            <w:r w:rsidRPr="00004096">
              <w:t>Выделять звуки [н], [н’] в процессе слого-звукового анализа, наблюдать над особенностями произнесения новых звуков.</w:t>
            </w:r>
          </w:p>
          <w:p w:rsidR="00910873" w:rsidRPr="00004096" w:rsidRDefault="00910873" w:rsidP="00EF1150">
            <w:pPr>
              <w:pStyle w:val="a7"/>
              <w:spacing w:line="240" w:lineRule="auto"/>
              <w:jc w:val="both"/>
            </w:pPr>
            <w:r w:rsidRPr="00004096">
              <w:t>Характеризовать выделенные звуки с опорой на таблицу, доказывать, что звуки согласные, сравнивать их. Слышать и различать звуки [н], [н’] в словах. Обозначать твёрдость и мягкость согласных на схемах-моделях. Сопоставлять слова, различающиеся одним звуком.</w:t>
            </w:r>
          </w:p>
          <w:p w:rsidR="00910873" w:rsidRPr="00004096" w:rsidRDefault="00910873" w:rsidP="00EF1150">
            <w:pPr>
              <w:pStyle w:val="a7"/>
              <w:spacing w:line="240" w:lineRule="auto"/>
              <w:jc w:val="both"/>
            </w:pPr>
            <w:r w:rsidRPr="00004096">
              <w:t>Приводить примеры слов с новыми звуками.</w:t>
            </w:r>
          </w:p>
          <w:p w:rsidR="00910873" w:rsidRPr="00004096" w:rsidRDefault="00910873" w:rsidP="00EF1150">
            <w:pPr>
              <w:pStyle w:val="a7"/>
              <w:spacing w:line="240" w:lineRule="auto"/>
              <w:jc w:val="both"/>
            </w:pPr>
            <w:r w:rsidRPr="00004096">
              <w:t xml:space="preserve">Узнавать, сравнивать и различать заглавные и строчные, печатные и письменные буквы Н, н. </w:t>
            </w:r>
          </w:p>
          <w:p w:rsidR="00910873" w:rsidRPr="00004096" w:rsidRDefault="00910873" w:rsidP="00EF1150">
            <w:pPr>
              <w:pStyle w:val="a7"/>
              <w:spacing w:line="240" w:lineRule="auto"/>
              <w:jc w:val="both"/>
            </w:pPr>
            <w:r w:rsidRPr="00004096">
              <w:t xml:space="preserve">Соотносить новые звуки и буквы Н, н их обозначающие. Делать вывод о том, что звуки [н], [н’] обозначаются одинаково, одной и той же буквой. </w:t>
            </w:r>
          </w:p>
          <w:p w:rsidR="00910873" w:rsidRPr="00004096" w:rsidRDefault="00910873" w:rsidP="00EF1150">
            <w:pPr>
              <w:pStyle w:val="a7"/>
              <w:spacing w:line="240" w:lineRule="auto"/>
              <w:jc w:val="both"/>
            </w:pPr>
            <w:r w:rsidRPr="00004096">
              <w:lastRenderedPageBreak/>
              <w:t>Наблюдать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910873" w:rsidRPr="00004096" w:rsidRDefault="00910873" w:rsidP="00EF1150">
            <w:pPr>
              <w:pStyle w:val="a7"/>
              <w:spacing w:line="240" w:lineRule="auto"/>
              <w:jc w:val="both"/>
            </w:pPr>
            <w:r w:rsidRPr="00004096">
              <w:t>Ориентироваться на букву гласного при чтении слогов-слияний с изменением буквы гласного.</w:t>
            </w:r>
          </w:p>
          <w:p w:rsidR="00910873" w:rsidRPr="00004096" w:rsidRDefault="00910873" w:rsidP="00EF1150">
            <w:pPr>
              <w:pStyle w:val="a7"/>
              <w:spacing w:line="240" w:lineRule="auto"/>
              <w:jc w:val="both"/>
            </w:pPr>
            <w:r w:rsidRPr="00004096">
              <w:t>Составлять слоги-слияния из букв разрезной азбуки. Выбирать букву гласного звука в зависимости от твёрдости или мягкости предшествующего согласного ([н] или [н’]).</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Самостоятельно читать предложения (Но! Но! Но!).</w:t>
            </w:r>
          </w:p>
          <w:p w:rsidR="00910873" w:rsidRPr="00004096" w:rsidRDefault="00910873" w:rsidP="00EF1150">
            <w:pPr>
              <w:pStyle w:val="a7"/>
              <w:spacing w:line="240" w:lineRule="auto"/>
              <w:jc w:val="both"/>
            </w:pPr>
            <w:r w:rsidRPr="00004096">
              <w:t>Наблюдать над расхождением написания слов (оно, она, они)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910873" w:rsidRPr="00004096" w:rsidRDefault="00910873" w:rsidP="00EF1150">
            <w:pPr>
              <w:pStyle w:val="a7"/>
              <w:spacing w:line="240" w:lineRule="auto"/>
              <w:jc w:val="both"/>
            </w:pPr>
            <w:r w:rsidRPr="00004096">
              <w:t>Наблюдать употребление заглавной буквы в именах.</w:t>
            </w:r>
          </w:p>
          <w:p w:rsidR="00910873" w:rsidRPr="00004096" w:rsidRDefault="00910873" w:rsidP="00EF1150">
            <w:pPr>
              <w:pStyle w:val="a7"/>
              <w:spacing w:line="240" w:lineRule="auto"/>
              <w:jc w:val="both"/>
            </w:pPr>
            <w:r w:rsidRPr="00004096">
              <w:t>Составлять устные высказывания по иллюстрациям.</w:t>
            </w:r>
          </w:p>
          <w:p w:rsidR="00910873" w:rsidRPr="00004096" w:rsidRDefault="00910873" w:rsidP="00EF1150">
            <w:pPr>
              <w:pStyle w:val="a7"/>
              <w:spacing w:line="240" w:lineRule="auto"/>
              <w:jc w:val="both"/>
            </w:pPr>
            <w:r w:rsidRPr="00004096">
              <w:t>Объяснять смысл пословиц.</w:t>
            </w:r>
          </w:p>
          <w:p w:rsidR="00910873" w:rsidRPr="00004096" w:rsidRDefault="00910873" w:rsidP="00EF1150">
            <w:pPr>
              <w:pStyle w:val="a7"/>
              <w:spacing w:line="240" w:lineRule="auto"/>
              <w:jc w:val="both"/>
            </w:pPr>
            <w:r w:rsidRPr="00004096">
              <w:lastRenderedPageBreak/>
              <w:t>Составлять высказывания о любви к Родине. Рассуждать о необходимости трудиться на благо родной страны.</w:t>
            </w:r>
          </w:p>
          <w:p w:rsidR="00910873" w:rsidRPr="00004096" w:rsidRDefault="00910873" w:rsidP="00EF1150">
            <w:pPr>
              <w:pStyle w:val="a7"/>
              <w:spacing w:line="240" w:lineRule="auto"/>
              <w:jc w:val="both"/>
            </w:pPr>
            <w:r w:rsidRPr="00004096">
              <w:t>Читать предложения с паузами и интонацией в соответствии со знаками препинания.</w:t>
            </w:r>
          </w:p>
          <w:p w:rsidR="00910873" w:rsidRPr="00004096" w:rsidRDefault="00910873" w:rsidP="00EF1150">
            <w:pPr>
              <w:pStyle w:val="a7"/>
              <w:spacing w:line="240" w:lineRule="auto"/>
              <w:jc w:val="both"/>
            </w:pPr>
            <w:r w:rsidRPr="00004096">
              <w:t xml:space="preserve">Воспроизводить сказку по серии рисунков. </w:t>
            </w:r>
          </w:p>
          <w:p w:rsidR="00910873" w:rsidRPr="00004096" w:rsidRDefault="00910873" w:rsidP="00EF1150">
            <w:pPr>
              <w:pStyle w:val="a7"/>
              <w:spacing w:line="240" w:lineRule="auto"/>
              <w:jc w:val="both"/>
            </w:pPr>
            <w:r w:rsidRPr="00004096">
              <w:t>Строить собственные высказывания о любви к Родине.</w:t>
            </w:r>
          </w:p>
          <w:p w:rsidR="00910873" w:rsidRPr="00004096" w:rsidRDefault="00910873" w:rsidP="00EF1150">
            <w:pPr>
              <w:pStyle w:val="a7"/>
              <w:tabs>
                <w:tab w:val="left" w:pos="1650"/>
              </w:tabs>
              <w:spacing w:line="240" w:lineRule="auto"/>
              <w:jc w:val="both"/>
            </w:pPr>
            <w:r w:rsidRPr="00004096">
              <w:t xml:space="preserve">Определять разные значения одного слова. </w:t>
            </w:r>
          </w:p>
          <w:p w:rsidR="00910873" w:rsidRPr="00004096" w:rsidRDefault="00910873" w:rsidP="00EF1150">
            <w:pPr>
              <w:pStyle w:val="a7"/>
              <w:spacing w:line="240" w:lineRule="auto"/>
              <w:jc w:val="both"/>
            </w:pPr>
            <w:r w:rsidRPr="00004096">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tabs>
                <w:tab w:val="left" w:pos="1650"/>
              </w:tabs>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tabs>
                <w:tab w:val="left" w:pos="1650"/>
              </w:tabs>
              <w:spacing w:line="240" w:lineRule="auto"/>
              <w:jc w:val="both"/>
            </w:pPr>
            <w:r w:rsidRPr="00004096">
              <w:rPr>
                <w:bCs/>
              </w:rPr>
              <w:t>Отвечать</w:t>
            </w:r>
            <w:r w:rsidRPr="00004096">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16</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9</w:t>
            </w:r>
            <w:r>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bCs/>
                <w:iCs/>
              </w:rPr>
            </w:pPr>
            <w:r w:rsidRPr="00004096">
              <w:rPr>
                <w:rFonts w:ascii="Times New Roman" w:hAnsi="Times New Roman" w:cs="Times New Roman"/>
              </w:rPr>
              <w:t xml:space="preserve">Старый друг лучше новых двух. Звуки [с], [c’], буквы </w:t>
            </w:r>
            <w:r w:rsidRPr="00004096">
              <w:rPr>
                <w:rFonts w:ascii="Times New Roman" w:hAnsi="Times New Roman" w:cs="Times New Roman"/>
                <w:bCs/>
                <w:iCs/>
              </w:rPr>
              <w:t>С</w:t>
            </w:r>
            <w:r w:rsidRPr="00004096">
              <w:rPr>
                <w:rFonts w:ascii="Times New Roman" w:hAnsi="Times New Roman" w:cs="Times New Roman"/>
              </w:rPr>
              <w:t xml:space="preserve">, </w:t>
            </w:r>
            <w:r w:rsidRPr="00004096">
              <w:rPr>
                <w:rFonts w:ascii="Times New Roman" w:hAnsi="Times New Roman" w:cs="Times New Roman"/>
                <w:bCs/>
                <w:iCs/>
              </w:rPr>
              <w:t>с.</w:t>
            </w:r>
            <w:r w:rsidRPr="00004096">
              <w:rPr>
                <w:rFonts w:ascii="Times New Roman" w:hAnsi="Times New Roman" w:cs="Times New Roman"/>
              </w:rPr>
              <w:br/>
              <w:t>(с. 44–47)</w:t>
            </w:r>
          </w:p>
          <w:p w:rsidR="00910873" w:rsidRPr="00004096" w:rsidRDefault="00910873" w:rsidP="00EF1150">
            <w:pPr>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Особенности артикуляции новых звуков. Звонкие и глухие согласные. Формирование навыка слогового чтения. Чтение </w:t>
            </w:r>
            <w:r w:rsidRPr="00004096">
              <w:rPr>
                <w:rFonts w:ascii="Times New Roman" w:hAnsi="Times New Roman" w:cs="Times New Roman"/>
                <w:sz w:val="24"/>
                <w:szCs w:val="24"/>
              </w:rPr>
              <w:lastRenderedPageBreak/>
              <w:t>слогов с новой буквой, слов, предложений. Чтение предложений с интонацией и паузами в соответствии со знаками препинания. Наблюдение над родственными словами. Составление предложений и подбор слов с новой буквой. Бережное отношение к природе.</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вносить необходимые дополнения и изменения в план и способ действия. </w:t>
            </w:r>
          </w:p>
          <w:p w:rsidR="00910873" w:rsidRPr="00004096" w:rsidRDefault="00910873" w:rsidP="00EF1150">
            <w:pPr>
              <w:jc w:val="both"/>
              <w:rPr>
                <w:rFonts w:ascii="Times New Roman" w:eastAsia="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eastAsia="Times New Roman" w:hAnsi="Times New Roman" w:cs="Times New Roman"/>
                <w:sz w:val="24"/>
                <w:szCs w:val="24"/>
              </w:rPr>
              <w:lastRenderedPageBreak/>
              <w:t xml:space="preserve">участвовать в коллективном обсуждении учебной проблемы, </w:t>
            </w:r>
            <w:r w:rsidRPr="00004096">
              <w:rPr>
                <w:rFonts w:ascii="Times New Roman" w:hAnsi="Times New Roman" w:cs="Times New Roman"/>
                <w:sz w:val="24"/>
                <w:szCs w:val="24"/>
              </w:rPr>
              <w:t>слушать собеседника.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Выполнять правила личной гигиены, безопасного поведения в школе, дома, на улице, в обществен-ных местах.</w:t>
            </w:r>
          </w:p>
        </w:tc>
        <w:tc>
          <w:tcPr>
            <w:tcW w:w="3969" w:type="dxa"/>
          </w:tcPr>
          <w:p w:rsidR="00910873" w:rsidRPr="00004096" w:rsidRDefault="00910873" w:rsidP="00EF1150">
            <w:pPr>
              <w:pStyle w:val="a7"/>
              <w:spacing w:line="240" w:lineRule="auto"/>
              <w:jc w:val="both"/>
            </w:pPr>
            <w:r w:rsidRPr="00004096">
              <w:t>Производить слого-звуковой анализ слов с изучаемыми звуками (лес, лось).</w:t>
            </w:r>
          </w:p>
          <w:p w:rsidR="00910873" w:rsidRPr="00004096" w:rsidRDefault="00910873" w:rsidP="00EF1150">
            <w:pPr>
              <w:pStyle w:val="a7"/>
              <w:spacing w:line="240" w:lineRule="auto"/>
              <w:jc w:val="both"/>
            </w:pPr>
            <w:r w:rsidRPr="00004096">
              <w:t>Выделять звуки [с], [с’] в процессе слого-звукового анализа, наблюдать над особенностями их произнесения.</w:t>
            </w:r>
          </w:p>
          <w:p w:rsidR="00910873" w:rsidRPr="00004096" w:rsidRDefault="00910873" w:rsidP="00EF1150">
            <w:pPr>
              <w:pStyle w:val="a7"/>
              <w:spacing w:line="240" w:lineRule="auto"/>
              <w:jc w:val="both"/>
            </w:pPr>
            <w:r w:rsidRPr="00004096">
              <w:t xml:space="preserve">Характеризовать выделенные звуки с опорой на таблицу, доказывать, что они согласные, сравнивать их. </w:t>
            </w:r>
            <w:r w:rsidRPr="00004096">
              <w:lastRenderedPageBreak/>
              <w:t xml:space="preserve">Слышать и различать новые звуки в словах. </w:t>
            </w:r>
          </w:p>
          <w:p w:rsidR="00910873" w:rsidRPr="00004096" w:rsidRDefault="00910873" w:rsidP="00EF1150">
            <w:pPr>
              <w:pStyle w:val="a7"/>
              <w:spacing w:line="240" w:lineRule="auto"/>
              <w:jc w:val="both"/>
            </w:pPr>
            <w:r w:rsidRPr="00004096">
              <w:t xml:space="preserve">Узнавать, сравнивать и различать заглавную и строчную, печатную и письменную буквы С, с. </w:t>
            </w:r>
          </w:p>
          <w:p w:rsidR="00910873" w:rsidRPr="00004096" w:rsidRDefault="00910873" w:rsidP="00EF1150">
            <w:pPr>
              <w:pStyle w:val="a7"/>
              <w:spacing w:line="240" w:lineRule="auto"/>
              <w:jc w:val="both"/>
            </w:pPr>
            <w:r w:rsidRPr="00004096">
              <w:t>Соотносить новые звуки и букву, их обозначающую. Выкладывать из букв разрезной азбуки слоги и слова с новыми буквами.</w:t>
            </w:r>
          </w:p>
          <w:p w:rsidR="00910873" w:rsidRPr="00004096" w:rsidRDefault="00910873" w:rsidP="00EF1150">
            <w:pPr>
              <w:pStyle w:val="a7"/>
              <w:spacing w:line="240" w:lineRule="auto"/>
              <w:jc w:val="both"/>
            </w:pPr>
            <w:r w:rsidRPr="00004096">
              <w:t>Приводить примеры слов с новыми звуками.</w:t>
            </w:r>
          </w:p>
          <w:p w:rsidR="00910873" w:rsidRPr="00004096" w:rsidRDefault="00910873" w:rsidP="00EF1150">
            <w:pPr>
              <w:pStyle w:val="a7"/>
              <w:spacing w:line="240" w:lineRule="auto"/>
              <w:jc w:val="both"/>
            </w:pPr>
            <w:r w:rsidRPr="00004096">
              <w:t>Читать слоги-слияния и слова с новой буквой по ориентирам (дополнительным пометам). Ориентироваться на букву гласного при чтении слогов-слияний с изменением буквы гласного. Составлять слоги-слияния. Выбирать букву гласного звука в зависимости от твёрдости или мягкости предшествующего согласного ([с] или [с’]).</w:t>
            </w:r>
          </w:p>
          <w:p w:rsidR="00910873" w:rsidRPr="00004096" w:rsidRDefault="00910873" w:rsidP="00EF1150">
            <w:pPr>
              <w:pStyle w:val="a7"/>
              <w:spacing w:line="240" w:lineRule="auto"/>
              <w:jc w:val="both"/>
            </w:pPr>
            <w:r w:rsidRPr="00004096">
              <w:t>Составлять слова из букв и слогов.</w:t>
            </w:r>
          </w:p>
          <w:p w:rsidR="00910873" w:rsidRPr="00004096" w:rsidRDefault="00910873" w:rsidP="00EF1150">
            <w:pPr>
              <w:pStyle w:val="a7"/>
              <w:spacing w:line="240" w:lineRule="auto"/>
              <w:jc w:val="both"/>
            </w:pPr>
            <w:r w:rsidRPr="00004096">
              <w:t>Отвечать на вопросы по сюжетной картинке.</w:t>
            </w:r>
          </w:p>
          <w:p w:rsidR="00910873" w:rsidRPr="00004096" w:rsidRDefault="00910873" w:rsidP="00EF1150">
            <w:pPr>
              <w:pStyle w:val="a7"/>
              <w:spacing w:line="240" w:lineRule="auto"/>
              <w:jc w:val="both"/>
            </w:pPr>
            <w:r w:rsidRPr="00004096">
              <w:t>Читать текст вслух. Читать предложения с интонацией и паузами в соответствии со знаками препинания. Отвечать на вопросы учителя по содержанию текста. Соотносить текст и иллюстрацию.</w:t>
            </w:r>
          </w:p>
          <w:p w:rsidR="00910873" w:rsidRPr="00004096" w:rsidRDefault="00910873" w:rsidP="00EF1150">
            <w:pPr>
              <w:pStyle w:val="a7"/>
              <w:spacing w:line="240" w:lineRule="auto"/>
              <w:jc w:val="both"/>
            </w:pPr>
            <w:r w:rsidRPr="00004096">
              <w:t xml:space="preserve">Продолжать текст по его началу с опорой на иллюстрацию. </w:t>
            </w:r>
          </w:p>
          <w:p w:rsidR="00910873" w:rsidRPr="00004096" w:rsidRDefault="00910873" w:rsidP="00EF1150">
            <w:pPr>
              <w:pStyle w:val="a7"/>
              <w:spacing w:line="240" w:lineRule="auto"/>
              <w:jc w:val="both"/>
            </w:pPr>
            <w:r w:rsidRPr="00004096">
              <w:t xml:space="preserve">Рассказывать о красоте осенней </w:t>
            </w:r>
            <w:r w:rsidRPr="00004096">
              <w:lastRenderedPageBreak/>
              <w:t>природы на основе жизненных впечатлений. Отвечать на вопрос: «Как нужно вести себя в лесу, чтобы не потревожить лесных обитателей?». Формулировать под руководством учителя простейшие правила поведения в лесу и парке.</w:t>
            </w:r>
          </w:p>
          <w:p w:rsidR="00910873" w:rsidRPr="00004096" w:rsidRDefault="00910873" w:rsidP="00EF1150">
            <w:pPr>
              <w:pStyle w:val="a7"/>
              <w:spacing w:line="240" w:lineRule="auto"/>
              <w:jc w:val="both"/>
            </w:pPr>
            <w:r w:rsidRPr="00004096">
              <w:t>Объяснять смысл пословицы.</w:t>
            </w:r>
          </w:p>
          <w:p w:rsidR="00910873" w:rsidRPr="00004096" w:rsidRDefault="00910873" w:rsidP="00EF1150">
            <w:pPr>
              <w:pStyle w:val="a7"/>
              <w:spacing w:line="240" w:lineRule="auto"/>
              <w:jc w:val="both"/>
            </w:pPr>
            <w:r w:rsidRPr="00004096">
              <w:t xml:space="preserve">Отгадывать загадку. </w:t>
            </w:r>
          </w:p>
          <w:p w:rsidR="00910873" w:rsidRPr="00004096" w:rsidRDefault="00910873" w:rsidP="00EF1150">
            <w:pPr>
              <w:pStyle w:val="a7"/>
              <w:spacing w:line="240" w:lineRule="auto"/>
              <w:jc w:val="both"/>
            </w:pPr>
            <w:r w:rsidRPr="00004096">
              <w:t>Читать наизусть стихотворение.</w:t>
            </w:r>
          </w:p>
          <w:p w:rsidR="00910873" w:rsidRPr="00004096" w:rsidRDefault="00910873" w:rsidP="00EF1150">
            <w:pPr>
              <w:pStyle w:val="a7"/>
              <w:tabs>
                <w:tab w:val="left" w:pos="1650"/>
              </w:tabs>
              <w:spacing w:line="240" w:lineRule="auto"/>
              <w:jc w:val="both"/>
            </w:pPr>
            <w:r w:rsidRPr="00004096">
              <w:t xml:space="preserve">Наблюдать за изменением формы слова (осины — осина). </w:t>
            </w:r>
          </w:p>
          <w:p w:rsidR="00910873" w:rsidRPr="00004096" w:rsidRDefault="00910873" w:rsidP="00EF1150">
            <w:pPr>
              <w:pStyle w:val="a7"/>
              <w:tabs>
                <w:tab w:val="left" w:pos="1650"/>
              </w:tabs>
              <w:spacing w:line="240" w:lineRule="auto"/>
              <w:jc w:val="both"/>
            </w:pPr>
            <w:r w:rsidRPr="00004096">
              <w:t>Наблюдать над родственными словами.</w:t>
            </w:r>
          </w:p>
          <w:p w:rsidR="00910873" w:rsidRPr="00004096" w:rsidRDefault="00910873" w:rsidP="00EF1150">
            <w:pPr>
              <w:pStyle w:val="a7"/>
              <w:spacing w:line="240" w:lineRule="auto"/>
              <w:jc w:val="both"/>
            </w:pPr>
            <w:r w:rsidRPr="00004096">
              <w:t>Работать в группе: отвечать по очереди, произносить слова отчетливо, внимательно слушать ответы товарищей, оценивать правильность ответов.</w:t>
            </w:r>
          </w:p>
          <w:p w:rsidR="00910873" w:rsidRPr="00004096" w:rsidRDefault="00910873" w:rsidP="00EF1150">
            <w:pPr>
              <w:pStyle w:val="a7"/>
              <w:spacing w:line="240" w:lineRule="auto"/>
              <w:jc w:val="both"/>
            </w:pPr>
            <w:r w:rsidRPr="00004096">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tabs>
                <w:tab w:val="left" w:pos="1650"/>
              </w:tabs>
              <w:spacing w:line="240" w:lineRule="auto"/>
              <w:jc w:val="both"/>
            </w:pPr>
            <w:r w:rsidRPr="00004096">
              <w:rPr>
                <w:iCs/>
              </w:rPr>
              <w:t>Контролировать свои действия при решении познавательной задачи.</w:t>
            </w:r>
          </w:p>
          <w:p w:rsidR="00910873" w:rsidRPr="00004096" w:rsidRDefault="00910873" w:rsidP="00EF1150">
            <w:pPr>
              <w:pStyle w:val="a7"/>
              <w:tabs>
                <w:tab w:val="left" w:pos="1650"/>
              </w:tabs>
              <w:spacing w:line="240" w:lineRule="auto"/>
              <w:jc w:val="both"/>
            </w:pPr>
            <w:r w:rsidRPr="00004096">
              <w:rPr>
                <w:bCs/>
              </w:rPr>
              <w:t>Отвечать</w:t>
            </w:r>
            <w:r w:rsidRPr="00004096">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17</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30</w:t>
            </w:r>
            <w:r w:rsidR="00BB7E9E">
              <w:rPr>
                <w:rFonts w:ascii="Times New Roman" w:hAnsi="Times New Roman" w:cs="Times New Roman"/>
                <w:sz w:val="24"/>
                <w:szCs w:val="24"/>
              </w:rPr>
              <w:t>.09</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Каков мастер,</w:t>
            </w:r>
          </w:p>
          <w:p w:rsidR="00910873" w:rsidRPr="00004096" w:rsidRDefault="00910873" w:rsidP="00EF1150">
            <w:pPr>
              <w:pStyle w:val="ParagraphStyle"/>
              <w:jc w:val="both"/>
              <w:rPr>
                <w:rFonts w:ascii="Times New Roman" w:hAnsi="Times New Roman" w:cs="Times New Roman"/>
                <w:bCs/>
                <w:iCs/>
              </w:rPr>
            </w:pPr>
            <w:r w:rsidRPr="00004096">
              <w:rPr>
                <w:rFonts w:ascii="Times New Roman" w:hAnsi="Times New Roman" w:cs="Times New Roman"/>
              </w:rPr>
              <w:t xml:space="preserve">такова и работа. </w:t>
            </w:r>
            <w:r w:rsidRPr="00004096">
              <w:rPr>
                <w:rFonts w:ascii="Times New Roman" w:hAnsi="Times New Roman" w:cs="Times New Roman"/>
              </w:rPr>
              <w:lastRenderedPageBreak/>
              <w:t xml:space="preserve">Звуки [к], [к’], буквы </w:t>
            </w:r>
            <w:r w:rsidRPr="00004096">
              <w:rPr>
                <w:rFonts w:ascii="Times New Roman" w:hAnsi="Times New Roman" w:cs="Times New Roman"/>
                <w:bCs/>
                <w:iCs/>
              </w:rPr>
              <w:t>К</w:t>
            </w:r>
            <w:r w:rsidRPr="00004096">
              <w:rPr>
                <w:rFonts w:ascii="Times New Roman" w:hAnsi="Times New Roman" w:cs="Times New Roman"/>
              </w:rPr>
              <w:t xml:space="preserve">, </w:t>
            </w:r>
            <w:r w:rsidRPr="00004096">
              <w:rPr>
                <w:rFonts w:ascii="Times New Roman" w:hAnsi="Times New Roman" w:cs="Times New Roman"/>
                <w:bCs/>
                <w:iCs/>
              </w:rPr>
              <w:t>к.</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48–51)</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Особенности артикуляции новых звуков. Звонкие и </w:t>
            </w:r>
            <w:r w:rsidRPr="00004096">
              <w:rPr>
                <w:rFonts w:ascii="Times New Roman" w:hAnsi="Times New Roman" w:cs="Times New Roman"/>
                <w:sz w:val="24"/>
                <w:szCs w:val="24"/>
              </w:rPr>
              <w:lastRenderedPageBreak/>
              <w:t>глухие согласные. Формирование навыка слогового чтения. Чтение слогов с новой буквой, слов, предложений. Чтение предложений с интонацией и паузами в соответствии со знаками препинания. Наблюдение над родственными словами. Составление предложений и подбор слов с новой буквой. Бережное отношение к природе.</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 договариваться, приходить к общему решению.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Проявлять уважение  к своей семье, ценить </w:t>
            </w:r>
            <w:r w:rsidRPr="00004096">
              <w:rPr>
                <w:rFonts w:ascii="Times New Roman" w:hAnsi="Times New Roman" w:cs="Times New Roman"/>
                <w:sz w:val="24"/>
                <w:szCs w:val="24"/>
              </w:rPr>
              <w:lastRenderedPageBreak/>
              <w:t>взаимопо-мощь и взаимопод-держку членов семьи и друзей.</w:t>
            </w:r>
          </w:p>
        </w:tc>
        <w:tc>
          <w:tcPr>
            <w:tcW w:w="3969" w:type="dxa"/>
          </w:tcPr>
          <w:p w:rsidR="00910873" w:rsidRPr="00004096" w:rsidRDefault="00910873" w:rsidP="00EF1150">
            <w:pPr>
              <w:pStyle w:val="a7"/>
              <w:spacing w:line="240" w:lineRule="auto"/>
              <w:jc w:val="both"/>
            </w:pPr>
            <w:r w:rsidRPr="00004096">
              <w:lastRenderedPageBreak/>
              <w:t xml:space="preserve">Выделять новые звуки в процессе слого-звукового анализа. </w:t>
            </w:r>
          </w:p>
          <w:p w:rsidR="00910873" w:rsidRPr="00004096" w:rsidRDefault="00910873" w:rsidP="00EF1150">
            <w:pPr>
              <w:pStyle w:val="a7"/>
              <w:spacing w:line="240" w:lineRule="auto"/>
              <w:jc w:val="both"/>
            </w:pPr>
            <w:r w:rsidRPr="00004096">
              <w:t>Характеризовать выделенные звуки, сравнивать их по твёрдости-</w:t>
            </w:r>
            <w:r w:rsidRPr="00004096">
              <w:lastRenderedPageBreak/>
              <w:t xml:space="preserve">мягкости. Слышать и различать новые звуки в словах. </w:t>
            </w:r>
          </w:p>
          <w:p w:rsidR="00910873" w:rsidRPr="00004096" w:rsidRDefault="00910873" w:rsidP="00EF1150">
            <w:pPr>
              <w:pStyle w:val="a7"/>
              <w:spacing w:line="240" w:lineRule="auto"/>
              <w:jc w:val="both"/>
            </w:pPr>
            <w:r w:rsidRPr="00004096">
              <w:t>Соотносить новые звуки и букву, их обозначающую. Выкладывать из букв разрезной азбуки слоги и слова с новыми буквами.</w:t>
            </w:r>
          </w:p>
          <w:p w:rsidR="00910873" w:rsidRPr="00004096" w:rsidRDefault="00910873" w:rsidP="00EF1150">
            <w:pPr>
              <w:pStyle w:val="a7"/>
              <w:spacing w:line="240" w:lineRule="auto"/>
              <w:jc w:val="both"/>
            </w:pPr>
            <w:r w:rsidRPr="00004096">
              <w:t>Приводить примеры слов с новыми звуками.</w:t>
            </w:r>
          </w:p>
          <w:p w:rsidR="00910873" w:rsidRPr="00004096" w:rsidRDefault="00910873" w:rsidP="00EF1150">
            <w:pPr>
              <w:pStyle w:val="a7"/>
              <w:spacing w:line="240" w:lineRule="auto"/>
              <w:jc w:val="both"/>
            </w:pPr>
            <w:r w:rsidRPr="00004096">
              <w:t xml:space="preserve">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([к] или [к’]). Объяснять работу букв гласных звуков а, о, у, ы как показателей твёрдости предшествующего согласного звука [к] и работу буквы и как показателя мягкости согласного [к’]. </w:t>
            </w:r>
          </w:p>
          <w:p w:rsidR="00910873" w:rsidRPr="00004096" w:rsidRDefault="00910873" w:rsidP="00EF1150">
            <w:pPr>
              <w:pStyle w:val="a7"/>
              <w:spacing w:line="240" w:lineRule="auto"/>
              <w:jc w:val="both"/>
            </w:pPr>
            <w:r w:rsidRPr="00004096">
              <w:t>Составлять слова из букв и слогов.</w:t>
            </w:r>
            <w:r w:rsidRPr="00004096">
              <w:rPr>
                <w:rStyle w:val="ad"/>
              </w:rPr>
              <w:t xml:space="preserve"> </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Читать текст. Читать предложения с интонацией и паузами в соответствии со знаками препинания. Соотносить текст с иллюстрацией.</w:t>
            </w:r>
          </w:p>
          <w:p w:rsidR="00910873" w:rsidRPr="00004096" w:rsidRDefault="00910873" w:rsidP="00EF1150">
            <w:pPr>
              <w:pStyle w:val="a7"/>
              <w:spacing w:line="240" w:lineRule="auto"/>
              <w:jc w:val="both"/>
            </w:pPr>
            <w:r w:rsidRPr="00004096">
              <w:t xml:space="preserve">Отвечать на вопросы учителя по тексту и иллюстрации. </w:t>
            </w:r>
          </w:p>
          <w:p w:rsidR="00910873" w:rsidRPr="00004096" w:rsidRDefault="00910873" w:rsidP="00EF1150">
            <w:pPr>
              <w:pStyle w:val="a7"/>
              <w:spacing w:line="240" w:lineRule="auto"/>
              <w:jc w:val="both"/>
            </w:pPr>
            <w:r w:rsidRPr="00004096">
              <w:t xml:space="preserve">Рассказывать о своих наблюдениях за сельскохозяйственными </w:t>
            </w:r>
            <w:r w:rsidRPr="00004096">
              <w:lastRenderedPageBreak/>
              <w:t>работами. Делать вывод о значении труда сельских тружеников. Строить высказывания о своем уважительном отношении к труженикам села.</w:t>
            </w:r>
          </w:p>
          <w:p w:rsidR="00910873" w:rsidRPr="00004096" w:rsidRDefault="00910873" w:rsidP="00EF1150">
            <w:pPr>
              <w:pStyle w:val="a7"/>
              <w:spacing w:line="240" w:lineRule="auto"/>
              <w:jc w:val="both"/>
            </w:pPr>
            <w:r w:rsidRPr="00004096">
              <w:t>Объяснять смысл пословицы.</w:t>
            </w:r>
          </w:p>
          <w:p w:rsidR="00910873" w:rsidRPr="00004096" w:rsidRDefault="00910873" w:rsidP="00EF1150">
            <w:pPr>
              <w:pStyle w:val="a7"/>
              <w:spacing w:line="240" w:lineRule="auto"/>
              <w:jc w:val="both"/>
            </w:pPr>
            <w:r w:rsidRPr="00004096">
              <w:t xml:space="preserve">Произносить предложения с разной интонацией. </w:t>
            </w:r>
          </w:p>
          <w:p w:rsidR="00910873" w:rsidRPr="00004096" w:rsidRDefault="00910873" w:rsidP="00EF1150">
            <w:pPr>
              <w:pStyle w:val="a7"/>
              <w:spacing w:line="240" w:lineRule="auto"/>
              <w:jc w:val="both"/>
            </w:pPr>
            <w:r w:rsidRPr="00004096">
              <w:t xml:space="preserve">Озаглавливать текст. </w:t>
            </w:r>
          </w:p>
          <w:p w:rsidR="00910873" w:rsidRPr="00004096" w:rsidRDefault="00910873" w:rsidP="00EF1150">
            <w:pPr>
              <w:pStyle w:val="a7"/>
              <w:tabs>
                <w:tab w:val="left" w:pos="1650"/>
              </w:tabs>
              <w:spacing w:line="240" w:lineRule="auto"/>
              <w:jc w:val="both"/>
            </w:pPr>
            <w:r w:rsidRPr="00004096">
              <w:t>Наблюдать за изменением слов.</w:t>
            </w:r>
          </w:p>
          <w:p w:rsidR="00910873" w:rsidRPr="00004096" w:rsidRDefault="00910873" w:rsidP="00EF1150">
            <w:pPr>
              <w:pStyle w:val="a7"/>
              <w:spacing w:line="240" w:lineRule="auto"/>
              <w:jc w:val="both"/>
            </w:pPr>
            <w:r w:rsidRPr="00004096">
              <w:t>Включать слово в предложение. Завершать незаконченное предложение с опорой на общий смысл предложения.</w:t>
            </w:r>
          </w:p>
          <w:p w:rsidR="00910873" w:rsidRPr="00004096" w:rsidRDefault="00910873" w:rsidP="00EF1150">
            <w:pPr>
              <w:pStyle w:val="a7"/>
              <w:spacing w:line="240" w:lineRule="auto"/>
              <w:jc w:val="both"/>
            </w:pPr>
            <w:r w:rsidRPr="00004096">
              <w:t xml:space="preserve">Разгадывать ребусы: определять цель задания, моделировать алгоритм его выполнения. </w:t>
            </w:r>
          </w:p>
          <w:p w:rsidR="00910873" w:rsidRPr="00004096" w:rsidRDefault="00910873" w:rsidP="00EF1150">
            <w:pPr>
              <w:pStyle w:val="a7"/>
              <w:tabs>
                <w:tab w:val="left" w:pos="1650"/>
              </w:tabs>
              <w:spacing w:line="240" w:lineRule="auto"/>
              <w:jc w:val="both"/>
            </w:pPr>
            <w:r w:rsidRPr="00004096">
              <w:t>Объяснять разные значения одного слова.</w:t>
            </w:r>
          </w:p>
          <w:p w:rsidR="00910873" w:rsidRPr="00004096" w:rsidRDefault="00910873" w:rsidP="00EF1150">
            <w:pPr>
              <w:pStyle w:val="a7"/>
              <w:tabs>
                <w:tab w:val="left" w:pos="1650"/>
              </w:tabs>
              <w:spacing w:line="240" w:lineRule="auto"/>
              <w:jc w:val="both"/>
            </w:pPr>
            <w:r w:rsidRPr="00004096">
              <w:t xml:space="preserve">Составлять рассказ на основе сюжетных рисунков: рассматривать рисунки, определять последовательность событий, называть события, озаглавливать каждую картинку. </w:t>
            </w:r>
          </w:p>
          <w:p w:rsidR="00910873" w:rsidRPr="00004096" w:rsidRDefault="00910873" w:rsidP="00EF1150">
            <w:pPr>
              <w:pStyle w:val="a7"/>
              <w:spacing w:line="240" w:lineRule="auto"/>
              <w:jc w:val="both"/>
            </w:pPr>
            <w:r w:rsidRPr="00004096">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bCs/>
                <w:sz w:val="24"/>
                <w:szCs w:val="24"/>
              </w:rPr>
              <w:t>Отвечать</w:t>
            </w:r>
            <w:r w:rsidRPr="00004096">
              <w:rPr>
                <w:rFonts w:ascii="Times New Roman" w:hAnsi="Times New Roman" w:cs="Times New Roman"/>
                <w:sz w:val="24"/>
                <w:szCs w:val="24"/>
              </w:rPr>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18</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01.10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А.С. Пушкин. Сказки.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Звуки [т], [т’], буквы </w:t>
            </w:r>
            <w:r w:rsidRPr="00004096">
              <w:rPr>
                <w:rFonts w:ascii="Times New Roman" w:hAnsi="Times New Roman" w:cs="Times New Roman"/>
                <w:bCs/>
                <w:iCs/>
              </w:rPr>
              <w:t>Т,т.</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Особенности артикуляции новых звуков. Звонкие и глухие согласные. Формирование навыка слогового чтения. Чтение слогов с новой буквой, слов, предложений. Чтение предложений с интонацией и паузами в соответствии со знаками препинания. Наблюдение над родственными словами. Составление предложений и подбор слов с новой буквой. Бережное отношение к природе.</w:t>
            </w:r>
          </w:p>
        </w:tc>
        <w:tc>
          <w:tcPr>
            <w:tcW w:w="3413" w:type="dxa"/>
          </w:tcPr>
          <w:p w:rsidR="00910873" w:rsidRPr="00004096" w:rsidRDefault="00910873" w:rsidP="00EF1150">
            <w:pPr>
              <w:jc w:val="both"/>
              <w:rPr>
                <w:rFonts w:ascii="Times New Roman" w:eastAsia="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eastAsia="Times New Roman" w:hAnsi="Times New Roman" w:cs="Times New Roman"/>
                <w:sz w:val="24"/>
                <w:szCs w:val="24"/>
              </w:rPr>
              <w:t>В сотрудничестве с учителем определять последовательность изучения материала,</w:t>
            </w:r>
          </w:p>
          <w:p w:rsidR="00910873" w:rsidRPr="00004096" w:rsidRDefault="00910873" w:rsidP="00EF1150">
            <w:pPr>
              <w:jc w:val="both"/>
              <w:rPr>
                <w:rFonts w:ascii="Times New Roman" w:eastAsia="Times New Roman" w:hAnsi="Times New Roman" w:cs="Times New Roman"/>
                <w:sz w:val="24"/>
                <w:szCs w:val="24"/>
              </w:rPr>
            </w:pPr>
            <w:r w:rsidRPr="00004096">
              <w:rPr>
                <w:rFonts w:ascii="Times New Roman" w:eastAsia="Times New Roman" w:hAnsi="Times New Roman" w:cs="Times New Roman"/>
                <w:sz w:val="24"/>
                <w:szCs w:val="24"/>
              </w:rPr>
              <w:t>опираясь на иллюстративный ряд.</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формулировать и удерживать учебную задачу</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 договариваться, приходить к общему решению.</w:t>
            </w:r>
          </w:p>
          <w:p w:rsidR="00910873" w:rsidRPr="00004096" w:rsidRDefault="00910873" w:rsidP="00EF1150">
            <w:pPr>
              <w:jc w:val="both"/>
              <w:rPr>
                <w:rFonts w:ascii="Times New Roman" w:hAnsi="Times New Roman" w:cs="Times New Roman"/>
                <w:sz w:val="24"/>
                <w:szCs w:val="24"/>
                <w:lang w:eastAsia="en-U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Положитель-ная мотивация учебной деятельности: принятие образа «хорошего ученика».</w:t>
            </w:r>
          </w:p>
        </w:tc>
        <w:tc>
          <w:tcPr>
            <w:tcW w:w="3969" w:type="dxa"/>
            <w:vMerge w:val="restart"/>
          </w:tcPr>
          <w:p w:rsidR="00910873" w:rsidRPr="00004096" w:rsidRDefault="00910873" w:rsidP="00EF1150">
            <w:pPr>
              <w:pStyle w:val="a7"/>
              <w:spacing w:line="240" w:lineRule="auto"/>
              <w:jc w:val="both"/>
            </w:pPr>
            <w:r w:rsidRPr="00004096">
              <w:t xml:space="preserve">Выделять новые звуки в процессе слого-звукового анализа. </w:t>
            </w:r>
          </w:p>
          <w:p w:rsidR="00910873" w:rsidRPr="00004096" w:rsidRDefault="00910873" w:rsidP="00EF1150">
            <w:pPr>
              <w:pStyle w:val="a7"/>
              <w:spacing w:line="240" w:lineRule="auto"/>
              <w:jc w:val="both"/>
            </w:pPr>
            <w:r w:rsidRPr="00004096">
              <w:t xml:space="preserve">Характеризовать выделенные звуки, сравнивать их по твёрдости-мягкости. Слышать и различать новые звуки в словах. </w:t>
            </w:r>
          </w:p>
          <w:p w:rsidR="00910873" w:rsidRPr="00004096" w:rsidRDefault="00910873" w:rsidP="00EF1150">
            <w:pPr>
              <w:pStyle w:val="a7"/>
              <w:spacing w:line="240" w:lineRule="auto"/>
              <w:jc w:val="both"/>
            </w:pPr>
            <w:r w:rsidRPr="00004096">
              <w:t>Соотносить новые звуки и букву, их обозначающую. Выкладывать из букв разрезной азбуки слоги и слова с новыми буквами.</w:t>
            </w:r>
          </w:p>
          <w:p w:rsidR="00910873" w:rsidRPr="00004096" w:rsidRDefault="00910873" w:rsidP="00EF1150">
            <w:pPr>
              <w:pStyle w:val="a7"/>
              <w:spacing w:line="240" w:lineRule="auto"/>
              <w:jc w:val="both"/>
            </w:pPr>
            <w:r w:rsidRPr="00004096">
              <w:t>Приводить примеры слов с новыми звуками.</w:t>
            </w:r>
          </w:p>
          <w:p w:rsidR="00910873" w:rsidRPr="00004096" w:rsidRDefault="00910873" w:rsidP="00EF1150">
            <w:pPr>
              <w:pStyle w:val="a7"/>
              <w:spacing w:line="240" w:lineRule="auto"/>
              <w:jc w:val="both"/>
            </w:pPr>
            <w:r w:rsidRPr="00004096">
              <w:t xml:space="preserve">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([к] или [к’]). Объяснять работу букв гласных звуков а, о, у, ы как показателей твёрдости предшествующего согласного звука [к] и работу буквы и как показателя мягкости согласного [к’]. </w:t>
            </w:r>
          </w:p>
          <w:p w:rsidR="00910873" w:rsidRPr="00004096" w:rsidRDefault="00910873" w:rsidP="00EF1150">
            <w:pPr>
              <w:pStyle w:val="a7"/>
              <w:spacing w:line="240" w:lineRule="auto"/>
              <w:jc w:val="both"/>
            </w:pPr>
            <w:r w:rsidRPr="00004096">
              <w:t>Составлять слова из букв и слогов.</w:t>
            </w:r>
            <w:r w:rsidRPr="00004096">
              <w:rPr>
                <w:rStyle w:val="ad"/>
              </w:rPr>
              <w:t xml:space="preserve"> </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Читать текст. Читать предложения с интонацией и паузами в соответствии со знаками препинания. Соотносить текст с иллюстрацией.</w:t>
            </w:r>
          </w:p>
          <w:p w:rsidR="00910873" w:rsidRPr="00004096" w:rsidRDefault="00910873" w:rsidP="00EF1150">
            <w:pPr>
              <w:pStyle w:val="a7"/>
              <w:spacing w:line="240" w:lineRule="auto"/>
              <w:jc w:val="both"/>
            </w:pPr>
            <w:r w:rsidRPr="00004096">
              <w:lastRenderedPageBreak/>
              <w:t xml:space="preserve">Отвечать на вопросы учителя по тексту и иллюстрации. </w:t>
            </w:r>
          </w:p>
          <w:p w:rsidR="00910873" w:rsidRPr="00004096" w:rsidRDefault="00910873" w:rsidP="00EF1150">
            <w:pPr>
              <w:pStyle w:val="a7"/>
              <w:spacing w:line="240" w:lineRule="auto"/>
              <w:jc w:val="both"/>
            </w:pPr>
            <w:r w:rsidRPr="00004096">
              <w:t>Рассказывать о своих наблюдениях за сельскохозяйственными работами. Делать вывод о значении труда сельских тружеников. Строить высказывания о своем уважительном отношении к труженикам села.</w:t>
            </w:r>
          </w:p>
          <w:p w:rsidR="00910873" w:rsidRPr="00004096" w:rsidRDefault="00910873" w:rsidP="00EF1150">
            <w:pPr>
              <w:pStyle w:val="a7"/>
              <w:spacing w:line="240" w:lineRule="auto"/>
              <w:jc w:val="both"/>
            </w:pPr>
            <w:r w:rsidRPr="00004096">
              <w:t>Объяснять смысл пословицы.</w:t>
            </w:r>
          </w:p>
          <w:p w:rsidR="00910873" w:rsidRPr="00004096" w:rsidRDefault="00910873" w:rsidP="00EF1150">
            <w:pPr>
              <w:pStyle w:val="a7"/>
              <w:spacing w:line="240" w:lineRule="auto"/>
              <w:jc w:val="both"/>
            </w:pPr>
            <w:r w:rsidRPr="00004096">
              <w:t xml:space="preserve">Произносить предложения с разной интонацией. </w:t>
            </w:r>
          </w:p>
          <w:p w:rsidR="00910873" w:rsidRPr="00004096" w:rsidRDefault="00910873" w:rsidP="00EF1150">
            <w:pPr>
              <w:pStyle w:val="a7"/>
              <w:spacing w:line="240" w:lineRule="auto"/>
              <w:jc w:val="both"/>
            </w:pPr>
            <w:r w:rsidRPr="00004096">
              <w:t xml:space="preserve">Озаглавливать текст. </w:t>
            </w:r>
          </w:p>
          <w:p w:rsidR="00910873" w:rsidRPr="00004096" w:rsidRDefault="00910873" w:rsidP="00EF1150">
            <w:pPr>
              <w:pStyle w:val="a7"/>
              <w:tabs>
                <w:tab w:val="left" w:pos="1650"/>
              </w:tabs>
              <w:spacing w:line="240" w:lineRule="auto"/>
              <w:jc w:val="both"/>
            </w:pPr>
            <w:r w:rsidRPr="00004096">
              <w:t>Наблюдать за изменением слов.</w:t>
            </w:r>
          </w:p>
          <w:p w:rsidR="00910873" w:rsidRPr="00004096" w:rsidRDefault="00910873" w:rsidP="00EF1150">
            <w:pPr>
              <w:pStyle w:val="a7"/>
              <w:spacing w:line="240" w:lineRule="auto"/>
              <w:jc w:val="both"/>
            </w:pPr>
            <w:r w:rsidRPr="00004096">
              <w:t>Включать слово в предложение. Завершать незаконченное предложение с опорой на общий смысл предложения.</w:t>
            </w:r>
          </w:p>
          <w:p w:rsidR="00910873" w:rsidRPr="00004096" w:rsidRDefault="00910873" w:rsidP="00EF1150">
            <w:pPr>
              <w:pStyle w:val="a7"/>
              <w:spacing w:line="240" w:lineRule="auto"/>
              <w:jc w:val="both"/>
            </w:pPr>
            <w:r w:rsidRPr="00004096">
              <w:t xml:space="preserve">Разгадывать ребусы: определять цель задания, моделировать алгоритм его выполнения. </w:t>
            </w:r>
          </w:p>
          <w:p w:rsidR="00910873" w:rsidRPr="00004096" w:rsidRDefault="00910873" w:rsidP="00EF1150">
            <w:pPr>
              <w:pStyle w:val="a7"/>
              <w:tabs>
                <w:tab w:val="left" w:pos="1650"/>
              </w:tabs>
              <w:spacing w:line="240" w:lineRule="auto"/>
              <w:jc w:val="both"/>
            </w:pPr>
            <w:r w:rsidRPr="00004096">
              <w:t>Объяснять разные значения одного слова.</w:t>
            </w:r>
          </w:p>
          <w:p w:rsidR="00910873" w:rsidRPr="00004096" w:rsidRDefault="00910873" w:rsidP="00EF1150">
            <w:pPr>
              <w:pStyle w:val="a7"/>
              <w:tabs>
                <w:tab w:val="left" w:pos="1650"/>
              </w:tabs>
              <w:spacing w:line="240" w:lineRule="auto"/>
              <w:jc w:val="both"/>
            </w:pPr>
            <w:r w:rsidRPr="00004096">
              <w:t xml:space="preserve">Составлять рассказ на основе сюжетных рисунков: рассматривать рисунки, определять последовательность событий, называть события, озаглавливать каждую картинку. </w:t>
            </w:r>
          </w:p>
          <w:p w:rsidR="00910873" w:rsidRPr="00004096" w:rsidRDefault="00910873" w:rsidP="00EF1150">
            <w:pPr>
              <w:pStyle w:val="a7"/>
              <w:spacing w:line="240" w:lineRule="auto"/>
              <w:jc w:val="both"/>
            </w:pPr>
            <w:r w:rsidRPr="00004096">
              <w:t xml:space="preserve">Определять место изученной буквы на «ленте букв». Соотносить все изученные буквы со звуками. Сравнивать, группировать и классифицировать все изученные </w:t>
            </w:r>
            <w:r w:rsidRPr="00004096">
              <w:lastRenderedPageBreak/>
              <w:t>буквы.</w:t>
            </w:r>
          </w:p>
          <w:p w:rsidR="00910873" w:rsidRPr="00004096" w:rsidRDefault="00910873" w:rsidP="00EF1150">
            <w:pPr>
              <w:pStyle w:val="a7"/>
              <w:tabs>
                <w:tab w:val="left" w:pos="1650"/>
              </w:tabs>
              <w:spacing w:line="240" w:lineRule="auto"/>
              <w:jc w:val="both"/>
            </w:pPr>
            <w:r w:rsidRPr="00004096">
              <w:rPr>
                <w:bCs/>
              </w:rPr>
              <w:t>Отвечать</w:t>
            </w:r>
            <w:r w:rsidRPr="00004096">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19</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02.10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Звуки [т], [т’], буквы </w:t>
            </w:r>
            <w:r w:rsidRPr="00004096">
              <w:rPr>
                <w:rFonts w:ascii="Times New Roman" w:hAnsi="Times New Roman" w:cs="Times New Roman"/>
                <w:bCs/>
                <w:iCs/>
              </w:rPr>
              <w:t>Т</w:t>
            </w:r>
            <w:r w:rsidRPr="00004096">
              <w:rPr>
                <w:rFonts w:ascii="Times New Roman" w:hAnsi="Times New Roman" w:cs="Times New Roman"/>
              </w:rPr>
              <w:t xml:space="preserve">, </w:t>
            </w:r>
            <w:r w:rsidRPr="00004096">
              <w:rPr>
                <w:rFonts w:ascii="Times New Roman" w:hAnsi="Times New Roman" w:cs="Times New Roman"/>
                <w:bCs/>
                <w:iCs/>
              </w:rPr>
              <w:t xml:space="preserve">т </w:t>
            </w:r>
            <w:r w:rsidRPr="00004096">
              <w:rPr>
                <w:rFonts w:ascii="Times New Roman" w:hAnsi="Times New Roman" w:cs="Times New Roman"/>
                <w:bCs/>
                <w:iCs/>
              </w:rPr>
              <w:br/>
            </w:r>
            <w:r w:rsidRPr="00004096">
              <w:rPr>
                <w:rFonts w:ascii="Times New Roman" w:hAnsi="Times New Roman" w:cs="Times New Roman"/>
              </w:rPr>
              <w:t>(закрепле-</w:t>
            </w:r>
            <w:r w:rsidRPr="00004096">
              <w:rPr>
                <w:rFonts w:ascii="Times New Roman" w:hAnsi="Times New Roman" w:cs="Times New Roman"/>
              </w:rPr>
              <w:lastRenderedPageBreak/>
              <w:t>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54–55)</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Особенности артикуляции новых звуков. Звонкие и </w:t>
            </w:r>
            <w:r w:rsidRPr="00004096">
              <w:rPr>
                <w:rFonts w:ascii="Times New Roman" w:hAnsi="Times New Roman" w:cs="Times New Roman"/>
                <w:sz w:val="24"/>
                <w:szCs w:val="24"/>
              </w:rPr>
              <w:lastRenderedPageBreak/>
              <w:t>глухие согласные. Формирование навыка слогового чтения. Чтение слогов с новой буквой, слов, предложений. Чтение предложений с интонацией и паузами в соответствии со знаками препинания. Наблюдение над родственными словами. Составление предложений и подбор слов с новой буквой. Бережное отношение к природе.</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Познавательные: </w:t>
            </w:r>
            <w:r w:rsidRPr="00004096">
              <w:rPr>
                <w:rFonts w:ascii="Times New Roman" w:hAnsi="Times New Roman" w:cs="Times New Roman"/>
              </w:rPr>
              <w:t xml:space="preserve">использовать общие приемы решения задач, контролировать и оценивать процесс и результат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Проявление этических чувств: доброжела-</w:t>
            </w:r>
            <w:r w:rsidRPr="00004096">
              <w:rPr>
                <w:rFonts w:ascii="Times New Roman" w:hAnsi="Times New Roman" w:cs="Times New Roman"/>
                <w:bCs/>
                <w:sz w:val="24"/>
                <w:szCs w:val="24"/>
              </w:rPr>
              <w:lastRenderedPageBreak/>
              <w:t>тельности и эмоционально-нравственной отзывчивости.</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tabs>
                <w:tab w:val="left" w:pos="1650"/>
              </w:tabs>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20</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06.10</w:t>
            </w:r>
          </w:p>
        </w:tc>
        <w:tc>
          <w:tcPr>
            <w:tcW w:w="1559" w:type="dxa"/>
          </w:tcPr>
          <w:p w:rsidR="00910873" w:rsidRPr="00004096" w:rsidRDefault="00910873" w:rsidP="00EF1150">
            <w:pPr>
              <w:pStyle w:val="ParagraphStyle"/>
              <w:jc w:val="both"/>
              <w:rPr>
                <w:rFonts w:ascii="Times New Roman" w:hAnsi="Times New Roman" w:cs="Times New Roman"/>
                <w:bCs/>
                <w:iCs/>
              </w:rPr>
            </w:pPr>
            <w:r w:rsidRPr="00004096">
              <w:rPr>
                <w:rFonts w:ascii="Times New Roman" w:hAnsi="Times New Roman" w:cs="Times New Roman"/>
              </w:rPr>
              <w:t xml:space="preserve">К.И. Чуковский. Сказки. Звуки [л], [л’], буквы </w:t>
            </w:r>
            <w:r w:rsidRPr="00004096">
              <w:rPr>
                <w:rFonts w:ascii="Times New Roman" w:hAnsi="Times New Roman" w:cs="Times New Roman"/>
                <w:bCs/>
                <w:iCs/>
              </w:rPr>
              <w:t>Л</w:t>
            </w:r>
            <w:r w:rsidRPr="00004096">
              <w:rPr>
                <w:rFonts w:ascii="Times New Roman" w:hAnsi="Times New Roman" w:cs="Times New Roman"/>
              </w:rPr>
              <w:t xml:space="preserve">, </w:t>
            </w:r>
            <w:r w:rsidRPr="00004096">
              <w:rPr>
                <w:rFonts w:ascii="Times New Roman" w:hAnsi="Times New Roman" w:cs="Times New Roman"/>
                <w:bCs/>
                <w:iCs/>
              </w:rPr>
              <w:t>л.</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(c. 58–63)</w:t>
            </w:r>
          </w:p>
          <w:p w:rsidR="00910873" w:rsidRPr="00004096" w:rsidRDefault="00910873" w:rsidP="00EF1150">
            <w:pPr>
              <w:pStyle w:val="ParagraphStyle"/>
              <w:jc w:val="both"/>
              <w:rPr>
                <w:rFonts w:ascii="Times New Roman" w:hAnsi="Times New Roman" w:cs="Times New Roman"/>
              </w:rPr>
            </w:pPr>
          </w:p>
          <w:p w:rsidR="00910873" w:rsidRPr="00004096" w:rsidRDefault="00910873" w:rsidP="00EF1150">
            <w:pPr>
              <w:pStyle w:val="ParagraphStyle"/>
              <w:jc w:val="both"/>
              <w:rPr>
                <w:rFonts w:ascii="Times New Roman" w:hAnsi="Times New Roman" w:cs="Times New Roman"/>
              </w:rPr>
            </w:pPr>
          </w:p>
          <w:p w:rsidR="00910873" w:rsidRPr="00004096" w:rsidRDefault="00910873" w:rsidP="00EF1150">
            <w:pPr>
              <w:pStyle w:val="ParagraphStyle"/>
              <w:jc w:val="both"/>
              <w:rPr>
                <w:rFonts w:ascii="Times New Roman" w:hAnsi="Times New Roman" w:cs="Times New Roman"/>
              </w:rPr>
            </w:pP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Особенности артикуляции новых звуков. Звонкие и глухие согласные. Формирование навыка слогового чтения. Чтение слогов с новой буквой, слов, предложений. Чтение предложений с интонацией и паузами в соответствии со знаками препинания. Наблюдение над родственными словами. Составление предложений и подбор слов с новой буквой. Бережное отношение к природе.</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формулировать  собственное мнение и позицию, допускать существование различных точек зрения.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iCs/>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contextualSpacing/>
              <w:jc w:val="both"/>
              <w:rPr>
                <w:rFonts w:ascii="Times New Roman" w:hAnsi="Times New Roman" w:cs="Times New Roman"/>
                <w:sz w:val="24"/>
                <w:szCs w:val="24"/>
              </w:rPr>
            </w:pPr>
          </w:p>
          <w:p w:rsidR="00910873" w:rsidRPr="00004096" w:rsidRDefault="00910873" w:rsidP="00EF1150">
            <w:pPr>
              <w:pStyle w:val="a7"/>
              <w:spacing w:line="240" w:lineRule="auto"/>
              <w:jc w:val="both"/>
            </w:pPr>
            <w:r w:rsidRPr="00004096">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Выкладывать из букв разрезной азбуки слова с новыми буквами.</w:t>
            </w:r>
          </w:p>
          <w:p w:rsidR="00910873" w:rsidRPr="00004096" w:rsidRDefault="00910873" w:rsidP="00EF1150">
            <w:pPr>
              <w:pStyle w:val="a7"/>
              <w:spacing w:line="240" w:lineRule="auto"/>
              <w:jc w:val="both"/>
            </w:pPr>
            <w:r w:rsidRPr="00004096">
              <w:t>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н и л обозначают звуки, при произнесении которых голос преобладает над шумом, они произносятся звонко; буквы к, т, с обозначают звуки, при произнесении которых нет голоса, а есть только шум; согласные звуки бывают глухие и звонкие.</w:t>
            </w:r>
          </w:p>
          <w:p w:rsidR="00910873" w:rsidRPr="00004096" w:rsidRDefault="00910873" w:rsidP="00EF1150">
            <w:pPr>
              <w:pStyle w:val="a7"/>
              <w:spacing w:line="240" w:lineRule="auto"/>
              <w:jc w:val="both"/>
            </w:pPr>
            <w:r w:rsidRPr="00004096">
              <w:t>Отвечать на вопросы по сюжетной картинке.</w:t>
            </w:r>
          </w:p>
          <w:p w:rsidR="00910873" w:rsidRPr="00004096" w:rsidRDefault="00910873" w:rsidP="00EF1150">
            <w:pPr>
              <w:pStyle w:val="a7"/>
              <w:spacing w:line="240" w:lineRule="auto"/>
              <w:jc w:val="both"/>
            </w:pPr>
            <w:r w:rsidRPr="00004096">
              <w:t>Читать текст вслух. Соотносить текст и иллюстрацию.</w:t>
            </w:r>
          </w:p>
          <w:p w:rsidR="00910873" w:rsidRPr="00004096" w:rsidRDefault="00910873" w:rsidP="00EF1150">
            <w:pPr>
              <w:pStyle w:val="a7"/>
              <w:spacing w:line="240" w:lineRule="auto"/>
              <w:jc w:val="both"/>
            </w:pPr>
            <w:r w:rsidRPr="00004096">
              <w:t>Отвечать на вопросы учителя по тексту и иллюстрации. Определять основную мысль текста.</w:t>
            </w:r>
          </w:p>
          <w:p w:rsidR="00910873" w:rsidRPr="00004096" w:rsidRDefault="00910873" w:rsidP="00EF1150">
            <w:pPr>
              <w:pStyle w:val="a7"/>
              <w:spacing w:line="240" w:lineRule="auto"/>
              <w:jc w:val="both"/>
            </w:pPr>
            <w:r w:rsidRPr="00004096">
              <w:t>Озаглавливать текст.</w:t>
            </w:r>
          </w:p>
          <w:p w:rsidR="00910873" w:rsidRPr="00004096" w:rsidRDefault="00910873" w:rsidP="00EF1150">
            <w:pPr>
              <w:pStyle w:val="a7"/>
              <w:spacing w:line="240" w:lineRule="auto"/>
              <w:jc w:val="both"/>
            </w:pPr>
            <w:r w:rsidRPr="00004096">
              <w:t xml:space="preserve">Называть сказки К. Чуковского, </w:t>
            </w:r>
            <w:r w:rsidRPr="00004096">
              <w:lastRenderedPageBreak/>
              <w:t>читать отрывки из сказок наизусть.</w:t>
            </w:r>
          </w:p>
          <w:p w:rsidR="00910873" w:rsidRPr="00004096" w:rsidRDefault="00910873" w:rsidP="00EF1150">
            <w:pPr>
              <w:pStyle w:val="a7"/>
              <w:spacing w:line="240" w:lineRule="auto"/>
              <w:jc w:val="both"/>
            </w:pPr>
            <w:r w:rsidRPr="00004096">
              <w:t>Продолжать рассказ по его началу.</w:t>
            </w:r>
          </w:p>
          <w:p w:rsidR="00910873" w:rsidRPr="00004096" w:rsidRDefault="00910873" w:rsidP="00EF1150">
            <w:pPr>
              <w:pStyle w:val="a7"/>
              <w:tabs>
                <w:tab w:val="left" w:pos="1650"/>
              </w:tabs>
              <w:spacing w:line="240" w:lineRule="auto"/>
              <w:jc w:val="both"/>
            </w:pPr>
            <w:r w:rsidRPr="00004096">
              <w:t xml:space="preserve">Находить соответствия между схемами-моделями и предметными картинки. </w:t>
            </w:r>
          </w:p>
          <w:p w:rsidR="00910873" w:rsidRPr="00004096" w:rsidRDefault="00910873" w:rsidP="00EF1150">
            <w:pPr>
              <w:pStyle w:val="a7"/>
              <w:tabs>
                <w:tab w:val="left" w:pos="1650"/>
              </w:tabs>
              <w:spacing w:line="240" w:lineRule="auto"/>
              <w:jc w:val="both"/>
            </w:pPr>
            <w:r w:rsidRPr="00004096">
              <w:t>Преобразовывать слова (колос — сокол).</w:t>
            </w:r>
          </w:p>
          <w:p w:rsidR="00910873" w:rsidRPr="00004096" w:rsidRDefault="00910873" w:rsidP="00EF1150">
            <w:pPr>
              <w:pStyle w:val="a7"/>
              <w:tabs>
                <w:tab w:val="left" w:pos="1650"/>
              </w:tabs>
              <w:spacing w:line="240" w:lineRule="auto"/>
              <w:jc w:val="both"/>
            </w:pPr>
            <w:r w:rsidRPr="00004096">
              <w:t>Работать в группе: наблюдать за изменением слов, сравнивать слова в парах, придумывать аналогичные пары слов; отвечать по очереди, внимательно слушать ответы товарищей, оценивать правильность ответов.</w:t>
            </w:r>
          </w:p>
          <w:p w:rsidR="00910873" w:rsidRPr="00004096" w:rsidRDefault="00910873" w:rsidP="00EF1150">
            <w:pPr>
              <w:pStyle w:val="a7"/>
              <w:tabs>
                <w:tab w:val="left" w:pos="1650"/>
              </w:tabs>
              <w:spacing w:line="240" w:lineRule="auto"/>
              <w:jc w:val="both"/>
            </w:pPr>
            <w:r w:rsidRPr="00004096">
              <w:t>Наблюдать над значением слов. Определять значение слова в контексте.</w:t>
            </w:r>
          </w:p>
          <w:p w:rsidR="00910873" w:rsidRPr="00004096" w:rsidRDefault="00910873" w:rsidP="00EF1150">
            <w:pPr>
              <w:pStyle w:val="a7"/>
              <w:spacing w:line="240" w:lineRule="auto"/>
              <w:jc w:val="both"/>
            </w:pPr>
            <w:r w:rsidRPr="00004096">
              <w:t>Определять место буквы л на «ленте букв».</w:t>
            </w:r>
          </w:p>
          <w:p w:rsidR="00910873" w:rsidRPr="00004096" w:rsidRDefault="00910873" w:rsidP="00EF1150">
            <w:pPr>
              <w:pStyle w:val="a7"/>
              <w:spacing w:line="240" w:lineRule="auto"/>
              <w:jc w:val="both"/>
            </w:pPr>
            <w:r w:rsidRPr="00004096">
              <w:t>Составлять небольшие рассказы повествовательного характера о занятиях в свободное время. Обсуждать вопрос: «Как следует себя вести в гостях?» Описывать случаи из своей жизни, свои наблюдения и переживания. Разыгрывать диалоги.</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bCs/>
                <w:sz w:val="24"/>
                <w:szCs w:val="24"/>
              </w:rPr>
              <w:t>Отвечать</w:t>
            </w:r>
            <w:r w:rsidRPr="00004096">
              <w:rPr>
                <w:rFonts w:ascii="Times New Roman" w:hAnsi="Times New Roman" w:cs="Times New Roman"/>
                <w:sz w:val="24"/>
                <w:szCs w:val="24"/>
              </w:rPr>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21</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07.10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А.С. Пушкин. Сказка о рыбаке и рыбке. Согласные звуки [р], [р’], буквы </w:t>
            </w:r>
            <w:r w:rsidRPr="00004096">
              <w:rPr>
                <w:rFonts w:ascii="Times New Roman" w:hAnsi="Times New Roman" w:cs="Times New Roman"/>
                <w:bCs/>
                <w:iCs/>
              </w:rPr>
              <w:t>Р</w:t>
            </w:r>
            <w:r w:rsidRPr="00004096">
              <w:rPr>
                <w:rFonts w:ascii="Times New Roman" w:hAnsi="Times New Roman" w:cs="Times New Roman"/>
              </w:rPr>
              <w:t xml:space="preserve">, </w:t>
            </w:r>
            <w:r w:rsidRPr="00004096">
              <w:rPr>
                <w:rFonts w:ascii="Times New Roman" w:hAnsi="Times New Roman" w:cs="Times New Roman"/>
                <w:bCs/>
                <w:iCs/>
              </w:rPr>
              <w:t>р.</w:t>
            </w:r>
            <w:r w:rsidRPr="00004096">
              <w:rPr>
                <w:rFonts w:ascii="Times New Roman" w:hAnsi="Times New Roman" w:cs="Times New Roman"/>
                <w:bCs/>
                <w:iCs/>
              </w:rPr>
              <w:br/>
            </w:r>
            <w:r w:rsidRPr="00004096">
              <w:rPr>
                <w:rFonts w:ascii="Times New Roman" w:hAnsi="Times New Roman" w:cs="Times New Roman"/>
              </w:rPr>
              <w:t>(с. 64–67)</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Особенности артикуляции звуков [р], [р</w:t>
            </w:r>
            <w:r w:rsidRPr="00004096">
              <w:rPr>
                <w:rFonts w:ascii="Times New Roman" w:hAnsi="Times New Roman" w:cs="Times New Roman"/>
                <w:sz w:val="24"/>
                <w:szCs w:val="24"/>
                <w:vertAlign w:val="superscript"/>
              </w:rPr>
              <w:t>,</w:t>
            </w:r>
            <w:r w:rsidRPr="00004096">
              <w:rPr>
                <w:rFonts w:ascii="Times New Roman" w:hAnsi="Times New Roman" w:cs="Times New Roman"/>
                <w:sz w:val="24"/>
                <w:szCs w:val="24"/>
              </w:rPr>
              <w:t>]. Чтение слогов слов и предло-жений с интонацией и паузами.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tcPr>
          <w:p w:rsidR="00910873" w:rsidRPr="00004096" w:rsidRDefault="00910873" w:rsidP="00EF1150">
            <w:pPr>
              <w:pStyle w:val="a7"/>
              <w:tabs>
                <w:tab w:val="left" w:pos="1650"/>
              </w:tabs>
              <w:spacing w:line="240" w:lineRule="auto"/>
              <w:jc w:val="both"/>
            </w:pPr>
          </w:p>
          <w:p w:rsidR="00910873" w:rsidRPr="00004096" w:rsidRDefault="00910873" w:rsidP="00EF1150">
            <w:pPr>
              <w:pStyle w:val="a7"/>
              <w:spacing w:line="240" w:lineRule="auto"/>
              <w:jc w:val="both"/>
            </w:pPr>
            <w:r w:rsidRPr="00004096">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spacing w:line="240" w:lineRule="auto"/>
              <w:jc w:val="both"/>
            </w:pPr>
            <w:r w:rsidRPr="00004096">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Задавать вопросы познавательного характера о комнатных растениях. Рассуждать о том, где можно найти необходимую информацию.</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Читать текст вслух. Соотносить текст и иллюстрацию. Отвечать на вопросы учителя по содержанию текста. Определять основную мысль текста.</w:t>
            </w:r>
          </w:p>
          <w:p w:rsidR="00910873" w:rsidRPr="00004096" w:rsidRDefault="00910873" w:rsidP="00EF1150">
            <w:pPr>
              <w:pStyle w:val="a7"/>
              <w:spacing w:line="240" w:lineRule="auto"/>
              <w:jc w:val="both"/>
            </w:pPr>
            <w:r w:rsidRPr="00004096">
              <w:t>Определять значение слова в контексте.</w:t>
            </w:r>
          </w:p>
          <w:p w:rsidR="00910873" w:rsidRPr="00004096" w:rsidRDefault="00910873" w:rsidP="00EF1150">
            <w:pPr>
              <w:pStyle w:val="a7"/>
              <w:spacing w:line="240" w:lineRule="auto"/>
              <w:jc w:val="both"/>
            </w:pPr>
            <w:r w:rsidRPr="00004096">
              <w:t xml:space="preserve">Объяснять смысл пословицы. </w:t>
            </w:r>
          </w:p>
          <w:p w:rsidR="00910873" w:rsidRPr="00004096" w:rsidRDefault="00910873" w:rsidP="00EF1150">
            <w:pPr>
              <w:pStyle w:val="a7"/>
              <w:tabs>
                <w:tab w:val="left" w:pos="1650"/>
              </w:tabs>
              <w:spacing w:line="240" w:lineRule="auto"/>
              <w:jc w:val="both"/>
            </w:pPr>
            <w:r w:rsidRPr="00004096">
              <w:t xml:space="preserve">Объяснять разные значения многозначных слов. </w:t>
            </w:r>
          </w:p>
          <w:p w:rsidR="00910873" w:rsidRPr="00004096" w:rsidRDefault="00910873" w:rsidP="00EF1150">
            <w:pPr>
              <w:pStyle w:val="a7"/>
              <w:tabs>
                <w:tab w:val="left" w:pos="1650"/>
              </w:tabs>
              <w:spacing w:line="240" w:lineRule="auto"/>
              <w:jc w:val="both"/>
            </w:pPr>
            <w:r w:rsidRPr="00004096">
              <w:t>Разгадывать ребусы: определять цель задания, объяснять способ разгадывания ребуса.</w:t>
            </w:r>
          </w:p>
          <w:p w:rsidR="00910873" w:rsidRPr="00004096" w:rsidRDefault="00910873" w:rsidP="00EF1150">
            <w:pPr>
              <w:pStyle w:val="a7"/>
              <w:tabs>
                <w:tab w:val="left" w:pos="1650"/>
              </w:tabs>
              <w:spacing w:line="240" w:lineRule="auto"/>
              <w:jc w:val="both"/>
            </w:pPr>
            <w:r w:rsidRPr="00004096">
              <w:t xml:space="preserve">Устанавливать соответствие между </w:t>
            </w:r>
            <w:r w:rsidRPr="00004096">
              <w:lastRenderedPageBreak/>
              <w:t>звуковой формой слова и его схемой-моделью.</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tabs>
                <w:tab w:val="left" w:pos="1650"/>
              </w:tabs>
              <w:spacing w:line="240" w:lineRule="auto"/>
              <w:jc w:val="both"/>
            </w:pPr>
            <w:r w:rsidRPr="00004096">
              <w:t>Анализировать выполнение учебной задачи урока.</w:t>
            </w:r>
          </w:p>
          <w:p w:rsidR="00910873" w:rsidRPr="00004096" w:rsidRDefault="00910873" w:rsidP="00EF1150">
            <w:pPr>
              <w:pStyle w:val="a7"/>
              <w:tabs>
                <w:tab w:val="left" w:pos="1650"/>
              </w:tabs>
              <w:spacing w:line="240" w:lineRule="auto"/>
              <w:jc w:val="both"/>
            </w:pPr>
            <w:r w:rsidRPr="00004096">
              <w:t>Оценивать результаты своей деятельности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22</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08.10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Век живи, век учись. Согласные звуки [в], [в’], буквы </w:t>
            </w:r>
            <w:r w:rsidRPr="00004096">
              <w:rPr>
                <w:rFonts w:ascii="Times New Roman" w:hAnsi="Times New Roman" w:cs="Times New Roman"/>
                <w:bCs/>
                <w:iCs/>
              </w:rPr>
              <w:t>В</w:t>
            </w:r>
            <w:r w:rsidRPr="00004096">
              <w:rPr>
                <w:rFonts w:ascii="Times New Roman" w:hAnsi="Times New Roman" w:cs="Times New Roman"/>
              </w:rPr>
              <w:t xml:space="preserve">, </w:t>
            </w:r>
            <w:r w:rsidRPr="00004096">
              <w:rPr>
                <w:rFonts w:ascii="Times New Roman" w:hAnsi="Times New Roman" w:cs="Times New Roman"/>
                <w:bCs/>
                <w:iCs/>
              </w:rPr>
              <w:t>в.</w:t>
            </w:r>
            <w:r w:rsidRPr="00004096">
              <w:rPr>
                <w:rFonts w:ascii="Times New Roman" w:hAnsi="Times New Roman" w:cs="Times New Roman"/>
                <w:bCs/>
                <w:iCs/>
              </w:rPr>
              <w:br/>
            </w:r>
            <w:r w:rsidRPr="00004096">
              <w:rPr>
                <w:rFonts w:ascii="Times New Roman" w:hAnsi="Times New Roman" w:cs="Times New Roman"/>
              </w:rPr>
              <w:t>(с. 68–71)</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Формирование навыка плавного слогового чтения с постепенным переходом на чтение целыми словами. Чтение слов с новой буквой, предложений с интонацией и паузами.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 xml:space="preserve">понимать выделенные учителем ориентиры действия в учебном материале.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Принимать образ «хорошего ученика»;</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spacing w:line="240" w:lineRule="auto"/>
              <w:jc w:val="both"/>
            </w:pPr>
            <w:r w:rsidRPr="00004096">
              <w:t>Читать рассказ и отвечать на вопросы по содержанию. Определять основную мысль текста. Озаглавливать текст.</w:t>
            </w:r>
          </w:p>
          <w:p w:rsidR="00910873" w:rsidRPr="00004096" w:rsidRDefault="00910873" w:rsidP="00EF1150">
            <w:pPr>
              <w:pStyle w:val="a7"/>
              <w:spacing w:line="240" w:lineRule="auto"/>
              <w:jc w:val="both"/>
            </w:pPr>
            <w:r w:rsidRPr="00004096">
              <w:t xml:space="preserve">Объяснять смысл пословицы. </w:t>
            </w:r>
          </w:p>
          <w:p w:rsidR="00910873" w:rsidRPr="00004096" w:rsidRDefault="00910873" w:rsidP="00EF1150">
            <w:pPr>
              <w:pStyle w:val="a7"/>
              <w:tabs>
                <w:tab w:val="left" w:pos="1650"/>
              </w:tabs>
              <w:spacing w:line="240" w:lineRule="auto"/>
              <w:jc w:val="both"/>
            </w:pPr>
            <w:r w:rsidRPr="00004096">
              <w:t>Наблюдать за изменением слов. Находить в словах общую часть.</w:t>
            </w:r>
          </w:p>
          <w:p w:rsidR="00910873" w:rsidRPr="00004096" w:rsidRDefault="00910873" w:rsidP="00EF1150">
            <w:pPr>
              <w:pStyle w:val="a7"/>
              <w:tabs>
                <w:tab w:val="left" w:pos="1650"/>
              </w:tabs>
              <w:spacing w:line="240" w:lineRule="auto"/>
              <w:jc w:val="both"/>
            </w:pPr>
            <w:r w:rsidRPr="00004096">
              <w:t xml:space="preserve">Объяснять разные значения многозначных слов. </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lastRenderedPageBreak/>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23</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09.10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Русская народная сказка. Гласные буквы </w:t>
            </w:r>
            <w:r w:rsidRPr="00004096">
              <w:rPr>
                <w:rFonts w:ascii="Times New Roman" w:hAnsi="Times New Roman" w:cs="Times New Roman"/>
                <w:bCs/>
                <w:iCs/>
              </w:rPr>
              <w:t>Е</w:t>
            </w:r>
            <w:r w:rsidRPr="00004096">
              <w:rPr>
                <w:rFonts w:ascii="Times New Roman" w:hAnsi="Times New Roman" w:cs="Times New Roman"/>
              </w:rPr>
              <w:t xml:space="preserve">, </w:t>
            </w:r>
            <w:r w:rsidRPr="00004096">
              <w:rPr>
                <w:rFonts w:ascii="Times New Roman" w:hAnsi="Times New Roman" w:cs="Times New Roman"/>
                <w:bCs/>
                <w:iCs/>
              </w:rPr>
              <w:t>е</w:t>
            </w:r>
            <w:r w:rsidRPr="00004096">
              <w:rPr>
                <w:rFonts w:ascii="Times New Roman" w:hAnsi="Times New Roman" w:cs="Times New Roman"/>
              </w:rPr>
              <w:t>, обозначающие звуки [й’э].</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Буква </w:t>
            </w:r>
            <w:r w:rsidRPr="00004096">
              <w:rPr>
                <w:rFonts w:ascii="Times New Roman" w:hAnsi="Times New Roman" w:cs="Times New Roman"/>
                <w:bCs/>
                <w:iCs/>
              </w:rPr>
              <w:t>Е</w:t>
            </w:r>
            <w:r w:rsidRPr="00004096">
              <w:rPr>
                <w:rFonts w:ascii="Times New Roman" w:hAnsi="Times New Roman" w:cs="Times New Roman"/>
              </w:rPr>
              <w:t xml:space="preserve"> – показатель мягкости согласных. (с. 72–77)</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Е, е в начале слов, после гласных в середине и на конце слов. Буква е – показатель мягкости предшествующего согласного в слоге-слиянии. Растительный и животный мир леса. На реке.</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Принимать познавательную задачу урока. Осуществлять решение познавательной задачи под руководством учителя.</w:t>
            </w:r>
          </w:p>
          <w:p w:rsidR="00910873" w:rsidRPr="00004096" w:rsidRDefault="00910873" w:rsidP="00EF1150">
            <w:pPr>
              <w:pStyle w:val="a7"/>
              <w:spacing w:line="240" w:lineRule="auto"/>
              <w:jc w:val="both"/>
            </w:pPr>
            <w:r w:rsidRPr="00004096">
              <w:t>Производить слого-звуковой анализ слова (ели): определять количество слогов, количество звуков в каждом слоге, делать вывод о том, что в слове ели два слога-слияния. Анализировать схему-модель слова. Обозначать слияние [</w:t>
            </w:r>
            <w:r w:rsidRPr="00004096">
              <w:rPr>
                <w:lang w:val="en-US"/>
              </w:rPr>
              <w:t>j</w:t>
            </w:r>
            <w:r w:rsidRPr="00004096">
              <w:t xml:space="preserve">’э] буквой е. Называть особенность буквы е (обозначать целый слог-слияние — два звука). Узнавать, сравнивать и различать заглавные и строчную, печатные и письменные буквы Е, е. </w:t>
            </w:r>
          </w:p>
          <w:p w:rsidR="00910873" w:rsidRPr="00004096" w:rsidRDefault="00910873" w:rsidP="00EF1150">
            <w:pPr>
              <w:pStyle w:val="a7"/>
              <w:spacing w:line="240" w:lineRule="auto"/>
              <w:jc w:val="both"/>
            </w:pPr>
            <w:r w:rsidRPr="00004096">
              <w:t xml:space="preserve">Сравнивать звуковой состав слов и их буквенную запись в парах (высоки — высокие, красивы — красивые). Сопоставлять буквенные записи и схемы-модели слов. </w:t>
            </w:r>
            <w:r w:rsidRPr="00004096">
              <w:lastRenderedPageBreak/>
              <w:t>Выявлять способ чтения буквы е в начале слов и после гласных в середине и на конце слов. Делать вывод (под руководством учителя): буква е в начале слов и после гласных в середине и на конце слов читается одним и тем же способом — просто называется.</w:t>
            </w:r>
          </w:p>
          <w:p w:rsidR="00910873" w:rsidRPr="00004096" w:rsidRDefault="00910873" w:rsidP="00EF1150">
            <w:pPr>
              <w:pStyle w:val="a7"/>
              <w:spacing w:line="240" w:lineRule="auto"/>
              <w:jc w:val="both"/>
            </w:pPr>
            <w:r w:rsidRPr="00004096">
              <w:t>Воспроизводить по буквенной записи звуковую форму слов с буквой е в начале слова и после гласных.</w:t>
            </w:r>
          </w:p>
          <w:p w:rsidR="00910873" w:rsidRPr="00004096" w:rsidRDefault="00910873" w:rsidP="00EF1150">
            <w:pPr>
              <w:pStyle w:val="a7"/>
              <w:spacing w:line="240" w:lineRule="auto"/>
              <w:jc w:val="both"/>
            </w:pPr>
            <w:r w:rsidRPr="00004096">
              <w:t>Производить слого-звуковой анализ слова лес с опорой на схему-модель. Читать слоги-слияния с буквой е. Наблюдать над произнесением согласных в слогах-слияниях с е. Делать вывод (под руководством учителя): если в слиянии после мягкого согласного слышится звук [’э], то пишется буква е. Обозначать буквой е гласный звук [’э] после мягких согласных.</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Читать текст вслух.</w:t>
            </w:r>
          </w:p>
          <w:p w:rsidR="00910873" w:rsidRPr="00004096" w:rsidRDefault="00910873" w:rsidP="00EF1150">
            <w:pPr>
              <w:pStyle w:val="a7"/>
              <w:spacing w:line="240" w:lineRule="auto"/>
              <w:jc w:val="both"/>
            </w:pPr>
            <w:r w:rsidRPr="00004096">
              <w:t>Находить в тексте ответы на вопросы. Определять основную мысль текста.</w:t>
            </w:r>
          </w:p>
          <w:p w:rsidR="00910873" w:rsidRPr="00004096" w:rsidRDefault="00910873" w:rsidP="00EF1150">
            <w:pPr>
              <w:pStyle w:val="a7"/>
              <w:spacing w:line="240" w:lineRule="auto"/>
              <w:jc w:val="both"/>
            </w:pPr>
            <w:r w:rsidRPr="00004096">
              <w:t xml:space="preserve">Озаглавливать текст. </w:t>
            </w:r>
          </w:p>
          <w:p w:rsidR="00910873" w:rsidRPr="00004096" w:rsidRDefault="00910873" w:rsidP="00EF1150">
            <w:pPr>
              <w:pStyle w:val="a7"/>
              <w:spacing w:line="240" w:lineRule="auto"/>
              <w:jc w:val="both"/>
            </w:pPr>
            <w:r w:rsidRPr="00004096">
              <w:lastRenderedPageBreak/>
              <w:t>Заменять слово близким по значению. Подбирать к словам слова с противоположным значением.</w:t>
            </w:r>
          </w:p>
          <w:p w:rsidR="00910873" w:rsidRPr="00004096" w:rsidRDefault="00910873" w:rsidP="00EF1150">
            <w:pPr>
              <w:pStyle w:val="a7"/>
              <w:spacing w:line="240" w:lineRule="auto"/>
              <w:jc w:val="both"/>
            </w:pPr>
            <w:r w:rsidRPr="00004096">
              <w:t>Наблюдать за образованием новых слов. Находить общую часть в этих словах.</w:t>
            </w:r>
          </w:p>
          <w:p w:rsidR="00910873" w:rsidRPr="00004096" w:rsidRDefault="00910873" w:rsidP="00EF1150">
            <w:pPr>
              <w:pStyle w:val="a7"/>
              <w:spacing w:line="240" w:lineRule="auto"/>
              <w:jc w:val="both"/>
            </w:pPr>
            <w:r w:rsidRPr="00004096">
              <w:t>Классифицировать слова в соответствии с их значением (слова, называющие предметы; слова, называющие признаки).</w:t>
            </w:r>
          </w:p>
          <w:p w:rsidR="00910873" w:rsidRPr="00004096" w:rsidRDefault="00910873" w:rsidP="00EF1150">
            <w:pPr>
              <w:pStyle w:val="a7"/>
              <w:spacing w:line="240" w:lineRule="auto"/>
              <w:jc w:val="both"/>
            </w:pPr>
            <w:r w:rsidRPr="00004096">
              <w:t>Распространять предложения.</w:t>
            </w:r>
          </w:p>
          <w:p w:rsidR="00910873" w:rsidRPr="00004096" w:rsidRDefault="00910873" w:rsidP="00EF1150">
            <w:pPr>
              <w:pStyle w:val="a7"/>
              <w:spacing w:line="240" w:lineRule="auto"/>
              <w:jc w:val="both"/>
            </w:pPr>
            <w:r w:rsidRPr="00004096">
              <w:t>Составлять рассказ на заданную тему по иллюстрации</w:t>
            </w:r>
          </w:p>
          <w:p w:rsidR="00910873" w:rsidRPr="00004096" w:rsidRDefault="00910873" w:rsidP="00EF1150">
            <w:pPr>
              <w:pStyle w:val="a7"/>
              <w:tabs>
                <w:tab w:val="left" w:pos="1650"/>
              </w:tabs>
              <w:spacing w:line="240" w:lineRule="auto"/>
              <w:jc w:val="both"/>
            </w:pPr>
            <w:r w:rsidRPr="00004096">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w:t>
            </w:r>
          </w:p>
          <w:p w:rsidR="00910873" w:rsidRPr="00004096" w:rsidRDefault="00910873" w:rsidP="00EF1150">
            <w:pPr>
              <w:pStyle w:val="a7"/>
              <w:tabs>
                <w:tab w:val="left" w:pos="1650"/>
              </w:tabs>
              <w:spacing w:line="240" w:lineRule="auto"/>
              <w:jc w:val="both"/>
            </w:pPr>
            <w:r w:rsidRPr="00004096">
              <w:rPr>
                <w:bCs/>
              </w:rPr>
              <w:t>Отвечать</w:t>
            </w:r>
            <w:r w:rsidRPr="00004096">
              <w:t xml:space="preserve"> на итоговые вопросы урока и оценивать свои достижения на уроке.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24</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13</w:t>
            </w:r>
            <w:r w:rsidR="00BB7E9E">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Красуйся, град Петров!</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Согласные звуки [п], [п’], буквы </w:t>
            </w:r>
            <w:r w:rsidRPr="00004096">
              <w:rPr>
                <w:rFonts w:ascii="Times New Roman" w:hAnsi="Times New Roman" w:cs="Times New Roman"/>
                <w:bCs/>
                <w:iCs/>
              </w:rPr>
              <w:t>П</w:t>
            </w:r>
            <w:r w:rsidRPr="00004096">
              <w:rPr>
                <w:rFonts w:ascii="Times New Roman" w:hAnsi="Times New Roman" w:cs="Times New Roman"/>
              </w:rPr>
              <w:t xml:space="preserve">, </w:t>
            </w:r>
            <w:r w:rsidRPr="00004096">
              <w:rPr>
                <w:rFonts w:ascii="Times New Roman" w:hAnsi="Times New Roman" w:cs="Times New Roman"/>
                <w:bCs/>
                <w:iCs/>
              </w:rPr>
              <w:t>п.</w:t>
            </w:r>
            <w:r w:rsidRPr="00004096">
              <w:rPr>
                <w:rFonts w:ascii="Times New Roman" w:hAnsi="Times New Roman" w:cs="Times New Roman"/>
                <w:bCs/>
                <w:iCs/>
              </w:rPr>
              <w:br/>
            </w:r>
            <w:r w:rsidRPr="00004096">
              <w:rPr>
                <w:rFonts w:ascii="Times New Roman" w:hAnsi="Times New Roman" w:cs="Times New Roman"/>
              </w:rPr>
              <w:t>(с. 78–83)</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Формирование навыка плавного слогового чтения с переходом на чтение целыми словами. Чтение слов с новой </w:t>
            </w:r>
            <w:r w:rsidRPr="00004096">
              <w:rPr>
                <w:rFonts w:ascii="Times New Roman" w:hAnsi="Times New Roman" w:cs="Times New Roman"/>
                <w:sz w:val="24"/>
                <w:szCs w:val="24"/>
              </w:rPr>
              <w:lastRenderedPageBreak/>
              <w:t>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использовать общие приемы решения задач, контролировать и оценивать процесс и результат </w:t>
            </w:r>
            <w:r w:rsidRPr="00004096">
              <w:rPr>
                <w:rFonts w:ascii="Times New Roman" w:hAnsi="Times New Roman" w:cs="Times New Roman"/>
              </w:rPr>
              <w:lastRenderedPageBreak/>
              <w:t xml:space="preserve">деятельности.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работать в паре: договариваться, кто какое слово будет искать в тексте, слушать ответы друг друга.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 xml:space="preserve">Адекватная мотивация: личностная ответствен-ность за свои поступки; соблюдение правил </w:t>
            </w:r>
            <w:r w:rsidRPr="00004096">
              <w:rPr>
                <w:rFonts w:ascii="Times New Roman" w:eastAsia="Times New Roman" w:hAnsi="Times New Roman" w:cs="Times New Roman"/>
                <w:sz w:val="24"/>
                <w:szCs w:val="24"/>
              </w:rPr>
              <w:lastRenderedPageBreak/>
              <w:t>здоровьесбе-регающего поведения.</w:t>
            </w:r>
          </w:p>
        </w:tc>
        <w:tc>
          <w:tcPr>
            <w:tcW w:w="3969" w:type="dxa"/>
          </w:tcPr>
          <w:p w:rsidR="00910873" w:rsidRPr="00004096" w:rsidRDefault="00910873" w:rsidP="00EF1150">
            <w:pPr>
              <w:pStyle w:val="a7"/>
              <w:spacing w:line="240" w:lineRule="auto"/>
              <w:jc w:val="both"/>
            </w:pPr>
            <w:r w:rsidRPr="00004096">
              <w:lastRenderedPageBreak/>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Объяснять роль гласных и, е.</w:t>
            </w:r>
          </w:p>
          <w:p w:rsidR="00910873" w:rsidRPr="00004096" w:rsidRDefault="00910873" w:rsidP="00EF1150">
            <w:pPr>
              <w:pStyle w:val="a7"/>
              <w:spacing w:line="240" w:lineRule="auto"/>
              <w:jc w:val="both"/>
            </w:pPr>
            <w:r w:rsidRPr="00004096">
              <w:t>Читать текст вслух.</w:t>
            </w:r>
          </w:p>
          <w:p w:rsidR="00910873" w:rsidRPr="00004096" w:rsidRDefault="00910873" w:rsidP="00EF1150">
            <w:pPr>
              <w:pStyle w:val="a7"/>
              <w:spacing w:line="240" w:lineRule="auto"/>
              <w:jc w:val="both"/>
            </w:pPr>
            <w:r w:rsidRPr="00004096">
              <w:t xml:space="preserve">Находить в тексте ответы на </w:t>
            </w:r>
            <w:r w:rsidRPr="00004096">
              <w:lastRenderedPageBreak/>
              <w:t>вопросы. Определять основную мысль текста.</w:t>
            </w:r>
          </w:p>
          <w:p w:rsidR="00910873" w:rsidRPr="00004096" w:rsidRDefault="00910873" w:rsidP="00EF1150">
            <w:pPr>
              <w:pStyle w:val="a7"/>
              <w:spacing w:line="240" w:lineRule="auto"/>
              <w:jc w:val="both"/>
            </w:pPr>
            <w:r w:rsidRPr="00004096">
              <w:t>Составлять рассказы о профессиях.</w:t>
            </w:r>
          </w:p>
          <w:p w:rsidR="00910873" w:rsidRPr="00004096" w:rsidRDefault="00910873" w:rsidP="00EF1150">
            <w:pPr>
              <w:pStyle w:val="a7"/>
              <w:spacing w:line="240" w:lineRule="auto"/>
              <w:jc w:val="both"/>
            </w:pPr>
            <w:r w:rsidRPr="00004096">
              <w:t>Классифицировать слова в соответствии с их значением (слова, называющие предметы; слова, называющие действия).</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25</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4</w:t>
            </w:r>
            <w:r>
              <w:rPr>
                <w:rFonts w:ascii="Times New Roman" w:hAnsi="Times New Roman" w:cs="Times New Roman"/>
                <w:sz w:val="24"/>
                <w:szCs w:val="24"/>
              </w:rPr>
              <w:t>.10</w:t>
            </w:r>
          </w:p>
        </w:tc>
        <w:tc>
          <w:tcPr>
            <w:tcW w:w="1559" w:type="dxa"/>
          </w:tcPr>
          <w:p w:rsidR="00910873" w:rsidRPr="00004096" w:rsidRDefault="00910873" w:rsidP="00EF1150">
            <w:pPr>
              <w:pStyle w:val="ParagraphStyle"/>
              <w:ind w:right="-30"/>
              <w:jc w:val="both"/>
              <w:rPr>
                <w:rFonts w:ascii="Times New Roman" w:hAnsi="Times New Roman" w:cs="Times New Roman"/>
              </w:rPr>
            </w:pPr>
            <w:r w:rsidRPr="00004096">
              <w:rPr>
                <w:rFonts w:ascii="Times New Roman" w:hAnsi="Times New Roman" w:cs="Times New Roman"/>
              </w:rPr>
              <w:t xml:space="preserve">Москва – столица России. Согласные звуки [м], [м’], буквы </w:t>
            </w:r>
            <w:r w:rsidRPr="00004096">
              <w:rPr>
                <w:rFonts w:ascii="Times New Roman" w:hAnsi="Times New Roman" w:cs="Times New Roman"/>
                <w:bCs/>
                <w:iCs/>
              </w:rPr>
              <w:t>М</w:t>
            </w:r>
            <w:r w:rsidRPr="00004096">
              <w:rPr>
                <w:rFonts w:ascii="Times New Roman" w:hAnsi="Times New Roman" w:cs="Times New Roman"/>
              </w:rPr>
              <w:t xml:space="preserve">, </w:t>
            </w:r>
            <w:r w:rsidRPr="00004096">
              <w:rPr>
                <w:rFonts w:ascii="Times New Roman" w:hAnsi="Times New Roman" w:cs="Times New Roman"/>
                <w:bCs/>
                <w:iCs/>
              </w:rPr>
              <w:t>м.</w:t>
            </w:r>
            <w:r w:rsidRPr="00004096">
              <w:rPr>
                <w:rFonts w:ascii="Times New Roman" w:hAnsi="Times New Roman" w:cs="Times New Roman"/>
                <w:bCs/>
                <w:iCs/>
              </w:rPr>
              <w:br/>
            </w:r>
            <w:r w:rsidRPr="00004096">
              <w:rPr>
                <w:rFonts w:ascii="Times New Roman" w:hAnsi="Times New Roman" w:cs="Times New Roman"/>
              </w:rPr>
              <w:t>(с. 84–89)</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w:t>
            </w:r>
            <w:r w:rsidRPr="00004096">
              <w:rPr>
                <w:rFonts w:ascii="Times New Roman" w:hAnsi="Times New Roman" w:cs="Times New Roman"/>
                <w:sz w:val="24"/>
                <w:szCs w:val="24"/>
              </w:rPr>
              <w:lastRenderedPageBreak/>
              <w:t>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 xml:space="preserve">Выделять звуки [м], [м’] из слов,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spacing w:line="240" w:lineRule="auto"/>
              <w:jc w:val="both"/>
            </w:pPr>
            <w:r w:rsidRPr="00004096">
              <w:t xml:space="preserve">Группировать изученные гласные по общему признаку (обозначать твёрдость согласных или обозначать мягкость согласных). Группировать изученные согласные </w:t>
            </w:r>
            <w:r w:rsidRPr="00004096">
              <w:lastRenderedPageBreak/>
              <w:t xml:space="preserve">по глухости-твёрдости. Определять место новой буквы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t>Отвечать на вопросы по иллюстрации. Составлять рассказ по иллюстрации. Читать текст. Отвечать на вопросы по содержанию текста. Определять основную мысль текста.</w:t>
            </w:r>
          </w:p>
          <w:p w:rsidR="00910873" w:rsidRPr="00004096" w:rsidRDefault="00910873" w:rsidP="00EF1150">
            <w:pPr>
              <w:pStyle w:val="a7"/>
              <w:spacing w:line="240" w:lineRule="auto"/>
              <w:jc w:val="both"/>
            </w:pPr>
            <w:r w:rsidRPr="00004096">
              <w:t>Строить самостоятельно связные высказывания о столице России. Описывать свои чувства, связанные с этим городом.</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p w:rsidR="00910873" w:rsidRPr="00004096" w:rsidRDefault="00910873" w:rsidP="00EF1150">
            <w:pPr>
              <w:pStyle w:val="a7"/>
              <w:spacing w:line="240" w:lineRule="auto"/>
              <w:jc w:val="both"/>
            </w:pPr>
          </w:p>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26</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Закрепление сведений о букве М. Обобщение изученного о буквах и звуках. (с. 88-89)</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формулировать собственное мнение</w:t>
            </w:r>
            <w:r w:rsidRPr="00004096">
              <w:rPr>
                <w:rFonts w:ascii="Times New Roman" w:hAnsi="Times New Roman" w:cs="Times New Roman"/>
              </w:rPr>
              <w:br/>
              <w:t>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27</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6</w:t>
            </w:r>
            <w:r>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О братьях наших меньших. Согласные звуки [з], [з’], буквы </w:t>
            </w:r>
            <w:r w:rsidRPr="00004096">
              <w:rPr>
                <w:rFonts w:ascii="Times New Roman" w:hAnsi="Times New Roman" w:cs="Times New Roman"/>
                <w:bCs/>
                <w:iCs/>
              </w:rPr>
              <w:t>З</w:t>
            </w:r>
            <w:r w:rsidRPr="00004096">
              <w:rPr>
                <w:rFonts w:ascii="Times New Roman" w:hAnsi="Times New Roman" w:cs="Times New Roman"/>
              </w:rPr>
              <w:t xml:space="preserve">, </w:t>
            </w:r>
            <w:r w:rsidRPr="00004096">
              <w:rPr>
                <w:rFonts w:ascii="Times New Roman" w:hAnsi="Times New Roman" w:cs="Times New Roman"/>
                <w:bCs/>
                <w:iCs/>
              </w:rPr>
              <w:t>з.</w:t>
            </w:r>
            <w:r w:rsidRPr="00004096">
              <w:rPr>
                <w:rFonts w:ascii="Times New Roman" w:hAnsi="Times New Roman" w:cs="Times New Roman"/>
                <w:bCs/>
                <w:iCs/>
              </w:rPr>
              <w:br/>
            </w:r>
            <w:r w:rsidRPr="00004096">
              <w:rPr>
                <w:rFonts w:ascii="Times New Roman" w:hAnsi="Times New Roman" w:cs="Times New Roman"/>
              </w:rPr>
              <w:t>(с. 90–93)</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Формирование навыка плавного слогового чтения с переходом на чтение целыми словами. Чтение слов с новой </w:t>
            </w:r>
            <w:r w:rsidRPr="00004096">
              <w:rPr>
                <w:rFonts w:ascii="Times New Roman" w:hAnsi="Times New Roman" w:cs="Times New Roman"/>
                <w:sz w:val="24"/>
                <w:szCs w:val="24"/>
              </w:rPr>
              <w:lastRenderedPageBreak/>
              <w:t>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использовать общие приемы решения задач, контролировать и оценивать </w:t>
            </w:r>
            <w:r w:rsidRPr="00004096">
              <w:rPr>
                <w:rFonts w:ascii="Times New Roman" w:hAnsi="Times New Roman" w:cs="Times New Roman"/>
              </w:rPr>
              <w:lastRenderedPageBreak/>
              <w:t>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spacing w:line="240" w:lineRule="auto"/>
              <w:jc w:val="both"/>
            </w:pPr>
            <w:r w:rsidRPr="00004096">
              <w:t xml:space="preserve">Выделять звуки [з], [з’] из слов,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spacing w:line="240" w:lineRule="auto"/>
              <w:jc w:val="both"/>
            </w:pPr>
            <w:r w:rsidRPr="00004096">
              <w:t xml:space="preserve">Составлять рассказ по иллюстрации. Читать текст. Отвечать на вопросы по </w:t>
            </w:r>
            <w:r w:rsidRPr="00004096">
              <w:lastRenderedPageBreak/>
              <w:t>содержанию текста. Соотносить содержание текста с сюжетной картинкой.</w:t>
            </w:r>
          </w:p>
          <w:p w:rsidR="00910873" w:rsidRPr="00004096" w:rsidRDefault="00910873" w:rsidP="00EF1150">
            <w:pPr>
              <w:pStyle w:val="a7"/>
              <w:tabs>
                <w:tab w:val="left" w:pos="1650"/>
              </w:tabs>
              <w:spacing w:line="240" w:lineRule="auto"/>
              <w:jc w:val="both"/>
            </w:pPr>
            <w:r w:rsidRPr="00004096">
              <w:t xml:space="preserve">Сопоставлять попарно слоги с буквами с и з (са — за, со — зо, си — зи и т.д.). Наблюдать за артикуляцией звонких согласных [з], [з’] и глухих согласных [с], [с’] в парах. Различать парные по глухости-звонкости согласные звуки [з] — [с] и [з’] — [с’]. </w:t>
            </w:r>
          </w:p>
          <w:p w:rsidR="00910873" w:rsidRPr="00004096" w:rsidRDefault="00910873" w:rsidP="00EF1150">
            <w:pPr>
              <w:pStyle w:val="a7"/>
              <w:tabs>
                <w:tab w:val="left" w:pos="1650"/>
              </w:tabs>
              <w:spacing w:line="240" w:lineRule="auto"/>
              <w:jc w:val="both"/>
            </w:pPr>
            <w:r w:rsidRPr="00004096">
              <w:t>Наблюдать над словами с буквами з и с на конце (ползут — полз, леса — лес). Делать вывод: в конце слова на месте букв з и с произносится один и тот же звук — [с]. Устанавливать способ определения буквы согласного [с] на конце слов: надо изменить слово (полз —пол-зут).</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28</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20</w:t>
            </w:r>
            <w:r w:rsidR="00BB7E9E">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Закрепление умения чтения предложений с буквами З, з.</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92-95)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слушать и понимать речь других.</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29</w:t>
            </w:r>
          </w:p>
        </w:tc>
        <w:tc>
          <w:tcPr>
            <w:tcW w:w="763" w:type="dxa"/>
          </w:tcPr>
          <w:p w:rsidR="00910873" w:rsidRPr="00004096" w:rsidRDefault="00BB7E9E" w:rsidP="000E0176">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1</w:t>
            </w:r>
            <w:r>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bCs/>
                <w:iCs/>
              </w:rPr>
            </w:pPr>
            <w:r w:rsidRPr="00004096">
              <w:rPr>
                <w:rFonts w:ascii="Times New Roman" w:hAnsi="Times New Roman" w:cs="Times New Roman"/>
              </w:rPr>
              <w:t xml:space="preserve">А.С. Пушкин. Сказка о царе Салтане… Согласные звуки [б], [б’], буквы </w:t>
            </w:r>
            <w:r w:rsidRPr="00004096">
              <w:rPr>
                <w:rFonts w:ascii="Times New Roman" w:hAnsi="Times New Roman" w:cs="Times New Roman"/>
                <w:bCs/>
                <w:iCs/>
              </w:rPr>
              <w:t>Б</w:t>
            </w:r>
            <w:r w:rsidRPr="00004096">
              <w:rPr>
                <w:rFonts w:ascii="Times New Roman" w:hAnsi="Times New Roman" w:cs="Times New Roman"/>
              </w:rPr>
              <w:t xml:space="preserve">, </w:t>
            </w:r>
            <w:r w:rsidRPr="00004096">
              <w:rPr>
                <w:rFonts w:ascii="Times New Roman" w:hAnsi="Times New Roman" w:cs="Times New Roman"/>
                <w:bCs/>
                <w:iCs/>
              </w:rPr>
              <w:t xml:space="preserve">б.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96–98)</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ориентироваться в учебнике: определять умения, которые будут сформированы на основе изучения темы.</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t xml:space="preserve">Выделять звуки [б] и [б’] из слов,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spacing w:line="240" w:lineRule="auto"/>
              <w:jc w:val="both"/>
            </w:pPr>
            <w:r w:rsidRPr="00004096">
              <w:t xml:space="preserve">Составлять рассказ по сюжетной картинке. Читать текст. Определять главную мысль текста. Озаглавливать текст. </w:t>
            </w:r>
          </w:p>
          <w:p w:rsidR="00910873" w:rsidRPr="00004096" w:rsidRDefault="00910873" w:rsidP="00EF1150">
            <w:pPr>
              <w:pStyle w:val="a7"/>
              <w:tabs>
                <w:tab w:val="left" w:pos="1650"/>
              </w:tabs>
              <w:spacing w:line="240" w:lineRule="auto"/>
              <w:jc w:val="both"/>
            </w:pPr>
            <w:r w:rsidRPr="00004096">
              <w:t xml:space="preserve">Сопоставлять попарно слоги с буквами п и б. Наблюдать за артикуляцией звонких согласных [б], [б’] и глухих согласных [п], [п’] в парах. Устанавливать сходство и различие в произнесении [б] и [п], [б’] и [п’]. Различать парные по глухости-звонкости согласные звуки [б] — [п] и [б’] — [п’] в словах. </w:t>
            </w:r>
          </w:p>
          <w:p w:rsidR="00910873" w:rsidRPr="00004096" w:rsidRDefault="00910873" w:rsidP="00EF1150">
            <w:pPr>
              <w:pStyle w:val="a7"/>
              <w:spacing w:line="240" w:lineRule="auto"/>
              <w:jc w:val="both"/>
            </w:pPr>
            <w:r w:rsidRPr="00004096">
              <w:t xml:space="preserve">Воспроизводить звуковую форму слов со звуком [п] на конце по их буквенной записи. Анализировать звуковой состав слов, сопоставлять его с буквенной записью. Устанавливать, что глухой [п] на конце слов может обозначаться разными буквами — п и б. Наблюдать над изменением слова (столб — столбы). </w:t>
            </w:r>
          </w:p>
          <w:p w:rsidR="00910873" w:rsidRPr="00004096" w:rsidRDefault="00910873" w:rsidP="00EF1150">
            <w:pPr>
              <w:pStyle w:val="a7"/>
              <w:spacing w:line="240" w:lineRule="auto"/>
              <w:jc w:val="both"/>
            </w:pPr>
            <w:r w:rsidRPr="00004096">
              <w:t>Устанавливать способ определения буквы на месте глухого согласного звука (изменение слова).</w:t>
            </w:r>
          </w:p>
          <w:p w:rsidR="00910873" w:rsidRPr="00004096" w:rsidRDefault="00910873" w:rsidP="00EF1150">
            <w:pPr>
              <w:pStyle w:val="a7"/>
              <w:spacing w:line="240" w:lineRule="auto"/>
              <w:jc w:val="both"/>
            </w:pPr>
            <w:r w:rsidRPr="00004096">
              <w:t xml:space="preserve">Определять цель учебного задания, контролировать свои действия в </w:t>
            </w:r>
            <w:r w:rsidRPr="00004096">
              <w:lastRenderedPageBreak/>
              <w:t>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 xml:space="preserve">Соотносить все изученные буквы со звуками. Сравнивать, группировать и классифицировать все изученные буквы. </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30</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2</w:t>
            </w:r>
            <w:r>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Закрепление знаний о буквах Б, б. Сопоставление букв Б-П.</w:t>
            </w:r>
            <w:r w:rsidRPr="00004096">
              <w:rPr>
                <w:rFonts w:ascii="Times New Roman" w:hAnsi="Times New Roman" w:cs="Times New Roman"/>
              </w:rPr>
              <w:br/>
              <w:t>(с. 98–99)</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w:t>
            </w:r>
            <w:r w:rsidRPr="00004096">
              <w:rPr>
                <w:rFonts w:ascii="Times New Roman" w:hAnsi="Times New Roman" w:cs="Times New Roman"/>
                <w:sz w:val="24"/>
                <w:szCs w:val="24"/>
              </w:rPr>
              <w:lastRenderedPageBreak/>
              <w:t>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принимать участие в работе парами, группами, использовать в общении правила вежливости.</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31</w:t>
            </w:r>
          </w:p>
        </w:tc>
        <w:tc>
          <w:tcPr>
            <w:tcW w:w="763" w:type="dxa"/>
          </w:tcPr>
          <w:p w:rsidR="00910873" w:rsidRPr="00004096" w:rsidRDefault="00BB7E9E"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3</w:t>
            </w:r>
            <w:r>
              <w:rPr>
                <w:rFonts w:ascii="Times New Roman" w:hAnsi="Times New Roman" w:cs="Times New Roman"/>
                <w:sz w:val="24"/>
                <w:szCs w:val="24"/>
              </w:rPr>
              <w:t>.10</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Чередование звонких и глухих согласных. Чтение текстов с изученными буквами.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100-103)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строить понятные для партнера высказывания, допускать существование различных точек зрения.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32</w:t>
            </w:r>
          </w:p>
        </w:tc>
        <w:tc>
          <w:tcPr>
            <w:tcW w:w="763" w:type="dxa"/>
          </w:tcPr>
          <w:p w:rsidR="00910873" w:rsidRPr="00004096" w:rsidRDefault="000E0176" w:rsidP="000E0176">
            <w:pPr>
              <w:jc w:val="both"/>
              <w:rPr>
                <w:rFonts w:ascii="Times New Roman" w:hAnsi="Times New Roman" w:cs="Times New Roman"/>
                <w:sz w:val="24"/>
                <w:szCs w:val="24"/>
              </w:rPr>
            </w:pPr>
            <w:r>
              <w:rPr>
                <w:rFonts w:ascii="Times New Roman" w:hAnsi="Times New Roman" w:cs="Times New Roman"/>
                <w:sz w:val="24"/>
                <w:szCs w:val="24"/>
              </w:rPr>
              <w:t>03</w:t>
            </w:r>
            <w:r w:rsidR="00BB7E9E">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Терпение и труд всё перетрут. Согласные звуки [д], [д’], буквы </w:t>
            </w:r>
            <w:r w:rsidRPr="00004096">
              <w:rPr>
                <w:rFonts w:ascii="Times New Roman" w:hAnsi="Times New Roman" w:cs="Times New Roman"/>
                <w:bCs/>
                <w:iCs/>
              </w:rPr>
              <w:t>Д</w:t>
            </w:r>
            <w:r w:rsidRPr="00004096">
              <w:rPr>
                <w:rFonts w:ascii="Times New Roman" w:hAnsi="Times New Roman" w:cs="Times New Roman"/>
              </w:rPr>
              <w:t xml:space="preserve">, </w:t>
            </w:r>
            <w:r w:rsidRPr="00004096">
              <w:rPr>
                <w:rFonts w:ascii="Times New Roman" w:hAnsi="Times New Roman" w:cs="Times New Roman"/>
                <w:bCs/>
                <w:iCs/>
              </w:rPr>
              <w:t>д.</w:t>
            </w:r>
            <w:r w:rsidRPr="00004096">
              <w:rPr>
                <w:rFonts w:ascii="Times New Roman" w:hAnsi="Times New Roman" w:cs="Times New Roman"/>
                <w:bCs/>
                <w:iCs/>
              </w:rPr>
              <w:br/>
            </w:r>
            <w:r w:rsidRPr="00004096">
              <w:rPr>
                <w:rFonts w:ascii="Times New Roman" w:hAnsi="Times New Roman" w:cs="Times New Roman"/>
              </w:rPr>
              <w:t>(с. 104–106)</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w:t>
            </w:r>
            <w:r w:rsidRPr="00004096">
              <w:rPr>
                <w:rFonts w:ascii="Times New Roman" w:hAnsi="Times New Roman" w:cs="Times New Roman"/>
                <w:sz w:val="24"/>
                <w:szCs w:val="24"/>
              </w:rPr>
              <w:lastRenderedPageBreak/>
              <w:t>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договариваться, приходить к общему решению.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 xml:space="preserve">.Выделять звуки [д] и [д’] из слов,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spacing w:line="240" w:lineRule="auto"/>
              <w:jc w:val="both"/>
            </w:pPr>
            <w:r w:rsidRPr="00004096">
              <w:t>Читать текст. Отвечать на вопросы по содержанию текста.</w:t>
            </w:r>
          </w:p>
          <w:p w:rsidR="00910873" w:rsidRPr="00004096" w:rsidRDefault="00910873" w:rsidP="00EF1150">
            <w:pPr>
              <w:pStyle w:val="a7"/>
              <w:spacing w:line="240" w:lineRule="auto"/>
              <w:jc w:val="both"/>
            </w:pPr>
            <w:r w:rsidRPr="00004096">
              <w:t>Составлять рассказ на заданную тему по сюжетной картинке и опорным словам.</w:t>
            </w:r>
          </w:p>
          <w:p w:rsidR="00910873" w:rsidRPr="00004096" w:rsidRDefault="00910873" w:rsidP="00EF1150">
            <w:pPr>
              <w:pStyle w:val="a7"/>
              <w:spacing w:line="240" w:lineRule="auto"/>
              <w:jc w:val="both"/>
            </w:pPr>
            <w:r w:rsidRPr="00004096">
              <w:t xml:space="preserve">Определять цель учебного задания, контролировать свои действия в процессе его выполнения, оценивать правильность </w:t>
            </w:r>
            <w:r w:rsidRPr="00004096">
              <w:lastRenderedPageBreak/>
              <w:t>выполнения, обнаруживать и исправлять ошибки.</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 xml:space="preserve">Соотносить все изученные буквы со звуками. Сравнивать, группировать и классифицировать все изученные буквы. </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33</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0</w:t>
            </w:r>
            <w:r w:rsidR="000E0176">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Буква Д, д (закрепле-ние). Сопоставле-ние букв д-т в слогах и словах.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108-109)</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Формирование навыка плавного слогового чтения с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vMerge w:val="restart"/>
          </w:tcPr>
          <w:p w:rsidR="00910873" w:rsidRPr="00004096" w:rsidRDefault="00910873" w:rsidP="00EF1150">
            <w:pPr>
              <w:pStyle w:val="a7"/>
              <w:tabs>
                <w:tab w:val="left" w:pos="1650"/>
              </w:tabs>
              <w:spacing w:line="240" w:lineRule="auto"/>
              <w:jc w:val="both"/>
            </w:pPr>
            <w:r w:rsidRPr="00004096">
              <w:t xml:space="preserve">Сопоставлять попарно слоги с буквами т и д. Наблюдать за артикуляцией звонких согласных [д], [д’] и глухих согласных [т], [т’] в парах. Устанавливать сходство и различие в произнесении [д] и [т], [д’] и [т’]. Различать парные по глухости-звонкости согласные звуки [д] — [т] и [д’] — [т’] в словах. </w:t>
            </w:r>
          </w:p>
          <w:p w:rsidR="00910873" w:rsidRPr="00004096" w:rsidRDefault="00910873" w:rsidP="00EF1150">
            <w:pPr>
              <w:pStyle w:val="a7"/>
              <w:spacing w:line="240" w:lineRule="auto"/>
              <w:jc w:val="both"/>
            </w:pPr>
            <w:r w:rsidRPr="00004096">
              <w:t>Воспроизводить звуковую форму слов со звуком [т] на конце по их буквенной записи. Анализировать звуковой состав слов, сопоставлять его с буквенной записью. Устанавливать, что глухой [т] может обозначаться на конце слов разными буквами — т и д. Наблюдать над изменением слова (плот — плоты, труд — труды). Устанавливать способ определения буквы на месте глухого согласного звука (изменение слова).</w:t>
            </w:r>
          </w:p>
          <w:p w:rsidR="00910873" w:rsidRPr="00004096" w:rsidRDefault="00910873" w:rsidP="00EF1150">
            <w:pPr>
              <w:pStyle w:val="a7"/>
              <w:spacing w:line="240" w:lineRule="auto"/>
              <w:jc w:val="both"/>
            </w:pPr>
            <w:r w:rsidRPr="00004096">
              <w:t xml:space="preserve">Читать тексты и анализировать их </w:t>
            </w:r>
            <w:r w:rsidRPr="00004096">
              <w:lastRenderedPageBreak/>
              <w:t>содержание по вопросам. Составлять рассказ по вопросам.</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tabs>
                <w:tab w:val="left" w:pos="1650"/>
              </w:tabs>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34</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0</w:t>
            </w:r>
            <w:r w:rsidR="000E0176">
              <w:rPr>
                <w:rFonts w:ascii="Times New Roman" w:hAnsi="Times New Roman" w:cs="Times New Roman"/>
                <w:sz w:val="24"/>
                <w:szCs w:val="24"/>
              </w:rPr>
              <w:t>6</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Буквы Д, д (закрепле-ние).</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Формирование навыка плавного слогового чтения с переходом на чтение целыми </w:t>
            </w:r>
            <w:r w:rsidRPr="00004096">
              <w:rPr>
                <w:rFonts w:ascii="Times New Roman" w:hAnsi="Times New Roman" w:cs="Times New Roman"/>
                <w:sz w:val="24"/>
                <w:szCs w:val="24"/>
              </w:rPr>
              <w:lastRenderedPageBreak/>
              <w:t>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использовать общие приемы решения задач, </w:t>
            </w:r>
            <w:r w:rsidRPr="00004096">
              <w:rPr>
                <w:rFonts w:ascii="Times New Roman" w:hAnsi="Times New Roman" w:cs="Times New Roman"/>
              </w:rPr>
              <w:lastRenderedPageBreak/>
              <w:t>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Выполнять правила личной гигиены, безопасного поведения в </w:t>
            </w:r>
            <w:r w:rsidRPr="00004096">
              <w:rPr>
                <w:rFonts w:ascii="Times New Roman" w:hAnsi="Times New Roman" w:cs="Times New Roman"/>
                <w:sz w:val="24"/>
                <w:szCs w:val="24"/>
              </w:rPr>
              <w:lastRenderedPageBreak/>
              <w:t>школе, дома, на улице, в обществен-ных местах.</w:t>
            </w:r>
          </w:p>
        </w:tc>
        <w:tc>
          <w:tcPr>
            <w:tcW w:w="3969" w:type="dxa"/>
            <w:vMerge/>
          </w:tcPr>
          <w:p w:rsidR="00910873" w:rsidRPr="00004096" w:rsidRDefault="00910873" w:rsidP="00EF1150">
            <w:pPr>
              <w:pStyle w:val="a7"/>
              <w:tabs>
                <w:tab w:val="left" w:pos="1650"/>
              </w:tabs>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35</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10</w:t>
            </w:r>
            <w:r w:rsidR="009A2DBB">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Россия – Родина моя.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Буквы </w:t>
            </w:r>
            <w:r w:rsidRPr="00004096">
              <w:rPr>
                <w:rFonts w:ascii="Times New Roman" w:hAnsi="Times New Roman" w:cs="Times New Roman"/>
                <w:bCs/>
                <w:iCs/>
              </w:rPr>
              <w:t>Я</w:t>
            </w:r>
            <w:r w:rsidRPr="00004096">
              <w:rPr>
                <w:rFonts w:ascii="Times New Roman" w:hAnsi="Times New Roman" w:cs="Times New Roman"/>
              </w:rPr>
              <w:t xml:space="preserve">, </w:t>
            </w:r>
            <w:r w:rsidRPr="00004096">
              <w:rPr>
                <w:rFonts w:ascii="Times New Roman" w:hAnsi="Times New Roman" w:cs="Times New Roman"/>
                <w:bCs/>
                <w:iCs/>
              </w:rPr>
              <w:t>я</w:t>
            </w:r>
            <w:r w:rsidRPr="00004096">
              <w:rPr>
                <w:rFonts w:ascii="Times New Roman" w:hAnsi="Times New Roman" w:cs="Times New Roman"/>
              </w:rPr>
              <w:t>, обозначающие звуки [й’а].</w:t>
            </w:r>
            <w:r w:rsidRPr="00004096">
              <w:rPr>
                <w:rFonts w:ascii="Times New Roman" w:hAnsi="Times New Roman" w:cs="Times New Roman"/>
              </w:rPr>
              <w:br/>
              <w:t>(с. 110–112)</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Я, я в начале слов, после гласных в середине и на конце слов. Буква я – показатель мягкости предшествующего соглас-ного в слоге-слиянии. Чтение слов с новой буквой, предложений, коротких 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понимать знаки, символы, модели, схемы, приведенные в учебнике; осуществлять поиск нужной информации.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spacing w:line="240" w:lineRule="auto"/>
              <w:jc w:val="both"/>
            </w:pPr>
            <w:r w:rsidRPr="00004096">
              <w:t>Производить слого-звуковой анализ слова (маяк): определять количество слогов, количество звуков в каждом слоге, делать вывод о том, что в слове маяк два слога-слияния. Анализировать схему-модель слова. Обозначать слияние [</w:t>
            </w:r>
            <w:r w:rsidRPr="00004096">
              <w:rPr>
                <w:lang w:val="en-US"/>
              </w:rPr>
              <w:t>j</w:t>
            </w:r>
            <w:r w:rsidRPr="00004096">
              <w:t xml:space="preserve">’а] буквой я. Объяснять разницу между количеством букв и звуков в словах. Называть особенность буквы я (обозначать целый слог-слияние — два звука). Узнавать, сравнивать и различать заглавную и строчную, печатную и письменную буквы Я, я. </w:t>
            </w:r>
          </w:p>
          <w:p w:rsidR="00910873" w:rsidRPr="00004096" w:rsidRDefault="00910873" w:rsidP="00EF1150">
            <w:pPr>
              <w:pStyle w:val="a7"/>
              <w:spacing w:line="240" w:lineRule="auto"/>
              <w:jc w:val="both"/>
            </w:pPr>
            <w:r w:rsidRPr="00004096">
              <w:t xml:space="preserve">Сравнивать звуковой состав слов и их буквенную запись. Выявлять способ чтения буквы я в начале слов и после гласных в середине и на конце слов. Делать вывод (под </w:t>
            </w:r>
            <w:r w:rsidRPr="00004096">
              <w:lastRenderedPageBreak/>
              <w:t>руководством учителя): буква я в начале слов и после гласных в середине и на конце слов читается одним и тем же способом — просто называется.</w:t>
            </w:r>
          </w:p>
          <w:p w:rsidR="00910873" w:rsidRPr="00004096" w:rsidRDefault="00910873" w:rsidP="00EF1150">
            <w:pPr>
              <w:pStyle w:val="a7"/>
              <w:spacing w:line="240" w:lineRule="auto"/>
              <w:jc w:val="both"/>
            </w:pPr>
            <w:r w:rsidRPr="00004096">
              <w:t>Воспроизводить по буквенной записи звуковую форму слов с буквой я в начале слова и после гласных.</w:t>
            </w:r>
          </w:p>
          <w:p w:rsidR="00910873" w:rsidRPr="00004096" w:rsidRDefault="00910873" w:rsidP="00EF1150">
            <w:pPr>
              <w:pStyle w:val="a7"/>
              <w:spacing w:line="240" w:lineRule="auto"/>
              <w:jc w:val="both"/>
            </w:pPr>
            <w:r w:rsidRPr="00004096">
              <w:t>Производить слого-звуковой анализ слова с гласным звуком [а] после мягкого согласного (с опорой на схему-модель). Читать слоги-слияния с буквой я. Сопоставлять слоги с гласными а и я. Наблюдать над произнесением согласных в слогах-слияниях с я. Делать вывод (под руководством учителя): если в слиянии после мягкого согласного слышится звук [’а], то пишется буква я. Обозначать буквой я гласный звук [’а] после мягких согласных.</w:t>
            </w:r>
          </w:p>
          <w:p w:rsidR="00910873" w:rsidRPr="00004096" w:rsidRDefault="00910873" w:rsidP="00EF1150">
            <w:pPr>
              <w:pStyle w:val="a7"/>
              <w:spacing w:line="240" w:lineRule="auto"/>
              <w:jc w:val="both"/>
            </w:pPr>
            <w:r w:rsidRPr="00004096">
              <w:t>Находить в текстах слова с буквой я и объяснять, в каких случаях она обозначает слияние двух звуков, а в каких — мягкость предшествующих согласных.</w:t>
            </w:r>
          </w:p>
          <w:p w:rsidR="00910873" w:rsidRPr="00004096" w:rsidRDefault="00910873" w:rsidP="00EF1150">
            <w:pPr>
              <w:pStyle w:val="a7"/>
              <w:spacing w:line="240" w:lineRule="auto"/>
              <w:jc w:val="both"/>
            </w:pPr>
            <w:r w:rsidRPr="00004096">
              <w:t>Читать текст и задавать вопросы по его содержанию.</w:t>
            </w:r>
          </w:p>
          <w:p w:rsidR="00910873" w:rsidRPr="00004096" w:rsidRDefault="00910873" w:rsidP="00EF1150">
            <w:pPr>
              <w:pStyle w:val="a7"/>
              <w:spacing w:line="240" w:lineRule="auto"/>
              <w:jc w:val="both"/>
            </w:pPr>
            <w:r w:rsidRPr="00004096">
              <w:t xml:space="preserve">Определять место буквы я на «ленте букв». </w:t>
            </w:r>
          </w:p>
          <w:p w:rsidR="00910873" w:rsidRPr="00004096" w:rsidRDefault="00910873" w:rsidP="00EF1150">
            <w:pPr>
              <w:pStyle w:val="a7"/>
              <w:spacing w:line="240" w:lineRule="auto"/>
              <w:jc w:val="both"/>
            </w:pPr>
            <w:r w:rsidRPr="00004096">
              <w:t xml:space="preserve">Соотносить все изученные буквы со звуками. Сравнивать, группировать </w:t>
            </w:r>
            <w:r w:rsidRPr="00004096">
              <w:lastRenderedPageBreak/>
              <w:t>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36</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11</w:t>
            </w:r>
            <w:r w:rsidR="009A2DBB">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Сад, садовые растения. Чтение </w:t>
            </w:r>
            <w:r w:rsidRPr="00004096">
              <w:rPr>
                <w:rFonts w:ascii="Times New Roman" w:hAnsi="Times New Roman" w:cs="Times New Roman"/>
              </w:rPr>
              <w:lastRenderedPageBreak/>
              <w:t xml:space="preserve">текстов с буквой 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113-115)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Буква Я, я в начале слов, после гласных в середине и на </w:t>
            </w:r>
            <w:r w:rsidRPr="00004096">
              <w:rPr>
                <w:rFonts w:ascii="Times New Roman" w:hAnsi="Times New Roman" w:cs="Times New Roman"/>
                <w:sz w:val="24"/>
                <w:szCs w:val="24"/>
              </w:rPr>
              <w:lastRenderedPageBreak/>
              <w:t>конце слов. Буква я – показатель мягкости предшествующего соглас-ного в слоге-слиянии. Чтение слов с новой буквой, предложений, коротких 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w:t>
            </w:r>
            <w:r w:rsidRPr="00004096">
              <w:rPr>
                <w:rFonts w:ascii="Times New Roman" w:hAnsi="Times New Roman" w:cs="Times New Roman"/>
              </w:rPr>
              <w:lastRenderedPageBreak/>
              <w:t xml:space="preserve">действия. </w:t>
            </w:r>
            <w:r w:rsidRPr="00004096">
              <w:rPr>
                <w:rFonts w:ascii="Times New Roman" w:hAnsi="Times New Roman" w:cs="Times New Roman"/>
                <w:bCs/>
              </w:rPr>
              <w:t>Познавательные:</w:t>
            </w:r>
            <w:r w:rsidRPr="00004096">
              <w:rPr>
                <w:rFonts w:ascii="Times New Roman" w:hAnsi="Times New Roman" w:cs="Times New Roman"/>
              </w:rPr>
              <w:t xml:space="preserve"> 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слушать собеседника, принимать участие в работе парами, группами, использовать в общении правила вежливости.</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lastRenderedPageBreak/>
              <w:t>Проявление этических чувств: доброжела-</w:t>
            </w:r>
            <w:r w:rsidRPr="00004096">
              <w:rPr>
                <w:rFonts w:ascii="Times New Roman" w:hAnsi="Times New Roman" w:cs="Times New Roman"/>
                <w:bCs/>
                <w:sz w:val="24"/>
                <w:szCs w:val="24"/>
              </w:rPr>
              <w:lastRenderedPageBreak/>
              <w:t>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37</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2</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Чтение текстов с изученными буквами.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112)</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Я, я в начале слов, после гласных в середине и на конце слов. Буква я – показатель мягкости предшествующего соглас-ного в слоге-слиянии. Чтение слов с новой буквой, предложений, коротких 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вносить необходимые дополнения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собеседника.</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38</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3</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Чтение текстов с изученными буквами.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(с.116-117)</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изученными буквами, предложений, коротких 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rPr>
              <w:t>Познавательные:</w:t>
            </w:r>
            <w:r w:rsidRPr="00004096">
              <w:rPr>
                <w:rFonts w:ascii="Times New Roman" w:hAnsi="Times New Roman" w:cs="Times New Roman"/>
              </w:rPr>
              <w:t xml:space="preserve"> вносить необходимые </w:t>
            </w:r>
            <w:r w:rsidRPr="00004096">
              <w:rPr>
                <w:rFonts w:ascii="Times New Roman" w:hAnsi="Times New Roman" w:cs="Times New Roman"/>
              </w:rPr>
              <w:lastRenderedPageBreak/>
              <w:t xml:space="preserve">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слушать собеседника, принимать участие в работе парами, группами, использовать в общении правила вежливости</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Выполнять правила личной гигиены, безопасного поведения в </w:t>
            </w:r>
            <w:r w:rsidRPr="00004096">
              <w:rPr>
                <w:rFonts w:ascii="Times New Roman" w:hAnsi="Times New Roman" w:cs="Times New Roman"/>
                <w:sz w:val="24"/>
                <w:szCs w:val="24"/>
              </w:rPr>
              <w:lastRenderedPageBreak/>
              <w:t>школе, дома, на улице, в обществен-ных местах.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39</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7</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Не делай другим того, чего себе не пожелаешь. Согласные звуки [г], [г’], буквы </w:t>
            </w:r>
            <w:r w:rsidRPr="00004096">
              <w:rPr>
                <w:rFonts w:ascii="Times New Roman" w:hAnsi="Times New Roman" w:cs="Times New Roman"/>
                <w:bCs/>
                <w:iCs/>
              </w:rPr>
              <w:t>Г</w:t>
            </w:r>
            <w:r w:rsidRPr="00004096">
              <w:rPr>
                <w:rFonts w:ascii="Times New Roman" w:hAnsi="Times New Roman" w:cs="Times New Roman"/>
              </w:rPr>
              <w:t xml:space="preserve">, </w:t>
            </w:r>
            <w:r w:rsidRPr="00004096">
              <w:rPr>
                <w:rFonts w:ascii="Times New Roman" w:hAnsi="Times New Roman" w:cs="Times New Roman"/>
                <w:bCs/>
                <w:iCs/>
              </w:rPr>
              <w:t>г.</w:t>
            </w:r>
            <w:r w:rsidRPr="00004096">
              <w:rPr>
                <w:rFonts w:ascii="Times New Roman" w:hAnsi="Times New Roman" w:cs="Times New Roman"/>
                <w:bCs/>
                <w:iCs/>
              </w:rPr>
              <w:br/>
            </w:r>
            <w:r w:rsidRPr="00004096">
              <w:rPr>
                <w:rFonts w:ascii="Times New Roman" w:hAnsi="Times New Roman" w:cs="Times New Roman"/>
              </w:rPr>
              <w:t>(с. 118–120)</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 Игры со словами и слогами.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Познавательные:</w:t>
            </w:r>
            <w:r w:rsidRPr="00004096">
              <w:rPr>
                <w:rFonts w:ascii="Times New Roman" w:hAnsi="Times New Roman" w:cs="Times New Roman"/>
              </w:rPr>
              <w:t xml:space="preserve"> 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собеседника, договариваться, приходить к общему решению.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spacing w:line="240" w:lineRule="auto"/>
              <w:jc w:val="both"/>
            </w:pPr>
            <w:r w:rsidRPr="00004096">
              <w:t xml:space="preserve">Выделять звуки [г] и [к’]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ы и я. </w:t>
            </w:r>
          </w:p>
          <w:p w:rsidR="00910873" w:rsidRPr="00004096" w:rsidRDefault="00910873" w:rsidP="00EF1150">
            <w:pPr>
              <w:pStyle w:val="a7"/>
              <w:spacing w:line="240" w:lineRule="auto"/>
              <w:jc w:val="both"/>
            </w:pPr>
            <w:r w:rsidRPr="00004096">
              <w:t>Читать текст, находить в нем слова с заглавной буквы, объяснять употребление заглавной буквы в этих словах.</w:t>
            </w:r>
          </w:p>
          <w:p w:rsidR="00910873" w:rsidRPr="00004096" w:rsidRDefault="00910873" w:rsidP="00EF1150">
            <w:pPr>
              <w:pStyle w:val="a7"/>
              <w:tabs>
                <w:tab w:val="left" w:pos="1650"/>
              </w:tabs>
              <w:spacing w:line="240" w:lineRule="auto"/>
              <w:jc w:val="both"/>
            </w:pPr>
            <w:r w:rsidRPr="00004096">
              <w:t xml:space="preserve">Сопоставлять попарно слоги с буквами г и к. Наблюдать за артикуляцией звонких согласных [г], [г’] и глухих согласных [к], [к’] в парах. Устанавливать сходство и различие в произнесении [г] и [к], [г’] и [к’]. Различать парные по глухости-звонкости согласные звуки [г] — [к] и [г’] — [к’] в словах. </w:t>
            </w:r>
          </w:p>
          <w:p w:rsidR="00910873" w:rsidRPr="00004096" w:rsidRDefault="00910873" w:rsidP="00EF1150">
            <w:pPr>
              <w:pStyle w:val="a7"/>
              <w:spacing w:line="240" w:lineRule="auto"/>
              <w:jc w:val="both"/>
            </w:pPr>
            <w:r w:rsidRPr="00004096">
              <w:t xml:space="preserve">Воспроизводить звуковую форму слов со звуком [к] на конце по их буквенной записи. Анализировать звуковой состав слов, сопоставлять его с буквенной записью. </w:t>
            </w:r>
            <w:r w:rsidRPr="00004096">
              <w:lastRenderedPageBreak/>
              <w:t>Устанавливать, что глухой [к] на конце слов может обозначаться разными буквами — г и к. Наблюдать за изменением слова (сапог — сапоги, боровик — боровики). Устанавливать способ определения буквы на месте глухого согласного звука (изменение слова).</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bCs/>
                <w:sz w:val="24"/>
                <w:szCs w:val="24"/>
              </w:rPr>
              <w:t>Отвечать</w:t>
            </w:r>
            <w:r w:rsidRPr="00004096">
              <w:rPr>
                <w:rFonts w:ascii="Times New Roman" w:hAnsi="Times New Roman" w:cs="Times New Roman"/>
                <w:sz w:val="24"/>
                <w:szCs w:val="24"/>
              </w:rPr>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40</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8</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Закрепление знаний о буквах Г, г. Смысловая связь слов в предложе-нии.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121-123)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и коротких текстов. Чтение предложений с интонацией и паузами в соответствии со знаками </w:t>
            </w:r>
            <w:r w:rsidRPr="00004096">
              <w:rPr>
                <w:rFonts w:ascii="Times New Roman" w:hAnsi="Times New Roman" w:cs="Times New Roman"/>
                <w:sz w:val="24"/>
                <w:szCs w:val="24"/>
              </w:rPr>
              <w:lastRenderedPageBreak/>
              <w:t>препинания. Игры со словами и слогами.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Коммуникативные:</w:t>
            </w:r>
            <w:r w:rsidRPr="00004096">
              <w:rPr>
                <w:rFonts w:ascii="Times New Roman" w:hAnsi="Times New Roman" w:cs="Times New Roman"/>
              </w:rPr>
              <w:t xml:space="preserve"> слушать собеседника, использовать в </w:t>
            </w:r>
            <w:r w:rsidRPr="00004096">
              <w:rPr>
                <w:rFonts w:ascii="Times New Roman" w:hAnsi="Times New Roman" w:cs="Times New Roman"/>
              </w:rPr>
              <w:lastRenderedPageBreak/>
              <w:t>общении правила вежливости.</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lastRenderedPageBreak/>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41</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9</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Закрепление знаний о буквах Г, г.</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 Игры со словами и слогами.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вносить необходимые дополнения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и изменения в план и способ действия. </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собеседника.</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t>Самоопреде-ление позиции школьника на основе положитель-ного отношения к школе.</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42</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20</w:t>
            </w:r>
            <w:r w:rsidR="009A2DBB">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bCs/>
                <w:iCs/>
              </w:rPr>
            </w:pPr>
            <w:r w:rsidRPr="00004096">
              <w:rPr>
                <w:rFonts w:ascii="Times New Roman" w:hAnsi="Times New Roman" w:cs="Times New Roman"/>
              </w:rPr>
              <w:t xml:space="preserve">Делу время, а потехе час. Согласный звук [ч’], буквы </w:t>
            </w:r>
            <w:r w:rsidRPr="00004096">
              <w:rPr>
                <w:rFonts w:ascii="Times New Roman" w:hAnsi="Times New Roman" w:cs="Times New Roman"/>
                <w:bCs/>
                <w:iCs/>
              </w:rPr>
              <w:t>Ч</w:t>
            </w:r>
            <w:r w:rsidRPr="00004096">
              <w:rPr>
                <w:rFonts w:ascii="Times New Roman" w:hAnsi="Times New Roman" w:cs="Times New Roman"/>
              </w:rPr>
              <w:t xml:space="preserve">, </w:t>
            </w:r>
            <w:r w:rsidRPr="00004096">
              <w:rPr>
                <w:rFonts w:ascii="Times New Roman" w:hAnsi="Times New Roman" w:cs="Times New Roman"/>
                <w:bCs/>
                <w:iCs/>
              </w:rPr>
              <w:t xml:space="preserve">ч. Правописа-ние сочетаний ча-чу.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iCs/>
              </w:rPr>
              <w:t>(с. 4-5, 7)</w:t>
            </w:r>
            <w:r w:rsidRPr="00004096">
              <w:rPr>
                <w:rFonts w:ascii="Times New Roman" w:hAnsi="Times New Roman" w:cs="Times New Roman"/>
                <w:bCs/>
                <w:iCs/>
              </w:rPr>
              <w:br/>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 Игры со словами и слогами.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rPr>
              <w:t>Познавательные:</w:t>
            </w:r>
            <w:r w:rsidRPr="00004096">
              <w:rPr>
                <w:rFonts w:ascii="Times New Roman" w:hAnsi="Times New Roman" w:cs="Times New Roman"/>
              </w:rPr>
              <w:t xml:space="preserve"> 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собеседника.</w:t>
            </w: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spacing w:line="240" w:lineRule="auto"/>
              <w:jc w:val="both"/>
            </w:pPr>
            <w:r w:rsidRPr="00004096">
              <w:t>Выделять звук [ч’] из слов, устанавливать с помощью учителя, что звук [ч’] всегда мягкий, глухой. Распознавать в словах новый звук. Характеризовать его, обозначать буквой.</w:t>
            </w:r>
          </w:p>
          <w:p w:rsidR="00910873" w:rsidRPr="00004096" w:rsidRDefault="00910873" w:rsidP="00EF1150">
            <w:pPr>
              <w:pStyle w:val="a7"/>
              <w:spacing w:line="240" w:lineRule="auto"/>
              <w:jc w:val="both"/>
            </w:pPr>
            <w:r w:rsidRPr="00004096">
              <w:t xml:space="preserve">Читать слоги-слияния, устанавливать на основе наблюдений и сообщения учителя, что в слоге ча пишется всегда а, в слоге чу всегда пишется у, поскольку звук [ч’] всегда мягкий, его мягкость не надо показывать особой буквой. </w:t>
            </w:r>
          </w:p>
          <w:p w:rsidR="00910873" w:rsidRPr="00004096" w:rsidRDefault="00910873" w:rsidP="00EF1150">
            <w:pPr>
              <w:pStyle w:val="a7"/>
              <w:spacing w:line="240" w:lineRule="auto"/>
              <w:jc w:val="both"/>
            </w:pPr>
            <w:r w:rsidRPr="00004096">
              <w:t>Читать слова с изученной буквой. Отвечать на вопрос: «Почему в сочетании ча пишется буква а?»</w:t>
            </w:r>
          </w:p>
          <w:p w:rsidR="00910873" w:rsidRPr="00004096" w:rsidRDefault="00910873" w:rsidP="00EF1150">
            <w:pPr>
              <w:pStyle w:val="a7"/>
              <w:spacing w:line="240" w:lineRule="auto"/>
              <w:jc w:val="both"/>
            </w:pPr>
            <w:r w:rsidRPr="00004096">
              <w:lastRenderedPageBreak/>
              <w:t>Составлять рассказ по сюжетной картинке.</w:t>
            </w:r>
          </w:p>
          <w:p w:rsidR="00910873" w:rsidRPr="00004096" w:rsidRDefault="00910873" w:rsidP="00EF1150">
            <w:pPr>
              <w:pStyle w:val="a7"/>
              <w:spacing w:line="240" w:lineRule="auto"/>
              <w:jc w:val="both"/>
            </w:pPr>
            <w:r w:rsidRPr="00004096">
              <w:t>Читать текст. Задавать вопросы по содержанию прочитанного текста.</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43</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24</w:t>
            </w:r>
            <w:r w:rsidR="009A2DBB">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Ч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6-7)</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и коротких </w:t>
            </w:r>
            <w:r w:rsidRPr="00004096">
              <w:rPr>
                <w:rFonts w:ascii="Times New Roman" w:hAnsi="Times New Roman" w:cs="Times New Roman"/>
                <w:sz w:val="24"/>
                <w:szCs w:val="24"/>
              </w:rPr>
              <w:lastRenderedPageBreak/>
              <w:t>текстов. Чтение предложений с интонацией и паузами в соответствии со знаками препинания. Игры со словами и слогами.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Выполнять правила личной гигиены, </w:t>
            </w:r>
            <w:r w:rsidRPr="00004096">
              <w:rPr>
                <w:rFonts w:ascii="Times New Roman" w:hAnsi="Times New Roman" w:cs="Times New Roman"/>
                <w:sz w:val="24"/>
                <w:szCs w:val="24"/>
              </w:rPr>
              <w:lastRenderedPageBreak/>
              <w:t>безопасного поведения в школе, дома, на улице, в обществен-ных местах.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44</w:t>
            </w:r>
          </w:p>
        </w:tc>
        <w:tc>
          <w:tcPr>
            <w:tcW w:w="763" w:type="dxa"/>
          </w:tcPr>
          <w:p w:rsidR="00910873" w:rsidRPr="00004096" w:rsidRDefault="009A2DBB"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Ч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8-9)</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 Игры со словами и слогами.</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собеседника, договариваться, приходить к общему решению.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45</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6</w:t>
            </w:r>
            <w:r>
              <w:rPr>
                <w:rFonts w:ascii="Times New Roman" w:hAnsi="Times New Roman" w:cs="Times New Roman"/>
                <w:sz w:val="24"/>
                <w:szCs w:val="24"/>
              </w:rPr>
              <w:t>.11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Красна птица</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опереньем, а человек уменьем. Буква ь как показатель мягкости согласных звуков.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 10-13) </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Обозначение буквой ь мягкости согласных на конце и в середине слов. Чтение слов с новой буквой, предложений и 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 xml:space="preserve">задавать вопросы, строить понятные для партнера высказывания, </w:t>
            </w:r>
            <w:r w:rsidRPr="00004096">
              <w:rPr>
                <w:rFonts w:ascii="Times New Roman" w:hAnsi="Times New Roman" w:cs="Times New Roman"/>
              </w:rPr>
              <w:lastRenderedPageBreak/>
              <w:t>использовать в общении правила вежливости.</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Самоопреде-ление позиции школьника на основе положитель-ного отношения к школе.</w:t>
            </w:r>
          </w:p>
        </w:tc>
        <w:tc>
          <w:tcPr>
            <w:tcW w:w="3969" w:type="dxa"/>
            <w:vMerge w:val="restart"/>
          </w:tcPr>
          <w:p w:rsidR="00910873" w:rsidRPr="00004096" w:rsidRDefault="00910873" w:rsidP="00EF1150">
            <w:pPr>
              <w:pStyle w:val="a7"/>
              <w:spacing w:line="240" w:lineRule="auto"/>
              <w:jc w:val="both"/>
            </w:pPr>
            <w:r w:rsidRPr="00004096">
              <w:t>Производить слого-звуковой анализ слова гуси (с опорой на схему). Составлять слово гуси из букв. Объяснять, как обозначена мягкость согласного звука [с’].</w:t>
            </w:r>
          </w:p>
          <w:p w:rsidR="00910873" w:rsidRPr="00004096" w:rsidRDefault="00910873" w:rsidP="00EF1150">
            <w:pPr>
              <w:pStyle w:val="a7"/>
              <w:spacing w:line="240" w:lineRule="auto"/>
              <w:jc w:val="both"/>
            </w:pPr>
            <w:r w:rsidRPr="00004096">
              <w:t xml:space="preserve">Соотносить звуковую форму слова гусь с его схемой. Устанавливать количество звуков в слове. Участвовать в обсуждении проблемы: «Как обозначить мягкость согласного на конце слова гусь?». </w:t>
            </w:r>
          </w:p>
          <w:p w:rsidR="00910873" w:rsidRPr="00004096" w:rsidRDefault="00910873" w:rsidP="00EF1150">
            <w:pPr>
              <w:pStyle w:val="a7"/>
              <w:spacing w:line="240" w:lineRule="auto"/>
              <w:jc w:val="both"/>
            </w:pPr>
            <w:r w:rsidRPr="00004096">
              <w:lastRenderedPageBreak/>
              <w:t>Читать слова с ь в середине и конце, производить их слого-звуковой анализ, обнаруживать несоответствие количества букв количеству звуков. Делать вывод: буква ь звука не обозначает, она нужна для обозначения мягкости предшествующего согласного звука.</w:t>
            </w:r>
          </w:p>
          <w:p w:rsidR="00910873" w:rsidRPr="00004096" w:rsidRDefault="00910873" w:rsidP="00EF1150">
            <w:pPr>
              <w:pStyle w:val="a7"/>
              <w:spacing w:line="240" w:lineRule="auto"/>
              <w:jc w:val="both"/>
            </w:pPr>
            <w:r w:rsidRPr="00004096">
              <w:t>Обозначать буквой ь мягкость согласных на конце и в середине слов.</w:t>
            </w:r>
          </w:p>
          <w:p w:rsidR="00910873" w:rsidRPr="00004096" w:rsidRDefault="00910873" w:rsidP="00EF1150">
            <w:pPr>
              <w:pStyle w:val="a7"/>
              <w:spacing w:line="240" w:lineRule="auto"/>
              <w:jc w:val="both"/>
            </w:pPr>
            <w:r w:rsidRPr="00004096">
              <w:t>Читать текст. Отвечать на вопросы по содержанию текста. Задавать вопросы по содержанию текста. Озаглавливать текст. Находить в тексте слова с новой буквой. Определять, мягкость каких звуков обозначена буквой ь.</w:t>
            </w:r>
          </w:p>
          <w:p w:rsidR="00910873" w:rsidRPr="00004096" w:rsidRDefault="00910873" w:rsidP="00EF1150">
            <w:pPr>
              <w:pStyle w:val="a7"/>
              <w:spacing w:line="240" w:lineRule="auto"/>
              <w:jc w:val="both"/>
            </w:pPr>
            <w:r w:rsidRPr="00004096">
              <w:t>Определять место новой буквы на «ленте букв». Объяснять роль буквы ь.</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rPr>
          <w:trHeight w:val="6370"/>
        </w:trPr>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46</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2</w:t>
            </w:r>
            <w:r w:rsidR="000E0176">
              <w:rPr>
                <w:rFonts w:ascii="Times New Roman" w:hAnsi="Times New Roman" w:cs="Times New Roman"/>
                <w:sz w:val="24"/>
                <w:szCs w:val="24"/>
              </w:rPr>
              <w:t>7</w:t>
            </w:r>
            <w:r>
              <w:rPr>
                <w:rFonts w:ascii="Times New Roman" w:hAnsi="Times New Roman" w:cs="Times New Roman"/>
                <w:sz w:val="24"/>
                <w:szCs w:val="24"/>
              </w:rPr>
              <w:t>.11</w:t>
            </w:r>
          </w:p>
        </w:tc>
        <w:tc>
          <w:tcPr>
            <w:tcW w:w="1559" w:type="dxa"/>
          </w:tcPr>
          <w:p w:rsidR="00910873" w:rsidRPr="00004096" w:rsidRDefault="009A2DBB" w:rsidP="00EF1150">
            <w:pPr>
              <w:pStyle w:val="ParagraphStyle"/>
              <w:jc w:val="both"/>
              <w:rPr>
                <w:rFonts w:ascii="Times New Roman" w:hAnsi="Times New Roman" w:cs="Times New Roman"/>
              </w:rPr>
            </w:pPr>
            <w:r>
              <w:rPr>
                <w:rFonts w:ascii="Times New Roman" w:hAnsi="Times New Roman" w:cs="Times New Roman"/>
              </w:rPr>
              <w:t>Мягкий знак</w:t>
            </w:r>
            <w:r w:rsidR="00910873" w:rsidRPr="00004096">
              <w:rPr>
                <w:rFonts w:ascii="Times New Roman" w:hAnsi="Times New Roman" w:cs="Times New Roman"/>
              </w:rPr>
              <w:t xml:space="preserve"> как показатель мягкости согласных звуков.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13-15)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Обозначение буквой ь мягкости согласных на конце и в середине слов. Чтение слов с новой буквой, предложений и 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организовать свое рабочее место под руководством учителя.</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участвовать в диалоге на уроке, соблюдать простейшие нормы речевого этикета.</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47</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01.12</w:t>
            </w:r>
          </w:p>
        </w:tc>
        <w:tc>
          <w:tcPr>
            <w:tcW w:w="1559" w:type="dxa"/>
          </w:tcPr>
          <w:p w:rsidR="00910873" w:rsidRPr="00004096" w:rsidRDefault="009A2DBB" w:rsidP="00EF1150">
            <w:pPr>
              <w:pStyle w:val="ParagraphStyle"/>
              <w:jc w:val="both"/>
              <w:rPr>
                <w:rFonts w:ascii="Times New Roman" w:hAnsi="Times New Roman" w:cs="Times New Roman"/>
              </w:rPr>
            </w:pPr>
            <w:r>
              <w:rPr>
                <w:rFonts w:ascii="Times New Roman" w:hAnsi="Times New Roman" w:cs="Times New Roman"/>
              </w:rPr>
              <w:t>Мягкий знак</w:t>
            </w:r>
            <w:r w:rsidR="00910873" w:rsidRPr="00004096">
              <w:rPr>
                <w:rFonts w:ascii="Times New Roman" w:hAnsi="Times New Roman" w:cs="Times New Roman"/>
              </w:rPr>
              <w:t xml:space="preserve"> как показатель мягкости согласных звуков.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13-15)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Обозначение буквой ь мягкости согласных на конце и в середине слов. Чтение слов с новой буквой, предложений и </w:t>
            </w:r>
            <w:r w:rsidRPr="00004096">
              <w:rPr>
                <w:rFonts w:ascii="Times New Roman" w:hAnsi="Times New Roman" w:cs="Times New Roman"/>
                <w:sz w:val="24"/>
                <w:szCs w:val="24"/>
              </w:rPr>
              <w:lastRenderedPageBreak/>
              <w:t>текстов.</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lastRenderedPageBreak/>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Выполнять правила личной гигиены, безопасного поведения в школе, дома, на улице, в обществен-</w:t>
            </w:r>
            <w:r w:rsidRPr="00004096">
              <w:rPr>
                <w:rFonts w:ascii="Times New Roman" w:hAnsi="Times New Roman" w:cs="Times New Roman"/>
                <w:sz w:val="24"/>
                <w:szCs w:val="24"/>
              </w:rPr>
              <w:lastRenderedPageBreak/>
              <w:t>ных местах.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48</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02.12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Мало уметь читать, надо уметь думать.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Звук [ш]. Буквы Ш, ш.</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собеседника, договариваться, приходить к общему решению.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Выделять звук [ш] из слов, наблюдать за произношением нового звука в словах, устанавливать на основе наблюдений, что звук [ш] глухой и всегда твёрдый. Распознавать в словах новый звук. Характеризовать его, обозначать буквой.</w:t>
            </w:r>
          </w:p>
          <w:p w:rsidR="00910873" w:rsidRPr="00004096" w:rsidRDefault="00910873" w:rsidP="00EF1150">
            <w:pPr>
              <w:pStyle w:val="a7"/>
              <w:spacing w:line="240" w:lineRule="auto"/>
              <w:jc w:val="both"/>
            </w:pPr>
            <w:r w:rsidRPr="00004096">
              <w:t xml:space="preserve">Читать слоги-слияния, устанавливать на основе наблюдений, что в слоге ши пишется всегда и, в слоге ше — е. Делать вывод (под руководством учителя): эти буквы не указывают на то, как надо произносить звук [ш]; звук [ш] всегда остается твёрдым. </w:t>
            </w:r>
          </w:p>
          <w:p w:rsidR="00910873" w:rsidRPr="00004096" w:rsidRDefault="00910873" w:rsidP="00EF1150">
            <w:pPr>
              <w:pStyle w:val="a7"/>
              <w:spacing w:line="240" w:lineRule="auto"/>
              <w:jc w:val="both"/>
            </w:pPr>
            <w:r w:rsidRPr="00004096">
              <w:t>Читать слова с изученной буквой. Отвечать на вопросы: «Какая буква пишется в сочетании ши?», «Какая буква пишется в сочетании ше?».</w:t>
            </w:r>
          </w:p>
          <w:p w:rsidR="00910873" w:rsidRPr="00004096" w:rsidRDefault="00910873" w:rsidP="00EF1150">
            <w:pPr>
              <w:pStyle w:val="a7"/>
              <w:spacing w:line="240" w:lineRule="auto"/>
              <w:jc w:val="both"/>
            </w:pPr>
            <w:r w:rsidRPr="00004096">
              <w:t>Классифицировать слова в соответствии с их значением (слова, называющие предметы; слова, называющие действия.)</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lastRenderedPageBreak/>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49</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03.12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ш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20-23)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bCs/>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iCs/>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50</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04.12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ш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20-23)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и коротких текстов. Чтение предложений с </w:t>
            </w:r>
            <w:r w:rsidRPr="00004096">
              <w:rPr>
                <w:rFonts w:ascii="Times New Roman" w:hAnsi="Times New Roman" w:cs="Times New Roman"/>
                <w:sz w:val="24"/>
                <w:szCs w:val="24"/>
              </w:rPr>
              <w:lastRenderedPageBreak/>
              <w:t>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определять цель выполнения заданий на уроке под руководством учителя, организовывать рабочее место.</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использовать </w:t>
            </w:r>
            <w:r w:rsidRPr="00004096">
              <w:rPr>
                <w:rFonts w:ascii="Times New Roman" w:hAnsi="Times New Roman" w:cs="Times New Roman"/>
              </w:rPr>
              <w:lastRenderedPageBreak/>
              <w:t>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51</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08.12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Где дружбой дорожат, там враги дрожат.</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Твердый согласный звук </w:t>
            </w:r>
            <w:r w:rsidRPr="00004096">
              <w:rPr>
                <w:rFonts w:ascii="Times New Roman" w:hAnsi="Times New Roman" w:cs="Times New Roman"/>
              </w:rPr>
              <w:br/>
              <w:t xml:space="preserve">[ж], буквы </w:t>
            </w:r>
            <w:r w:rsidRPr="00004096">
              <w:rPr>
                <w:rFonts w:ascii="Times New Roman" w:hAnsi="Times New Roman" w:cs="Times New Roman"/>
                <w:bCs/>
                <w:iCs/>
              </w:rPr>
              <w:t>Ж</w:t>
            </w:r>
            <w:r w:rsidRPr="00004096">
              <w:rPr>
                <w:rFonts w:ascii="Times New Roman" w:hAnsi="Times New Roman" w:cs="Times New Roman"/>
              </w:rPr>
              <w:t xml:space="preserve">, </w:t>
            </w:r>
            <w:r w:rsidRPr="00004096">
              <w:rPr>
                <w:rFonts w:ascii="Times New Roman" w:hAnsi="Times New Roman" w:cs="Times New Roman"/>
                <w:bCs/>
                <w:iCs/>
              </w:rPr>
              <w:t xml:space="preserve">ж. </w:t>
            </w:r>
            <w:r w:rsidRPr="00004096">
              <w:rPr>
                <w:rFonts w:ascii="Times New Roman" w:hAnsi="Times New Roman" w:cs="Times New Roman"/>
                <w:bCs/>
                <w:iCs/>
              </w:rPr>
              <w:br/>
            </w:r>
            <w:r w:rsidRPr="00004096">
              <w:rPr>
                <w:rFonts w:ascii="Times New Roman" w:hAnsi="Times New Roman" w:cs="Times New Roman"/>
              </w:rPr>
              <w:t>(с. 24–27)</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Регулятивные:</w:t>
            </w:r>
            <w:r w:rsidRPr="00004096">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вносить необходимые дополнения и изменения в план и способ действия.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слушать и понимать речь других.</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t>Самоопреде-ление позиции школьника на основе положитель-ного отношения к школе.</w:t>
            </w:r>
          </w:p>
        </w:tc>
        <w:tc>
          <w:tcPr>
            <w:tcW w:w="3969" w:type="dxa"/>
            <w:vMerge w:val="restart"/>
          </w:tcPr>
          <w:p w:rsidR="00910873" w:rsidRPr="00004096" w:rsidRDefault="00910873" w:rsidP="00EF1150">
            <w:pPr>
              <w:pStyle w:val="a7"/>
              <w:spacing w:line="240" w:lineRule="auto"/>
              <w:jc w:val="both"/>
            </w:pPr>
            <w:r w:rsidRPr="00004096">
              <w:t>Выделять звук [ж] из слов, наблюдать за произношением нового звука в словах, устанавливать на основе наблюдений, что звук [ж] звонкий и всегда твёрдый. Распознавать в словах новый звук. Характеризовать его, обозначать буквой.</w:t>
            </w:r>
          </w:p>
          <w:p w:rsidR="00910873" w:rsidRPr="00004096" w:rsidRDefault="00910873" w:rsidP="00EF1150">
            <w:pPr>
              <w:pStyle w:val="a7"/>
              <w:spacing w:line="240" w:lineRule="auto"/>
              <w:jc w:val="both"/>
            </w:pPr>
            <w:r w:rsidRPr="00004096">
              <w:t>Читать слоги-слияния, устанавливать на основе наблюдений, что в слоге жи пишется всегда и, в слоге же — е. Читать слова с изученной буквой. Отвечать на вопросы: «Какая буква пишется в сочетании жи?», «Какая буква пишется в сочетании же?».</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Читать текст. Задавать вопросы по содержанию текста. Озаглавливать текст. Пересказывать текст.</w:t>
            </w:r>
          </w:p>
          <w:p w:rsidR="00910873" w:rsidRPr="00004096" w:rsidRDefault="00910873" w:rsidP="00EF1150">
            <w:pPr>
              <w:pStyle w:val="a7"/>
              <w:tabs>
                <w:tab w:val="left" w:pos="1650"/>
              </w:tabs>
              <w:spacing w:line="240" w:lineRule="auto"/>
              <w:jc w:val="both"/>
            </w:pPr>
            <w:r w:rsidRPr="00004096">
              <w:t xml:space="preserve">Сопоставлять попарно слоги с буквами ж и ш. Наблюдать за артикуляцией звонкого согласного [ж] и глухого согласного [ш],в </w:t>
            </w:r>
            <w:r w:rsidRPr="00004096">
              <w:lastRenderedPageBreak/>
              <w:t xml:space="preserve">парах. Устанавливать сходство и различие в произнесении [ж] и [ш]. Различать парные по глухости-звонкости согласные звуки [ш] — [ж] в словах. </w:t>
            </w:r>
          </w:p>
          <w:p w:rsidR="00910873" w:rsidRPr="00004096" w:rsidRDefault="00910873" w:rsidP="00EF1150">
            <w:pPr>
              <w:pStyle w:val="a7"/>
              <w:spacing w:line="240" w:lineRule="auto"/>
              <w:jc w:val="both"/>
            </w:pPr>
            <w:r w:rsidRPr="00004096">
              <w:t>Воспроизводить звуковую форму слов со звуком [ж] на конце по их буквенной записи. Анализировать звуковой состав слов, сопоставлять его с буквенной записью. Устанавливать, что глухой [ж] на конце слов может обозначаться разными буквами — ж и ш. Наблюдать за изменением слова (малыш — малыши, чиж — чижи). Устанавливать способ определения буквы на месте глухого согласного звука (изменение слова).</w:t>
            </w:r>
          </w:p>
          <w:p w:rsidR="00910873" w:rsidRPr="00004096" w:rsidRDefault="00910873" w:rsidP="00EF1150">
            <w:pPr>
              <w:pStyle w:val="a7"/>
              <w:spacing w:line="240" w:lineRule="auto"/>
              <w:jc w:val="both"/>
            </w:pPr>
            <w:r w:rsidRPr="00004096">
              <w:t>Классифицировать слова в соответствии с их значением (слова, называющие предметы; слова, называющие действия).</w:t>
            </w:r>
          </w:p>
          <w:p w:rsidR="00910873" w:rsidRPr="00004096" w:rsidRDefault="00910873" w:rsidP="00EF1150">
            <w:pPr>
              <w:pStyle w:val="a7"/>
              <w:spacing w:line="240" w:lineRule="auto"/>
              <w:jc w:val="both"/>
            </w:pPr>
            <w:r w:rsidRPr="00004096">
              <w:t xml:space="preserve">Определять место новой буквы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52</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09.12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Буквы Ж, ж, сочетания жи-ши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27-29)</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Коммуникативные: </w:t>
            </w:r>
            <w:r w:rsidRPr="00004096">
              <w:rPr>
                <w:rFonts w:ascii="Times New Roman" w:hAnsi="Times New Roman" w:cs="Times New Roman"/>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53</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10.12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Люби всё живое. Буквы </w:t>
            </w:r>
            <w:r w:rsidRPr="00004096">
              <w:rPr>
                <w:rFonts w:ascii="Times New Roman" w:hAnsi="Times New Roman" w:cs="Times New Roman"/>
                <w:bCs/>
                <w:iCs/>
              </w:rPr>
              <w:t>Ё</w:t>
            </w:r>
            <w:r w:rsidRPr="00004096">
              <w:rPr>
                <w:rFonts w:ascii="Times New Roman" w:hAnsi="Times New Roman" w:cs="Times New Roman"/>
              </w:rPr>
              <w:t xml:space="preserve">, </w:t>
            </w:r>
            <w:r w:rsidRPr="00004096">
              <w:rPr>
                <w:rFonts w:ascii="Times New Roman" w:hAnsi="Times New Roman" w:cs="Times New Roman"/>
                <w:bCs/>
                <w:iCs/>
              </w:rPr>
              <w:t>ё</w:t>
            </w:r>
            <w:r w:rsidRPr="00004096">
              <w:rPr>
                <w:rFonts w:ascii="Times New Roman" w:hAnsi="Times New Roman" w:cs="Times New Roman"/>
              </w:rPr>
              <w:t>, обознача-</w:t>
            </w:r>
            <w:r w:rsidRPr="00004096">
              <w:rPr>
                <w:rFonts w:ascii="Times New Roman" w:hAnsi="Times New Roman" w:cs="Times New Roman"/>
              </w:rPr>
              <w:lastRenderedPageBreak/>
              <w:t>ющие два</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 звука [й’о].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(с. 30–32)</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Буква Ё, я в начале слов, после гласных в середине и на </w:t>
            </w:r>
            <w:r w:rsidRPr="00004096">
              <w:rPr>
                <w:rFonts w:ascii="Times New Roman" w:hAnsi="Times New Roman" w:cs="Times New Roman"/>
                <w:sz w:val="24"/>
                <w:szCs w:val="24"/>
              </w:rPr>
              <w:lastRenderedPageBreak/>
              <w:t>конце слов. Буква ё – показатель мягкости предшествующего согласного. Чтение предложений, коротких текстов.</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w:t>
            </w:r>
            <w:r w:rsidRPr="00004096">
              <w:rPr>
                <w:rFonts w:ascii="Times New Roman" w:hAnsi="Times New Roman" w:cs="Times New Roman"/>
                <w:sz w:val="24"/>
                <w:szCs w:val="24"/>
              </w:rPr>
              <w:lastRenderedPageBreak/>
              <w:t xml:space="preserve">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lastRenderedPageBreak/>
              <w:t>Проявление этических чувств: доброжела-</w:t>
            </w:r>
            <w:r w:rsidRPr="00004096">
              <w:rPr>
                <w:rFonts w:ascii="Times New Roman" w:hAnsi="Times New Roman" w:cs="Times New Roman"/>
                <w:bCs/>
                <w:sz w:val="24"/>
                <w:szCs w:val="24"/>
              </w:rPr>
              <w:lastRenderedPageBreak/>
              <w:t>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lastRenderedPageBreak/>
              <w:t>Производить слого-звуковой анализ слова ёжик. Обозначать слияние [</w:t>
            </w:r>
            <w:r w:rsidRPr="00004096">
              <w:rPr>
                <w:lang w:val="en-US"/>
              </w:rPr>
              <w:t>j</w:t>
            </w:r>
            <w:r w:rsidRPr="00004096">
              <w:t xml:space="preserve">’о] буквой ё. Объяснять разницу между количеством букв и звуков в </w:t>
            </w:r>
            <w:r w:rsidRPr="00004096">
              <w:lastRenderedPageBreak/>
              <w:t xml:space="preserve">словах. Называть особенность буквы ё (обозначать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Ё, ё . </w:t>
            </w:r>
          </w:p>
          <w:p w:rsidR="00910873" w:rsidRPr="00004096" w:rsidRDefault="00910873" w:rsidP="00EF1150">
            <w:pPr>
              <w:pStyle w:val="a7"/>
              <w:spacing w:line="240" w:lineRule="auto"/>
              <w:jc w:val="both"/>
            </w:pPr>
            <w:r w:rsidRPr="00004096">
              <w:t xml:space="preserve">Сравнивать звуковой состав слов и их буквенную запись. Формулировать способ чтения буквы ё в начале слов и после гласных в середине и на конце слов: буква ё в начале слов и после гласных в середине и на конце слов читается одним и тем же способом — просто называется. </w:t>
            </w:r>
          </w:p>
          <w:p w:rsidR="00910873" w:rsidRPr="00004096" w:rsidRDefault="00910873" w:rsidP="00EF1150">
            <w:pPr>
              <w:pStyle w:val="a7"/>
              <w:spacing w:line="240" w:lineRule="auto"/>
              <w:jc w:val="both"/>
            </w:pPr>
            <w:r w:rsidRPr="00004096">
              <w:t>Читать слова с буквой ё в начале слова и после гласных.</w:t>
            </w:r>
          </w:p>
          <w:p w:rsidR="00910873" w:rsidRPr="00004096" w:rsidRDefault="00910873" w:rsidP="00EF1150">
            <w:pPr>
              <w:pStyle w:val="a7"/>
              <w:spacing w:line="240" w:lineRule="auto"/>
              <w:jc w:val="both"/>
            </w:pPr>
            <w:r w:rsidRPr="00004096">
              <w:t>Составлять рассказ по сюжетной картинке.</w:t>
            </w:r>
          </w:p>
          <w:p w:rsidR="00910873" w:rsidRPr="00004096" w:rsidRDefault="00910873" w:rsidP="00EF1150">
            <w:pPr>
              <w:pStyle w:val="a7"/>
              <w:spacing w:line="240" w:lineRule="auto"/>
              <w:jc w:val="both"/>
            </w:pPr>
            <w:r w:rsidRPr="00004096">
              <w:t>Читать текст. Отвечать на вопросы по содержанию текста. Задавать вопросы по содержанию текста. Озаглавливать текст. Пересказывать текст.</w:t>
            </w:r>
          </w:p>
          <w:p w:rsidR="00910873" w:rsidRPr="00004096" w:rsidRDefault="00910873" w:rsidP="00EF1150">
            <w:pPr>
              <w:pStyle w:val="a7"/>
              <w:spacing w:line="240" w:lineRule="auto"/>
              <w:jc w:val="both"/>
            </w:pPr>
            <w:r w:rsidRPr="00004096">
              <w:t xml:space="preserve">Производить слого-звуковой анализ слова с гласным звуком [о] после мягкого согласного с опорой на схему-модель. Читать слоги-слияния с буквой ё. Сопоставлять слоги с гласными о и ё. Наблюдать над произнесением согласных в слогах-слияниях с ё. Делать вывод: </w:t>
            </w:r>
            <w:r w:rsidRPr="00004096">
              <w:lastRenderedPageBreak/>
              <w:t>если в слиянии после мягкого согласного слышится звук [о], то пишется буква ё. Обозначать буквой ё гласный звук [о] после мягких согласных.</w:t>
            </w:r>
          </w:p>
          <w:p w:rsidR="00910873" w:rsidRPr="00004096" w:rsidRDefault="00910873" w:rsidP="00EF1150">
            <w:pPr>
              <w:pStyle w:val="a7"/>
              <w:spacing w:line="240" w:lineRule="auto"/>
              <w:jc w:val="both"/>
            </w:pPr>
            <w:r w:rsidRPr="00004096">
              <w:t>Находить в текстах слова с буквой ё и объяснять, в каких случаях она обозначает слияние двух звуков, а в каких — мягкость предшествующих согласных.</w:t>
            </w:r>
          </w:p>
          <w:p w:rsidR="00910873" w:rsidRPr="00004096" w:rsidRDefault="00910873" w:rsidP="00EF1150">
            <w:pPr>
              <w:pStyle w:val="a7"/>
              <w:spacing w:line="240" w:lineRule="auto"/>
              <w:jc w:val="both"/>
            </w:pPr>
            <w:r w:rsidRPr="00004096">
              <w:t xml:space="preserve">Определять место буквы ё на «ленте букв». </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54</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11.12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Ё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30-33)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Ё, я в начале слов, после гласных в середине и на конце слов. Буква ё – показатель мягкости предшествующего соглас-ного. Чтение предложений, коротких текстов.</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и понимать речь других, участвовать в диалоге, соблюдать правила этикета.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55</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15.12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Ё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30-33)</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Буква Ё, я в начале слов, после гласных в середине и на конце слов. Буква ё – показатель мягкости предшествующего соглас-ного. </w:t>
            </w:r>
            <w:r w:rsidRPr="00004096">
              <w:rPr>
                <w:rFonts w:ascii="Times New Roman" w:hAnsi="Times New Roman" w:cs="Times New Roman"/>
                <w:sz w:val="24"/>
                <w:szCs w:val="24"/>
              </w:rPr>
              <w:lastRenderedPageBreak/>
              <w:t>Чтение предложений, коротких текстов.</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 xml:space="preserve">слушать </w:t>
            </w:r>
            <w:r w:rsidRPr="00004096">
              <w:rPr>
                <w:rFonts w:ascii="Times New Roman" w:hAnsi="Times New Roman" w:cs="Times New Roman"/>
                <w:sz w:val="24"/>
                <w:szCs w:val="24"/>
              </w:rPr>
              <w:lastRenderedPageBreak/>
              <w:t>собеседника.</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Выполнять правила личной гигиены, безопасного поведения в школе, дома, на улице, в обществен-ных местах.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56</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16.12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Жить – Родине служить. Мягкий согласный звук [й’]. Буквы </w:t>
            </w:r>
            <w:r w:rsidRPr="00004096">
              <w:rPr>
                <w:rFonts w:ascii="Times New Roman" w:hAnsi="Times New Roman" w:cs="Times New Roman"/>
                <w:bCs/>
                <w:iCs/>
              </w:rPr>
              <w:t>Й</w:t>
            </w:r>
            <w:r w:rsidRPr="00004096">
              <w:rPr>
                <w:rFonts w:ascii="Times New Roman" w:hAnsi="Times New Roman" w:cs="Times New Roman"/>
              </w:rPr>
              <w:t xml:space="preserve">, </w:t>
            </w:r>
            <w:r w:rsidRPr="00004096">
              <w:rPr>
                <w:rFonts w:ascii="Times New Roman" w:hAnsi="Times New Roman" w:cs="Times New Roman"/>
                <w:bCs/>
                <w:iCs/>
              </w:rPr>
              <w:t>й.</w:t>
            </w:r>
            <w:r w:rsidRPr="00004096">
              <w:rPr>
                <w:rFonts w:ascii="Times New Roman" w:hAnsi="Times New Roman" w:cs="Times New Roman"/>
                <w:bCs/>
                <w:iCs/>
              </w:rPr>
              <w:br/>
            </w:r>
            <w:r w:rsidRPr="00004096">
              <w:rPr>
                <w:rFonts w:ascii="Times New Roman" w:hAnsi="Times New Roman" w:cs="Times New Roman"/>
              </w:rPr>
              <w:t>(с. 34–37)</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t>Выделять звук [</w:t>
            </w:r>
            <w:r w:rsidRPr="00004096">
              <w:rPr>
                <w:lang w:val="en-US"/>
              </w:rPr>
              <w:t>j</w:t>
            </w:r>
            <w:r w:rsidRPr="00004096">
              <w:t>’] в процессе слого-зву-кового анализа слова трамвай. Распознавать новый звук в словах вне слияния (в конце слогов и слов), определять место звука [</w:t>
            </w:r>
            <w:r w:rsidRPr="00004096">
              <w:rPr>
                <w:lang w:val="en-US"/>
              </w:rPr>
              <w:t>j</w:t>
            </w:r>
            <w:r w:rsidRPr="00004096">
              <w:t>’] в словах. Преобразовывать слова (мой — моё — моя, твой — твоё — твоя); моделировать слого-звуковой состав слов, сопоставлять каждое слово с его схемой-моделью. Делать вывод: буква й обозначает согласный звук, не входящий в слияние; звук [</w:t>
            </w:r>
            <w:r w:rsidRPr="00004096">
              <w:rPr>
                <w:lang w:val="en-US"/>
              </w:rPr>
              <w:t>j</w:t>
            </w:r>
            <w:r w:rsidRPr="00004096">
              <w:t>’] слога не образует.</w:t>
            </w:r>
          </w:p>
          <w:p w:rsidR="00910873" w:rsidRPr="00004096" w:rsidRDefault="00910873" w:rsidP="00EF1150">
            <w:pPr>
              <w:pStyle w:val="a7"/>
              <w:spacing w:line="240" w:lineRule="auto"/>
              <w:jc w:val="both"/>
            </w:pPr>
            <w:r w:rsidRPr="00004096">
              <w:t xml:space="preserve">Характеризовать новый звук, обозначать буквой. </w:t>
            </w:r>
          </w:p>
          <w:p w:rsidR="00910873" w:rsidRPr="00004096" w:rsidRDefault="00910873" w:rsidP="00EF1150">
            <w:pPr>
              <w:pStyle w:val="a7"/>
              <w:spacing w:line="240" w:lineRule="auto"/>
              <w:jc w:val="both"/>
            </w:pPr>
            <w:r w:rsidRPr="00004096">
              <w:t>Читать слова с изученной буквой.</w:t>
            </w:r>
          </w:p>
          <w:p w:rsidR="00910873" w:rsidRPr="00004096" w:rsidRDefault="00910873" w:rsidP="00EF1150">
            <w:pPr>
              <w:pStyle w:val="a7"/>
              <w:spacing w:line="240" w:lineRule="auto"/>
              <w:jc w:val="both"/>
            </w:pPr>
            <w:r w:rsidRPr="00004096">
              <w:lastRenderedPageBreak/>
              <w:t>Читать текст. Отвечать на вопросы по содержанию текста. Озаглавливать текст. Пересказывать текст.</w:t>
            </w:r>
          </w:p>
          <w:p w:rsidR="00910873" w:rsidRPr="00004096" w:rsidRDefault="00910873" w:rsidP="00EF1150">
            <w:pPr>
              <w:pStyle w:val="a7"/>
              <w:spacing w:line="240" w:lineRule="auto"/>
              <w:jc w:val="both"/>
            </w:pPr>
            <w:r w:rsidRPr="00004096">
              <w:t>Классифицировать слова в соответствии с их значением (слова, называющие предметы; слова, называющие признаки).</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 xml:space="preserve">Определять и обосновывать место буквы на «ленте букв». </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57</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7</w:t>
            </w:r>
            <w:r w:rsidR="009A2DBB">
              <w:rPr>
                <w:rFonts w:ascii="Times New Roman" w:hAnsi="Times New Roman" w:cs="Times New Roman"/>
                <w:sz w:val="24"/>
                <w:szCs w:val="24"/>
              </w:rPr>
              <w:t>.12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Й. (закрепле-ние).</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w:t>
            </w:r>
            <w:r w:rsidRPr="00004096">
              <w:rPr>
                <w:rFonts w:ascii="Times New Roman" w:hAnsi="Times New Roman" w:cs="Times New Roman"/>
                <w:sz w:val="24"/>
                <w:szCs w:val="24"/>
              </w:rPr>
              <w:lastRenderedPageBreak/>
              <w:t>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w:t>
            </w:r>
            <w:r w:rsidRPr="00004096">
              <w:rPr>
                <w:rFonts w:ascii="Times New Roman" w:hAnsi="Times New Roman" w:cs="Times New Roman"/>
                <w:sz w:val="24"/>
                <w:szCs w:val="24"/>
              </w:rPr>
              <w:lastRenderedPageBreak/>
              <w:t xml:space="preserve">действия. </w:t>
            </w: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Готовность следовать нормам здоровьесбе-</w:t>
            </w:r>
            <w:r w:rsidRPr="00004096">
              <w:rPr>
                <w:rFonts w:ascii="Times New Roman" w:hAnsi="Times New Roman" w:cs="Times New Roman"/>
                <w:bCs/>
                <w:sz w:val="24"/>
                <w:szCs w:val="24"/>
              </w:rPr>
              <w:lastRenderedPageBreak/>
              <w:t>регающего поведения, 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58</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1</w:t>
            </w:r>
            <w:r w:rsidR="000E0176">
              <w:rPr>
                <w:rFonts w:ascii="Times New Roman" w:hAnsi="Times New Roman" w:cs="Times New Roman"/>
                <w:sz w:val="24"/>
                <w:szCs w:val="24"/>
              </w:rPr>
              <w:t>8</w:t>
            </w:r>
            <w:r w:rsidR="009A2DBB">
              <w:rPr>
                <w:rFonts w:ascii="Times New Roman" w:hAnsi="Times New Roman" w:cs="Times New Roman"/>
                <w:sz w:val="24"/>
                <w:szCs w:val="24"/>
              </w:rPr>
              <w:t>.12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Без труда хлеб не родится никогда</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Согласные звуки [х], [х’], буквы </w:t>
            </w:r>
            <w:r w:rsidRPr="00004096">
              <w:rPr>
                <w:rFonts w:ascii="Times New Roman" w:hAnsi="Times New Roman" w:cs="Times New Roman"/>
                <w:bCs/>
                <w:iCs/>
                <w:sz w:val="24"/>
                <w:szCs w:val="24"/>
              </w:rPr>
              <w:t>Х</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 xml:space="preserve">х. </w:t>
            </w:r>
            <w:r w:rsidRPr="00004096">
              <w:rPr>
                <w:rFonts w:ascii="Times New Roman" w:hAnsi="Times New Roman" w:cs="Times New Roman"/>
                <w:bCs/>
                <w:iCs/>
                <w:sz w:val="24"/>
                <w:szCs w:val="24"/>
              </w:rPr>
              <w:br/>
            </w:r>
            <w:r w:rsidRPr="00004096">
              <w:rPr>
                <w:rFonts w:ascii="Times New Roman" w:hAnsi="Times New Roman" w:cs="Times New Roman"/>
                <w:sz w:val="24"/>
                <w:szCs w:val="24"/>
              </w:rPr>
              <w:t>(с. 38–39, 42)</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 использовать в общении правила вежливости.</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tabs>
                <w:tab w:val="left" w:pos="2425"/>
              </w:tabs>
              <w:spacing w:line="240" w:lineRule="auto"/>
              <w:jc w:val="both"/>
            </w:pPr>
            <w:r w:rsidRPr="00004096">
              <w:rPr>
                <w:iCs/>
              </w:rPr>
              <w:t>Называть правильно элементы букв Х, х.</w:t>
            </w:r>
          </w:p>
          <w:p w:rsidR="00910873" w:rsidRPr="00004096" w:rsidRDefault="00910873" w:rsidP="00EF1150">
            <w:pPr>
              <w:pStyle w:val="a7"/>
              <w:tabs>
                <w:tab w:val="left" w:pos="2425"/>
              </w:tabs>
              <w:spacing w:line="240" w:lineRule="auto"/>
              <w:jc w:val="both"/>
            </w:pPr>
            <w:r w:rsidRPr="00004096">
              <w:rPr>
                <w:iCs/>
              </w:rPr>
              <w:t>Обводить по контуру бордюрные узоры безотрывно, самостоятельно копировать их в соответствии с образцом, заданным в прописи.</w:t>
            </w:r>
          </w:p>
          <w:p w:rsidR="00910873" w:rsidRPr="00004096" w:rsidRDefault="00910873" w:rsidP="00EF1150">
            <w:pPr>
              <w:pStyle w:val="a7"/>
              <w:tabs>
                <w:tab w:val="left" w:pos="2425"/>
              </w:tabs>
              <w:spacing w:line="240" w:lineRule="auto"/>
              <w:jc w:val="both"/>
            </w:pPr>
            <w:r w:rsidRPr="00004096">
              <w:rPr>
                <w:iCs/>
              </w:rPr>
              <w:t xml:space="preserve">Писать буквы Х, х в соответствии с образцом. </w:t>
            </w:r>
          </w:p>
          <w:p w:rsidR="00910873" w:rsidRPr="00004096" w:rsidRDefault="00910873" w:rsidP="00EF1150">
            <w:pPr>
              <w:pStyle w:val="a7"/>
              <w:tabs>
                <w:tab w:val="left" w:pos="2425"/>
              </w:tabs>
              <w:spacing w:line="240" w:lineRule="auto"/>
              <w:jc w:val="both"/>
            </w:pPr>
            <w:r w:rsidRPr="00004096">
              <w:rPr>
                <w:iCs/>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910873" w:rsidRPr="00004096" w:rsidRDefault="00910873" w:rsidP="00EF1150">
            <w:pPr>
              <w:pStyle w:val="a7"/>
              <w:tabs>
                <w:tab w:val="left" w:pos="2425"/>
              </w:tabs>
              <w:spacing w:line="240" w:lineRule="auto"/>
              <w:jc w:val="both"/>
            </w:pPr>
            <w:r w:rsidRPr="00004096">
              <w:rPr>
                <w:iCs/>
              </w:rPr>
              <w:t xml:space="preserve">Воспроизводить форму изучаемой буквы и её соединения с другой </w:t>
            </w:r>
            <w:r w:rsidRPr="00004096">
              <w:rPr>
                <w:iCs/>
              </w:rPr>
              <w:lastRenderedPageBreak/>
              <w:t>буквой по алгоритму.</w:t>
            </w:r>
          </w:p>
          <w:p w:rsidR="00910873" w:rsidRPr="00004096" w:rsidRDefault="00910873" w:rsidP="00EF1150">
            <w:pPr>
              <w:pStyle w:val="a7"/>
              <w:tabs>
                <w:tab w:val="left" w:pos="2425"/>
              </w:tabs>
              <w:spacing w:line="240" w:lineRule="auto"/>
              <w:jc w:val="both"/>
            </w:pPr>
            <w:r w:rsidRPr="00004096">
              <w:rPr>
                <w:iCs/>
              </w:rPr>
              <w:t xml:space="preserve">Соблюдать соразмерность элементов буквы по высоте, ширине и углу наклона. </w:t>
            </w:r>
          </w:p>
          <w:p w:rsidR="00910873" w:rsidRPr="00004096" w:rsidRDefault="00910873" w:rsidP="00EF1150">
            <w:pPr>
              <w:pStyle w:val="a7"/>
              <w:tabs>
                <w:tab w:val="left" w:pos="2425"/>
              </w:tabs>
              <w:spacing w:line="240" w:lineRule="auto"/>
              <w:jc w:val="both"/>
            </w:pPr>
            <w:r w:rsidRPr="00004096">
              <w:rPr>
                <w:iCs/>
              </w:rPr>
              <w:t>Сравнивать написанные буквы Х, х с образцом.</w:t>
            </w:r>
          </w:p>
          <w:p w:rsidR="00910873" w:rsidRPr="00004096" w:rsidRDefault="00910873" w:rsidP="00EF1150">
            <w:pPr>
              <w:pStyle w:val="a7"/>
              <w:tabs>
                <w:tab w:val="left" w:pos="2425"/>
              </w:tabs>
              <w:spacing w:line="240" w:lineRule="auto"/>
              <w:jc w:val="both"/>
            </w:pPr>
            <w:r w:rsidRPr="00004096">
              <w:t>Выполнять слого-звуковой анализ слов со звуками [х], [х’].</w:t>
            </w:r>
          </w:p>
          <w:p w:rsidR="00910873" w:rsidRPr="00004096" w:rsidRDefault="00910873" w:rsidP="00EF1150">
            <w:pPr>
              <w:pStyle w:val="a7"/>
              <w:tabs>
                <w:tab w:val="left" w:pos="2425"/>
              </w:tabs>
              <w:spacing w:line="240" w:lineRule="auto"/>
              <w:jc w:val="both"/>
            </w:pPr>
            <w:r w:rsidRPr="00004096">
              <w:t>Грамотно обозначать буквой на письме парный согласный, находящийся в конце слова, подбирать проверочное слово, обосновывать выбор буквы согласного.</w:t>
            </w:r>
          </w:p>
          <w:p w:rsidR="00910873" w:rsidRPr="00004096" w:rsidRDefault="00910873" w:rsidP="00EF1150">
            <w:pPr>
              <w:pStyle w:val="a7"/>
              <w:tabs>
                <w:tab w:val="left" w:pos="2425"/>
              </w:tabs>
              <w:spacing w:line="240" w:lineRule="auto"/>
              <w:jc w:val="both"/>
            </w:pPr>
            <w:r w:rsidRPr="00004096">
              <w:rPr>
                <w:iCs/>
              </w:rPr>
              <w:t>Писать слова с изученными буквами под диктовку и с комментированием.</w:t>
            </w:r>
          </w:p>
          <w:p w:rsidR="00910873" w:rsidRPr="00004096" w:rsidRDefault="00910873" w:rsidP="00EF1150">
            <w:pPr>
              <w:pStyle w:val="a7"/>
              <w:tabs>
                <w:tab w:val="left" w:pos="2425"/>
              </w:tabs>
              <w:spacing w:line="240" w:lineRule="auto"/>
              <w:jc w:val="both"/>
            </w:pPr>
            <w:r w:rsidRPr="00004096">
              <w:rPr>
                <w:iCs/>
              </w:rPr>
              <w:t>Составлять предложения из слов, содержащих новые буквы Х, х.</w:t>
            </w:r>
          </w:p>
          <w:p w:rsidR="00910873" w:rsidRPr="00004096" w:rsidRDefault="00910873" w:rsidP="00EF1150">
            <w:pPr>
              <w:pStyle w:val="a7"/>
              <w:tabs>
                <w:tab w:val="left" w:pos="2425"/>
              </w:tabs>
              <w:spacing w:line="240" w:lineRule="auto"/>
              <w:jc w:val="both"/>
            </w:pPr>
            <w:r w:rsidRPr="00004096">
              <w:rPr>
                <w:iCs/>
              </w:rPr>
              <w:t>Грамотно писать имена собственные в предложениях и текстах.</w:t>
            </w:r>
          </w:p>
          <w:p w:rsidR="00910873" w:rsidRPr="00004096" w:rsidRDefault="00910873" w:rsidP="00EF1150">
            <w:pPr>
              <w:pStyle w:val="a7"/>
              <w:tabs>
                <w:tab w:val="left" w:pos="2425"/>
              </w:tabs>
              <w:spacing w:line="240" w:lineRule="auto"/>
              <w:jc w:val="both"/>
            </w:pPr>
            <w:r w:rsidRPr="00004096">
              <w:rPr>
                <w:iCs/>
              </w:rPr>
              <w:t>Списывать без ошибок слова и предложения с печатного и письменного шрифта.</w:t>
            </w:r>
          </w:p>
          <w:p w:rsidR="00910873" w:rsidRPr="00004096" w:rsidRDefault="00910873" w:rsidP="00EF1150">
            <w:pPr>
              <w:pStyle w:val="a7"/>
              <w:tabs>
                <w:tab w:val="left" w:pos="2425"/>
              </w:tabs>
              <w:spacing w:line="240" w:lineRule="auto"/>
              <w:jc w:val="both"/>
            </w:pPr>
            <w:r w:rsidRPr="00004096">
              <w:rPr>
                <w:iCs/>
              </w:rPr>
              <w:t>Понимать обобщённый смысл пословиц и поговорок, толковать их.</w:t>
            </w:r>
          </w:p>
          <w:p w:rsidR="00910873" w:rsidRPr="00004096" w:rsidRDefault="00910873" w:rsidP="00EF1150">
            <w:pPr>
              <w:pStyle w:val="a7"/>
              <w:tabs>
                <w:tab w:val="left" w:pos="2425"/>
              </w:tabs>
              <w:spacing w:line="240" w:lineRule="auto"/>
              <w:jc w:val="both"/>
            </w:pPr>
            <w:r w:rsidRPr="00004096">
              <w:t>Обозначать правильно границы предложения.</w:t>
            </w:r>
          </w:p>
          <w:p w:rsidR="00910873" w:rsidRPr="00004096" w:rsidRDefault="00910873" w:rsidP="00EF1150">
            <w:pPr>
              <w:pStyle w:val="a7"/>
              <w:tabs>
                <w:tab w:val="left" w:pos="2425"/>
              </w:tabs>
              <w:spacing w:line="240" w:lineRule="auto"/>
              <w:jc w:val="both"/>
            </w:pPr>
            <w:r w:rsidRPr="00004096">
              <w:t>Правильно интонировать восклицательные предложения.</w:t>
            </w:r>
          </w:p>
          <w:p w:rsidR="00910873" w:rsidRPr="00004096" w:rsidRDefault="00910873" w:rsidP="00EF1150">
            <w:pPr>
              <w:pStyle w:val="a7"/>
              <w:tabs>
                <w:tab w:val="left" w:pos="2425"/>
              </w:tabs>
              <w:spacing w:line="240" w:lineRule="auto"/>
              <w:jc w:val="both"/>
            </w:pPr>
            <w:r w:rsidRPr="00004096">
              <w:t>Дополнять предложение словами, закодированными в схемах-</w:t>
            </w:r>
            <w:r w:rsidRPr="00004096">
              <w:lastRenderedPageBreak/>
              <w:t>моделях.</w:t>
            </w:r>
          </w:p>
          <w:p w:rsidR="00910873" w:rsidRPr="00004096" w:rsidRDefault="00910873" w:rsidP="00EF1150">
            <w:pPr>
              <w:pStyle w:val="a7"/>
              <w:tabs>
                <w:tab w:val="left" w:pos="2425"/>
              </w:tabs>
              <w:spacing w:line="240" w:lineRule="auto"/>
              <w:jc w:val="both"/>
            </w:pPr>
            <w:r w:rsidRPr="00004096">
              <w:t>Называть признаки предмета, характеризовать предметы с помощью прилагательных.</w:t>
            </w:r>
          </w:p>
          <w:p w:rsidR="00910873" w:rsidRPr="00004096" w:rsidRDefault="00910873" w:rsidP="00EF1150">
            <w:pPr>
              <w:pStyle w:val="a7"/>
              <w:tabs>
                <w:tab w:val="left" w:pos="2425"/>
              </w:tabs>
              <w:spacing w:line="240" w:lineRule="auto"/>
              <w:jc w:val="both"/>
            </w:pPr>
            <w:r w:rsidRPr="00004096">
              <w:t>Подбирать антонимы-прилагательные по образцу, данному в прописи.</w:t>
            </w:r>
          </w:p>
          <w:p w:rsidR="00910873" w:rsidRPr="00004096" w:rsidRDefault="00910873" w:rsidP="00EF1150">
            <w:pPr>
              <w:pStyle w:val="a7"/>
              <w:tabs>
                <w:tab w:val="left" w:pos="2425"/>
              </w:tabs>
              <w:spacing w:line="240" w:lineRule="auto"/>
              <w:jc w:val="both"/>
            </w:pPr>
            <w:r w:rsidRPr="00004096">
              <w:t>Записывать текст с использованием прилагательных.</w:t>
            </w:r>
          </w:p>
          <w:p w:rsidR="00910873" w:rsidRPr="00004096" w:rsidRDefault="00910873" w:rsidP="00EF1150">
            <w:pPr>
              <w:pStyle w:val="a7"/>
              <w:spacing w:line="240" w:lineRule="auto"/>
              <w:jc w:val="both"/>
            </w:pPr>
            <w:r w:rsidRPr="00004096">
              <w:rPr>
                <w:iCs/>
              </w:rPr>
              <w:t>Оценивать свою деятельность по шкале самооценки.</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59</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22.12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Чтение текстов о животных. </w:t>
            </w:r>
            <w:r w:rsidRPr="00004096">
              <w:rPr>
                <w:rFonts w:ascii="Times New Roman" w:hAnsi="Times New Roman" w:cs="Times New Roman"/>
              </w:rPr>
              <w:lastRenderedPageBreak/>
              <w:t>Закрепление знаний о буквах Х, х.</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40, 43, 44)</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Чтение слов с новой буквой, предложений, </w:t>
            </w:r>
            <w:r w:rsidRPr="00004096">
              <w:rPr>
                <w:rFonts w:ascii="Times New Roman" w:hAnsi="Times New Roman" w:cs="Times New Roman"/>
                <w:sz w:val="24"/>
                <w:szCs w:val="24"/>
              </w:rPr>
              <w:lastRenderedPageBreak/>
              <w:t>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w:t>
            </w:r>
            <w:r w:rsidRPr="00004096">
              <w:rPr>
                <w:rFonts w:ascii="Times New Roman" w:hAnsi="Times New Roman" w:cs="Times New Roman"/>
                <w:sz w:val="24"/>
                <w:szCs w:val="24"/>
              </w:rPr>
              <w:lastRenderedPageBreak/>
              <w:t>результату и по способу действия.</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 xml:space="preserve">Самоопреде-ление позиции </w:t>
            </w:r>
            <w:r w:rsidRPr="00004096">
              <w:rPr>
                <w:rFonts w:ascii="Times New Roman" w:eastAsia="Times New Roman" w:hAnsi="Times New Roman" w:cs="Times New Roman"/>
                <w:sz w:val="24"/>
                <w:szCs w:val="24"/>
              </w:rPr>
              <w:lastRenderedPageBreak/>
              <w:t>школьника на основе положитель-ного отношения к школе.</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60</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23.12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Чтение текстов морально-этического характера.  Звуки [х], [х</w:t>
            </w:r>
            <w:r w:rsidRPr="00004096">
              <w:rPr>
                <w:rFonts w:ascii="Times New Roman" w:hAnsi="Times New Roman" w:cs="Times New Roman"/>
                <w:vertAlign w:val="superscript"/>
              </w:rPr>
              <w:t>,</w:t>
            </w:r>
            <w:r w:rsidRPr="00004096">
              <w:rPr>
                <w:rFonts w:ascii="Times New Roman" w:hAnsi="Times New Roman" w:cs="Times New Roman"/>
              </w:rPr>
              <w:t>]. Буквы Х, х.</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слушать и понимать речь учителя, одноклассников.</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61</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24.12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Обобща-ющий урок. Чтение текстов морально-этического характера.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звуки [х], [х’], буквы </w:t>
            </w:r>
            <w:r w:rsidRPr="00004096">
              <w:rPr>
                <w:rFonts w:ascii="Times New Roman" w:hAnsi="Times New Roman" w:cs="Times New Roman"/>
                <w:bCs/>
                <w:iCs/>
                <w:sz w:val="24"/>
                <w:szCs w:val="24"/>
              </w:rPr>
              <w:t>Х</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 xml:space="preserve">х. </w:t>
            </w:r>
            <w:r w:rsidRPr="00004096">
              <w:rPr>
                <w:rFonts w:ascii="Times New Roman" w:hAnsi="Times New Roman" w:cs="Times New Roman"/>
                <w:bCs/>
                <w:iCs/>
                <w:sz w:val="24"/>
                <w:szCs w:val="24"/>
              </w:rPr>
              <w:br/>
            </w:r>
            <w:r w:rsidRPr="00004096">
              <w:rPr>
                <w:rFonts w:ascii="Times New Roman" w:hAnsi="Times New Roman" w:cs="Times New Roman"/>
                <w:sz w:val="24"/>
                <w:szCs w:val="24"/>
              </w:rPr>
              <w:t>(с. 40–41, 43, 45)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lastRenderedPageBreak/>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62</w:t>
            </w:r>
          </w:p>
        </w:tc>
        <w:tc>
          <w:tcPr>
            <w:tcW w:w="763" w:type="dxa"/>
          </w:tcPr>
          <w:p w:rsidR="00910873" w:rsidRPr="00004096" w:rsidRDefault="000E0176" w:rsidP="00EF1150">
            <w:pPr>
              <w:jc w:val="both"/>
              <w:rPr>
                <w:rFonts w:ascii="Times New Roman" w:hAnsi="Times New Roman" w:cs="Times New Roman"/>
                <w:sz w:val="24"/>
                <w:szCs w:val="24"/>
              </w:rPr>
            </w:pPr>
            <w:r>
              <w:rPr>
                <w:rFonts w:ascii="Times New Roman" w:hAnsi="Times New Roman" w:cs="Times New Roman"/>
                <w:sz w:val="24"/>
                <w:szCs w:val="24"/>
              </w:rPr>
              <w:t>25.12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С.Я. Маршак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«Сказка о глупом мышонке».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Буквы </w:t>
            </w:r>
            <w:r w:rsidRPr="00004096">
              <w:rPr>
                <w:rFonts w:ascii="Times New Roman" w:hAnsi="Times New Roman" w:cs="Times New Roman"/>
                <w:bCs/>
                <w:iCs/>
                <w:sz w:val="24"/>
                <w:szCs w:val="24"/>
              </w:rPr>
              <w:t>Ю</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ю</w:t>
            </w:r>
            <w:r w:rsidRPr="00004096">
              <w:rPr>
                <w:rFonts w:ascii="Times New Roman" w:hAnsi="Times New Roman" w:cs="Times New Roman"/>
                <w:sz w:val="24"/>
                <w:szCs w:val="24"/>
              </w:rPr>
              <w:t xml:space="preserve">, обозначающие звуки [й’у]. </w:t>
            </w:r>
            <w:r w:rsidRPr="00004096">
              <w:rPr>
                <w:rFonts w:ascii="Times New Roman" w:hAnsi="Times New Roman" w:cs="Times New Roman"/>
                <w:sz w:val="24"/>
                <w:szCs w:val="24"/>
              </w:rPr>
              <w:br/>
              <w:t>(с. 46–47)</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Ю, я в начале слов, после гласных в середине и на конце слов. Буква ю – показатель мягкости предшествующего соглас-ного. Чтение предложений, коротких текстов.</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spacing w:line="240" w:lineRule="auto"/>
              <w:jc w:val="both"/>
            </w:pPr>
            <w:r w:rsidRPr="00004096">
              <w:t>Производить слого-звуковой анализ слова юла. Обозначать слияние [</w:t>
            </w:r>
            <w:r w:rsidRPr="00004096">
              <w:rPr>
                <w:lang w:val="en-US"/>
              </w:rPr>
              <w:t>j</w:t>
            </w:r>
            <w:r w:rsidRPr="00004096">
              <w:t>’у] буквой ю. Объяснять разницу между количеством букв и звуков в словах. Называть особенность буквы ю (обозначать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Ю, ю.</w:t>
            </w:r>
          </w:p>
          <w:p w:rsidR="00910873" w:rsidRPr="00004096" w:rsidRDefault="00910873" w:rsidP="00EF1150">
            <w:pPr>
              <w:pStyle w:val="a7"/>
              <w:spacing w:line="240" w:lineRule="auto"/>
              <w:jc w:val="both"/>
            </w:pPr>
            <w:r w:rsidRPr="00004096">
              <w:t>Сравнивать звуковой состав слов и их буквенную запись. Формулировать способ чтения буквы ю в начале слов и после гласных в середине и на конце слов.</w:t>
            </w:r>
          </w:p>
          <w:p w:rsidR="00910873" w:rsidRPr="00004096" w:rsidRDefault="00910873" w:rsidP="00EF1150">
            <w:pPr>
              <w:pStyle w:val="a7"/>
              <w:spacing w:line="240" w:lineRule="auto"/>
              <w:jc w:val="both"/>
            </w:pPr>
            <w:r w:rsidRPr="00004096">
              <w:t>Читать слова с буквой ю в начале слова и после гласных.</w:t>
            </w:r>
          </w:p>
          <w:p w:rsidR="00910873" w:rsidRPr="00004096" w:rsidRDefault="00910873" w:rsidP="00EF1150">
            <w:pPr>
              <w:pStyle w:val="a7"/>
              <w:spacing w:line="240" w:lineRule="auto"/>
              <w:jc w:val="both"/>
            </w:pPr>
            <w:r w:rsidRPr="00004096">
              <w:t xml:space="preserve">Производить с опорой на схему-модель слого-звуковой анализ слова с гласным звуком [’у] после мягкого согласного. Читать слоги-слияния с </w:t>
            </w:r>
            <w:r w:rsidRPr="00004096">
              <w:lastRenderedPageBreak/>
              <w:t>буквой ю. Сопоставлять слоги с гласными у и ю. Наблюдать над произнесением согласных в слогах-слияниях с у</w:t>
            </w:r>
            <w:r w:rsidRPr="00004096">
              <w:rPr>
                <w:vanish/>
              </w:rPr>
              <w:t>ё</w:t>
            </w:r>
            <w:r w:rsidRPr="00004096">
              <w:t>. Делать вывод: если в слиянии после мягкого согласного слышится звук [’у], то пишется буква ю. Обозначать буквой ю гласный звук [’у] после мягких согласных.</w:t>
            </w:r>
          </w:p>
          <w:p w:rsidR="00910873" w:rsidRPr="00004096" w:rsidRDefault="00910873" w:rsidP="00EF1150">
            <w:pPr>
              <w:pStyle w:val="a7"/>
              <w:spacing w:line="240" w:lineRule="auto"/>
              <w:jc w:val="both"/>
            </w:pPr>
            <w:r w:rsidRPr="00004096">
              <w:t>Читать текст. Отвечать на вопросы по содержанию тексов. Задавать вопросы по содержанию. Озаглавливать текст. Пересказывать текст.</w:t>
            </w:r>
          </w:p>
          <w:p w:rsidR="00910873" w:rsidRPr="00004096" w:rsidRDefault="00910873" w:rsidP="00EF1150">
            <w:pPr>
              <w:pStyle w:val="a7"/>
              <w:spacing w:line="240" w:lineRule="auto"/>
              <w:jc w:val="both"/>
            </w:pPr>
            <w:r w:rsidRPr="00004096">
              <w:t>Находить в текстах слова с буквой ю и объяснять, в каких случаях она обозначает слияние двух звуков, а в каких — мягкость предшествующих согласных.</w:t>
            </w:r>
          </w:p>
          <w:p w:rsidR="00910873" w:rsidRPr="00004096" w:rsidRDefault="00910873" w:rsidP="00EF1150">
            <w:pPr>
              <w:pStyle w:val="a7"/>
              <w:spacing w:line="240" w:lineRule="auto"/>
              <w:jc w:val="both"/>
            </w:pPr>
            <w:r w:rsidRPr="00004096">
              <w:t>Определять и обосновывать место буквы на «ленте букв».</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63</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12.01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Буква Ю,ю (закрепле-ние).</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48-49)</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Ю, я в начале слов, после гласных в середине и на конце слов. Буква ю – показатель мягкости предшествующе</w:t>
            </w:r>
            <w:r w:rsidRPr="00004096">
              <w:rPr>
                <w:rFonts w:ascii="Times New Roman" w:hAnsi="Times New Roman" w:cs="Times New Roman"/>
                <w:sz w:val="24"/>
                <w:szCs w:val="24"/>
              </w:rPr>
              <w:lastRenderedPageBreak/>
              <w:t>го соглас-ного. Чтение предложений, коротких текстов.</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w:t>
            </w:r>
            <w:r w:rsidRPr="00004096">
              <w:rPr>
                <w:rFonts w:ascii="Times New Roman" w:hAnsi="Times New Roman" w:cs="Times New Roman"/>
                <w:sz w:val="24"/>
                <w:szCs w:val="24"/>
              </w:rPr>
              <w:lastRenderedPageBreak/>
              <w:t xml:space="preserve">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Внимательно относиться к собственным переживаниям и переживаниям других людей; нравственному содержанию </w:t>
            </w:r>
            <w:r w:rsidRPr="00004096">
              <w:rPr>
                <w:rFonts w:ascii="Times New Roman" w:hAnsi="Times New Roman" w:cs="Times New Roman"/>
                <w:sz w:val="24"/>
                <w:szCs w:val="24"/>
              </w:rPr>
              <w:lastRenderedPageBreak/>
              <w:t>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64</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13.01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Буквы Ю, ю (закрепле-ние).</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Буква Ю, я в начале слов, после гласных в середине и на конце слов. Буква ю – показатель мягкости предшествующего соглас-ного. Чтение предложений, коротких текстов.</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слушать и понимать речь учителя, одноклассников</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65</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14.01</w:t>
            </w:r>
          </w:p>
        </w:tc>
        <w:tc>
          <w:tcPr>
            <w:tcW w:w="1559" w:type="dxa"/>
          </w:tcPr>
          <w:p w:rsidR="00910873" w:rsidRPr="00004096" w:rsidRDefault="00910873" w:rsidP="00EF1150">
            <w:pPr>
              <w:pStyle w:val="ParagraphStyle"/>
              <w:jc w:val="both"/>
              <w:rPr>
                <w:rFonts w:ascii="Times New Roman" w:hAnsi="Times New Roman" w:cs="Times New Roman"/>
                <w:bCs/>
                <w:iCs/>
              </w:rPr>
            </w:pPr>
            <w:r w:rsidRPr="00004096">
              <w:rPr>
                <w:rFonts w:ascii="Times New Roman" w:hAnsi="Times New Roman" w:cs="Times New Roman"/>
              </w:rPr>
              <w:t xml:space="preserve">Делу время, потехе час. Твердый согласный звук </w:t>
            </w:r>
            <w:r w:rsidRPr="00004096">
              <w:rPr>
                <w:rFonts w:ascii="Times New Roman" w:hAnsi="Times New Roman" w:cs="Times New Roman"/>
              </w:rPr>
              <w:br/>
              <w:t xml:space="preserve">[ц], буквы </w:t>
            </w:r>
            <w:r w:rsidRPr="00004096">
              <w:rPr>
                <w:rFonts w:ascii="Times New Roman" w:hAnsi="Times New Roman" w:cs="Times New Roman"/>
                <w:bCs/>
                <w:iCs/>
              </w:rPr>
              <w:t>Ц</w:t>
            </w:r>
            <w:r w:rsidRPr="00004096">
              <w:rPr>
                <w:rFonts w:ascii="Times New Roman" w:hAnsi="Times New Roman" w:cs="Times New Roman"/>
              </w:rPr>
              <w:t xml:space="preserve">, </w:t>
            </w:r>
            <w:r w:rsidRPr="00004096">
              <w:rPr>
                <w:rFonts w:ascii="Times New Roman" w:hAnsi="Times New Roman" w:cs="Times New Roman"/>
                <w:bCs/>
                <w:iCs/>
              </w:rPr>
              <w:t xml:space="preserve">ц.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50–52)</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текстов. Чтение предложений с интонацией и паузами в соответствии со </w:t>
            </w:r>
            <w:r w:rsidRPr="00004096">
              <w:rPr>
                <w:rFonts w:ascii="Times New Roman" w:hAnsi="Times New Roman" w:cs="Times New Roman"/>
                <w:sz w:val="24"/>
                <w:szCs w:val="24"/>
              </w:rPr>
              <w:lastRenderedPageBreak/>
              <w:t>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Готовность следовать нормам здоровьесбе-регающего поведения, проявлять активность во взаимо-</w:t>
            </w:r>
            <w:r w:rsidRPr="00004096">
              <w:rPr>
                <w:rFonts w:ascii="Times New Roman" w:hAnsi="Times New Roman" w:cs="Times New Roman"/>
                <w:bCs/>
                <w:sz w:val="24"/>
                <w:szCs w:val="24"/>
              </w:rPr>
              <w:lastRenderedPageBreak/>
              <w:t>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val="restart"/>
          </w:tcPr>
          <w:p w:rsidR="00910873" w:rsidRPr="00004096" w:rsidRDefault="00910873" w:rsidP="00EF1150">
            <w:pPr>
              <w:pStyle w:val="a7"/>
              <w:spacing w:line="240" w:lineRule="auto"/>
              <w:jc w:val="both"/>
            </w:pPr>
            <w:r w:rsidRPr="00004096">
              <w:lastRenderedPageBreak/>
              <w:t xml:space="preserve">Выделять звук [ц] из слова кузнец с опорой на схему, характеризовать его (согласный, глухой, всегда только твёрдый), обозначать буквой. </w:t>
            </w:r>
          </w:p>
          <w:p w:rsidR="00910873" w:rsidRPr="00004096" w:rsidRDefault="00910873" w:rsidP="00EF1150">
            <w:pPr>
              <w:pStyle w:val="a7"/>
              <w:spacing w:line="240" w:lineRule="auto"/>
              <w:jc w:val="both"/>
            </w:pPr>
            <w:r w:rsidRPr="00004096">
              <w:t>Распознавать в словах новый звук, читать слоги и слова с изученной буквой.</w:t>
            </w:r>
          </w:p>
          <w:p w:rsidR="00910873" w:rsidRPr="00004096" w:rsidRDefault="00910873" w:rsidP="00EF1150">
            <w:pPr>
              <w:pStyle w:val="a7"/>
              <w:spacing w:line="240" w:lineRule="auto"/>
              <w:jc w:val="both"/>
            </w:pPr>
            <w:r w:rsidRPr="00004096">
              <w:t xml:space="preserve">Называть (с опорой на «ленту </w:t>
            </w:r>
            <w:r w:rsidRPr="00004096">
              <w:lastRenderedPageBreak/>
              <w:t>букв») буквы, которые используются для обозначения твёрдости согласных, и буквы, которыми обозначаются всегда твёрдые согласные звуки (ж, ш, ц).</w:t>
            </w:r>
          </w:p>
          <w:p w:rsidR="00910873" w:rsidRPr="00004096" w:rsidRDefault="00910873" w:rsidP="00EF1150">
            <w:pPr>
              <w:pStyle w:val="a7"/>
              <w:spacing w:line="240" w:lineRule="auto"/>
              <w:jc w:val="both"/>
            </w:pPr>
            <w:r w:rsidRPr="00004096">
              <w:t>Читать стихотворные тексты. Выполнять задания к текстам.</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Определять и обосновывать место буквы на «ленте букв».</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по теме урока и оценивать свои достижения. </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66</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15.01</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буквами </w:t>
            </w:r>
            <w:r w:rsidRPr="00004096">
              <w:rPr>
                <w:rFonts w:ascii="Times New Roman" w:hAnsi="Times New Roman" w:cs="Times New Roman"/>
                <w:bCs/>
                <w:iCs/>
                <w:sz w:val="24"/>
                <w:szCs w:val="24"/>
              </w:rPr>
              <w:t>Ц</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ц</w:t>
            </w:r>
            <w:r w:rsidRPr="00004096">
              <w:rPr>
                <w:rFonts w:ascii="Times New Roman" w:hAnsi="Times New Roman" w:cs="Times New Roman"/>
                <w:sz w:val="24"/>
                <w:szCs w:val="24"/>
              </w:rPr>
              <w:t xml:space="preserve"> (закрепле-ние)</w:t>
            </w:r>
            <w:r w:rsidRPr="00004096">
              <w:rPr>
                <w:rFonts w:ascii="Times New Roman" w:hAnsi="Times New Roman" w:cs="Times New Roman"/>
                <w:sz w:val="24"/>
                <w:szCs w:val="24"/>
              </w:rPr>
              <w:br/>
              <w:t>(с. 53–55)</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67</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19.01</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Звук  [ц]. </w:t>
            </w:r>
            <w:r w:rsidRPr="00004096">
              <w:rPr>
                <w:rFonts w:ascii="Times New Roman" w:hAnsi="Times New Roman" w:cs="Times New Roman"/>
                <w:sz w:val="24"/>
                <w:szCs w:val="24"/>
              </w:rPr>
              <w:lastRenderedPageBreak/>
              <w:t>Буквы Ц, ц (закрепле-ние).</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Чтение слов с </w:t>
            </w:r>
            <w:r w:rsidRPr="00004096">
              <w:rPr>
                <w:rFonts w:ascii="Times New Roman" w:hAnsi="Times New Roman" w:cs="Times New Roman"/>
                <w:sz w:val="24"/>
                <w:szCs w:val="24"/>
              </w:rPr>
              <w:lastRenderedPageBreak/>
              <w:t>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w:t>
            </w:r>
            <w:r w:rsidRPr="00004096">
              <w:rPr>
                <w:rFonts w:ascii="Times New Roman" w:hAnsi="Times New Roman" w:cs="Times New Roman"/>
                <w:sz w:val="24"/>
                <w:szCs w:val="24"/>
              </w:rPr>
              <w:lastRenderedPageBreak/>
              <w:t xml:space="preserve">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 использовать в общении правила вежливости.</w:t>
            </w: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Внимательно </w:t>
            </w:r>
            <w:r w:rsidRPr="00004096">
              <w:rPr>
                <w:rFonts w:ascii="Times New Roman" w:hAnsi="Times New Roman" w:cs="Times New Roman"/>
                <w:sz w:val="24"/>
                <w:szCs w:val="24"/>
              </w:rPr>
              <w:lastRenderedPageBreak/>
              <w:t>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68</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20.01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Как человек научился летать. Гласный звук</w:t>
            </w:r>
            <w:r w:rsidRPr="00004096">
              <w:rPr>
                <w:rFonts w:ascii="Times New Roman" w:hAnsi="Times New Roman" w:cs="Times New Roman"/>
              </w:rPr>
              <w:br/>
              <w:t xml:space="preserve">[э]. Буквы </w:t>
            </w:r>
            <w:r w:rsidRPr="00004096">
              <w:rPr>
                <w:rFonts w:ascii="Times New Roman" w:hAnsi="Times New Roman" w:cs="Times New Roman"/>
                <w:bCs/>
                <w:iCs/>
              </w:rPr>
              <w:t>Э</w:t>
            </w:r>
            <w:r w:rsidRPr="00004096">
              <w:rPr>
                <w:rFonts w:ascii="Times New Roman" w:hAnsi="Times New Roman" w:cs="Times New Roman"/>
              </w:rPr>
              <w:t xml:space="preserve">, </w:t>
            </w:r>
            <w:r w:rsidRPr="00004096">
              <w:rPr>
                <w:rFonts w:ascii="Times New Roman" w:hAnsi="Times New Roman" w:cs="Times New Roman"/>
                <w:bCs/>
                <w:iCs/>
              </w:rPr>
              <w:t>э.</w:t>
            </w:r>
            <w:r w:rsidRPr="00004096">
              <w:rPr>
                <w:rFonts w:ascii="Times New Roman" w:hAnsi="Times New Roman" w:cs="Times New Roman"/>
                <w:bCs/>
                <w:iCs/>
              </w:rPr>
              <w:br/>
            </w:r>
            <w:r w:rsidRPr="00004096">
              <w:rPr>
                <w:rFonts w:ascii="Times New Roman" w:hAnsi="Times New Roman" w:cs="Times New Roman"/>
              </w:rPr>
              <w:t>(с. 56–58)</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w:t>
            </w:r>
            <w:r w:rsidRPr="00004096">
              <w:rPr>
                <w:rFonts w:ascii="Times New Roman" w:hAnsi="Times New Roman" w:cs="Times New Roman"/>
                <w:sz w:val="24"/>
                <w:szCs w:val="24"/>
              </w:rPr>
              <w:lastRenderedPageBreak/>
              <w:t>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t>Выделять звук из начала слова эхо. Устанавливать, что звук [э] — знакомый, т.к. раньше уже выделяли его в слогах-слияниях и обозначали буквой е.</w:t>
            </w:r>
          </w:p>
          <w:p w:rsidR="00910873" w:rsidRPr="00004096" w:rsidRDefault="00910873" w:rsidP="00EF1150">
            <w:pPr>
              <w:pStyle w:val="a7"/>
              <w:spacing w:line="240" w:lineRule="auto"/>
              <w:jc w:val="both"/>
            </w:pPr>
            <w:r w:rsidRPr="00004096">
              <w:t xml:space="preserve">Выделять звук [э] в начале слов и после гласных. Обозначать буквой э данный звук в начале слов и после гласных. </w:t>
            </w:r>
          </w:p>
          <w:p w:rsidR="00910873" w:rsidRPr="00004096" w:rsidRDefault="00910873" w:rsidP="00EF1150">
            <w:pPr>
              <w:pStyle w:val="a7"/>
              <w:spacing w:line="240" w:lineRule="auto"/>
              <w:jc w:val="both"/>
            </w:pPr>
            <w:r w:rsidRPr="00004096">
              <w:t xml:space="preserve">Читать слова с новой буквой. </w:t>
            </w:r>
          </w:p>
          <w:p w:rsidR="00910873" w:rsidRPr="00004096" w:rsidRDefault="00910873" w:rsidP="00EF1150">
            <w:pPr>
              <w:pStyle w:val="a7"/>
              <w:spacing w:line="240" w:lineRule="auto"/>
              <w:jc w:val="both"/>
            </w:pPr>
            <w:r w:rsidRPr="00004096">
              <w:t xml:space="preserve">Читать тексты. Отвечать на вопросы по содержанию текстов. Задавать вопросы по содержанию. Озаглавливать тексты. </w:t>
            </w:r>
            <w:r w:rsidRPr="00004096">
              <w:lastRenderedPageBreak/>
              <w:t>Пересказывать тексты.</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Определять и обосновывать место буквы на «ленте букв».</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69</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21.01</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w:t>
            </w:r>
            <w:r w:rsidRPr="00004096">
              <w:rPr>
                <w:rFonts w:ascii="Times New Roman" w:hAnsi="Times New Roman" w:cs="Times New Roman"/>
                <w:sz w:val="24"/>
                <w:szCs w:val="24"/>
              </w:rPr>
              <w:br/>
              <w:t xml:space="preserve">с буквами </w:t>
            </w:r>
            <w:r w:rsidRPr="00004096">
              <w:rPr>
                <w:rFonts w:ascii="Times New Roman" w:hAnsi="Times New Roman" w:cs="Times New Roman"/>
                <w:bCs/>
                <w:iCs/>
                <w:sz w:val="24"/>
                <w:szCs w:val="24"/>
              </w:rPr>
              <w:t>Э</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э</w:t>
            </w:r>
            <w:r w:rsidRPr="00004096">
              <w:rPr>
                <w:rFonts w:ascii="Times New Roman" w:hAnsi="Times New Roman" w:cs="Times New Roman"/>
                <w:sz w:val="24"/>
                <w:szCs w:val="24"/>
              </w:rPr>
              <w:t xml:space="preserve"> (закрепле-ние).</w:t>
            </w:r>
            <w:r w:rsidRPr="00004096">
              <w:rPr>
                <w:rFonts w:ascii="Times New Roman" w:hAnsi="Times New Roman" w:cs="Times New Roman"/>
                <w:sz w:val="24"/>
                <w:szCs w:val="24"/>
              </w:rPr>
              <w:br/>
              <w:t>(с. 60–61)</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70</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22.01</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Гласный звук [э]. Буквы Э, э (закрепле-ние).</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текстов. Чтение предложений с </w:t>
            </w:r>
            <w:r w:rsidRPr="00004096">
              <w:rPr>
                <w:rFonts w:ascii="Times New Roman" w:hAnsi="Times New Roman" w:cs="Times New Roman"/>
                <w:sz w:val="24"/>
                <w:szCs w:val="24"/>
              </w:rPr>
              <w:lastRenderedPageBreak/>
              <w:t>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lastRenderedPageBreak/>
              <w:t xml:space="preserve">Регулятивные: </w:t>
            </w:r>
            <w:r w:rsidRPr="00004096">
              <w:rPr>
                <w:rFonts w:ascii="Times New Roman" w:hAnsi="Times New Roman" w:cs="Times New Roman"/>
              </w:rPr>
              <w:t>формулировать и удерживать учебную задачу, составлять план и последовательность действий.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bCs/>
              </w:rPr>
              <w:t xml:space="preserve">Познавательные: </w:t>
            </w:r>
            <w:r w:rsidRPr="00004096">
              <w:rPr>
                <w:rFonts w:ascii="Times New Roman" w:hAnsi="Times New Roman" w:cs="Times New Roman"/>
              </w:rPr>
              <w:t xml:space="preserve">использовать общие приемы решения задач, </w:t>
            </w:r>
            <w:r w:rsidRPr="00004096">
              <w:rPr>
                <w:rFonts w:ascii="Times New Roman" w:hAnsi="Times New Roman" w:cs="Times New Roman"/>
              </w:rPr>
              <w:lastRenderedPageBreak/>
              <w:t>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bCs/>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 xml:space="preserve">Готовность следовать нормам здоровьесбе-регающего поведения, </w:t>
            </w:r>
            <w:r w:rsidRPr="00004096">
              <w:rPr>
                <w:rFonts w:ascii="Times New Roman" w:hAnsi="Times New Roman" w:cs="Times New Roman"/>
                <w:bCs/>
                <w:sz w:val="24"/>
                <w:szCs w:val="24"/>
              </w:rPr>
              <w:lastRenderedPageBreak/>
              <w:t>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71</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26.01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Русская народная сказка «По щучьему велению». Мягкий согласный звук [щ’], буквы </w:t>
            </w:r>
            <w:r w:rsidRPr="00004096">
              <w:rPr>
                <w:rFonts w:ascii="Times New Roman" w:hAnsi="Times New Roman" w:cs="Times New Roman"/>
                <w:bCs/>
                <w:iCs/>
              </w:rPr>
              <w:t>Щ</w:t>
            </w:r>
            <w:r w:rsidRPr="00004096">
              <w:rPr>
                <w:rFonts w:ascii="Times New Roman" w:hAnsi="Times New Roman" w:cs="Times New Roman"/>
              </w:rPr>
              <w:t xml:space="preserve">, </w:t>
            </w:r>
            <w:r w:rsidRPr="00004096">
              <w:rPr>
                <w:rFonts w:ascii="Times New Roman" w:hAnsi="Times New Roman" w:cs="Times New Roman"/>
                <w:bCs/>
                <w:iCs/>
              </w:rPr>
              <w:t>щ</w:t>
            </w:r>
            <w:r w:rsidRPr="00004096">
              <w:rPr>
                <w:rFonts w:ascii="Times New Roman" w:hAnsi="Times New Roman" w:cs="Times New Roman"/>
              </w:rPr>
              <w:t xml:space="preserve">. Правописа-ние сочетаний </w:t>
            </w:r>
            <w:r w:rsidRPr="00004096">
              <w:rPr>
                <w:rFonts w:ascii="Times New Roman" w:hAnsi="Times New Roman" w:cs="Times New Roman"/>
                <w:iCs/>
              </w:rPr>
              <w:t xml:space="preserve">ща,щу. </w:t>
            </w:r>
            <w:r w:rsidRPr="00004096">
              <w:rPr>
                <w:rFonts w:ascii="Times New Roman" w:hAnsi="Times New Roman" w:cs="Times New Roman"/>
                <w:iCs/>
              </w:rPr>
              <w:br/>
            </w:r>
            <w:r w:rsidRPr="00004096">
              <w:rPr>
                <w:rFonts w:ascii="Times New Roman" w:hAnsi="Times New Roman" w:cs="Times New Roman"/>
              </w:rPr>
              <w:t>(с. 62–63)</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w:t>
            </w:r>
            <w:r w:rsidRPr="00004096">
              <w:rPr>
                <w:rFonts w:ascii="Times New Roman" w:hAnsi="Times New Roman" w:cs="Times New Roman"/>
                <w:sz w:val="24"/>
                <w:szCs w:val="24"/>
              </w:rPr>
              <w:lastRenderedPageBreak/>
              <w:t>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p w:rsidR="00910873" w:rsidRPr="00004096" w:rsidRDefault="00910873" w:rsidP="00EF1150">
            <w:pPr>
              <w:pStyle w:val="ParagraphStyle"/>
              <w:jc w:val="both"/>
              <w:rPr>
                <w:rFonts w:ascii="Times New Roman" w:hAnsi="Times New Roman" w:cs="Times New Roman"/>
                <w:bCs/>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tc>
        <w:tc>
          <w:tcPr>
            <w:tcW w:w="3969" w:type="dxa"/>
            <w:vMerge w:val="restart"/>
          </w:tcPr>
          <w:p w:rsidR="00910873" w:rsidRPr="00004096" w:rsidRDefault="00910873" w:rsidP="00EF1150">
            <w:pPr>
              <w:pStyle w:val="a7"/>
              <w:spacing w:line="240" w:lineRule="auto"/>
              <w:jc w:val="both"/>
            </w:pPr>
            <w:r w:rsidRPr="00004096">
              <w:t>Выделять звук [щ’] из слов, устанавливать с помощью учителя, что звук [щ’] согласный, всегда мягкий, глухой. Распознавать в словах новый звук. Характеризовать его, обозначать буквой.</w:t>
            </w:r>
          </w:p>
          <w:p w:rsidR="00910873" w:rsidRPr="00004096" w:rsidRDefault="00910873" w:rsidP="00EF1150">
            <w:pPr>
              <w:pStyle w:val="a7"/>
              <w:spacing w:line="240" w:lineRule="auto"/>
              <w:jc w:val="both"/>
            </w:pPr>
            <w:r w:rsidRPr="00004096">
              <w:t xml:space="preserve"> Читать слоги-слияния, устанавливать на основе наблюдений и сообщения учителя, что в слоге ща пишется всегда а, а в слоге щу всегда пишется у, поскольку звук [щ’] всегда мягкий, его мягкость не надо показывать особыми буквами. </w:t>
            </w:r>
          </w:p>
          <w:p w:rsidR="00910873" w:rsidRPr="00004096" w:rsidRDefault="00910873" w:rsidP="00EF1150">
            <w:pPr>
              <w:pStyle w:val="a7"/>
              <w:spacing w:line="240" w:lineRule="auto"/>
              <w:jc w:val="both"/>
            </w:pPr>
            <w:r w:rsidRPr="00004096">
              <w:t xml:space="preserve">Читать слова с изученной буквой. </w:t>
            </w:r>
          </w:p>
          <w:p w:rsidR="00910873" w:rsidRPr="00004096" w:rsidRDefault="00910873" w:rsidP="00EF1150">
            <w:pPr>
              <w:pStyle w:val="a7"/>
              <w:spacing w:line="240" w:lineRule="auto"/>
              <w:jc w:val="both"/>
            </w:pPr>
            <w:r w:rsidRPr="00004096">
              <w:t>Читать стихотворные тексты. Выполнять задания к текстам.</w:t>
            </w:r>
          </w:p>
          <w:p w:rsidR="00910873" w:rsidRPr="00004096" w:rsidRDefault="00910873" w:rsidP="00EF1150">
            <w:pPr>
              <w:pStyle w:val="a7"/>
              <w:spacing w:line="240" w:lineRule="auto"/>
              <w:jc w:val="both"/>
            </w:pPr>
            <w:r w:rsidRPr="00004096">
              <w:t xml:space="preserve">Определять цель учебного задания, </w:t>
            </w:r>
            <w:r w:rsidRPr="00004096">
              <w:lastRenderedPageBreak/>
              <w:t>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Определять и обосновывать место новой буквы на «ленте букв».</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 </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72</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27.01</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предложе-ний </w:t>
            </w:r>
            <w:r w:rsidRPr="00004096">
              <w:rPr>
                <w:rFonts w:ascii="Times New Roman" w:hAnsi="Times New Roman" w:cs="Times New Roman"/>
                <w:sz w:val="24"/>
                <w:szCs w:val="24"/>
              </w:rPr>
              <w:br/>
              <w:t xml:space="preserve">и текстов </w:t>
            </w:r>
            <w:r w:rsidRPr="00004096">
              <w:rPr>
                <w:rFonts w:ascii="Times New Roman" w:hAnsi="Times New Roman" w:cs="Times New Roman"/>
                <w:sz w:val="24"/>
                <w:szCs w:val="24"/>
              </w:rPr>
              <w:br/>
              <w:t xml:space="preserve">с буквами </w:t>
            </w:r>
            <w:r w:rsidRPr="00004096">
              <w:rPr>
                <w:rFonts w:ascii="Times New Roman" w:hAnsi="Times New Roman" w:cs="Times New Roman"/>
                <w:bCs/>
                <w:iCs/>
                <w:sz w:val="24"/>
                <w:szCs w:val="24"/>
              </w:rPr>
              <w:t>Щ</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щ</w:t>
            </w:r>
            <w:r w:rsidRPr="00004096">
              <w:rPr>
                <w:rFonts w:ascii="Times New Roman" w:hAnsi="Times New Roman" w:cs="Times New Roman"/>
                <w:sz w:val="24"/>
                <w:szCs w:val="24"/>
              </w:rPr>
              <w:t xml:space="preserve"> (закрепле-ние). </w:t>
            </w:r>
            <w:r w:rsidRPr="00004096">
              <w:rPr>
                <w:rFonts w:ascii="Times New Roman" w:hAnsi="Times New Roman" w:cs="Times New Roman"/>
                <w:sz w:val="24"/>
                <w:szCs w:val="24"/>
              </w:rPr>
              <w:br/>
              <w:t>(с. 65–69)</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Чтение слов с 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73</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28.01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Играют волны, ветер свищет… Согласные звуки [ф], [ф’], буквы </w:t>
            </w:r>
            <w:r w:rsidRPr="00004096">
              <w:rPr>
                <w:rFonts w:ascii="Times New Roman" w:hAnsi="Times New Roman" w:cs="Times New Roman"/>
                <w:bCs/>
                <w:iCs/>
              </w:rPr>
              <w:t>Ф</w:t>
            </w:r>
            <w:r w:rsidRPr="00004096">
              <w:rPr>
                <w:rFonts w:ascii="Times New Roman" w:hAnsi="Times New Roman" w:cs="Times New Roman"/>
              </w:rPr>
              <w:t xml:space="preserve">, </w:t>
            </w:r>
            <w:r w:rsidRPr="00004096">
              <w:rPr>
                <w:rFonts w:ascii="Times New Roman" w:hAnsi="Times New Roman" w:cs="Times New Roman"/>
                <w:bCs/>
                <w:iCs/>
              </w:rPr>
              <w:t>ф.</w:t>
            </w:r>
            <w:r w:rsidRPr="00004096">
              <w:rPr>
                <w:rFonts w:ascii="Times New Roman" w:hAnsi="Times New Roman" w:cs="Times New Roman"/>
                <w:bCs/>
                <w:iCs/>
              </w:rPr>
              <w:br/>
            </w:r>
            <w:r w:rsidRPr="00004096">
              <w:rPr>
                <w:rFonts w:ascii="Times New Roman" w:hAnsi="Times New Roman" w:cs="Times New Roman"/>
              </w:rPr>
              <w:t>(с. 70–73)</w:t>
            </w:r>
          </w:p>
          <w:p w:rsidR="00910873" w:rsidRPr="00004096" w:rsidRDefault="00910873" w:rsidP="00EF1150">
            <w:pPr>
              <w:autoSpaceDE w:val="0"/>
              <w:autoSpaceDN w:val="0"/>
              <w:adjustRightInd w:val="0"/>
              <w:jc w:val="both"/>
              <w:rPr>
                <w:rFonts w:ascii="Times New Roman" w:hAnsi="Times New Roman" w:cs="Times New Roman"/>
                <w:sz w:val="24"/>
                <w:szCs w:val="24"/>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текстов. Чтение предложений с интонацией и паузами в соответствии со знаками препинания. </w:t>
            </w:r>
            <w:r w:rsidRPr="00004096">
              <w:rPr>
                <w:rFonts w:ascii="Times New Roman" w:hAnsi="Times New Roman" w:cs="Times New Roman"/>
                <w:sz w:val="24"/>
                <w:szCs w:val="24"/>
              </w:rPr>
              <w:lastRenderedPageBreak/>
              <w:t>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слушать и понимать речь учителя, </w:t>
            </w:r>
            <w:r w:rsidRPr="00004096">
              <w:rPr>
                <w:rFonts w:ascii="Times New Roman" w:hAnsi="Times New Roman" w:cs="Times New Roman"/>
                <w:sz w:val="24"/>
                <w:szCs w:val="24"/>
              </w:rPr>
              <w:lastRenderedPageBreak/>
              <w:t>одноклассников.</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 xml:space="preserve">Выделять звуки [ф] и [ф’] из слов, характеризовать их, сравнивать, обозначать буквой, распознавать в словах новые звуки, читать слоги и слова с изученной буквой. </w:t>
            </w:r>
          </w:p>
          <w:p w:rsidR="00910873" w:rsidRPr="00004096" w:rsidRDefault="00910873" w:rsidP="00EF1150">
            <w:pPr>
              <w:pStyle w:val="a7"/>
              <w:tabs>
                <w:tab w:val="left" w:pos="1650"/>
              </w:tabs>
              <w:spacing w:line="240" w:lineRule="auto"/>
              <w:jc w:val="both"/>
            </w:pPr>
            <w:r w:rsidRPr="00004096">
              <w:t xml:space="preserve">Сопоставлять попарно слоги с буквами ф и в. Наблюдать за артикуляцией глухих согласных [ф], [ф’] и звонких согласных [в], [в’] в парах. Устанавливать сходство и различие в произнесении [ф] и [в], </w:t>
            </w:r>
            <w:r w:rsidRPr="00004096">
              <w:lastRenderedPageBreak/>
              <w:t xml:space="preserve">[ф’] и [в’]. Различать парные по звонкости — глухости согласные звуки [в] — [ф] и [в’] — [ф’] в словах. </w:t>
            </w:r>
          </w:p>
          <w:p w:rsidR="00910873" w:rsidRPr="00004096" w:rsidRDefault="00910873" w:rsidP="00EF1150">
            <w:pPr>
              <w:pStyle w:val="a7"/>
              <w:spacing w:line="240" w:lineRule="auto"/>
              <w:jc w:val="both"/>
            </w:pPr>
            <w:r w:rsidRPr="00004096">
              <w:t>Читать стихотворные тексты. Выполнять задания к стихотворным текстам.</w:t>
            </w:r>
          </w:p>
          <w:p w:rsidR="00910873" w:rsidRPr="00004096" w:rsidRDefault="00910873" w:rsidP="00EF1150">
            <w:pPr>
              <w:pStyle w:val="a7"/>
              <w:spacing w:line="240" w:lineRule="auto"/>
              <w:jc w:val="both"/>
            </w:pPr>
            <w:r w:rsidRPr="00004096">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10873" w:rsidRPr="00004096" w:rsidRDefault="00910873" w:rsidP="00EF1150">
            <w:pPr>
              <w:pStyle w:val="a7"/>
              <w:spacing w:line="240" w:lineRule="auto"/>
              <w:jc w:val="both"/>
            </w:pPr>
            <w:r w:rsidRPr="00004096">
              <w:t>Отвечать на вопросы по содержанию текста. Пересказывать текст.</w:t>
            </w:r>
          </w:p>
          <w:p w:rsidR="00910873" w:rsidRPr="00004096" w:rsidRDefault="00910873" w:rsidP="00EF1150">
            <w:pPr>
              <w:pStyle w:val="a7"/>
              <w:tabs>
                <w:tab w:val="left" w:pos="1650"/>
              </w:tabs>
              <w:spacing w:line="240" w:lineRule="auto"/>
              <w:jc w:val="both"/>
            </w:pPr>
            <w:r w:rsidRPr="00004096">
              <w:t>Определять и обосновывать место новой буквы на «ленте букв».</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74</w:t>
            </w:r>
          </w:p>
        </w:tc>
        <w:tc>
          <w:tcPr>
            <w:tcW w:w="763" w:type="dxa"/>
          </w:tcPr>
          <w:p w:rsidR="00910873" w:rsidRPr="00004096" w:rsidRDefault="00C236EC" w:rsidP="00EF1150">
            <w:pPr>
              <w:jc w:val="both"/>
              <w:rPr>
                <w:rFonts w:ascii="Times New Roman" w:hAnsi="Times New Roman" w:cs="Times New Roman"/>
                <w:sz w:val="24"/>
                <w:szCs w:val="24"/>
              </w:rPr>
            </w:pPr>
            <w:r>
              <w:rPr>
                <w:rFonts w:ascii="Times New Roman" w:hAnsi="Times New Roman" w:cs="Times New Roman"/>
                <w:sz w:val="24"/>
                <w:szCs w:val="24"/>
              </w:rPr>
              <w:t>29.01</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Бог не в силе, а в правде.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Мягкий и твердый разделительные знаки. </w:t>
            </w:r>
            <w:r w:rsidRPr="00004096">
              <w:rPr>
                <w:rFonts w:ascii="Times New Roman" w:hAnsi="Times New Roman" w:cs="Times New Roman"/>
                <w:sz w:val="24"/>
                <w:szCs w:val="24"/>
              </w:rPr>
              <w:br/>
              <w:t>(с. 74–78)</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новой буквой, предложений, коротких текстов. Чтение предложений с интонацией и паузами в соответствии со знаками препинания. Отработка техники чтения. Развитие </w:t>
            </w:r>
            <w:r w:rsidRPr="00004096">
              <w:rPr>
                <w:rFonts w:ascii="Times New Roman" w:hAnsi="Times New Roman" w:cs="Times New Roman"/>
                <w:sz w:val="24"/>
                <w:szCs w:val="24"/>
              </w:rPr>
              <w:lastRenderedPageBreak/>
              <w:t>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с</w:t>
            </w:r>
            <w:r w:rsidRPr="00004096">
              <w:rPr>
                <w:rFonts w:ascii="Times New Roman" w:eastAsia="Times New Roman" w:hAnsi="Times New Roman" w:cs="Times New Roman"/>
                <w:sz w:val="24"/>
                <w:szCs w:val="24"/>
              </w:rPr>
              <w:t xml:space="preserve">отрудничать с товарищами при выполнении заданий в паре: устанавливать и соблюдать очерёдность </w:t>
            </w:r>
            <w:r w:rsidRPr="00004096">
              <w:rPr>
                <w:rFonts w:ascii="Times New Roman" w:eastAsia="Times New Roman" w:hAnsi="Times New Roman" w:cs="Times New Roman"/>
                <w:sz w:val="24"/>
                <w:szCs w:val="24"/>
              </w:rPr>
              <w:lastRenderedPageBreak/>
              <w:t>действий.</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lastRenderedPageBreak/>
              <w:t>Готовность следовать нормам здоровьесбе-регающего поведения, проявлять активность во взаимо-действии для решения коммуника-тивных и познаватель-</w:t>
            </w:r>
            <w:r w:rsidRPr="00004096">
              <w:rPr>
                <w:rFonts w:ascii="Times New Roman" w:hAnsi="Times New Roman" w:cs="Times New Roman"/>
                <w:bCs/>
                <w:sz w:val="24"/>
                <w:szCs w:val="24"/>
              </w:rPr>
              <w:lastRenderedPageBreak/>
              <w:t>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lastRenderedPageBreak/>
              <w:t>Производить фонетический анализ слова листья с опорой на схему. Устанавливать, что в последнем слоге после мягкого согласного [т’], слышится слияние [</w:t>
            </w:r>
            <w:r w:rsidRPr="00004096">
              <w:rPr>
                <w:lang w:val="en-US"/>
              </w:rPr>
              <w:t>j</w:t>
            </w:r>
            <w:r w:rsidRPr="00004096">
              <w:t>’а].</w:t>
            </w:r>
          </w:p>
          <w:p w:rsidR="00910873" w:rsidRPr="00004096" w:rsidRDefault="00910873" w:rsidP="00EF1150">
            <w:pPr>
              <w:pStyle w:val="a7"/>
              <w:spacing w:line="240" w:lineRule="auto"/>
              <w:jc w:val="both"/>
            </w:pPr>
            <w:r w:rsidRPr="00004096">
              <w:t>Обсуждать проблему: как обозначить буквами примыкание согласного [т’] к слиянию [</w:t>
            </w:r>
            <w:r w:rsidRPr="00004096">
              <w:rPr>
                <w:lang w:val="en-US"/>
              </w:rPr>
              <w:t>j</w:t>
            </w:r>
            <w:r w:rsidRPr="00004096">
              <w:t>’а] — [т’</w:t>
            </w:r>
            <w:r w:rsidRPr="00004096">
              <w:rPr>
                <w:lang w:val="en-US"/>
              </w:rPr>
              <w:t>j</w:t>
            </w:r>
            <w:r w:rsidRPr="00004096">
              <w:t xml:space="preserve">’а]? </w:t>
            </w:r>
          </w:p>
          <w:p w:rsidR="00910873" w:rsidRPr="00004096" w:rsidRDefault="00910873" w:rsidP="00EF1150">
            <w:pPr>
              <w:pStyle w:val="a7"/>
              <w:spacing w:line="240" w:lineRule="auto"/>
              <w:jc w:val="both"/>
            </w:pPr>
            <w:r w:rsidRPr="00004096">
              <w:t>Читать слова с разделительным мягким знаком, объяснять, что показывает эта буква после согласных перед гласными я, е, ю, ё, и.</w:t>
            </w:r>
          </w:p>
          <w:p w:rsidR="00910873" w:rsidRPr="00004096" w:rsidRDefault="00910873" w:rsidP="00EF1150">
            <w:pPr>
              <w:pStyle w:val="a7"/>
              <w:tabs>
                <w:tab w:val="left" w:pos="1650"/>
              </w:tabs>
              <w:spacing w:line="240" w:lineRule="auto"/>
              <w:jc w:val="both"/>
            </w:pPr>
            <w:r w:rsidRPr="00004096">
              <w:lastRenderedPageBreak/>
              <w:t xml:space="preserve">Читать слова с разделительным мягким знаком и мягким знаком — показателем мягкости, устанавливать различия. </w:t>
            </w:r>
          </w:p>
          <w:p w:rsidR="00910873" w:rsidRPr="00004096" w:rsidRDefault="00910873" w:rsidP="00EF1150">
            <w:pPr>
              <w:pStyle w:val="a7"/>
              <w:spacing w:line="240" w:lineRule="auto"/>
              <w:jc w:val="both"/>
            </w:pPr>
            <w:r w:rsidRPr="00004096">
              <w:t>Производить фонетический анализ слова съел с опорой на схему. Устанавливать, что после мягкого согласного [с’], слышится слияние [</w:t>
            </w:r>
            <w:r w:rsidRPr="00004096">
              <w:rPr>
                <w:lang w:val="en-US"/>
              </w:rPr>
              <w:t>j</w:t>
            </w:r>
            <w:r w:rsidRPr="00004096">
              <w:t>’э]. Анализировать буквенную запись слова съел. Определять роль новой буквы — разделительного твердого знака (ъ).</w:t>
            </w:r>
          </w:p>
          <w:p w:rsidR="00910873" w:rsidRPr="00004096" w:rsidRDefault="00910873" w:rsidP="00EF1150">
            <w:pPr>
              <w:pStyle w:val="a7"/>
              <w:spacing w:line="240" w:lineRule="auto"/>
              <w:jc w:val="both"/>
            </w:pPr>
            <w:r w:rsidRPr="00004096">
              <w:t>Читать стихотворные тексты. Выполнять задания к стихотворным текстам.</w:t>
            </w:r>
          </w:p>
          <w:p w:rsidR="00910873" w:rsidRPr="00004096" w:rsidRDefault="00910873" w:rsidP="00EF1150">
            <w:pPr>
              <w:pStyle w:val="a7"/>
              <w:spacing w:line="240" w:lineRule="auto"/>
              <w:jc w:val="both"/>
            </w:pPr>
            <w:r w:rsidRPr="00004096">
              <w:t>Отвечать на вопросы по содержанию текста. Пересказывать текст.</w:t>
            </w:r>
          </w:p>
          <w:p w:rsidR="00910873" w:rsidRPr="00004096" w:rsidRDefault="00910873" w:rsidP="00EF1150">
            <w:pPr>
              <w:pStyle w:val="a7"/>
              <w:spacing w:line="240" w:lineRule="auto"/>
              <w:jc w:val="both"/>
            </w:pPr>
            <w:r w:rsidRPr="00004096">
              <w:t>Читать слова с разделительным твёрдым знаком, объяснять, что показывает эта буква после согласных перед гласными я, е, ю, ё.</w:t>
            </w:r>
          </w:p>
          <w:p w:rsidR="00910873" w:rsidRPr="00004096" w:rsidRDefault="00910873" w:rsidP="00EF1150">
            <w:pPr>
              <w:pStyle w:val="a7"/>
              <w:spacing w:line="240" w:lineRule="auto"/>
              <w:jc w:val="both"/>
            </w:pPr>
            <w:r w:rsidRPr="00004096">
              <w:t>Определять место буквы ъ на «ленте букв».</w:t>
            </w:r>
          </w:p>
          <w:p w:rsidR="00910873" w:rsidRPr="00004096" w:rsidRDefault="00910873" w:rsidP="00EF1150">
            <w:pPr>
              <w:pStyle w:val="a7"/>
              <w:spacing w:line="240" w:lineRule="auto"/>
              <w:jc w:val="both"/>
            </w:pPr>
            <w:r w:rsidRPr="00004096">
              <w:t>Соотносить все изученные буквы со звуками. Сравнивать, группировать и классифицировать все изученные буквы.</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75</w:t>
            </w:r>
          </w:p>
        </w:tc>
        <w:tc>
          <w:tcPr>
            <w:tcW w:w="763" w:type="dxa"/>
          </w:tcPr>
          <w:p w:rsidR="00910873" w:rsidRPr="00004096" w:rsidRDefault="00075155" w:rsidP="00EF1150">
            <w:pPr>
              <w:jc w:val="both"/>
              <w:rPr>
                <w:rFonts w:ascii="Times New Roman" w:hAnsi="Times New Roman" w:cs="Times New Roman"/>
                <w:sz w:val="24"/>
                <w:szCs w:val="24"/>
              </w:rPr>
            </w:pPr>
            <w:r>
              <w:rPr>
                <w:rFonts w:ascii="Times New Roman" w:hAnsi="Times New Roman" w:cs="Times New Roman"/>
                <w:sz w:val="24"/>
                <w:szCs w:val="24"/>
              </w:rPr>
              <w:t>02</w:t>
            </w:r>
            <w:r w:rsidR="00B63A2D">
              <w:rPr>
                <w:rFonts w:ascii="Times New Roman" w:hAnsi="Times New Roman" w:cs="Times New Roman"/>
                <w:sz w:val="24"/>
                <w:szCs w:val="24"/>
              </w:rPr>
              <w:t>.0</w:t>
            </w:r>
            <w:r>
              <w:rPr>
                <w:rFonts w:ascii="Times New Roman" w:hAnsi="Times New Roman" w:cs="Times New Roman"/>
                <w:sz w:val="24"/>
                <w:szCs w:val="24"/>
              </w:rPr>
              <w:t>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Доброе дело – великое счастье. </w:t>
            </w:r>
            <w:r w:rsidRPr="00004096">
              <w:rPr>
                <w:rFonts w:ascii="Times New Roman" w:hAnsi="Times New Roman" w:cs="Times New Roman"/>
              </w:rPr>
              <w:lastRenderedPageBreak/>
              <w:t xml:space="preserve">Отработка техники чтения.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74, 76-78)</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Чтение предложений с интонацией и </w:t>
            </w:r>
            <w:r w:rsidRPr="00004096">
              <w:rPr>
                <w:rFonts w:ascii="Times New Roman" w:hAnsi="Times New Roman" w:cs="Times New Roman"/>
                <w:sz w:val="24"/>
                <w:szCs w:val="24"/>
              </w:rPr>
              <w:lastRenderedPageBreak/>
              <w:t>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Регулятивные: </w:t>
            </w:r>
            <w:r w:rsidRPr="00004096">
              <w:rPr>
                <w:rFonts w:ascii="Times New Roman" w:hAnsi="Times New Roman" w:cs="Times New Roman"/>
                <w:sz w:val="24"/>
                <w:szCs w:val="24"/>
              </w:rPr>
              <w:t xml:space="preserve">формулировать и удерживать  учебную задачу, составлять  план и </w:t>
            </w:r>
            <w:r w:rsidRPr="00004096">
              <w:rPr>
                <w:rFonts w:ascii="Times New Roman" w:hAnsi="Times New Roman" w:cs="Times New Roman"/>
                <w:sz w:val="24"/>
                <w:szCs w:val="24"/>
              </w:rPr>
              <w:lastRenderedPageBreak/>
              <w:t>последовательность действий, адекватно использовать речь для  планирования и регуляции своей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поиск </w:t>
            </w:r>
            <w:r w:rsidRPr="00004096">
              <w:rPr>
                <w:rFonts w:ascii="Times New Roman" w:hAnsi="Times New Roman" w:cs="Times New Roman"/>
                <w:sz w:val="24"/>
                <w:szCs w:val="24"/>
              </w:rPr>
              <w:br/>
              <w:t>и выделение информации.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ставить вопросы и обращаться за помощью.</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lastRenderedPageBreak/>
              <w:t xml:space="preserve">Проявление этических чувств: </w:t>
            </w:r>
            <w:r w:rsidRPr="00004096">
              <w:rPr>
                <w:rFonts w:ascii="Times New Roman" w:hAnsi="Times New Roman" w:cs="Times New Roman"/>
                <w:bCs/>
                <w:iCs/>
                <w:sz w:val="24"/>
                <w:szCs w:val="24"/>
              </w:rPr>
              <w:lastRenderedPageBreak/>
              <w:t>доброжела-тельности и эмоциональ-но-нравственной отзывчивости.</w:t>
            </w:r>
          </w:p>
        </w:tc>
        <w:tc>
          <w:tcPr>
            <w:tcW w:w="3969" w:type="dxa"/>
            <w:vMerge w:val="restart"/>
          </w:tcPr>
          <w:p w:rsidR="00910873" w:rsidRPr="00004096" w:rsidRDefault="00910873" w:rsidP="00EF1150">
            <w:pPr>
              <w:pStyle w:val="a7"/>
              <w:spacing w:line="240" w:lineRule="auto"/>
              <w:jc w:val="both"/>
            </w:pPr>
            <w:r w:rsidRPr="00004096">
              <w:lastRenderedPageBreak/>
              <w:t xml:space="preserve">Анализировать ленту букв: называть группы букв (гласные, согласные, гласные, обозначающие </w:t>
            </w:r>
            <w:r w:rsidRPr="00004096">
              <w:lastRenderedPageBreak/>
              <w:t xml:space="preserve">мягкость согласных и т.д.); объяснять особенности букв каждой группы. </w:t>
            </w:r>
          </w:p>
          <w:p w:rsidR="00910873" w:rsidRPr="00004096" w:rsidRDefault="00910873" w:rsidP="00EF1150">
            <w:pPr>
              <w:pStyle w:val="a7"/>
              <w:spacing w:line="240" w:lineRule="auto"/>
              <w:jc w:val="both"/>
            </w:pPr>
            <w:r w:rsidRPr="00004096">
              <w:t>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910873" w:rsidRPr="00004096" w:rsidRDefault="00910873" w:rsidP="00EF1150">
            <w:pPr>
              <w:pStyle w:val="a7"/>
              <w:spacing w:line="240" w:lineRule="auto"/>
              <w:jc w:val="both"/>
            </w:pPr>
            <w:r w:rsidRPr="00004096">
              <w:t>Читать алфавит. Называть количество букв русского алфавита.</w:t>
            </w:r>
          </w:p>
          <w:p w:rsidR="00910873" w:rsidRPr="00004096" w:rsidRDefault="00910873" w:rsidP="00EF1150">
            <w:pPr>
              <w:pStyle w:val="a7"/>
              <w:spacing w:line="240" w:lineRule="auto"/>
              <w:jc w:val="both"/>
            </w:pPr>
            <w:r w:rsidRPr="00004096">
              <w:rPr>
                <w:bCs/>
              </w:rPr>
              <w:t>Отвечать</w:t>
            </w:r>
            <w:r w:rsidRPr="00004096">
              <w:t xml:space="preserve"> на итоговые вопросы по теме урока и оценивать свои достижения.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76</w:t>
            </w:r>
          </w:p>
        </w:tc>
        <w:tc>
          <w:tcPr>
            <w:tcW w:w="763" w:type="dxa"/>
          </w:tcPr>
          <w:p w:rsidR="00910873" w:rsidRPr="00004096" w:rsidRDefault="00075155" w:rsidP="00EF1150">
            <w:pPr>
              <w:jc w:val="both"/>
              <w:rPr>
                <w:rFonts w:ascii="Times New Roman" w:hAnsi="Times New Roman" w:cs="Times New Roman"/>
                <w:sz w:val="24"/>
                <w:szCs w:val="24"/>
              </w:rPr>
            </w:pPr>
            <w:r>
              <w:rPr>
                <w:rFonts w:ascii="Times New Roman" w:hAnsi="Times New Roman" w:cs="Times New Roman"/>
                <w:sz w:val="24"/>
                <w:szCs w:val="24"/>
              </w:rPr>
              <w:t>03</w:t>
            </w:r>
            <w:r w:rsidR="00B63A2D">
              <w:rPr>
                <w:rFonts w:ascii="Times New Roman" w:hAnsi="Times New Roman" w:cs="Times New Roman"/>
                <w:sz w:val="24"/>
                <w:szCs w:val="24"/>
              </w:rPr>
              <w:t>.0</w:t>
            </w:r>
            <w:r>
              <w:rPr>
                <w:rFonts w:ascii="Times New Roman" w:hAnsi="Times New Roman" w:cs="Times New Roman"/>
                <w:sz w:val="24"/>
                <w:szCs w:val="24"/>
              </w:rPr>
              <w:t>2</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Русский алфавит.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(с. 78-84)</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Правильное называние букв русского алфавита. Алфавитный порядок букв. Отработка техники чтения.</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осуществлять поиск и выделение информации.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ставить вопросы и обращаться за помощью.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vMerge/>
          </w:tcPr>
          <w:p w:rsidR="00910873" w:rsidRPr="00004096" w:rsidRDefault="00910873" w:rsidP="00EF1150">
            <w:pPr>
              <w:pStyle w:val="a7"/>
              <w:spacing w:line="240" w:lineRule="auto"/>
              <w:jc w:val="both"/>
            </w:pP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15276" w:type="dxa"/>
            <w:gridSpan w:val="8"/>
          </w:tcPr>
          <w:p w:rsidR="00910873" w:rsidRPr="00004096" w:rsidRDefault="00910873" w:rsidP="00910873">
            <w:pPr>
              <w:jc w:val="center"/>
              <w:rPr>
                <w:rFonts w:ascii="Times New Roman" w:hAnsi="Times New Roman" w:cs="Times New Roman"/>
                <w:b/>
                <w:sz w:val="28"/>
                <w:szCs w:val="28"/>
              </w:rPr>
            </w:pPr>
            <w:r w:rsidRPr="00004096">
              <w:rPr>
                <w:rFonts w:ascii="Times New Roman" w:hAnsi="Times New Roman" w:cs="Times New Roman"/>
                <w:b/>
                <w:iCs/>
                <w:sz w:val="28"/>
                <w:szCs w:val="28"/>
              </w:rPr>
              <w:t xml:space="preserve">Послебукварный период. </w:t>
            </w:r>
            <w:r w:rsidRPr="00004096">
              <w:rPr>
                <w:rFonts w:ascii="Times New Roman" w:hAnsi="Times New Roman" w:cs="Times New Roman"/>
                <w:b/>
                <w:sz w:val="28"/>
                <w:szCs w:val="28"/>
              </w:rPr>
              <w:t>Обучение чтению (16 ч)</w:t>
            </w: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77</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0</w:t>
            </w:r>
            <w:r w:rsidR="00075155">
              <w:rPr>
                <w:rFonts w:ascii="Times New Roman" w:hAnsi="Times New Roman" w:cs="Times New Roman"/>
                <w:sz w:val="24"/>
                <w:szCs w:val="24"/>
              </w:rPr>
              <w:t>4</w:t>
            </w:r>
            <w:r>
              <w:rPr>
                <w:rFonts w:ascii="Times New Roman" w:hAnsi="Times New Roman" w:cs="Times New Roman"/>
                <w:sz w:val="24"/>
                <w:szCs w:val="24"/>
              </w:rPr>
              <w:t>.02</w:t>
            </w:r>
          </w:p>
        </w:tc>
        <w:tc>
          <w:tcPr>
            <w:tcW w:w="1559"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В.Д. Берестов. «Чита-лочка».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Е.И. Чарушин. </w:t>
            </w:r>
            <w:r w:rsidRPr="00004096">
              <w:rPr>
                <w:rFonts w:ascii="Times New Roman" w:hAnsi="Times New Roman" w:cs="Times New Roman"/>
                <w:sz w:val="24"/>
                <w:szCs w:val="24"/>
              </w:rPr>
              <w:lastRenderedPageBreak/>
              <w:t>«Как мальчик Женя научился говорить букву «р». (с. 83-85)</w:t>
            </w:r>
          </w:p>
        </w:tc>
        <w:tc>
          <w:tcPr>
            <w:tcW w:w="1974"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Герои произведения. Чтение по ролям.</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w:t>
            </w:r>
            <w:r w:rsidRPr="00004096">
              <w:rPr>
                <w:rFonts w:ascii="Times New Roman" w:hAnsi="Times New Roman" w:cs="Times New Roman"/>
                <w:sz w:val="24"/>
                <w:szCs w:val="24"/>
              </w:rPr>
              <w:lastRenderedPageBreak/>
              <w:t xml:space="preserve">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bCs/>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Выполнять правила личной гигиены, безопасного поведения в </w:t>
            </w:r>
            <w:r w:rsidRPr="00004096">
              <w:rPr>
                <w:rFonts w:ascii="Times New Roman" w:hAnsi="Times New Roman" w:cs="Times New Roman"/>
                <w:sz w:val="24"/>
                <w:szCs w:val="24"/>
              </w:rPr>
              <w:lastRenderedPageBreak/>
              <w:t>школе, дома, на улице, в обществен-ных местах.</w:t>
            </w:r>
          </w:p>
        </w:tc>
        <w:tc>
          <w:tcPr>
            <w:tcW w:w="3969" w:type="dxa"/>
          </w:tcPr>
          <w:p w:rsidR="00910873" w:rsidRPr="00004096" w:rsidRDefault="00910873" w:rsidP="00EF1150">
            <w:pPr>
              <w:pStyle w:val="a7"/>
              <w:spacing w:line="240" w:lineRule="auto"/>
              <w:jc w:val="both"/>
            </w:pPr>
            <w:r w:rsidRPr="00004096">
              <w:lastRenderedPageBreak/>
              <w:t>Сравнивать высказанные предположения с прочитанным содержанием.</w:t>
            </w:r>
          </w:p>
          <w:p w:rsidR="00910873" w:rsidRPr="00004096" w:rsidRDefault="00910873" w:rsidP="00EF1150">
            <w:pPr>
              <w:pStyle w:val="a7"/>
              <w:spacing w:line="240" w:lineRule="auto"/>
              <w:jc w:val="both"/>
            </w:pPr>
            <w:r w:rsidRPr="00004096">
              <w:t>Назвать героев произведения.</w:t>
            </w:r>
          </w:p>
          <w:p w:rsidR="00910873" w:rsidRPr="00004096" w:rsidRDefault="00910873" w:rsidP="00EF1150">
            <w:pPr>
              <w:pStyle w:val="a7"/>
              <w:spacing w:line="240" w:lineRule="auto"/>
              <w:jc w:val="both"/>
            </w:pPr>
            <w:r w:rsidRPr="00004096">
              <w:t xml:space="preserve">Найти в тексте и прочитать предложения, в которых </w:t>
            </w:r>
            <w:r w:rsidRPr="00004096">
              <w:lastRenderedPageBreak/>
              <w:t>рассказывается, как Женя учился говорить букву «р».</w:t>
            </w:r>
          </w:p>
          <w:p w:rsidR="00910873" w:rsidRPr="00004096" w:rsidRDefault="00910873" w:rsidP="00EF1150">
            <w:pPr>
              <w:pStyle w:val="a7"/>
              <w:spacing w:line="240" w:lineRule="auto"/>
              <w:jc w:val="both"/>
            </w:pPr>
            <w:r w:rsidRPr="00004096">
              <w:t>Определить качества характера Жени на основе представленного на доске списка.</w:t>
            </w:r>
          </w:p>
          <w:p w:rsidR="00910873" w:rsidRPr="00004096" w:rsidRDefault="00910873" w:rsidP="00EF1150">
            <w:pPr>
              <w:pStyle w:val="a7"/>
              <w:spacing w:line="240" w:lineRule="auto"/>
              <w:jc w:val="both"/>
            </w:pPr>
            <w:r w:rsidRPr="00004096">
              <w:t>Находить и называть понравившиеся слова из текста, воспринятого на слух.</w:t>
            </w:r>
          </w:p>
          <w:p w:rsidR="00910873" w:rsidRPr="00004096" w:rsidRDefault="00910873" w:rsidP="00EF1150">
            <w:pPr>
              <w:pStyle w:val="a7"/>
              <w:spacing w:line="240" w:lineRule="auto"/>
              <w:jc w:val="both"/>
            </w:pPr>
            <w:r w:rsidRPr="00004096">
              <w:t>Выбрать возможный для чтения по ролям отрывок текста самостоятельно.</w:t>
            </w:r>
          </w:p>
          <w:p w:rsidR="00910873" w:rsidRPr="00004096" w:rsidRDefault="00910873" w:rsidP="00EF1150">
            <w:pPr>
              <w:pStyle w:val="a7"/>
              <w:spacing w:line="240" w:lineRule="auto"/>
              <w:jc w:val="both"/>
            </w:pPr>
            <w:r w:rsidRPr="00004096">
              <w:t>Разыграть фрагмент текста по ролям.</w:t>
            </w:r>
          </w:p>
          <w:p w:rsidR="00910873" w:rsidRPr="00004096" w:rsidRDefault="00910873" w:rsidP="00EF1150">
            <w:pPr>
              <w:pStyle w:val="a7"/>
              <w:spacing w:line="240" w:lineRule="auto"/>
              <w:jc w:val="both"/>
            </w:pPr>
            <w:r w:rsidRPr="00004096">
              <w:t>Самостоятельно определить, получилось ли передать характер героя.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78</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0</w:t>
            </w:r>
            <w:r w:rsidR="00075155">
              <w:rPr>
                <w:rFonts w:ascii="Times New Roman" w:hAnsi="Times New Roman" w:cs="Times New Roman"/>
                <w:sz w:val="24"/>
                <w:szCs w:val="24"/>
              </w:rPr>
              <w:t>5</w:t>
            </w:r>
            <w:r w:rsidR="006B59AD">
              <w:rPr>
                <w:rFonts w:ascii="Times New Roman" w:hAnsi="Times New Roman" w:cs="Times New Roman"/>
                <w:sz w:val="24"/>
                <w:szCs w:val="24"/>
              </w:rPr>
              <w:t>.02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«Наше Отечество» К.Д. Ушинский.</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86-87)</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Анализ содер-жания текста. Определение главной мысли текста. Активизация и расширение словарного запаса. Посло-вицы и поговорки о Родине.</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Рассматривать иллюстрацию учебника; перечислять основные персонажи иллюстрации.</w:t>
            </w:r>
          </w:p>
          <w:p w:rsidR="00910873" w:rsidRPr="00004096" w:rsidRDefault="00910873" w:rsidP="00EF1150">
            <w:pPr>
              <w:pStyle w:val="a7"/>
              <w:spacing w:line="240" w:lineRule="auto"/>
              <w:jc w:val="both"/>
            </w:pPr>
            <w:r w:rsidRPr="00004096">
              <w:t>Придумывать рассказы по иллюстрации.</w:t>
            </w:r>
          </w:p>
          <w:p w:rsidR="00910873" w:rsidRPr="00004096" w:rsidRDefault="00910873" w:rsidP="00EF1150">
            <w:pPr>
              <w:pStyle w:val="a7"/>
              <w:spacing w:line="240" w:lineRule="auto"/>
              <w:jc w:val="both"/>
            </w:pPr>
            <w:r w:rsidRPr="00004096">
              <w:t>Слушать рассказы учителя на основе иллюстрации.</w:t>
            </w:r>
          </w:p>
          <w:p w:rsidR="00910873" w:rsidRPr="00004096" w:rsidRDefault="00910873" w:rsidP="00EF1150">
            <w:pPr>
              <w:pStyle w:val="a7"/>
              <w:spacing w:line="240" w:lineRule="auto"/>
              <w:jc w:val="both"/>
            </w:pPr>
            <w:r w:rsidRPr="00004096">
              <w:t>Подбирать самостоятельно слова, близкие по смыслу к слову «отечество».</w:t>
            </w:r>
          </w:p>
          <w:p w:rsidR="00910873" w:rsidRPr="00004096" w:rsidRDefault="00910873" w:rsidP="00EF1150">
            <w:pPr>
              <w:pStyle w:val="a7"/>
              <w:spacing w:line="240" w:lineRule="auto"/>
              <w:jc w:val="both"/>
            </w:pPr>
            <w:r w:rsidRPr="00004096">
              <w:t>Читать текст самостоятельно.</w:t>
            </w:r>
          </w:p>
          <w:p w:rsidR="00910873" w:rsidRPr="00004096" w:rsidRDefault="00910873" w:rsidP="00EF1150">
            <w:pPr>
              <w:pStyle w:val="a7"/>
              <w:spacing w:line="240" w:lineRule="auto"/>
              <w:jc w:val="both"/>
            </w:pPr>
            <w:r w:rsidRPr="00004096">
              <w:t>Отвечать на вопросы учителя по тексту.</w:t>
            </w:r>
          </w:p>
          <w:p w:rsidR="00910873" w:rsidRPr="00004096" w:rsidRDefault="00910873" w:rsidP="00EF1150">
            <w:pPr>
              <w:pStyle w:val="a7"/>
              <w:spacing w:line="240" w:lineRule="auto"/>
              <w:jc w:val="both"/>
            </w:pPr>
            <w:r w:rsidRPr="00004096">
              <w:t>Пересказывать текст на основе опорных слов.</w:t>
            </w:r>
          </w:p>
          <w:p w:rsidR="00910873" w:rsidRPr="00004096" w:rsidRDefault="00910873" w:rsidP="00EF1150">
            <w:pPr>
              <w:pStyle w:val="a7"/>
              <w:spacing w:line="240" w:lineRule="auto"/>
              <w:jc w:val="both"/>
            </w:pPr>
            <w:r w:rsidRPr="00004096">
              <w:t>Определять главную мысль текста.</w:t>
            </w:r>
          </w:p>
          <w:p w:rsidR="00910873" w:rsidRPr="00004096" w:rsidRDefault="00910873" w:rsidP="00EF1150">
            <w:pPr>
              <w:pStyle w:val="a7"/>
              <w:spacing w:line="240" w:lineRule="auto"/>
              <w:jc w:val="both"/>
            </w:pPr>
            <w:r w:rsidRPr="00004096">
              <w:t>Соотносить её с пословицей.</w:t>
            </w:r>
          </w:p>
          <w:p w:rsidR="00910873" w:rsidRPr="00004096" w:rsidRDefault="00910873" w:rsidP="00EF1150">
            <w:pPr>
              <w:pStyle w:val="a7"/>
              <w:spacing w:line="240" w:lineRule="auto"/>
              <w:jc w:val="both"/>
            </w:pPr>
            <w:r w:rsidRPr="00004096">
              <w:t xml:space="preserve">Объяснять своими словами смысл </w:t>
            </w:r>
            <w:r w:rsidRPr="00004096">
              <w:lastRenderedPageBreak/>
              <w:t>этого текста.</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79</w:t>
            </w:r>
          </w:p>
        </w:tc>
        <w:tc>
          <w:tcPr>
            <w:tcW w:w="763" w:type="dxa"/>
          </w:tcPr>
          <w:p w:rsidR="00910873" w:rsidRPr="00004096" w:rsidRDefault="00B63A2D" w:rsidP="00EF1150">
            <w:pPr>
              <w:jc w:val="both"/>
              <w:rPr>
                <w:rFonts w:ascii="Times New Roman" w:hAnsi="Times New Roman" w:cs="Times New Roman"/>
                <w:sz w:val="24"/>
                <w:szCs w:val="24"/>
              </w:rPr>
            </w:pPr>
            <w:r>
              <w:rPr>
                <w:rFonts w:ascii="Times New Roman" w:hAnsi="Times New Roman" w:cs="Times New Roman"/>
                <w:sz w:val="24"/>
                <w:szCs w:val="24"/>
              </w:rPr>
              <w:t>0</w:t>
            </w:r>
            <w:r w:rsidR="00075155">
              <w:rPr>
                <w:rFonts w:ascii="Times New Roman" w:hAnsi="Times New Roman" w:cs="Times New Roman"/>
                <w:sz w:val="24"/>
                <w:szCs w:val="24"/>
              </w:rPr>
              <w:t>9</w:t>
            </w:r>
            <w:r w:rsidR="006B59AD">
              <w:rPr>
                <w:rFonts w:ascii="Times New Roman" w:hAnsi="Times New Roman" w:cs="Times New Roman"/>
                <w:sz w:val="24"/>
                <w:szCs w:val="24"/>
              </w:rPr>
              <w:t>.02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Чтение и анализ статьи В. Н. Крупинина «Первоучители словенские». (с. 88-89)</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Поиск информации в тексте и на основе иллюстрации.</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p>
        </w:tc>
        <w:tc>
          <w:tcPr>
            <w:tcW w:w="3969" w:type="dxa"/>
          </w:tcPr>
          <w:p w:rsidR="00910873" w:rsidRPr="00004096" w:rsidRDefault="00910873" w:rsidP="00EF1150">
            <w:pPr>
              <w:pStyle w:val="a7"/>
              <w:spacing w:line="240" w:lineRule="auto"/>
              <w:jc w:val="both"/>
            </w:pPr>
            <w:r w:rsidRPr="00004096">
              <w:t>Объяснять смысл непонятных слов с помощью словаря, обращаясь к помощи учителя, этимологии слова (кого мы называем первоучителем).</w:t>
            </w:r>
          </w:p>
          <w:p w:rsidR="00910873" w:rsidRPr="00004096" w:rsidRDefault="00910873" w:rsidP="00EF1150">
            <w:pPr>
              <w:pStyle w:val="a7"/>
              <w:spacing w:line="240" w:lineRule="auto"/>
              <w:jc w:val="both"/>
            </w:pPr>
            <w:r w:rsidRPr="00004096">
              <w:t>Слушать текст в чтении учителя.</w:t>
            </w:r>
          </w:p>
          <w:p w:rsidR="00910873" w:rsidRPr="00004096" w:rsidRDefault="00910873" w:rsidP="00EF1150">
            <w:pPr>
              <w:pStyle w:val="a7"/>
              <w:spacing w:line="240" w:lineRule="auto"/>
              <w:jc w:val="both"/>
            </w:pPr>
            <w:r w:rsidRPr="00004096">
              <w:t>Читать текст самостоятельно.</w:t>
            </w:r>
          </w:p>
          <w:p w:rsidR="00910873" w:rsidRPr="00004096" w:rsidRDefault="00910873" w:rsidP="00EF1150">
            <w:pPr>
              <w:pStyle w:val="a7"/>
              <w:spacing w:line="240" w:lineRule="auto"/>
              <w:jc w:val="both"/>
            </w:pPr>
            <w:r w:rsidRPr="00004096">
              <w:t>Определять известную и неизвестную информацию в тексте.</w:t>
            </w:r>
          </w:p>
          <w:p w:rsidR="00910873" w:rsidRPr="00004096" w:rsidRDefault="00910873" w:rsidP="00EF1150">
            <w:pPr>
              <w:pStyle w:val="a7"/>
              <w:spacing w:line="240" w:lineRule="auto"/>
              <w:jc w:val="both"/>
            </w:pPr>
            <w:r w:rsidRPr="00004096">
              <w:t>Рассказывать о том, что было неизвестно, в паре.</w:t>
            </w:r>
          </w:p>
          <w:p w:rsidR="00910873" w:rsidRPr="00004096" w:rsidRDefault="00910873" w:rsidP="00EF1150">
            <w:pPr>
              <w:pStyle w:val="a7"/>
              <w:spacing w:line="240" w:lineRule="auto"/>
              <w:jc w:val="both"/>
            </w:pPr>
            <w:r w:rsidRPr="00004096">
              <w:t>Рассматривать иллюстрацию.</w:t>
            </w:r>
          </w:p>
          <w:p w:rsidR="00910873" w:rsidRPr="00004096" w:rsidRDefault="00910873" w:rsidP="00EF1150">
            <w:pPr>
              <w:pStyle w:val="a7"/>
              <w:spacing w:line="240" w:lineRule="auto"/>
              <w:jc w:val="both"/>
            </w:pPr>
            <w:r w:rsidRPr="00004096">
              <w:t>Делать подписи к иллюстрации на основе текста.</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80</w:t>
            </w:r>
          </w:p>
        </w:tc>
        <w:tc>
          <w:tcPr>
            <w:tcW w:w="763" w:type="dxa"/>
          </w:tcPr>
          <w:p w:rsidR="00910873" w:rsidRPr="00004096" w:rsidRDefault="00075155" w:rsidP="00EF1150">
            <w:pPr>
              <w:jc w:val="both"/>
              <w:rPr>
                <w:rFonts w:ascii="Times New Roman" w:hAnsi="Times New Roman" w:cs="Times New Roman"/>
                <w:sz w:val="24"/>
                <w:szCs w:val="24"/>
              </w:rPr>
            </w:pPr>
            <w:r>
              <w:rPr>
                <w:rFonts w:ascii="Times New Roman" w:hAnsi="Times New Roman" w:cs="Times New Roman"/>
                <w:sz w:val="24"/>
                <w:szCs w:val="24"/>
              </w:rPr>
              <w:t>10</w:t>
            </w:r>
            <w:r w:rsidR="006B59AD">
              <w:rPr>
                <w:rFonts w:ascii="Times New Roman" w:hAnsi="Times New Roman" w:cs="Times New Roman"/>
                <w:sz w:val="24"/>
                <w:szCs w:val="24"/>
              </w:rPr>
              <w:t>.02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«Первый букварь» В.Н. Крупинина. (с. 90-91)</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Поиск информации в тексте и на основе иллюстрации. Знакомство со старинной азбукой. Создание азбуки.</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w:t>
            </w:r>
            <w:r w:rsidRPr="00004096">
              <w:rPr>
                <w:rFonts w:ascii="Times New Roman" w:hAnsi="Times New Roman" w:cs="Times New Roman"/>
                <w:sz w:val="24"/>
                <w:szCs w:val="24"/>
              </w:rPr>
              <w:br/>
              <w:t xml:space="preserve">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Слушать текст в чтении учителя.</w:t>
            </w:r>
          </w:p>
          <w:p w:rsidR="00910873" w:rsidRPr="00004096" w:rsidRDefault="00910873" w:rsidP="00EF1150">
            <w:pPr>
              <w:pStyle w:val="a7"/>
              <w:spacing w:line="240" w:lineRule="auto"/>
              <w:jc w:val="both"/>
            </w:pPr>
            <w:r w:rsidRPr="00004096">
              <w:t>На слух определять известную и неизвестную информацию.</w:t>
            </w:r>
          </w:p>
          <w:p w:rsidR="00910873" w:rsidRPr="00004096" w:rsidRDefault="00910873" w:rsidP="00EF1150">
            <w:pPr>
              <w:pStyle w:val="a7"/>
              <w:spacing w:line="240" w:lineRule="auto"/>
              <w:jc w:val="both"/>
            </w:pPr>
            <w:r w:rsidRPr="00004096">
              <w:t xml:space="preserve">Читать старинную азбуку. </w:t>
            </w:r>
          </w:p>
          <w:p w:rsidR="00910873" w:rsidRPr="00004096" w:rsidRDefault="00910873" w:rsidP="00EF1150">
            <w:pPr>
              <w:pStyle w:val="a7"/>
              <w:spacing w:line="240" w:lineRule="auto"/>
              <w:jc w:val="both"/>
            </w:pPr>
            <w:r w:rsidRPr="00004096">
              <w:t>Соотносить название букв со страницей старинной азбуки.</w:t>
            </w:r>
          </w:p>
          <w:p w:rsidR="00910873" w:rsidRPr="00004096" w:rsidRDefault="00910873" w:rsidP="00EF1150">
            <w:pPr>
              <w:pStyle w:val="a7"/>
              <w:spacing w:line="240" w:lineRule="auto"/>
              <w:jc w:val="both"/>
            </w:pPr>
            <w:r w:rsidRPr="00004096">
              <w:t>Сравнивать название русских букв и старинных.</w:t>
            </w:r>
          </w:p>
          <w:p w:rsidR="00910873" w:rsidRPr="00004096" w:rsidRDefault="00910873" w:rsidP="00EF1150">
            <w:pPr>
              <w:pStyle w:val="a7"/>
              <w:spacing w:line="240" w:lineRule="auto"/>
              <w:jc w:val="both"/>
            </w:pPr>
            <w:r w:rsidRPr="00004096">
              <w:t>Создать собственную азбуку; придумать слова, которые помогут запомнить название старинных букв русского алфавита.</w:t>
            </w:r>
          </w:p>
          <w:p w:rsidR="00910873" w:rsidRPr="00004096" w:rsidRDefault="00910873" w:rsidP="00EF1150">
            <w:pPr>
              <w:pStyle w:val="a7"/>
              <w:spacing w:line="240" w:lineRule="auto"/>
              <w:jc w:val="both"/>
            </w:pPr>
            <w:r w:rsidRPr="00004096">
              <w:t>Придумать рассказ о своей азбуке (кто её автор, в каком издательстве издана, какие рассказы читали, о чем интересном узнали).</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81</w:t>
            </w:r>
          </w:p>
        </w:tc>
        <w:tc>
          <w:tcPr>
            <w:tcW w:w="763" w:type="dxa"/>
          </w:tcPr>
          <w:p w:rsidR="00910873" w:rsidRPr="00004096" w:rsidRDefault="00075155" w:rsidP="00EF1150">
            <w:pPr>
              <w:jc w:val="both"/>
              <w:rPr>
                <w:rFonts w:ascii="Times New Roman" w:hAnsi="Times New Roman" w:cs="Times New Roman"/>
                <w:sz w:val="24"/>
                <w:szCs w:val="24"/>
              </w:rPr>
            </w:pPr>
            <w:r>
              <w:rPr>
                <w:rFonts w:ascii="Times New Roman" w:hAnsi="Times New Roman" w:cs="Times New Roman"/>
                <w:sz w:val="24"/>
                <w:szCs w:val="24"/>
              </w:rPr>
              <w:t>11</w:t>
            </w:r>
            <w:r w:rsidR="006B59AD">
              <w:rPr>
                <w:rFonts w:ascii="Times New Roman" w:hAnsi="Times New Roman" w:cs="Times New Roman"/>
                <w:sz w:val="24"/>
                <w:szCs w:val="24"/>
              </w:rPr>
              <w:t>.02</w:t>
            </w:r>
          </w:p>
        </w:tc>
        <w:tc>
          <w:tcPr>
            <w:tcW w:w="1559" w:type="dxa"/>
          </w:tcPr>
          <w:p w:rsidR="00910873" w:rsidRPr="00004096" w:rsidRDefault="006B59AD" w:rsidP="00EF1150">
            <w:pPr>
              <w:pStyle w:val="ParagraphStyle"/>
              <w:jc w:val="both"/>
              <w:rPr>
                <w:rFonts w:ascii="Times New Roman" w:hAnsi="Times New Roman" w:cs="Times New Roman"/>
              </w:rPr>
            </w:pPr>
            <w:r>
              <w:rPr>
                <w:rFonts w:ascii="Times New Roman" w:hAnsi="Times New Roman" w:cs="Times New Roman"/>
              </w:rPr>
              <w:t>А.</w:t>
            </w:r>
            <w:r w:rsidR="00910873" w:rsidRPr="00004096">
              <w:rPr>
                <w:rFonts w:ascii="Times New Roman" w:hAnsi="Times New Roman" w:cs="Times New Roman"/>
              </w:rPr>
              <w:t>С</w:t>
            </w:r>
            <w:r>
              <w:rPr>
                <w:rFonts w:ascii="Times New Roman" w:hAnsi="Times New Roman" w:cs="Times New Roman"/>
              </w:rPr>
              <w:t>.</w:t>
            </w:r>
            <w:r w:rsidR="00910873" w:rsidRPr="00004096">
              <w:rPr>
                <w:rFonts w:ascii="Times New Roman" w:hAnsi="Times New Roman" w:cs="Times New Roman"/>
              </w:rPr>
              <w:t xml:space="preserve"> </w:t>
            </w:r>
            <w:r w:rsidR="00910873" w:rsidRPr="00004096">
              <w:rPr>
                <w:rFonts w:ascii="Times New Roman" w:hAnsi="Times New Roman" w:cs="Times New Roman"/>
              </w:rPr>
              <w:lastRenderedPageBreak/>
              <w:t>Пушкин.</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Отрывок из « Сказки о мёртвой царевне…» (с. 92-93)</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Сказки. </w:t>
            </w:r>
            <w:r w:rsidRPr="00004096">
              <w:rPr>
                <w:rFonts w:ascii="Times New Roman" w:hAnsi="Times New Roman" w:cs="Times New Roman"/>
                <w:sz w:val="24"/>
                <w:szCs w:val="24"/>
              </w:rPr>
              <w:lastRenderedPageBreak/>
              <w:t>Выставка книг.</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осуществлять </w:t>
            </w:r>
            <w:r w:rsidRPr="00004096">
              <w:rPr>
                <w:rFonts w:ascii="Times New Roman" w:hAnsi="Times New Roman" w:cs="Times New Roman"/>
                <w:sz w:val="24"/>
                <w:szCs w:val="24"/>
              </w:rPr>
              <w:lastRenderedPageBreak/>
              <w:t xml:space="preserve">констатирующий и прогнозирующий контроль по результату и по способу действия. </w:t>
            </w: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 xml:space="preserve">слушать собеседника, работать </w:t>
            </w:r>
            <w:r w:rsidRPr="00004096">
              <w:rPr>
                <w:rFonts w:ascii="Times New Roman" w:hAnsi="Times New Roman" w:cs="Times New Roman"/>
                <w:sz w:val="24"/>
                <w:szCs w:val="24"/>
              </w:rPr>
              <w:br/>
              <w:t>в паре.</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Проявление </w:t>
            </w:r>
            <w:r w:rsidRPr="00004096">
              <w:rPr>
                <w:rFonts w:ascii="Times New Roman" w:hAnsi="Times New Roman" w:cs="Times New Roman"/>
                <w:bCs/>
                <w:sz w:val="24"/>
                <w:szCs w:val="24"/>
              </w:rPr>
              <w:lastRenderedPageBreak/>
              <w:t>этических чувств: доброжела-тельности и эмоционально-нравственной отзывчивости.</w:t>
            </w:r>
          </w:p>
        </w:tc>
        <w:tc>
          <w:tcPr>
            <w:tcW w:w="3969" w:type="dxa"/>
          </w:tcPr>
          <w:p w:rsidR="00910873" w:rsidRPr="00004096" w:rsidRDefault="00910873" w:rsidP="00EF1150">
            <w:pPr>
              <w:pStyle w:val="a7"/>
              <w:spacing w:line="240" w:lineRule="auto"/>
              <w:jc w:val="both"/>
            </w:pPr>
            <w:r w:rsidRPr="00004096">
              <w:lastRenderedPageBreak/>
              <w:t xml:space="preserve">Рассматривать портрет А.С. </w:t>
            </w:r>
            <w:r w:rsidRPr="00004096">
              <w:lastRenderedPageBreak/>
              <w:t>Пушкина.</w:t>
            </w:r>
          </w:p>
          <w:p w:rsidR="00910873" w:rsidRPr="00004096" w:rsidRDefault="00910873" w:rsidP="00EF1150">
            <w:pPr>
              <w:pStyle w:val="a7"/>
              <w:spacing w:line="240" w:lineRule="auto"/>
              <w:jc w:val="both"/>
            </w:pPr>
            <w:r w:rsidRPr="00004096">
              <w:t>Рассматривать выставку книг — сказок А.С. Пушкина; выбирать из представленных на выставке книгах знакомые.</w:t>
            </w:r>
          </w:p>
          <w:p w:rsidR="00910873" w:rsidRPr="00004096" w:rsidRDefault="00910873" w:rsidP="00EF1150">
            <w:pPr>
              <w:pStyle w:val="a7"/>
              <w:spacing w:line="240" w:lineRule="auto"/>
              <w:jc w:val="both"/>
            </w:pPr>
            <w:r w:rsidRPr="00004096">
              <w:t>Соотносить иллюстрацию в учебнике с книгами на выставке.</w:t>
            </w:r>
          </w:p>
          <w:p w:rsidR="00910873" w:rsidRPr="00004096" w:rsidRDefault="00910873" w:rsidP="00EF1150">
            <w:pPr>
              <w:pStyle w:val="a7"/>
              <w:spacing w:line="240" w:lineRule="auto"/>
              <w:jc w:val="both"/>
            </w:pPr>
            <w:r w:rsidRPr="00004096">
              <w:t>Определить название сказки на основе иллюстрации.</w:t>
            </w:r>
          </w:p>
          <w:p w:rsidR="00910873" w:rsidRPr="00004096" w:rsidRDefault="00910873" w:rsidP="00EF1150">
            <w:pPr>
              <w:pStyle w:val="a7"/>
              <w:spacing w:line="240" w:lineRule="auto"/>
              <w:jc w:val="both"/>
            </w:pPr>
            <w:r w:rsidRPr="00004096">
              <w:t xml:space="preserve">Читать самостоятельно отрывок из сказки. </w:t>
            </w:r>
          </w:p>
          <w:p w:rsidR="00910873" w:rsidRPr="00004096" w:rsidRDefault="00910873" w:rsidP="00EF1150">
            <w:pPr>
              <w:pStyle w:val="a7"/>
              <w:spacing w:line="240" w:lineRule="auto"/>
              <w:jc w:val="both"/>
            </w:pPr>
            <w:r w:rsidRPr="00004096">
              <w:t>Определить, из какой книги прочитанный отрывок.</w:t>
            </w:r>
          </w:p>
          <w:p w:rsidR="00910873" w:rsidRPr="00004096" w:rsidRDefault="00910873" w:rsidP="00EF1150">
            <w:pPr>
              <w:pStyle w:val="a7"/>
              <w:spacing w:line="240" w:lineRule="auto"/>
              <w:jc w:val="both"/>
            </w:pPr>
            <w:r w:rsidRPr="00004096">
              <w:t>Выбрать, какую книгу со сказками читать и почему читать именно эту книгу.</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82</w:t>
            </w:r>
          </w:p>
        </w:tc>
        <w:tc>
          <w:tcPr>
            <w:tcW w:w="763" w:type="dxa"/>
          </w:tcPr>
          <w:p w:rsidR="00910873" w:rsidRPr="00004096" w:rsidRDefault="00FA3B32" w:rsidP="00EF1150">
            <w:pPr>
              <w:jc w:val="both"/>
              <w:rPr>
                <w:rFonts w:ascii="Times New Roman" w:hAnsi="Times New Roman" w:cs="Times New Roman"/>
                <w:sz w:val="24"/>
                <w:szCs w:val="24"/>
              </w:rPr>
            </w:pPr>
            <w:r>
              <w:rPr>
                <w:rFonts w:ascii="Times New Roman" w:hAnsi="Times New Roman" w:cs="Times New Roman"/>
                <w:sz w:val="24"/>
                <w:szCs w:val="24"/>
              </w:rPr>
              <w:t>1</w:t>
            </w:r>
            <w:r w:rsidR="00075155">
              <w:rPr>
                <w:rFonts w:ascii="Times New Roman" w:hAnsi="Times New Roman" w:cs="Times New Roman"/>
                <w:sz w:val="24"/>
                <w:szCs w:val="24"/>
              </w:rPr>
              <w:t>2</w:t>
            </w:r>
            <w:r w:rsidR="006B59AD">
              <w:rPr>
                <w:rFonts w:ascii="Times New Roman" w:hAnsi="Times New Roman" w:cs="Times New Roman"/>
                <w:sz w:val="24"/>
                <w:szCs w:val="24"/>
              </w:rPr>
              <w:t>.02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Л.Н. Толстой. Рассказы для детей. (с. 94)</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Рассказы для детей. Нравственный смысл поступка.</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вносить необходимые дополнения и изменения в план и способ действия.</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собеседника.</w:t>
            </w:r>
          </w:p>
          <w:p w:rsidR="00910873" w:rsidRPr="00004096" w:rsidRDefault="00910873" w:rsidP="00EF1150">
            <w:pPr>
              <w:autoSpaceDE w:val="0"/>
              <w:autoSpaceDN w:val="0"/>
              <w:adjustRightInd w:val="0"/>
              <w:jc w:val="both"/>
              <w:rPr>
                <w:rFonts w:ascii="Times New Roman" w:hAnsi="Times New Roman" w:cs="Times New Roman"/>
                <w:bCs/>
                <w:sz w:val="24"/>
                <w:szCs w:val="24"/>
              </w:rPr>
            </w:pP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Читать самостоятельно рассказы Л. Толстого.</w:t>
            </w:r>
          </w:p>
          <w:p w:rsidR="00910873" w:rsidRPr="00004096" w:rsidRDefault="00910873" w:rsidP="00EF1150">
            <w:pPr>
              <w:pStyle w:val="a7"/>
              <w:spacing w:line="240" w:lineRule="auto"/>
              <w:jc w:val="both"/>
            </w:pPr>
            <w:r w:rsidRPr="00004096">
              <w:t>Определять смысл поступка героев.</w:t>
            </w:r>
          </w:p>
          <w:p w:rsidR="00910873" w:rsidRPr="00004096" w:rsidRDefault="00910873" w:rsidP="00EF1150">
            <w:pPr>
              <w:pStyle w:val="a7"/>
              <w:spacing w:line="240" w:lineRule="auto"/>
              <w:jc w:val="both"/>
            </w:pPr>
            <w:r w:rsidRPr="00004096">
              <w:t>Соотносить поступки героев со своими поступками.</w:t>
            </w:r>
          </w:p>
          <w:p w:rsidR="00910873" w:rsidRPr="00004096" w:rsidRDefault="00910873" w:rsidP="00EF1150">
            <w:pPr>
              <w:pStyle w:val="a7"/>
              <w:spacing w:line="240" w:lineRule="auto"/>
              <w:jc w:val="both"/>
            </w:pPr>
            <w:r w:rsidRPr="00004096">
              <w:t>Придумывать свои рассказы на определенные жизненные ситуации.</w:t>
            </w:r>
          </w:p>
          <w:p w:rsidR="00910873" w:rsidRPr="00004096" w:rsidRDefault="00910873" w:rsidP="00EF1150">
            <w:pPr>
              <w:pStyle w:val="a7"/>
              <w:spacing w:line="240" w:lineRule="auto"/>
              <w:jc w:val="both"/>
            </w:pPr>
            <w:r w:rsidRPr="00004096">
              <w:t>Знать другие рассказы из азбуки Л. Толстого.</w:t>
            </w:r>
          </w:p>
          <w:p w:rsidR="00910873" w:rsidRPr="00004096" w:rsidRDefault="00910873" w:rsidP="00EF1150">
            <w:pPr>
              <w:pStyle w:val="a7"/>
              <w:spacing w:line="240" w:lineRule="auto"/>
              <w:jc w:val="both"/>
            </w:pPr>
            <w:r w:rsidRPr="00004096">
              <w:t>Находить рассказы из азбуки Л. Толстого в учебнике.</w:t>
            </w:r>
          </w:p>
          <w:p w:rsidR="00910873" w:rsidRPr="00004096" w:rsidRDefault="00910873" w:rsidP="00EF1150">
            <w:pPr>
              <w:pStyle w:val="a7"/>
              <w:spacing w:line="240" w:lineRule="auto"/>
              <w:jc w:val="both"/>
            </w:pPr>
            <w:r w:rsidRPr="00004096">
              <w:t>Находить книгу Л. Толстого в библиотеке.</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83</w:t>
            </w:r>
          </w:p>
        </w:tc>
        <w:tc>
          <w:tcPr>
            <w:tcW w:w="763" w:type="dxa"/>
          </w:tcPr>
          <w:p w:rsidR="00910873" w:rsidRPr="00004096" w:rsidRDefault="00075155" w:rsidP="00EF1150">
            <w:pPr>
              <w:jc w:val="both"/>
              <w:rPr>
                <w:rFonts w:ascii="Times New Roman" w:hAnsi="Times New Roman" w:cs="Times New Roman"/>
                <w:sz w:val="24"/>
                <w:szCs w:val="24"/>
              </w:rPr>
            </w:pPr>
            <w:r>
              <w:rPr>
                <w:rFonts w:ascii="Times New Roman" w:hAnsi="Times New Roman" w:cs="Times New Roman"/>
                <w:sz w:val="24"/>
                <w:szCs w:val="24"/>
              </w:rPr>
              <w:t>24</w:t>
            </w:r>
            <w:r w:rsidR="006B59AD">
              <w:rPr>
                <w:rFonts w:ascii="Times New Roman" w:hAnsi="Times New Roman" w:cs="Times New Roman"/>
                <w:sz w:val="24"/>
                <w:szCs w:val="24"/>
              </w:rPr>
              <w:t>.02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Рассказы К.Д. </w:t>
            </w:r>
            <w:r w:rsidRPr="00004096">
              <w:rPr>
                <w:rFonts w:ascii="Times New Roman" w:hAnsi="Times New Roman" w:cs="Times New Roman"/>
              </w:rPr>
              <w:lastRenderedPageBreak/>
              <w:t xml:space="preserve">Ушинского «Худо тому, кто добра  не делает никому».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с. 95)</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Рассказы для детей. </w:t>
            </w:r>
            <w:r w:rsidRPr="00004096">
              <w:rPr>
                <w:rFonts w:ascii="Times New Roman" w:hAnsi="Times New Roman" w:cs="Times New Roman"/>
                <w:sz w:val="24"/>
                <w:szCs w:val="24"/>
              </w:rPr>
              <w:lastRenderedPageBreak/>
              <w:t>Поучительные рассказы.</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Регулятивные:</w:t>
            </w:r>
            <w:r w:rsidRPr="00004096">
              <w:rPr>
                <w:rFonts w:ascii="Times New Roman" w:hAnsi="Times New Roman" w:cs="Times New Roman"/>
                <w:sz w:val="24"/>
                <w:szCs w:val="24"/>
              </w:rPr>
              <w:t xml:space="preserve"> моделировать, выделять и обобщенно </w:t>
            </w:r>
            <w:r w:rsidRPr="00004096">
              <w:rPr>
                <w:rFonts w:ascii="Times New Roman" w:hAnsi="Times New Roman" w:cs="Times New Roman"/>
                <w:sz w:val="24"/>
                <w:szCs w:val="24"/>
              </w:rPr>
              <w:lastRenderedPageBreak/>
              <w:t xml:space="preserve">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Развитие самостоятель</w:t>
            </w:r>
            <w:r w:rsidRPr="00004096">
              <w:rPr>
                <w:rFonts w:ascii="Times New Roman" w:eastAsia="Times New Roman" w:hAnsi="Times New Roman" w:cs="Times New Roman"/>
                <w:sz w:val="24"/>
                <w:szCs w:val="24"/>
              </w:rPr>
              <w:lastRenderedPageBreak/>
              <w:t>ности и личной ответственности за свои поступки, в том числе в информационной деятельности, на основе представле-ний о нравственных нормах.</w:t>
            </w:r>
          </w:p>
        </w:tc>
        <w:tc>
          <w:tcPr>
            <w:tcW w:w="3969" w:type="dxa"/>
          </w:tcPr>
          <w:p w:rsidR="00910873" w:rsidRPr="00004096" w:rsidRDefault="00910873" w:rsidP="00EF1150">
            <w:pPr>
              <w:pStyle w:val="a7"/>
              <w:spacing w:line="240" w:lineRule="auto"/>
              <w:jc w:val="both"/>
            </w:pPr>
            <w:r w:rsidRPr="00004096">
              <w:lastRenderedPageBreak/>
              <w:t xml:space="preserve">Принимать учебную задачу урока. Осуществлять решение учебной </w:t>
            </w:r>
            <w:r w:rsidRPr="00004096">
              <w:lastRenderedPageBreak/>
              <w:t>задачи под руководством учителя.</w:t>
            </w:r>
          </w:p>
          <w:p w:rsidR="00910873" w:rsidRPr="00004096" w:rsidRDefault="00910873" w:rsidP="00EF1150">
            <w:pPr>
              <w:pStyle w:val="a7"/>
              <w:spacing w:line="240" w:lineRule="auto"/>
              <w:jc w:val="both"/>
            </w:pPr>
            <w:r w:rsidRPr="00004096">
              <w:t>Читать названия рассказов К. Ушинского.</w:t>
            </w:r>
          </w:p>
          <w:p w:rsidR="00910873" w:rsidRPr="00004096" w:rsidRDefault="00910873" w:rsidP="00EF1150">
            <w:pPr>
              <w:pStyle w:val="a7"/>
              <w:spacing w:line="240" w:lineRule="auto"/>
              <w:jc w:val="both"/>
            </w:pPr>
            <w:r w:rsidRPr="00004096">
              <w:t>Объяснять смысл названия рассказов.</w:t>
            </w:r>
          </w:p>
          <w:p w:rsidR="00910873" w:rsidRPr="00004096" w:rsidRDefault="00910873" w:rsidP="00EF1150">
            <w:pPr>
              <w:pStyle w:val="a7"/>
              <w:spacing w:line="240" w:lineRule="auto"/>
              <w:jc w:val="both"/>
            </w:pPr>
            <w:r w:rsidRPr="00004096">
              <w:t>Читать самостоятельно рассказы.</w:t>
            </w:r>
          </w:p>
          <w:p w:rsidR="00910873" w:rsidRPr="00004096" w:rsidRDefault="00910873" w:rsidP="00EF1150">
            <w:pPr>
              <w:pStyle w:val="a7"/>
              <w:spacing w:line="240" w:lineRule="auto"/>
              <w:jc w:val="both"/>
            </w:pPr>
            <w:r w:rsidRPr="00004096">
              <w:t>Соотносить главную мысль рассказов с названием рассказа.</w:t>
            </w:r>
          </w:p>
          <w:p w:rsidR="00910873" w:rsidRPr="00004096" w:rsidRDefault="00910873" w:rsidP="00EF1150">
            <w:pPr>
              <w:pStyle w:val="a7"/>
              <w:spacing w:line="240" w:lineRule="auto"/>
              <w:jc w:val="both"/>
            </w:pPr>
            <w:r w:rsidRPr="00004096">
              <w:t>Придумывать свои рассказы на основе жизненных ситуаций.</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84</w:t>
            </w:r>
          </w:p>
        </w:tc>
        <w:tc>
          <w:tcPr>
            <w:tcW w:w="763" w:type="dxa"/>
          </w:tcPr>
          <w:p w:rsidR="00910873" w:rsidRPr="00004096" w:rsidRDefault="00075155" w:rsidP="00EF1150">
            <w:pPr>
              <w:jc w:val="both"/>
              <w:rPr>
                <w:rFonts w:ascii="Times New Roman" w:hAnsi="Times New Roman" w:cs="Times New Roman"/>
                <w:sz w:val="24"/>
                <w:szCs w:val="24"/>
              </w:rPr>
            </w:pPr>
            <w:r>
              <w:rPr>
                <w:rFonts w:ascii="Times New Roman" w:hAnsi="Times New Roman" w:cs="Times New Roman"/>
                <w:sz w:val="24"/>
                <w:szCs w:val="24"/>
              </w:rPr>
              <w:t>25</w:t>
            </w:r>
            <w:r w:rsidR="006B59AD">
              <w:rPr>
                <w:rFonts w:ascii="Times New Roman" w:hAnsi="Times New Roman" w:cs="Times New Roman"/>
                <w:sz w:val="24"/>
                <w:szCs w:val="24"/>
              </w:rPr>
              <w:t>.02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Сказка К.И. Чуковского «Телефон». (с. 96) </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Инсценирование стихотворения. Путаница. Небылица. Особенности стихотворения – небыли-цы. Выставка книг К.И. Чуковского для детей.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Рассматривать представленную выставку книг К. Чуковского.</w:t>
            </w:r>
          </w:p>
          <w:p w:rsidR="00910873" w:rsidRPr="00004096" w:rsidRDefault="00910873" w:rsidP="00EF1150">
            <w:pPr>
              <w:pStyle w:val="a7"/>
              <w:spacing w:line="240" w:lineRule="auto"/>
              <w:jc w:val="both"/>
            </w:pPr>
            <w:r w:rsidRPr="00004096">
              <w:t>Определять самостоятельно, в какой из книг есть сказка в стихах «Телефон».</w:t>
            </w:r>
          </w:p>
          <w:p w:rsidR="00910873" w:rsidRPr="00004096" w:rsidRDefault="00910873" w:rsidP="00EF1150">
            <w:pPr>
              <w:pStyle w:val="a7"/>
              <w:spacing w:line="240" w:lineRule="auto"/>
              <w:jc w:val="both"/>
            </w:pPr>
            <w:r w:rsidRPr="00004096">
              <w:t>Доказывать, почему в этой книге содержится эта сказка.</w:t>
            </w:r>
          </w:p>
          <w:p w:rsidR="00910873" w:rsidRPr="00004096" w:rsidRDefault="00910873" w:rsidP="00EF1150">
            <w:pPr>
              <w:pStyle w:val="a7"/>
              <w:spacing w:line="240" w:lineRule="auto"/>
              <w:jc w:val="both"/>
            </w:pPr>
            <w:r w:rsidRPr="00004096">
              <w:t>Читать наизусть известные отрывки сказки.</w:t>
            </w:r>
          </w:p>
          <w:p w:rsidR="00910873" w:rsidRPr="00004096" w:rsidRDefault="00910873" w:rsidP="00EF1150">
            <w:pPr>
              <w:pStyle w:val="a7"/>
              <w:spacing w:line="240" w:lineRule="auto"/>
              <w:jc w:val="both"/>
            </w:pPr>
            <w:r w:rsidRPr="00004096">
              <w:t>Рассказывать по рисунку о событиях, изображённых на рисунке.</w:t>
            </w:r>
          </w:p>
          <w:p w:rsidR="00910873" w:rsidRPr="00004096" w:rsidRDefault="00910873" w:rsidP="00EF1150">
            <w:pPr>
              <w:pStyle w:val="a7"/>
              <w:spacing w:line="240" w:lineRule="auto"/>
              <w:jc w:val="both"/>
            </w:pPr>
            <w:r w:rsidRPr="00004096">
              <w:t>Соотносить книги и рисунки, книги и текст.</w:t>
            </w:r>
          </w:p>
          <w:p w:rsidR="00910873" w:rsidRPr="00004096" w:rsidRDefault="00910873" w:rsidP="00EF1150">
            <w:pPr>
              <w:pStyle w:val="a7"/>
              <w:spacing w:line="240" w:lineRule="auto"/>
              <w:jc w:val="both"/>
            </w:pPr>
            <w:r w:rsidRPr="00004096">
              <w:t>Воспроизводить диалог героев произведения по образцу, заданному учителем.</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85</w:t>
            </w:r>
          </w:p>
        </w:tc>
        <w:tc>
          <w:tcPr>
            <w:tcW w:w="763" w:type="dxa"/>
          </w:tcPr>
          <w:p w:rsidR="00910873" w:rsidRPr="00004096" w:rsidRDefault="00FA3B32" w:rsidP="00EF1150">
            <w:pPr>
              <w:jc w:val="both"/>
              <w:rPr>
                <w:rFonts w:ascii="Times New Roman" w:hAnsi="Times New Roman" w:cs="Times New Roman"/>
                <w:sz w:val="24"/>
                <w:szCs w:val="24"/>
              </w:rPr>
            </w:pPr>
            <w:r>
              <w:rPr>
                <w:rFonts w:ascii="Times New Roman" w:hAnsi="Times New Roman" w:cs="Times New Roman"/>
                <w:sz w:val="24"/>
                <w:szCs w:val="24"/>
              </w:rPr>
              <w:t>2</w:t>
            </w:r>
            <w:r w:rsidR="00075155">
              <w:rPr>
                <w:rFonts w:ascii="Times New Roman" w:hAnsi="Times New Roman" w:cs="Times New Roman"/>
                <w:sz w:val="24"/>
                <w:szCs w:val="24"/>
              </w:rPr>
              <w:t>6</w:t>
            </w:r>
            <w:r w:rsidR="006B59AD">
              <w:rPr>
                <w:rFonts w:ascii="Times New Roman" w:hAnsi="Times New Roman" w:cs="Times New Roman"/>
                <w:sz w:val="24"/>
                <w:szCs w:val="24"/>
              </w:rPr>
              <w:t>.0</w:t>
            </w:r>
            <w:r>
              <w:rPr>
                <w:rFonts w:ascii="Times New Roman" w:hAnsi="Times New Roman" w:cs="Times New Roman"/>
                <w:sz w:val="24"/>
                <w:szCs w:val="24"/>
              </w:rPr>
              <w:t>2</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К.И. Чуковский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«Путаница» (с. 97)</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Особеннос-ти стихотворе-ний – небылиц.</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Инсценирование стихотворения. Путаница. Небылица. Особенности стихотворения – небыли-цы. Выставка книг К.И. Чуковского для детей.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004096">
              <w:rPr>
                <w:rFonts w:ascii="Times New Roman" w:hAnsi="Times New Roman" w:cs="Times New Roman"/>
                <w:sz w:val="24"/>
                <w:szCs w:val="24"/>
              </w:rPr>
              <w:br/>
              <w:t xml:space="preserve">с целью решения конкретных задач.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познавательную. </w:t>
            </w:r>
          </w:p>
          <w:p w:rsidR="00910873" w:rsidRPr="00004096" w:rsidRDefault="00910873" w:rsidP="00EF1150">
            <w:pPr>
              <w:autoSpaceDE w:val="0"/>
              <w:autoSpaceDN w:val="0"/>
              <w:adjustRightInd w:val="0"/>
              <w:jc w:val="both"/>
              <w:rPr>
                <w:rFonts w:ascii="Times New Roman" w:hAnsi="Times New Roman" w:cs="Times New Roman"/>
                <w:bCs/>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iCs/>
                <w:sz w:val="24"/>
                <w:szCs w:val="24"/>
              </w:rPr>
              <w:t>Проявление этических чувств: доброжела-тельности и эмоциональ-но-нравственной отзывчивости.</w:t>
            </w: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Читать самостоятельно текст стихотворения.</w:t>
            </w:r>
          </w:p>
          <w:p w:rsidR="00910873" w:rsidRPr="00004096" w:rsidRDefault="00910873" w:rsidP="00EF1150">
            <w:pPr>
              <w:pStyle w:val="a7"/>
              <w:spacing w:line="240" w:lineRule="auto"/>
              <w:jc w:val="both"/>
            </w:pPr>
            <w:r w:rsidRPr="00004096">
              <w:t>Вычитать из текста стихотворения, как неправильно разговаривают герои.</w:t>
            </w:r>
          </w:p>
          <w:p w:rsidR="00910873" w:rsidRPr="00004096" w:rsidRDefault="00910873" w:rsidP="00EF1150">
            <w:pPr>
              <w:pStyle w:val="a7"/>
              <w:spacing w:line="240" w:lineRule="auto"/>
              <w:jc w:val="both"/>
            </w:pPr>
            <w:r w:rsidRPr="00004096">
              <w:t>Прочитать, как надо разговаривать героям.</w:t>
            </w:r>
          </w:p>
          <w:p w:rsidR="00910873" w:rsidRPr="00004096" w:rsidRDefault="00910873" w:rsidP="00EF1150">
            <w:pPr>
              <w:pStyle w:val="a7"/>
              <w:spacing w:line="240" w:lineRule="auto"/>
              <w:jc w:val="both"/>
            </w:pPr>
            <w:r w:rsidRPr="00004096">
              <w:t>Читать стихотворения наизусть, изображая с помощью мимики и жестов монологи героев.</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86</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02</w:t>
            </w:r>
            <w:r w:rsidR="00FA3B32">
              <w:rPr>
                <w:rFonts w:ascii="Times New Roman" w:hAnsi="Times New Roman" w:cs="Times New Roman"/>
                <w:sz w:val="24"/>
                <w:szCs w:val="24"/>
              </w:rPr>
              <w:t>.0</w:t>
            </w:r>
            <w:r>
              <w:rPr>
                <w:rFonts w:ascii="Times New Roman" w:hAnsi="Times New Roman" w:cs="Times New Roman"/>
                <w:sz w:val="24"/>
                <w:szCs w:val="24"/>
              </w:rPr>
              <w:t>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В.В. Бианки «Первая охота».</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98-99)</w:t>
            </w:r>
          </w:p>
        </w:tc>
        <w:tc>
          <w:tcPr>
            <w:tcW w:w="1974" w:type="dxa"/>
          </w:tcPr>
          <w:p w:rsidR="00910873" w:rsidRPr="00004096" w:rsidRDefault="00910873" w:rsidP="00EF1150">
            <w:pPr>
              <w:tabs>
                <w:tab w:val="left" w:pos="213"/>
              </w:tabs>
              <w:contextualSpacing/>
              <w:jc w:val="both"/>
              <w:rPr>
                <w:rFonts w:ascii="Times New Roman" w:hAnsi="Times New Roman" w:cs="Times New Roman"/>
                <w:sz w:val="24"/>
                <w:szCs w:val="24"/>
              </w:rPr>
            </w:pPr>
            <w:r w:rsidRPr="00004096">
              <w:rPr>
                <w:rFonts w:ascii="Times New Roman" w:hAnsi="Times New Roman" w:cs="Times New Roman"/>
                <w:sz w:val="24"/>
                <w:szCs w:val="24"/>
              </w:rPr>
              <w:tab/>
              <w:t>Самостоятельное озаглав-ливание текста рассказа.</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слушать и понимать речь других.</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t>Проявление этических чувств: доброжела-тельности и эмоционально-нравственной отзывчивости.</w:t>
            </w: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Читать сообщение об авторе; находить в тексте сообщения известную и неизвестную информацию.</w:t>
            </w:r>
          </w:p>
          <w:p w:rsidR="00910873" w:rsidRPr="00004096" w:rsidRDefault="00910873" w:rsidP="00EF1150">
            <w:pPr>
              <w:pStyle w:val="a7"/>
              <w:spacing w:line="240" w:lineRule="auto"/>
              <w:jc w:val="both"/>
            </w:pPr>
            <w:r w:rsidRPr="00004096">
              <w:t>Дополнять информацию об авторе на основе рассматривания выставки книг.</w:t>
            </w:r>
          </w:p>
          <w:p w:rsidR="00910873" w:rsidRPr="00004096" w:rsidRDefault="00910873" w:rsidP="00EF1150">
            <w:pPr>
              <w:pStyle w:val="a7"/>
              <w:spacing w:line="240" w:lineRule="auto"/>
              <w:jc w:val="both"/>
            </w:pPr>
            <w:r w:rsidRPr="00004096">
              <w:t>Находить на выставке нужную книгу.</w:t>
            </w:r>
          </w:p>
          <w:p w:rsidR="00910873" w:rsidRPr="00004096" w:rsidRDefault="00910873" w:rsidP="00EF1150">
            <w:pPr>
              <w:pStyle w:val="a7"/>
              <w:spacing w:line="240" w:lineRule="auto"/>
              <w:jc w:val="both"/>
            </w:pPr>
            <w:r w:rsidRPr="00004096">
              <w:t>Рассказывать об этой книге (название, тема, герои).</w:t>
            </w:r>
          </w:p>
          <w:p w:rsidR="00910873" w:rsidRPr="00004096" w:rsidRDefault="00910873" w:rsidP="00EF1150">
            <w:pPr>
              <w:pStyle w:val="a7"/>
              <w:spacing w:line="240" w:lineRule="auto"/>
              <w:jc w:val="both"/>
            </w:pPr>
            <w:r w:rsidRPr="00004096">
              <w:t>Читать самостоятельно текст.</w:t>
            </w:r>
          </w:p>
          <w:p w:rsidR="00910873" w:rsidRPr="00004096" w:rsidRDefault="00910873" w:rsidP="00EF1150">
            <w:pPr>
              <w:pStyle w:val="a7"/>
              <w:spacing w:line="240" w:lineRule="auto"/>
              <w:jc w:val="both"/>
            </w:pPr>
            <w:r w:rsidRPr="00004096">
              <w:t>Отвечать на вопросы учителя по содержанию текста.</w:t>
            </w:r>
          </w:p>
          <w:p w:rsidR="00910873" w:rsidRPr="00004096" w:rsidRDefault="00910873" w:rsidP="00EF1150">
            <w:pPr>
              <w:pStyle w:val="a7"/>
              <w:spacing w:line="240" w:lineRule="auto"/>
              <w:jc w:val="both"/>
            </w:pPr>
            <w:r w:rsidRPr="00004096">
              <w:t>Пересказывать текст на основе опорных слов.</w:t>
            </w:r>
          </w:p>
          <w:p w:rsidR="00910873" w:rsidRPr="00004096" w:rsidRDefault="00910873" w:rsidP="00EF1150">
            <w:pPr>
              <w:pStyle w:val="a7"/>
              <w:spacing w:line="240" w:lineRule="auto"/>
              <w:jc w:val="both"/>
            </w:pPr>
            <w:r w:rsidRPr="00004096">
              <w:t xml:space="preserve">Придумывать свои заголовки; </w:t>
            </w:r>
            <w:r w:rsidRPr="00004096">
              <w:lastRenderedPageBreak/>
              <w:t>соотносить заголовки с содержанием текста.</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87</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03.03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Я Маршак.</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«Угомон», «Дважды два».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100-101)</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Приёмы заучивания стихотворения наизусть.</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Читать сообщение об авторе; находить в тексте сообщения известную и неизвестную информацию.</w:t>
            </w:r>
          </w:p>
          <w:p w:rsidR="00910873" w:rsidRPr="00004096" w:rsidRDefault="00910873" w:rsidP="00EF1150">
            <w:pPr>
              <w:pStyle w:val="a7"/>
              <w:spacing w:line="240" w:lineRule="auto"/>
              <w:jc w:val="both"/>
            </w:pPr>
            <w:r w:rsidRPr="00004096">
              <w:t>Дополнять информацию об авторе на основе рассматривания выставки книг.</w:t>
            </w:r>
          </w:p>
          <w:p w:rsidR="00910873" w:rsidRPr="00004096" w:rsidRDefault="00910873" w:rsidP="00EF1150">
            <w:pPr>
              <w:pStyle w:val="a7"/>
              <w:spacing w:line="240" w:lineRule="auto"/>
              <w:jc w:val="both"/>
            </w:pPr>
            <w:r w:rsidRPr="00004096">
              <w:t>Находить на выставке нужную книгу.</w:t>
            </w:r>
          </w:p>
          <w:p w:rsidR="00910873" w:rsidRPr="00004096" w:rsidRDefault="00910873" w:rsidP="00EF1150">
            <w:pPr>
              <w:pStyle w:val="a7"/>
              <w:spacing w:line="240" w:lineRule="auto"/>
              <w:jc w:val="both"/>
            </w:pPr>
            <w:r w:rsidRPr="00004096">
              <w:t>Рассказывать об этой книге (название, тема, герои).</w:t>
            </w:r>
          </w:p>
          <w:p w:rsidR="00910873" w:rsidRPr="00004096" w:rsidRDefault="00910873" w:rsidP="00EF1150">
            <w:pPr>
              <w:pStyle w:val="a7"/>
              <w:spacing w:line="240" w:lineRule="auto"/>
              <w:jc w:val="both"/>
            </w:pPr>
            <w:r w:rsidRPr="00004096">
              <w:t>Читать самостоятельно текст.</w:t>
            </w:r>
          </w:p>
          <w:p w:rsidR="00910873" w:rsidRPr="00004096" w:rsidRDefault="00910873" w:rsidP="00EF1150">
            <w:pPr>
              <w:pStyle w:val="a7"/>
              <w:spacing w:line="240" w:lineRule="auto"/>
              <w:jc w:val="both"/>
            </w:pPr>
            <w:r w:rsidRPr="00004096">
              <w:t>Отвечать на вопросы учителя по содержанию текста.</w:t>
            </w:r>
          </w:p>
          <w:p w:rsidR="00910873" w:rsidRPr="00004096" w:rsidRDefault="00910873" w:rsidP="00EF1150">
            <w:pPr>
              <w:pStyle w:val="a7"/>
              <w:spacing w:line="240" w:lineRule="auto"/>
              <w:jc w:val="both"/>
            </w:pPr>
            <w:r w:rsidRPr="00004096">
              <w:t>Пересказывать текст на основе опорных слов.</w:t>
            </w:r>
          </w:p>
          <w:p w:rsidR="00910873" w:rsidRPr="00004096" w:rsidRDefault="00910873" w:rsidP="00EF1150">
            <w:pPr>
              <w:pStyle w:val="a7"/>
              <w:spacing w:line="240" w:lineRule="auto"/>
              <w:jc w:val="both"/>
            </w:pPr>
            <w:r w:rsidRPr="00004096">
              <w:t>Придумывать свои заголовки; соотносить заголовки с содержанием текста.</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88</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04.03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М.М. Пришвин «Пред-майское утро», «Глоток молока».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102-103)</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Знакомство с текстом-описанием. Дополнение текста-описания. Глоток молока. Герой рассказа. Рассказ о герое рассказа.</w:t>
            </w:r>
          </w:p>
          <w:p w:rsidR="00910873" w:rsidRPr="00004096" w:rsidRDefault="00910873" w:rsidP="00EF1150">
            <w:pPr>
              <w:jc w:val="both"/>
              <w:rPr>
                <w:rFonts w:ascii="Times New Roman" w:hAnsi="Times New Roman" w:cs="Times New Roman"/>
                <w:sz w:val="24"/>
                <w:szCs w:val="24"/>
              </w:rPr>
            </w:pP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с целью решения конкретных задач.</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преобразовывать практическую задачу в </w:t>
            </w:r>
            <w:r w:rsidRPr="00004096">
              <w:rPr>
                <w:rFonts w:ascii="Times New Roman" w:hAnsi="Times New Roman" w:cs="Times New Roman"/>
                <w:sz w:val="24"/>
                <w:szCs w:val="24"/>
              </w:rPr>
              <w:lastRenderedPageBreak/>
              <w:t xml:space="preserve">познавательную.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Коммуникативные:</w:t>
            </w:r>
            <w:r w:rsidRPr="00004096">
              <w:rPr>
                <w:rFonts w:ascii="Times New Roman" w:hAnsi="Times New Roman" w:cs="Times New Roman"/>
                <w:sz w:val="24"/>
                <w:szCs w:val="24"/>
              </w:rPr>
              <w:t xml:space="preserve"> формулировать собственное мнение и позицию.</w:t>
            </w: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Внимательно относиться к собственным переживаниям и переживаниям других людей; нравственно-му содержанию </w:t>
            </w:r>
            <w:r w:rsidRPr="00004096">
              <w:rPr>
                <w:rFonts w:ascii="Times New Roman" w:hAnsi="Times New Roman" w:cs="Times New Roman"/>
                <w:sz w:val="24"/>
                <w:szCs w:val="24"/>
              </w:rPr>
              <w:lastRenderedPageBreak/>
              <w:t>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lastRenderedPageBreak/>
              <w:t>Принимать учебную задачу урока. Осуществлять решение учебной задачи под руководством учителя.</w:t>
            </w:r>
          </w:p>
          <w:p w:rsidR="00910873" w:rsidRPr="00004096" w:rsidRDefault="00910873" w:rsidP="00EF1150">
            <w:pPr>
              <w:pStyle w:val="a7"/>
              <w:spacing w:line="240" w:lineRule="auto"/>
              <w:jc w:val="both"/>
            </w:pPr>
            <w:r w:rsidRPr="00004096">
              <w:t>Слушать текст в чтении учителя.</w:t>
            </w:r>
          </w:p>
          <w:p w:rsidR="00910873" w:rsidRPr="00004096" w:rsidRDefault="00910873" w:rsidP="00EF1150">
            <w:pPr>
              <w:pStyle w:val="a7"/>
              <w:spacing w:line="240" w:lineRule="auto"/>
              <w:jc w:val="both"/>
            </w:pPr>
            <w:r w:rsidRPr="00004096">
              <w:t>Воспроизводить на слух слова, которые помогают представить картину природы.</w:t>
            </w:r>
          </w:p>
          <w:p w:rsidR="00910873" w:rsidRPr="00004096" w:rsidRDefault="00910873" w:rsidP="00EF1150">
            <w:pPr>
              <w:pStyle w:val="a7"/>
              <w:spacing w:line="240" w:lineRule="auto"/>
              <w:jc w:val="both"/>
            </w:pPr>
            <w:r w:rsidRPr="00004096">
              <w:t>Читать текст самостоятельно; находить понравившиеся при слушании слова.</w:t>
            </w:r>
          </w:p>
          <w:p w:rsidR="00910873" w:rsidRPr="00004096" w:rsidRDefault="00910873" w:rsidP="00EF1150">
            <w:pPr>
              <w:pStyle w:val="a7"/>
              <w:spacing w:line="240" w:lineRule="auto"/>
              <w:jc w:val="both"/>
            </w:pPr>
            <w:r w:rsidRPr="00004096">
              <w:lastRenderedPageBreak/>
              <w:t>Рисовать словесные картины.</w:t>
            </w:r>
          </w:p>
          <w:p w:rsidR="00910873" w:rsidRPr="00004096" w:rsidRDefault="00910873" w:rsidP="00EF1150">
            <w:pPr>
              <w:pStyle w:val="a7"/>
              <w:spacing w:line="240" w:lineRule="auto"/>
              <w:jc w:val="both"/>
            </w:pPr>
            <w:r w:rsidRPr="00004096">
              <w:t>Дополнять текст с помощью слов, записанных на доске.</w:t>
            </w:r>
          </w:p>
          <w:p w:rsidR="00910873" w:rsidRPr="00004096" w:rsidRDefault="00910873" w:rsidP="00EF1150">
            <w:pPr>
              <w:pStyle w:val="a7"/>
              <w:spacing w:line="240" w:lineRule="auto"/>
              <w:jc w:val="both"/>
            </w:pPr>
            <w:r w:rsidRPr="00004096">
              <w:t>Воспроизводить с помощью учителя созданный текст.</w:t>
            </w:r>
          </w:p>
          <w:p w:rsidR="00910873" w:rsidRPr="00004096" w:rsidRDefault="00910873" w:rsidP="00EF1150">
            <w:pPr>
              <w:pStyle w:val="a7"/>
              <w:spacing w:line="240" w:lineRule="auto"/>
              <w:jc w:val="both"/>
            </w:pPr>
            <w:r w:rsidRPr="00004096">
              <w:t>Читать текст самостоятельно.</w:t>
            </w:r>
          </w:p>
          <w:p w:rsidR="00910873" w:rsidRPr="00004096" w:rsidRDefault="00910873" w:rsidP="00EF1150">
            <w:pPr>
              <w:pStyle w:val="a7"/>
              <w:spacing w:line="240" w:lineRule="auto"/>
              <w:jc w:val="both"/>
            </w:pPr>
            <w:r w:rsidRPr="00004096">
              <w:t>Называть героев рассказа.</w:t>
            </w:r>
          </w:p>
          <w:p w:rsidR="00910873" w:rsidRPr="00004096" w:rsidRDefault="00910873" w:rsidP="00EF1150">
            <w:pPr>
              <w:pStyle w:val="a7"/>
              <w:spacing w:line="240" w:lineRule="auto"/>
              <w:jc w:val="both"/>
            </w:pPr>
            <w:r w:rsidRPr="00004096">
              <w:t>Отвечать на вопросы по содержанию.</w:t>
            </w:r>
          </w:p>
          <w:p w:rsidR="00910873" w:rsidRPr="00004096" w:rsidRDefault="00910873" w:rsidP="00EF1150">
            <w:pPr>
              <w:pStyle w:val="a7"/>
              <w:spacing w:line="240" w:lineRule="auto"/>
              <w:jc w:val="both"/>
            </w:pPr>
            <w:r w:rsidRPr="00004096">
              <w:t>Рассказывать о герое рассказа с помощью опорных слов.</w:t>
            </w:r>
          </w:p>
          <w:p w:rsidR="00910873" w:rsidRPr="00004096" w:rsidRDefault="00910873" w:rsidP="00EF1150">
            <w:pPr>
              <w:pStyle w:val="a7"/>
              <w:spacing w:line="240" w:lineRule="auto"/>
              <w:jc w:val="both"/>
            </w:pPr>
            <w:r w:rsidRPr="00004096">
              <w:t>Рассказывать по рисунку о событиях, изображённых на рисунке.</w:t>
            </w:r>
          </w:p>
          <w:p w:rsidR="00910873" w:rsidRPr="00004096" w:rsidRDefault="00910873" w:rsidP="00EF1150">
            <w:pPr>
              <w:pStyle w:val="a7"/>
              <w:spacing w:line="240" w:lineRule="auto"/>
              <w:jc w:val="both"/>
            </w:pPr>
            <w:r w:rsidRPr="00004096">
              <w:t>Воспроизводить диалог героев произведения по образцу, заданному учителем.</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89</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05.03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А.Л. Барто «Помощни-ца», «Зайка».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104)</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Анализ, раскрытие смысла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осуществлять поиск и выделение информации.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ставить вопросы и обращаться за помощью.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Рассматривать выставку книг.</w:t>
            </w:r>
          </w:p>
          <w:p w:rsidR="00910873" w:rsidRPr="00004096" w:rsidRDefault="00910873" w:rsidP="00EF1150">
            <w:pPr>
              <w:pStyle w:val="a7"/>
              <w:spacing w:line="240" w:lineRule="auto"/>
              <w:jc w:val="both"/>
            </w:pPr>
            <w:r w:rsidRPr="00004096">
              <w:t>Находить нужную книгу.</w:t>
            </w:r>
          </w:p>
          <w:p w:rsidR="00910873" w:rsidRPr="00004096" w:rsidRDefault="00910873" w:rsidP="00EF1150">
            <w:pPr>
              <w:pStyle w:val="a7"/>
              <w:spacing w:line="240" w:lineRule="auto"/>
              <w:jc w:val="both"/>
            </w:pPr>
            <w:r w:rsidRPr="00004096">
              <w:t>Рассказывать о книге.</w:t>
            </w:r>
          </w:p>
          <w:p w:rsidR="00910873" w:rsidRPr="00004096" w:rsidRDefault="00910873" w:rsidP="00EF1150">
            <w:pPr>
              <w:pStyle w:val="a7"/>
              <w:spacing w:line="240" w:lineRule="auto"/>
              <w:jc w:val="both"/>
            </w:pPr>
            <w:r w:rsidRPr="00004096">
              <w:t>Читать наизусть знакомые стихи.</w:t>
            </w:r>
          </w:p>
          <w:p w:rsidR="00910873" w:rsidRPr="00004096" w:rsidRDefault="00910873" w:rsidP="00EF1150">
            <w:pPr>
              <w:pStyle w:val="a7"/>
              <w:spacing w:line="240" w:lineRule="auto"/>
              <w:jc w:val="both"/>
            </w:pPr>
            <w:r w:rsidRPr="00004096">
              <w:t>Читать самостоятельно.</w:t>
            </w:r>
          </w:p>
          <w:p w:rsidR="00910873" w:rsidRPr="00004096" w:rsidRDefault="00910873" w:rsidP="00EF1150">
            <w:pPr>
              <w:pStyle w:val="a7"/>
              <w:spacing w:line="240" w:lineRule="auto"/>
              <w:jc w:val="both"/>
            </w:pPr>
            <w:r w:rsidRPr="00004096">
              <w:t>Определять на основе самостоятельного выбора понравившееся произведение.</w:t>
            </w:r>
          </w:p>
          <w:p w:rsidR="00910873" w:rsidRPr="00004096" w:rsidRDefault="00910873" w:rsidP="00EF1150">
            <w:pPr>
              <w:pStyle w:val="a7"/>
              <w:spacing w:line="240" w:lineRule="auto"/>
              <w:jc w:val="both"/>
            </w:pPr>
            <w:r w:rsidRPr="00004096">
              <w:t>Сравнивать рассказ и стихотворение (что общее и чем различаются).</w:t>
            </w:r>
          </w:p>
          <w:p w:rsidR="00910873" w:rsidRPr="00004096" w:rsidRDefault="00910873" w:rsidP="00EF1150">
            <w:pPr>
              <w:pStyle w:val="a7"/>
              <w:spacing w:line="240" w:lineRule="auto"/>
              <w:jc w:val="both"/>
            </w:pPr>
            <w:r w:rsidRPr="00004096">
              <w:t>Определять нравственный смысл рассказа В. Осеевой.</w:t>
            </w:r>
          </w:p>
          <w:p w:rsidR="00910873" w:rsidRPr="00004096" w:rsidRDefault="00910873" w:rsidP="00EF1150">
            <w:pPr>
              <w:pStyle w:val="a7"/>
              <w:spacing w:line="240" w:lineRule="auto"/>
              <w:jc w:val="both"/>
            </w:pPr>
            <w:r w:rsidRPr="00004096">
              <w:t>Определять героев произведения.</w:t>
            </w:r>
          </w:p>
          <w:p w:rsidR="00910873" w:rsidRPr="00004096" w:rsidRDefault="00910873" w:rsidP="00EF1150">
            <w:pPr>
              <w:pStyle w:val="a7"/>
              <w:spacing w:line="240" w:lineRule="auto"/>
              <w:jc w:val="both"/>
            </w:pPr>
            <w:r w:rsidRPr="00004096">
              <w:t>Распределять роли.</w:t>
            </w:r>
          </w:p>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Разыгрывать диалог.</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90</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10.03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А.Л. Барто </w:t>
            </w:r>
            <w:r w:rsidRPr="00004096">
              <w:rPr>
                <w:rFonts w:ascii="Times New Roman" w:hAnsi="Times New Roman" w:cs="Times New Roman"/>
              </w:rPr>
              <w:lastRenderedPageBreak/>
              <w:t>«Игра в слова».</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 (с. 105)</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Анализ, </w:t>
            </w:r>
            <w:r w:rsidRPr="00004096">
              <w:rPr>
                <w:rFonts w:ascii="Times New Roman" w:hAnsi="Times New Roman" w:cs="Times New Roman"/>
                <w:sz w:val="24"/>
                <w:szCs w:val="24"/>
              </w:rPr>
              <w:lastRenderedPageBreak/>
              <w:t>раскрытие смысла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Регулятивные: </w:t>
            </w:r>
            <w:r w:rsidRPr="00004096">
              <w:rPr>
                <w:rFonts w:ascii="Times New Roman" w:hAnsi="Times New Roman" w:cs="Times New Roman"/>
                <w:sz w:val="24"/>
                <w:szCs w:val="24"/>
              </w:rPr>
              <w:t xml:space="preserve">формулировать </w:t>
            </w:r>
            <w:r w:rsidRPr="00004096">
              <w:rPr>
                <w:rFonts w:ascii="Times New Roman" w:hAnsi="Times New Roman" w:cs="Times New Roman"/>
                <w:sz w:val="24"/>
                <w:szCs w:val="24"/>
              </w:rPr>
              <w:lastRenderedPageBreak/>
              <w:t>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Познавательные:</w:t>
            </w:r>
            <w:r w:rsidRPr="00004096">
              <w:rPr>
                <w:rFonts w:ascii="Times New Roman" w:hAnsi="Times New Roman" w:cs="Times New Roman"/>
                <w:sz w:val="24"/>
                <w:szCs w:val="24"/>
              </w:rPr>
              <w:t xml:space="preserve"> осуществлять поиск и выделение информации.</w:t>
            </w:r>
          </w:p>
          <w:p w:rsidR="00910873" w:rsidRPr="00004096" w:rsidRDefault="00910873" w:rsidP="00EF1150">
            <w:pPr>
              <w:autoSpaceDE w:val="0"/>
              <w:autoSpaceDN w:val="0"/>
              <w:adjustRightInd w:val="0"/>
              <w:jc w:val="both"/>
              <w:rPr>
                <w:rFonts w:ascii="Times New Roman" w:hAnsi="Times New Roman" w:cs="Times New Roman"/>
                <w:bCs/>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ставить вопросы и обращаться за помощью.</w:t>
            </w:r>
          </w:p>
        </w:tc>
        <w:tc>
          <w:tcPr>
            <w:tcW w:w="1701" w:type="dxa"/>
          </w:tcPr>
          <w:p w:rsidR="00910873" w:rsidRPr="00004096" w:rsidRDefault="00910873" w:rsidP="00EF1150">
            <w:pPr>
              <w:tabs>
                <w:tab w:val="left" w:pos="432"/>
                <w:tab w:val="left" w:pos="6600"/>
              </w:tabs>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Проявление </w:t>
            </w:r>
            <w:r w:rsidRPr="00004096">
              <w:rPr>
                <w:rFonts w:ascii="Times New Roman" w:hAnsi="Times New Roman" w:cs="Times New Roman"/>
                <w:bCs/>
                <w:sz w:val="24"/>
                <w:szCs w:val="24"/>
              </w:rPr>
              <w:lastRenderedPageBreak/>
              <w:t>этических чувств: доброжела-тельности и эмоционально-нравственной отзывчивости.</w:t>
            </w:r>
          </w:p>
        </w:tc>
        <w:tc>
          <w:tcPr>
            <w:tcW w:w="3969" w:type="dxa"/>
          </w:tcPr>
          <w:p w:rsidR="00910873" w:rsidRPr="00004096" w:rsidRDefault="00910873" w:rsidP="00EF1150">
            <w:pPr>
              <w:pStyle w:val="a7"/>
              <w:spacing w:line="240" w:lineRule="auto"/>
              <w:jc w:val="both"/>
            </w:pPr>
            <w:r w:rsidRPr="00004096">
              <w:lastRenderedPageBreak/>
              <w:t xml:space="preserve">Рассматривать выставку книг; </w:t>
            </w:r>
            <w:r w:rsidRPr="00004096">
              <w:lastRenderedPageBreak/>
              <w:t>находить нужную книгу.</w:t>
            </w:r>
          </w:p>
          <w:p w:rsidR="00910873" w:rsidRPr="00004096" w:rsidRDefault="00910873" w:rsidP="00EF1150">
            <w:pPr>
              <w:pStyle w:val="a7"/>
              <w:spacing w:line="240" w:lineRule="auto"/>
              <w:jc w:val="both"/>
            </w:pPr>
            <w:r w:rsidRPr="00004096">
              <w:t>Рассказывать о книге.</w:t>
            </w:r>
          </w:p>
          <w:p w:rsidR="00910873" w:rsidRPr="00004096" w:rsidRDefault="00910873" w:rsidP="00EF1150">
            <w:pPr>
              <w:pStyle w:val="a7"/>
              <w:spacing w:line="240" w:lineRule="auto"/>
              <w:jc w:val="both"/>
            </w:pPr>
            <w:r w:rsidRPr="00004096">
              <w:t>Читать наизусть знакомые стихи.</w:t>
            </w:r>
          </w:p>
          <w:p w:rsidR="00910873" w:rsidRPr="00004096" w:rsidRDefault="00910873" w:rsidP="00EF1150">
            <w:pPr>
              <w:pStyle w:val="a7"/>
              <w:spacing w:line="240" w:lineRule="auto"/>
              <w:jc w:val="both"/>
            </w:pPr>
            <w:r w:rsidRPr="00004096">
              <w:t>Читать самостоятельно.</w:t>
            </w:r>
          </w:p>
          <w:p w:rsidR="00910873" w:rsidRPr="00004096" w:rsidRDefault="00910873" w:rsidP="00EF1150">
            <w:pPr>
              <w:pStyle w:val="a7"/>
              <w:spacing w:line="240" w:lineRule="auto"/>
              <w:jc w:val="both"/>
            </w:pPr>
            <w:r w:rsidRPr="00004096">
              <w:t>Определять на основе самостоятельного выбора понравившееся произведение.</w:t>
            </w:r>
          </w:p>
          <w:p w:rsidR="00910873" w:rsidRPr="00004096" w:rsidRDefault="00910873" w:rsidP="00EF1150">
            <w:pPr>
              <w:pStyle w:val="a7"/>
              <w:spacing w:line="240" w:lineRule="auto"/>
              <w:jc w:val="both"/>
            </w:pPr>
            <w:r w:rsidRPr="00004096">
              <w:t>Определять настроение стихотворения.</w:t>
            </w:r>
          </w:p>
          <w:p w:rsidR="00910873" w:rsidRPr="00004096" w:rsidRDefault="00910873" w:rsidP="00EF1150">
            <w:pPr>
              <w:pStyle w:val="a7"/>
              <w:spacing w:line="240" w:lineRule="auto"/>
              <w:jc w:val="both"/>
            </w:pPr>
            <w:r w:rsidRPr="00004096">
              <w:t>Находить слова, которые помогают передать настроение.</w:t>
            </w:r>
          </w:p>
          <w:p w:rsidR="00910873" w:rsidRPr="00004096" w:rsidRDefault="00910873" w:rsidP="00EF1150">
            <w:pPr>
              <w:pStyle w:val="a7"/>
              <w:spacing w:line="240" w:lineRule="auto"/>
              <w:jc w:val="both"/>
            </w:pPr>
            <w:r w:rsidRPr="00004096">
              <w:t>Читать стихотворение, отражая настроение.</w:t>
            </w:r>
          </w:p>
          <w:p w:rsidR="00910873" w:rsidRPr="00004096" w:rsidRDefault="00910873" w:rsidP="00EF1150">
            <w:pPr>
              <w:pStyle w:val="a7"/>
              <w:spacing w:line="240" w:lineRule="auto"/>
              <w:jc w:val="both"/>
            </w:pPr>
            <w:r w:rsidRPr="00004096">
              <w:t>Оценивать себя на основе совместно выработанных критериев оценивания.</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lastRenderedPageBreak/>
              <w:t>91</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11.03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С. В. Михалков «Котята». Б.В. Заходер. «Два и три». В.Д. Берестов «Пёсья песня», «Прощание с другом» </w:t>
            </w:r>
          </w:p>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(с. 106-108)</w:t>
            </w: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t>Срав-нение стихотворений по содержанию. Раскрытие смысла стихотворений.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Регулятивные: </w:t>
            </w:r>
            <w:r w:rsidRPr="00004096">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Познавательные: </w:t>
            </w:r>
            <w:r w:rsidRPr="00004096">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задавать вопросы, строить понятные для партнера высказывания.</w:t>
            </w:r>
          </w:p>
        </w:tc>
        <w:tc>
          <w:tcPr>
            <w:tcW w:w="1701" w:type="dxa"/>
          </w:tcPr>
          <w:p w:rsidR="00910873" w:rsidRPr="00004096" w:rsidRDefault="00910873" w:rsidP="00EF1150">
            <w:pPr>
              <w:tabs>
                <w:tab w:val="left" w:pos="432"/>
                <w:tab w:val="left" w:pos="6600"/>
              </w:tabs>
              <w:jc w:val="both"/>
              <w:rPr>
                <w:rFonts w:ascii="Times New Roman" w:hAnsi="Times New Roman" w:cs="Times New Roman"/>
                <w:bCs/>
                <w:sz w:val="24"/>
                <w:szCs w:val="24"/>
              </w:rPr>
            </w:pPr>
            <w:r w:rsidRPr="00004096">
              <w:rPr>
                <w:rFonts w:ascii="Times New Roman" w:hAnsi="Times New Roman" w:cs="Times New Roman"/>
                <w:bCs/>
                <w:sz w:val="24"/>
                <w:szCs w:val="24"/>
              </w:rPr>
              <w:t>Установка на положитель-ное отношение к обучению.</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t xml:space="preserve">Участвовать в групповом проекте. </w:t>
            </w:r>
          </w:p>
          <w:p w:rsidR="00910873" w:rsidRPr="00004096" w:rsidRDefault="00910873" w:rsidP="00EF1150">
            <w:pPr>
              <w:pStyle w:val="a7"/>
              <w:spacing w:line="240" w:lineRule="auto"/>
              <w:jc w:val="both"/>
            </w:pPr>
            <w:r w:rsidRPr="00004096">
              <w:t>Договариваться друг с другом о возможном распределении ролей.</w:t>
            </w:r>
          </w:p>
          <w:p w:rsidR="00910873" w:rsidRPr="00004096" w:rsidRDefault="00910873" w:rsidP="00EF1150">
            <w:pPr>
              <w:pStyle w:val="a7"/>
              <w:spacing w:line="240" w:lineRule="auto"/>
              <w:ind w:firstLine="708"/>
              <w:jc w:val="both"/>
            </w:pPr>
            <w:r w:rsidRPr="00004096">
              <w:t>Читать наизусть с выражением.</w:t>
            </w:r>
          </w:p>
        </w:tc>
        <w:tc>
          <w:tcPr>
            <w:tcW w:w="1134" w:type="dxa"/>
          </w:tcPr>
          <w:p w:rsidR="00910873" w:rsidRPr="00004096" w:rsidRDefault="00910873" w:rsidP="00EF1150">
            <w:pPr>
              <w:jc w:val="both"/>
              <w:rPr>
                <w:rFonts w:ascii="Times New Roman" w:hAnsi="Times New Roman" w:cs="Times New Roman"/>
                <w:sz w:val="24"/>
                <w:szCs w:val="24"/>
              </w:rPr>
            </w:pPr>
          </w:p>
        </w:tc>
      </w:tr>
      <w:tr w:rsidR="00910873" w:rsidRPr="00004096" w:rsidTr="00EF1150">
        <w:tc>
          <w:tcPr>
            <w:tcW w:w="763" w:type="dxa"/>
          </w:tcPr>
          <w:p w:rsidR="00910873" w:rsidRPr="00004096" w:rsidRDefault="00910873" w:rsidP="00EF1150">
            <w:pPr>
              <w:jc w:val="both"/>
              <w:rPr>
                <w:rFonts w:ascii="Times New Roman" w:hAnsi="Times New Roman" w:cs="Times New Roman"/>
                <w:sz w:val="24"/>
                <w:szCs w:val="24"/>
              </w:rPr>
            </w:pPr>
            <w:r w:rsidRPr="00004096">
              <w:rPr>
                <w:rFonts w:ascii="Times New Roman" w:hAnsi="Times New Roman" w:cs="Times New Roman"/>
                <w:sz w:val="24"/>
                <w:szCs w:val="24"/>
              </w:rPr>
              <w:t>92</w:t>
            </w:r>
          </w:p>
        </w:tc>
        <w:tc>
          <w:tcPr>
            <w:tcW w:w="763" w:type="dxa"/>
          </w:tcPr>
          <w:p w:rsidR="00910873" w:rsidRPr="00004096" w:rsidRDefault="002D51BD" w:rsidP="00EF1150">
            <w:pPr>
              <w:jc w:val="both"/>
              <w:rPr>
                <w:rFonts w:ascii="Times New Roman" w:hAnsi="Times New Roman" w:cs="Times New Roman"/>
                <w:sz w:val="24"/>
                <w:szCs w:val="24"/>
              </w:rPr>
            </w:pPr>
            <w:r>
              <w:rPr>
                <w:rFonts w:ascii="Times New Roman" w:hAnsi="Times New Roman" w:cs="Times New Roman"/>
                <w:sz w:val="24"/>
                <w:szCs w:val="24"/>
              </w:rPr>
              <w:t>12.03</w:t>
            </w:r>
          </w:p>
        </w:tc>
        <w:tc>
          <w:tcPr>
            <w:tcW w:w="1559" w:type="dxa"/>
          </w:tcPr>
          <w:p w:rsidR="00910873" w:rsidRPr="00004096" w:rsidRDefault="00910873" w:rsidP="00EF1150">
            <w:pPr>
              <w:pStyle w:val="ParagraphStyle"/>
              <w:jc w:val="both"/>
              <w:rPr>
                <w:rFonts w:ascii="Times New Roman" w:hAnsi="Times New Roman" w:cs="Times New Roman"/>
              </w:rPr>
            </w:pPr>
            <w:r w:rsidRPr="00004096">
              <w:rPr>
                <w:rFonts w:ascii="Times New Roman" w:hAnsi="Times New Roman" w:cs="Times New Roman"/>
              </w:rPr>
              <w:t xml:space="preserve">Презентация проекта «Живая азбука» Прощание </w:t>
            </w:r>
            <w:r w:rsidRPr="00004096">
              <w:rPr>
                <w:rFonts w:ascii="Times New Roman" w:hAnsi="Times New Roman" w:cs="Times New Roman"/>
              </w:rPr>
              <w:br/>
            </w:r>
            <w:r w:rsidRPr="00004096">
              <w:rPr>
                <w:rFonts w:ascii="Times New Roman" w:hAnsi="Times New Roman" w:cs="Times New Roman"/>
              </w:rPr>
              <w:lastRenderedPageBreak/>
              <w:t xml:space="preserve">с Азбукой. Проверим свои знания. </w:t>
            </w:r>
            <w:r w:rsidRPr="00004096">
              <w:rPr>
                <w:rFonts w:ascii="Times New Roman" w:hAnsi="Times New Roman" w:cs="Times New Roman"/>
              </w:rPr>
              <w:br/>
              <w:t>(с. 109–111)</w:t>
            </w:r>
          </w:p>
          <w:p w:rsidR="00910873" w:rsidRPr="00004096" w:rsidRDefault="00910873" w:rsidP="00EF1150">
            <w:pPr>
              <w:pStyle w:val="ParagraphStyle"/>
              <w:jc w:val="both"/>
              <w:rPr>
                <w:rFonts w:ascii="Times New Roman" w:hAnsi="Times New Roman" w:cs="Times New Roman"/>
              </w:rPr>
            </w:pPr>
          </w:p>
        </w:tc>
        <w:tc>
          <w:tcPr>
            <w:tcW w:w="1974" w:type="dxa"/>
          </w:tcPr>
          <w:p w:rsidR="00910873" w:rsidRPr="00004096" w:rsidRDefault="00910873" w:rsidP="00EF1150">
            <w:pPr>
              <w:contextualSpacing/>
              <w:jc w:val="both"/>
              <w:rPr>
                <w:rFonts w:ascii="Times New Roman" w:hAnsi="Times New Roman" w:cs="Times New Roman"/>
                <w:sz w:val="24"/>
                <w:szCs w:val="24"/>
              </w:rPr>
            </w:pPr>
            <w:r w:rsidRPr="00004096">
              <w:rPr>
                <w:rFonts w:ascii="Times New Roman" w:hAnsi="Times New Roman" w:cs="Times New Roman"/>
                <w:sz w:val="24"/>
                <w:szCs w:val="24"/>
              </w:rPr>
              <w:lastRenderedPageBreak/>
              <w:t>Прощание с первой учебной книгой – Азбукой.</w:t>
            </w:r>
          </w:p>
        </w:tc>
        <w:tc>
          <w:tcPr>
            <w:tcW w:w="3413" w:type="dxa"/>
          </w:tcPr>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Регулятивные:</w:t>
            </w:r>
            <w:r w:rsidRPr="00004096">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lastRenderedPageBreak/>
              <w:t xml:space="preserve">Познавательные: </w:t>
            </w:r>
            <w:r w:rsidRPr="00004096">
              <w:rPr>
                <w:rFonts w:ascii="Times New Roman" w:hAnsi="Times New Roman" w:cs="Times New Roman"/>
                <w:sz w:val="24"/>
                <w:szCs w:val="24"/>
              </w:rPr>
              <w:t xml:space="preserve">вносить необходимые дополнения и изменения в план и способ действия.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bCs/>
                <w:sz w:val="24"/>
                <w:szCs w:val="24"/>
              </w:rPr>
              <w:t xml:space="preserve">Коммуникативные: </w:t>
            </w:r>
            <w:r w:rsidRPr="00004096">
              <w:rPr>
                <w:rFonts w:ascii="Times New Roman" w:hAnsi="Times New Roman" w:cs="Times New Roman"/>
                <w:sz w:val="24"/>
                <w:szCs w:val="24"/>
              </w:rPr>
              <w:t xml:space="preserve">участвовать в групповом проекте. договариваться друг с другом о возможности распределения ролей, </w:t>
            </w:r>
          </w:p>
          <w:p w:rsidR="00910873" w:rsidRPr="00004096" w:rsidRDefault="00910873" w:rsidP="00EF1150">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слушать собеседника.</w:t>
            </w:r>
          </w:p>
        </w:tc>
        <w:tc>
          <w:tcPr>
            <w:tcW w:w="1701" w:type="dxa"/>
          </w:tcPr>
          <w:p w:rsidR="00910873" w:rsidRPr="00004096" w:rsidRDefault="00910873" w:rsidP="00EF1150">
            <w:pPr>
              <w:tabs>
                <w:tab w:val="left" w:pos="432"/>
                <w:tab w:val="left" w:pos="6600"/>
              </w:tabs>
              <w:ind w:left="-51"/>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Внимательно относиться к собственным переживаниям и </w:t>
            </w:r>
            <w:r w:rsidRPr="00004096">
              <w:rPr>
                <w:rFonts w:ascii="Times New Roman" w:hAnsi="Times New Roman" w:cs="Times New Roman"/>
                <w:sz w:val="24"/>
                <w:szCs w:val="24"/>
              </w:rPr>
              <w:lastRenderedPageBreak/>
              <w:t>переживаниям других людей; нравственно-му содержанию поступков.</w:t>
            </w:r>
          </w:p>
          <w:p w:rsidR="00910873" w:rsidRPr="00004096" w:rsidRDefault="00910873" w:rsidP="00EF1150">
            <w:pPr>
              <w:tabs>
                <w:tab w:val="left" w:pos="432"/>
                <w:tab w:val="left" w:pos="6600"/>
              </w:tabs>
              <w:jc w:val="both"/>
              <w:rPr>
                <w:rFonts w:ascii="Times New Roman" w:hAnsi="Times New Roman" w:cs="Times New Roman"/>
                <w:sz w:val="24"/>
                <w:szCs w:val="24"/>
              </w:rPr>
            </w:pPr>
          </w:p>
        </w:tc>
        <w:tc>
          <w:tcPr>
            <w:tcW w:w="3969" w:type="dxa"/>
          </w:tcPr>
          <w:p w:rsidR="00910873" w:rsidRPr="00004096" w:rsidRDefault="00910873" w:rsidP="00EF1150">
            <w:pPr>
              <w:pStyle w:val="a7"/>
              <w:spacing w:line="240" w:lineRule="auto"/>
              <w:jc w:val="both"/>
            </w:pPr>
            <w:r w:rsidRPr="00004096">
              <w:lastRenderedPageBreak/>
              <w:t>Определять уровень своих достижений на основе диагностической работы в Азбуке.</w:t>
            </w:r>
          </w:p>
          <w:p w:rsidR="00910873" w:rsidRPr="00004096" w:rsidRDefault="00910873" w:rsidP="00EF1150">
            <w:pPr>
              <w:pStyle w:val="a7"/>
              <w:spacing w:line="240" w:lineRule="auto"/>
              <w:jc w:val="both"/>
            </w:pPr>
            <w:r w:rsidRPr="00004096">
              <w:t>Корректировать свою работу на основе выполненной диагностики.</w:t>
            </w:r>
          </w:p>
        </w:tc>
        <w:tc>
          <w:tcPr>
            <w:tcW w:w="1134" w:type="dxa"/>
          </w:tcPr>
          <w:p w:rsidR="00910873" w:rsidRPr="00004096" w:rsidRDefault="00910873" w:rsidP="00EF1150">
            <w:pPr>
              <w:jc w:val="both"/>
              <w:rPr>
                <w:rFonts w:ascii="Times New Roman" w:hAnsi="Times New Roman" w:cs="Times New Roman"/>
                <w:sz w:val="24"/>
                <w:szCs w:val="24"/>
              </w:rPr>
            </w:pPr>
          </w:p>
        </w:tc>
      </w:tr>
    </w:tbl>
    <w:p w:rsidR="008E7874" w:rsidRPr="00004096" w:rsidRDefault="008E7874" w:rsidP="00302774"/>
    <w:p w:rsidR="00EF1150" w:rsidRPr="00004096" w:rsidRDefault="00EF1150" w:rsidP="00302774"/>
    <w:tbl>
      <w:tblPr>
        <w:tblStyle w:val="a6"/>
        <w:tblW w:w="31680" w:type="dxa"/>
        <w:tblLayout w:type="fixed"/>
        <w:tblLook w:val="04A0"/>
      </w:tblPr>
      <w:tblGrid>
        <w:gridCol w:w="675"/>
        <w:gridCol w:w="88"/>
        <w:gridCol w:w="763"/>
        <w:gridCol w:w="1559"/>
        <w:gridCol w:w="1974"/>
        <w:gridCol w:w="3413"/>
        <w:gridCol w:w="2551"/>
        <w:gridCol w:w="3119"/>
        <w:gridCol w:w="1134"/>
        <w:gridCol w:w="3280"/>
        <w:gridCol w:w="821"/>
        <w:gridCol w:w="2459"/>
        <w:gridCol w:w="1642"/>
        <w:gridCol w:w="1638"/>
        <w:gridCol w:w="2463"/>
        <w:gridCol w:w="817"/>
        <w:gridCol w:w="3284"/>
      </w:tblGrid>
      <w:tr w:rsidR="00EF1150" w:rsidRPr="00004096" w:rsidTr="002F2B24">
        <w:trPr>
          <w:gridAfter w:val="8"/>
          <w:wAfter w:w="16404" w:type="dxa"/>
        </w:trPr>
        <w:tc>
          <w:tcPr>
            <w:tcW w:w="763" w:type="dxa"/>
            <w:gridSpan w:val="2"/>
            <w:vMerge w:val="restart"/>
            <w:textDirection w:val="btLr"/>
          </w:tcPr>
          <w:p w:rsidR="00EF1150" w:rsidRPr="00004096" w:rsidRDefault="00EF1150" w:rsidP="00EF1150">
            <w:pPr>
              <w:spacing w:before="240"/>
              <w:ind w:left="113" w:right="113"/>
              <w:jc w:val="both"/>
              <w:rPr>
                <w:rFonts w:ascii="Times New Roman" w:hAnsi="Times New Roman" w:cs="Times New Roman"/>
                <w:sz w:val="24"/>
                <w:szCs w:val="24"/>
              </w:rPr>
            </w:pPr>
            <w:r w:rsidRPr="00004096">
              <w:rPr>
                <w:rFonts w:ascii="Times New Roman" w:hAnsi="Times New Roman" w:cs="Times New Roman"/>
                <w:sz w:val="24"/>
                <w:szCs w:val="24"/>
              </w:rPr>
              <w:t>№ урока</w:t>
            </w:r>
          </w:p>
        </w:tc>
        <w:tc>
          <w:tcPr>
            <w:tcW w:w="763" w:type="dxa"/>
            <w:vMerge w:val="restart"/>
          </w:tcPr>
          <w:p w:rsidR="002F2B24" w:rsidRDefault="00EF1150" w:rsidP="002F2B24">
            <w:pPr>
              <w:spacing w:before="240"/>
              <w:jc w:val="both"/>
              <w:rPr>
                <w:rFonts w:ascii="Times New Roman" w:hAnsi="Times New Roman" w:cs="Times New Roman"/>
                <w:sz w:val="24"/>
                <w:szCs w:val="24"/>
              </w:rPr>
            </w:pPr>
            <w:r w:rsidRPr="00004096">
              <w:rPr>
                <w:rFonts w:ascii="Times New Roman" w:hAnsi="Times New Roman" w:cs="Times New Roman"/>
                <w:sz w:val="24"/>
                <w:szCs w:val="24"/>
              </w:rPr>
              <w:t>Дата</w:t>
            </w:r>
          </w:p>
          <w:p w:rsidR="00EF1150" w:rsidRPr="002F2B24" w:rsidRDefault="002F2B24" w:rsidP="002F2B24">
            <w:pPr>
              <w:spacing w:before="240"/>
              <w:jc w:val="both"/>
              <w:rPr>
                <w:rFonts w:ascii="Times New Roman" w:hAnsi="Times New Roman" w:cs="Times New Roman"/>
                <w:sz w:val="20"/>
                <w:szCs w:val="20"/>
              </w:rPr>
            </w:pPr>
            <w:r w:rsidRPr="002F2B24">
              <w:rPr>
                <w:rFonts w:ascii="Times New Roman" w:hAnsi="Times New Roman" w:cs="Times New Roman"/>
                <w:sz w:val="20"/>
                <w:szCs w:val="20"/>
              </w:rPr>
              <w:t>(план)</w:t>
            </w:r>
            <w:r w:rsidR="00EF1150" w:rsidRPr="002F2B24">
              <w:rPr>
                <w:rFonts w:ascii="Times New Roman" w:hAnsi="Times New Roman" w:cs="Times New Roman"/>
                <w:sz w:val="20"/>
                <w:szCs w:val="20"/>
              </w:rPr>
              <w:t xml:space="preserve"> </w:t>
            </w:r>
          </w:p>
        </w:tc>
        <w:tc>
          <w:tcPr>
            <w:tcW w:w="1559" w:type="dxa"/>
            <w:vMerge w:val="restart"/>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Тема (раздел)</w:t>
            </w:r>
          </w:p>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Кол-во часов</w:t>
            </w:r>
          </w:p>
        </w:tc>
        <w:tc>
          <w:tcPr>
            <w:tcW w:w="7938" w:type="dxa"/>
            <w:gridSpan w:val="3"/>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Планируемые результаты</w:t>
            </w:r>
          </w:p>
        </w:tc>
        <w:tc>
          <w:tcPr>
            <w:tcW w:w="3119" w:type="dxa"/>
            <w:vMerge w:val="restart"/>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Характеристика деятельности обучающихся</w:t>
            </w:r>
          </w:p>
          <w:p w:rsidR="00EF1150" w:rsidRPr="00004096" w:rsidRDefault="00EF1150" w:rsidP="00EF1150">
            <w:pPr>
              <w:spacing w:before="240"/>
              <w:jc w:val="both"/>
              <w:rPr>
                <w:rFonts w:ascii="Times New Roman" w:hAnsi="Times New Roman" w:cs="Times New Roman"/>
                <w:sz w:val="24"/>
                <w:szCs w:val="24"/>
              </w:rPr>
            </w:pPr>
          </w:p>
        </w:tc>
        <w:tc>
          <w:tcPr>
            <w:tcW w:w="1134" w:type="dxa"/>
            <w:vMerge w:val="restart"/>
          </w:tcPr>
          <w:p w:rsidR="00EF1150" w:rsidRPr="00004096" w:rsidRDefault="002F2B24" w:rsidP="002F2B24">
            <w:pPr>
              <w:spacing w:before="240"/>
              <w:jc w:val="both"/>
              <w:rPr>
                <w:rFonts w:ascii="Times New Roman" w:hAnsi="Times New Roman" w:cs="Times New Roman"/>
                <w:sz w:val="24"/>
                <w:szCs w:val="24"/>
              </w:rPr>
            </w:pPr>
            <w:r>
              <w:rPr>
                <w:rFonts w:ascii="Times New Roman" w:hAnsi="Times New Roman" w:cs="Times New Roman"/>
                <w:sz w:val="24"/>
                <w:szCs w:val="24"/>
              </w:rPr>
              <w:t>Дата (факт)</w:t>
            </w:r>
          </w:p>
        </w:tc>
      </w:tr>
      <w:tr w:rsidR="00EF1150" w:rsidRPr="00004096" w:rsidTr="00EF1150">
        <w:trPr>
          <w:gridAfter w:val="8"/>
          <w:wAfter w:w="16404" w:type="dxa"/>
        </w:trPr>
        <w:tc>
          <w:tcPr>
            <w:tcW w:w="763" w:type="dxa"/>
            <w:gridSpan w:val="2"/>
            <w:vMerge/>
          </w:tcPr>
          <w:p w:rsidR="00EF1150" w:rsidRPr="00004096" w:rsidRDefault="00EF1150" w:rsidP="00EF1150">
            <w:pPr>
              <w:spacing w:before="240"/>
              <w:jc w:val="both"/>
              <w:rPr>
                <w:rFonts w:ascii="Times New Roman" w:hAnsi="Times New Roman" w:cs="Times New Roman"/>
                <w:sz w:val="24"/>
                <w:szCs w:val="24"/>
              </w:rPr>
            </w:pPr>
          </w:p>
        </w:tc>
        <w:tc>
          <w:tcPr>
            <w:tcW w:w="763" w:type="dxa"/>
            <w:vMerge/>
          </w:tcPr>
          <w:p w:rsidR="00EF1150" w:rsidRPr="00004096" w:rsidRDefault="00EF1150" w:rsidP="00EF1150">
            <w:pPr>
              <w:spacing w:before="240"/>
              <w:jc w:val="both"/>
              <w:rPr>
                <w:rFonts w:ascii="Times New Roman" w:hAnsi="Times New Roman" w:cs="Times New Roman"/>
                <w:sz w:val="24"/>
                <w:szCs w:val="24"/>
              </w:rPr>
            </w:pPr>
          </w:p>
        </w:tc>
        <w:tc>
          <w:tcPr>
            <w:tcW w:w="1559" w:type="dxa"/>
            <w:vMerge/>
          </w:tcPr>
          <w:p w:rsidR="00EF1150" w:rsidRPr="00004096" w:rsidRDefault="00EF1150" w:rsidP="00EF1150">
            <w:pPr>
              <w:spacing w:before="240"/>
              <w:jc w:val="both"/>
              <w:rPr>
                <w:rFonts w:ascii="Times New Roman" w:hAnsi="Times New Roman" w:cs="Times New Roman"/>
                <w:sz w:val="24"/>
                <w:szCs w:val="24"/>
              </w:rPr>
            </w:pP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Основные предметные понятия</w:t>
            </w:r>
          </w:p>
        </w:tc>
        <w:tc>
          <w:tcPr>
            <w:tcW w:w="3413"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Универсальные учебные действия(регулятивные, познавательные, коммуникативные)</w:t>
            </w:r>
          </w:p>
        </w:tc>
        <w:tc>
          <w:tcPr>
            <w:tcW w:w="2551"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Личностные результаты</w:t>
            </w:r>
          </w:p>
        </w:tc>
        <w:tc>
          <w:tcPr>
            <w:tcW w:w="3119" w:type="dxa"/>
            <w:vMerge/>
          </w:tcPr>
          <w:p w:rsidR="00EF1150" w:rsidRPr="00004096" w:rsidRDefault="00EF1150" w:rsidP="00EF1150">
            <w:pPr>
              <w:spacing w:before="240"/>
              <w:jc w:val="both"/>
              <w:rPr>
                <w:rFonts w:ascii="Times New Roman" w:hAnsi="Times New Roman" w:cs="Times New Roman"/>
                <w:sz w:val="24"/>
                <w:szCs w:val="24"/>
              </w:rPr>
            </w:pPr>
          </w:p>
        </w:tc>
        <w:tc>
          <w:tcPr>
            <w:tcW w:w="1134" w:type="dxa"/>
            <w:vMerge/>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15276" w:type="dxa"/>
            <w:gridSpan w:val="9"/>
          </w:tcPr>
          <w:p w:rsidR="00EF1150" w:rsidRPr="00004096" w:rsidRDefault="00EF1150" w:rsidP="00EF1150">
            <w:pPr>
              <w:shd w:val="clear" w:color="auto" w:fill="FFFFFF"/>
              <w:autoSpaceDE w:val="0"/>
              <w:autoSpaceDN w:val="0"/>
              <w:adjustRightInd w:val="0"/>
              <w:jc w:val="center"/>
              <w:rPr>
                <w:rFonts w:ascii="Times New Roman" w:hAnsi="Times New Roman" w:cs="Times New Roman"/>
                <w:b/>
                <w:sz w:val="28"/>
                <w:szCs w:val="28"/>
              </w:rPr>
            </w:pPr>
            <w:r w:rsidRPr="00004096">
              <w:rPr>
                <w:rFonts w:ascii="Times New Roman" w:hAnsi="Times New Roman" w:cs="Times New Roman"/>
                <w:b/>
                <w:sz w:val="28"/>
                <w:szCs w:val="28"/>
              </w:rPr>
              <w:t>Вводный урок  (1 час)</w:t>
            </w: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93</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16.03</w:t>
            </w:r>
          </w:p>
        </w:tc>
        <w:tc>
          <w:tcPr>
            <w:tcW w:w="1559" w:type="dxa"/>
          </w:tcPr>
          <w:p w:rsidR="00EF1150" w:rsidRPr="00004096" w:rsidRDefault="00EF1150" w:rsidP="00EF1150">
            <w:pPr>
              <w:rPr>
                <w:rFonts w:ascii="Times New Roman" w:hAnsi="Times New Roman" w:cs="Times New Roman"/>
                <w:sz w:val="24"/>
                <w:szCs w:val="24"/>
              </w:rPr>
            </w:pPr>
            <w:r w:rsidRPr="00004096">
              <w:rPr>
                <w:rFonts w:ascii="Times New Roman" w:hAnsi="Times New Roman" w:cs="Times New Roman"/>
                <w:sz w:val="24"/>
                <w:szCs w:val="24"/>
              </w:rPr>
              <w:t>Знакомство с новым учебником «литературное чтение»</w:t>
            </w:r>
          </w:p>
        </w:tc>
        <w:tc>
          <w:tcPr>
            <w:tcW w:w="1974" w:type="dxa"/>
          </w:tcPr>
          <w:p w:rsidR="00EF1150" w:rsidRPr="00004096" w:rsidRDefault="00EF1150" w:rsidP="00EF1150">
            <w:pPr>
              <w:rPr>
                <w:rFonts w:ascii="Times New Roman" w:hAnsi="Times New Roman" w:cs="Times New Roman"/>
                <w:sz w:val="24"/>
                <w:szCs w:val="24"/>
              </w:rPr>
            </w:pPr>
            <w:r w:rsidRPr="00004096">
              <w:rPr>
                <w:rFonts w:ascii="Times New Roman" w:hAnsi="Times New Roman" w:cs="Times New Roman"/>
                <w:sz w:val="24"/>
                <w:szCs w:val="24"/>
              </w:rPr>
              <w:t>Учебник, писатель, произведение, читатель, действующие лица</w:t>
            </w:r>
          </w:p>
        </w:tc>
        <w:tc>
          <w:tcPr>
            <w:tcW w:w="3413" w:type="dxa"/>
          </w:tcPr>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формировать </w:t>
            </w:r>
            <w:r w:rsidRPr="00004096">
              <w:rPr>
                <w:rFonts w:ascii="Times New Roman" w:eastAsia="Times New Roman" w:hAnsi="Times New Roman" w:cs="Times New Roman"/>
                <w:spacing w:val="-5"/>
                <w:sz w:val="24"/>
                <w:szCs w:val="24"/>
              </w:rPr>
              <w:t xml:space="preserve">и удерживать учебную задачу, </w:t>
            </w:r>
            <w:r w:rsidRPr="00004096">
              <w:rPr>
                <w:rFonts w:ascii="Times New Roman" w:eastAsia="Times New Roman" w:hAnsi="Times New Roman" w:cs="Times New Roman"/>
                <w:spacing w:val="-6"/>
                <w:sz w:val="24"/>
                <w:szCs w:val="24"/>
              </w:rPr>
              <w:t>применять установленные пра</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8"/>
                <w:sz w:val="24"/>
                <w:szCs w:val="24"/>
              </w:rPr>
              <w:t xml:space="preserve">вила. </w:t>
            </w:r>
            <w:r w:rsidRPr="00004096">
              <w:rPr>
                <w:rFonts w:ascii="Times New Roman" w:eastAsia="Times New Roman" w:hAnsi="Times New Roman" w:cs="Times New Roman"/>
                <w:spacing w:val="5"/>
                <w:sz w:val="24"/>
                <w:szCs w:val="24"/>
              </w:rPr>
              <w:t>Познавательные: осуществ</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1"/>
                <w:sz w:val="24"/>
                <w:szCs w:val="24"/>
              </w:rPr>
              <w:t>лять поиск и выделение ин</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3"/>
                <w:sz w:val="24"/>
                <w:szCs w:val="24"/>
              </w:rPr>
              <w:t xml:space="preserve">формации. </w:t>
            </w:r>
            <w:r w:rsidRPr="00004096">
              <w:rPr>
                <w:rFonts w:ascii="Times New Roman" w:eastAsia="Times New Roman" w:hAnsi="Times New Roman" w:cs="Times New Roman"/>
                <w:spacing w:val="3"/>
                <w:sz w:val="24"/>
                <w:szCs w:val="24"/>
              </w:rPr>
              <w:t>Коммуникативные: оформ</w:t>
            </w:r>
            <w:r w:rsidRPr="00004096">
              <w:rPr>
                <w:rFonts w:ascii="Times New Roman" w:eastAsia="Times New Roman" w:hAnsi="Times New Roman" w:cs="Times New Roman"/>
                <w:spacing w:val="3"/>
                <w:sz w:val="24"/>
                <w:szCs w:val="24"/>
              </w:rPr>
              <w:softHyphen/>
            </w:r>
            <w:r w:rsidRPr="00004096">
              <w:rPr>
                <w:rFonts w:ascii="Times New Roman" w:eastAsia="Times New Roman" w:hAnsi="Times New Roman" w:cs="Times New Roman"/>
                <w:spacing w:val="-4"/>
                <w:sz w:val="24"/>
                <w:szCs w:val="24"/>
              </w:rPr>
              <w:t xml:space="preserve">лять свои мысли в устной </w:t>
            </w:r>
            <w:r w:rsidRPr="00004096">
              <w:rPr>
                <w:rFonts w:ascii="Times New Roman" w:eastAsia="Times New Roman" w:hAnsi="Times New Roman" w:cs="Times New Roman"/>
                <w:spacing w:val="-5"/>
                <w:sz w:val="24"/>
                <w:szCs w:val="24"/>
              </w:rPr>
              <w:t>и письменной форме, слушать и понимать речь других.</w:t>
            </w:r>
          </w:p>
        </w:tc>
        <w:tc>
          <w:tcPr>
            <w:tcW w:w="2551" w:type="dxa"/>
          </w:tcPr>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5"/>
                <w:sz w:val="24"/>
                <w:szCs w:val="24"/>
              </w:rPr>
              <w:t>Внутренняя по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зиция школьника </w:t>
            </w:r>
            <w:r w:rsidRPr="00004096">
              <w:rPr>
                <w:rFonts w:ascii="Times New Roman" w:eastAsia="Times New Roman" w:hAnsi="Times New Roman" w:cs="Times New Roman"/>
                <w:spacing w:val="-6"/>
                <w:sz w:val="24"/>
                <w:szCs w:val="24"/>
              </w:rPr>
              <w:t>на основе поло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жительного от</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ношения к шко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ле, навыки со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трудничества </w:t>
            </w:r>
            <w:r w:rsidRPr="00004096">
              <w:rPr>
                <w:rFonts w:ascii="Times New Roman" w:eastAsia="Times New Roman" w:hAnsi="Times New Roman" w:cs="Times New Roman"/>
                <w:spacing w:val="-5"/>
                <w:sz w:val="24"/>
                <w:szCs w:val="24"/>
              </w:rPr>
              <w:t>в разных ситуа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циях, умение </w:t>
            </w:r>
            <w:r w:rsidRPr="00004096">
              <w:rPr>
                <w:rFonts w:ascii="Times New Roman" w:eastAsia="Times New Roman" w:hAnsi="Times New Roman" w:cs="Times New Roman"/>
                <w:spacing w:val="-6"/>
                <w:sz w:val="24"/>
                <w:szCs w:val="24"/>
              </w:rPr>
              <w:t>не создавать кон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фликтов и нахо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дить выходы </w:t>
            </w:r>
            <w:r w:rsidRPr="00004096">
              <w:rPr>
                <w:rFonts w:ascii="Times New Roman" w:eastAsia="Times New Roman" w:hAnsi="Times New Roman" w:cs="Times New Roman"/>
                <w:spacing w:val="-5"/>
                <w:sz w:val="24"/>
                <w:szCs w:val="24"/>
              </w:rPr>
              <w:t>из спорных си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туаций.</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15276" w:type="dxa"/>
            <w:gridSpan w:val="9"/>
          </w:tcPr>
          <w:p w:rsidR="00EF1150" w:rsidRPr="00004096" w:rsidRDefault="00EF1150" w:rsidP="00EF1150">
            <w:pPr>
              <w:spacing w:before="240"/>
              <w:jc w:val="center"/>
              <w:rPr>
                <w:rFonts w:ascii="Times New Roman" w:hAnsi="Times New Roman" w:cs="Times New Roman"/>
                <w:b/>
                <w:sz w:val="24"/>
                <w:szCs w:val="24"/>
              </w:rPr>
            </w:pPr>
            <w:r w:rsidRPr="00004096">
              <w:rPr>
                <w:rFonts w:ascii="Times New Roman" w:hAnsi="Times New Roman" w:cs="Times New Roman"/>
                <w:b/>
                <w:sz w:val="28"/>
                <w:szCs w:val="28"/>
              </w:rPr>
              <w:t>Жили-были буквы (7 часов)</w:t>
            </w: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94</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17.03</w:t>
            </w:r>
          </w:p>
        </w:tc>
        <w:tc>
          <w:tcPr>
            <w:tcW w:w="1559" w:type="dxa"/>
          </w:tcPr>
          <w:p w:rsidR="00EF1150" w:rsidRPr="00004096" w:rsidRDefault="00EF1150" w:rsidP="00EF1150">
            <w:pPr>
              <w:shd w:val="clear" w:color="auto" w:fill="FFFFFF"/>
              <w:spacing w:line="269" w:lineRule="exact"/>
              <w:ind w:left="34"/>
              <w:rPr>
                <w:rFonts w:ascii="Times New Roman" w:hAnsi="Times New Roman" w:cs="Times New Roman"/>
                <w:sz w:val="24"/>
                <w:szCs w:val="24"/>
              </w:rPr>
            </w:pPr>
            <w:r w:rsidRPr="00004096">
              <w:rPr>
                <w:rFonts w:ascii="Times New Roman" w:eastAsia="Times New Roman" w:hAnsi="Times New Roman" w:cs="Times New Roman"/>
                <w:spacing w:val="-5"/>
                <w:sz w:val="24"/>
                <w:szCs w:val="24"/>
              </w:rPr>
              <w:t>В. Дань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ко «Загадочные </w:t>
            </w:r>
            <w:r w:rsidRPr="00004096">
              <w:rPr>
                <w:rFonts w:ascii="Times New Roman" w:eastAsia="Times New Roman" w:hAnsi="Times New Roman" w:cs="Times New Roman"/>
                <w:spacing w:val="-9"/>
                <w:sz w:val="24"/>
                <w:szCs w:val="24"/>
              </w:rPr>
              <w:t xml:space="preserve">буквы» </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4"/>
                <w:sz w:val="24"/>
                <w:szCs w:val="24"/>
              </w:rPr>
              <w:t>Учебник, писа</w:t>
            </w:r>
            <w:r w:rsidRPr="00004096">
              <w:rPr>
                <w:rFonts w:ascii="Times New Roman" w:eastAsia="Times New Roman" w:hAnsi="Times New Roman" w:cs="Times New Roman"/>
                <w:spacing w:val="-4"/>
                <w:sz w:val="24"/>
                <w:szCs w:val="24"/>
              </w:rPr>
              <w:softHyphen/>
              <w:t>тель, произве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дение, читатель, </w:t>
            </w:r>
            <w:r w:rsidRPr="00004096">
              <w:rPr>
                <w:rFonts w:ascii="Times New Roman" w:eastAsia="Times New Roman" w:hAnsi="Times New Roman" w:cs="Times New Roman"/>
                <w:spacing w:val="-4"/>
                <w:sz w:val="24"/>
                <w:szCs w:val="24"/>
              </w:rPr>
              <w:t xml:space="preserve">действующие </w:t>
            </w:r>
            <w:r w:rsidRPr="00004096">
              <w:rPr>
                <w:rFonts w:ascii="Times New Roman" w:eastAsia="Times New Roman" w:hAnsi="Times New Roman" w:cs="Times New Roman"/>
                <w:spacing w:val="-3"/>
                <w:sz w:val="24"/>
                <w:szCs w:val="24"/>
              </w:rPr>
              <w:t>лица</w:t>
            </w:r>
          </w:p>
        </w:tc>
        <w:tc>
          <w:tcPr>
            <w:tcW w:w="3413" w:type="dxa"/>
          </w:tcPr>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формировать </w:t>
            </w:r>
            <w:r w:rsidRPr="00004096">
              <w:rPr>
                <w:rFonts w:ascii="Times New Roman" w:eastAsia="Times New Roman" w:hAnsi="Times New Roman" w:cs="Times New Roman"/>
                <w:spacing w:val="-5"/>
                <w:sz w:val="24"/>
                <w:szCs w:val="24"/>
              </w:rPr>
              <w:t xml:space="preserve">и удерживать учебную задачу, </w:t>
            </w:r>
            <w:r w:rsidRPr="00004096">
              <w:rPr>
                <w:rFonts w:ascii="Times New Roman" w:eastAsia="Times New Roman" w:hAnsi="Times New Roman" w:cs="Times New Roman"/>
                <w:spacing w:val="-6"/>
                <w:sz w:val="24"/>
                <w:szCs w:val="24"/>
              </w:rPr>
              <w:t>применять установленные пра</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8"/>
                <w:sz w:val="24"/>
                <w:szCs w:val="24"/>
              </w:rPr>
              <w:t xml:space="preserve">вила. </w:t>
            </w:r>
            <w:r w:rsidRPr="00004096">
              <w:rPr>
                <w:rFonts w:ascii="Times New Roman" w:eastAsia="Times New Roman" w:hAnsi="Times New Roman" w:cs="Times New Roman"/>
                <w:spacing w:val="5"/>
                <w:sz w:val="24"/>
                <w:szCs w:val="24"/>
              </w:rPr>
              <w:t>Познавательные: осуществ</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1"/>
                <w:sz w:val="24"/>
                <w:szCs w:val="24"/>
              </w:rPr>
              <w:t>лять поиск и выделение ин</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3"/>
                <w:sz w:val="24"/>
                <w:szCs w:val="24"/>
              </w:rPr>
              <w:t xml:space="preserve">формации. </w:t>
            </w:r>
            <w:r w:rsidRPr="00004096">
              <w:rPr>
                <w:rFonts w:ascii="Times New Roman" w:eastAsia="Times New Roman" w:hAnsi="Times New Roman" w:cs="Times New Roman"/>
                <w:spacing w:val="3"/>
                <w:sz w:val="24"/>
                <w:szCs w:val="24"/>
              </w:rPr>
              <w:t>Коммуникативные: оформ</w:t>
            </w:r>
            <w:r w:rsidRPr="00004096">
              <w:rPr>
                <w:rFonts w:ascii="Times New Roman" w:eastAsia="Times New Roman" w:hAnsi="Times New Roman" w:cs="Times New Roman"/>
                <w:spacing w:val="3"/>
                <w:sz w:val="24"/>
                <w:szCs w:val="24"/>
              </w:rPr>
              <w:softHyphen/>
            </w:r>
            <w:r w:rsidRPr="00004096">
              <w:rPr>
                <w:rFonts w:ascii="Times New Roman" w:eastAsia="Times New Roman" w:hAnsi="Times New Roman" w:cs="Times New Roman"/>
                <w:spacing w:val="-4"/>
                <w:sz w:val="24"/>
                <w:szCs w:val="24"/>
              </w:rPr>
              <w:t xml:space="preserve">лять свои мысли в устной </w:t>
            </w:r>
            <w:r w:rsidRPr="00004096">
              <w:rPr>
                <w:rFonts w:ascii="Times New Roman" w:eastAsia="Times New Roman" w:hAnsi="Times New Roman" w:cs="Times New Roman"/>
                <w:spacing w:val="-5"/>
                <w:sz w:val="24"/>
                <w:szCs w:val="24"/>
              </w:rPr>
              <w:t>и письменной форме, слушать и понимать речь других.</w:t>
            </w:r>
          </w:p>
        </w:tc>
        <w:tc>
          <w:tcPr>
            <w:tcW w:w="2551" w:type="dxa"/>
          </w:tcPr>
          <w:p w:rsidR="00EF1150" w:rsidRPr="00004096" w:rsidRDefault="00EF1150" w:rsidP="00EF1150">
            <w:pPr>
              <w:shd w:val="clear" w:color="auto" w:fill="FFFFFF"/>
              <w:spacing w:line="264" w:lineRule="exact"/>
              <w:ind w:right="24" w:firstLine="19"/>
              <w:rPr>
                <w:rFonts w:ascii="Times New Roman" w:hAnsi="Times New Roman" w:cs="Times New Roman"/>
                <w:sz w:val="24"/>
                <w:szCs w:val="24"/>
              </w:rPr>
            </w:pPr>
            <w:r w:rsidRPr="00004096">
              <w:rPr>
                <w:rFonts w:ascii="Times New Roman" w:eastAsia="Times New Roman" w:hAnsi="Times New Roman" w:cs="Times New Roman"/>
                <w:spacing w:val="-5"/>
                <w:sz w:val="24"/>
                <w:szCs w:val="24"/>
              </w:rPr>
              <w:t>Внутренняя по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зиция школьника </w:t>
            </w:r>
            <w:r w:rsidRPr="00004096">
              <w:rPr>
                <w:rFonts w:ascii="Times New Roman" w:eastAsia="Times New Roman" w:hAnsi="Times New Roman" w:cs="Times New Roman"/>
                <w:spacing w:val="-6"/>
                <w:sz w:val="24"/>
                <w:szCs w:val="24"/>
              </w:rPr>
              <w:t>на основе поло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жительного от</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ношения к шко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ле, навыки со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трудничества </w:t>
            </w:r>
            <w:r w:rsidRPr="00004096">
              <w:rPr>
                <w:rFonts w:ascii="Times New Roman" w:eastAsia="Times New Roman" w:hAnsi="Times New Roman" w:cs="Times New Roman"/>
                <w:spacing w:val="-5"/>
                <w:sz w:val="24"/>
                <w:szCs w:val="24"/>
              </w:rPr>
              <w:t>в разных ситуа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циях, умение </w:t>
            </w:r>
            <w:r w:rsidRPr="00004096">
              <w:rPr>
                <w:rFonts w:ascii="Times New Roman" w:eastAsia="Times New Roman" w:hAnsi="Times New Roman" w:cs="Times New Roman"/>
                <w:spacing w:val="-6"/>
                <w:sz w:val="24"/>
                <w:szCs w:val="24"/>
              </w:rPr>
              <w:t>не создавать кон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фликтов и нахо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дить выходы </w:t>
            </w:r>
            <w:r w:rsidRPr="00004096">
              <w:rPr>
                <w:rFonts w:ascii="Times New Roman" w:eastAsia="Times New Roman" w:hAnsi="Times New Roman" w:cs="Times New Roman"/>
                <w:spacing w:val="-5"/>
                <w:sz w:val="24"/>
                <w:szCs w:val="24"/>
              </w:rPr>
              <w:t>из спорных си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туаций.</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 за счет перечитывания текста с различ-ными задания-ми; передача впечатления от услышанного своими словами; ответы на вопросы по содержанию.</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95</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18.03</w:t>
            </w:r>
          </w:p>
        </w:tc>
        <w:tc>
          <w:tcPr>
            <w:tcW w:w="1559" w:type="dxa"/>
          </w:tcPr>
          <w:p w:rsidR="00EF1150" w:rsidRPr="00004096" w:rsidRDefault="00EF1150" w:rsidP="00EF1150">
            <w:pPr>
              <w:shd w:val="clear" w:color="auto" w:fill="FFFFFF"/>
              <w:spacing w:line="269" w:lineRule="exact"/>
              <w:ind w:left="29" w:right="58" w:hanging="5"/>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4"/>
                <w:sz w:val="24"/>
                <w:szCs w:val="24"/>
              </w:rPr>
              <w:t xml:space="preserve">И. Токмакова </w:t>
            </w:r>
            <w:r w:rsidRPr="00004096">
              <w:rPr>
                <w:rFonts w:ascii="Times New Roman" w:eastAsia="Times New Roman" w:hAnsi="Times New Roman" w:cs="Times New Roman"/>
                <w:spacing w:val="-6"/>
                <w:sz w:val="24"/>
                <w:szCs w:val="24"/>
              </w:rPr>
              <w:t xml:space="preserve">«Аля Кляксич </w:t>
            </w:r>
            <w:r w:rsidRPr="00004096">
              <w:rPr>
                <w:rFonts w:ascii="Times New Roman" w:eastAsia="Times New Roman" w:hAnsi="Times New Roman" w:cs="Times New Roman"/>
                <w:spacing w:val="-3"/>
                <w:sz w:val="24"/>
                <w:szCs w:val="24"/>
              </w:rPr>
              <w:t xml:space="preserve">и буква "А"» </w:t>
            </w:r>
          </w:p>
          <w:p w:rsidR="00EF1150" w:rsidRPr="00004096" w:rsidRDefault="00EF1150" w:rsidP="00EF1150">
            <w:pPr>
              <w:shd w:val="clear" w:color="auto" w:fill="FFFFFF"/>
              <w:spacing w:line="269" w:lineRule="exact"/>
              <w:ind w:left="29" w:right="58" w:hanging="5"/>
              <w:rPr>
                <w:rFonts w:ascii="Times New Roman" w:hAnsi="Times New Roman" w:cs="Times New Roman"/>
                <w:sz w:val="24"/>
                <w:szCs w:val="24"/>
              </w:rPr>
            </w:pPr>
            <w:r w:rsidRPr="00004096">
              <w:rPr>
                <w:rFonts w:ascii="Times New Roman" w:eastAsia="Times New Roman" w:hAnsi="Times New Roman" w:cs="Times New Roman"/>
                <w:spacing w:val="-3"/>
                <w:sz w:val="24"/>
                <w:szCs w:val="24"/>
              </w:rPr>
              <w:t>(с.9-10)</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5"/>
                <w:sz w:val="24"/>
                <w:szCs w:val="24"/>
              </w:rPr>
              <w:t>Действующие лица, жанр про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изведения, сказ</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ка, рассказ</w:t>
            </w:r>
          </w:p>
        </w:tc>
        <w:tc>
          <w:tcPr>
            <w:tcW w:w="3413" w:type="dxa"/>
          </w:tcPr>
          <w:p w:rsidR="00EF1150" w:rsidRPr="00004096" w:rsidRDefault="00EF1150" w:rsidP="00EF1150">
            <w:pPr>
              <w:shd w:val="clear" w:color="auto" w:fill="FFFFFF"/>
              <w:spacing w:line="264" w:lineRule="exact"/>
              <w:rPr>
                <w:rFonts w:ascii="Times New Roman" w:hAnsi="Times New Roman" w:cs="Times New Roman"/>
                <w:sz w:val="24"/>
                <w:szCs w:val="24"/>
              </w:rPr>
            </w:pPr>
            <w:r w:rsidRPr="00004096">
              <w:rPr>
                <w:rFonts w:ascii="Times New Roman" w:eastAsia="Times New Roman" w:hAnsi="Times New Roman" w:cs="Times New Roman"/>
                <w:sz w:val="24"/>
                <w:szCs w:val="24"/>
              </w:rPr>
              <w:t>Регулятивные: выбирать дей</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5"/>
                <w:sz w:val="24"/>
                <w:szCs w:val="24"/>
              </w:rPr>
              <w:t>ствия в соответствии с постав</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ленной задачей и условиями </w:t>
            </w:r>
            <w:r w:rsidRPr="00004096">
              <w:rPr>
                <w:rFonts w:ascii="Times New Roman" w:eastAsia="Times New Roman" w:hAnsi="Times New Roman" w:cs="Times New Roman"/>
                <w:spacing w:val="-6"/>
                <w:sz w:val="24"/>
                <w:szCs w:val="24"/>
              </w:rPr>
              <w:t xml:space="preserve">её реализации. </w:t>
            </w:r>
            <w:r w:rsidRPr="00004096">
              <w:rPr>
                <w:rFonts w:ascii="Times New Roman" w:eastAsia="Times New Roman" w:hAnsi="Times New Roman" w:cs="Times New Roman"/>
                <w:spacing w:val="2"/>
                <w:sz w:val="24"/>
                <w:szCs w:val="24"/>
              </w:rPr>
              <w:t xml:space="preserve">Познавательные: осознанно </w:t>
            </w:r>
            <w:r w:rsidRPr="00004096">
              <w:rPr>
                <w:rFonts w:ascii="Times New Roman" w:eastAsia="Times New Roman" w:hAnsi="Times New Roman" w:cs="Times New Roman"/>
                <w:spacing w:val="-5"/>
                <w:sz w:val="24"/>
                <w:szCs w:val="24"/>
              </w:rPr>
              <w:t>и произвольно строить сообще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ния в устной форме, в том числе </w:t>
            </w:r>
            <w:r w:rsidRPr="00004096">
              <w:rPr>
                <w:rFonts w:ascii="Times New Roman" w:eastAsia="Times New Roman" w:hAnsi="Times New Roman" w:cs="Times New Roman"/>
                <w:spacing w:val="-2"/>
                <w:sz w:val="24"/>
                <w:szCs w:val="24"/>
              </w:rPr>
              <w:t xml:space="preserve">творческого характера. </w:t>
            </w:r>
            <w:r w:rsidRPr="00004096">
              <w:rPr>
                <w:rFonts w:ascii="Times New Roman" w:eastAsia="Times New Roman" w:hAnsi="Times New Roman" w:cs="Times New Roman"/>
                <w:sz w:val="24"/>
                <w:szCs w:val="24"/>
              </w:rPr>
              <w:t xml:space="preserve">Коммуникативные: проявлять </w:t>
            </w:r>
            <w:r w:rsidRPr="00004096">
              <w:rPr>
                <w:rFonts w:ascii="Times New Roman" w:eastAsia="Times New Roman" w:hAnsi="Times New Roman" w:cs="Times New Roman"/>
                <w:spacing w:val="-5"/>
                <w:sz w:val="24"/>
                <w:szCs w:val="24"/>
              </w:rPr>
              <w:t xml:space="preserve">активность во взаимодействии </w:t>
            </w:r>
            <w:r w:rsidRPr="00004096">
              <w:rPr>
                <w:rFonts w:ascii="Times New Roman" w:eastAsia="Times New Roman" w:hAnsi="Times New Roman" w:cs="Times New Roman"/>
                <w:spacing w:val="-6"/>
                <w:sz w:val="24"/>
                <w:szCs w:val="24"/>
              </w:rPr>
              <w:t xml:space="preserve">для решения коммуникативных </w:t>
            </w:r>
            <w:r w:rsidRPr="00004096">
              <w:rPr>
                <w:rFonts w:ascii="Times New Roman" w:eastAsia="Times New Roman" w:hAnsi="Times New Roman" w:cs="Times New Roman"/>
                <w:spacing w:val="-5"/>
                <w:sz w:val="24"/>
                <w:szCs w:val="24"/>
              </w:rPr>
              <w:t>и познавательных задач, зада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вать вопросы, строить понятные </w:t>
            </w:r>
            <w:r w:rsidRPr="00004096">
              <w:rPr>
                <w:rFonts w:ascii="Times New Roman" w:eastAsia="Times New Roman" w:hAnsi="Times New Roman" w:cs="Times New Roman"/>
                <w:spacing w:val="-6"/>
                <w:sz w:val="24"/>
                <w:szCs w:val="24"/>
              </w:rPr>
              <w:t>для партнера высказывания.</w:t>
            </w:r>
          </w:p>
        </w:tc>
        <w:tc>
          <w:tcPr>
            <w:tcW w:w="2551" w:type="dxa"/>
          </w:tcPr>
          <w:p w:rsidR="00EF1150" w:rsidRPr="00004096" w:rsidRDefault="00EF1150" w:rsidP="00EF1150">
            <w:pPr>
              <w:shd w:val="clear" w:color="auto" w:fill="FFFFFF"/>
              <w:spacing w:line="269" w:lineRule="exact"/>
              <w:ind w:right="24" w:hanging="5"/>
              <w:rPr>
                <w:rFonts w:ascii="Times New Roman" w:hAnsi="Times New Roman" w:cs="Times New Roman"/>
                <w:sz w:val="24"/>
                <w:szCs w:val="24"/>
              </w:rPr>
            </w:pPr>
            <w:r w:rsidRPr="00004096">
              <w:rPr>
                <w:rFonts w:ascii="Times New Roman" w:eastAsia="Times New Roman" w:hAnsi="Times New Roman" w:cs="Times New Roman"/>
                <w:spacing w:val="-5"/>
                <w:sz w:val="24"/>
                <w:szCs w:val="24"/>
              </w:rPr>
              <w:t>Мотивация учеб</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ной деятельности </w:t>
            </w:r>
            <w:r w:rsidRPr="00004096">
              <w:rPr>
                <w:rFonts w:ascii="Times New Roman" w:eastAsia="Times New Roman" w:hAnsi="Times New Roman" w:cs="Times New Roman"/>
                <w:spacing w:val="-5"/>
                <w:sz w:val="24"/>
                <w:szCs w:val="24"/>
              </w:rPr>
              <w:t>(социальная, учебно-познава</w:t>
            </w:r>
            <w:r w:rsidRPr="00004096">
              <w:rPr>
                <w:rFonts w:ascii="Times New Roman" w:eastAsia="Times New Roman" w:hAnsi="Times New Roman" w:cs="Times New Roman"/>
                <w:spacing w:val="-5"/>
                <w:sz w:val="24"/>
                <w:szCs w:val="24"/>
              </w:rPr>
              <w:softHyphen/>
              <w:t>тельная и внеш</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няя), принятие </w:t>
            </w:r>
            <w:r w:rsidRPr="00004096">
              <w:rPr>
                <w:rFonts w:ascii="Times New Roman" w:eastAsia="Times New Roman" w:hAnsi="Times New Roman" w:cs="Times New Roman"/>
                <w:spacing w:val="-2"/>
                <w:sz w:val="24"/>
                <w:szCs w:val="24"/>
              </w:rPr>
              <w:t>образа «хоро</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4"/>
                <w:sz w:val="24"/>
                <w:szCs w:val="24"/>
              </w:rPr>
              <w:t>шего ученика».</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 за счет перечитывания текста с различными заданиями; передача впечатления от услышанного своими словами; пересказ текста.</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96</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19.03</w:t>
            </w:r>
          </w:p>
        </w:tc>
        <w:tc>
          <w:tcPr>
            <w:tcW w:w="1559" w:type="dxa"/>
          </w:tcPr>
          <w:p w:rsidR="00EF1150" w:rsidRPr="00004096" w:rsidRDefault="00EF1150" w:rsidP="00EF1150">
            <w:pPr>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6"/>
                <w:sz w:val="24"/>
                <w:szCs w:val="24"/>
              </w:rPr>
              <w:t>Саша Чёрный «Живая азбу</w:t>
            </w:r>
            <w:r w:rsidRPr="00004096">
              <w:rPr>
                <w:rFonts w:ascii="Times New Roman" w:eastAsia="Times New Roman" w:hAnsi="Times New Roman" w:cs="Times New Roman"/>
                <w:spacing w:val="-6"/>
                <w:sz w:val="24"/>
                <w:szCs w:val="24"/>
              </w:rPr>
              <w:softHyphen/>
              <w:t xml:space="preserve">ка». Ф. Кривин «Почему «А» поётся, а «Б», </w:t>
            </w:r>
            <w:r w:rsidRPr="00004096">
              <w:rPr>
                <w:rFonts w:ascii="Times New Roman" w:eastAsia="Times New Roman" w:hAnsi="Times New Roman" w:cs="Times New Roman"/>
                <w:spacing w:val="-3"/>
                <w:sz w:val="24"/>
                <w:szCs w:val="24"/>
              </w:rPr>
              <w:t xml:space="preserve">нет» </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3"/>
                <w:sz w:val="24"/>
                <w:szCs w:val="24"/>
              </w:rPr>
              <w:t>(с.11-13)</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7"/>
                <w:sz w:val="24"/>
                <w:szCs w:val="24"/>
              </w:rPr>
              <w:t xml:space="preserve">Стихотворение, </w:t>
            </w:r>
            <w:r w:rsidRPr="00004096">
              <w:rPr>
                <w:rFonts w:ascii="Times New Roman" w:eastAsia="Times New Roman" w:hAnsi="Times New Roman" w:cs="Times New Roman"/>
                <w:spacing w:val="-6"/>
                <w:sz w:val="24"/>
                <w:szCs w:val="24"/>
              </w:rPr>
              <w:t xml:space="preserve">персонажи, </w:t>
            </w:r>
            <w:r w:rsidRPr="00004096">
              <w:rPr>
                <w:rFonts w:ascii="Times New Roman" w:eastAsia="Times New Roman" w:hAnsi="Times New Roman" w:cs="Times New Roman"/>
                <w:spacing w:val="-5"/>
                <w:sz w:val="24"/>
                <w:szCs w:val="24"/>
              </w:rPr>
              <w:t>гласные и со</w:t>
            </w:r>
            <w:r w:rsidRPr="00004096">
              <w:rPr>
                <w:rFonts w:ascii="Times New Roman" w:eastAsia="Times New Roman" w:hAnsi="Times New Roman" w:cs="Times New Roman"/>
                <w:spacing w:val="-5"/>
                <w:sz w:val="24"/>
                <w:szCs w:val="24"/>
              </w:rPr>
              <w:softHyphen/>
              <w:t>гласные буквы</w:t>
            </w:r>
          </w:p>
        </w:tc>
        <w:tc>
          <w:tcPr>
            <w:tcW w:w="3413" w:type="dxa"/>
          </w:tcPr>
          <w:p w:rsidR="00EF1150" w:rsidRPr="00004096" w:rsidRDefault="00EF1150" w:rsidP="00EF1150">
            <w:pPr>
              <w:shd w:val="clear" w:color="auto" w:fill="FFFFFF"/>
              <w:spacing w:line="264" w:lineRule="exact"/>
              <w:ind w:firstLine="29"/>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формировать </w:t>
            </w:r>
            <w:r w:rsidRPr="00004096">
              <w:rPr>
                <w:rFonts w:ascii="Times New Roman" w:eastAsia="Times New Roman" w:hAnsi="Times New Roman" w:cs="Times New Roman"/>
                <w:spacing w:val="-5"/>
                <w:sz w:val="24"/>
                <w:szCs w:val="24"/>
              </w:rPr>
              <w:t xml:space="preserve">и удерживать учебную задачу, </w:t>
            </w:r>
            <w:r w:rsidRPr="00004096">
              <w:rPr>
                <w:rFonts w:ascii="Times New Roman" w:eastAsia="Times New Roman" w:hAnsi="Times New Roman" w:cs="Times New Roman"/>
                <w:spacing w:val="-4"/>
                <w:sz w:val="24"/>
                <w:szCs w:val="24"/>
              </w:rPr>
              <w:t>применять установленные пра</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вила, составлять план и после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довательность действий, адек</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ватно использовать речь для </w:t>
            </w:r>
            <w:r w:rsidRPr="00004096">
              <w:rPr>
                <w:rFonts w:ascii="Times New Roman" w:eastAsia="Times New Roman" w:hAnsi="Times New Roman" w:cs="Times New Roman"/>
                <w:spacing w:val="-4"/>
                <w:sz w:val="24"/>
                <w:szCs w:val="24"/>
              </w:rPr>
              <w:t>планирования и регуляции сво</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ей деятельности. </w:t>
            </w:r>
            <w:r w:rsidRPr="00004096">
              <w:rPr>
                <w:rFonts w:ascii="Times New Roman" w:eastAsia="Times New Roman" w:hAnsi="Times New Roman" w:cs="Times New Roman"/>
                <w:spacing w:val="1"/>
                <w:sz w:val="24"/>
                <w:szCs w:val="24"/>
              </w:rPr>
              <w:t>Познавательные: самостоя</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4"/>
                <w:sz w:val="24"/>
                <w:szCs w:val="24"/>
              </w:rPr>
              <w:t xml:space="preserve">тельно создавать алгоритмы </w:t>
            </w:r>
            <w:r w:rsidRPr="00004096">
              <w:rPr>
                <w:rFonts w:ascii="Times New Roman" w:eastAsia="Times New Roman" w:hAnsi="Times New Roman" w:cs="Times New Roman"/>
                <w:spacing w:val="-5"/>
                <w:sz w:val="24"/>
                <w:szCs w:val="24"/>
              </w:rPr>
              <w:t>деятельности при решении про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5"/>
                <w:sz w:val="24"/>
                <w:szCs w:val="24"/>
              </w:rPr>
              <w:lastRenderedPageBreak/>
              <w:t xml:space="preserve">блем различного характера. </w:t>
            </w:r>
            <w:r w:rsidRPr="00004096">
              <w:rPr>
                <w:rFonts w:ascii="Times New Roman" w:eastAsia="Times New Roman" w:hAnsi="Times New Roman" w:cs="Times New Roman"/>
                <w:spacing w:val="2"/>
                <w:sz w:val="24"/>
                <w:szCs w:val="24"/>
              </w:rPr>
              <w:t>Коммуникативные: опреде</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 xml:space="preserve">лять цели, функции участников, </w:t>
            </w:r>
            <w:r w:rsidRPr="00004096">
              <w:rPr>
                <w:rFonts w:ascii="Times New Roman" w:eastAsia="Times New Roman" w:hAnsi="Times New Roman" w:cs="Times New Roman"/>
                <w:spacing w:val="-4"/>
                <w:sz w:val="24"/>
                <w:szCs w:val="24"/>
              </w:rPr>
              <w:t>способы взаимодействия.</w:t>
            </w:r>
          </w:p>
        </w:tc>
        <w:tc>
          <w:tcPr>
            <w:tcW w:w="2551" w:type="dxa"/>
          </w:tcPr>
          <w:p w:rsidR="00EF1150" w:rsidRPr="00004096" w:rsidRDefault="00EF1150" w:rsidP="00EF1150">
            <w:pPr>
              <w:shd w:val="clear" w:color="auto" w:fill="FFFFFF"/>
              <w:spacing w:line="264" w:lineRule="exact"/>
              <w:ind w:left="10" w:firstLine="34"/>
              <w:rPr>
                <w:rFonts w:ascii="Times New Roman" w:hAnsi="Times New Roman" w:cs="Times New Roman"/>
                <w:sz w:val="24"/>
                <w:szCs w:val="24"/>
              </w:rPr>
            </w:pPr>
            <w:r w:rsidRPr="00004096">
              <w:rPr>
                <w:rFonts w:ascii="Times New Roman" w:eastAsia="Times New Roman" w:hAnsi="Times New Roman" w:cs="Times New Roman"/>
                <w:spacing w:val="-4"/>
                <w:sz w:val="24"/>
                <w:szCs w:val="24"/>
              </w:rPr>
              <w:lastRenderedPageBreak/>
              <w:t xml:space="preserve">Самооценка </w:t>
            </w:r>
            <w:r w:rsidRPr="00004096">
              <w:rPr>
                <w:rFonts w:ascii="Times New Roman" w:eastAsia="Times New Roman" w:hAnsi="Times New Roman" w:cs="Times New Roman"/>
                <w:spacing w:val="-5"/>
                <w:sz w:val="24"/>
                <w:szCs w:val="24"/>
              </w:rPr>
              <w:t>на основе крите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риев успешности </w:t>
            </w:r>
            <w:r w:rsidRPr="00004096">
              <w:rPr>
                <w:rFonts w:ascii="Times New Roman" w:eastAsia="Times New Roman" w:hAnsi="Times New Roman" w:cs="Times New Roman"/>
                <w:spacing w:val="-5"/>
                <w:sz w:val="24"/>
                <w:szCs w:val="24"/>
              </w:rPr>
              <w:t>учебной деятель</w:t>
            </w:r>
            <w:r w:rsidRPr="00004096">
              <w:rPr>
                <w:rFonts w:ascii="Times New Roman" w:eastAsia="Times New Roman" w:hAnsi="Times New Roman" w:cs="Times New Roman"/>
                <w:spacing w:val="-5"/>
                <w:sz w:val="24"/>
                <w:szCs w:val="24"/>
              </w:rPr>
              <w:softHyphen/>
              <w:t>ности.</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97</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20.03</w:t>
            </w:r>
          </w:p>
        </w:tc>
        <w:tc>
          <w:tcPr>
            <w:tcW w:w="1559" w:type="dxa"/>
          </w:tcPr>
          <w:p w:rsidR="00EF1150" w:rsidRPr="00004096" w:rsidRDefault="00EF1150" w:rsidP="00EF1150">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 xml:space="preserve">Г. Сапгир </w:t>
            </w:r>
            <w:r w:rsidRPr="00004096">
              <w:rPr>
                <w:rFonts w:ascii="Times New Roman" w:eastAsia="Times New Roman" w:hAnsi="Times New Roman" w:cs="Times New Roman"/>
                <w:spacing w:val="-7"/>
                <w:sz w:val="24"/>
                <w:szCs w:val="24"/>
              </w:rPr>
              <w:t xml:space="preserve">«Про медведя». </w:t>
            </w:r>
            <w:r w:rsidRPr="00004096">
              <w:rPr>
                <w:rFonts w:ascii="Times New Roman" w:eastAsia="Times New Roman" w:hAnsi="Times New Roman" w:cs="Times New Roman"/>
                <w:spacing w:val="-6"/>
                <w:sz w:val="24"/>
                <w:szCs w:val="24"/>
              </w:rPr>
              <w:t xml:space="preserve">М. Бородицкая «Разговор </w:t>
            </w:r>
            <w:r w:rsidRPr="00004096">
              <w:rPr>
                <w:rFonts w:ascii="Times New Roman" w:eastAsia="Times New Roman" w:hAnsi="Times New Roman" w:cs="Times New Roman"/>
                <w:spacing w:val="-7"/>
                <w:sz w:val="24"/>
                <w:szCs w:val="24"/>
              </w:rPr>
              <w:t xml:space="preserve">с пчелой». </w:t>
            </w:r>
            <w:r w:rsidRPr="00004096">
              <w:rPr>
                <w:rFonts w:ascii="Times New Roman" w:eastAsia="Times New Roman" w:hAnsi="Times New Roman" w:cs="Times New Roman"/>
                <w:spacing w:val="-5"/>
                <w:sz w:val="24"/>
                <w:szCs w:val="24"/>
              </w:rPr>
              <w:t xml:space="preserve">И. Гамазкова </w:t>
            </w:r>
            <w:r w:rsidRPr="00004096">
              <w:rPr>
                <w:rFonts w:ascii="Times New Roman" w:eastAsia="Times New Roman" w:hAnsi="Times New Roman" w:cs="Times New Roman"/>
                <w:spacing w:val="-8"/>
                <w:sz w:val="24"/>
                <w:szCs w:val="24"/>
              </w:rPr>
              <w:t>«Кто как кри</w:t>
            </w:r>
            <w:r w:rsidRPr="00004096">
              <w:rPr>
                <w:rFonts w:ascii="Times New Roman" w:eastAsia="Times New Roman" w:hAnsi="Times New Roman" w:cs="Times New Roman"/>
                <w:spacing w:val="-8"/>
                <w:sz w:val="24"/>
                <w:szCs w:val="24"/>
              </w:rPr>
              <w:softHyphen/>
            </w:r>
            <w:r w:rsidRPr="00004096">
              <w:rPr>
                <w:rFonts w:ascii="Times New Roman" w:eastAsia="Times New Roman" w:hAnsi="Times New Roman" w:cs="Times New Roman"/>
                <w:spacing w:val="-6"/>
                <w:sz w:val="24"/>
                <w:szCs w:val="24"/>
              </w:rPr>
              <w:t xml:space="preserve">чит?» </w:t>
            </w:r>
          </w:p>
          <w:p w:rsidR="00EF1150" w:rsidRPr="00004096" w:rsidRDefault="00EF1150" w:rsidP="00EF1150">
            <w:pPr>
              <w:shd w:val="clear" w:color="auto" w:fill="FFFFFF"/>
              <w:spacing w:line="264" w:lineRule="exact"/>
              <w:ind w:left="14"/>
              <w:rPr>
                <w:rFonts w:ascii="Times New Roman" w:hAnsi="Times New Roman" w:cs="Times New Roman"/>
                <w:sz w:val="24"/>
                <w:szCs w:val="24"/>
              </w:rPr>
            </w:pPr>
            <w:r w:rsidRPr="00004096">
              <w:rPr>
                <w:rFonts w:ascii="Times New Roman" w:eastAsia="Times New Roman" w:hAnsi="Times New Roman" w:cs="Times New Roman"/>
                <w:spacing w:val="-6"/>
                <w:sz w:val="24"/>
                <w:szCs w:val="24"/>
              </w:rPr>
              <w:t>(с.14-18)</w:t>
            </w:r>
          </w:p>
        </w:tc>
        <w:tc>
          <w:tcPr>
            <w:tcW w:w="1974" w:type="dxa"/>
          </w:tcPr>
          <w:p w:rsidR="00EF1150" w:rsidRPr="00004096" w:rsidRDefault="00EF1150" w:rsidP="00EF1150">
            <w:pPr>
              <w:shd w:val="clear" w:color="auto" w:fill="FFFFFF"/>
              <w:spacing w:line="264" w:lineRule="exact"/>
              <w:rPr>
                <w:rFonts w:ascii="Times New Roman" w:hAnsi="Times New Roman" w:cs="Times New Roman"/>
                <w:sz w:val="24"/>
                <w:szCs w:val="24"/>
              </w:rPr>
            </w:pPr>
            <w:r w:rsidRPr="00004096">
              <w:rPr>
                <w:rFonts w:ascii="Times New Roman" w:eastAsia="Times New Roman" w:hAnsi="Times New Roman" w:cs="Times New Roman"/>
                <w:spacing w:val="-5"/>
                <w:sz w:val="24"/>
                <w:szCs w:val="24"/>
              </w:rPr>
              <w:t>Стихотворение, произведение, звукоподража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ния, рифма, </w:t>
            </w:r>
            <w:r w:rsidRPr="00004096">
              <w:rPr>
                <w:rFonts w:ascii="Times New Roman" w:eastAsia="Times New Roman" w:hAnsi="Times New Roman" w:cs="Times New Roman"/>
                <w:spacing w:val="-2"/>
                <w:sz w:val="24"/>
                <w:szCs w:val="24"/>
              </w:rPr>
              <w:t xml:space="preserve">азбука, гласные </w:t>
            </w:r>
            <w:r w:rsidRPr="00004096">
              <w:rPr>
                <w:rFonts w:ascii="Times New Roman" w:eastAsia="Times New Roman" w:hAnsi="Times New Roman" w:cs="Times New Roman"/>
                <w:spacing w:val="-1"/>
                <w:sz w:val="24"/>
                <w:szCs w:val="24"/>
              </w:rPr>
              <w:t xml:space="preserve">и согласные </w:t>
            </w:r>
            <w:r w:rsidRPr="00004096">
              <w:rPr>
                <w:rFonts w:ascii="Times New Roman" w:eastAsia="Times New Roman" w:hAnsi="Times New Roman" w:cs="Times New Roman"/>
                <w:spacing w:val="-6"/>
                <w:sz w:val="24"/>
                <w:szCs w:val="24"/>
              </w:rPr>
              <w:t>буквы</w:t>
            </w:r>
          </w:p>
        </w:tc>
        <w:tc>
          <w:tcPr>
            <w:tcW w:w="3413" w:type="dxa"/>
          </w:tcPr>
          <w:p w:rsidR="00EF1150" w:rsidRPr="00004096" w:rsidRDefault="00EF1150" w:rsidP="00EF1150">
            <w:pPr>
              <w:shd w:val="clear" w:color="auto" w:fill="FFFFFF"/>
              <w:spacing w:line="269" w:lineRule="exact"/>
              <w:ind w:hanging="5"/>
              <w:rPr>
                <w:rFonts w:ascii="Times New Roman" w:hAnsi="Times New Roman" w:cs="Times New Roman"/>
                <w:sz w:val="24"/>
                <w:szCs w:val="24"/>
              </w:rPr>
            </w:pPr>
            <w:r w:rsidRPr="00004096">
              <w:rPr>
                <w:rFonts w:ascii="Times New Roman" w:eastAsia="Times New Roman" w:hAnsi="Times New Roman" w:cs="Times New Roman"/>
                <w:spacing w:val="1"/>
                <w:sz w:val="24"/>
                <w:szCs w:val="24"/>
              </w:rPr>
              <w:t>Регулятивные: применять ус</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4"/>
                <w:sz w:val="24"/>
                <w:szCs w:val="24"/>
              </w:rPr>
              <w:t>тановленные правила в плани</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ровании способа решения, выбирать действия в соответст</w:t>
            </w:r>
            <w:r w:rsidRPr="00004096">
              <w:rPr>
                <w:rFonts w:ascii="Times New Roman" w:eastAsia="Times New Roman" w:hAnsi="Times New Roman" w:cs="Times New Roman"/>
                <w:spacing w:val="-5"/>
                <w:sz w:val="24"/>
                <w:szCs w:val="24"/>
              </w:rPr>
              <w:softHyphen/>
              <w:t xml:space="preserve">вии с поставленной задачей и условиями её реализации. </w:t>
            </w:r>
            <w:r w:rsidRPr="00004096">
              <w:rPr>
                <w:rFonts w:ascii="Times New Roman" w:eastAsia="Times New Roman" w:hAnsi="Times New Roman" w:cs="Times New Roman"/>
                <w:spacing w:val="1"/>
                <w:sz w:val="24"/>
                <w:szCs w:val="24"/>
              </w:rPr>
              <w:t xml:space="preserve">Познавательные: смысловое </w:t>
            </w:r>
            <w:r w:rsidRPr="00004096">
              <w:rPr>
                <w:rFonts w:ascii="Times New Roman" w:eastAsia="Times New Roman" w:hAnsi="Times New Roman" w:cs="Times New Roman"/>
                <w:spacing w:val="-6"/>
                <w:sz w:val="24"/>
                <w:szCs w:val="24"/>
              </w:rPr>
              <w:t xml:space="preserve">чтение; выбирать вид чтения </w:t>
            </w:r>
            <w:r w:rsidRPr="00004096">
              <w:rPr>
                <w:rFonts w:ascii="Times New Roman" w:eastAsia="Times New Roman" w:hAnsi="Times New Roman" w:cs="Times New Roman"/>
                <w:spacing w:val="-5"/>
                <w:sz w:val="24"/>
                <w:szCs w:val="24"/>
              </w:rPr>
              <w:t xml:space="preserve">в зависимости от цели. </w:t>
            </w:r>
            <w:r w:rsidRPr="00004096">
              <w:rPr>
                <w:rFonts w:ascii="Times New Roman" w:eastAsia="Times New Roman" w:hAnsi="Times New Roman" w:cs="Times New Roman"/>
                <w:sz w:val="24"/>
                <w:szCs w:val="24"/>
              </w:rPr>
              <w:t>Коммуникативные: формули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4"/>
                <w:sz w:val="24"/>
                <w:szCs w:val="24"/>
              </w:rPr>
              <w:t xml:space="preserve">ровать собственное мнение </w:t>
            </w:r>
            <w:r w:rsidRPr="00004096">
              <w:rPr>
                <w:rFonts w:ascii="Times New Roman" w:eastAsia="Times New Roman" w:hAnsi="Times New Roman" w:cs="Times New Roman"/>
                <w:spacing w:val="-5"/>
                <w:sz w:val="24"/>
                <w:szCs w:val="24"/>
              </w:rPr>
              <w:t>и позицию</w:t>
            </w:r>
          </w:p>
        </w:tc>
        <w:tc>
          <w:tcPr>
            <w:tcW w:w="2551" w:type="dxa"/>
          </w:tcPr>
          <w:p w:rsidR="00EF1150" w:rsidRPr="00004096" w:rsidRDefault="00EF1150" w:rsidP="00EF1150">
            <w:pPr>
              <w:shd w:val="clear" w:color="auto" w:fill="FFFFFF"/>
              <w:spacing w:line="264" w:lineRule="exact"/>
              <w:ind w:right="38" w:firstLine="5"/>
              <w:rPr>
                <w:rFonts w:ascii="Times New Roman" w:hAnsi="Times New Roman" w:cs="Times New Roman"/>
                <w:sz w:val="24"/>
                <w:szCs w:val="24"/>
              </w:rPr>
            </w:pPr>
            <w:r w:rsidRPr="00004096">
              <w:rPr>
                <w:rFonts w:ascii="Times New Roman" w:eastAsia="Times New Roman" w:hAnsi="Times New Roman" w:cs="Times New Roman"/>
                <w:spacing w:val="-5"/>
                <w:sz w:val="24"/>
                <w:szCs w:val="24"/>
              </w:rPr>
              <w:t>Целостный, со</w:t>
            </w:r>
            <w:r w:rsidRPr="00004096">
              <w:rPr>
                <w:rFonts w:ascii="Times New Roman" w:eastAsia="Times New Roman" w:hAnsi="Times New Roman" w:cs="Times New Roman"/>
                <w:spacing w:val="-5"/>
                <w:sz w:val="24"/>
                <w:szCs w:val="24"/>
              </w:rPr>
              <w:softHyphen/>
              <w:t>циально ориен</w:t>
            </w:r>
            <w:r w:rsidRPr="00004096">
              <w:rPr>
                <w:rFonts w:ascii="Times New Roman" w:eastAsia="Times New Roman" w:hAnsi="Times New Roman" w:cs="Times New Roman"/>
                <w:spacing w:val="-5"/>
                <w:sz w:val="24"/>
                <w:szCs w:val="24"/>
              </w:rPr>
              <w:softHyphen/>
              <w:t xml:space="preserve">тированный </w:t>
            </w:r>
            <w:r w:rsidRPr="00004096">
              <w:rPr>
                <w:rFonts w:ascii="Times New Roman" w:eastAsia="Times New Roman" w:hAnsi="Times New Roman" w:cs="Times New Roman"/>
                <w:spacing w:val="-6"/>
                <w:sz w:val="24"/>
                <w:szCs w:val="24"/>
              </w:rPr>
              <w:t xml:space="preserve">взгляд на мир </w:t>
            </w:r>
            <w:r w:rsidRPr="00004096">
              <w:rPr>
                <w:rFonts w:ascii="Times New Roman" w:eastAsia="Times New Roman" w:hAnsi="Times New Roman" w:cs="Times New Roman"/>
                <w:spacing w:val="-13"/>
                <w:sz w:val="24"/>
                <w:szCs w:val="24"/>
              </w:rPr>
              <w:t xml:space="preserve">в единстве и разнообразии </w:t>
            </w:r>
            <w:r w:rsidRPr="00004096">
              <w:rPr>
                <w:rFonts w:ascii="Times New Roman" w:eastAsia="Times New Roman" w:hAnsi="Times New Roman" w:cs="Times New Roman"/>
                <w:spacing w:val="-5"/>
                <w:sz w:val="24"/>
                <w:szCs w:val="24"/>
              </w:rPr>
              <w:t>природы, н</w:t>
            </w:r>
            <w:r w:rsidRPr="00004096">
              <w:rPr>
                <w:rFonts w:ascii="Times New Roman" w:eastAsia="Times New Roman" w:hAnsi="Times New Roman" w:cs="Times New Roman"/>
                <w:spacing w:val="-9"/>
                <w:sz w:val="24"/>
                <w:szCs w:val="24"/>
              </w:rPr>
              <w:t xml:space="preserve">ачальные навыки адаптации в динамично </w:t>
            </w:r>
            <w:r w:rsidRPr="00004096">
              <w:rPr>
                <w:rFonts w:ascii="Times New Roman" w:eastAsia="Times New Roman" w:hAnsi="Times New Roman" w:cs="Times New Roman"/>
                <w:spacing w:val="-7"/>
                <w:sz w:val="24"/>
                <w:szCs w:val="24"/>
              </w:rPr>
              <w:t xml:space="preserve">изменяющемся </w:t>
            </w:r>
            <w:r w:rsidRPr="00004096">
              <w:rPr>
                <w:rFonts w:ascii="Times New Roman" w:eastAsia="Times New Roman" w:hAnsi="Times New Roman" w:cs="Times New Roman"/>
                <w:spacing w:val="-6"/>
                <w:sz w:val="24"/>
                <w:szCs w:val="24"/>
              </w:rPr>
              <w:t>мире</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98</w:t>
            </w:r>
          </w:p>
        </w:tc>
        <w:tc>
          <w:tcPr>
            <w:tcW w:w="763" w:type="dxa"/>
          </w:tcPr>
          <w:p w:rsidR="00EF1150" w:rsidRPr="00004096" w:rsidRDefault="002D51BD" w:rsidP="00FA3B32">
            <w:pPr>
              <w:spacing w:before="240"/>
              <w:jc w:val="both"/>
              <w:rPr>
                <w:rFonts w:ascii="Times New Roman" w:hAnsi="Times New Roman" w:cs="Times New Roman"/>
                <w:sz w:val="24"/>
                <w:szCs w:val="24"/>
              </w:rPr>
            </w:pPr>
            <w:r>
              <w:rPr>
                <w:rFonts w:ascii="Times New Roman" w:hAnsi="Times New Roman" w:cs="Times New Roman"/>
                <w:sz w:val="24"/>
                <w:szCs w:val="24"/>
              </w:rPr>
              <w:t>01.04</w:t>
            </w:r>
          </w:p>
        </w:tc>
        <w:tc>
          <w:tcPr>
            <w:tcW w:w="1559" w:type="dxa"/>
          </w:tcPr>
          <w:p w:rsidR="00EF1150" w:rsidRPr="00004096" w:rsidRDefault="00EF1150" w:rsidP="00EF1150">
            <w:pPr>
              <w:shd w:val="clear" w:color="auto" w:fill="FFFFFF"/>
              <w:spacing w:line="264" w:lineRule="exact"/>
              <w:ind w:left="5" w:hanging="10"/>
              <w:rPr>
                <w:rFonts w:ascii="Times New Roman" w:eastAsia="Times New Roman" w:hAnsi="Times New Roman" w:cs="Times New Roman"/>
                <w:spacing w:val="-12"/>
                <w:sz w:val="24"/>
                <w:szCs w:val="24"/>
              </w:rPr>
            </w:pPr>
            <w:r w:rsidRPr="00004096">
              <w:rPr>
                <w:rFonts w:ascii="Times New Roman" w:eastAsia="Times New Roman" w:hAnsi="Times New Roman" w:cs="Times New Roman"/>
                <w:spacing w:val="-11"/>
                <w:sz w:val="24"/>
                <w:szCs w:val="24"/>
              </w:rPr>
              <w:t>С. Маршак «Ав</w:t>
            </w:r>
            <w:r w:rsidRPr="00004096">
              <w:rPr>
                <w:rFonts w:ascii="Times New Roman" w:eastAsia="Times New Roman" w:hAnsi="Times New Roman" w:cs="Times New Roman"/>
                <w:spacing w:val="-11"/>
                <w:sz w:val="24"/>
                <w:szCs w:val="24"/>
              </w:rPr>
              <w:softHyphen/>
            </w:r>
            <w:r w:rsidRPr="00004096">
              <w:rPr>
                <w:rFonts w:ascii="Times New Roman" w:eastAsia="Times New Roman" w:hAnsi="Times New Roman" w:cs="Times New Roman"/>
                <w:spacing w:val="-8"/>
                <w:sz w:val="24"/>
                <w:szCs w:val="24"/>
              </w:rPr>
              <w:t xml:space="preserve">тобус номер </w:t>
            </w:r>
            <w:r w:rsidRPr="00004096">
              <w:rPr>
                <w:rFonts w:ascii="Times New Roman" w:eastAsia="Times New Roman" w:hAnsi="Times New Roman" w:cs="Times New Roman"/>
                <w:spacing w:val="-12"/>
                <w:sz w:val="24"/>
                <w:szCs w:val="24"/>
              </w:rPr>
              <w:t xml:space="preserve">двадцать шесть» </w:t>
            </w:r>
          </w:p>
          <w:p w:rsidR="00EF1150" w:rsidRPr="00004096" w:rsidRDefault="00EF1150" w:rsidP="00EF1150">
            <w:pPr>
              <w:shd w:val="clear" w:color="auto" w:fill="FFFFFF"/>
              <w:spacing w:line="264" w:lineRule="exact"/>
              <w:ind w:left="5" w:hanging="10"/>
              <w:rPr>
                <w:rFonts w:ascii="Times New Roman" w:hAnsi="Times New Roman" w:cs="Times New Roman"/>
                <w:sz w:val="24"/>
                <w:szCs w:val="24"/>
              </w:rPr>
            </w:pPr>
            <w:r w:rsidRPr="00004096">
              <w:rPr>
                <w:rFonts w:ascii="Times New Roman" w:eastAsia="Times New Roman" w:hAnsi="Times New Roman" w:cs="Times New Roman"/>
                <w:spacing w:val="-12"/>
                <w:sz w:val="24"/>
                <w:szCs w:val="24"/>
              </w:rPr>
              <w:t>(с.19-21)</w:t>
            </w:r>
          </w:p>
        </w:tc>
        <w:tc>
          <w:tcPr>
            <w:tcW w:w="1974" w:type="dxa"/>
          </w:tcPr>
          <w:p w:rsidR="00EF1150" w:rsidRPr="00004096" w:rsidRDefault="00EF1150" w:rsidP="00EF1150">
            <w:pPr>
              <w:shd w:val="clear" w:color="auto" w:fill="FFFFFF"/>
              <w:spacing w:line="264" w:lineRule="exact"/>
              <w:ind w:right="53" w:hanging="19"/>
              <w:rPr>
                <w:sz w:val="24"/>
                <w:szCs w:val="24"/>
              </w:rPr>
            </w:pPr>
            <w:r w:rsidRPr="00004096">
              <w:rPr>
                <w:rFonts w:ascii="Times New Roman" w:eastAsia="Times New Roman" w:hAnsi="Times New Roman" w:cs="Times New Roman"/>
                <w:spacing w:val="-1"/>
                <w:sz w:val="24"/>
                <w:szCs w:val="24"/>
              </w:rPr>
              <w:t>Писатели, по</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5"/>
                <w:sz w:val="24"/>
                <w:szCs w:val="24"/>
              </w:rPr>
              <w:t>эты, иллюстра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ции, действую</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7"/>
                <w:sz w:val="24"/>
                <w:szCs w:val="24"/>
              </w:rPr>
              <w:t xml:space="preserve">щие лица, жанр </w:t>
            </w:r>
            <w:r w:rsidRPr="00004096">
              <w:rPr>
                <w:rFonts w:ascii="Times New Roman" w:eastAsia="Times New Roman" w:hAnsi="Times New Roman" w:cs="Times New Roman"/>
                <w:spacing w:val="-5"/>
                <w:sz w:val="24"/>
                <w:szCs w:val="24"/>
              </w:rPr>
              <w:t>произведения,</w:t>
            </w:r>
          </w:p>
          <w:p w:rsidR="00EF1150" w:rsidRPr="00004096" w:rsidRDefault="00EF1150" w:rsidP="00EF1150">
            <w:pPr>
              <w:rPr>
                <w:sz w:val="24"/>
                <w:szCs w:val="24"/>
              </w:rPr>
            </w:pPr>
            <w:r w:rsidRPr="00004096">
              <w:rPr>
                <w:rFonts w:ascii="Times New Roman" w:eastAsia="Times New Roman" w:hAnsi="Times New Roman" w:cs="Times New Roman"/>
                <w:spacing w:val="-5"/>
                <w:sz w:val="24"/>
                <w:szCs w:val="24"/>
              </w:rPr>
              <w:t xml:space="preserve">азбука, правила </w:t>
            </w:r>
            <w:r w:rsidRPr="00004096">
              <w:rPr>
                <w:rFonts w:ascii="Times New Roman" w:eastAsia="Times New Roman" w:hAnsi="Times New Roman" w:cs="Times New Roman"/>
                <w:spacing w:val="-6"/>
                <w:sz w:val="24"/>
                <w:szCs w:val="24"/>
              </w:rPr>
              <w:t>поведения, веж</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3"/>
                <w:sz w:val="24"/>
                <w:szCs w:val="24"/>
              </w:rPr>
              <w:t>ливость</w:t>
            </w:r>
          </w:p>
        </w:tc>
        <w:tc>
          <w:tcPr>
            <w:tcW w:w="3413" w:type="dxa"/>
          </w:tcPr>
          <w:p w:rsidR="00EF1150" w:rsidRPr="00004096" w:rsidRDefault="00EF1150" w:rsidP="00EF1150">
            <w:pPr>
              <w:shd w:val="clear" w:color="auto" w:fill="FFFFFF"/>
              <w:spacing w:line="264" w:lineRule="exact"/>
              <w:ind w:right="110" w:hanging="19"/>
              <w:rPr>
                <w:sz w:val="24"/>
                <w:szCs w:val="24"/>
              </w:rPr>
            </w:pPr>
            <w:r w:rsidRPr="00004096">
              <w:rPr>
                <w:rFonts w:ascii="Times New Roman" w:eastAsia="Times New Roman" w:hAnsi="Times New Roman" w:cs="Times New Roman"/>
                <w:spacing w:val="1"/>
                <w:sz w:val="24"/>
                <w:szCs w:val="24"/>
              </w:rPr>
              <w:t xml:space="preserve">Регулятивные: выполнять </w:t>
            </w:r>
            <w:r w:rsidRPr="00004096">
              <w:rPr>
                <w:rFonts w:ascii="Times New Roman" w:eastAsia="Times New Roman" w:hAnsi="Times New Roman" w:cs="Times New Roman"/>
                <w:spacing w:val="-2"/>
                <w:sz w:val="24"/>
                <w:szCs w:val="24"/>
              </w:rPr>
              <w:t>учебные действия в материа</w:t>
            </w:r>
            <w:r w:rsidRPr="00004096">
              <w:rPr>
                <w:rFonts w:ascii="Times New Roman" w:eastAsia="Times New Roman" w:hAnsi="Times New Roman" w:cs="Times New Roman"/>
                <w:spacing w:val="-2"/>
                <w:sz w:val="24"/>
                <w:szCs w:val="24"/>
              </w:rPr>
              <w:softHyphen/>
              <w:t xml:space="preserve">лизованной, гипермедийной, громкоречевой и умственной </w:t>
            </w:r>
            <w:r w:rsidRPr="00004096">
              <w:rPr>
                <w:rFonts w:ascii="Times New Roman" w:eastAsia="Times New Roman" w:hAnsi="Times New Roman" w:cs="Times New Roman"/>
                <w:sz w:val="24"/>
                <w:szCs w:val="24"/>
              </w:rPr>
              <w:t>формах, использовать речь</w:t>
            </w:r>
          </w:p>
          <w:p w:rsidR="00EF1150" w:rsidRPr="00004096" w:rsidRDefault="00EF1150" w:rsidP="00EF1150">
            <w:pPr>
              <w:rPr>
                <w:sz w:val="24"/>
                <w:szCs w:val="24"/>
              </w:rPr>
            </w:pPr>
            <w:r w:rsidRPr="00004096">
              <w:rPr>
                <w:rFonts w:ascii="Times New Roman" w:eastAsia="Times New Roman" w:hAnsi="Times New Roman" w:cs="Times New Roman"/>
                <w:spacing w:val="-1"/>
                <w:sz w:val="24"/>
                <w:szCs w:val="24"/>
              </w:rPr>
              <w:t>для регуляции своего дей</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3"/>
                <w:sz w:val="24"/>
                <w:szCs w:val="24"/>
              </w:rPr>
              <w:t xml:space="preserve">ствия. </w:t>
            </w:r>
            <w:r w:rsidRPr="00004096">
              <w:rPr>
                <w:rFonts w:ascii="Times New Roman" w:eastAsia="Times New Roman" w:hAnsi="Times New Roman" w:cs="Times New Roman"/>
                <w:spacing w:val="1"/>
                <w:sz w:val="24"/>
                <w:szCs w:val="24"/>
              </w:rPr>
              <w:t>Познавательные: моделиро</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5"/>
                <w:sz w:val="24"/>
                <w:szCs w:val="24"/>
              </w:rPr>
              <w:t>вать, то есть выделять и обоб</w:t>
            </w:r>
            <w:r w:rsidRPr="00004096">
              <w:rPr>
                <w:rFonts w:ascii="Times New Roman" w:eastAsia="Times New Roman" w:hAnsi="Times New Roman" w:cs="Times New Roman"/>
                <w:spacing w:val="-5"/>
                <w:sz w:val="24"/>
                <w:szCs w:val="24"/>
              </w:rPr>
              <w:softHyphen/>
              <w:t>щенно фиксировать группы существенных признаков объ</w:t>
            </w:r>
            <w:r w:rsidRPr="00004096">
              <w:rPr>
                <w:rFonts w:ascii="Times New Roman" w:eastAsia="Times New Roman" w:hAnsi="Times New Roman" w:cs="Times New Roman"/>
                <w:spacing w:val="-5"/>
                <w:sz w:val="24"/>
                <w:szCs w:val="24"/>
              </w:rPr>
              <w:softHyphen/>
              <w:t>ектов с целью решения кон</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кретных задач. </w:t>
            </w:r>
            <w:r w:rsidRPr="00004096">
              <w:rPr>
                <w:rFonts w:ascii="Times New Roman" w:eastAsia="Times New Roman" w:hAnsi="Times New Roman" w:cs="Times New Roman"/>
                <w:spacing w:val="2"/>
                <w:sz w:val="24"/>
                <w:szCs w:val="24"/>
              </w:rPr>
              <w:t xml:space="preserve">Коммуникативные: задавать </w:t>
            </w:r>
            <w:r w:rsidRPr="00004096">
              <w:rPr>
                <w:rFonts w:ascii="Times New Roman" w:eastAsia="Times New Roman" w:hAnsi="Times New Roman" w:cs="Times New Roman"/>
                <w:spacing w:val="-7"/>
                <w:sz w:val="24"/>
                <w:szCs w:val="24"/>
              </w:rPr>
              <w:t>вопросы, необходимые для 'ор</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5"/>
                <w:sz w:val="24"/>
                <w:szCs w:val="24"/>
              </w:rPr>
              <w:t>ганизации собственной дея</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тельности и сотрудничества.</w:t>
            </w:r>
          </w:p>
        </w:tc>
        <w:tc>
          <w:tcPr>
            <w:tcW w:w="2551" w:type="dxa"/>
          </w:tcPr>
          <w:p w:rsidR="00EF1150" w:rsidRPr="00004096" w:rsidRDefault="00EF1150" w:rsidP="00EF1150">
            <w:pPr>
              <w:shd w:val="clear" w:color="auto" w:fill="FFFFFF"/>
              <w:spacing w:line="264" w:lineRule="exact"/>
              <w:ind w:right="67" w:hanging="14"/>
              <w:rPr>
                <w:sz w:val="24"/>
                <w:szCs w:val="24"/>
              </w:rPr>
            </w:pPr>
            <w:r w:rsidRPr="00004096">
              <w:rPr>
                <w:rFonts w:ascii="Times New Roman" w:eastAsia="Times New Roman" w:hAnsi="Times New Roman" w:cs="Times New Roman"/>
                <w:spacing w:val="-6"/>
                <w:sz w:val="24"/>
                <w:szCs w:val="24"/>
              </w:rPr>
              <w:t>Целостный, со</w:t>
            </w:r>
            <w:r w:rsidRPr="00004096">
              <w:rPr>
                <w:rFonts w:ascii="Times New Roman" w:eastAsia="Times New Roman" w:hAnsi="Times New Roman" w:cs="Times New Roman"/>
                <w:spacing w:val="-6"/>
                <w:sz w:val="24"/>
                <w:szCs w:val="24"/>
              </w:rPr>
              <w:softHyphen/>
              <w:t>циально ориен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 xml:space="preserve">тированный </w:t>
            </w:r>
            <w:r w:rsidRPr="00004096">
              <w:rPr>
                <w:rFonts w:ascii="Times New Roman" w:eastAsia="Times New Roman" w:hAnsi="Times New Roman" w:cs="Times New Roman"/>
                <w:spacing w:val="-6"/>
                <w:sz w:val="24"/>
                <w:szCs w:val="24"/>
              </w:rPr>
              <w:t>взгляд на мир в единстве и раз-</w:t>
            </w:r>
          </w:p>
          <w:p w:rsidR="00EF1150" w:rsidRPr="00004096" w:rsidRDefault="00EF1150" w:rsidP="00EF1150">
            <w:pPr>
              <w:rPr>
                <w:sz w:val="24"/>
                <w:szCs w:val="24"/>
              </w:rPr>
            </w:pPr>
            <w:r w:rsidRPr="00004096">
              <w:rPr>
                <w:rFonts w:ascii="Times New Roman" w:eastAsia="Times New Roman" w:hAnsi="Times New Roman" w:cs="Times New Roman"/>
                <w:spacing w:val="-5"/>
                <w:sz w:val="24"/>
                <w:szCs w:val="24"/>
              </w:rPr>
              <w:t>нообразии при</w:t>
            </w:r>
            <w:r w:rsidRPr="00004096">
              <w:rPr>
                <w:rFonts w:ascii="Times New Roman" w:eastAsia="Times New Roman" w:hAnsi="Times New Roman" w:cs="Times New Roman"/>
                <w:spacing w:val="-5"/>
                <w:sz w:val="24"/>
                <w:szCs w:val="24"/>
              </w:rPr>
              <w:softHyphen/>
              <w:t>роды, начальные навыки адапта</w:t>
            </w:r>
            <w:r w:rsidRPr="00004096">
              <w:rPr>
                <w:rFonts w:ascii="Times New Roman" w:eastAsia="Times New Roman" w:hAnsi="Times New Roman" w:cs="Times New Roman"/>
                <w:spacing w:val="-5"/>
                <w:sz w:val="24"/>
                <w:szCs w:val="24"/>
              </w:rPr>
              <w:softHyphen/>
              <w:t xml:space="preserve">ции в динамично </w:t>
            </w:r>
            <w:r w:rsidRPr="00004096">
              <w:rPr>
                <w:rFonts w:ascii="Times New Roman" w:eastAsia="Times New Roman" w:hAnsi="Times New Roman" w:cs="Times New Roman"/>
                <w:spacing w:val="-6"/>
                <w:sz w:val="24"/>
                <w:szCs w:val="24"/>
              </w:rPr>
              <w:t xml:space="preserve">изменяющемся мире, устойчивое </w:t>
            </w:r>
            <w:r w:rsidRPr="00004096">
              <w:rPr>
                <w:rFonts w:ascii="Times New Roman" w:eastAsia="Times New Roman" w:hAnsi="Times New Roman" w:cs="Times New Roman"/>
                <w:spacing w:val="-5"/>
                <w:sz w:val="24"/>
                <w:szCs w:val="24"/>
              </w:rPr>
              <w:t>следование в по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ведении социаль</w:t>
            </w:r>
            <w:r w:rsidRPr="00004096">
              <w:rPr>
                <w:rFonts w:ascii="Times New Roman" w:eastAsia="Times New Roman" w:hAnsi="Times New Roman" w:cs="Times New Roman"/>
                <w:spacing w:val="-6"/>
                <w:sz w:val="24"/>
                <w:szCs w:val="24"/>
              </w:rPr>
              <w:softHyphen/>
              <w:t>ным нормам.</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99</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02.04</w:t>
            </w:r>
          </w:p>
        </w:tc>
        <w:tc>
          <w:tcPr>
            <w:tcW w:w="1559" w:type="dxa"/>
          </w:tcPr>
          <w:p w:rsidR="00EF1150" w:rsidRPr="00004096" w:rsidRDefault="00EF1150" w:rsidP="00EF1150">
            <w:pPr>
              <w:shd w:val="clear" w:color="auto" w:fill="FFFFFF"/>
              <w:spacing w:line="264" w:lineRule="exact"/>
              <w:ind w:right="29" w:firstLine="5"/>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6"/>
                <w:sz w:val="24"/>
                <w:szCs w:val="24"/>
              </w:rPr>
              <w:t xml:space="preserve">Из старинных </w:t>
            </w:r>
            <w:r w:rsidRPr="00004096">
              <w:rPr>
                <w:rFonts w:ascii="Times New Roman" w:eastAsia="Times New Roman" w:hAnsi="Times New Roman" w:cs="Times New Roman"/>
                <w:spacing w:val="-5"/>
                <w:sz w:val="24"/>
                <w:szCs w:val="24"/>
              </w:rPr>
              <w:t xml:space="preserve">книг. </w:t>
            </w:r>
          </w:p>
          <w:p w:rsidR="00EF1150" w:rsidRPr="00004096" w:rsidRDefault="00EF1150" w:rsidP="00EF1150">
            <w:pPr>
              <w:shd w:val="clear" w:color="auto" w:fill="FFFFFF"/>
              <w:spacing w:line="264" w:lineRule="exact"/>
              <w:ind w:right="29" w:firstLine="5"/>
              <w:rPr>
                <w:rFonts w:ascii="Times New Roman" w:hAnsi="Times New Roman" w:cs="Times New Roman"/>
                <w:sz w:val="24"/>
                <w:szCs w:val="24"/>
              </w:rPr>
            </w:pPr>
            <w:r w:rsidRPr="00004096">
              <w:rPr>
                <w:rFonts w:ascii="Times New Roman" w:eastAsia="Times New Roman" w:hAnsi="Times New Roman" w:cs="Times New Roman"/>
                <w:spacing w:val="-5"/>
                <w:sz w:val="24"/>
                <w:szCs w:val="24"/>
              </w:rPr>
              <w:lastRenderedPageBreak/>
              <w:t>(с.22-23)</w:t>
            </w:r>
          </w:p>
        </w:tc>
        <w:tc>
          <w:tcPr>
            <w:tcW w:w="1974" w:type="dxa"/>
          </w:tcPr>
          <w:p w:rsidR="00EF1150" w:rsidRPr="00004096" w:rsidRDefault="00EF1150" w:rsidP="00EF1150">
            <w:pPr>
              <w:shd w:val="clear" w:color="auto" w:fill="FFFFFF"/>
              <w:spacing w:line="264" w:lineRule="exact"/>
              <w:ind w:right="48"/>
              <w:rPr>
                <w:rFonts w:ascii="Times New Roman" w:hAnsi="Times New Roman" w:cs="Times New Roman"/>
                <w:sz w:val="24"/>
                <w:szCs w:val="24"/>
              </w:rPr>
            </w:pPr>
            <w:r w:rsidRPr="00004096">
              <w:rPr>
                <w:rFonts w:ascii="Times New Roman" w:eastAsia="Times New Roman" w:hAnsi="Times New Roman" w:cs="Times New Roman"/>
                <w:spacing w:val="-4"/>
                <w:sz w:val="24"/>
                <w:szCs w:val="24"/>
              </w:rPr>
              <w:lastRenderedPageBreak/>
              <w:t>Писатели, по</w:t>
            </w:r>
            <w:r w:rsidRPr="00004096">
              <w:rPr>
                <w:rFonts w:ascii="Times New Roman" w:eastAsia="Times New Roman" w:hAnsi="Times New Roman" w:cs="Times New Roman"/>
                <w:spacing w:val="-4"/>
                <w:sz w:val="24"/>
                <w:szCs w:val="24"/>
              </w:rPr>
              <w:softHyphen/>
              <w:t>эты, иллюстра</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ции, действую</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щие </w:t>
            </w:r>
            <w:r w:rsidRPr="00004096">
              <w:rPr>
                <w:rFonts w:ascii="Times New Roman" w:eastAsia="Times New Roman" w:hAnsi="Times New Roman" w:cs="Times New Roman"/>
                <w:spacing w:val="-7"/>
                <w:sz w:val="24"/>
                <w:szCs w:val="24"/>
              </w:rPr>
              <w:lastRenderedPageBreak/>
              <w:t xml:space="preserve">лица, жанр </w:t>
            </w:r>
            <w:r w:rsidRPr="00004096">
              <w:rPr>
                <w:rFonts w:ascii="Times New Roman" w:eastAsia="Times New Roman" w:hAnsi="Times New Roman" w:cs="Times New Roman"/>
                <w:spacing w:val="-5"/>
                <w:sz w:val="24"/>
                <w:szCs w:val="24"/>
              </w:rPr>
              <w:t xml:space="preserve">произведения, </w:t>
            </w:r>
            <w:r w:rsidRPr="00004096">
              <w:rPr>
                <w:rFonts w:ascii="Times New Roman" w:eastAsia="Times New Roman" w:hAnsi="Times New Roman" w:cs="Times New Roman"/>
                <w:spacing w:val="-4"/>
                <w:sz w:val="24"/>
                <w:szCs w:val="24"/>
              </w:rPr>
              <w:t>азбука</w:t>
            </w:r>
          </w:p>
        </w:tc>
        <w:tc>
          <w:tcPr>
            <w:tcW w:w="3413" w:type="dxa"/>
          </w:tcPr>
          <w:p w:rsidR="00EF1150" w:rsidRPr="00004096" w:rsidRDefault="00EF1150" w:rsidP="00EF1150">
            <w:pPr>
              <w:shd w:val="clear" w:color="auto" w:fill="FFFFFF"/>
              <w:spacing w:line="264" w:lineRule="exact"/>
              <w:ind w:firstLine="5"/>
              <w:rPr>
                <w:rFonts w:ascii="Times New Roman" w:hAnsi="Times New Roman" w:cs="Times New Roman"/>
                <w:sz w:val="24"/>
                <w:szCs w:val="24"/>
              </w:rPr>
            </w:pPr>
            <w:r w:rsidRPr="00004096">
              <w:rPr>
                <w:rFonts w:ascii="Times New Roman" w:eastAsia="Times New Roman" w:hAnsi="Times New Roman" w:cs="Times New Roman"/>
                <w:sz w:val="24"/>
                <w:szCs w:val="24"/>
              </w:rPr>
              <w:lastRenderedPageBreak/>
              <w:t>Регулятивные: выбирать дей</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3"/>
                <w:sz w:val="24"/>
                <w:szCs w:val="24"/>
              </w:rPr>
              <w:t>ствия в соответствии постав-</w:t>
            </w:r>
            <w:r w:rsidRPr="00004096">
              <w:rPr>
                <w:rFonts w:ascii="Times New Roman" w:eastAsia="Times New Roman" w:hAnsi="Times New Roman" w:cs="Times New Roman"/>
                <w:spacing w:val="-4"/>
                <w:sz w:val="24"/>
                <w:szCs w:val="24"/>
              </w:rPr>
              <w:t xml:space="preserve">ленной задачей и условиями </w:t>
            </w:r>
            <w:r w:rsidRPr="00004096">
              <w:rPr>
                <w:rFonts w:ascii="Times New Roman" w:eastAsia="Times New Roman" w:hAnsi="Times New Roman" w:cs="Times New Roman"/>
                <w:spacing w:val="-5"/>
                <w:sz w:val="24"/>
                <w:szCs w:val="24"/>
              </w:rPr>
              <w:t xml:space="preserve">её </w:t>
            </w:r>
            <w:r w:rsidRPr="00004096">
              <w:rPr>
                <w:rFonts w:ascii="Times New Roman" w:eastAsia="Times New Roman" w:hAnsi="Times New Roman" w:cs="Times New Roman"/>
                <w:spacing w:val="-5"/>
                <w:sz w:val="24"/>
                <w:szCs w:val="24"/>
              </w:rPr>
              <w:lastRenderedPageBreak/>
              <w:t xml:space="preserve">реализации. </w:t>
            </w:r>
            <w:r w:rsidRPr="00004096">
              <w:rPr>
                <w:rFonts w:ascii="Times New Roman" w:eastAsia="Times New Roman" w:hAnsi="Times New Roman" w:cs="Times New Roman"/>
                <w:spacing w:val="1"/>
                <w:sz w:val="24"/>
                <w:szCs w:val="24"/>
              </w:rPr>
              <w:t xml:space="preserve">Познавательные: рефлексия </w:t>
            </w:r>
            <w:r w:rsidRPr="00004096">
              <w:rPr>
                <w:rFonts w:ascii="Times New Roman" w:eastAsia="Times New Roman" w:hAnsi="Times New Roman" w:cs="Times New Roman"/>
                <w:spacing w:val="-5"/>
                <w:sz w:val="24"/>
                <w:szCs w:val="24"/>
              </w:rPr>
              <w:t xml:space="preserve">способов и условий действий; </w:t>
            </w:r>
            <w:r w:rsidRPr="00004096">
              <w:rPr>
                <w:rFonts w:ascii="Times New Roman" w:eastAsia="Times New Roman" w:hAnsi="Times New Roman" w:cs="Times New Roman"/>
                <w:spacing w:val="-4"/>
                <w:sz w:val="24"/>
                <w:szCs w:val="24"/>
              </w:rPr>
              <w:t xml:space="preserve">смысловое чтение; выбирать </w:t>
            </w:r>
            <w:r w:rsidRPr="00004096">
              <w:rPr>
                <w:rFonts w:ascii="Times New Roman" w:eastAsia="Times New Roman" w:hAnsi="Times New Roman" w:cs="Times New Roman"/>
                <w:spacing w:val="-5"/>
                <w:sz w:val="24"/>
                <w:szCs w:val="24"/>
              </w:rPr>
              <w:t xml:space="preserve">вид чтения в зависимости </w:t>
            </w:r>
            <w:r w:rsidRPr="00004096">
              <w:rPr>
                <w:rFonts w:ascii="Times New Roman" w:eastAsia="Times New Roman" w:hAnsi="Times New Roman" w:cs="Times New Roman"/>
                <w:spacing w:val="-7"/>
                <w:sz w:val="24"/>
                <w:szCs w:val="24"/>
              </w:rPr>
              <w:t xml:space="preserve">от цели. </w:t>
            </w:r>
            <w:r w:rsidRPr="00004096">
              <w:rPr>
                <w:rFonts w:ascii="Times New Roman" w:eastAsia="Times New Roman" w:hAnsi="Times New Roman" w:cs="Times New Roman"/>
                <w:sz w:val="24"/>
                <w:szCs w:val="24"/>
              </w:rPr>
              <w:t xml:space="preserve">Коммуникативные: проявлять </w:t>
            </w:r>
            <w:r w:rsidRPr="00004096">
              <w:rPr>
                <w:rFonts w:ascii="Times New Roman" w:eastAsia="Times New Roman" w:hAnsi="Times New Roman" w:cs="Times New Roman"/>
                <w:spacing w:val="-5"/>
                <w:sz w:val="24"/>
                <w:szCs w:val="24"/>
              </w:rPr>
              <w:t xml:space="preserve">активность во взаимодействии </w:t>
            </w:r>
            <w:r w:rsidRPr="00004096">
              <w:rPr>
                <w:rFonts w:ascii="Times New Roman" w:eastAsia="Times New Roman" w:hAnsi="Times New Roman" w:cs="Times New Roman"/>
                <w:spacing w:val="-6"/>
                <w:sz w:val="24"/>
                <w:szCs w:val="24"/>
              </w:rPr>
              <w:t xml:space="preserve">для решения коммуникативных </w:t>
            </w:r>
            <w:r w:rsidRPr="00004096">
              <w:rPr>
                <w:rFonts w:ascii="Times New Roman" w:eastAsia="Times New Roman" w:hAnsi="Times New Roman" w:cs="Times New Roman"/>
                <w:spacing w:val="-5"/>
                <w:sz w:val="24"/>
                <w:szCs w:val="24"/>
              </w:rPr>
              <w:t>и познавательных задач, коор</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динировать и принимать раз</w:t>
            </w:r>
            <w:r w:rsidRPr="00004096">
              <w:rPr>
                <w:rFonts w:ascii="Times New Roman" w:eastAsia="Times New Roman" w:hAnsi="Times New Roman" w:cs="Times New Roman"/>
                <w:spacing w:val="-4"/>
                <w:sz w:val="24"/>
                <w:szCs w:val="24"/>
              </w:rPr>
              <w:softHyphen/>
              <w:t>личные позиции во взаимодей</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6"/>
                <w:sz w:val="24"/>
                <w:szCs w:val="24"/>
              </w:rPr>
              <w:t>ствии.</w:t>
            </w:r>
          </w:p>
        </w:tc>
        <w:tc>
          <w:tcPr>
            <w:tcW w:w="2551" w:type="dxa"/>
          </w:tcPr>
          <w:p w:rsidR="00EF1150" w:rsidRPr="00004096" w:rsidRDefault="00EF1150" w:rsidP="00EF1150">
            <w:pPr>
              <w:shd w:val="clear" w:color="auto" w:fill="FFFFFF"/>
              <w:spacing w:line="264" w:lineRule="exact"/>
              <w:rPr>
                <w:rFonts w:ascii="Times New Roman" w:hAnsi="Times New Roman" w:cs="Times New Roman"/>
                <w:sz w:val="24"/>
                <w:szCs w:val="24"/>
              </w:rPr>
            </w:pPr>
            <w:r w:rsidRPr="00004096">
              <w:rPr>
                <w:rFonts w:ascii="Times New Roman" w:eastAsia="Times New Roman" w:hAnsi="Times New Roman" w:cs="Times New Roman"/>
                <w:spacing w:val="-4"/>
                <w:sz w:val="24"/>
                <w:szCs w:val="24"/>
              </w:rPr>
              <w:lastRenderedPageBreak/>
              <w:t xml:space="preserve">Устойчивое </w:t>
            </w:r>
            <w:r w:rsidRPr="00004096">
              <w:rPr>
                <w:rFonts w:ascii="Times New Roman" w:eastAsia="Times New Roman" w:hAnsi="Times New Roman" w:cs="Times New Roman"/>
                <w:spacing w:val="-5"/>
                <w:sz w:val="24"/>
                <w:szCs w:val="24"/>
              </w:rPr>
              <w:t>следование в по</w:t>
            </w:r>
            <w:r w:rsidRPr="00004096">
              <w:rPr>
                <w:rFonts w:ascii="Times New Roman" w:eastAsia="Times New Roman" w:hAnsi="Times New Roman" w:cs="Times New Roman"/>
                <w:spacing w:val="-5"/>
                <w:sz w:val="24"/>
                <w:szCs w:val="24"/>
              </w:rPr>
              <w:softHyphen/>
              <w:t>ведении социаль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ным </w:t>
            </w:r>
            <w:r w:rsidRPr="00004096">
              <w:rPr>
                <w:rFonts w:ascii="Times New Roman" w:eastAsia="Times New Roman" w:hAnsi="Times New Roman" w:cs="Times New Roman"/>
                <w:spacing w:val="-6"/>
                <w:sz w:val="24"/>
                <w:szCs w:val="24"/>
              </w:rPr>
              <w:lastRenderedPageBreak/>
              <w:t xml:space="preserve">нормам, </w:t>
            </w:r>
            <w:r w:rsidRPr="00004096">
              <w:rPr>
                <w:rFonts w:ascii="Times New Roman" w:eastAsia="Times New Roman" w:hAnsi="Times New Roman" w:cs="Times New Roman"/>
                <w:spacing w:val="-4"/>
                <w:sz w:val="24"/>
                <w:szCs w:val="24"/>
              </w:rPr>
              <w:t xml:space="preserve">самооценка </w:t>
            </w:r>
            <w:r w:rsidRPr="00004096">
              <w:rPr>
                <w:rFonts w:ascii="Times New Roman" w:eastAsia="Times New Roman" w:hAnsi="Times New Roman" w:cs="Times New Roman"/>
                <w:spacing w:val="-5"/>
                <w:sz w:val="24"/>
                <w:szCs w:val="24"/>
              </w:rPr>
              <w:t>на основе крите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риев успешности </w:t>
            </w:r>
            <w:r w:rsidRPr="00004096">
              <w:rPr>
                <w:rFonts w:ascii="Times New Roman" w:eastAsia="Times New Roman" w:hAnsi="Times New Roman" w:cs="Times New Roman"/>
                <w:spacing w:val="-5"/>
                <w:sz w:val="24"/>
                <w:szCs w:val="24"/>
              </w:rPr>
              <w:t>учебной деятель</w:t>
            </w:r>
            <w:r w:rsidRPr="00004096">
              <w:rPr>
                <w:rFonts w:ascii="Times New Roman" w:eastAsia="Times New Roman" w:hAnsi="Times New Roman" w:cs="Times New Roman"/>
                <w:spacing w:val="-5"/>
                <w:sz w:val="24"/>
                <w:szCs w:val="24"/>
              </w:rPr>
              <w:softHyphen/>
              <w:t xml:space="preserve">ности, принятие </w:t>
            </w:r>
            <w:r w:rsidRPr="00004096">
              <w:rPr>
                <w:rFonts w:ascii="Times New Roman" w:eastAsia="Times New Roman" w:hAnsi="Times New Roman" w:cs="Times New Roman"/>
                <w:spacing w:val="-7"/>
                <w:sz w:val="24"/>
                <w:szCs w:val="24"/>
              </w:rPr>
              <w:t xml:space="preserve">образа «хорошего </w:t>
            </w:r>
            <w:r w:rsidRPr="00004096">
              <w:rPr>
                <w:rFonts w:ascii="Times New Roman" w:eastAsia="Times New Roman" w:hAnsi="Times New Roman" w:cs="Times New Roman"/>
                <w:spacing w:val="-4"/>
                <w:sz w:val="24"/>
                <w:szCs w:val="24"/>
              </w:rPr>
              <w:t>ученика».</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Осознанное чтение целыми словами.</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100</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03.04</w:t>
            </w:r>
          </w:p>
        </w:tc>
        <w:tc>
          <w:tcPr>
            <w:tcW w:w="1559" w:type="dxa"/>
          </w:tcPr>
          <w:p w:rsidR="00EF1150" w:rsidRPr="00004096" w:rsidRDefault="00EF1150" w:rsidP="00EF1150">
            <w:pPr>
              <w:shd w:val="clear" w:color="auto" w:fill="FFFFFF"/>
              <w:spacing w:line="264" w:lineRule="exact"/>
              <w:ind w:left="14"/>
              <w:rPr>
                <w:rFonts w:ascii="Times New Roman" w:eastAsia="Times New Roman" w:hAnsi="Times New Roman" w:cs="Times New Roman"/>
                <w:spacing w:val="-4"/>
                <w:sz w:val="24"/>
                <w:szCs w:val="24"/>
              </w:rPr>
            </w:pPr>
            <w:r w:rsidRPr="00004096">
              <w:rPr>
                <w:rFonts w:ascii="Times New Roman" w:eastAsia="Times New Roman" w:hAnsi="Times New Roman" w:cs="Times New Roman"/>
                <w:spacing w:val="-5"/>
                <w:sz w:val="24"/>
                <w:szCs w:val="24"/>
              </w:rPr>
              <w:t>Урок-обобщение «Жили-бы</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ли буквы» </w:t>
            </w:r>
          </w:p>
          <w:p w:rsidR="00EF1150" w:rsidRPr="00004096" w:rsidRDefault="00EF1150" w:rsidP="00EF1150">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4"/>
                <w:sz w:val="24"/>
                <w:szCs w:val="24"/>
              </w:rPr>
              <w:t>(с.24-28)</w:t>
            </w:r>
          </w:p>
        </w:tc>
        <w:tc>
          <w:tcPr>
            <w:tcW w:w="1974" w:type="dxa"/>
          </w:tcPr>
          <w:p w:rsidR="00EF1150" w:rsidRPr="00004096" w:rsidRDefault="00EF1150" w:rsidP="00EF1150">
            <w:pPr>
              <w:shd w:val="clear" w:color="auto" w:fill="FFFFFF"/>
              <w:spacing w:line="264" w:lineRule="exact"/>
              <w:ind w:right="48"/>
              <w:rPr>
                <w:rFonts w:ascii="Times New Roman" w:hAnsi="Times New Roman" w:cs="Times New Roman"/>
                <w:sz w:val="24"/>
                <w:szCs w:val="24"/>
              </w:rPr>
            </w:pPr>
            <w:r w:rsidRPr="00004096">
              <w:rPr>
                <w:rFonts w:ascii="Times New Roman" w:eastAsia="Times New Roman" w:hAnsi="Times New Roman" w:cs="Times New Roman"/>
                <w:spacing w:val="-4"/>
                <w:sz w:val="24"/>
                <w:szCs w:val="24"/>
              </w:rPr>
              <w:t>Писатели, по</w:t>
            </w:r>
            <w:r w:rsidRPr="00004096">
              <w:rPr>
                <w:rFonts w:ascii="Times New Roman" w:eastAsia="Times New Roman" w:hAnsi="Times New Roman" w:cs="Times New Roman"/>
                <w:spacing w:val="-4"/>
                <w:sz w:val="24"/>
                <w:szCs w:val="24"/>
              </w:rPr>
              <w:softHyphen/>
              <w:t>эты, иллюстра</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ции, действую</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щие лица, жанр </w:t>
            </w:r>
            <w:r w:rsidRPr="00004096">
              <w:rPr>
                <w:rFonts w:ascii="Times New Roman" w:eastAsia="Times New Roman" w:hAnsi="Times New Roman" w:cs="Times New Roman"/>
                <w:spacing w:val="-5"/>
                <w:sz w:val="24"/>
                <w:szCs w:val="24"/>
              </w:rPr>
              <w:t xml:space="preserve">произведения, </w:t>
            </w:r>
            <w:r w:rsidRPr="00004096">
              <w:rPr>
                <w:rFonts w:ascii="Times New Roman" w:eastAsia="Times New Roman" w:hAnsi="Times New Roman" w:cs="Times New Roman"/>
                <w:spacing w:val="-4"/>
                <w:sz w:val="24"/>
                <w:szCs w:val="24"/>
              </w:rPr>
              <w:t>азбука</w:t>
            </w:r>
          </w:p>
        </w:tc>
        <w:tc>
          <w:tcPr>
            <w:tcW w:w="3413" w:type="dxa"/>
          </w:tcPr>
          <w:p w:rsidR="00EF1150" w:rsidRPr="00004096" w:rsidRDefault="00EF1150" w:rsidP="00EF1150">
            <w:pPr>
              <w:shd w:val="clear" w:color="auto" w:fill="FFFFFF"/>
              <w:spacing w:line="264" w:lineRule="exact"/>
              <w:ind w:firstLine="5"/>
              <w:rPr>
                <w:rFonts w:ascii="Times New Roman" w:hAnsi="Times New Roman" w:cs="Times New Roman"/>
                <w:sz w:val="24"/>
                <w:szCs w:val="24"/>
              </w:rPr>
            </w:pPr>
            <w:r w:rsidRPr="00004096">
              <w:rPr>
                <w:rFonts w:ascii="Times New Roman" w:eastAsia="Times New Roman" w:hAnsi="Times New Roman" w:cs="Times New Roman"/>
                <w:sz w:val="24"/>
                <w:szCs w:val="24"/>
              </w:rPr>
              <w:t>Регулятивные: выбирать дей</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3"/>
                <w:sz w:val="24"/>
                <w:szCs w:val="24"/>
              </w:rPr>
              <w:t>ствия в соответствии постав-</w:t>
            </w:r>
            <w:r w:rsidRPr="00004096">
              <w:rPr>
                <w:rFonts w:ascii="Times New Roman" w:eastAsia="Times New Roman" w:hAnsi="Times New Roman" w:cs="Times New Roman"/>
                <w:spacing w:val="-4"/>
                <w:sz w:val="24"/>
                <w:szCs w:val="24"/>
              </w:rPr>
              <w:t xml:space="preserve">ленной задачей и условиями </w:t>
            </w:r>
            <w:r w:rsidRPr="00004096">
              <w:rPr>
                <w:rFonts w:ascii="Times New Roman" w:eastAsia="Times New Roman" w:hAnsi="Times New Roman" w:cs="Times New Roman"/>
                <w:spacing w:val="-5"/>
                <w:sz w:val="24"/>
                <w:szCs w:val="24"/>
              </w:rPr>
              <w:t xml:space="preserve">её реализации. </w:t>
            </w:r>
            <w:r w:rsidRPr="00004096">
              <w:rPr>
                <w:rFonts w:ascii="Times New Roman" w:eastAsia="Times New Roman" w:hAnsi="Times New Roman" w:cs="Times New Roman"/>
                <w:spacing w:val="1"/>
                <w:sz w:val="24"/>
                <w:szCs w:val="24"/>
              </w:rPr>
              <w:t xml:space="preserve">Познавательные: рефлексия </w:t>
            </w:r>
            <w:r w:rsidRPr="00004096">
              <w:rPr>
                <w:rFonts w:ascii="Times New Roman" w:eastAsia="Times New Roman" w:hAnsi="Times New Roman" w:cs="Times New Roman"/>
                <w:spacing w:val="-5"/>
                <w:sz w:val="24"/>
                <w:szCs w:val="24"/>
              </w:rPr>
              <w:t xml:space="preserve">способов и условий действий; </w:t>
            </w:r>
            <w:r w:rsidRPr="00004096">
              <w:rPr>
                <w:rFonts w:ascii="Times New Roman" w:eastAsia="Times New Roman" w:hAnsi="Times New Roman" w:cs="Times New Roman"/>
                <w:spacing w:val="-4"/>
                <w:sz w:val="24"/>
                <w:szCs w:val="24"/>
              </w:rPr>
              <w:t xml:space="preserve">смысловое чтение; выбирать </w:t>
            </w:r>
            <w:r w:rsidRPr="00004096">
              <w:rPr>
                <w:rFonts w:ascii="Times New Roman" w:eastAsia="Times New Roman" w:hAnsi="Times New Roman" w:cs="Times New Roman"/>
                <w:spacing w:val="-5"/>
                <w:sz w:val="24"/>
                <w:szCs w:val="24"/>
              </w:rPr>
              <w:t xml:space="preserve">вид чтения в зависимости </w:t>
            </w:r>
            <w:r w:rsidRPr="00004096">
              <w:rPr>
                <w:rFonts w:ascii="Times New Roman" w:eastAsia="Times New Roman" w:hAnsi="Times New Roman" w:cs="Times New Roman"/>
                <w:spacing w:val="-7"/>
                <w:sz w:val="24"/>
                <w:szCs w:val="24"/>
              </w:rPr>
              <w:t xml:space="preserve">от цели. </w:t>
            </w:r>
            <w:r w:rsidRPr="00004096">
              <w:rPr>
                <w:rFonts w:ascii="Times New Roman" w:eastAsia="Times New Roman" w:hAnsi="Times New Roman" w:cs="Times New Roman"/>
                <w:sz w:val="24"/>
                <w:szCs w:val="24"/>
              </w:rPr>
              <w:t xml:space="preserve">Коммуникативные: проявлять </w:t>
            </w:r>
            <w:r w:rsidRPr="00004096">
              <w:rPr>
                <w:rFonts w:ascii="Times New Roman" w:eastAsia="Times New Roman" w:hAnsi="Times New Roman" w:cs="Times New Roman"/>
                <w:spacing w:val="-5"/>
                <w:sz w:val="24"/>
                <w:szCs w:val="24"/>
              </w:rPr>
              <w:t xml:space="preserve">активность во взаимодействии </w:t>
            </w:r>
            <w:r w:rsidRPr="00004096">
              <w:rPr>
                <w:rFonts w:ascii="Times New Roman" w:eastAsia="Times New Roman" w:hAnsi="Times New Roman" w:cs="Times New Roman"/>
                <w:spacing w:val="-6"/>
                <w:sz w:val="24"/>
                <w:szCs w:val="24"/>
              </w:rPr>
              <w:t xml:space="preserve">для решения коммуникативных </w:t>
            </w:r>
            <w:r w:rsidRPr="00004096">
              <w:rPr>
                <w:rFonts w:ascii="Times New Roman" w:eastAsia="Times New Roman" w:hAnsi="Times New Roman" w:cs="Times New Roman"/>
                <w:spacing w:val="-5"/>
                <w:sz w:val="24"/>
                <w:szCs w:val="24"/>
              </w:rPr>
              <w:t>и познавательных задач, коор</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динировать и принимать раз</w:t>
            </w:r>
            <w:r w:rsidRPr="00004096">
              <w:rPr>
                <w:rFonts w:ascii="Times New Roman" w:eastAsia="Times New Roman" w:hAnsi="Times New Roman" w:cs="Times New Roman"/>
                <w:spacing w:val="-4"/>
                <w:sz w:val="24"/>
                <w:szCs w:val="24"/>
              </w:rPr>
              <w:softHyphen/>
              <w:t>личные позиции во взаимодей</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6"/>
                <w:sz w:val="24"/>
                <w:szCs w:val="24"/>
              </w:rPr>
              <w:t>ствии.</w:t>
            </w:r>
          </w:p>
        </w:tc>
        <w:tc>
          <w:tcPr>
            <w:tcW w:w="2551" w:type="dxa"/>
          </w:tcPr>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Устойчивое </w:t>
            </w:r>
            <w:r w:rsidRPr="00004096">
              <w:rPr>
                <w:rFonts w:ascii="Times New Roman" w:eastAsia="Times New Roman" w:hAnsi="Times New Roman" w:cs="Times New Roman"/>
                <w:spacing w:val="-5"/>
                <w:sz w:val="24"/>
                <w:szCs w:val="24"/>
              </w:rPr>
              <w:t>следование в по</w:t>
            </w:r>
            <w:r w:rsidRPr="00004096">
              <w:rPr>
                <w:rFonts w:ascii="Times New Roman" w:eastAsia="Times New Roman" w:hAnsi="Times New Roman" w:cs="Times New Roman"/>
                <w:spacing w:val="-5"/>
                <w:sz w:val="24"/>
                <w:szCs w:val="24"/>
              </w:rPr>
              <w:softHyphen/>
              <w:t>ведении социаль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ным нормам, </w:t>
            </w:r>
            <w:r w:rsidRPr="00004096">
              <w:rPr>
                <w:rFonts w:ascii="Times New Roman" w:eastAsia="Times New Roman" w:hAnsi="Times New Roman" w:cs="Times New Roman"/>
                <w:spacing w:val="-4"/>
                <w:sz w:val="24"/>
                <w:szCs w:val="24"/>
              </w:rPr>
              <w:t xml:space="preserve">самооценка </w:t>
            </w:r>
            <w:r w:rsidRPr="00004096">
              <w:rPr>
                <w:rFonts w:ascii="Times New Roman" w:eastAsia="Times New Roman" w:hAnsi="Times New Roman" w:cs="Times New Roman"/>
                <w:spacing w:val="-5"/>
                <w:sz w:val="24"/>
                <w:szCs w:val="24"/>
              </w:rPr>
              <w:t>на основе крите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риев успешности </w:t>
            </w:r>
            <w:r w:rsidRPr="00004096">
              <w:rPr>
                <w:rFonts w:ascii="Times New Roman" w:eastAsia="Times New Roman" w:hAnsi="Times New Roman" w:cs="Times New Roman"/>
                <w:spacing w:val="-5"/>
                <w:sz w:val="24"/>
                <w:szCs w:val="24"/>
              </w:rPr>
              <w:t>учебной деятель</w:t>
            </w:r>
            <w:r w:rsidRPr="00004096">
              <w:rPr>
                <w:rFonts w:ascii="Times New Roman" w:eastAsia="Times New Roman" w:hAnsi="Times New Roman" w:cs="Times New Roman"/>
                <w:spacing w:val="-5"/>
                <w:sz w:val="24"/>
                <w:szCs w:val="24"/>
              </w:rPr>
              <w:softHyphen/>
              <w:t xml:space="preserve">ности, принятие </w:t>
            </w:r>
            <w:r w:rsidRPr="00004096">
              <w:rPr>
                <w:rFonts w:ascii="Times New Roman" w:eastAsia="Times New Roman" w:hAnsi="Times New Roman" w:cs="Times New Roman"/>
                <w:spacing w:val="-7"/>
                <w:sz w:val="24"/>
                <w:szCs w:val="24"/>
              </w:rPr>
              <w:t xml:space="preserve">образа «хорошего </w:t>
            </w:r>
            <w:r w:rsidRPr="00004096">
              <w:rPr>
                <w:rFonts w:ascii="Times New Roman" w:eastAsia="Times New Roman" w:hAnsi="Times New Roman" w:cs="Times New Roman"/>
                <w:spacing w:val="-4"/>
                <w:sz w:val="24"/>
                <w:szCs w:val="24"/>
              </w:rPr>
              <w:t>ученика».</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15276" w:type="dxa"/>
            <w:gridSpan w:val="9"/>
          </w:tcPr>
          <w:p w:rsidR="00EF1150" w:rsidRPr="00004096" w:rsidRDefault="00EF1150" w:rsidP="00EF1150">
            <w:pPr>
              <w:spacing w:before="240"/>
              <w:jc w:val="center"/>
              <w:rPr>
                <w:rFonts w:ascii="Times New Roman" w:hAnsi="Times New Roman" w:cs="Times New Roman"/>
                <w:b/>
                <w:sz w:val="24"/>
                <w:szCs w:val="24"/>
              </w:rPr>
            </w:pPr>
            <w:r w:rsidRPr="00004096">
              <w:rPr>
                <w:rFonts w:ascii="Times New Roman" w:eastAsia="Times New Roman" w:hAnsi="Times New Roman" w:cs="Times New Roman"/>
                <w:b/>
                <w:spacing w:val="-5"/>
                <w:sz w:val="24"/>
                <w:szCs w:val="24"/>
              </w:rPr>
              <w:t>СКАЗКИ, ЗАГАДКИ, НЕБЫЛИЦЫ            ( 7 часов)</w:t>
            </w: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101</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06.04</w:t>
            </w:r>
          </w:p>
        </w:tc>
        <w:tc>
          <w:tcPr>
            <w:tcW w:w="1559" w:type="dxa"/>
          </w:tcPr>
          <w:p w:rsidR="00EF1150" w:rsidRPr="00004096" w:rsidRDefault="00EF1150" w:rsidP="00EF1150">
            <w:pPr>
              <w:shd w:val="clear" w:color="auto" w:fill="FFFFFF"/>
              <w:spacing w:line="264" w:lineRule="exact"/>
              <w:ind w:right="235" w:hanging="5"/>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Е. Чарушин </w:t>
            </w:r>
            <w:r w:rsidRPr="00004096">
              <w:rPr>
                <w:rFonts w:ascii="Times New Roman" w:eastAsia="Times New Roman" w:hAnsi="Times New Roman" w:cs="Times New Roman"/>
                <w:spacing w:val="-5"/>
                <w:sz w:val="24"/>
                <w:szCs w:val="24"/>
              </w:rPr>
              <w:t xml:space="preserve">«Теремок» </w:t>
            </w:r>
            <w:r w:rsidRPr="00004096">
              <w:rPr>
                <w:rFonts w:ascii="Times New Roman" w:eastAsia="Times New Roman" w:hAnsi="Times New Roman" w:cs="Times New Roman"/>
                <w:sz w:val="24"/>
                <w:szCs w:val="24"/>
              </w:rPr>
              <w:t>(с. 30-37)</w:t>
            </w:r>
          </w:p>
        </w:tc>
        <w:tc>
          <w:tcPr>
            <w:tcW w:w="1974" w:type="dxa"/>
          </w:tcPr>
          <w:p w:rsidR="00EF1150" w:rsidRPr="00004096" w:rsidRDefault="00EF1150" w:rsidP="00EF1150">
            <w:pPr>
              <w:shd w:val="clear" w:color="auto" w:fill="FFFFFF"/>
              <w:spacing w:line="264" w:lineRule="exact"/>
              <w:ind w:right="19" w:hanging="24"/>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Сказки, загадки, </w:t>
            </w:r>
            <w:r w:rsidRPr="00004096">
              <w:rPr>
                <w:rFonts w:ascii="Times New Roman" w:eastAsia="Times New Roman" w:hAnsi="Times New Roman" w:cs="Times New Roman"/>
                <w:spacing w:val="-5"/>
                <w:sz w:val="24"/>
                <w:szCs w:val="24"/>
              </w:rPr>
              <w:t>небылицы, пер</w:t>
            </w:r>
            <w:r w:rsidRPr="00004096">
              <w:rPr>
                <w:rFonts w:ascii="Times New Roman" w:eastAsia="Times New Roman" w:hAnsi="Times New Roman" w:cs="Times New Roman"/>
                <w:spacing w:val="-5"/>
                <w:sz w:val="24"/>
                <w:szCs w:val="24"/>
              </w:rPr>
              <w:softHyphen/>
              <w:t>сонажи сказок,</w:t>
            </w:r>
          </w:p>
          <w:p w:rsidR="00EF1150" w:rsidRPr="00004096" w:rsidRDefault="00EF1150" w:rsidP="00EF1150">
            <w:pPr>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5"/>
                <w:sz w:val="24"/>
                <w:szCs w:val="24"/>
              </w:rPr>
              <w:t>действующие лица, авторские сказки, народ</w:t>
            </w:r>
            <w:r w:rsidRPr="00004096">
              <w:rPr>
                <w:rFonts w:ascii="Times New Roman" w:eastAsia="Times New Roman" w:hAnsi="Times New Roman" w:cs="Times New Roman"/>
                <w:spacing w:val="-5"/>
                <w:sz w:val="24"/>
                <w:szCs w:val="24"/>
              </w:rPr>
              <w:softHyphen/>
              <w:t xml:space="preserve">ные </w:t>
            </w:r>
            <w:r w:rsidRPr="00004096">
              <w:rPr>
                <w:rFonts w:ascii="Times New Roman" w:eastAsia="Times New Roman" w:hAnsi="Times New Roman" w:cs="Times New Roman"/>
                <w:spacing w:val="-5"/>
                <w:sz w:val="24"/>
                <w:szCs w:val="24"/>
              </w:rPr>
              <w:lastRenderedPageBreak/>
              <w:t>сказки</w:t>
            </w:r>
          </w:p>
          <w:p w:rsidR="00EF1150" w:rsidRPr="00004096" w:rsidRDefault="00EF1150" w:rsidP="00EF1150">
            <w:pPr>
              <w:rPr>
                <w:rFonts w:ascii="Times New Roman" w:hAnsi="Times New Roman" w:cs="Times New Roman"/>
                <w:sz w:val="24"/>
                <w:szCs w:val="24"/>
              </w:rPr>
            </w:pPr>
          </w:p>
        </w:tc>
        <w:tc>
          <w:tcPr>
            <w:tcW w:w="3413" w:type="dxa"/>
          </w:tcPr>
          <w:p w:rsidR="00EF1150" w:rsidRPr="00004096" w:rsidRDefault="00EF1150" w:rsidP="00EF1150">
            <w:pPr>
              <w:shd w:val="clear" w:color="auto" w:fill="FFFFFF"/>
              <w:spacing w:line="264" w:lineRule="exact"/>
              <w:ind w:right="14" w:hanging="34"/>
              <w:rPr>
                <w:rFonts w:ascii="Times New Roman" w:hAnsi="Times New Roman" w:cs="Times New Roman"/>
                <w:sz w:val="24"/>
                <w:szCs w:val="24"/>
              </w:rPr>
            </w:pPr>
            <w:r w:rsidRPr="00004096">
              <w:rPr>
                <w:rFonts w:ascii="Times New Roman" w:eastAsia="Times New Roman" w:hAnsi="Times New Roman" w:cs="Times New Roman"/>
                <w:spacing w:val="-2"/>
                <w:sz w:val="24"/>
                <w:szCs w:val="24"/>
              </w:rPr>
              <w:lastRenderedPageBreak/>
              <w:t>Регулятивные: отбирать адек</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 xml:space="preserve">ватные средства достижения </w:t>
            </w:r>
            <w:r w:rsidRPr="00004096">
              <w:rPr>
                <w:rFonts w:ascii="Times New Roman" w:eastAsia="Times New Roman" w:hAnsi="Times New Roman" w:cs="Times New Roman"/>
                <w:spacing w:val="-6"/>
                <w:sz w:val="24"/>
                <w:szCs w:val="24"/>
              </w:rPr>
              <w:t>цели деятельности.</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1"/>
                <w:sz w:val="24"/>
                <w:szCs w:val="24"/>
              </w:rPr>
              <w:t>Познавательные: контролиро</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4"/>
                <w:sz w:val="24"/>
                <w:szCs w:val="24"/>
              </w:rPr>
              <w:t>вать и оценивать процесс и ре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z w:val="24"/>
                <w:szCs w:val="24"/>
              </w:rPr>
              <w:t>зультат деятельности, ориен</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z w:val="24"/>
                <w:szCs w:val="24"/>
              </w:rPr>
              <w:lastRenderedPageBreak/>
              <w:t xml:space="preserve">тироваться в речевом потоке, </w:t>
            </w:r>
            <w:r w:rsidRPr="00004096">
              <w:rPr>
                <w:rFonts w:ascii="Times New Roman" w:eastAsia="Times New Roman" w:hAnsi="Times New Roman" w:cs="Times New Roman"/>
                <w:spacing w:val="-1"/>
                <w:sz w:val="24"/>
                <w:szCs w:val="24"/>
              </w:rPr>
              <w:t>находить начало и конец вы</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2"/>
                <w:sz w:val="24"/>
                <w:szCs w:val="24"/>
              </w:rPr>
              <w:t xml:space="preserve">сказывания. </w:t>
            </w:r>
            <w:r w:rsidRPr="00004096">
              <w:rPr>
                <w:rFonts w:ascii="Times New Roman" w:eastAsia="Times New Roman" w:hAnsi="Times New Roman" w:cs="Times New Roman"/>
                <w:sz w:val="24"/>
                <w:szCs w:val="24"/>
              </w:rPr>
              <w:t>Коммуникативные: договари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4"/>
                <w:sz w:val="24"/>
                <w:szCs w:val="24"/>
              </w:rPr>
              <w:t>ваться о распределении функ</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ций и ролей в совместной дея</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тельности.</w:t>
            </w:r>
          </w:p>
        </w:tc>
        <w:tc>
          <w:tcPr>
            <w:tcW w:w="2551" w:type="dxa"/>
          </w:tcPr>
          <w:p w:rsidR="00EF1150" w:rsidRPr="00004096" w:rsidRDefault="00EF1150" w:rsidP="00EF1150">
            <w:pPr>
              <w:shd w:val="clear" w:color="auto" w:fill="FFFFFF"/>
              <w:spacing w:line="264" w:lineRule="exact"/>
              <w:ind w:right="101" w:hanging="34"/>
              <w:rPr>
                <w:rFonts w:ascii="Times New Roman" w:hAnsi="Times New Roman" w:cs="Times New Roman"/>
                <w:sz w:val="24"/>
                <w:szCs w:val="24"/>
              </w:rPr>
            </w:pPr>
            <w:r w:rsidRPr="00004096">
              <w:rPr>
                <w:rFonts w:ascii="Times New Roman" w:eastAsia="Times New Roman" w:hAnsi="Times New Roman" w:cs="Times New Roman"/>
                <w:spacing w:val="-5"/>
                <w:sz w:val="24"/>
                <w:szCs w:val="24"/>
              </w:rPr>
              <w:lastRenderedPageBreak/>
              <w:t xml:space="preserve">Социальная </w:t>
            </w:r>
            <w:r w:rsidRPr="00004096">
              <w:rPr>
                <w:rFonts w:ascii="Times New Roman" w:eastAsia="Times New Roman" w:hAnsi="Times New Roman" w:cs="Times New Roman"/>
                <w:spacing w:val="-7"/>
                <w:sz w:val="24"/>
                <w:szCs w:val="24"/>
              </w:rPr>
              <w:t xml:space="preserve">компетентность </w:t>
            </w:r>
            <w:r w:rsidRPr="00004096">
              <w:rPr>
                <w:rFonts w:ascii="Times New Roman" w:eastAsia="Times New Roman" w:hAnsi="Times New Roman" w:cs="Times New Roman"/>
                <w:spacing w:val="-5"/>
                <w:sz w:val="24"/>
                <w:szCs w:val="24"/>
              </w:rPr>
              <w:t>как готовность</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5"/>
                <w:sz w:val="24"/>
                <w:szCs w:val="24"/>
              </w:rPr>
              <w:t>к решению мо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ральных дилемм, </w:t>
            </w:r>
            <w:r w:rsidRPr="00004096">
              <w:rPr>
                <w:rFonts w:ascii="Times New Roman" w:eastAsia="Times New Roman" w:hAnsi="Times New Roman" w:cs="Times New Roman"/>
                <w:spacing w:val="-5"/>
                <w:sz w:val="24"/>
                <w:szCs w:val="24"/>
              </w:rPr>
              <w:t>осознание ответ</w:t>
            </w:r>
            <w:r w:rsidRPr="00004096">
              <w:rPr>
                <w:rFonts w:ascii="Times New Roman" w:eastAsia="Times New Roman" w:hAnsi="Times New Roman" w:cs="Times New Roman"/>
                <w:spacing w:val="-5"/>
                <w:sz w:val="24"/>
                <w:szCs w:val="24"/>
              </w:rPr>
              <w:softHyphen/>
              <w:t>ственности чело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5"/>
                <w:sz w:val="24"/>
                <w:szCs w:val="24"/>
              </w:rPr>
              <w:lastRenderedPageBreak/>
              <w:t>века за общее благополучие.</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Выразительное чтение и рассказывание; простейший рассказ о своих впечатлениях по прочитанному; осознанное </w:t>
            </w:r>
            <w:r w:rsidRPr="00004096">
              <w:rPr>
                <w:rFonts w:ascii="Times New Roman" w:hAnsi="Times New Roman" w:cs="Times New Roman"/>
                <w:sz w:val="24"/>
                <w:szCs w:val="24"/>
              </w:rPr>
              <w:lastRenderedPageBreak/>
              <w:t>чтение целыми словами; пересказ.</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102</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07.04</w:t>
            </w:r>
          </w:p>
        </w:tc>
        <w:tc>
          <w:tcPr>
            <w:tcW w:w="1559" w:type="dxa"/>
          </w:tcPr>
          <w:p w:rsidR="00EF1150" w:rsidRPr="00004096" w:rsidRDefault="00EF1150" w:rsidP="00EF1150">
            <w:pPr>
              <w:shd w:val="clear" w:color="auto" w:fill="FFFFFF"/>
              <w:spacing w:line="259" w:lineRule="exact"/>
              <w:ind w:left="48"/>
              <w:rPr>
                <w:rFonts w:ascii="Times New Roman" w:hAnsi="Times New Roman" w:cs="Times New Roman"/>
                <w:sz w:val="24"/>
                <w:szCs w:val="24"/>
              </w:rPr>
            </w:pPr>
            <w:r w:rsidRPr="00004096">
              <w:rPr>
                <w:rFonts w:ascii="Times New Roman" w:eastAsia="Times New Roman" w:hAnsi="Times New Roman" w:cs="Times New Roman"/>
                <w:spacing w:val="-6"/>
                <w:sz w:val="24"/>
                <w:szCs w:val="24"/>
              </w:rPr>
              <w:t>Русская народ</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 xml:space="preserve">ная сказка «Рукавичка» </w:t>
            </w:r>
            <w:r w:rsidRPr="00004096">
              <w:rPr>
                <w:rFonts w:ascii="Times New Roman" w:eastAsia="Times New Roman" w:hAnsi="Times New Roman" w:cs="Times New Roman"/>
                <w:spacing w:val="-2"/>
                <w:sz w:val="24"/>
                <w:szCs w:val="24"/>
              </w:rPr>
              <w:t>(с. 38-41)</w:t>
            </w:r>
          </w:p>
        </w:tc>
        <w:tc>
          <w:tcPr>
            <w:tcW w:w="1974" w:type="dxa"/>
          </w:tcPr>
          <w:p w:rsidR="00EF1150" w:rsidRPr="00004096" w:rsidRDefault="00EF1150" w:rsidP="00EF1150">
            <w:pPr>
              <w:shd w:val="clear" w:color="auto" w:fill="FFFFFF"/>
              <w:spacing w:line="259" w:lineRule="exact"/>
              <w:ind w:firstLine="10"/>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Сказки, загадки, </w:t>
            </w:r>
            <w:r w:rsidRPr="00004096">
              <w:rPr>
                <w:rFonts w:ascii="Times New Roman" w:eastAsia="Times New Roman" w:hAnsi="Times New Roman" w:cs="Times New Roman"/>
                <w:spacing w:val="-5"/>
                <w:sz w:val="24"/>
                <w:szCs w:val="24"/>
              </w:rPr>
              <w:t>небылицы, пер</w:t>
            </w:r>
            <w:r w:rsidRPr="00004096">
              <w:rPr>
                <w:rFonts w:ascii="Times New Roman" w:eastAsia="Times New Roman" w:hAnsi="Times New Roman" w:cs="Times New Roman"/>
                <w:spacing w:val="-5"/>
                <w:sz w:val="24"/>
                <w:szCs w:val="24"/>
              </w:rPr>
              <w:softHyphen/>
              <w:t xml:space="preserve">сонажи сказок, </w:t>
            </w:r>
            <w:r w:rsidRPr="00004096">
              <w:rPr>
                <w:rFonts w:ascii="Times New Roman" w:eastAsia="Times New Roman" w:hAnsi="Times New Roman" w:cs="Times New Roman"/>
                <w:spacing w:val="-4"/>
                <w:sz w:val="24"/>
                <w:szCs w:val="24"/>
              </w:rPr>
              <w:t xml:space="preserve">действующие лица, авторские </w:t>
            </w:r>
            <w:r w:rsidRPr="00004096">
              <w:rPr>
                <w:rFonts w:ascii="Times New Roman" w:eastAsia="Times New Roman" w:hAnsi="Times New Roman" w:cs="Times New Roman"/>
                <w:spacing w:val="-5"/>
                <w:sz w:val="24"/>
                <w:szCs w:val="24"/>
              </w:rPr>
              <w:t>сказки, народ</w:t>
            </w:r>
            <w:r w:rsidRPr="00004096">
              <w:rPr>
                <w:rFonts w:ascii="Times New Roman" w:eastAsia="Times New Roman" w:hAnsi="Times New Roman" w:cs="Times New Roman"/>
                <w:spacing w:val="-5"/>
                <w:sz w:val="24"/>
                <w:szCs w:val="24"/>
              </w:rPr>
              <w:softHyphen/>
              <w:t>ные сказки</w:t>
            </w:r>
          </w:p>
        </w:tc>
        <w:tc>
          <w:tcPr>
            <w:tcW w:w="3413" w:type="dxa"/>
          </w:tcPr>
          <w:p w:rsidR="00EF1150" w:rsidRPr="00004096" w:rsidRDefault="00EF1150" w:rsidP="00EF1150">
            <w:pPr>
              <w:shd w:val="clear" w:color="auto" w:fill="FFFFFF"/>
              <w:spacing w:line="259" w:lineRule="exact"/>
              <w:ind w:firstLine="5"/>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формировать </w:t>
            </w:r>
            <w:r w:rsidRPr="00004096">
              <w:rPr>
                <w:rFonts w:ascii="Times New Roman" w:eastAsia="Times New Roman" w:hAnsi="Times New Roman" w:cs="Times New Roman"/>
                <w:spacing w:val="-5"/>
                <w:sz w:val="24"/>
                <w:szCs w:val="24"/>
              </w:rPr>
              <w:t xml:space="preserve">и удерживать учебную задачу, </w:t>
            </w:r>
            <w:r w:rsidRPr="00004096">
              <w:rPr>
                <w:rFonts w:ascii="Times New Roman" w:eastAsia="Times New Roman" w:hAnsi="Times New Roman" w:cs="Times New Roman"/>
                <w:spacing w:val="-6"/>
                <w:sz w:val="24"/>
                <w:szCs w:val="24"/>
              </w:rPr>
              <w:t>применять установленные пра</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вила, принимать позиции слу</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шателя, читателя в соответст</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вии с задачей. </w:t>
            </w:r>
            <w:r w:rsidRPr="00004096">
              <w:rPr>
                <w:rFonts w:ascii="Times New Roman" w:eastAsia="Times New Roman" w:hAnsi="Times New Roman" w:cs="Times New Roman"/>
                <w:spacing w:val="2"/>
                <w:sz w:val="24"/>
                <w:szCs w:val="24"/>
              </w:rPr>
              <w:t>Познавательные: осуществ</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лять поиск и выделение инфор</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мации, выбирать вид чтения </w:t>
            </w:r>
            <w:r w:rsidRPr="00004096">
              <w:rPr>
                <w:rFonts w:ascii="Times New Roman" w:eastAsia="Times New Roman" w:hAnsi="Times New Roman" w:cs="Times New Roman"/>
                <w:spacing w:val="-5"/>
                <w:sz w:val="24"/>
                <w:szCs w:val="24"/>
              </w:rPr>
              <w:t xml:space="preserve">в зависимости от цели. </w:t>
            </w:r>
            <w:r w:rsidRPr="00004096">
              <w:rPr>
                <w:rFonts w:ascii="Times New Roman" w:eastAsia="Times New Roman" w:hAnsi="Times New Roman" w:cs="Times New Roman"/>
                <w:sz w:val="24"/>
                <w:szCs w:val="24"/>
              </w:rPr>
              <w:t>Коммуникативные:формули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4"/>
                <w:sz w:val="24"/>
                <w:szCs w:val="24"/>
              </w:rPr>
              <w:t xml:space="preserve">ровать собственное мнение </w:t>
            </w:r>
            <w:r w:rsidRPr="00004096">
              <w:rPr>
                <w:rFonts w:ascii="Times New Roman" w:eastAsia="Times New Roman" w:hAnsi="Times New Roman" w:cs="Times New Roman"/>
                <w:spacing w:val="-5"/>
                <w:sz w:val="24"/>
                <w:szCs w:val="24"/>
              </w:rPr>
              <w:t>и позицию, ставить вопросы и обращаться за помощью.</w:t>
            </w:r>
          </w:p>
        </w:tc>
        <w:tc>
          <w:tcPr>
            <w:tcW w:w="2551" w:type="dxa"/>
          </w:tcPr>
          <w:p w:rsidR="00EF1150" w:rsidRPr="00004096" w:rsidRDefault="00EF1150" w:rsidP="00EF1150">
            <w:pPr>
              <w:shd w:val="clear" w:color="auto" w:fill="FFFFFF"/>
              <w:spacing w:line="259" w:lineRule="exact"/>
              <w:ind w:right="48" w:firstLine="5"/>
              <w:rPr>
                <w:rFonts w:ascii="Times New Roman" w:hAnsi="Times New Roman" w:cs="Times New Roman"/>
                <w:sz w:val="24"/>
                <w:szCs w:val="24"/>
              </w:rPr>
            </w:pPr>
            <w:r w:rsidRPr="00004096">
              <w:rPr>
                <w:rFonts w:ascii="Times New Roman" w:eastAsia="Times New Roman" w:hAnsi="Times New Roman" w:cs="Times New Roman"/>
                <w:spacing w:val="-7"/>
                <w:sz w:val="24"/>
                <w:szCs w:val="24"/>
              </w:rPr>
              <w:t>Социальная ком</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 xml:space="preserve">петентность как </w:t>
            </w:r>
            <w:r w:rsidRPr="00004096">
              <w:rPr>
                <w:rFonts w:ascii="Times New Roman" w:eastAsia="Times New Roman" w:hAnsi="Times New Roman" w:cs="Times New Roman"/>
                <w:spacing w:val="-5"/>
                <w:sz w:val="24"/>
                <w:szCs w:val="24"/>
              </w:rPr>
              <w:t>готовность к ре</w:t>
            </w:r>
            <w:r w:rsidRPr="00004096">
              <w:rPr>
                <w:rFonts w:ascii="Times New Roman" w:eastAsia="Times New Roman" w:hAnsi="Times New Roman" w:cs="Times New Roman"/>
                <w:spacing w:val="-5"/>
                <w:sz w:val="24"/>
                <w:szCs w:val="24"/>
              </w:rPr>
              <w:softHyphen/>
              <w:t>шению мораль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ных дилемм, осознание ответ</w:t>
            </w:r>
            <w:r w:rsidRPr="00004096">
              <w:rPr>
                <w:rFonts w:ascii="Times New Roman" w:eastAsia="Times New Roman" w:hAnsi="Times New Roman" w:cs="Times New Roman"/>
                <w:spacing w:val="-6"/>
                <w:sz w:val="24"/>
                <w:szCs w:val="24"/>
              </w:rPr>
              <w:softHyphen/>
              <w:t>ственности чело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века за общее благополучие.</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Понимание содержания литературного произведения. Осознанное чтение текста целыми словами.</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103</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08.04</w:t>
            </w:r>
          </w:p>
        </w:tc>
        <w:tc>
          <w:tcPr>
            <w:tcW w:w="1559" w:type="dxa"/>
          </w:tcPr>
          <w:p w:rsidR="00EF1150" w:rsidRPr="00004096" w:rsidRDefault="00EF1150" w:rsidP="00EF1150">
            <w:pPr>
              <w:shd w:val="clear" w:color="auto" w:fill="FFFFFF"/>
              <w:spacing w:line="254" w:lineRule="exact"/>
              <w:ind w:left="34" w:hanging="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Загадки, песен</w:t>
            </w:r>
            <w:r w:rsidRPr="00004096">
              <w:rPr>
                <w:rFonts w:ascii="Times New Roman" w:eastAsia="Times New Roman" w:hAnsi="Times New Roman" w:cs="Times New Roman"/>
                <w:spacing w:val="-6"/>
                <w:sz w:val="24"/>
                <w:szCs w:val="24"/>
              </w:rPr>
              <w:softHyphen/>
              <w:t xml:space="preserve">ки, потешки </w:t>
            </w:r>
          </w:p>
          <w:p w:rsidR="00EF1150" w:rsidRPr="00004096" w:rsidRDefault="00EF1150" w:rsidP="00EF1150">
            <w:pPr>
              <w:shd w:val="clear" w:color="auto" w:fill="FFFFFF"/>
              <w:spacing w:line="254" w:lineRule="exact"/>
              <w:ind w:left="34" w:hanging="14"/>
              <w:rPr>
                <w:rFonts w:ascii="Times New Roman" w:hAnsi="Times New Roman" w:cs="Times New Roman"/>
                <w:sz w:val="24"/>
                <w:szCs w:val="24"/>
              </w:rPr>
            </w:pPr>
            <w:r w:rsidRPr="00004096">
              <w:rPr>
                <w:rFonts w:ascii="Times New Roman" w:eastAsia="Times New Roman" w:hAnsi="Times New Roman" w:cs="Times New Roman"/>
                <w:spacing w:val="-2"/>
                <w:sz w:val="24"/>
                <w:szCs w:val="24"/>
              </w:rPr>
              <w:t>(с. 42-45)</w:t>
            </w:r>
          </w:p>
        </w:tc>
        <w:tc>
          <w:tcPr>
            <w:tcW w:w="1974" w:type="dxa"/>
          </w:tcPr>
          <w:p w:rsidR="00EF1150" w:rsidRPr="00004096" w:rsidRDefault="00EF1150" w:rsidP="00EF1150">
            <w:pPr>
              <w:shd w:val="clear" w:color="auto" w:fill="FFFFFF"/>
              <w:spacing w:line="259" w:lineRule="exact"/>
              <w:ind w:hanging="24"/>
              <w:rPr>
                <w:rFonts w:ascii="Times New Roman" w:hAnsi="Times New Roman" w:cs="Times New Roman"/>
                <w:sz w:val="24"/>
                <w:szCs w:val="24"/>
              </w:rPr>
            </w:pPr>
            <w:r w:rsidRPr="00004096">
              <w:rPr>
                <w:rFonts w:ascii="Times New Roman" w:eastAsia="Times New Roman" w:hAnsi="Times New Roman" w:cs="Times New Roman"/>
                <w:spacing w:val="-4"/>
                <w:sz w:val="24"/>
                <w:szCs w:val="24"/>
              </w:rPr>
              <w:t>Загадки, песен</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ки, потешки, </w:t>
            </w:r>
            <w:r w:rsidRPr="00004096">
              <w:rPr>
                <w:rFonts w:ascii="Times New Roman" w:eastAsia="Times New Roman" w:hAnsi="Times New Roman" w:cs="Times New Roman"/>
                <w:spacing w:val="-6"/>
                <w:sz w:val="24"/>
                <w:szCs w:val="24"/>
              </w:rPr>
              <w:t xml:space="preserve">ребусы, русские народные песни, </w:t>
            </w:r>
            <w:r w:rsidRPr="00004096">
              <w:rPr>
                <w:rFonts w:ascii="Times New Roman" w:eastAsia="Times New Roman" w:hAnsi="Times New Roman" w:cs="Times New Roman"/>
                <w:spacing w:val="-2"/>
                <w:sz w:val="24"/>
                <w:szCs w:val="24"/>
              </w:rPr>
              <w:t>диалог</w:t>
            </w:r>
          </w:p>
        </w:tc>
        <w:tc>
          <w:tcPr>
            <w:tcW w:w="3413" w:type="dxa"/>
          </w:tcPr>
          <w:p w:rsidR="00EF1150" w:rsidRPr="00004096" w:rsidRDefault="00EF1150" w:rsidP="00EF1150">
            <w:pPr>
              <w:shd w:val="clear" w:color="auto" w:fill="FFFFFF"/>
              <w:spacing w:line="254" w:lineRule="exact"/>
              <w:ind w:hanging="24"/>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формулировать </w:t>
            </w:r>
            <w:r w:rsidRPr="00004096">
              <w:rPr>
                <w:rFonts w:ascii="Times New Roman" w:eastAsia="Times New Roman" w:hAnsi="Times New Roman" w:cs="Times New Roman"/>
                <w:spacing w:val="-5"/>
                <w:sz w:val="24"/>
                <w:szCs w:val="24"/>
              </w:rPr>
              <w:t xml:space="preserve">и удерживать учебную задачу. </w:t>
            </w:r>
            <w:r w:rsidRPr="00004096">
              <w:rPr>
                <w:rFonts w:ascii="Times New Roman" w:eastAsia="Times New Roman" w:hAnsi="Times New Roman" w:cs="Times New Roman"/>
                <w:spacing w:val="2"/>
                <w:sz w:val="24"/>
                <w:szCs w:val="24"/>
              </w:rPr>
              <w:t xml:space="preserve">Познавательные: рефлексия </w:t>
            </w:r>
            <w:r w:rsidRPr="00004096">
              <w:rPr>
                <w:rFonts w:ascii="Times New Roman" w:eastAsia="Times New Roman" w:hAnsi="Times New Roman" w:cs="Times New Roman"/>
                <w:spacing w:val="-4"/>
                <w:sz w:val="24"/>
                <w:szCs w:val="24"/>
              </w:rPr>
              <w:t xml:space="preserve">способов и условий действий; </w:t>
            </w:r>
            <w:r w:rsidRPr="00004096">
              <w:rPr>
                <w:rFonts w:ascii="Times New Roman" w:eastAsia="Times New Roman" w:hAnsi="Times New Roman" w:cs="Times New Roman"/>
                <w:spacing w:val="-9"/>
                <w:sz w:val="24"/>
                <w:szCs w:val="24"/>
              </w:rPr>
              <w:t>контролировать и оценивать про</w:t>
            </w:r>
            <w:r w:rsidRPr="00004096">
              <w:rPr>
                <w:rFonts w:ascii="Times New Roman" w:eastAsia="Times New Roman" w:hAnsi="Times New Roman" w:cs="Times New Roman"/>
                <w:spacing w:val="-9"/>
                <w:sz w:val="24"/>
                <w:szCs w:val="24"/>
              </w:rPr>
              <w:softHyphen/>
            </w:r>
            <w:r w:rsidRPr="00004096">
              <w:rPr>
                <w:rFonts w:ascii="Times New Roman" w:eastAsia="Times New Roman" w:hAnsi="Times New Roman" w:cs="Times New Roman"/>
                <w:spacing w:val="-5"/>
                <w:sz w:val="24"/>
                <w:szCs w:val="24"/>
              </w:rPr>
              <w:t>цесс и результат деятельности,</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формулировать собственное </w:t>
            </w:r>
            <w:r w:rsidRPr="00004096">
              <w:rPr>
                <w:rFonts w:ascii="Times New Roman" w:eastAsia="Times New Roman" w:hAnsi="Times New Roman" w:cs="Times New Roman"/>
                <w:spacing w:val="-6"/>
                <w:sz w:val="24"/>
                <w:szCs w:val="24"/>
              </w:rPr>
              <w:t>мнение и позицию, строить мо-</w:t>
            </w:r>
            <w:r w:rsidRPr="00004096">
              <w:rPr>
                <w:rFonts w:ascii="Times New Roman" w:eastAsia="Times New Roman" w:hAnsi="Times New Roman" w:cs="Times New Roman"/>
                <w:spacing w:val="-5"/>
                <w:sz w:val="24"/>
                <w:szCs w:val="24"/>
              </w:rPr>
              <w:t xml:space="preserve">нологическое высказывание. </w:t>
            </w:r>
            <w:r w:rsidRPr="00004096">
              <w:rPr>
                <w:rFonts w:ascii="Times New Roman" w:eastAsia="Times New Roman" w:hAnsi="Times New Roman" w:cs="Times New Roman"/>
                <w:sz w:val="24"/>
                <w:szCs w:val="24"/>
              </w:rPr>
              <w:t>Коммуникативные: формули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5"/>
                <w:sz w:val="24"/>
                <w:szCs w:val="24"/>
              </w:rPr>
              <w:t>ровать собственное мнение и позицию, строить монологи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ческое высказывание, исполь</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2"/>
                <w:sz w:val="24"/>
                <w:szCs w:val="24"/>
              </w:rPr>
              <w:t xml:space="preserve">зовать доступные речевые </w:t>
            </w:r>
            <w:r w:rsidRPr="00004096">
              <w:rPr>
                <w:rFonts w:ascii="Times New Roman" w:eastAsia="Times New Roman" w:hAnsi="Times New Roman" w:cs="Times New Roman"/>
                <w:spacing w:val="-5"/>
                <w:sz w:val="24"/>
                <w:szCs w:val="24"/>
              </w:rPr>
              <w:lastRenderedPageBreak/>
              <w:t>средства для передачи своего впечатления.</w:t>
            </w:r>
          </w:p>
        </w:tc>
        <w:tc>
          <w:tcPr>
            <w:tcW w:w="2551" w:type="dxa"/>
          </w:tcPr>
          <w:p w:rsidR="00EF1150" w:rsidRPr="00004096" w:rsidRDefault="00EF1150" w:rsidP="00EF1150">
            <w:pPr>
              <w:shd w:val="clear" w:color="auto" w:fill="FFFFFF"/>
              <w:spacing w:line="259" w:lineRule="exact"/>
              <w:ind w:right="29" w:hanging="19"/>
              <w:rPr>
                <w:rFonts w:ascii="Times New Roman" w:hAnsi="Times New Roman" w:cs="Times New Roman"/>
                <w:sz w:val="24"/>
                <w:szCs w:val="24"/>
              </w:rPr>
            </w:pPr>
            <w:r w:rsidRPr="00004096">
              <w:rPr>
                <w:rFonts w:ascii="Times New Roman" w:eastAsia="Times New Roman" w:hAnsi="Times New Roman" w:cs="Times New Roman"/>
                <w:spacing w:val="-6"/>
                <w:sz w:val="24"/>
                <w:szCs w:val="24"/>
              </w:rPr>
              <w:lastRenderedPageBreak/>
              <w:t>Мотивация учеб</w:t>
            </w:r>
            <w:r w:rsidRPr="00004096">
              <w:rPr>
                <w:rFonts w:ascii="Times New Roman" w:eastAsia="Times New Roman" w:hAnsi="Times New Roman" w:cs="Times New Roman"/>
                <w:spacing w:val="-6"/>
                <w:sz w:val="24"/>
                <w:szCs w:val="24"/>
              </w:rPr>
              <w:softHyphen/>
              <w:t xml:space="preserve">ной деятельности (социальная, </w:t>
            </w:r>
            <w:r w:rsidRPr="00004096">
              <w:rPr>
                <w:rFonts w:ascii="Times New Roman" w:eastAsia="Times New Roman" w:hAnsi="Times New Roman" w:cs="Times New Roman"/>
                <w:spacing w:val="-4"/>
                <w:sz w:val="24"/>
                <w:szCs w:val="24"/>
              </w:rPr>
              <w:t>учебно-познава</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тельная и внеш</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няя, осознание своей этнической принадлежности).</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Понимание содержания литературного произведения. Осознанное чтение текста целыми словами.</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104</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09.04</w:t>
            </w:r>
          </w:p>
        </w:tc>
        <w:tc>
          <w:tcPr>
            <w:tcW w:w="1559" w:type="dxa"/>
          </w:tcPr>
          <w:p w:rsidR="00EF1150" w:rsidRPr="00004096" w:rsidRDefault="00EF1150" w:rsidP="00EF1150">
            <w:pPr>
              <w:shd w:val="clear" w:color="auto" w:fill="FFFFFF"/>
              <w:spacing w:line="274" w:lineRule="exact"/>
              <w:ind w:left="24" w:firstLine="19"/>
              <w:rPr>
                <w:rFonts w:ascii="Times New Roman" w:eastAsia="Times New Roman" w:hAnsi="Times New Roman" w:cs="Times New Roman"/>
                <w:spacing w:val="8"/>
                <w:sz w:val="24"/>
                <w:szCs w:val="24"/>
              </w:rPr>
            </w:pPr>
            <w:r w:rsidRPr="00004096">
              <w:rPr>
                <w:rFonts w:ascii="Times New Roman" w:eastAsia="Times New Roman" w:hAnsi="Times New Roman" w:cs="Times New Roman"/>
                <w:spacing w:val="-6"/>
                <w:sz w:val="24"/>
                <w:szCs w:val="24"/>
              </w:rPr>
              <w:t xml:space="preserve">Небылицы. </w:t>
            </w:r>
            <w:r w:rsidRPr="00004096">
              <w:rPr>
                <w:rFonts w:ascii="Times New Roman" w:eastAsia="Times New Roman" w:hAnsi="Times New Roman" w:cs="Times New Roman"/>
                <w:spacing w:val="-5"/>
                <w:sz w:val="24"/>
                <w:szCs w:val="24"/>
              </w:rPr>
              <w:t>Русские народ</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ные потешки. </w:t>
            </w:r>
            <w:r w:rsidRPr="00004096">
              <w:rPr>
                <w:rFonts w:ascii="Times New Roman" w:eastAsia="Times New Roman" w:hAnsi="Times New Roman" w:cs="Times New Roman"/>
                <w:spacing w:val="-5"/>
                <w:sz w:val="24"/>
                <w:szCs w:val="24"/>
              </w:rPr>
              <w:t>Стишки и пе</w:t>
            </w:r>
            <w:r w:rsidRPr="00004096">
              <w:rPr>
                <w:rFonts w:ascii="Times New Roman" w:eastAsia="Times New Roman" w:hAnsi="Times New Roman" w:cs="Times New Roman"/>
                <w:spacing w:val="-5"/>
                <w:sz w:val="24"/>
                <w:szCs w:val="24"/>
              </w:rPr>
              <w:softHyphen/>
              <w:t>сенки из книги «Рифмы Ма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тушки Гусы</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8"/>
                <w:sz w:val="24"/>
                <w:szCs w:val="24"/>
              </w:rPr>
              <w:t>ни»</w:t>
            </w:r>
          </w:p>
          <w:p w:rsidR="00EF1150" w:rsidRPr="00004096" w:rsidRDefault="00EF1150" w:rsidP="00EF1150">
            <w:pPr>
              <w:shd w:val="clear" w:color="auto" w:fill="FFFFFF"/>
              <w:spacing w:line="274" w:lineRule="exact"/>
              <w:ind w:left="24" w:firstLine="19"/>
              <w:rPr>
                <w:rFonts w:ascii="Times New Roman" w:hAnsi="Times New Roman" w:cs="Times New Roman"/>
                <w:sz w:val="24"/>
                <w:szCs w:val="24"/>
              </w:rPr>
            </w:pPr>
            <w:r w:rsidRPr="00004096">
              <w:rPr>
                <w:rFonts w:ascii="Times New Roman" w:eastAsia="Times New Roman" w:hAnsi="Times New Roman" w:cs="Times New Roman"/>
                <w:spacing w:val="8"/>
                <w:sz w:val="24"/>
                <w:szCs w:val="24"/>
              </w:rPr>
              <w:t>(46-51)</w:t>
            </w:r>
          </w:p>
        </w:tc>
        <w:tc>
          <w:tcPr>
            <w:tcW w:w="1974" w:type="dxa"/>
          </w:tcPr>
          <w:p w:rsidR="00EF1150" w:rsidRPr="00004096" w:rsidRDefault="00EF1150" w:rsidP="00EF1150">
            <w:pPr>
              <w:shd w:val="clear" w:color="auto" w:fill="FFFFFF"/>
              <w:spacing w:line="274" w:lineRule="exact"/>
              <w:ind w:left="29" w:right="10" w:firstLine="19"/>
              <w:rPr>
                <w:rFonts w:ascii="Times New Roman" w:hAnsi="Times New Roman" w:cs="Times New Roman"/>
                <w:sz w:val="24"/>
                <w:szCs w:val="24"/>
              </w:rPr>
            </w:pPr>
            <w:r w:rsidRPr="00004096">
              <w:rPr>
                <w:rFonts w:ascii="Times New Roman" w:eastAsia="Times New Roman" w:hAnsi="Times New Roman" w:cs="Times New Roman"/>
                <w:spacing w:val="-7"/>
                <w:sz w:val="24"/>
                <w:szCs w:val="24"/>
              </w:rPr>
              <w:t>Небылицы, не</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5"/>
                <w:sz w:val="24"/>
                <w:szCs w:val="24"/>
              </w:rPr>
              <w:t>бывальщина, перевертыши, заглавие</w:t>
            </w:r>
          </w:p>
        </w:tc>
        <w:tc>
          <w:tcPr>
            <w:tcW w:w="3413" w:type="dxa"/>
          </w:tcPr>
          <w:p w:rsidR="00EF1150" w:rsidRPr="00004096" w:rsidRDefault="00EF1150" w:rsidP="00EF1150">
            <w:pPr>
              <w:shd w:val="clear" w:color="auto" w:fill="FFFFFF"/>
              <w:spacing w:line="278" w:lineRule="exact"/>
              <w:ind w:firstLine="10"/>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выполнять </w:t>
            </w:r>
            <w:r w:rsidRPr="00004096">
              <w:rPr>
                <w:rFonts w:ascii="Times New Roman" w:eastAsia="Times New Roman" w:hAnsi="Times New Roman" w:cs="Times New Roman"/>
                <w:spacing w:val="-5"/>
                <w:sz w:val="24"/>
                <w:szCs w:val="24"/>
              </w:rPr>
              <w:t>учебные действия в материали</w:t>
            </w:r>
            <w:r w:rsidRPr="00004096">
              <w:rPr>
                <w:rFonts w:ascii="Times New Roman" w:eastAsia="Times New Roman" w:hAnsi="Times New Roman" w:cs="Times New Roman"/>
                <w:spacing w:val="-5"/>
                <w:sz w:val="24"/>
                <w:szCs w:val="24"/>
              </w:rPr>
              <w:softHyphen/>
              <w:t xml:space="preserve">зованной, гипермедийной, громкоречевой и умственной формах, использовать речь для регуляции своего действия. </w:t>
            </w:r>
            <w:r w:rsidRPr="00004096">
              <w:rPr>
                <w:rFonts w:ascii="Times New Roman" w:eastAsia="Times New Roman" w:hAnsi="Times New Roman" w:cs="Times New Roman"/>
                <w:spacing w:val="1"/>
                <w:sz w:val="24"/>
                <w:szCs w:val="24"/>
              </w:rPr>
              <w:t xml:space="preserve">Познавательные: осознанно </w:t>
            </w:r>
            <w:r w:rsidRPr="00004096">
              <w:rPr>
                <w:rFonts w:ascii="Times New Roman" w:eastAsia="Times New Roman" w:hAnsi="Times New Roman" w:cs="Times New Roman"/>
                <w:spacing w:val="-6"/>
                <w:sz w:val="24"/>
                <w:szCs w:val="24"/>
              </w:rPr>
              <w:t>и произвольно строить сообще</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ния в устной форме, в том чис</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3"/>
                <w:sz w:val="24"/>
                <w:szCs w:val="24"/>
              </w:rPr>
              <w:t xml:space="preserve">ле творческого характера. </w:t>
            </w:r>
            <w:r w:rsidRPr="00004096">
              <w:rPr>
                <w:rFonts w:ascii="Times New Roman" w:eastAsia="Times New Roman" w:hAnsi="Times New Roman" w:cs="Times New Roman"/>
                <w:spacing w:val="2"/>
                <w:sz w:val="24"/>
                <w:szCs w:val="24"/>
              </w:rPr>
              <w:t>Коммуникативные: аргумен</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тировать свою позицию и коор</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динировать её с позициями </w:t>
            </w:r>
            <w:r w:rsidRPr="00004096">
              <w:rPr>
                <w:rFonts w:ascii="Times New Roman" w:eastAsia="Times New Roman" w:hAnsi="Times New Roman" w:cs="Times New Roman"/>
                <w:spacing w:val="-5"/>
                <w:sz w:val="24"/>
                <w:szCs w:val="24"/>
              </w:rPr>
              <w:t xml:space="preserve">партнёров в сотрудничестве </w:t>
            </w:r>
            <w:r w:rsidRPr="00004096">
              <w:rPr>
                <w:rFonts w:ascii="Times New Roman" w:eastAsia="Times New Roman" w:hAnsi="Times New Roman" w:cs="Times New Roman"/>
                <w:spacing w:val="-6"/>
                <w:sz w:val="24"/>
                <w:szCs w:val="24"/>
              </w:rPr>
              <w:t xml:space="preserve">при выработке общего решения </w:t>
            </w:r>
            <w:r w:rsidRPr="00004096">
              <w:rPr>
                <w:rFonts w:ascii="Times New Roman" w:eastAsia="Times New Roman" w:hAnsi="Times New Roman" w:cs="Times New Roman"/>
                <w:spacing w:val="-5"/>
                <w:sz w:val="24"/>
                <w:szCs w:val="24"/>
              </w:rPr>
              <w:t>в совместной деятельности</w:t>
            </w:r>
          </w:p>
        </w:tc>
        <w:tc>
          <w:tcPr>
            <w:tcW w:w="2551" w:type="dxa"/>
          </w:tcPr>
          <w:p w:rsidR="00EF1150" w:rsidRPr="00004096" w:rsidRDefault="00EF1150" w:rsidP="00EF1150">
            <w:pPr>
              <w:shd w:val="clear" w:color="auto" w:fill="FFFFFF"/>
              <w:spacing w:line="278" w:lineRule="exact"/>
              <w:ind w:right="24" w:firstLine="14"/>
              <w:rPr>
                <w:rFonts w:ascii="Times New Roman" w:hAnsi="Times New Roman" w:cs="Times New Roman"/>
                <w:sz w:val="24"/>
                <w:szCs w:val="24"/>
              </w:rPr>
            </w:pPr>
            <w:r w:rsidRPr="00004096">
              <w:rPr>
                <w:rFonts w:ascii="Times New Roman" w:eastAsia="Times New Roman" w:hAnsi="Times New Roman" w:cs="Times New Roman"/>
                <w:spacing w:val="-7"/>
                <w:sz w:val="24"/>
                <w:szCs w:val="24"/>
              </w:rPr>
              <w:t xml:space="preserve">Осознание своей </w:t>
            </w:r>
            <w:r w:rsidRPr="00004096">
              <w:rPr>
                <w:rFonts w:ascii="Times New Roman" w:eastAsia="Times New Roman" w:hAnsi="Times New Roman" w:cs="Times New Roman"/>
                <w:spacing w:val="-5"/>
                <w:sz w:val="24"/>
                <w:szCs w:val="24"/>
              </w:rPr>
              <w:t>этнической при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надлежности, </w:t>
            </w:r>
            <w:r w:rsidRPr="00004096">
              <w:rPr>
                <w:rFonts w:ascii="Times New Roman" w:eastAsia="Times New Roman" w:hAnsi="Times New Roman" w:cs="Times New Roman"/>
                <w:spacing w:val="-5"/>
                <w:sz w:val="24"/>
                <w:szCs w:val="24"/>
              </w:rPr>
              <w:t xml:space="preserve">уважительное </w:t>
            </w:r>
            <w:r w:rsidRPr="00004096">
              <w:rPr>
                <w:rFonts w:ascii="Times New Roman" w:eastAsia="Times New Roman" w:hAnsi="Times New Roman" w:cs="Times New Roman"/>
                <w:spacing w:val="-10"/>
                <w:sz w:val="24"/>
                <w:szCs w:val="24"/>
              </w:rPr>
              <w:t>отношение к ино</w:t>
            </w:r>
            <w:r w:rsidRPr="00004096">
              <w:rPr>
                <w:rFonts w:ascii="Times New Roman" w:eastAsia="Times New Roman" w:hAnsi="Times New Roman" w:cs="Times New Roman"/>
                <w:spacing w:val="-10"/>
                <w:sz w:val="24"/>
                <w:szCs w:val="24"/>
              </w:rPr>
              <w:softHyphen/>
            </w:r>
            <w:r w:rsidRPr="00004096">
              <w:rPr>
                <w:rFonts w:ascii="Times New Roman" w:eastAsia="Times New Roman" w:hAnsi="Times New Roman" w:cs="Times New Roman"/>
                <w:spacing w:val="-6"/>
                <w:sz w:val="24"/>
                <w:szCs w:val="24"/>
              </w:rPr>
              <w:t>му мнению, ис</w:t>
            </w:r>
            <w:r w:rsidRPr="00004096">
              <w:rPr>
                <w:rFonts w:ascii="Times New Roman" w:eastAsia="Times New Roman" w:hAnsi="Times New Roman" w:cs="Times New Roman"/>
                <w:spacing w:val="-6"/>
                <w:sz w:val="24"/>
                <w:szCs w:val="24"/>
              </w:rPr>
              <w:softHyphen/>
              <w:t xml:space="preserve">тории и культуре </w:t>
            </w:r>
            <w:r w:rsidRPr="00004096">
              <w:rPr>
                <w:rFonts w:ascii="Times New Roman" w:eastAsia="Times New Roman" w:hAnsi="Times New Roman" w:cs="Times New Roman"/>
                <w:spacing w:val="-5"/>
                <w:sz w:val="24"/>
                <w:szCs w:val="24"/>
              </w:rPr>
              <w:t>других народов, самооценка на основе крите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7"/>
                <w:sz w:val="24"/>
                <w:szCs w:val="24"/>
              </w:rPr>
              <w:t xml:space="preserve">риев успешности </w:t>
            </w:r>
            <w:r w:rsidRPr="00004096">
              <w:rPr>
                <w:rFonts w:ascii="Times New Roman" w:eastAsia="Times New Roman" w:hAnsi="Times New Roman" w:cs="Times New Roman"/>
                <w:spacing w:val="-6"/>
                <w:sz w:val="24"/>
                <w:szCs w:val="24"/>
              </w:rPr>
              <w:t>учебной деятель</w:t>
            </w:r>
            <w:r w:rsidRPr="00004096">
              <w:rPr>
                <w:rFonts w:ascii="Times New Roman" w:eastAsia="Times New Roman" w:hAnsi="Times New Roman" w:cs="Times New Roman"/>
                <w:spacing w:val="-6"/>
                <w:sz w:val="24"/>
                <w:szCs w:val="24"/>
              </w:rPr>
              <w:softHyphen/>
              <w:t>ности.</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Простейший рассказ о своих впечатлениях по прочитанному. Декламация (наизусть) стихотворных произведений.</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105</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13.04</w:t>
            </w:r>
          </w:p>
        </w:tc>
        <w:tc>
          <w:tcPr>
            <w:tcW w:w="1559" w:type="dxa"/>
          </w:tcPr>
          <w:p w:rsidR="00EF1150" w:rsidRPr="00004096" w:rsidRDefault="00EF1150" w:rsidP="00EF1150">
            <w:pPr>
              <w:shd w:val="clear" w:color="auto" w:fill="FFFFFF"/>
              <w:spacing w:line="274" w:lineRule="exact"/>
              <w:ind w:hanging="29"/>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А. С. Пушкин </w:t>
            </w:r>
            <w:r w:rsidRPr="00004096">
              <w:rPr>
                <w:rFonts w:ascii="Times New Roman" w:eastAsia="Times New Roman" w:hAnsi="Times New Roman" w:cs="Times New Roman"/>
                <w:spacing w:val="-14"/>
                <w:sz w:val="24"/>
                <w:szCs w:val="24"/>
              </w:rPr>
              <w:t xml:space="preserve">«Ветер, ветер», </w:t>
            </w:r>
            <w:r w:rsidRPr="00004096">
              <w:rPr>
                <w:rFonts w:ascii="Times New Roman" w:eastAsia="Times New Roman" w:hAnsi="Times New Roman" w:cs="Times New Roman"/>
                <w:spacing w:val="-5"/>
                <w:sz w:val="24"/>
                <w:szCs w:val="24"/>
              </w:rPr>
              <w:t>«Ветер по мо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z w:val="24"/>
                <w:szCs w:val="24"/>
              </w:rPr>
              <w:t>рю гуляет...»,</w:t>
            </w:r>
            <w:r w:rsidRPr="00004096">
              <w:rPr>
                <w:rFonts w:ascii="Times New Roman" w:eastAsia="Times New Roman" w:hAnsi="Times New Roman" w:cs="Times New Roman"/>
                <w:spacing w:val="-6"/>
                <w:sz w:val="24"/>
                <w:szCs w:val="24"/>
              </w:rPr>
              <w:t>«Белка песен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12"/>
                <w:sz w:val="24"/>
                <w:szCs w:val="24"/>
              </w:rPr>
              <w:t xml:space="preserve">ки поёт» </w:t>
            </w:r>
            <w:r w:rsidRPr="00004096">
              <w:rPr>
                <w:rFonts w:ascii="Times New Roman" w:eastAsia="Times New Roman" w:hAnsi="Times New Roman" w:cs="Times New Roman"/>
                <w:spacing w:val="-2"/>
                <w:sz w:val="24"/>
                <w:szCs w:val="24"/>
              </w:rPr>
              <w:t>(с. 52-53)</w:t>
            </w:r>
          </w:p>
        </w:tc>
        <w:tc>
          <w:tcPr>
            <w:tcW w:w="1974" w:type="dxa"/>
          </w:tcPr>
          <w:p w:rsidR="00EF1150" w:rsidRPr="00004096" w:rsidRDefault="00EF1150" w:rsidP="00EF1150">
            <w:pPr>
              <w:shd w:val="clear" w:color="auto" w:fill="FFFFFF"/>
              <w:spacing w:line="274" w:lineRule="exact"/>
              <w:ind w:left="5" w:right="38" w:hanging="10"/>
              <w:rPr>
                <w:rFonts w:ascii="Times New Roman" w:hAnsi="Times New Roman" w:cs="Times New Roman"/>
                <w:sz w:val="24"/>
                <w:szCs w:val="24"/>
              </w:rPr>
            </w:pPr>
            <w:r w:rsidRPr="00004096">
              <w:rPr>
                <w:rFonts w:ascii="Times New Roman" w:eastAsia="Times New Roman" w:hAnsi="Times New Roman" w:cs="Times New Roman"/>
                <w:spacing w:val="-8"/>
                <w:sz w:val="24"/>
                <w:szCs w:val="24"/>
              </w:rPr>
              <w:t>Звукоподража</w:t>
            </w:r>
            <w:r w:rsidRPr="00004096">
              <w:rPr>
                <w:rFonts w:ascii="Times New Roman" w:eastAsia="Times New Roman" w:hAnsi="Times New Roman" w:cs="Times New Roman"/>
                <w:spacing w:val="-8"/>
                <w:sz w:val="24"/>
                <w:szCs w:val="24"/>
              </w:rPr>
              <w:softHyphen/>
            </w:r>
            <w:r w:rsidRPr="00004096">
              <w:rPr>
                <w:rFonts w:ascii="Times New Roman" w:eastAsia="Times New Roman" w:hAnsi="Times New Roman" w:cs="Times New Roman"/>
                <w:spacing w:val="-5"/>
                <w:sz w:val="24"/>
                <w:szCs w:val="24"/>
              </w:rPr>
              <w:t>ние, народная сказка, автор</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ская сказка</w:t>
            </w:r>
          </w:p>
        </w:tc>
        <w:tc>
          <w:tcPr>
            <w:tcW w:w="3413" w:type="dxa"/>
          </w:tcPr>
          <w:p w:rsidR="00EF1150" w:rsidRPr="00004096" w:rsidRDefault="00EF1150" w:rsidP="00EF1150">
            <w:pPr>
              <w:shd w:val="clear" w:color="auto" w:fill="FFFFFF"/>
              <w:spacing w:line="274" w:lineRule="exact"/>
              <w:ind w:hanging="24"/>
              <w:rPr>
                <w:rFonts w:ascii="Times New Roman" w:hAnsi="Times New Roman" w:cs="Times New Roman"/>
                <w:sz w:val="24"/>
                <w:szCs w:val="24"/>
              </w:rPr>
            </w:pPr>
            <w:r w:rsidRPr="00004096">
              <w:rPr>
                <w:rFonts w:ascii="Times New Roman" w:eastAsia="Times New Roman" w:hAnsi="Times New Roman" w:cs="Times New Roman"/>
                <w:spacing w:val="-3"/>
                <w:sz w:val="24"/>
                <w:szCs w:val="24"/>
              </w:rPr>
              <w:t xml:space="preserve">Регулятивные: формулировать </w:t>
            </w:r>
            <w:r w:rsidRPr="00004096">
              <w:rPr>
                <w:rFonts w:ascii="Times New Roman" w:eastAsia="Times New Roman" w:hAnsi="Times New Roman" w:cs="Times New Roman"/>
                <w:spacing w:val="-7"/>
                <w:sz w:val="24"/>
                <w:szCs w:val="24"/>
              </w:rPr>
              <w:t xml:space="preserve">и удерживать учебную задачу, </w:t>
            </w:r>
            <w:r w:rsidRPr="00004096">
              <w:rPr>
                <w:rFonts w:ascii="Times New Roman" w:eastAsia="Times New Roman" w:hAnsi="Times New Roman" w:cs="Times New Roman"/>
                <w:spacing w:val="-5"/>
                <w:sz w:val="24"/>
                <w:szCs w:val="24"/>
              </w:rPr>
              <w:t>применять правила в планиро</w:t>
            </w:r>
            <w:r w:rsidRPr="00004096">
              <w:rPr>
                <w:rFonts w:ascii="Times New Roman" w:eastAsia="Times New Roman" w:hAnsi="Times New Roman" w:cs="Times New Roman"/>
                <w:spacing w:val="-5"/>
                <w:sz w:val="24"/>
                <w:szCs w:val="24"/>
              </w:rPr>
              <w:softHyphen/>
              <w:t>вании способа решения.</w:t>
            </w:r>
          </w:p>
          <w:p w:rsidR="00EF1150" w:rsidRPr="00004096" w:rsidRDefault="00EF1150" w:rsidP="00EF1150">
            <w:pPr>
              <w:shd w:val="clear" w:color="auto" w:fill="FFFFFF"/>
              <w:spacing w:line="259" w:lineRule="exact"/>
              <w:ind w:left="14" w:firstLine="34"/>
              <w:rPr>
                <w:rFonts w:ascii="Times New Roman" w:hAnsi="Times New Roman" w:cs="Times New Roman"/>
                <w:sz w:val="24"/>
                <w:szCs w:val="24"/>
              </w:rPr>
            </w:pPr>
            <w:r w:rsidRPr="00004096">
              <w:rPr>
                <w:rFonts w:ascii="Times New Roman" w:eastAsia="Times New Roman" w:hAnsi="Times New Roman" w:cs="Times New Roman"/>
                <w:spacing w:val="-1"/>
                <w:sz w:val="24"/>
                <w:szCs w:val="24"/>
              </w:rPr>
              <w:t>Познавательные: поиск и вы</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4"/>
                <w:sz w:val="24"/>
                <w:szCs w:val="24"/>
              </w:rPr>
              <w:t>деление необходимой инфор</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мации из различных источни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ков в разных формах.</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z w:val="24"/>
                <w:szCs w:val="24"/>
              </w:rPr>
              <w:t xml:space="preserve">Коммуникативные:проявлять </w:t>
            </w:r>
            <w:r w:rsidRPr="00004096">
              <w:rPr>
                <w:rFonts w:ascii="Times New Roman" w:eastAsia="Times New Roman" w:hAnsi="Times New Roman" w:cs="Times New Roman"/>
                <w:spacing w:val="-4"/>
                <w:sz w:val="24"/>
                <w:szCs w:val="24"/>
              </w:rPr>
              <w:t xml:space="preserve">активность во взаимодействии </w:t>
            </w:r>
            <w:r w:rsidRPr="00004096">
              <w:rPr>
                <w:rFonts w:ascii="Times New Roman" w:eastAsia="Times New Roman" w:hAnsi="Times New Roman" w:cs="Times New Roman"/>
                <w:spacing w:val="-6"/>
                <w:sz w:val="24"/>
                <w:szCs w:val="24"/>
              </w:rPr>
              <w:t xml:space="preserve">для решения коммуникативных </w:t>
            </w:r>
            <w:r w:rsidRPr="00004096">
              <w:rPr>
                <w:rFonts w:ascii="Times New Roman" w:eastAsia="Times New Roman" w:hAnsi="Times New Roman" w:cs="Times New Roman"/>
                <w:spacing w:val="-1"/>
                <w:sz w:val="24"/>
                <w:szCs w:val="24"/>
              </w:rPr>
              <w:t>и познавательных задач, ста</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z w:val="24"/>
                <w:szCs w:val="24"/>
              </w:rPr>
              <w:t xml:space="preserve">вить вопросы, обращаться </w:t>
            </w:r>
            <w:r w:rsidRPr="00004096">
              <w:rPr>
                <w:rFonts w:ascii="Times New Roman" w:eastAsia="Times New Roman" w:hAnsi="Times New Roman" w:cs="Times New Roman"/>
                <w:spacing w:val="-1"/>
                <w:sz w:val="24"/>
                <w:szCs w:val="24"/>
              </w:rPr>
              <w:t xml:space="preserve">за помощью, формулировать </w:t>
            </w:r>
            <w:r w:rsidRPr="00004096">
              <w:rPr>
                <w:rFonts w:ascii="Times New Roman" w:eastAsia="Times New Roman" w:hAnsi="Times New Roman" w:cs="Times New Roman"/>
                <w:spacing w:val="-2"/>
                <w:sz w:val="24"/>
                <w:szCs w:val="24"/>
              </w:rPr>
              <w:t xml:space="preserve">свои затруднения, предлагать </w:t>
            </w:r>
            <w:r w:rsidRPr="00004096">
              <w:rPr>
                <w:rFonts w:ascii="Times New Roman" w:eastAsia="Times New Roman" w:hAnsi="Times New Roman" w:cs="Times New Roman"/>
                <w:spacing w:val="-4"/>
                <w:sz w:val="24"/>
                <w:szCs w:val="24"/>
              </w:rPr>
              <w:t>помощь и сотрудничество.</w:t>
            </w:r>
          </w:p>
        </w:tc>
        <w:tc>
          <w:tcPr>
            <w:tcW w:w="2551" w:type="dxa"/>
          </w:tcPr>
          <w:p w:rsidR="00EF1150" w:rsidRPr="00004096" w:rsidRDefault="00EF1150" w:rsidP="00EF1150">
            <w:pPr>
              <w:shd w:val="clear" w:color="auto" w:fill="FFFFFF"/>
              <w:spacing w:line="274" w:lineRule="exact"/>
              <w:ind w:right="77" w:hanging="24"/>
              <w:rPr>
                <w:rFonts w:ascii="Times New Roman" w:hAnsi="Times New Roman" w:cs="Times New Roman"/>
                <w:sz w:val="24"/>
                <w:szCs w:val="24"/>
              </w:rPr>
            </w:pPr>
            <w:r w:rsidRPr="00004096">
              <w:rPr>
                <w:rFonts w:ascii="Times New Roman" w:eastAsia="Times New Roman" w:hAnsi="Times New Roman" w:cs="Times New Roman"/>
                <w:spacing w:val="-7"/>
                <w:sz w:val="24"/>
                <w:szCs w:val="24"/>
              </w:rPr>
              <w:t xml:space="preserve">Осознание своей </w:t>
            </w:r>
            <w:r w:rsidRPr="00004096">
              <w:rPr>
                <w:rFonts w:ascii="Times New Roman" w:eastAsia="Times New Roman" w:hAnsi="Times New Roman" w:cs="Times New Roman"/>
                <w:spacing w:val="-6"/>
                <w:sz w:val="24"/>
                <w:szCs w:val="24"/>
              </w:rPr>
              <w:t>этнической при</w:t>
            </w:r>
            <w:r w:rsidRPr="00004096">
              <w:rPr>
                <w:rFonts w:ascii="Times New Roman" w:eastAsia="Times New Roman" w:hAnsi="Times New Roman" w:cs="Times New Roman"/>
                <w:spacing w:val="-6"/>
                <w:sz w:val="24"/>
                <w:szCs w:val="24"/>
              </w:rPr>
              <w:softHyphen/>
              <w:t xml:space="preserve">надлежности, </w:t>
            </w:r>
            <w:r w:rsidRPr="00004096">
              <w:rPr>
                <w:rFonts w:ascii="Times New Roman" w:eastAsia="Times New Roman" w:hAnsi="Times New Roman" w:cs="Times New Roman"/>
                <w:spacing w:val="-5"/>
                <w:sz w:val="24"/>
                <w:szCs w:val="24"/>
              </w:rPr>
              <w:t>самооценка</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4"/>
                <w:sz w:val="24"/>
                <w:szCs w:val="24"/>
              </w:rPr>
              <w:t>на основе крите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6"/>
                <w:sz w:val="24"/>
                <w:szCs w:val="24"/>
              </w:rPr>
              <w:t xml:space="preserve">риев успешности </w:t>
            </w:r>
            <w:r w:rsidRPr="00004096">
              <w:rPr>
                <w:rFonts w:ascii="Times New Roman" w:eastAsia="Times New Roman" w:hAnsi="Times New Roman" w:cs="Times New Roman"/>
                <w:spacing w:val="-5"/>
                <w:sz w:val="24"/>
                <w:szCs w:val="24"/>
              </w:rPr>
              <w:t>учебной деятель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ности.</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Простейший рассказ о своих впечатлениях по прочитанному. Декламация (наизусть) стихотворных произведений.</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106</w:t>
            </w:r>
          </w:p>
        </w:tc>
        <w:tc>
          <w:tcPr>
            <w:tcW w:w="763" w:type="dxa"/>
          </w:tcPr>
          <w:p w:rsidR="00EF1150" w:rsidRPr="00004096" w:rsidRDefault="002D51BD" w:rsidP="00FA3B32">
            <w:pPr>
              <w:spacing w:before="240"/>
              <w:jc w:val="both"/>
              <w:rPr>
                <w:rFonts w:ascii="Times New Roman" w:hAnsi="Times New Roman" w:cs="Times New Roman"/>
                <w:sz w:val="24"/>
                <w:szCs w:val="24"/>
              </w:rPr>
            </w:pPr>
            <w:r>
              <w:rPr>
                <w:rFonts w:ascii="Times New Roman" w:hAnsi="Times New Roman" w:cs="Times New Roman"/>
                <w:sz w:val="24"/>
                <w:szCs w:val="24"/>
              </w:rPr>
              <w:t>14.04</w:t>
            </w:r>
          </w:p>
        </w:tc>
        <w:tc>
          <w:tcPr>
            <w:tcW w:w="1559" w:type="dxa"/>
          </w:tcPr>
          <w:p w:rsidR="00EF1150" w:rsidRPr="00004096" w:rsidRDefault="00EF1150" w:rsidP="00EF1150">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Русская народная сказка«Петух и собака»</w:t>
            </w:r>
          </w:p>
          <w:p w:rsidR="00EF1150" w:rsidRPr="00004096" w:rsidRDefault="00EF1150" w:rsidP="00EF1150">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(с.54-57)</w:t>
            </w:r>
          </w:p>
        </w:tc>
        <w:tc>
          <w:tcPr>
            <w:tcW w:w="1974" w:type="dxa"/>
          </w:tcPr>
          <w:p w:rsidR="00EF1150" w:rsidRPr="00004096" w:rsidRDefault="00EF1150" w:rsidP="00EF1150">
            <w:pPr>
              <w:shd w:val="clear" w:color="auto" w:fill="FFFFFF"/>
              <w:spacing w:line="264" w:lineRule="exact"/>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8"/>
                <w:sz w:val="24"/>
                <w:szCs w:val="24"/>
              </w:rPr>
              <w:t>Звукоподража</w:t>
            </w:r>
            <w:r w:rsidRPr="00004096">
              <w:rPr>
                <w:rFonts w:ascii="Times New Roman" w:eastAsia="Times New Roman" w:hAnsi="Times New Roman" w:cs="Times New Roman"/>
                <w:spacing w:val="-8"/>
                <w:sz w:val="24"/>
                <w:szCs w:val="24"/>
              </w:rPr>
              <w:softHyphen/>
            </w:r>
            <w:r w:rsidRPr="00004096">
              <w:rPr>
                <w:rFonts w:ascii="Times New Roman" w:eastAsia="Times New Roman" w:hAnsi="Times New Roman" w:cs="Times New Roman"/>
                <w:spacing w:val="-5"/>
                <w:sz w:val="24"/>
                <w:szCs w:val="24"/>
              </w:rPr>
              <w:t>ние, народная сказка, автор</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ская сказка</w:t>
            </w:r>
          </w:p>
        </w:tc>
        <w:tc>
          <w:tcPr>
            <w:tcW w:w="3413" w:type="dxa"/>
          </w:tcPr>
          <w:p w:rsidR="00EF1150" w:rsidRPr="00004096" w:rsidRDefault="00EF1150" w:rsidP="00EF1150">
            <w:pPr>
              <w:shd w:val="clear" w:color="auto" w:fill="FFFFFF"/>
              <w:spacing w:line="274" w:lineRule="exact"/>
              <w:ind w:hanging="24"/>
              <w:rPr>
                <w:rFonts w:ascii="Times New Roman" w:hAnsi="Times New Roman" w:cs="Times New Roman"/>
                <w:sz w:val="24"/>
                <w:szCs w:val="24"/>
              </w:rPr>
            </w:pPr>
            <w:r w:rsidRPr="00004096">
              <w:rPr>
                <w:rFonts w:ascii="Times New Roman" w:eastAsia="Times New Roman" w:hAnsi="Times New Roman" w:cs="Times New Roman"/>
                <w:spacing w:val="2"/>
                <w:sz w:val="24"/>
                <w:szCs w:val="24"/>
              </w:rPr>
              <w:t>Регулятивные:</w:t>
            </w:r>
            <w:r w:rsidRPr="00004096">
              <w:rPr>
                <w:rFonts w:ascii="Times New Roman" w:eastAsia="Times New Roman" w:hAnsi="Times New Roman" w:cs="Times New Roman"/>
                <w:spacing w:val="-3"/>
                <w:sz w:val="24"/>
                <w:szCs w:val="24"/>
              </w:rPr>
              <w:t xml:space="preserve"> формулировать </w:t>
            </w:r>
            <w:r w:rsidRPr="00004096">
              <w:rPr>
                <w:rFonts w:ascii="Times New Roman" w:eastAsia="Times New Roman" w:hAnsi="Times New Roman" w:cs="Times New Roman"/>
                <w:spacing w:val="-7"/>
                <w:sz w:val="24"/>
                <w:szCs w:val="24"/>
              </w:rPr>
              <w:t xml:space="preserve">и удерживать учебную задачу, </w:t>
            </w:r>
            <w:r w:rsidRPr="00004096">
              <w:rPr>
                <w:rFonts w:ascii="Times New Roman" w:eastAsia="Times New Roman" w:hAnsi="Times New Roman" w:cs="Times New Roman"/>
                <w:spacing w:val="-5"/>
                <w:sz w:val="24"/>
                <w:szCs w:val="24"/>
              </w:rPr>
              <w:t>применять правила в планиро</w:t>
            </w:r>
            <w:r w:rsidRPr="00004096">
              <w:rPr>
                <w:rFonts w:ascii="Times New Roman" w:eastAsia="Times New Roman" w:hAnsi="Times New Roman" w:cs="Times New Roman"/>
                <w:spacing w:val="-5"/>
                <w:sz w:val="24"/>
                <w:szCs w:val="24"/>
              </w:rPr>
              <w:softHyphen/>
              <w:t>вании способа решения.</w:t>
            </w:r>
            <w:r w:rsidRPr="00004096">
              <w:rPr>
                <w:rFonts w:ascii="Times New Roman" w:eastAsia="Times New Roman" w:hAnsi="Times New Roman" w:cs="Times New Roman"/>
                <w:spacing w:val="-1"/>
                <w:sz w:val="24"/>
                <w:szCs w:val="24"/>
              </w:rPr>
              <w:t>Познавательные:</w:t>
            </w:r>
            <w:r w:rsidRPr="00004096">
              <w:rPr>
                <w:rFonts w:ascii="Times New Roman" w:eastAsia="Times New Roman" w:hAnsi="Times New Roman" w:cs="Times New Roman"/>
                <w:spacing w:val="1"/>
                <w:sz w:val="24"/>
                <w:szCs w:val="24"/>
              </w:rPr>
              <w:t xml:space="preserve"> осознанно </w:t>
            </w:r>
            <w:r w:rsidRPr="00004096">
              <w:rPr>
                <w:rFonts w:ascii="Times New Roman" w:eastAsia="Times New Roman" w:hAnsi="Times New Roman" w:cs="Times New Roman"/>
                <w:spacing w:val="-6"/>
                <w:sz w:val="24"/>
                <w:szCs w:val="24"/>
              </w:rPr>
              <w:t>и произвольно строить сообще</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ния в устной форме, в том чис</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3"/>
                <w:sz w:val="24"/>
                <w:szCs w:val="24"/>
              </w:rPr>
              <w:t>ле творческого характера.</w:t>
            </w:r>
            <w:r w:rsidRPr="00004096">
              <w:rPr>
                <w:rFonts w:ascii="Times New Roman" w:eastAsia="Times New Roman" w:hAnsi="Times New Roman" w:cs="Times New Roman"/>
                <w:sz w:val="24"/>
                <w:szCs w:val="24"/>
              </w:rPr>
              <w:t xml:space="preserve"> Коммуникативные: формули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5"/>
                <w:sz w:val="24"/>
                <w:szCs w:val="24"/>
              </w:rPr>
              <w:t>ровать собственное мнение и позицию, строить монологи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ческое высказывание, исполь</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2"/>
                <w:sz w:val="24"/>
                <w:szCs w:val="24"/>
              </w:rPr>
              <w:t xml:space="preserve">зовать доступные речевые </w:t>
            </w:r>
            <w:r w:rsidRPr="00004096">
              <w:rPr>
                <w:rFonts w:ascii="Times New Roman" w:eastAsia="Times New Roman" w:hAnsi="Times New Roman" w:cs="Times New Roman"/>
                <w:spacing w:val="-5"/>
                <w:sz w:val="24"/>
                <w:szCs w:val="24"/>
              </w:rPr>
              <w:t>средства для передачи своего впечатления.</w:t>
            </w:r>
          </w:p>
        </w:tc>
        <w:tc>
          <w:tcPr>
            <w:tcW w:w="2551" w:type="dxa"/>
          </w:tcPr>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7"/>
                <w:sz w:val="24"/>
                <w:szCs w:val="24"/>
              </w:rPr>
              <w:t>Социальная ком</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 xml:space="preserve">петентность как </w:t>
            </w:r>
            <w:r w:rsidRPr="00004096">
              <w:rPr>
                <w:rFonts w:ascii="Times New Roman" w:eastAsia="Times New Roman" w:hAnsi="Times New Roman" w:cs="Times New Roman"/>
                <w:spacing w:val="-5"/>
                <w:sz w:val="24"/>
                <w:szCs w:val="24"/>
              </w:rPr>
              <w:t>готовность к ре</w:t>
            </w:r>
            <w:r w:rsidRPr="00004096">
              <w:rPr>
                <w:rFonts w:ascii="Times New Roman" w:eastAsia="Times New Roman" w:hAnsi="Times New Roman" w:cs="Times New Roman"/>
                <w:spacing w:val="-5"/>
                <w:sz w:val="24"/>
                <w:szCs w:val="24"/>
              </w:rPr>
              <w:softHyphen/>
              <w:t>шению мораль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ных дилемм, осознание ответ</w:t>
            </w:r>
            <w:r w:rsidRPr="00004096">
              <w:rPr>
                <w:rFonts w:ascii="Times New Roman" w:eastAsia="Times New Roman" w:hAnsi="Times New Roman" w:cs="Times New Roman"/>
                <w:spacing w:val="-6"/>
                <w:sz w:val="24"/>
                <w:szCs w:val="24"/>
              </w:rPr>
              <w:softHyphen/>
              <w:t>ственности чело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века за общее благополучие.</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 xml:space="preserve">Выразительное чтение. Простейший рассказ о своих впечатлениях по прочитанному. </w:t>
            </w:r>
          </w:p>
          <w:p w:rsidR="00EF1150" w:rsidRPr="00004096" w:rsidRDefault="00EF1150" w:rsidP="00EF1150">
            <w:pPr>
              <w:spacing w:before="240"/>
              <w:jc w:val="both"/>
              <w:rPr>
                <w:rFonts w:ascii="Times New Roman" w:hAnsi="Times New Roman" w:cs="Times New Roman"/>
                <w:sz w:val="24"/>
                <w:szCs w:val="24"/>
              </w:rPr>
            </w:pP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763" w:type="dxa"/>
            <w:gridSpan w:val="2"/>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107</w:t>
            </w:r>
          </w:p>
        </w:tc>
        <w:tc>
          <w:tcPr>
            <w:tcW w:w="763" w:type="dxa"/>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15.04</w:t>
            </w:r>
          </w:p>
        </w:tc>
        <w:tc>
          <w:tcPr>
            <w:tcW w:w="1559" w:type="dxa"/>
          </w:tcPr>
          <w:p w:rsidR="00EF1150" w:rsidRPr="00004096" w:rsidRDefault="00EF1150" w:rsidP="00EF1150">
            <w:pPr>
              <w:shd w:val="clear" w:color="auto" w:fill="FFFFFF"/>
              <w:spacing w:line="259" w:lineRule="exact"/>
              <w:ind w:hanging="5"/>
              <w:rPr>
                <w:rFonts w:ascii="Times New Roman" w:hAnsi="Times New Roman" w:cs="Times New Roman"/>
                <w:sz w:val="24"/>
                <w:szCs w:val="24"/>
              </w:rPr>
            </w:pPr>
            <w:r w:rsidRPr="00004096">
              <w:rPr>
                <w:rFonts w:ascii="Times New Roman" w:eastAsia="Times New Roman" w:hAnsi="Times New Roman" w:cs="Times New Roman"/>
                <w:spacing w:val="-6"/>
                <w:sz w:val="24"/>
                <w:szCs w:val="24"/>
              </w:rPr>
              <w:t>Урок-обобще</w:t>
            </w:r>
            <w:r w:rsidRPr="00004096">
              <w:rPr>
                <w:rFonts w:ascii="Times New Roman" w:eastAsia="Times New Roman" w:hAnsi="Times New Roman" w:cs="Times New Roman"/>
                <w:spacing w:val="-6"/>
                <w:sz w:val="24"/>
                <w:szCs w:val="24"/>
              </w:rPr>
              <w:softHyphen/>
              <w:t xml:space="preserve">ние «Сказки, </w:t>
            </w:r>
            <w:r w:rsidRPr="00004096">
              <w:rPr>
                <w:rFonts w:ascii="Times New Roman" w:eastAsia="Times New Roman" w:hAnsi="Times New Roman" w:cs="Times New Roman"/>
                <w:spacing w:val="-5"/>
                <w:sz w:val="24"/>
                <w:szCs w:val="24"/>
              </w:rPr>
              <w:t>загадки, небы</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8"/>
                <w:sz w:val="24"/>
                <w:szCs w:val="24"/>
              </w:rPr>
              <w:t>лицы» (с. 58-62;</w:t>
            </w:r>
          </w:p>
        </w:tc>
        <w:tc>
          <w:tcPr>
            <w:tcW w:w="1974" w:type="dxa"/>
          </w:tcPr>
          <w:p w:rsidR="00EF1150" w:rsidRPr="00004096" w:rsidRDefault="00EF1150" w:rsidP="00EF1150">
            <w:pPr>
              <w:shd w:val="clear" w:color="auto" w:fill="FFFFFF"/>
              <w:spacing w:line="259" w:lineRule="exact"/>
              <w:ind w:right="53"/>
              <w:rPr>
                <w:rFonts w:ascii="Times New Roman" w:hAnsi="Times New Roman" w:cs="Times New Roman"/>
                <w:sz w:val="24"/>
                <w:szCs w:val="24"/>
              </w:rPr>
            </w:pPr>
            <w:r w:rsidRPr="00004096">
              <w:rPr>
                <w:rFonts w:ascii="Times New Roman" w:eastAsia="Times New Roman" w:hAnsi="Times New Roman" w:cs="Times New Roman"/>
                <w:spacing w:val="-5"/>
                <w:sz w:val="24"/>
                <w:szCs w:val="24"/>
              </w:rPr>
              <w:t>Устное народ</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ное творчество, </w:t>
            </w:r>
            <w:r w:rsidRPr="00004096">
              <w:rPr>
                <w:rFonts w:ascii="Times New Roman" w:eastAsia="Times New Roman" w:hAnsi="Times New Roman" w:cs="Times New Roman"/>
                <w:spacing w:val="-4"/>
                <w:sz w:val="24"/>
                <w:szCs w:val="24"/>
              </w:rPr>
              <w:t>фольклор</w:t>
            </w:r>
          </w:p>
        </w:tc>
        <w:tc>
          <w:tcPr>
            <w:tcW w:w="3413" w:type="dxa"/>
          </w:tcPr>
          <w:p w:rsidR="00EF1150" w:rsidRPr="00004096" w:rsidRDefault="00EF1150" w:rsidP="00EF1150">
            <w:pPr>
              <w:shd w:val="clear" w:color="auto" w:fill="FFFFFF"/>
              <w:spacing w:line="259" w:lineRule="exact"/>
              <w:ind w:firstLine="10"/>
              <w:rPr>
                <w:rFonts w:ascii="Times New Roman" w:hAnsi="Times New Roman" w:cs="Times New Roman"/>
                <w:sz w:val="24"/>
                <w:szCs w:val="24"/>
              </w:rPr>
            </w:pPr>
            <w:r w:rsidRPr="00004096">
              <w:rPr>
                <w:rFonts w:ascii="Times New Roman" w:eastAsia="Times New Roman" w:hAnsi="Times New Roman" w:cs="Times New Roman"/>
                <w:spacing w:val="2"/>
                <w:sz w:val="24"/>
                <w:szCs w:val="24"/>
              </w:rPr>
              <w:t xml:space="preserve">Регулятивные: выполнять </w:t>
            </w:r>
            <w:r w:rsidRPr="00004096">
              <w:rPr>
                <w:rFonts w:ascii="Times New Roman" w:eastAsia="Times New Roman" w:hAnsi="Times New Roman" w:cs="Times New Roman"/>
                <w:spacing w:val="-5"/>
                <w:sz w:val="24"/>
                <w:szCs w:val="24"/>
              </w:rPr>
              <w:t>учебные действия в материали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зованной, гипермедийной, громкоречевой и умственной формах, использовать речь для </w:t>
            </w:r>
            <w:r w:rsidRPr="00004096">
              <w:rPr>
                <w:rFonts w:ascii="Times New Roman" w:eastAsia="Times New Roman" w:hAnsi="Times New Roman" w:cs="Times New Roman"/>
                <w:spacing w:val="-5"/>
                <w:sz w:val="24"/>
                <w:szCs w:val="24"/>
              </w:rPr>
              <w:t xml:space="preserve">регуляции своего действия. </w:t>
            </w:r>
            <w:r w:rsidRPr="00004096">
              <w:rPr>
                <w:rFonts w:ascii="Times New Roman" w:eastAsia="Times New Roman" w:hAnsi="Times New Roman" w:cs="Times New Roman"/>
                <w:spacing w:val="2"/>
                <w:sz w:val="24"/>
                <w:szCs w:val="24"/>
              </w:rPr>
              <w:t xml:space="preserve">Познавательные: осознанно </w:t>
            </w:r>
            <w:r w:rsidRPr="00004096">
              <w:rPr>
                <w:rFonts w:ascii="Times New Roman" w:eastAsia="Times New Roman" w:hAnsi="Times New Roman" w:cs="Times New Roman"/>
                <w:spacing w:val="-5"/>
                <w:sz w:val="24"/>
                <w:szCs w:val="24"/>
              </w:rPr>
              <w:t>и произвольно строить сообще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ния в устной и письменной </w:t>
            </w:r>
            <w:r w:rsidRPr="00004096">
              <w:rPr>
                <w:rFonts w:ascii="Times New Roman" w:eastAsia="Times New Roman" w:hAnsi="Times New Roman" w:cs="Times New Roman"/>
                <w:spacing w:val="-5"/>
                <w:sz w:val="24"/>
                <w:szCs w:val="24"/>
              </w:rPr>
              <w:t xml:space="preserve">форме, в том числе творческого </w:t>
            </w:r>
            <w:r w:rsidRPr="00004096">
              <w:rPr>
                <w:rFonts w:ascii="Times New Roman" w:eastAsia="Times New Roman" w:hAnsi="Times New Roman" w:cs="Times New Roman"/>
                <w:spacing w:val="-12"/>
                <w:sz w:val="24"/>
                <w:szCs w:val="24"/>
              </w:rPr>
              <w:t>и исследовательского характера</w:t>
            </w:r>
            <w:r w:rsidRPr="00004096">
              <w:rPr>
                <w:rFonts w:ascii="Times New Roman" w:eastAsia="Times New Roman" w:hAnsi="Times New Roman" w:cs="Times New Roman"/>
                <w:spacing w:val="-6"/>
                <w:sz w:val="24"/>
                <w:szCs w:val="24"/>
              </w:rPr>
              <w:t>; смысловое чтение; выби</w:t>
            </w:r>
            <w:r w:rsidRPr="00004096">
              <w:rPr>
                <w:rFonts w:ascii="Times New Roman" w:eastAsia="Times New Roman" w:hAnsi="Times New Roman" w:cs="Times New Roman"/>
                <w:spacing w:val="-4"/>
                <w:sz w:val="24"/>
                <w:szCs w:val="24"/>
              </w:rPr>
              <w:t xml:space="preserve">рать вид чтения в зависимости </w:t>
            </w:r>
            <w:r w:rsidRPr="00004096">
              <w:rPr>
                <w:rFonts w:ascii="Times New Roman" w:eastAsia="Times New Roman" w:hAnsi="Times New Roman" w:cs="Times New Roman"/>
                <w:spacing w:val="-7"/>
                <w:sz w:val="24"/>
                <w:szCs w:val="24"/>
              </w:rPr>
              <w:t xml:space="preserve">от цели. </w:t>
            </w:r>
            <w:r w:rsidRPr="00004096">
              <w:rPr>
                <w:rFonts w:ascii="Times New Roman" w:eastAsia="Times New Roman" w:hAnsi="Times New Roman" w:cs="Times New Roman"/>
                <w:spacing w:val="2"/>
                <w:sz w:val="24"/>
                <w:szCs w:val="24"/>
              </w:rPr>
              <w:t>Коммуникативные: опреде</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4"/>
                <w:sz w:val="24"/>
                <w:szCs w:val="24"/>
              </w:rPr>
              <w:t xml:space="preserve">лять общую цель и пути ее достижения, осуществлять взаимный контроль, адекватно </w:t>
            </w:r>
            <w:r w:rsidRPr="00004096">
              <w:rPr>
                <w:rFonts w:ascii="Times New Roman" w:eastAsia="Times New Roman" w:hAnsi="Times New Roman" w:cs="Times New Roman"/>
                <w:spacing w:val="-5"/>
                <w:sz w:val="24"/>
                <w:szCs w:val="24"/>
              </w:rPr>
              <w:t>оценивать собственное поведе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ние и поведение окружающих, оказывать в сотрудничестве </w:t>
            </w:r>
            <w:r w:rsidRPr="00004096">
              <w:rPr>
                <w:rFonts w:ascii="Times New Roman" w:eastAsia="Times New Roman" w:hAnsi="Times New Roman" w:cs="Times New Roman"/>
                <w:spacing w:val="-5"/>
                <w:sz w:val="24"/>
                <w:szCs w:val="24"/>
              </w:rPr>
              <w:lastRenderedPageBreak/>
              <w:t>взаимопомощь.</w:t>
            </w:r>
          </w:p>
        </w:tc>
        <w:tc>
          <w:tcPr>
            <w:tcW w:w="2551" w:type="dxa"/>
          </w:tcPr>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6"/>
                <w:sz w:val="24"/>
                <w:szCs w:val="24"/>
              </w:rPr>
              <w:lastRenderedPageBreak/>
              <w:t xml:space="preserve">Осознание своей </w:t>
            </w:r>
            <w:r w:rsidRPr="00004096">
              <w:rPr>
                <w:rFonts w:ascii="Times New Roman" w:eastAsia="Times New Roman" w:hAnsi="Times New Roman" w:cs="Times New Roman"/>
                <w:spacing w:val="-4"/>
                <w:sz w:val="24"/>
                <w:szCs w:val="24"/>
              </w:rPr>
              <w:t>этнической при</w:t>
            </w:r>
            <w:r w:rsidRPr="00004096">
              <w:rPr>
                <w:rFonts w:ascii="Times New Roman" w:eastAsia="Times New Roman" w:hAnsi="Times New Roman" w:cs="Times New Roman"/>
                <w:spacing w:val="-4"/>
                <w:sz w:val="24"/>
                <w:szCs w:val="24"/>
              </w:rPr>
              <w:softHyphen/>
              <w:t>надлежности, самооценка на основе крите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7"/>
                <w:sz w:val="24"/>
                <w:szCs w:val="24"/>
              </w:rPr>
              <w:t xml:space="preserve">риев успешности </w:t>
            </w:r>
            <w:r w:rsidRPr="00004096">
              <w:rPr>
                <w:rFonts w:ascii="Times New Roman" w:eastAsia="Times New Roman" w:hAnsi="Times New Roman" w:cs="Times New Roman"/>
                <w:spacing w:val="-9"/>
                <w:sz w:val="24"/>
                <w:szCs w:val="24"/>
              </w:rPr>
              <w:t>учебной деятель</w:t>
            </w:r>
            <w:r w:rsidRPr="00004096">
              <w:rPr>
                <w:rFonts w:ascii="Times New Roman" w:eastAsia="Times New Roman" w:hAnsi="Times New Roman" w:cs="Times New Roman"/>
                <w:sz w:val="24"/>
                <w:szCs w:val="24"/>
              </w:rPr>
              <w:t>ности,</w:t>
            </w:r>
            <w:r w:rsidRPr="00004096">
              <w:rPr>
                <w:rFonts w:ascii="Times New Roman" w:eastAsia="Times New Roman" w:hAnsi="Times New Roman" w:cs="Times New Roman"/>
                <w:spacing w:val="-5"/>
                <w:sz w:val="24"/>
                <w:szCs w:val="24"/>
              </w:rPr>
              <w:t xml:space="preserve"> принятие </w:t>
            </w:r>
            <w:r w:rsidRPr="00004096">
              <w:rPr>
                <w:rFonts w:ascii="Times New Roman" w:eastAsia="Times New Roman" w:hAnsi="Times New Roman" w:cs="Times New Roman"/>
                <w:spacing w:val="-7"/>
                <w:sz w:val="24"/>
                <w:szCs w:val="24"/>
              </w:rPr>
              <w:t xml:space="preserve">образа «хорошего </w:t>
            </w:r>
            <w:r w:rsidRPr="00004096">
              <w:rPr>
                <w:rFonts w:ascii="Times New Roman" w:eastAsia="Times New Roman" w:hAnsi="Times New Roman" w:cs="Times New Roman"/>
                <w:spacing w:val="-4"/>
                <w:sz w:val="24"/>
                <w:szCs w:val="24"/>
              </w:rPr>
              <w:t>ученика».</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Понимание содержания литературного произведения. Простейший рассказ о своих впечатлениях по прочитанному.</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15276" w:type="dxa"/>
            <w:gridSpan w:val="9"/>
          </w:tcPr>
          <w:p w:rsidR="00EF1150" w:rsidRPr="00004096" w:rsidRDefault="00EF1150" w:rsidP="00EF1150">
            <w:pPr>
              <w:spacing w:before="240"/>
              <w:jc w:val="center"/>
              <w:rPr>
                <w:rFonts w:ascii="Times New Roman" w:hAnsi="Times New Roman" w:cs="Times New Roman"/>
                <w:b/>
                <w:sz w:val="24"/>
                <w:szCs w:val="24"/>
              </w:rPr>
            </w:pPr>
            <w:r w:rsidRPr="00004096">
              <w:rPr>
                <w:rFonts w:ascii="Times New Roman" w:eastAsia="Times New Roman" w:hAnsi="Times New Roman" w:cs="Times New Roman"/>
                <w:b/>
                <w:spacing w:val="-5"/>
                <w:sz w:val="24"/>
                <w:szCs w:val="24"/>
              </w:rPr>
              <w:lastRenderedPageBreak/>
              <w:t>АПРЕЛЬ, АПРЕЛЬ,ЗВЕНИТ КАПЕЛЬ!..              (5 ЧАСОВ)</w:t>
            </w:r>
          </w:p>
        </w:tc>
      </w:tr>
      <w:tr w:rsidR="00EF1150" w:rsidRPr="00004096" w:rsidTr="002F2B24">
        <w:trPr>
          <w:gridAfter w:val="8"/>
          <w:wAfter w:w="16404" w:type="dxa"/>
        </w:trPr>
        <w:tc>
          <w:tcPr>
            <w:tcW w:w="675"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108</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16.04</w:t>
            </w:r>
          </w:p>
        </w:tc>
        <w:tc>
          <w:tcPr>
            <w:tcW w:w="1559" w:type="dxa"/>
          </w:tcPr>
          <w:p w:rsidR="00EF1150" w:rsidRPr="00004096" w:rsidRDefault="00EF1150" w:rsidP="00EF1150">
            <w:pPr>
              <w:shd w:val="clear" w:color="auto" w:fill="FFFFFF"/>
              <w:spacing w:line="252" w:lineRule="exact"/>
              <w:ind w:left="58" w:firstLine="14"/>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А. Плещеев </w:t>
            </w:r>
            <w:r w:rsidRPr="00004096">
              <w:rPr>
                <w:rFonts w:ascii="Times New Roman" w:eastAsia="Times New Roman" w:hAnsi="Times New Roman" w:cs="Times New Roman"/>
                <w:spacing w:val="-5"/>
                <w:sz w:val="24"/>
                <w:szCs w:val="24"/>
              </w:rPr>
              <w:t>«Сельская пе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сенка». А. Май</w:t>
            </w:r>
            <w:r w:rsidRPr="00004096">
              <w:rPr>
                <w:rFonts w:ascii="Times New Roman" w:eastAsia="Times New Roman" w:hAnsi="Times New Roman" w:cs="Times New Roman"/>
                <w:spacing w:val="-6"/>
                <w:sz w:val="24"/>
                <w:szCs w:val="24"/>
              </w:rPr>
              <w:softHyphen/>
              <w:t xml:space="preserve">ков «Весна», </w:t>
            </w:r>
            <w:r w:rsidRPr="00004096">
              <w:rPr>
                <w:rFonts w:ascii="Times New Roman" w:eastAsia="Times New Roman" w:hAnsi="Times New Roman" w:cs="Times New Roman"/>
                <w:spacing w:val="-4"/>
                <w:sz w:val="24"/>
                <w:szCs w:val="24"/>
              </w:rPr>
              <w:t xml:space="preserve">«Ласточка </w:t>
            </w:r>
            <w:r w:rsidRPr="00004096">
              <w:rPr>
                <w:rFonts w:ascii="Times New Roman" w:eastAsia="Times New Roman" w:hAnsi="Times New Roman" w:cs="Times New Roman"/>
                <w:spacing w:val="-1"/>
                <w:sz w:val="24"/>
                <w:szCs w:val="24"/>
              </w:rPr>
              <w:t>примчалась...» (с. 64-65)</w:t>
            </w:r>
          </w:p>
        </w:tc>
        <w:tc>
          <w:tcPr>
            <w:tcW w:w="1974" w:type="dxa"/>
          </w:tcPr>
          <w:p w:rsidR="00EF1150" w:rsidRPr="00004096" w:rsidRDefault="00EF1150" w:rsidP="00EF1150">
            <w:pPr>
              <w:shd w:val="clear" w:color="auto" w:fill="FFFFFF"/>
              <w:spacing w:line="252" w:lineRule="exact"/>
              <w:ind w:left="36" w:firstLine="14"/>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Стихотворение, </w:t>
            </w:r>
            <w:r w:rsidRPr="00004096">
              <w:rPr>
                <w:rFonts w:ascii="Times New Roman" w:eastAsia="Times New Roman" w:hAnsi="Times New Roman" w:cs="Times New Roman"/>
                <w:spacing w:val="-6"/>
                <w:sz w:val="24"/>
                <w:szCs w:val="24"/>
              </w:rPr>
              <w:t xml:space="preserve">художественное </w:t>
            </w:r>
            <w:r w:rsidRPr="00004096">
              <w:rPr>
                <w:rFonts w:ascii="Times New Roman" w:eastAsia="Times New Roman" w:hAnsi="Times New Roman" w:cs="Times New Roman"/>
                <w:spacing w:val="-5"/>
                <w:sz w:val="24"/>
                <w:szCs w:val="24"/>
              </w:rPr>
              <w:t>произведение, поэты, искусст</w:t>
            </w:r>
            <w:r w:rsidRPr="00004096">
              <w:rPr>
                <w:rFonts w:ascii="Times New Roman" w:eastAsia="Times New Roman" w:hAnsi="Times New Roman" w:cs="Times New Roman"/>
                <w:spacing w:val="-5"/>
                <w:sz w:val="24"/>
                <w:szCs w:val="24"/>
              </w:rPr>
              <w:softHyphen/>
              <w:t xml:space="preserve">во слова, ритм, </w:t>
            </w:r>
            <w:r w:rsidRPr="00004096">
              <w:rPr>
                <w:rFonts w:ascii="Times New Roman" w:eastAsia="Times New Roman" w:hAnsi="Times New Roman" w:cs="Times New Roman"/>
                <w:spacing w:val="-6"/>
                <w:sz w:val="24"/>
                <w:szCs w:val="24"/>
              </w:rPr>
              <w:t>рифма</w:t>
            </w:r>
          </w:p>
        </w:tc>
        <w:tc>
          <w:tcPr>
            <w:tcW w:w="3413" w:type="dxa"/>
          </w:tcPr>
          <w:p w:rsidR="00EF1150" w:rsidRPr="00004096" w:rsidRDefault="00EF1150" w:rsidP="00EF1150">
            <w:pPr>
              <w:shd w:val="clear" w:color="auto" w:fill="FFFFFF"/>
              <w:spacing w:line="252" w:lineRule="exact"/>
              <w:ind w:firstLine="36"/>
              <w:rPr>
                <w:rFonts w:ascii="Times New Roman" w:hAnsi="Times New Roman" w:cs="Times New Roman"/>
                <w:sz w:val="24"/>
                <w:szCs w:val="24"/>
              </w:rPr>
            </w:pPr>
            <w:r w:rsidRPr="00004096">
              <w:rPr>
                <w:rFonts w:ascii="Times New Roman" w:eastAsia="Times New Roman" w:hAnsi="Times New Roman" w:cs="Times New Roman"/>
                <w:spacing w:val="-2"/>
                <w:sz w:val="24"/>
                <w:szCs w:val="24"/>
              </w:rPr>
              <w:t>Регулятивные: выбирать дей</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6"/>
                <w:sz w:val="24"/>
                <w:szCs w:val="24"/>
              </w:rPr>
              <w:t>ствия в соответствии с постав</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ленной задачей и условиями её реализации, определять последовательность промежу</w:t>
            </w:r>
            <w:r w:rsidRPr="00004096">
              <w:rPr>
                <w:rFonts w:ascii="Times New Roman" w:eastAsia="Times New Roman" w:hAnsi="Times New Roman" w:cs="Times New Roman"/>
                <w:spacing w:val="-5"/>
                <w:sz w:val="24"/>
                <w:szCs w:val="24"/>
              </w:rPr>
              <w:softHyphen/>
              <w:t>точных целей и соответству</w:t>
            </w:r>
            <w:r w:rsidRPr="00004096">
              <w:rPr>
                <w:rFonts w:ascii="Times New Roman" w:eastAsia="Times New Roman" w:hAnsi="Times New Roman" w:cs="Times New Roman"/>
                <w:spacing w:val="-5"/>
                <w:sz w:val="24"/>
                <w:szCs w:val="24"/>
              </w:rPr>
              <w:softHyphen/>
              <w:t xml:space="preserve">ющих им действий с учетом </w:t>
            </w:r>
            <w:r w:rsidRPr="00004096">
              <w:rPr>
                <w:rFonts w:ascii="Times New Roman" w:eastAsia="Times New Roman" w:hAnsi="Times New Roman" w:cs="Times New Roman"/>
                <w:spacing w:val="-7"/>
                <w:sz w:val="24"/>
                <w:szCs w:val="24"/>
              </w:rPr>
              <w:t xml:space="preserve">конечного результата. </w:t>
            </w:r>
            <w:r w:rsidRPr="00004096">
              <w:rPr>
                <w:rFonts w:ascii="Times New Roman" w:eastAsia="Times New Roman" w:hAnsi="Times New Roman" w:cs="Times New Roman"/>
                <w:sz w:val="24"/>
                <w:szCs w:val="24"/>
              </w:rPr>
              <w:t xml:space="preserve">Познавательные: узнавать, </w:t>
            </w:r>
            <w:r w:rsidRPr="00004096">
              <w:rPr>
                <w:rFonts w:ascii="Times New Roman" w:eastAsia="Times New Roman" w:hAnsi="Times New Roman" w:cs="Times New Roman"/>
                <w:spacing w:val="-7"/>
                <w:sz w:val="24"/>
                <w:szCs w:val="24"/>
              </w:rPr>
              <w:t xml:space="preserve">называть и определять объекты </w:t>
            </w:r>
            <w:r w:rsidRPr="00004096">
              <w:rPr>
                <w:rFonts w:ascii="Times New Roman" w:eastAsia="Times New Roman" w:hAnsi="Times New Roman" w:cs="Times New Roman"/>
                <w:spacing w:val="-5"/>
                <w:sz w:val="24"/>
                <w:szCs w:val="24"/>
              </w:rPr>
              <w:t>и явления окружающей дей</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ствительности в соответствии </w:t>
            </w:r>
            <w:r w:rsidRPr="00004096">
              <w:rPr>
                <w:rFonts w:ascii="Times New Roman" w:eastAsia="Times New Roman" w:hAnsi="Times New Roman" w:cs="Times New Roman"/>
                <w:spacing w:val="-5"/>
                <w:sz w:val="24"/>
                <w:szCs w:val="24"/>
              </w:rPr>
              <w:t xml:space="preserve">с содержанием учебных предметов.                     </w:t>
            </w:r>
            <w:r w:rsidRPr="00004096">
              <w:rPr>
                <w:rFonts w:ascii="Times New Roman" w:eastAsia="Times New Roman" w:hAnsi="Times New Roman" w:cs="Times New Roman"/>
                <w:spacing w:val="1"/>
                <w:sz w:val="24"/>
                <w:szCs w:val="24"/>
              </w:rPr>
              <w:t>Коммуникативные: форму</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5"/>
                <w:sz w:val="24"/>
                <w:szCs w:val="24"/>
              </w:rPr>
              <w:t xml:space="preserve">лировать собственное мнение и позицию, задавать вопросы, строить понятные для партнёра </w:t>
            </w:r>
            <w:r w:rsidRPr="00004096">
              <w:rPr>
                <w:rFonts w:ascii="Times New Roman" w:eastAsia="Times New Roman" w:hAnsi="Times New Roman" w:cs="Times New Roman"/>
                <w:spacing w:val="-7"/>
                <w:sz w:val="24"/>
                <w:szCs w:val="24"/>
              </w:rPr>
              <w:t>высказывания</w:t>
            </w:r>
            <w:r w:rsidR="00D738B9" w:rsidRPr="00004096">
              <w:rPr>
                <w:rFonts w:ascii="Times New Roman" w:eastAsia="Times New Roman" w:hAnsi="Times New Roman" w:cs="Times New Roman"/>
                <w:spacing w:val="-7"/>
                <w:sz w:val="24"/>
                <w:szCs w:val="24"/>
              </w:rPr>
              <w:t>.</w:t>
            </w:r>
          </w:p>
        </w:tc>
        <w:tc>
          <w:tcPr>
            <w:tcW w:w="2551" w:type="dxa"/>
          </w:tcPr>
          <w:p w:rsidR="00EF1150" w:rsidRPr="00004096" w:rsidRDefault="00EF1150" w:rsidP="00EF1150">
            <w:pPr>
              <w:shd w:val="clear" w:color="auto" w:fill="FFFFFF"/>
              <w:spacing w:line="252" w:lineRule="exact"/>
              <w:ind w:left="22" w:right="65" w:firstLine="29"/>
              <w:rPr>
                <w:rFonts w:ascii="Times New Roman" w:hAnsi="Times New Roman" w:cs="Times New Roman"/>
                <w:sz w:val="24"/>
                <w:szCs w:val="24"/>
              </w:rPr>
            </w:pPr>
            <w:r w:rsidRPr="00004096">
              <w:rPr>
                <w:rFonts w:ascii="Times New Roman" w:eastAsia="Times New Roman" w:hAnsi="Times New Roman" w:cs="Times New Roman"/>
                <w:spacing w:val="-5"/>
                <w:sz w:val="24"/>
                <w:szCs w:val="24"/>
              </w:rPr>
              <w:t>Целостный, со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циально ориен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 xml:space="preserve">тированный </w:t>
            </w:r>
            <w:r w:rsidRPr="00004096">
              <w:rPr>
                <w:rFonts w:ascii="Times New Roman" w:eastAsia="Times New Roman" w:hAnsi="Times New Roman" w:cs="Times New Roman"/>
                <w:spacing w:val="-5"/>
                <w:sz w:val="24"/>
                <w:szCs w:val="24"/>
              </w:rPr>
              <w:t xml:space="preserve">взгляд на мир </w:t>
            </w:r>
            <w:r w:rsidRPr="00004096">
              <w:rPr>
                <w:rFonts w:ascii="Times New Roman" w:eastAsia="Times New Roman" w:hAnsi="Times New Roman" w:cs="Times New Roman"/>
                <w:spacing w:val="-6"/>
                <w:sz w:val="24"/>
                <w:szCs w:val="24"/>
              </w:rPr>
              <w:t xml:space="preserve">в единстве </w:t>
            </w:r>
            <w:r w:rsidRPr="00004096">
              <w:rPr>
                <w:rFonts w:ascii="Times New Roman" w:eastAsia="Times New Roman" w:hAnsi="Times New Roman" w:cs="Times New Roman"/>
                <w:spacing w:val="-5"/>
                <w:sz w:val="24"/>
                <w:szCs w:val="24"/>
              </w:rPr>
              <w:t xml:space="preserve">и разнообразии </w:t>
            </w:r>
            <w:r w:rsidRPr="00004096">
              <w:rPr>
                <w:rFonts w:ascii="Times New Roman" w:eastAsia="Times New Roman" w:hAnsi="Times New Roman" w:cs="Times New Roman"/>
                <w:spacing w:val="-6"/>
                <w:sz w:val="24"/>
                <w:szCs w:val="24"/>
              </w:rPr>
              <w:t>природы, эстети</w:t>
            </w:r>
            <w:r w:rsidRPr="00004096">
              <w:rPr>
                <w:rFonts w:ascii="Times New Roman" w:eastAsia="Times New Roman" w:hAnsi="Times New Roman" w:cs="Times New Roman"/>
                <w:spacing w:val="-6"/>
                <w:sz w:val="24"/>
                <w:szCs w:val="24"/>
              </w:rPr>
              <w:softHyphen/>
              <w:t>ческие потребно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 xml:space="preserve">сти, ценности </w:t>
            </w:r>
            <w:r w:rsidRPr="00004096">
              <w:rPr>
                <w:rFonts w:ascii="Times New Roman" w:eastAsia="Times New Roman" w:hAnsi="Times New Roman" w:cs="Times New Roman"/>
                <w:spacing w:val="-4"/>
                <w:sz w:val="24"/>
                <w:szCs w:val="24"/>
              </w:rPr>
              <w:t>и чувства</w:t>
            </w:r>
            <w:r w:rsidR="00D738B9" w:rsidRPr="00004096">
              <w:rPr>
                <w:rFonts w:ascii="Times New Roman" w:eastAsia="Times New Roman" w:hAnsi="Times New Roman" w:cs="Times New Roman"/>
                <w:spacing w:val="-4"/>
                <w:sz w:val="24"/>
                <w:szCs w:val="24"/>
              </w:rPr>
              <w:t>.</w:t>
            </w:r>
          </w:p>
        </w:tc>
        <w:tc>
          <w:tcPr>
            <w:tcW w:w="3119" w:type="dxa"/>
          </w:tcPr>
          <w:p w:rsidR="00EF1150" w:rsidRPr="00004096" w:rsidRDefault="00D738B9" w:rsidP="00EF1150">
            <w:pPr>
              <w:autoSpaceDE w:val="0"/>
              <w:snapToGrid w:val="0"/>
              <w:rPr>
                <w:rFonts w:ascii="Times New Roman" w:hAnsi="Times New Roman" w:cs="Times New Roman"/>
                <w:sz w:val="24"/>
                <w:szCs w:val="24"/>
              </w:rPr>
            </w:pPr>
            <w:r w:rsidRPr="00004096">
              <w:rPr>
                <w:rFonts w:ascii="Times New Roman" w:hAnsi="Times New Roman" w:cs="Times New Roman"/>
                <w:sz w:val="24"/>
                <w:szCs w:val="24"/>
              </w:rPr>
              <w:t>Восприятие на слух и понимание художест-венных произведений. Осоз</w:t>
            </w:r>
            <w:r w:rsidR="00EF1150" w:rsidRPr="00004096">
              <w:rPr>
                <w:rFonts w:ascii="Times New Roman" w:hAnsi="Times New Roman" w:cs="Times New Roman"/>
                <w:sz w:val="24"/>
                <w:szCs w:val="24"/>
              </w:rPr>
              <w:t>нанное чтение доступных по объёму и жанру произведений. Декламация наизусть стихотворных произведений</w:t>
            </w:r>
            <w:r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w:t>
            </w:r>
            <w:r w:rsidR="00D738B9" w:rsidRPr="00004096">
              <w:rPr>
                <w:rFonts w:ascii="Times New Roman" w:hAnsi="Times New Roman" w:cs="Times New Roman"/>
                <w:sz w:val="24"/>
                <w:szCs w:val="24"/>
              </w:rPr>
              <w:t>09</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17.04</w:t>
            </w:r>
          </w:p>
        </w:tc>
        <w:tc>
          <w:tcPr>
            <w:tcW w:w="1559" w:type="dxa"/>
          </w:tcPr>
          <w:p w:rsidR="00EF1150" w:rsidRPr="00004096" w:rsidRDefault="00EF1150" w:rsidP="00EF1150">
            <w:pPr>
              <w:shd w:val="clear" w:color="auto" w:fill="FFFFFF"/>
              <w:spacing w:line="252" w:lineRule="exact"/>
              <w:ind w:left="50"/>
              <w:rPr>
                <w:rFonts w:ascii="Times New Roman" w:hAnsi="Times New Roman" w:cs="Times New Roman"/>
                <w:sz w:val="24"/>
                <w:szCs w:val="24"/>
              </w:rPr>
            </w:pPr>
            <w:r w:rsidRPr="00004096">
              <w:rPr>
                <w:rFonts w:ascii="Times New Roman" w:eastAsia="Times New Roman" w:hAnsi="Times New Roman" w:cs="Times New Roman"/>
                <w:spacing w:val="-5"/>
                <w:sz w:val="24"/>
                <w:szCs w:val="24"/>
              </w:rPr>
              <w:t>Т. Белозёров</w:t>
            </w:r>
          </w:p>
          <w:p w:rsidR="00EF1150" w:rsidRPr="00004096" w:rsidRDefault="00EF1150" w:rsidP="00EF1150">
            <w:pPr>
              <w:shd w:val="clear" w:color="auto" w:fill="FFFFFF"/>
              <w:spacing w:line="252" w:lineRule="exact"/>
              <w:ind w:left="50" w:hanging="7"/>
              <w:rPr>
                <w:rFonts w:ascii="Times New Roman" w:hAnsi="Times New Roman" w:cs="Times New Roman"/>
                <w:sz w:val="24"/>
                <w:szCs w:val="24"/>
              </w:rPr>
            </w:pPr>
            <w:r w:rsidRPr="00004096">
              <w:rPr>
                <w:rFonts w:ascii="Times New Roman" w:eastAsia="Times New Roman" w:hAnsi="Times New Roman" w:cs="Times New Roman"/>
                <w:spacing w:val="-8"/>
                <w:sz w:val="24"/>
                <w:szCs w:val="24"/>
              </w:rPr>
              <w:t xml:space="preserve">«Подснежник». </w:t>
            </w:r>
            <w:r w:rsidRPr="00004096">
              <w:rPr>
                <w:rFonts w:ascii="Times New Roman" w:eastAsia="Times New Roman" w:hAnsi="Times New Roman" w:cs="Times New Roman"/>
                <w:spacing w:val="-4"/>
                <w:sz w:val="24"/>
                <w:szCs w:val="24"/>
              </w:rPr>
              <w:t xml:space="preserve">С. Маршак </w:t>
            </w:r>
            <w:r w:rsidRPr="00004096">
              <w:rPr>
                <w:rFonts w:ascii="Times New Roman" w:eastAsia="Times New Roman" w:hAnsi="Times New Roman" w:cs="Times New Roman"/>
                <w:spacing w:val="-5"/>
                <w:sz w:val="24"/>
                <w:szCs w:val="24"/>
              </w:rPr>
              <w:t xml:space="preserve">«Апрель» </w:t>
            </w:r>
            <w:r w:rsidRPr="00004096">
              <w:rPr>
                <w:rFonts w:ascii="Times New Roman" w:eastAsia="Times New Roman" w:hAnsi="Times New Roman" w:cs="Times New Roman"/>
                <w:spacing w:val="-4"/>
                <w:sz w:val="24"/>
                <w:szCs w:val="24"/>
              </w:rPr>
              <w:t>(с. 66-67</w:t>
            </w:r>
            <w:r w:rsidR="00D738B9" w:rsidRPr="00004096">
              <w:rPr>
                <w:rFonts w:ascii="Times New Roman" w:eastAsia="Times New Roman" w:hAnsi="Times New Roman" w:cs="Times New Roman"/>
                <w:spacing w:val="-4"/>
                <w:sz w:val="24"/>
                <w:szCs w:val="24"/>
              </w:rPr>
              <w:t>)</w:t>
            </w:r>
          </w:p>
        </w:tc>
        <w:tc>
          <w:tcPr>
            <w:tcW w:w="1974" w:type="dxa"/>
          </w:tcPr>
          <w:p w:rsidR="00EF1150" w:rsidRPr="00004096" w:rsidRDefault="00EF1150" w:rsidP="00EF1150">
            <w:pPr>
              <w:shd w:val="clear" w:color="auto" w:fill="FFFFFF"/>
              <w:spacing w:line="252" w:lineRule="exact"/>
              <w:ind w:left="7" w:hanging="14"/>
              <w:rPr>
                <w:rFonts w:ascii="Times New Roman" w:hAnsi="Times New Roman" w:cs="Times New Roman"/>
                <w:sz w:val="24"/>
                <w:szCs w:val="24"/>
              </w:rPr>
            </w:pPr>
            <w:r w:rsidRPr="00004096">
              <w:rPr>
                <w:rFonts w:ascii="Times New Roman" w:eastAsia="Times New Roman" w:hAnsi="Times New Roman" w:cs="Times New Roman"/>
                <w:spacing w:val="-5"/>
                <w:sz w:val="24"/>
                <w:szCs w:val="24"/>
              </w:rPr>
              <w:t xml:space="preserve">Стихотворение, </w:t>
            </w:r>
            <w:r w:rsidRPr="00004096">
              <w:rPr>
                <w:rFonts w:ascii="Times New Roman" w:eastAsia="Times New Roman" w:hAnsi="Times New Roman" w:cs="Times New Roman"/>
                <w:spacing w:val="-6"/>
                <w:sz w:val="24"/>
                <w:szCs w:val="24"/>
              </w:rPr>
              <w:t xml:space="preserve">художественное </w:t>
            </w:r>
            <w:r w:rsidRPr="00004096">
              <w:rPr>
                <w:rFonts w:ascii="Times New Roman" w:eastAsia="Times New Roman" w:hAnsi="Times New Roman" w:cs="Times New Roman"/>
                <w:spacing w:val="-5"/>
                <w:sz w:val="24"/>
                <w:szCs w:val="24"/>
              </w:rPr>
              <w:t>произведение, поэты, искусст</w:t>
            </w:r>
            <w:r w:rsidRPr="00004096">
              <w:rPr>
                <w:rFonts w:ascii="Times New Roman" w:eastAsia="Times New Roman" w:hAnsi="Times New Roman" w:cs="Times New Roman"/>
                <w:spacing w:val="-5"/>
                <w:sz w:val="24"/>
                <w:szCs w:val="24"/>
              </w:rPr>
              <w:softHyphen/>
              <w:t xml:space="preserve">во слова, ритм, </w:t>
            </w:r>
            <w:r w:rsidRPr="00004096">
              <w:rPr>
                <w:rFonts w:ascii="Times New Roman" w:eastAsia="Times New Roman" w:hAnsi="Times New Roman" w:cs="Times New Roman"/>
                <w:spacing w:val="-6"/>
                <w:sz w:val="24"/>
                <w:szCs w:val="24"/>
              </w:rPr>
              <w:t>рифма</w:t>
            </w:r>
          </w:p>
        </w:tc>
        <w:tc>
          <w:tcPr>
            <w:tcW w:w="3413" w:type="dxa"/>
          </w:tcPr>
          <w:p w:rsidR="00EF1150" w:rsidRPr="00004096" w:rsidRDefault="00EF1150" w:rsidP="00EF1150">
            <w:pPr>
              <w:shd w:val="clear" w:color="auto" w:fill="FFFFFF"/>
              <w:spacing w:line="252" w:lineRule="exact"/>
              <w:ind w:hanging="7"/>
              <w:rPr>
                <w:rFonts w:ascii="Times New Roman" w:hAnsi="Times New Roman" w:cs="Times New Roman"/>
                <w:sz w:val="24"/>
                <w:szCs w:val="24"/>
              </w:rPr>
            </w:pPr>
            <w:r w:rsidRPr="00004096">
              <w:rPr>
                <w:rFonts w:ascii="Times New Roman" w:eastAsia="Times New Roman" w:hAnsi="Times New Roman" w:cs="Times New Roman"/>
                <w:sz w:val="24"/>
                <w:szCs w:val="24"/>
              </w:rPr>
              <w:t xml:space="preserve">Регулятивные: ставить новые </w:t>
            </w:r>
            <w:r w:rsidRPr="00004096">
              <w:rPr>
                <w:rFonts w:ascii="Times New Roman" w:eastAsia="Times New Roman" w:hAnsi="Times New Roman" w:cs="Times New Roman"/>
                <w:spacing w:val="-1"/>
                <w:sz w:val="24"/>
                <w:szCs w:val="24"/>
              </w:rPr>
              <w:t>учебные задачи в сотрудниче</w:t>
            </w:r>
            <w:r w:rsidRPr="00004096">
              <w:rPr>
                <w:rFonts w:ascii="Times New Roman" w:eastAsia="Times New Roman" w:hAnsi="Times New Roman" w:cs="Times New Roman"/>
                <w:spacing w:val="-1"/>
                <w:sz w:val="24"/>
                <w:szCs w:val="24"/>
              </w:rPr>
              <w:softHyphen/>
              <w:t>стве с учителем, адекватно использовать речь для плани</w:t>
            </w:r>
            <w:r w:rsidRPr="00004096">
              <w:rPr>
                <w:rFonts w:ascii="Times New Roman" w:eastAsia="Times New Roman" w:hAnsi="Times New Roman" w:cs="Times New Roman"/>
                <w:spacing w:val="-1"/>
                <w:sz w:val="24"/>
                <w:szCs w:val="24"/>
              </w:rPr>
              <w:softHyphen/>
              <w:t xml:space="preserve">рования и регуляции своей </w:t>
            </w:r>
            <w:r w:rsidRPr="00004096">
              <w:rPr>
                <w:rFonts w:ascii="Times New Roman" w:eastAsia="Times New Roman" w:hAnsi="Times New Roman" w:cs="Times New Roman"/>
                <w:spacing w:val="-2"/>
                <w:sz w:val="24"/>
                <w:szCs w:val="24"/>
              </w:rPr>
              <w:t xml:space="preserve">деятельности. </w:t>
            </w:r>
            <w:r w:rsidRPr="00004096">
              <w:rPr>
                <w:rFonts w:ascii="Times New Roman" w:eastAsia="Times New Roman" w:hAnsi="Times New Roman" w:cs="Times New Roman"/>
                <w:spacing w:val="2"/>
                <w:sz w:val="24"/>
                <w:szCs w:val="24"/>
              </w:rPr>
              <w:t xml:space="preserve">Познавательные: называть </w:t>
            </w:r>
            <w:r w:rsidRPr="00004096">
              <w:rPr>
                <w:rFonts w:ascii="Times New Roman" w:eastAsia="Times New Roman" w:hAnsi="Times New Roman" w:cs="Times New Roman"/>
                <w:spacing w:val="-6"/>
                <w:sz w:val="24"/>
                <w:szCs w:val="24"/>
              </w:rPr>
              <w:t xml:space="preserve">и определять объекты и явления окружающей действительности </w:t>
            </w:r>
            <w:r w:rsidRPr="00004096">
              <w:rPr>
                <w:rFonts w:ascii="Times New Roman" w:eastAsia="Times New Roman" w:hAnsi="Times New Roman" w:cs="Times New Roman"/>
                <w:spacing w:val="-5"/>
                <w:sz w:val="24"/>
                <w:szCs w:val="24"/>
              </w:rPr>
              <w:t xml:space="preserve">в соответствии с содержанием учебных предметов. </w:t>
            </w:r>
            <w:r w:rsidRPr="00004096">
              <w:rPr>
                <w:rFonts w:ascii="Times New Roman" w:eastAsia="Times New Roman" w:hAnsi="Times New Roman" w:cs="Times New Roman"/>
                <w:spacing w:val="2"/>
                <w:sz w:val="24"/>
                <w:szCs w:val="24"/>
              </w:rPr>
              <w:t>Коммуникативные: коорди</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нировать и принимать различ</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ные позиции во взаимодействии</w:t>
            </w:r>
            <w:r w:rsidR="00D738B9" w:rsidRPr="00004096">
              <w:rPr>
                <w:rFonts w:ascii="Times New Roman" w:eastAsia="Times New Roman" w:hAnsi="Times New Roman" w:cs="Times New Roman"/>
                <w:spacing w:val="-6"/>
                <w:sz w:val="24"/>
                <w:szCs w:val="24"/>
              </w:rPr>
              <w:t>.</w:t>
            </w:r>
          </w:p>
        </w:tc>
        <w:tc>
          <w:tcPr>
            <w:tcW w:w="2551" w:type="dxa"/>
          </w:tcPr>
          <w:p w:rsidR="00EF1150" w:rsidRPr="00004096" w:rsidRDefault="00EF1150" w:rsidP="00EF1150">
            <w:pPr>
              <w:shd w:val="clear" w:color="auto" w:fill="FFFFFF"/>
              <w:spacing w:line="252" w:lineRule="exact"/>
              <w:ind w:right="108" w:hanging="14"/>
              <w:rPr>
                <w:rFonts w:ascii="Times New Roman" w:hAnsi="Times New Roman" w:cs="Times New Roman"/>
                <w:sz w:val="24"/>
                <w:szCs w:val="24"/>
              </w:rPr>
            </w:pPr>
            <w:r w:rsidRPr="00004096">
              <w:rPr>
                <w:rFonts w:ascii="Times New Roman" w:eastAsia="Times New Roman" w:hAnsi="Times New Roman" w:cs="Times New Roman"/>
                <w:spacing w:val="-5"/>
                <w:sz w:val="24"/>
                <w:szCs w:val="24"/>
              </w:rPr>
              <w:t>Целостный, со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циально ориен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 xml:space="preserve">тированный взгляд на мир в единстве и разнообразии </w:t>
            </w:r>
            <w:r w:rsidRPr="00004096">
              <w:rPr>
                <w:rFonts w:ascii="Times New Roman" w:eastAsia="Times New Roman" w:hAnsi="Times New Roman" w:cs="Times New Roman"/>
                <w:spacing w:val="-7"/>
                <w:sz w:val="24"/>
                <w:szCs w:val="24"/>
              </w:rPr>
              <w:t>природы, эстети</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6"/>
                <w:sz w:val="24"/>
                <w:szCs w:val="24"/>
              </w:rPr>
              <w:t>ческие потребно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сти, ценности и чувства</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Форму</w:t>
            </w:r>
            <w:r w:rsidR="00EF1150" w:rsidRPr="00004096">
              <w:rPr>
                <w:rFonts w:ascii="Times New Roman" w:hAnsi="Times New Roman" w:cs="Times New Roman"/>
                <w:sz w:val="24"/>
                <w:szCs w:val="24"/>
              </w:rPr>
              <w:t>лирование личной оценки, аргументация своего мнения с привлечением текста произведения или других источников.</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w:t>
            </w:r>
            <w:r w:rsidR="00D738B9" w:rsidRPr="00004096">
              <w:rPr>
                <w:rFonts w:ascii="Times New Roman" w:hAnsi="Times New Roman" w:cs="Times New Roman"/>
                <w:sz w:val="24"/>
                <w:szCs w:val="24"/>
              </w:rPr>
              <w:t>10</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20.04</w:t>
            </w:r>
          </w:p>
        </w:tc>
        <w:tc>
          <w:tcPr>
            <w:tcW w:w="1559" w:type="dxa"/>
          </w:tcPr>
          <w:p w:rsidR="00EF1150" w:rsidRPr="00004096" w:rsidRDefault="00EF1150" w:rsidP="00EF1150">
            <w:pPr>
              <w:shd w:val="clear" w:color="auto" w:fill="FFFFFF"/>
              <w:spacing w:line="283" w:lineRule="exact"/>
              <w:ind w:left="38" w:firstLine="24"/>
              <w:rPr>
                <w:rFonts w:ascii="Times New Roman" w:hAnsi="Times New Roman" w:cs="Times New Roman"/>
                <w:sz w:val="24"/>
                <w:szCs w:val="24"/>
              </w:rPr>
            </w:pPr>
            <w:r w:rsidRPr="00004096">
              <w:rPr>
                <w:rFonts w:ascii="Times New Roman" w:eastAsia="Times New Roman" w:hAnsi="Times New Roman" w:cs="Times New Roman"/>
                <w:spacing w:val="-5"/>
                <w:sz w:val="24"/>
                <w:szCs w:val="24"/>
              </w:rPr>
              <w:t xml:space="preserve">И. Токмакова </w:t>
            </w:r>
            <w:r w:rsidRPr="00004096">
              <w:rPr>
                <w:rFonts w:ascii="Times New Roman" w:eastAsia="Times New Roman" w:hAnsi="Times New Roman" w:cs="Times New Roman"/>
                <w:spacing w:val="-7"/>
                <w:sz w:val="24"/>
                <w:szCs w:val="24"/>
              </w:rPr>
              <w:t xml:space="preserve">«Ручей». </w:t>
            </w:r>
            <w:r w:rsidRPr="00004096">
              <w:rPr>
                <w:rFonts w:ascii="Times New Roman" w:eastAsia="Times New Roman" w:hAnsi="Times New Roman" w:cs="Times New Roman"/>
                <w:spacing w:val="-4"/>
                <w:sz w:val="24"/>
                <w:szCs w:val="24"/>
              </w:rPr>
              <w:t xml:space="preserve">Е.Трутнева </w:t>
            </w:r>
            <w:r w:rsidRPr="00004096">
              <w:rPr>
                <w:rFonts w:ascii="Times New Roman" w:eastAsia="Times New Roman" w:hAnsi="Times New Roman" w:cs="Times New Roman"/>
                <w:spacing w:val="-7"/>
                <w:sz w:val="24"/>
                <w:szCs w:val="24"/>
              </w:rPr>
              <w:t>«Когда это бы</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9"/>
                <w:sz w:val="24"/>
                <w:szCs w:val="24"/>
              </w:rPr>
              <w:t>вает?» (с. 68-73</w:t>
            </w:r>
          </w:p>
          <w:p w:rsidR="00EF1150" w:rsidRPr="00004096" w:rsidRDefault="00EF1150" w:rsidP="00EF1150">
            <w:pPr>
              <w:shd w:val="clear" w:color="auto" w:fill="FFFFFF"/>
              <w:ind w:left="38"/>
              <w:rPr>
                <w:rFonts w:ascii="Times New Roman" w:hAnsi="Times New Roman" w:cs="Times New Roman"/>
                <w:sz w:val="24"/>
                <w:szCs w:val="24"/>
              </w:rPr>
            </w:pPr>
          </w:p>
        </w:tc>
        <w:tc>
          <w:tcPr>
            <w:tcW w:w="1974" w:type="dxa"/>
          </w:tcPr>
          <w:p w:rsidR="00EF1150" w:rsidRPr="00004096" w:rsidRDefault="00EF1150" w:rsidP="00EF1150">
            <w:pPr>
              <w:shd w:val="clear" w:color="auto" w:fill="FFFFFF"/>
              <w:spacing w:line="283" w:lineRule="exact"/>
              <w:ind w:firstLine="24"/>
              <w:rPr>
                <w:rFonts w:ascii="Times New Roman" w:hAnsi="Times New Roman" w:cs="Times New Roman"/>
                <w:sz w:val="24"/>
                <w:szCs w:val="24"/>
              </w:rPr>
            </w:pPr>
            <w:r w:rsidRPr="00004096">
              <w:rPr>
                <w:rFonts w:ascii="Times New Roman" w:eastAsia="Times New Roman" w:hAnsi="Times New Roman" w:cs="Times New Roman"/>
                <w:spacing w:val="-6"/>
                <w:sz w:val="24"/>
                <w:szCs w:val="24"/>
              </w:rPr>
              <w:t>Прозаическая и стихотворная речь, ритм, риф</w:t>
            </w:r>
            <w:r w:rsidRPr="00004096">
              <w:rPr>
                <w:rFonts w:ascii="Times New Roman" w:eastAsia="Times New Roman" w:hAnsi="Times New Roman" w:cs="Times New Roman"/>
                <w:spacing w:val="-6"/>
                <w:sz w:val="24"/>
                <w:szCs w:val="24"/>
              </w:rPr>
              <w:softHyphen/>
              <w:t>ма стихотворе</w:t>
            </w:r>
            <w:r w:rsidRPr="00004096">
              <w:rPr>
                <w:rFonts w:ascii="Times New Roman" w:eastAsia="Times New Roman" w:hAnsi="Times New Roman" w:cs="Times New Roman"/>
                <w:spacing w:val="-6"/>
                <w:sz w:val="24"/>
                <w:szCs w:val="24"/>
              </w:rPr>
              <w:softHyphen/>
              <w:t xml:space="preserve">ния, загадки, </w:t>
            </w:r>
            <w:r w:rsidRPr="00004096">
              <w:rPr>
                <w:rFonts w:ascii="Times New Roman" w:eastAsia="Times New Roman" w:hAnsi="Times New Roman" w:cs="Times New Roman"/>
                <w:spacing w:val="-5"/>
                <w:sz w:val="24"/>
                <w:szCs w:val="24"/>
              </w:rPr>
              <w:t xml:space="preserve">заключённые </w:t>
            </w:r>
            <w:r w:rsidRPr="00004096">
              <w:rPr>
                <w:rFonts w:ascii="Times New Roman" w:eastAsia="Times New Roman" w:hAnsi="Times New Roman" w:cs="Times New Roman"/>
                <w:spacing w:val="-6"/>
                <w:sz w:val="24"/>
                <w:szCs w:val="24"/>
              </w:rPr>
              <w:t>в стихах</w:t>
            </w:r>
          </w:p>
        </w:tc>
        <w:tc>
          <w:tcPr>
            <w:tcW w:w="3413" w:type="dxa"/>
          </w:tcPr>
          <w:p w:rsidR="00EF1150" w:rsidRPr="00004096" w:rsidRDefault="00EF1150" w:rsidP="00EF1150">
            <w:pPr>
              <w:shd w:val="clear" w:color="auto" w:fill="FFFFFF"/>
              <w:spacing w:line="283" w:lineRule="exact"/>
              <w:ind w:firstLine="29"/>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ставить новые </w:t>
            </w:r>
            <w:r w:rsidRPr="00004096">
              <w:rPr>
                <w:rFonts w:ascii="Times New Roman" w:eastAsia="Times New Roman" w:hAnsi="Times New Roman" w:cs="Times New Roman"/>
                <w:spacing w:val="-4"/>
                <w:sz w:val="24"/>
                <w:szCs w:val="24"/>
              </w:rPr>
              <w:t>учебные задачи в сотрудниче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стве с учителем, адекватно использовать речь для планиро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вания и регуляции своей дея</w:t>
            </w:r>
            <w:r w:rsidRPr="00004096">
              <w:rPr>
                <w:rFonts w:ascii="Times New Roman" w:eastAsia="Times New Roman" w:hAnsi="Times New Roman" w:cs="Times New Roman"/>
                <w:spacing w:val="-4"/>
                <w:sz w:val="24"/>
                <w:szCs w:val="24"/>
              </w:rPr>
              <w:softHyphen/>
              <w:t>тельности, адекватно воспри</w:t>
            </w:r>
            <w:r w:rsidRPr="00004096">
              <w:rPr>
                <w:rFonts w:ascii="Times New Roman" w:eastAsia="Times New Roman" w:hAnsi="Times New Roman" w:cs="Times New Roman"/>
                <w:spacing w:val="-4"/>
                <w:sz w:val="24"/>
                <w:szCs w:val="24"/>
              </w:rPr>
              <w:softHyphen/>
            </w:r>
            <w:r w:rsidR="00D738B9" w:rsidRPr="00004096">
              <w:rPr>
                <w:rFonts w:ascii="Times New Roman" w:eastAsia="Times New Roman" w:hAnsi="Times New Roman" w:cs="Times New Roman"/>
                <w:spacing w:val="-5"/>
                <w:sz w:val="24"/>
                <w:szCs w:val="24"/>
              </w:rPr>
              <w:t>нимать предложения учите</w:t>
            </w:r>
            <w:r w:rsidRPr="00004096">
              <w:rPr>
                <w:rFonts w:ascii="Times New Roman" w:eastAsia="Times New Roman" w:hAnsi="Times New Roman" w:cs="Times New Roman"/>
                <w:spacing w:val="-5"/>
                <w:sz w:val="24"/>
                <w:szCs w:val="24"/>
              </w:rPr>
              <w:t xml:space="preserve">лей, товарищей, родителей и других </w:t>
            </w:r>
            <w:r w:rsidR="00D738B9" w:rsidRPr="00004096">
              <w:rPr>
                <w:rFonts w:ascii="Times New Roman" w:eastAsia="Times New Roman" w:hAnsi="Times New Roman" w:cs="Times New Roman"/>
                <w:spacing w:val="-4"/>
                <w:sz w:val="24"/>
                <w:szCs w:val="24"/>
              </w:rPr>
              <w:t>людей по исправле</w:t>
            </w:r>
            <w:r w:rsidRPr="00004096">
              <w:rPr>
                <w:rFonts w:ascii="Times New Roman" w:eastAsia="Times New Roman" w:hAnsi="Times New Roman" w:cs="Times New Roman"/>
                <w:spacing w:val="-4"/>
                <w:sz w:val="24"/>
                <w:szCs w:val="24"/>
              </w:rPr>
              <w:t>нию допу</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щенных ошибок. </w:t>
            </w:r>
            <w:r w:rsidRPr="00004096">
              <w:rPr>
                <w:rFonts w:ascii="Times New Roman" w:eastAsia="Times New Roman" w:hAnsi="Times New Roman" w:cs="Times New Roman"/>
                <w:spacing w:val="1"/>
                <w:sz w:val="24"/>
                <w:szCs w:val="24"/>
              </w:rPr>
              <w:t xml:space="preserve">Познавательные: узнавать, </w:t>
            </w:r>
            <w:r w:rsidRPr="00004096">
              <w:rPr>
                <w:rFonts w:ascii="Times New Roman" w:eastAsia="Times New Roman" w:hAnsi="Times New Roman" w:cs="Times New Roman"/>
                <w:spacing w:val="-5"/>
                <w:sz w:val="24"/>
                <w:szCs w:val="24"/>
              </w:rPr>
              <w:t xml:space="preserve">называть и определять объекты </w:t>
            </w:r>
            <w:r w:rsidRPr="00004096">
              <w:rPr>
                <w:rFonts w:ascii="Times New Roman" w:eastAsia="Times New Roman" w:hAnsi="Times New Roman" w:cs="Times New Roman"/>
                <w:spacing w:val="-4"/>
                <w:sz w:val="24"/>
                <w:szCs w:val="24"/>
              </w:rPr>
              <w:t>и явления окружающей дейст</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вительности в соответствии </w:t>
            </w:r>
            <w:r w:rsidRPr="00004096">
              <w:rPr>
                <w:rFonts w:ascii="Times New Roman" w:eastAsia="Times New Roman" w:hAnsi="Times New Roman" w:cs="Times New Roman"/>
                <w:spacing w:val="-4"/>
                <w:sz w:val="24"/>
                <w:szCs w:val="24"/>
              </w:rPr>
              <w:t>с содержанием учебных пред</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8"/>
                <w:sz w:val="24"/>
                <w:szCs w:val="24"/>
              </w:rPr>
              <w:t xml:space="preserve">метов. </w:t>
            </w:r>
            <w:r w:rsidRPr="00004096">
              <w:rPr>
                <w:rFonts w:ascii="Times New Roman" w:eastAsia="Times New Roman" w:hAnsi="Times New Roman" w:cs="Times New Roman"/>
                <w:sz w:val="24"/>
                <w:szCs w:val="24"/>
              </w:rPr>
              <w:t xml:space="preserve">Коммуникативные: проявлять </w:t>
            </w:r>
            <w:r w:rsidRPr="00004096">
              <w:rPr>
                <w:rFonts w:ascii="Times New Roman" w:eastAsia="Times New Roman" w:hAnsi="Times New Roman" w:cs="Times New Roman"/>
                <w:spacing w:val="-4"/>
                <w:sz w:val="24"/>
                <w:szCs w:val="24"/>
              </w:rPr>
              <w:t xml:space="preserve">активность во взаимодействии </w:t>
            </w:r>
            <w:r w:rsidRPr="00004096">
              <w:rPr>
                <w:rFonts w:ascii="Times New Roman" w:eastAsia="Times New Roman" w:hAnsi="Times New Roman" w:cs="Times New Roman"/>
                <w:spacing w:val="-6"/>
                <w:sz w:val="24"/>
                <w:szCs w:val="24"/>
              </w:rPr>
              <w:t xml:space="preserve">для решения коммуникативных </w:t>
            </w:r>
            <w:r w:rsidRPr="00004096">
              <w:rPr>
                <w:rFonts w:ascii="Times New Roman" w:eastAsia="Times New Roman" w:hAnsi="Times New Roman" w:cs="Times New Roman"/>
                <w:spacing w:val="-5"/>
                <w:sz w:val="24"/>
                <w:szCs w:val="24"/>
              </w:rPr>
              <w:t>и познавательных задач</w:t>
            </w:r>
            <w:r w:rsidR="00D738B9" w:rsidRPr="00004096">
              <w:rPr>
                <w:rFonts w:ascii="Times New Roman" w:eastAsia="Times New Roman" w:hAnsi="Times New Roman" w:cs="Times New Roman"/>
                <w:spacing w:val="-5"/>
                <w:sz w:val="24"/>
                <w:szCs w:val="24"/>
              </w:rPr>
              <w:t>.</w:t>
            </w:r>
          </w:p>
        </w:tc>
        <w:tc>
          <w:tcPr>
            <w:tcW w:w="2551" w:type="dxa"/>
          </w:tcPr>
          <w:p w:rsidR="00EF1150" w:rsidRPr="00004096" w:rsidRDefault="00EF1150" w:rsidP="00EF1150">
            <w:pPr>
              <w:shd w:val="clear" w:color="auto" w:fill="FFFFFF"/>
              <w:spacing w:line="283" w:lineRule="exact"/>
              <w:ind w:left="48" w:right="67" w:firstLine="34"/>
              <w:rPr>
                <w:rFonts w:ascii="Times New Roman" w:hAnsi="Times New Roman" w:cs="Times New Roman"/>
                <w:sz w:val="24"/>
                <w:szCs w:val="24"/>
              </w:rPr>
            </w:pPr>
            <w:r w:rsidRPr="00004096">
              <w:rPr>
                <w:rFonts w:ascii="Times New Roman" w:eastAsia="Times New Roman" w:hAnsi="Times New Roman" w:cs="Times New Roman"/>
                <w:spacing w:val="-5"/>
                <w:sz w:val="24"/>
                <w:szCs w:val="24"/>
              </w:rPr>
              <w:t>Целостный, со</w:t>
            </w:r>
            <w:r w:rsidRPr="00004096">
              <w:rPr>
                <w:rFonts w:ascii="Times New Roman" w:eastAsia="Times New Roman" w:hAnsi="Times New Roman" w:cs="Times New Roman"/>
                <w:spacing w:val="-5"/>
                <w:sz w:val="24"/>
                <w:szCs w:val="24"/>
              </w:rPr>
              <w:softHyphen/>
              <w:t>циально ориен</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тированный </w:t>
            </w:r>
            <w:r w:rsidRPr="00004096">
              <w:rPr>
                <w:rFonts w:ascii="Times New Roman" w:eastAsia="Times New Roman" w:hAnsi="Times New Roman" w:cs="Times New Roman"/>
                <w:spacing w:val="-5"/>
                <w:sz w:val="24"/>
                <w:szCs w:val="24"/>
              </w:rPr>
              <w:t xml:space="preserve">взгляд на мир </w:t>
            </w:r>
            <w:r w:rsidRPr="00004096">
              <w:rPr>
                <w:rFonts w:ascii="Times New Roman" w:eastAsia="Times New Roman" w:hAnsi="Times New Roman" w:cs="Times New Roman"/>
                <w:spacing w:val="-6"/>
                <w:sz w:val="24"/>
                <w:szCs w:val="24"/>
              </w:rPr>
              <w:t>в единстве и раз</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нообразии при</w:t>
            </w:r>
            <w:r w:rsidRPr="00004096">
              <w:rPr>
                <w:rFonts w:ascii="Times New Roman" w:eastAsia="Times New Roman" w:hAnsi="Times New Roman" w:cs="Times New Roman"/>
                <w:spacing w:val="-5"/>
                <w:sz w:val="24"/>
                <w:szCs w:val="24"/>
              </w:rPr>
              <w:softHyphen/>
              <w:t>роды, эстетиче</w:t>
            </w:r>
            <w:r w:rsidRPr="00004096">
              <w:rPr>
                <w:rFonts w:ascii="Times New Roman" w:eastAsia="Times New Roman" w:hAnsi="Times New Roman" w:cs="Times New Roman"/>
                <w:spacing w:val="-5"/>
                <w:sz w:val="24"/>
                <w:szCs w:val="24"/>
              </w:rPr>
              <w:softHyphen/>
              <w:t>ские потребно</w:t>
            </w:r>
            <w:r w:rsidRPr="00004096">
              <w:rPr>
                <w:rFonts w:ascii="Times New Roman" w:eastAsia="Times New Roman" w:hAnsi="Times New Roman" w:cs="Times New Roman"/>
                <w:spacing w:val="-5"/>
                <w:sz w:val="24"/>
                <w:szCs w:val="24"/>
              </w:rPr>
              <w:softHyphen/>
              <w:t>сти, ценности и чувства</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Устано-вление связи произведений литературы с другими видами искусств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w:t>
            </w:r>
            <w:r w:rsidR="00D738B9" w:rsidRPr="00004096">
              <w:rPr>
                <w:rFonts w:ascii="Times New Roman" w:hAnsi="Times New Roman" w:cs="Times New Roman"/>
                <w:sz w:val="24"/>
                <w:szCs w:val="24"/>
              </w:rPr>
              <w:t>11</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21.04</w:t>
            </w:r>
          </w:p>
        </w:tc>
        <w:tc>
          <w:tcPr>
            <w:tcW w:w="1559" w:type="dxa"/>
          </w:tcPr>
          <w:p w:rsidR="00EF1150" w:rsidRPr="00004096" w:rsidRDefault="00EF1150" w:rsidP="00EF1150">
            <w:pPr>
              <w:shd w:val="clear" w:color="auto" w:fill="FFFFFF"/>
              <w:spacing w:line="283" w:lineRule="exact"/>
              <w:ind w:left="10" w:right="29" w:hanging="10"/>
              <w:rPr>
                <w:rFonts w:ascii="Times New Roman" w:hAnsi="Times New Roman" w:cs="Times New Roman"/>
                <w:sz w:val="24"/>
                <w:szCs w:val="24"/>
              </w:rPr>
            </w:pPr>
            <w:r w:rsidRPr="00004096">
              <w:rPr>
                <w:rFonts w:ascii="Times New Roman" w:eastAsia="Times New Roman" w:hAnsi="Times New Roman" w:cs="Times New Roman"/>
                <w:spacing w:val="-7"/>
                <w:sz w:val="24"/>
                <w:szCs w:val="24"/>
              </w:rPr>
              <w:t xml:space="preserve">Из старинных </w:t>
            </w:r>
            <w:r w:rsidRPr="00004096">
              <w:rPr>
                <w:rFonts w:ascii="Times New Roman" w:eastAsia="Times New Roman" w:hAnsi="Times New Roman" w:cs="Times New Roman"/>
                <w:spacing w:val="-6"/>
                <w:sz w:val="24"/>
                <w:szCs w:val="24"/>
              </w:rPr>
              <w:t>книг. А. Май</w:t>
            </w:r>
            <w:r w:rsidRPr="00004096">
              <w:rPr>
                <w:rFonts w:ascii="Times New Roman" w:eastAsia="Times New Roman" w:hAnsi="Times New Roman" w:cs="Times New Roman"/>
                <w:spacing w:val="-6"/>
                <w:sz w:val="24"/>
                <w:szCs w:val="24"/>
              </w:rPr>
              <w:softHyphen/>
              <w:t>ков «Христос Воскрес!»</w:t>
            </w:r>
            <w:r w:rsidRPr="00004096">
              <w:rPr>
                <w:rFonts w:ascii="Times New Roman" w:eastAsia="Times New Roman" w:hAnsi="Times New Roman" w:cs="Times New Roman"/>
                <w:spacing w:val="-2"/>
                <w:sz w:val="24"/>
                <w:szCs w:val="24"/>
              </w:rPr>
              <w:t>(с. 74-78)</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5"/>
                <w:sz w:val="24"/>
                <w:szCs w:val="24"/>
              </w:rPr>
              <w:t xml:space="preserve">Православные </w:t>
            </w:r>
            <w:r w:rsidRPr="00004096">
              <w:rPr>
                <w:rFonts w:ascii="Times New Roman" w:eastAsia="Times New Roman" w:hAnsi="Times New Roman" w:cs="Times New Roman"/>
                <w:spacing w:val="-6"/>
                <w:sz w:val="24"/>
                <w:szCs w:val="24"/>
              </w:rPr>
              <w:t xml:space="preserve">праздники, Светлая Пасха, </w:t>
            </w:r>
            <w:r w:rsidRPr="00004096">
              <w:rPr>
                <w:rFonts w:ascii="Times New Roman" w:eastAsia="Times New Roman" w:hAnsi="Times New Roman" w:cs="Times New Roman"/>
                <w:spacing w:val="-5"/>
                <w:sz w:val="24"/>
                <w:szCs w:val="24"/>
              </w:rPr>
              <w:t xml:space="preserve">традиции, </w:t>
            </w:r>
            <w:r w:rsidRPr="00004096">
              <w:rPr>
                <w:rFonts w:ascii="Times New Roman" w:eastAsia="Times New Roman" w:hAnsi="Times New Roman" w:cs="Times New Roman"/>
                <w:spacing w:val="-6"/>
                <w:sz w:val="24"/>
                <w:szCs w:val="24"/>
              </w:rPr>
              <w:t>обычаи</w:t>
            </w:r>
          </w:p>
        </w:tc>
        <w:tc>
          <w:tcPr>
            <w:tcW w:w="3413" w:type="dxa"/>
          </w:tcPr>
          <w:p w:rsidR="00EF1150" w:rsidRPr="00004096" w:rsidRDefault="00EF1150" w:rsidP="00EF1150">
            <w:pPr>
              <w:shd w:val="clear" w:color="auto" w:fill="FFFFFF"/>
              <w:spacing w:line="283" w:lineRule="exact"/>
              <w:ind w:hanging="10"/>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выполнять </w:t>
            </w:r>
            <w:r w:rsidRPr="00004096">
              <w:rPr>
                <w:rFonts w:ascii="Times New Roman" w:eastAsia="Times New Roman" w:hAnsi="Times New Roman" w:cs="Times New Roman"/>
                <w:spacing w:val="-5"/>
                <w:sz w:val="24"/>
                <w:szCs w:val="24"/>
              </w:rPr>
              <w:t>учебные действия в материали</w:t>
            </w:r>
            <w:r w:rsidRPr="00004096">
              <w:rPr>
                <w:rFonts w:ascii="Times New Roman" w:eastAsia="Times New Roman" w:hAnsi="Times New Roman" w:cs="Times New Roman"/>
                <w:spacing w:val="-5"/>
                <w:sz w:val="24"/>
                <w:szCs w:val="24"/>
              </w:rPr>
              <w:softHyphen/>
            </w:r>
            <w:r w:rsidR="00D738B9" w:rsidRPr="00004096">
              <w:rPr>
                <w:rFonts w:ascii="Times New Roman" w:eastAsia="Times New Roman" w:hAnsi="Times New Roman" w:cs="Times New Roman"/>
                <w:spacing w:val="-4"/>
                <w:sz w:val="24"/>
                <w:szCs w:val="24"/>
              </w:rPr>
              <w:t>зованной, гипер</w:t>
            </w:r>
            <w:r w:rsidRPr="00004096">
              <w:rPr>
                <w:rFonts w:ascii="Times New Roman" w:eastAsia="Times New Roman" w:hAnsi="Times New Roman" w:cs="Times New Roman"/>
                <w:spacing w:val="-4"/>
                <w:sz w:val="24"/>
                <w:szCs w:val="24"/>
              </w:rPr>
              <w:t xml:space="preserve">медийной, громко-речевой и умственной </w:t>
            </w:r>
            <w:r w:rsidRPr="00004096">
              <w:rPr>
                <w:rFonts w:ascii="Times New Roman" w:eastAsia="Times New Roman" w:hAnsi="Times New Roman" w:cs="Times New Roman"/>
                <w:spacing w:val="-5"/>
                <w:sz w:val="24"/>
                <w:szCs w:val="24"/>
              </w:rPr>
              <w:t xml:space="preserve">формах, использовать речь для регуляции своего действия. </w:t>
            </w:r>
            <w:r w:rsidRPr="00004096">
              <w:rPr>
                <w:rFonts w:ascii="Times New Roman" w:eastAsia="Times New Roman" w:hAnsi="Times New Roman" w:cs="Times New Roman"/>
                <w:spacing w:val="2"/>
                <w:sz w:val="24"/>
                <w:szCs w:val="24"/>
              </w:rPr>
              <w:t xml:space="preserve">Познавательные: осознанно </w:t>
            </w:r>
            <w:r w:rsidRPr="00004096">
              <w:rPr>
                <w:rFonts w:ascii="Times New Roman" w:eastAsia="Times New Roman" w:hAnsi="Times New Roman" w:cs="Times New Roman"/>
                <w:spacing w:val="-6"/>
                <w:sz w:val="24"/>
                <w:szCs w:val="24"/>
              </w:rPr>
              <w:t xml:space="preserve">и </w:t>
            </w:r>
            <w:r w:rsidR="00D738B9" w:rsidRPr="00004096">
              <w:rPr>
                <w:rFonts w:ascii="Times New Roman" w:eastAsia="Times New Roman" w:hAnsi="Times New Roman" w:cs="Times New Roman"/>
                <w:spacing w:val="-6"/>
                <w:sz w:val="24"/>
                <w:szCs w:val="24"/>
              </w:rPr>
              <w:t>произвольно строить сооб</w:t>
            </w:r>
            <w:r w:rsidRPr="00004096">
              <w:rPr>
                <w:rFonts w:ascii="Times New Roman" w:eastAsia="Times New Roman" w:hAnsi="Times New Roman" w:cs="Times New Roman"/>
                <w:spacing w:val="-6"/>
                <w:sz w:val="24"/>
                <w:szCs w:val="24"/>
              </w:rPr>
              <w:t>ще</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ния в устной и письменной форме, в том числе творческого</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4"/>
                <w:sz w:val="24"/>
                <w:szCs w:val="24"/>
              </w:rPr>
              <w:t>и исследовательского характе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ра; смысловое чтение; выби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рать вид чтения в зависимости </w:t>
            </w:r>
            <w:r w:rsidRPr="00004096">
              <w:rPr>
                <w:rFonts w:ascii="Times New Roman" w:eastAsia="Times New Roman" w:hAnsi="Times New Roman" w:cs="Times New Roman"/>
                <w:spacing w:val="-6"/>
                <w:sz w:val="24"/>
                <w:szCs w:val="24"/>
              </w:rPr>
              <w:t xml:space="preserve">от </w:t>
            </w:r>
            <w:r w:rsidRPr="00004096">
              <w:rPr>
                <w:rFonts w:ascii="Times New Roman" w:eastAsia="Times New Roman" w:hAnsi="Times New Roman" w:cs="Times New Roman"/>
                <w:spacing w:val="-6"/>
                <w:sz w:val="24"/>
                <w:szCs w:val="24"/>
              </w:rPr>
              <w:lastRenderedPageBreak/>
              <w:t xml:space="preserve">цели. </w:t>
            </w:r>
            <w:r w:rsidRPr="00004096">
              <w:rPr>
                <w:rFonts w:ascii="Times New Roman" w:eastAsia="Times New Roman" w:hAnsi="Times New Roman" w:cs="Times New Roman"/>
                <w:spacing w:val="2"/>
                <w:sz w:val="24"/>
                <w:szCs w:val="24"/>
              </w:rPr>
              <w:t>Коммуникативные: опреде</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4"/>
                <w:sz w:val="24"/>
                <w:szCs w:val="24"/>
              </w:rPr>
              <w:t>лять общую цель и пути ее до</w:t>
            </w:r>
            <w:r w:rsidR="00D738B9" w:rsidRPr="00004096">
              <w:rPr>
                <w:rFonts w:ascii="Times New Roman" w:eastAsia="Times New Roman" w:hAnsi="Times New Roman" w:cs="Times New Roman"/>
                <w:spacing w:val="-6"/>
                <w:sz w:val="24"/>
                <w:szCs w:val="24"/>
              </w:rPr>
              <w:t>сти</w:t>
            </w:r>
            <w:r w:rsidRPr="00004096">
              <w:rPr>
                <w:rFonts w:ascii="Times New Roman" w:eastAsia="Times New Roman" w:hAnsi="Times New Roman" w:cs="Times New Roman"/>
                <w:spacing w:val="-6"/>
                <w:sz w:val="24"/>
                <w:szCs w:val="24"/>
              </w:rPr>
              <w:t>жения, осуществлять взаим</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ный контроль, адекватно оце</w:t>
            </w:r>
            <w:r w:rsidRPr="00004096">
              <w:rPr>
                <w:rFonts w:ascii="Times New Roman" w:eastAsia="Times New Roman" w:hAnsi="Times New Roman" w:cs="Times New Roman"/>
                <w:spacing w:val="-5"/>
                <w:sz w:val="24"/>
                <w:szCs w:val="24"/>
              </w:rPr>
              <w:softHyphen/>
              <w:t xml:space="preserve">нивать собственное пове-дение </w:t>
            </w:r>
            <w:r w:rsidRPr="00004096">
              <w:rPr>
                <w:rFonts w:ascii="Times New Roman" w:eastAsia="Times New Roman" w:hAnsi="Times New Roman" w:cs="Times New Roman"/>
                <w:spacing w:val="-7"/>
                <w:sz w:val="24"/>
                <w:szCs w:val="24"/>
              </w:rPr>
              <w:t>и поведение окружающих, ока</w:t>
            </w:r>
            <w:r w:rsidRPr="00004096">
              <w:rPr>
                <w:rFonts w:ascii="Times New Roman" w:eastAsia="Times New Roman" w:hAnsi="Times New Roman" w:cs="Times New Roman"/>
                <w:spacing w:val="-7"/>
                <w:sz w:val="24"/>
                <w:szCs w:val="24"/>
              </w:rPr>
              <w:softHyphen/>
            </w:r>
            <w:r w:rsidR="00D738B9" w:rsidRPr="00004096">
              <w:rPr>
                <w:rFonts w:ascii="Times New Roman" w:eastAsia="Times New Roman" w:hAnsi="Times New Roman" w:cs="Times New Roman"/>
                <w:spacing w:val="-5"/>
                <w:sz w:val="24"/>
                <w:szCs w:val="24"/>
              </w:rPr>
              <w:t>зывать в сотрудни</w:t>
            </w:r>
            <w:r w:rsidRPr="00004096">
              <w:rPr>
                <w:rFonts w:ascii="Times New Roman" w:eastAsia="Times New Roman" w:hAnsi="Times New Roman" w:cs="Times New Roman"/>
                <w:spacing w:val="-5"/>
                <w:sz w:val="24"/>
                <w:szCs w:val="24"/>
              </w:rPr>
              <w:t>честве взаи</w:t>
            </w:r>
            <w:r w:rsidRPr="00004096">
              <w:rPr>
                <w:rFonts w:ascii="Times New Roman" w:eastAsia="Times New Roman" w:hAnsi="Times New Roman" w:cs="Times New Roman"/>
                <w:spacing w:val="-6"/>
                <w:sz w:val="24"/>
                <w:szCs w:val="24"/>
              </w:rPr>
              <w:t>мопомощь</w:t>
            </w:r>
            <w:r w:rsidR="00D738B9" w:rsidRPr="00004096">
              <w:rPr>
                <w:rFonts w:ascii="Times New Roman" w:eastAsia="Times New Roman" w:hAnsi="Times New Roman" w:cs="Times New Roman"/>
                <w:spacing w:val="-6"/>
                <w:sz w:val="24"/>
                <w:szCs w:val="24"/>
              </w:rPr>
              <w:t>.</w:t>
            </w:r>
          </w:p>
        </w:tc>
        <w:tc>
          <w:tcPr>
            <w:tcW w:w="2551" w:type="dxa"/>
          </w:tcPr>
          <w:p w:rsidR="00EF1150" w:rsidRPr="00004096" w:rsidRDefault="00EF1150" w:rsidP="00EF1150">
            <w:pPr>
              <w:shd w:val="clear" w:color="auto" w:fill="FFFFFF"/>
              <w:spacing w:line="283" w:lineRule="exact"/>
              <w:ind w:left="14" w:right="115" w:hanging="14"/>
              <w:rPr>
                <w:rFonts w:ascii="Times New Roman" w:hAnsi="Times New Roman" w:cs="Times New Roman"/>
                <w:sz w:val="24"/>
                <w:szCs w:val="24"/>
              </w:rPr>
            </w:pPr>
            <w:r w:rsidRPr="00004096">
              <w:rPr>
                <w:rFonts w:ascii="Times New Roman" w:eastAsia="Times New Roman" w:hAnsi="Times New Roman" w:cs="Times New Roman"/>
                <w:spacing w:val="-6"/>
                <w:sz w:val="24"/>
                <w:szCs w:val="24"/>
              </w:rPr>
              <w:lastRenderedPageBreak/>
              <w:t>Целостный, со</w:t>
            </w:r>
            <w:r w:rsidRPr="00004096">
              <w:rPr>
                <w:rFonts w:ascii="Times New Roman" w:eastAsia="Times New Roman" w:hAnsi="Times New Roman" w:cs="Times New Roman"/>
                <w:spacing w:val="-6"/>
                <w:sz w:val="24"/>
                <w:szCs w:val="24"/>
              </w:rPr>
              <w:softHyphen/>
              <w:t>циально ориен</w:t>
            </w:r>
            <w:r w:rsidRPr="00004096">
              <w:rPr>
                <w:rFonts w:ascii="Times New Roman" w:eastAsia="Times New Roman" w:hAnsi="Times New Roman" w:cs="Times New Roman"/>
                <w:spacing w:val="-6"/>
                <w:sz w:val="24"/>
                <w:szCs w:val="24"/>
              </w:rPr>
              <w:softHyphen/>
              <w:t xml:space="preserve">тированный взгляд на мир </w:t>
            </w:r>
            <w:r w:rsidRPr="00004096">
              <w:rPr>
                <w:rFonts w:ascii="Times New Roman" w:eastAsia="Times New Roman" w:hAnsi="Times New Roman" w:cs="Times New Roman"/>
                <w:spacing w:val="-7"/>
                <w:sz w:val="24"/>
                <w:szCs w:val="24"/>
              </w:rPr>
              <w:t>в единстве и раз</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6"/>
                <w:sz w:val="24"/>
                <w:szCs w:val="24"/>
              </w:rPr>
              <w:t>нообразии при</w:t>
            </w:r>
            <w:r w:rsidRPr="00004096">
              <w:rPr>
                <w:rFonts w:ascii="Times New Roman" w:eastAsia="Times New Roman" w:hAnsi="Times New Roman" w:cs="Times New Roman"/>
                <w:spacing w:val="-6"/>
                <w:sz w:val="24"/>
                <w:szCs w:val="24"/>
              </w:rPr>
              <w:softHyphen/>
              <w:t>роды, народов, культур и рели</w:t>
            </w:r>
            <w:r w:rsidRPr="00004096">
              <w:rPr>
                <w:rFonts w:ascii="Times New Roman" w:eastAsia="Times New Roman" w:hAnsi="Times New Roman" w:cs="Times New Roman"/>
                <w:spacing w:val="-6"/>
                <w:sz w:val="24"/>
                <w:szCs w:val="24"/>
              </w:rPr>
              <w:softHyphen/>
              <w:t>гий, эмпатия как понимание</w:t>
            </w:r>
            <w:r w:rsidR="00D738B9" w:rsidRPr="00004096">
              <w:rPr>
                <w:rFonts w:ascii="Times New Roman" w:eastAsia="Times New Roman" w:hAnsi="Times New Roman" w:cs="Times New Roman"/>
                <w:spacing w:val="-6"/>
                <w:sz w:val="24"/>
                <w:szCs w:val="24"/>
              </w:rPr>
              <w:t xml:space="preserve"> </w:t>
            </w:r>
            <w:r w:rsidRPr="00004096">
              <w:rPr>
                <w:rFonts w:ascii="Times New Roman" w:eastAsia="Times New Roman" w:hAnsi="Times New Roman" w:cs="Times New Roman"/>
                <w:spacing w:val="-5"/>
                <w:sz w:val="24"/>
                <w:szCs w:val="24"/>
              </w:rPr>
              <w:t xml:space="preserve">чувств других </w:t>
            </w:r>
            <w:r w:rsidRPr="00004096">
              <w:rPr>
                <w:rFonts w:ascii="Times New Roman" w:eastAsia="Times New Roman" w:hAnsi="Times New Roman" w:cs="Times New Roman"/>
                <w:spacing w:val="-6"/>
                <w:sz w:val="24"/>
                <w:szCs w:val="24"/>
              </w:rPr>
              <w:t>людей и сопере</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живание им</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Устано</w:t>
            </w:r>
            <w:r w:rsidR="00EF1150" w:rsidRPr="00004096">
              <w:rPr>
                <w:rFonts w:ascii="Times New Roman" w:hAnsi="Times New Roman" w:cs="Times New Roman"/>
                <w:sz w:val="24"/>
                <w:szCs w:val="24"/>
              </w:rPr>
              <w:t>вление связи произведений литературы с другими видами искусств</w:t>
            </w:r>
            <w:r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112</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22.04</w:t>
            </w:r>
          </w:p>
        </w:tc>
        <w:tc>
          <w:tcPr>
            <w:tcW w:w="1559" w:type="dxa"/>
          </w:tcPr>
          <w:p w:rsidR="00EF1150" w:rsidRPr="00004096" w:rsidRDefault="00EF1150" w:rsidP="00EF1150">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 xml:space="preserve"> Урок-обоб</w:t>
            </w:r>
            <w:r w:rsidRPr="00004096">
              <w:rPr>
                <w:rFonts w:ascii="Times New Roman" w:eastAsia="Times New Roman" w:hAnsi="Times New Roman" w:cs="Times New Roman"/>
                <w:spacing w:val="-6"/>
                <w:sz w:val="24"/>
                <w:szCs w:val="24"/>
              </w:rPr>
              <w:softHyphen/>
              <w:t>щение «Ап</w:t>
            </w:r>
            <w:r w:rsidRPr="00004096">
              <w:rPr>
                <w:rFonts w:ascii="Times New Roman" w:eastAsia="Times New Roman" w:hAnsi="Times New Roman" w:cs="Times New Roman"/>
                <w:spacing w:val="-6"/>
                <w:sz w:val="24"/>
                <w:szCs w:val="24"/>
              </w:rPr>
              <w:softHyphen/>
              <w:t xml:space="preserve">рель, апрель! </w:t>
            </w:r>
            <w:r w:rsidRPr="00004096">
              <w:rPr>
                <w:rFonts w:ascii="Times New Roman" w:eastAsia="Times New Roman" w:hAnsi="Times New Roman" w:cs="Times New Roman"/>
                <w:spacing w:val="-5"/>
                <w:sz w:val="24"/>
                <w:szCs w:val="24"/>
              </w:rPr>
              <w:t>Звенит ка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1"/>
                <w:sz w:val="24"/>
                <w:szCs w:val="24"/>
              </w:rPr>
              <w:t>пель...»</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6"/>
                <w:sz w:val="24"/>
                <w:szCs w:val="24"/>
              </w:rPr>
              <w:t>Прозаическая и стихотворная речь, ритм, риф</w:t>
            </w:r>
            <w:r w:rsidRPr="00004096">
              <w:rPr>
                <w:rFonts w:ascii="Times New Roman" w:eastAsia="Times New Roman" w:hAnsi="Times New Roman" w:cs="Times New Roman"/>
                <w:spacing w:val="-6"/>
                <w:sz w:val="24"/>
                <w:szCs w:val="24"/>
              </w:rPr>
              <w:softHyphen/>
              <w:t>ма стихотворе</w:t>
            </w:r>
            <w:r w:rsidRPr="00004096">
              <w:rPr>
                <w:rFonts w:ascii="Times New Roman" w:eastAsia="Times New Roman" w:hAnsi="Times New Roman" w:cs="Times New Roman"/>
                <w:spacing w:val="-6"/>
                <w:sz w:val="24"/>
                <w:szCs w:val="24"/>
              </w:rPr>
              <w:softHyphen/>
              <w:t xml:space="preserve">ния, загадки, </w:t>
            </w:r>
            <w:r w:rsidRPr="00004096">
              <w:rPr>
                <w:rFonts w:ascii="Times New Roman" w:eastAsia="Times New Roman" w:hAnsi="Times New Roman" w:cs="Times New Roman"/>
                <w:spacing w:val="-5"/>
                <w:sz w:val="24"/>
                <w:szCs w:val="24"/>
              </w:rPr>
              <w:t xml:space="preserve">заключённые </w:t>
            </w:r>
            <w:r w:rsidRPr="00004096">
              <w:rPr>
                <w:rFonts w:ascii="Times New Roman" w:eastAsia="Times New Roman" w:hAnsi="Times New Roman" w:cs="Times New Roman"/>
                <w:spacing w:val="-6"/>
                <w:sz w:val="24"/>
                <w:szCs w:val="24"/>
              </w:rPr>
              <w:t>в стихах</w:t>
            </w:r>
          </w:p>
        </w:tc>
        <w:tc>
          <w:tcPr>
            <w:tcW w:w="3413" w:type="dxa"/>
          </w:tcPr>
          <w:p w:rsidR="00EF1150" w:rsidRPr="00004096" w:rsidRDefault="00EF1150" w:rsidP="00EF1150">
            <w:pPr>
              <w:shd w:val="clear" w:color="auto" w:fill="FFFFFF"/>
              <w:spacing w:line="269" w:lineRule="exact"/>
              <w:ind w:hanging="5"/>
              <w:rPr>
                <w:rFonts w:ascii="Times New Roman" w:eastAsia="Times New Roman" w:hAnsi="Times New Roman" w:cs="Times New Roman"/>
                <w:spacing w:val="1"/>
                <w:sz w:val="24"/>
                <w:szCs w:val="24"/>
              </w:rPr>
            </w:pPr>
            <w:r w:rsidRPr="00004096">
              <w:rPr>
                <w:rFonts w:ascii="Times New Roman" w:eastAsia="Times New Roman" w:hAnsi="Times New Roman" w:cs="Times New Roman"/>
                <w:sz w:val="24"/>
                <w:szCs w:val="24"/>
              </w:rPr>
              <w:t xml:space="preserve">Регулятивные: ставить новые </w:t>
            </w:r>
            <w:r w:rsidRPr="00004096">
              <w:rPr>
                <w:rFonts w:ascii="Times New Roman" w:eastAsia="Times New Roman" w:hAnsi="Times New Roman" w:cs="Times New Roman"/>
                <w:spacing w:val="-1"/>
                <w:sz w:val="24"/>
                <w:szCs w:val="24"/>
              </w:rPr>
              <w:t>учебные задачи в сотрудниче</w:t>
            </w:r>
            <w:r w:rsidRPr="00004096">
              <w:rPr>
                <w:rFonts w:ascii="Times New Roman" w:eastAsia="Times New Roman" w:hAnsi="Times New Roman" w:cs="Times New Roman"/>
                <w:spacing w:val="-1"/>
                <w:sz w:val="24"/>
                <w:szCs w:val="24"/>
              </w:rPr>
              <w:softHyphen/>
              <w:t>стве с учителем, адекватно использовать речь для плани</w:t>
            </w:r>
            <w:r w:rsidRPr="00004096">
              <w:rPr>
                <w:rFonts w:ascii="Times New Roman" w:eastAsia="Times New Roman" w:hAnsi="Times New Roman" w:cs="Times New Roman"/>
                <w:spacing w:val="-1"/>
                <w:sz w:val="24"/>
                <w:szCs w:val="24"/>
              </w:rPr>
              <w:softHyphen/>
              <w:t xml:space="preserve">рования и регуляции своей </w:t>
            </w:r>
            <w:r w:rsidRPr="00004096">
              <w:rPr>
                <w:rFonts w:ascii="Times New Roman" w:eastAsia="Times New Roman" w:hAnsi="Times New Roman" w:cs="Times New Roman"/>
                <w:spacing w:val="-2"/>
                <w:sz w:val="24"/>
                <w:szCs w:val="24"/>
              </w:rPr>
              <w:t xml:space="preserve">деятельности. </w:t>
            </w:r>
            <w:r w:rsidRPr="00004096">
              <w:rPr>
                <w:rFonts w:ascii="Times New Roman" w:eastAsia="Times New Roman" w:hAnsi="Times New Roman" w:cs="Times New Roman"/>
                <w:spacing w:val="2"/>
                <w:sz w:val="24"/>
                <w:szCs w:val="24"/>
              </w:rPr>
              <w:t xml:space="preserve">Познавательные: называть </w:t>
            </w:r>
            <w:r w:rsidRPr="00004096">
              <w:rPr>
                <w:rFonts w:ascii="Times New Roman" w:eastAsia="Times New Roman" w:hAnsi="Times New Roman" w:cs="Times New Roman"/>
                <w:spacing w:val="-6"/>
                <w:sz w:val="24"/>
                <w:szCs w:val="24"/>
              </w:rPr>
              <w:t xml:space="preserve">и определять объекты и явления окружающей действительности </w:t>
            </w:r>
            <w:r w:rsidRPr="00004096">
              <w:rPr>
                <w:rFonts w:ascii="Times New Roman" w:eastAsia="Times New Roman" w:hAnsi="Times New Roman" w:cs="Times New Roman"/>
                <w:spacing w:val="-5"/>
                <w:sz w:val="24"/>
                <w:szCs w:val="24"/>
              </w:rPr>
              <w:t xml:space="preserve">в соответствии с содержанием учебных предметов. </w:t>
            </w:r>
            <w:r w:rsidRPr="00004096">
              <w:rPr>
                <w:rFonts w:ascii="Times New Roman" w:eastAsia="Times New Roman" w:hAnsi="Times New Roman" w:cs="Times New Roman"/>
                <w:spacing w:val="2"/>
                <w:sz w:val="24"/>
                <w:szCs w:val="24"/>
              </w:rPr>
              <w:t>Коммуникативные: коорди</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нировать и принимать различ</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ные позиции во взаимодействии</w:t>
            </w:r>
          </w:p>
        </w:tc>
        <w:tc>
          <w:tcPr>
            <w:tcW w:w="2551" w:type="dxa"/>
          </w:tcPr>
          <w:p w:rsidR="00EF1150" w:rsidRPr="00004096" w:rsidRDefault="00EF1150" w:rsidP="00EF1150">
            <w:pPr>
              <w:shd w:val="clear" w:color="auto" w:fill="FFFFFF"/>
              <w:spacing w:line="264" w:lineRule="exact"/>
              <w:ind w:right="38" w:firstLine="5"/>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5"/>
                <w:sz w:val="24"/>
                <w:szCs w:val="24"/>
              </w:rPr>
              <w:t>Целостный, со</w:t>
            </w:r>
            <w:r w:rsidRPr="00004096">
              <w:rPr>
                <w:rFonts w:ascii="Times New Roman" w:eastAsia="Times New Roman" w:hAnsi="Times New Roman" w:cs="Times New Roman"/>
                <w:spacing w:val="-5"/>
                <w:sz w:val="24"/>
                <w:szCs w:val="24"/>
              </w:rPr>
              <w:softHyphen/>
              <w:t>циально ориен</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тированный </w:t>
            </w:r>
            <w:r w:rsidRPr="00004096">
              <w:rPr>
                <w:rFonts w:ascii="Times New Roman" w:eastAsia="Times New Roman" w:hAnsi="Times New Roman" w:cs="Times New Roman"/>
                <w:spacing w:val="-5"/>
                <w:sz w:val="24"/>
                <w:szCs w:val="24"/>
              </w:rPr>
              <w:t xml:space="preserve">взгляд на мир </w:t>
            </w:r>
            <w:r w:rsidRPr="00004096">
              <w:rPr>
                <w:rFonts w:ascii="Times New Roman" w:eastAsia="Times New Roman" w:hAnsi="Times New Roman" w:cs="Times New Roman"/>
                <w:spacing w:val="-6"/>
                <w:sz w:val="24"/>
                <w:szCs w:val="24"/>
              </w:rPr>
              <w:t>в единстве и раз</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нообразии при</w:t>
            </w:r>
            <w:r w:rsidRPr="00004096">
              <w:rPr>
                <w:rFonts w:ascii="Times New Roman" w:eastAsia="Times New Roman" w:hAnsi="Times New Roman" w:cs="Times New Roman"/>
                <w:spacing w:val="-5"/>
                <w:sz w:val="24"/>
                <w:szCs w:val="24"/>
              </w:rPr>
              <w:softHyphen/>
              <w:t>роды, эстетиче</w:t>
            </w:r>
            <w:r w:rsidRPr="00004096">
              <w:rPr>
                <w:rFonts w:ascii="Times New Roman" w:eastAsia="Times New Roman" w:hAnsi="Times New Roman" w:cs="Times New Roman"/>
                <w:spacing w:val="-5"/>
                <w:sz w:val="24"/>
                <w:szCs w:val="24"/>
              </w:rPr>
              <w:softHyphen/>
              <w:t>ские потребно</w:t>
            </w:r>
            <w:r w:rsidRPr="00004096">
              <w:rPr>
                <w:rFonts w:ascii="Times New Roman" w:eastAsia="Times New Roman" w:hAnsi="Times New Roman" w:cs="Times New Roman"/>
                <w:spacing w:val="-5"/>
                <w:sz w:val="24"/>
                <w:szCs w:val="24"/>
              </w:rPr>
              <w:softHyphen/>
              <w:t>сти, ценности и чувства</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Простейший рассказ о своих впечатлениях по прочитанному. Осознанное чтение текста целыми словами</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rPr>
          <w:gridAfter w:val="8"/>
          <w:wAfter w:w="16404" w:type="dxa"/>
        </w:trPr>
        <w:tc>
          <w:tcPr>
            <w:tcW w:w="15276" w:type="dxa"/>
            <w:gridSpan w:val="9"/>
          </w:tcPr>
          <w:p w:rsidR="00EF1150" w:rsidRPr="00004096" w:rsidRDefault="00EF1150" w:rsidP="00EF1150">
            <w:pPr>
              <w:spacing w:before="240"/>
              <w:jc w:val="center"/>
              <w:rPr>
                <w:rFonts w:ascii="Times New Roman" w:hAnsi="Times New Roman" w:cs="Times New Roman"/>
                <w:b/>
                <w:sz w:val="24"/>
                <w:szCs w:val="24"/>
              </w:rPr>
            </w:pPr>
            <w:r w:rsidRPr="00004096">
              <w:rPr>
                <w:rFonts w:ascii="Times New Roman" w:eastAsia="Times New Roman" w:hAnsi="Times New Roman" w:cs="Times New Roman"/>
                <w:b/>
                <w:spacing w:val="-5"/>
                <w:sz w:val="24"/>
                <w:szCs w:val="24"/>
              </w:rPr>
              <w:t>И В ШУТКУ И ВСЕРЬЕЗ               (6 часов)</w:t>
            </w: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113</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23.04</w:t>
            </w:r>
          </w:p>
        </w:tc>
        <w:tc>
          <w:tcPr>
            <w:tcW w:w="1559" w:type="dxa"/>
          </w:tcPr>
          <w:p w:rsidR="00EF1150" w:rsidRPr="00004096" w:rsidRDefault="00EF1150" w:rsidP="00EF1150">
            <w:pPr>
              <w:shd w:val="clear" w:color="auto" w:fill="FFFFFF"/>
              <w:spacing w:line="264" w:lineRule="exact"/>
              <w:ind w:left="5" w:firstLine="5"/>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И. Токмакова </w:t>
            </w:r>
            <w:r w:rsidRPr="00004096">
              <w:rPr>
                <w:rFonts w:ascii="Times New Roman" w:eastAsia="Times New Roman" w:hAnsi="Times New Roman" w:cs="Times New Roman"/>
                <w:spacing w:val="-5"/>
                <w:sz w:val="24"/>
                <w:szCs w:val="24"/>
              </w:rPr>
              <w:t xml:space="preserve">«Мы играли </w:t>
            </w:r>
            <w:r w:rsidRPr="00004096">
              <w:rPr>
                <w:rFonts w:ascii="Times New Roman" w:eastAsia="Times New Roman" w:hAnsi="Times New Roman" w:cs="Times New Roman"/>
                <w:spacing w:val="-6"/>
                <w:sz w:val="24"/>
                <w:szCs w:val="24"/>
              </w:rPr>
              <w:t xml:space="preserve">в хохотушки». </w:t>
            </w:r>
            <w:r w:rsidRPr="00004096">
              <w:rPr>
                <w:rFonts w:ascii="Times New Roman" w:eastAsia="Times New Roman" w:hAnsi="Times New Roman" w:cs="Times New Roman"/>
                <w:spacing w:val="-10"/>
                <w:sz w:val="24"/>
                <w:szCs w:val="24"/>
              </w:rPr>
              <w:t xml:space="preserve">Я. Тайц «Волк». </w:t>
            </w:r>
            <w:r w:rsidRPr="00004096">
              <w:rPr>
                <w:rFonts w:ascii="Times New Roman" w:eastAsia="Times New Roman" w:hAnsi="Times New Roman" w:cs="Times New Roman"/>
                <w:spacing w:val="-4"/>
                <w:sz w:val="24"/>
                <w:szCs w:val="24"/>
              </w:rPr>
              <w:t xml:space="preserve">Г. Кружков </w:t>
            </w:r>
            <w:r w:rsidRPr="00004096">
              <w:rPr>
                <w:rFonts w:ascii="Times New Roman" w:eastAsia="Times New Roman" w:hAnsi="Times New Roman" w:cs="Times New Roman"/>
                <w:spacing w:val="-5"/>
                <w:sz w:val="24"/>
                <w:szCs w:val="24"/>
              </w:rPr>
              <w:t xml:space="preserve">«Ррры!» </w:t>
            </w:r>
            <w:r w:rsidRPr="00004096">
              <w:rPr>
                <w:rFonts w:ascii="Times New Roman" w:eastAsia="Times New Roman" w:hAnsi="Times New Roman" w:cs="Times New Roman"/>
                <w:spacing w:val="-2"/>
                <w:sz w:val="24"/>
                <w:szCs w:val="24"/>
              </w:rPr>
              <w:t>(Ч. 2, с. 4-8)</w:t>
            </w:r>
          </w:p>
        </w:tc>
        <w:tc>
          <w:tcPr>
            <w:tcW w:w="1974" w:type="dxa"/>
          </w:tcPr>
          <w:p w:rsidR="00EF1150" w:rsidRPr="00004096" w:rsidRDefault="00EF1150" w:rsidP="00EF1150">
            <w:pPr>
              <w:shd w:val="clear" w:color="auto" w:fill="FFFFFF"/>
              <w:spacing w:line="264" w:lineRule="exact"/>
              <w:ind w:firstLine="14"/>
              <w:rPr>
                <w:rFonts w:ascii="Times New Roman" w:hAnsi="Times New Roman" w:cs="Times New Roman"/>
                <w:sz w:val="24"/>
                <w:szCs w:val="24"/>
              </w:rPr>
            </w:pPr>
            <w:r w:rsidRPr="00004096">
              <w:rPr>
                <w:rFonts w:ascii="Times New Roman" w:eastAsia="Times New Roman" w:hAnsi="Times New Roman" w:cs="Times New Roman"/>
                <w:spacing w:val="-2"/>
                <w:sz w:val="24"/>
                <w:szCs w:val="24"/>
              </w:rPr>
              <w:t>Юмористиче</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1"/>
                <w:sz w:val="24"/>
                <w:szCs w:val="24"/>
              </w:rPr>
              <w:t>ское произве</w:t>
            </w:r>
            <w:r w:rsidRPr="00004096">
              <w:rPr>
                <w:rFonts w:ascii="Times New Roman" w:eastAsia="Times New Roman" w:hAnsi="Times New Roman" w:cs="Times New Roman"/>
                <w:spacing w:val="-1"/>
                <w:sz w:val="24"/>
                <w:szCs w:val="24"/>
              </w:rPr>
              <w:softHyphen/>
              <w:t>дение, вопро</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2"/>
                <w:sz w:val="24"/>
                <w:szCs w:val="24"/>
              </w:rPr>
              <w:t>сительная и восклица</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1"/>
                <w:sz w:val="24"/>
                <w:szCs w:val="24"/>
              </w:rPr>
              <w:t>тельная инто</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2"/>
                <w:sz w:val="24"/>
                <w:szCs w:val="24"/>
              </w:rPr>
              <w:t>нация, «В каж</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z w:val="24"/>
                <w:szCs w:val="24"/>
              </w:rPr>
              <w:t>дой шутке есть доля правды...»</w:t>
            </w:r>
          </w:p>
        </w:tc>
        <w:tc>
          <w:tcPr>
            <w:tcW w:w="3413" w:type="dxa"/>
          </w:tcPr>
          <w:p w:rsidR="00EF1150" w:rsidRPr="00004096" w:rsidRDefault="00EF1150" w:rsidP="00EF1150">
            <w:pPr>
              <w:shd w:val="clear" w:color="auto" w:fill="FFFFFF"/>
              <w:spacing w:line="264" w:lineRule="exact"/>
              <w:rPr>
                <w:rFonts w:ascii="Times New Roman" w:hAnsi="Times New Roman" w:cs="Times New Roman"/>
                <w:sz w:val="24"/>
                <w:szCs w:val="24"/>
              </w:rPr>
            </w:pPr>
            <w:r w:rsidRPr="00004096">
              <w:rPr>
                <w:rFonts w:ascii="Times New Roman" w:eastAsia="Times New Roman" w:hAnsi="Times New Roman" w:cs="Times New Roman"/>
                <w:spacing w:val="2"/>
                <w:sz w:val="24"/>
                <w:szCs w:val="24"/>
              </w:rPr>
              <w:t xml:space="preserve">Регулятивные: предвидеть </w:t>
            </w:r>
            <w:r w:rsidRPr="00004096">
              <w:rPr>
                <w:rFonts w:ascii="Times New Roman" w:eastAsia="Times New Roman" w:hAnsi="Times New Roman" w:cs="Times New Roman"/>
                <w:spacing w:val="-1"/>
                <w:sz w:val="24"/>
                <w:szCs w:val="24"/>
              </w:rPr>
              <w:t xml:space="preserve">уровень усвоения знаний, его временные характеристики. </w:t>
            </w:r>
            <w:r w:rsidRPr="00004096">
              <w:rPr>
                <w:rFonts w:ascii="Times New Roman" w:eastAsia="Times New Roman" w:hAnsi="Times New Roman" w:cs="Times New Roman"/>
                <w:spacing w:val="5"/>
                <w:sz w:val="24"/>
                <w:szCs w:val="24"/>
              </w:rPr>
              <w:t>Познавательные: самостоя</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тельно выделять и формулиро</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вать познавательную цель, ис</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3"/>
                <w:sz w:val="24"/>
                <w:szCs w:val="24"/>
              </w:rPr>
              <w:t xml:space="preserve">пользовать общие приёмы </w:t>
            </w:r>
            <w:r w:rsidRPr="00004096">
              <w:rPr>
                <w:rFonts w:ascii="Times New Roman" w:eastAsia="Times New Roman" w:hAnsi="Times New Roman" w:cs="Times New Roman"/>
                <w:spacing w:val="-6"/>
                <w:sz w:val="24"/>
                <w:szCs w:val="24"/>
              </w:rPr>
              <w:t xml:space="preserve">решения задач. </w:t>
            </w:r>
            <w:r w:rsidRPr="00004096">
              <w:rPr>
                <w:rFonts w:ascii="Times New Roman" w:eastAsia="Times New Roman" w:hAnsi="Times New Roman" w:cs="Times New Roman"/>
                <w:sz w:val="24"/>
                <w:szCs w:val="24"/>
              </w:rPr>
              <w:t xml:space="preserve">Коммуникативные: проявлять </w:t>
            </w:r>
            <w:r w:rsidRPr="00004096">
              <w:rPr>
                <w:rFonts w:ascii="Times New Roman" w:eastAsia="Times New Roman" w:hAnsi="Times New Roman" w:cs="Times New Roman"/>
                <w:spacing w:val="-5"/>
                <w:sz w:val="24"/>
                <w:szCs w:val="24"/>
              </w:rPr>
              <w:t xml:space="preserve">активность во взаимодействии </w:t>
            </w:r>
            <w:r w:rsidRPr="00004096">
              <w:rPr>
                <w:rFonts w:ascii="Times New Roman" w:eastAsia="Times New Roman" w:hAnsi="Times New Roman" w:cs="Times New Roman"/>
                <w:spacing w:val="-6"/>
                <w:sz w:val="24"/>
                <w:szCs w:val="24"/>
              </w:rPr>
              <w:t xml:space="preserve">для решения коммуникативных </w:t>
            </w:r>
            <w:r w:rsidRPr="00004096">
              <w:rPr>
                <w:rFonts w:ascii="Times New Roman" w:eastAsia="Times New Roman" w:hAnsi="Times New Roman" w:cs="Times New Roman"/>
                <w:spacing w:val="-5"/>
                <w:sz w:val="24"/>
                <w:szCs w:val="24"/>
              </w:rPr>
              <w:lastRenderedPageBreak/>
              <w:t>и познавательных задач, стро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ить понятные для партнёра вы</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сказывания</w:t>
            </w:r>
          </w:p>
        </w:tc>
        <w:tc>
          <w:tcPr>
            <w:tcW w:w="2551" w:type="dxa"/>
          </w:tcPr>
          <w:p w:rsidR="00EF1150" w:rsidRPr="00004096" w:rsidRDefault="00EF1150" w:rsidP="00EF1150">
            <w:pPr>
              <w:shd w:val="clear" w:color="auto" w:fill="FFFFFF"/>
              <w:spacing w:line="274" w:lineRule="exact"/>
              <w:ind w:right="24" w:hanging="10"/>
              <w:rPr>
                <w:rFonts w:ascii="Times New Roman" w:hAnsi="Times New Roman" w:cs="Times New Roman"/>
                <w:sz w:val="24"/>
                <w:szCs w:val="24"/>
              </w:rPr>
            </w:pPr>
            <w:r w:rsidRPr="00004096">
              <w:rPr>
                <w:rFonts w:ascii="Times New Roman" w:eastAsia="Times New Roman" w:hAnsi="Times New Roman" w:cs="Times New Roman"/>
                <w:spacing w:val="-6"/>
                <w:sz w:val="24"/>
                <w:szCs w:val="24"/>
              </w:rPr>
              <w:lastRenderedPageBreak/>
              <w:t>Осознание ответ</w:t>
            </w:r>
            <w:r w:rsidRPr="00004096">
              <w:rPr>
                <w:rFonts w:ascii="Times New Roman" w:eastAsia="Times New Roman" w:hAnsi="Times New Roman" w:cs="Times New Roman"/>
                <w:spacing w:val="-6"/>
                <w:sz w:val="24"/>
                <w:szCs w:val="24"/>
              </w:rPr>
              <w:softHyphen/>
              <w:t>ственности чело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века за общее благопо-лучие, самостоятель</w:t>
            </w:r>
          </w:p>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ность и личная </w:t>
            </w:r>
            <w:r w:rsidRPr="00004096">
              <w:rPr>
                <w:rFonts w:ascii="Times New Roman" w:eastAsia="Times New Roman" w:hAnsi="Times New Roman" w:cs="Times New Roman"/>
                <w:spacing w:val="-5"/>
                <w:sz w:val="24"/>
                <w:szCs w:val="24"/>
              </w:rPr>
              <w:t>ответственность за свои поступки</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 xml:space="preserve">Осознанное чтение произве-дений. Вырази-тельное чтение, использование интонаций. Участие в диа-логе при обсуж-дении прочита-нного произве-дения. Форму-лирование лич-ной оценки, ар-гументация сво-его мнения с привлечением </w:t>
            </w:r>
            <w:r w:rsidRPr="00004096">
              <w:rPr>
                <w:rFonts w:ascii="Times New Roman" w:hAnsi="Times New Roman" w:cs="Times New Roman"/>
                <w:sz w:val="24"/>
                <w:szCs w:val="24"/>
              </w:rPr>
              <w:lastRenderedPageBreak/>
              <w:t>текста или других источников.</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114</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24.04</w:t>
            </w:r>
          </w:p>
        </w:tc>
        <w:tc>
          <w:tcPr>
            <w:tcW w:w="1559" w:type="dxa"/>
          </w:tcPr>
          <w:p w:rsidR="00EF1150" w:rsidRPr="00004096" w:rsidRDefault="00EF1150" w:rsidP="00EF1150">
            <w:pPr>
              <w:shd w:val="clear" w:color="auto" w:fill="FFFFFF"/>
              <w:spacing w:line="264" w:lineRule="exact"/>
              <w:ind w:right="149"/>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Н. Артюхова </w:t>
            </w:r>
            <w:r w:rsidRPr="00004096">
              <w:rPr>
                <w:rFonts w:ascii="Times New Roman" w:eastAsia="Times New Roman" w:hAnsi="Times New Roman" w:cs="Times New Roman"/>
                <w:spacing w:val="-5"/>
                <w:sz w:val="24"/>
                <w:szCs w:val="24"/>
              </w:rPr>
              <w:t>«Саша-</w:t>
            </w:r>
            <w:r w:rsidRPr="00004096">
              <w:rPr>
                <w:rFonts w:ascii="Times New Roman" w:eastAsia="Times New Roman" w:hAnsi="Times New Roman" w:cs="Times New Roman"/>
                <w:spacing w:val="-3"/>
                <w:sz w:val="24"/>
                <w:szCs w:val="24"/>
              </w:rPr>
              <w:t xml:space="preserve">дразнилка» </w:t>
            </w:r>
            <w:r w:rsidRPr="00004096">
              <w:rPr>
                <w:rFonts w:ascii="Times New Roman" w:eastAsia="Times New Roman" w:hAnsi="Times New Roman" w:cs="Times New Roman"/>
                <w:sz w:val="24"/>
                <w:szCs w:val="24"/>
              </w:rPr>
              <w:t>(с. 9-11)</w:t>
            </w:r>
          </w:p>
        </w:tc>
        <w:tc>
          <w:tcPr>
            <w:tcW w:w="1974" w:type="dxa"/>
          </w:tcPr>
          <w:p w:rsidR="00EF1150" w:rsidRPr="00004096" w:rsidRDefault="00EF1150" w:rsidP="00EF1150">
            <w:pPr>
              <w:shd w:val="clear" w:color="auto" w:fill="FFFFFF"/>
              <w:spacing w:line="264" w:lineRule="exact"/>
              <w:rPr>
                <w:rFonts w:ascii="Times New Roman" w:hAnsi="Times New Roman" w:cs="Times New Roman"/>
                <w:sz w:val="24"/>
                <w:szCs w:val="24"/>
              </w:rPr>
            </w:pPr>
            <w:r w:rsidRPr="00004096">
              <w:rPr>
                <w:rFonts w:ascii="Times New Roman" w:eastAsia="Times New Roman" w:hAnsi="Times New Roman" w:cs="Times New Roman"/>
                <w:spacing w:val="-5"/>
                <w:sz w:val="24"/>
                <w:szCs w:val="24"/>
              </w:rPr>
              <w:t>Рассказ, «В ка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ждой шутке есть </w:t>
            </w:r>
            <w:r w:rsidRPr="00004096">
              <w:rPr>
                <w:rFonts w:ascii="Times New Roman" w:eastAsia="Times New Roman" w:hAnsi="Times New Roman" w:cs="Times New Roman"/>
                <w:spacing w:val="-1"/>
                <w:sz w:val="24"/>
                <w:szCs w:val="24"/>
              </w:rPr>
              <w:t xml:space="preserve">доля правды...», </w:t>
            </w:r>
            <w:r w:rsidRPr="00004096">
              <w:rPr>
                <w:rFonts w:ascii="Times New Roman" w:eastAsia="Times New Roman" w:hAnsi="Times New Roman" w:cs="Times New Roman"/>
                <w:spacing w:val="-5"/>
                <w:sz w:val="24"/>
                <w:szCs w:val="24"/>
              </w:rPr>
              <w:t>качества харак</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3"/>
                <w:sz w:val="24"/>
                <w:szCs w:val="24"/>
              </w:rPr>
              <w:t>тера</w:t>
            </w:r>
          </w:p>
        </w:tc>
        <w:tc>
          <w:tcPr>
            <w:tcW w:w="3413" w:type="dxa"/>
          </w:tcPr>
          <w:p w:rsidR="00EF1150" w:rsidRPr="00004096" w:rsidRDefault="00EF1150" w:rsidP="00EF1150">
            <w:pPr>
              <w:shd w:val="clear" w:color="auto" w:fill="FFFFFF"/>
              <w:spacing w:line="264" w:lineRule="exact"/>
              <w:ind w:hanging="19"/>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выполнять </w:t>
            </w:r>
            <w:r w:rsidRPr="00004096">
              <w:rPr>
                <w:rFonts w:ascii="Times New Roman" w:eastAsia="Times New Roman" w:hAnsi="Times New Roman" w:cs="Times New Roman"/>
                <w:spacing w:val="-6"/>
                <w:sz w:val="24"/>
                <w:szCs w:val="24"/>
              </w:rPr>
              <w:t>учебные действия в материали</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 xml:space="preserve">зованной, гипермедийной, </w:t>
            </w:r>
            <w:r w:rsidRPr="00004096">
              <w:rPr>
                <w:rFonts w:ascii="Times New Roman" w:eastAsia="Times New Roman" w:hAnsi="Times New Roman" w:cs="Times New Roman"/>
                <w:spacing w:val="-5"/>
                <w:sz w:val="24"/>
                <w:szCs w:val="24"/>
              </w:rPr>
              <w:t xml:space="preserve">громкоречевой и умственной </w:t>
            </w:r>
            <w:r w:rsidRPr="00004096">
              <w:rPr>
                <w:rFonts w:ascii="Times New Roman" w:eastAsia="Times New Roman" w:hAnsi="Times New Roman" w:cs="Times New Roman"/>
                <w:spacing w:val="-6"/>
                <w:sz w:val="24"/>
                <w:szCs w:val="24"/>
              </w:rPr>
              <w:t xml:space="preserve">формах, использовать речь для </w:t>
            </w:r>
            <w:r w:rsidRPr="00004096">
              <w:rPr>
                <w:rFonts w:ascii="Times New Roman" w:eastAsia="Times New Roman" w:hAnsi="Times New Roman" w:cs="Times New Roman"/>
                <w:spacing w:val="-5"/>
                <w:sz w:val="24"/>
                <w:szCs w:val="24"/>
              </w:rPr>
              <w:t>регуляции своего действия,</w:t>
            </w:r>
            <w:r w:rsidR="00D738B9" w:rsidRPr="00004096">
              <w:rPr>
                <w:rFonts w:ascii="Times New Roman" w:eastAsia="Times New Roman" w:hAnsi="Times New Roman" w:cs="Times New Roman"/>
                <w:spacing w:val="-5"/>
                <w:sz w:val="24"/>
                <w:szCs w:val="24"/>
              </w:rPr>
              <w:t xml:space="preserve"> </w:t>
            </w:r>
            <w:r w:rsidRPr="00004096">
              <w:rPr>
                <w:rFonts w:ascii="Times New Roman" w:eastAsia="Times New Roman" w:hAnsi="Times New Roman" w:cs="Times New Roman"/>
                <w:spacing w:val="-1"/>
                <w:sz w:val="24"/>
                <w:szCs w:val="24"/>
              </w:rPr>
              <w:t>вносить необходимые допол</w:t>
            </w:r>
            <w:r w:rsidRPr="00004096">
              <w:rPr>
                <w:rFonts w:ascii="Times New Roman" w:eastAsia="Times New Roman" w:hAnsi="Times New Roman" w:cs="Times New Roman"/>
                <w:spacing w:val="-1"/>
                <w:sz w:val="24"/>
                <w:szCs w:val="24"/>
              </w:rPr>
              <w:softHyphen/>
              <w:t xml:space="preserve">нения и изменения в план </w:t>
            </w:r>
            <w:r w:rsidRPr="00004096">
              <w:rPr>
                <w:rFonts w:ascii="Times New Roman" w:eastAsia="Times New Roman" w:hAnsi="Times New Roman" w:cs="Times New Roman"/>
                <w:spacing w:val="-5"/>
                <w:sz w:val="24"/>
                <w:szCs w:val="24"/>
              </w:rPr>
              <w:t>и способ действия в случае рас</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хождения эталона, реального </w:t>
            </w:r>
            <w:r w:rsidRPr="00004096">
              <w:rPr>
                <w:rFonts w:ascii="Times New Roman" w:eastAsia="Times New Roman" w:hAnsi="Times New Roman" w:cs="Times New Roman"/>
                <w:spacing w:val="-1"/>
                <w:sz w:val="24"/>
                <w:szCs w:val="24"/>
              </w:rPr>
              <w:t xml:space="preserve">действия и его результата. </w:t>
            </w:r>
            <w:r w:rsidRPr="00004096">
              <w:rPr>
                <w:rFonts w:ascii="Times New Roman" w:eastAsia="Times New Roman" w:hAnsi="Times New Roman" w:cs="Times New Roman"/>
                <w:spacing w:val="1"/>
                <w:sz w:val="24"/>
                <w:szCs w:val="24"/>
              </w:rPr>
              <w:t>Познавательные: самостоя</w:t>
            </w:r>
            <w:r w:rsidRPr="00004096">
              <w:rPr>
                <w:rFonts w:ascii="Times New Roman" w:eastAsia="Times New Roman" w:hAnsi="Times New Roman" w:cs="Times New Roman"/>
                <w:spacing w:val="1"/>
                <w:sz w:val="24"/>
                <w:szCs w:val="24"/>
              </w:rPr>
              <w:softHyphen/>
            </w:r>
            <w:r w:rsidRPr="00004096">
              <w:rPr>
                <w:rFonts w:ascii="Times New Roman" w:eastAsia="Times New Roman" w:hAnsi="Times New Roman" w:cs="Times New Roman"/>
                <w:spacing w:val="-4"/>
                <w:sz w:val="24"/>
                <w:szCs w:val="24"/>
              </w:rPr>
              <w:t xml:space="preserve">тельно создавать алгоритмы </w:t>
            </w:r>
            <w:r w:rsidRPr="00004096">
              <w:rPr>
                <w:rFonts w:ascii="Times New Roman" w:eastAsia="Times New Roman" w:hAnsi="Times New Roman" w:cs="Times New Roman"/>
                <w:spacing w:val="-5"/>
                <w:sz w:val="24"/>
                <w:szCs w:val="24"/>
              </w:rPr>
              <w:t>деятельности при решении про</w:t>
            </w:r>
            <w:r w:rsidRPr="00004096">
              <w:rPr>
                <w:rFonts w:ascii="Times New Roman" w:eastAsia="Times New Roman" w:hAnsi="Times New Roman" w:cs="Times New Roman"/>
                <w:spacing w:val="-5"/>
                <w:sz w:val="24"/>
                <w:szCs w:val="24"/>
              </w:rPr>
              <w:softHyphen/>
              <w:t xml:space="preserve">блем различного характера. </w:t>
            </w:r>
            <w:r w:rsidRPr="00004096">
              <w:rPr>
                <w:rFonts w:ascii="Times New Roman" w:eastAsia="Times New Roman" w:hAnsi="Times New Roman" w:cs="Times New Roman"/>
                <w:sz w:val="24"/>
                <w:szCs w:val="24"/>
              </w:rPr>
              <w:t>Коммуникативные: договари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4"/>
                <w:sz w:val="24"/>
                <w:szCs w:val="24"/>
              </w:rPr>
              <w:t>ваться о распределении функ</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ций и ролей в совместной дея</w:t>
            </w:r>
            <w:r w:rsidRPr="00004096">
              <w:rPr>
                <w:rFonts w:ascii="Times New Roman" w:eastAsia="Times New Roman" w:hAnsi="Times New Roman" w:cs="Times New Roman"/>
                <w:spacing w:val="-5"/>
                <w:sz w:val="24"/>
                <w:szCs w:val="24"/>
              </w:rPr>
              <w:softHyphen/>
              <w:t>тельности</w:t>
            </w:r>
            <w:r w:rsidR="00D738B9" w:rsidRPr="00004096">
              <w:rPr>
                <w:rFonts w:ascii="Times New Roman" w:eastAsia="Times New Roman" w:hAnsi="Times New Roman" w:cs="Times New Roman"/>
                <w:spacing w:val="-5"/>
                <w:sz w:val="24"/>
                <w:szCs w:val="24"/>
              </w:rPr>
              <w:t>.</w:t>
            </w:r>
          </w:p>
        </w:tc>
        <w:tc>
          <w:tcPr>
            <w:tcW w:w="2551" w:type="dxa"/>
          </w:tcPr>
          <w:p w:rsidR="00EF1150" w:rsidRPr="00004096" w:rsidRDefault="00EF1150" w:rsidP="00EF1150">
            <w:pPr>
              <w:shd w:val="clear" w:color="auto" w:fill="FFFFFF"/>
              <w:spacing w:line="264" w:lineRule="exact"/>
              <w:ind w:right="10" w:hanging="14"/>
              <w:rPr>
                <w:rFonts w:ascii="Times New Roman" w:hAnsi="Times New Roman" w:cs="Times New Roman"/>
                <w:sz w:val="24"/>
                <w:szCs w:val="24"/>
              </w:rPr>
            </w:pPr>
            <w:r w:rsidRPr="00004096">
              <w:rPr>
                <w:rFonts w:ascii="Times New Roman" w:eastAsia="Times New Roman" w:hAnsi="Times New Roman" w:cs="Times New Roman"/>
                <w:spacing w:val="-7"/>
                <w:sz w:val="24"/>
                <w:szCs w:val="24"/>
              </w:rPr>
              <w:t>Начальные навы</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5"/>
                <w:sz w:val="24"/>
                <w:szCs w:val="24"/>
              </w:rPr>
              <w:t>ки адаптации в динамично из</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3"/>
                <w:sz w:val="24"/>
                <w:szCs w:val="24"/>
              </w:rPr>
              <w:t xml:space="preserve">меняющемся </w:t>
            </w:r>
            <w:r w:rsidRPr="00004096">
              <w:rPr>
                <w:rFonts w:ascii="Times New Roman" w:eastAsia="Times New Roman" w:hAnsi="Times New Roman" w:cs="Times New Roman"/>
                <w:spacing w:val="-2"/>
                <w:sz w:val="24"/>
                <w:szCs w:val="24"/>
              </w:rPr>
              <w:t xml:space="preserve">мире, навыки </w:t>
            </w:r>
            <w:r w:rsidRPr="00004096">
              <w:rPr>
                <w:rFonts w:ascii="Times New Roman" w:eastAsia="Times New Roman" w:hAnsi="Times New Roman" w:cs="Times New Roman"/>
                <w:spacing w:val="-4"/>
                <w:sz w:val="24"/>
                <w:szCs w:val="24"/>
              </w:rPr>
              <w:t>сотрудничества</w:t>
            </w:r>
          </w:p>
          <w:p w:rsidR="00EF1150" w:rsidRPr="00004096" w:rsidRDefault="00EF1150"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eastAsia="Times New Roman" w:hAnsi="Times New Roman" w:cs="Times New Roman"/>
                <w:spacing w:val="-5"/>
                <w:sz w:val="24"/>
                <w:szCs w:val="24"/>
              </w:rPr>
              <w:t>в разных ситуа</w:t>
            </w:r>
            <w:r w:rsidRPr="00004096">
              <w:rPr>
                <w:rFonts w:ascii="Times New Roman" w:eastAsia="Times New Roman" w:hAnsi="Times New Roman" w:cs="Times New Roman"/>
                <w:spacing w:val="-5"/>
                <w:sz w:val="24"/>
                <w:szCs w:val="24"/>
              </w:rPr>
              <w:softHyphen/>
              <w:t>циях, умение не создавать кон</w:t>
            </w:r>
            <w:r w:rsidRPr="00004096">
              <w:rPr>
                <w:rFonts w:ascii="Times New Roman" w:eastAsia="Times New Roman" w:hAnsi="Times New Roman" w:cs="Times New Roman"/>
                <w:spacing w:val="-5"/>
                <w:sz w:val="24"/>
                <w:szCs w:val="24"/>
              </w:rPr>
              <w:softHyphen/>
              <w:t>фликтов и нахо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дить выходы </w:t>
            </w:r>
            <w:r w:rsidRPr="00004096">
              <w:rPr>
                <w:rFonts w:ascii="Times New Roman" w:eastAsia="Times New Roman" w:hAnsi="Times New Roman" w:cs="Times New Roman"/>
                <w:spacing w:val="-5"/>
                <w:sz w:val="24"/>
                <w:szCs w:val="24"/>
              </w:rPr>
              <w:t>из спорных си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3"/>
                <w:sz w:val="24"/>
                <w:szCs w:val="24"/>
              </w:rPr>
              <w:t>туаций</w:t>
            </w:r>
            <w:r w:rsidR="00D738B9" w:rsidRPr="00004096">
              <w:rPr>
                <w:rFonts w:ascii="Times New Roman" w:eastAsia="Times New Roman" w:hAnsi="Times New Roman" w:cs="Times New Roman"/>
                <w:spacing w:val="-3"/>
                <w:sz w:val="24"/>
                <w:szCs w:val="24"/>
              </w:rPr>
              <w:t>.</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Осознанное чтение доступных по объёму и жанру произведений. Простейший рассказ о своих впечатлениях по прочитанному.</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115</w:t>
            </w:r>
          </w:p>
        </w:tc>
        <w:tc>
          <w:tcPr>
            <w:tcW w:w="851" w:type="dxa"/>
            <w:gridSpan w:val="2"/>
          </w:tcPr>
          <w:p w:rsidR="00EF1150" w:rsidRPr="00004096" w:rsidRDefault="002F2B24" w:rsidP="00EF1150">
            <w:pPr>
              <w:spacing w:before="240"/>
              <w:jc w:val="both"/>
              <w:rPr>
                <w:rFonts w:ascii="Times New Roman" w:hAnsi="Times New Roman" w:cs="Times New Roman"/>
                <w:sz w:val="24"/>
                <w:szCs w:val="24"/>
              </w:rPr>
            </w:pPr>
            <w:r>
              <w:rPr>
                <w:rFonts w:ascii="Times New Roman" w:hAnsi="Times New Roman" w:cs="Times New Roman"/>
                <w:sz w:val="24"/>
                <w:szCs w:val="24"/>
              </w:rPr>
              <w:t>2</w:t>
            </w:r>
            <w:r w:rsidR="002D51BD">
              <w:rPr>
                <w:rFonts w:ascii="Times New Roman" w:hAnsi="Times New Roman" w:cs="Times New Roman"/>
                <w:sz w:val="24"/>
                <w:szCs w:val="24"/>
              </w:rPr>
              <w:t>7</w:t>
            </w:r>
            <w:r>
              <w:rPr>
                <w:rFonts w:ascii="Times New Roman" w:hAnsi="Times New Roman" w:cs="Times New Roman"/>
                <w:sz w:val="24"/>
                <w:szCs w:val="24"/>
              </w:rPr>
              <w:t>.04</w:t>
            </w:r>
          </w:p>
        </w:tc>
        <w:tc>
          <w:tcPr>
            <w:tcW w:w="1559" w:type="dxa"/>
          </w:tcPr>
          <w:p w:rsidR="00EF1150" w:rsidRPr="00004096" w:rsidRDefault="00EF1150" w:rsidP="00EF1150">
            <w:pPr>
              <w:shd w:val="clear" w:color="auto" w:fill="FFFFFF"/>
              <w:spacing w:line="259" w:lineRule="exact"/>
              <w:ind w:right="10"/>
              <w:rPr>
                <w:rFonts w:ascii="Times New Roman" w:hAnsi="Times New Roman" w:cs="Times New Roman"/>
                <w:sz w:val="24"/>
                <w:szCs w:val="24"/>
              </w:rPr>
            </w:pPr>
            <w:r w:rsidRPr="00004096">
              <w:rPr>
                <w:rFonts w:ascii="Times New Roman" w:eastAsia="Times New Roman" w:hAnsi="Times New Roman" w:cs="Times New Roman"/>
                <w:spacing w:val="-5"/>
                <w:sz w:val="24"/>
                <w:szCs w:val="24"/>
              </w:rPr>
              <w:t xml:space="preserve">К. Чуковский </w:t>
            </w:r>
            <w:r w:rsidRPr="00004096">
              <w:rPr>
                <w:rFonts w:ascii="Times New Roman" w:eastAsia="Times New Roman" w:hAnsi="Times New Roman" w:cs="Times New Roman"/>
                <w:spacing w:val="-7"/>
                <w:sz w:val="24"/>
                <w:szCs w:val="24"/>
              </w:rPr>
              <w:t>«Федотка». О. Дриз «При</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вет» (с. 12-13)</w:t>
            </w:r>
          </w:p>
        </w:tc>
        <w:tc>
          <w:tcPr>
            <w:tcW w:w="1974" w:type="dxa"/>
          </w:tcPr>
          <w:p w:rsidR="00EF1150" w:rsidRPr="00004096" w:rsidRDefault="00EF1150" w:rsidP="00EF1150">
            <w:pPr>
              <w:shd w:val="clear" w:color="auto" w:fill="FFFFFF"/>
              <w:spacing w:line="259" w:lineRule="exact"/>
              <w:ind w:firstLine="10"/>
              <w:rPr>
                <w:rFonts w:ascii="Times New Roman" w:hAnsi="Times New Roman" w:cs="Times New Roman"/>
                <w:sz w:val="24"/>
                <w:szCs w:val="24"/>
              </w:rPr>
            </w:pPr>
            <w:r w:rsidRPr="00004096">
              <w:rPr>
                <w:rFonts w:ascii="Times New Roman" w:eastAsia="Times New Roman" w:hAnsi="Times New Roman" w:cs="Times New Roman"/>
                <w:spacing w:val="-5"/>
                <w:sz w:val="24"/>
                <w:szCs w:val="24"/>
              </w:rPr>
              <w:t>Прямое и пере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носное значение </w:t>
            </w:r>
            <w:r w:rsidRPr="00004096">
              <w:rPr>
                <w:rFonts w:ascii="Times New Roman" w:eastAsia="Times New Roman" w:hAnsi="Times New Roman" w:cs="Times New Roman"/>
                <w:spacing w:val="-5"/>
                <w:sz w:val="24"/>
                <w:szCs w:val="24"/>
              </w:rPr>
              <w:t>слов (горячий привет и горя</w:t>
            </w:r>
            <w:r w:rsidRPr="00004096">
              <w:rPr>
                <w:rFonts w:ascii="Times New Roman" w:eastAsia="Times New Roman" w:hAnsi="Times New Roman" w:cs="Times New Roman"/>
                <w:spacing w:val="-5"/>
                <w:sz w:val="24"/>
                <w:szCs w:val="24"/>
              </w:rPr>
              <w:softHyphen/>
              <w:t>чий пирог), тёп</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лые дружеские </w:t>
            </w:r>
            <w:r w:rsidRPr="00004096">
              <w:rPr>
                <w:rFonts w:ascii="Times New Roman" w:eastAsia="Times New Roman" w:hAnsi="Times New Roman" w:cs="Times New Roman"/>
                <w:spacing w:val="-5"/>
                <w:sz w:val="24"/>
                <w:szCs w:val="24"/>
              </w:rPr>
              <w:t>отношения</w:t>
            </w:r>
          </w:p>
        </w:tc>
        <w:tc>
          <w:tcPr>
            <w:tcW w:w="3413" w:type="dxa"/>
          </w:tcPr>
          <w:p w:rsidR="00EF1150" w:rsidRPr="00004096" w:rsidRDefault="00EF1150" w:rsidP="00EF1150">
            <w:pPr>
              <w:shd w:val="clear" w:color="auto" w:fill="FFFFFF"/>
              <w:spacing w:line="259" w:lineRule="exact"/>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Регулятивные: формулировать </w:t>
            </w:r>
            <w:r w:rsidRPr="00004096">
              <w:rPr>
                <w:rFonts w:ascii="Times New Roman" w:eastAsia="Times New Roman" w:hAnsi="Times New Roman" w:cs="Times New Roman"/>
                <w:spacing w:val="-5"/>
                <w:sz w:val="24"/>
                <w:szCs w:val="24"/>
              </w:rPr>
              <w:t xml:space="preserve">и удерживать учебную задачу, предвосхищать результат. </w:t>
            </w:r>
            <w:r w:rsidRPr="00004096">
              <w:rPr>
                <w:rFonts w:ascii="Times New Roman" w:eastAsia="Times New Roman" w:hAnsi="Times New Roman" w:cs="Times New Roman"/>
                <w:spacing w:val="2"/>
                <w:sz w:val="24"/>
                <w:szCs w:val="24"/>
              </w:rPr>
              <w:t>Познавательные: осуществ</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2"/>
                <w:sz w:val="24"/>
                <w:szCs w:val="24"/>
              </w:rPr>
              <w:t>лять смысловое чтение, выби</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4"/>
                <w:sz w:val="24"/>
                <w:szCs w:val="24"/>
              </w:rPr>
              <w:t>рать вид чтения в зависимости от цели, выделения существен</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ных признаков. </w:t>
            </w:r>
            <w:r w:rsidRPr="00004096">
              <w:rPr>
                <w:rFonts w:ascii="Times New Roman" w:eastAsia="Times New Roman" w:hAnsi="Times New Roman" w:cs="Times New Roman"/>
                <w:sz w:val="24"/>
                <w:szCs w:val="24"/>
              </w:rPr>
              <w:t xml:space="preserve">Коммуникативные: адекватно </w:t>
            </w:r>
            <w:r w:rsidRPr="00004096">
              <w:rPr>
                <w:rFonts w:ascii="Times New Roman" w:eastAsia="Times New Roman" w:hAnsi="Times New Roman" w:cs="Times New Roman"/>
                <w:spacing w:val="-5"/>
                <w:sz w:val="24"/>
                <w:szCs w:val="24"/>
              </w:rPr>
              <w:t>оценивать собственное поведе</w:t>
            </w:r>
            <w:r w:rsidRPr="00004096">
              <w:rPr>
                <w:rFonts w:ascii="Times New Roman" w:eastAsia="Times New Roman" w:hAnsi="Times New Roman" w:cs="Times New Roman"/>
                <w:spacing w:val="-5"/>
                <w:sz w:val="24"/>
                <w:szCs w:val="24"/>
              </w:rPr>
              <w:softHyphen/>
              <w:t xml:space="preserve">ние и поведение окружающих, </w:t>
            </w:r>
            <w:r w:rsidRPr="00004096">
              <w:rPr>
                <w:rFonts w:ascii="Times New Roman" w:eastAsia="Times New Roman" w:hAnsi="Times New Roman" w:cs="Times New Roman"/>
                <w:spacing w:val="-4"/>
                <w:sz w:val="24"/>
                <w:szCs w:val="24"/>
              </w:rPr>
              <w:t>оказывать в сотрудничестве взаимопомощь</w:t>
            </w:r>
            <w:r w:rsidR="00D738B9" w:rsidRPr="00004096">
              <w:rPr>
                <w:rFonts w:ascii="Times New Roman" w:eastAsia="Times New Roman" w:hAnsi="Times New Roman" w:cs="Times New Roman"/>
                <w:spacing w:val="-4"/>
                <w:sz w:val="24"/>
                <w:szCs w:val="24"/>
              </w:rPr>
              <w:t>.</w:t>
            </w:r>
          </w:p>
        </w:tc>
        <w:tc>
          <w:tcPr>
            <w:tcW w:w="2551" w:type="dxa"/>
          </w:tcPr>
          <w:p w:rsidR="00EF1150" w:rsidRPr="00004096" w:rsidRDefault="00EF1150" w:rsidP="00EF1150">
            <w:pPr>
              <w:shd w:val="clear" w:color="auto" w:fill="FFFFFF"/>
              <w:spacing w:line="254" w:lineRule="exact"/>
              <w:ind w:firstLine="5"/>
              <w:rPr>
                <w:rFonts w:ascii="Times New Roman" w:hAnsi="Times New Roman" w:cs="Times New Roman"/>
                <w:sz w:val="24"/>
                <w:szCs w:val="24"/>
              </w:rPr>
            </w:pPr>
            <w:r w:rsidRPr="00004096">
              <w:rPr>
                <w:rFonts w:ascii="Times New Roman" w:eastAsia="Times New Roman" w:hAnsi="Times New Roman" w:cs="Times New Roman"/>
                <w:spacing w:val="-4"/>
                <w:sz w:val="24"/>
                <w:szCs w:val="24"/>
              </w:rPr>
              <w:t>Этические чув</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1"/>
                <w:sz w:val="24"/>
                <w:szCs w:val="24"/>
              </w:rPr>
              <w:t xml:space="preserve">ства, прежде </w:t>
            </w:r>
            <w:r w:rsidRPr="00004096">
              <w:rPr>
                <w:rFonts w:ascii="Times New Roman" w:eastAsia="Times New Roman" w:hAnsi="Times New Roman" w:cs="Times New Roman"/>
                <w:spacing w:val="-2"/>
                <w:sz w:val="24"/>
                <w:szCs w:val="24"/>
              </w:rPr>
              <w:t>всего доброже</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z w:val="24"/>
                <w:szCs w:val="24"/>
              </w:rPr>
              <w:t xml:space="preserve">лательность </w:t>
            </w:r>
            <w:r w:rsidRPr="00004096">
              <w:rPr>
                <w:rFonts w:ascii="Times New Roman" w:eastAsia="Times New Roman" w:hAnsi="Times New Roman" w:cs="Times New Roman"/>
                <w:spacing w:val="-4"/>
                <w:sz w:val="24"/>
                <w:szCs w:val="24"/>
              </w:rPr>
              <w:t>и эмоционально-</w:t>
            </w:r>
            <w:r w:rsidRPr="00004096">
              <w:rPr>
                <w:rFonts w:ascii="Times New Roman" w:eastAsia="Times New Roman" w:hAnsi="Times New Roman" w:cs="Times New Roman"/>
                <w:spacing w:val="-3"/>
                <w:sz w:val="24"/>
                <w:szCs w:val="24"/>
              </w:rPr>
              <w:t>нравственная</w:t>
            </w:r>
          </w:p>
          <w:p w:rsidR="00EF1150" w:rsidRPr="00004096" w:rsidRDefault="00D738B9" w:rsidP="00EF1150">
            <w:pPr>
              <w:shd w:val="clear" w:color="auto" w:fill="FFFFFF"/>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О</w:t>
            </w:r>
            <w:r w:rsidR="00EF1150" w:rsidRPr="00004096">
              <w:rPr>
                <w:rFonts w:ascii="Times New Roman" w:hAnsi="Times New Roman" w:cs="Times New Roman"/>
                <w:sz w:val="24"/>
                <w:szCs w:val="24"/>
              </w:rPr>
              <w:t>тзывчивость</w:t>
            </w:r>
            <w:r w:rsidRPr="00004096">
              <w:rPr>
                <w:rFonts w:ascii="Times New Roman" w:hAnsi="Times New Roman" w:cs="Times New Roman"/>
                <w:sz w:val="24"/>
                <w:szCs w:val="2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доступных по объёму и жанру произведений. Выразительное чтение, использование интонаций, соответствующих смыслу текста</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116</w:t>
            </w:r>
          </w:p>
        </w:tc>
        <w:tc>
          <w:tcPr>
            <w:tcW w:w="851" w:type="dxa"/>
            <w:gridSpan w:val="2"/>
          </w:tcPr>
          <w:p w:rsidR="00EF1150" w:rsidRPr="00004096" w:rsidRDefault="00FA3B32" w:rsidP="00EF1150">
            <w:pPr>
              <w:spacing w:before="240"/>
              <w:jc w:val="both"/>
              <w:rPr>
                <w:rFonts w:ascii="Times New Roman" w:hAnsi="Times New Roman" w:cs="Times New Roman"/>
                <w:sz w:val="24"/>
                <w:szCs w:val="24"/>
              </w:rPr>
            </w:pPr>
            <w:r>
              <w:rPr>
                <w:rFonts w:ascii="Times New Roman" w:hAnsi="Times New Roman" w:cs="Times New Roman"/>
                <w:sz w:val="24"/>
                <w:szCs w:val="24"/>
              </w:rPr>
              <w:t>2</w:t>
            </w:r>
            <w:r w:rsidR="002D51BD">
              <w:rPr>
                <w:rFonts w:ascii="Times New Roman" w:hAnsi="Times New Roman" w:cs="Times New Roman"/>
                <w:sz w:val="24"/>
                <w:szCs w:val="24"/>
              </w:rPr>
              <w:t>8</w:t>
            </w:r>
            <w:r w:rsidR="002F2B24">
              <w:rPr>
                <w:rFonts w:ascii="Times New Roman" w:hAnsi="Times New Roman" w:cs="Times New Roman"/>
                <w:sz w:val="24"/>
                <w:szCs w:val="24"/>
              </w:rPr>
              <w:t>.04</w:t>
            </w:r>
          </w:p>
        </w:tc>
        <w:tc>
          <w:tcPr>
            <w:tcW w:w="1559" w:type="dxa"/>
          </w:tcPr>
          <w:p w:rsidR="00EF1150" w:rsidRPr="00004096" w:rsidRDefault="00EF1150" w:rsidP="00EF1150">
            <w:pPr>
              <w:shd w:val="clear" w:color="auto" w:fill="FFFFFF"/>
              <w:spacing w:line="259" w:lineRule="exact"/>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8"/>
                <w:sz w:val="24"/>
                <w:szCs w:val="24"/>
              </w:rPr>
              <w:t xml:space="preserve">И. Пивоварова </w:t>
            </w:r>
            <w:r w:rsidRPr="00004096">
              <w:rPr>
                <w:rFonts w:ascii="Times New Roman" w:eastAsia="Times New Roman" w:hAnsi="Times New Roman" w:cs="Times New Roman"/>
                <w:spacing w:val="-2"/>
                <w:sz w:val="24"/>
                <w:szCs w:val="24"/>
              </w:rPr>
              <w:t>«Кулинаки -</w:t>
            </w:r>
            <w:r w:rsidRPr="00004096">
              <w:rPr>
                <w:rFonts w:ascii="Times New Roman" w:eastAsia="Times New Roman" w:hAnsi="Times New Roman" w:cs="Times New Roman"/>
                <w:spacing w:val="-7"/>
                <w:sz w:val="24"/>
                <w:szCs w:val="24"/>
              </w:rPr>
              <w:t xml:space="preserve">пулинаки». </w:t>
            </w:r>
            <w:r w:rsidRPr="00004096">
              <w:rPr>
                <w:rFonts w:ascii="Times New Roman" w:eastAsia="Times New Roman" w:hAnsi="Times New Roman" w:cs="Times New Roman"/>
                <w:spacing w:val="-6"/>
                <w:sz w:val="24"/>
                <w:szCs w:val="24"/>
              </w:rPr>
              <w:t xml:space="preserve">О. Григорьев </w:t>
            </w:r>
            <w:r w:rsidRPr="00004096">
              <w:rPr>
                <w:rFonts w:ascii="Times New Roman" w:eastAsia="Times New Roman" w:hAnsi="Times New Roman" w:cs="Times New Roman"/>
                <w:spacing w:val="-7"/>
                <w:sz w:val="24"/>
                <w:szCs w:val="24"/>
              </w:rPr>
              <w:t xml:space="preserve">«Стук», </w:t>
            </w:r>
            <w:r w:rsidRPr="00004096">
              <w:rPr>
                <w:rFonts w:ascii="Times New Roman" w:eastAsia="Times New Roman" w:hAnsi="Times New Roman" w:cs="Times New Roman"/>
                <w:spacing w:val="-5"/>
                <w:sz w:val="24"/>
                <w:szCs w:val="24"/>
              </w:rPr>
              <w:t xml:space="preserve">И. Токмакова </w:t>
            </w:r>
            <w:r w:rsidRPr="00004096">
              <w:rPr>
                <w:rFonts w:ascii="Times New Roman" w:eastAsia="Times New Roman" w:hAnsi="Times New Roman" w:cs="Times New Roman"/>
                <w:spacing w:val="-6"/>
                <w:sz w:val="24"/>
                <w:szCs w:val="24"/>
              </w:rPr>
              <w:t>«Разговор</w:t>
            </w:r>
            <w:r w:rsidRPr="00004096">
              <w:rPr>
                <w:rFonts w:ascii="Times New Roman" w:eastAsia="Times New Roman" w:hAnsi="Times New Roman" w:cs="Times New Roman"/>
                <w:spacing w:val="-4"/>
                <w:sz w:val="24"/>
                <w:szCs w:val="24"/>
              </w:rPr>
              <w:t xml:space="preserve">Лютика </w:t>
            </w:r>
            <w:r w:rsidRPr="00004096">
              <w:rPr>
                <w:rFonts w:ascii="Times New Roman" w:eastAsia="Times New Roman" w:hAnsi="Times New Roman" w:cs="Times New Roman"/>
                <w:spacing w:val="-5"/>
                <w:sz w:val="24"/>
                <w:szCs w:val="24"/>
              </w:rPr>
              <w:t>и Жучка»</w:t>
            </w:r>
            <w:r w:rsidRPr="00004096">
              <w:rPr>
                <w:rFonts w:ascii="Times New Roman" w:eastAsia="Times New Roman" w:hAnsi="Times New Roman" w:cs="Times New Roman"/>
                <w:spacing w:val="-3"/>
                <w:sz w:val="24"/>
                <w:szCs w:val="24"/>
              </w:rPr>
              <w:t xml:space="preserve"> </w:t>
            </w:r>
          </w:p>
          <w:p w:rsidR="00EF1150" w:rsidRPr="00004096" w:rsidRDefault="00EF1150" w:rsidP="00EF1150">
            <w:pPr>
              <w:shd w:val="clear" w:color="auto" w:fill="FFFFFF"/>
              <w:spacing w:line="259" w:lineRule="exact"/>
              <w:rPr>
                <w:rFonts w:ascii="Times New Roman" w:hAnsi="Times New Roman" w:cs="Times New Roman"/>
                <w:sz w:val="24"/>
                <w:szCs w:val="24"/>
              </w:rPr>
            </w:pPr>
            <w:r w:rsidRPr="00004096">
              <w:rPr>
                <w:rFonts w:ascii="Times New Roman" w:eastAsia="Times New Roman" w:hAnsi="Times New Roman" w:cs="Times New Roman"/>
                <w:spacing w:val="-3"/>
                <w:sz w:val="24"/>
                <w:szCs w:val="24"/>
              </w:rPr>
              <w:t>(с. 14-16).</w:t>
            </w:r>
          </w:p>
        </w:tc>
        <w:tc>
          <w:tcPr>
            <w:tcW w:w="1974" w:type="dxa"/>
          </w:tcPr>
          <w:p w:rsidR="00EF1150" w:rsidRPr="00004096" w:rsidRDefault="00EF1150" w:rsidP="00EF1150">
            <w:pPr>
              <w:shd w:val="clear" w:color="auto" w:fill="FFFFFF"/>
              <w:spacing w:line="259" w:lineRule="exact"/>
              <w:ind w:right="101" w:hanging="10"/>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Скороговорка, </w:t>
            </w:r>
            <w:r w:rsidRPr="00004096">
              <w:rPr>
                <w:rFonts w:ascii="Times New Roman" w:eastAsia="Times New Roman" w:hAnsi="Times New Roman" w:cs="Times New Roman"/>
                <w:spacing w:val="-5"/>
                <w:sz w:val="24"/>
                <w:szCs w:val="24"/>
              </w:rPr>
              <w:t>пословицы</w:t>
            </w:r>
          </w:p>
        </w:tc>
        <w:tc>
          <w:tcPr>
            <w:tcW w:w="3413" w:type="dxa"/>
          </w:tcPr>
          <w:p w:rsidR="00EF1150" w:rsidRPr="00004096" w:rsidRDefault="00EF1150" w:rsidP="00EF1150">
            <w:pPr>
              <w:shd w:val="clear" w:color="auto" w:fill="FFFFFF"/>
              <w:spacing w:line="259" w:lineRule="exact"/>
              <w:ind w:right="48" w:hanging="10"/>
              <w:rPr>
                <w:rFonts w:ascii="Times New Roman" w:hAnsi="Times New Roman" w:cs="Times New Roman"/>
                <w:sz w:val="24"/>
                <w:szCs w:val="24"/>
              </w:rPr>
            </w:pPr>
            <w:r w:rsidRPr="00004096">
              <w:rPr>
                <w:rFonts w:ascii="Times New Roman" w:eastAsia="Times New Roman" w:hAnsi="Times New Roman" w:cs="Times New Roman"/>
                <w:spacing w:val="-2"/>
                <w:sz w:val="24"/>
                <w:szCs w:val="24"/>
              </w:rPr>
              <w:t>Регулятивные: выбирать дей</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5"/>
                <w:sz w:val="24"/>
                <w:szCs w:val="24"/>
              </w:rPr>
              <w:t>ствия в соответствии с постав</w:t>
            </w:r>
            <w:r w:rsidRPr="00004096">
              <w:rPr>
                <w:rFonts w:ascii="Times New Roman" w:eastAsia="Times New Roman" w:hAnsi="Times New Roman" w:cs="Times New Roman"/>
                <w:spacing w:val="-5"/>
                <w:sz w:val="24"/>
                <w:szCs w:val="24"/>
              </w:rPr>
              <w:softHyphen/>
              <w:t>ленной задачей и условиями её реализации, определять после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довательность промежуточных </w:t>
            </w:r>
            <w:r w:rsidRPr="00004096">
              <w:rPr>
                <w:rFonts w:ascii="Times New Roman" w:eastAsia="Times New Roman" w:hAnsi="Times New Roman" w:cs="Times New Roman"/>
                <w:spacing w:val="-4"/>
                <w:sz w:val="24"/>
                <w:szCs w:val="24"/>
              </w:rPr>
              <w:t xml:space="preserve">целей и соответствующих им действий с учетом конечного </w:t>
            </w:r>
            <w:r w:rsidRPr="00004096">
              <w:rPr>
                <w:rFonts w:ascii="Times New Roman" w:eastAsia="Times New Roman" w:hAnsi="Times New Roman" w:cs="Times New Roman"/>
                <w:spacing w:val="-6"/>
                <w:sz w:val="24"/>
                <w:szCs w:val="24"/>
              </w:rPr>
              <w:t>результата.</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1"/>
                <w:sz w:val="24"/>
                <w:szCs w:val="24"/>
              </w:rPr>
              <w:t xml:space="preserve">Познавательные: осознанно </w:t>
            </w:r>
            <w:r w:rsidRPr="00004096">
              <w:rPr>
                <w:rFonts w:ascii="Times New Roman" w:eastAsia="Times New Roman" w:hAnsi="Times New Roman" w:cs="Times New Roman"/>
                <w:spacing w:val="-5"/>
                <w:sz w:val="24"/>
                <w:szCs w:val="24"/>
              </w:rPr>
              <w:t>и произвольно строить сообще</w:t>
            </w:r>
            <w:r w:rsidRPr="00004096">
              <w:rPr>
                <w:rFonts w:ascii="Times New Roman" w:eastAsia="Times New Roman" w:hAnsi="Times New Roman" w:cs="Times New Roman"/>
                <w:spacing w:val="-5"/>
                <w:sz w:val="24"/>
                <w:szCs w:val="24"/>
              </w:rPr>
              <w:softHyphen/>
              <w:t xml:space="preserve">ния в устной и письменной </w:t>
            </w:r>
            <w:r w:rsidRPr="00004096">
              <w:rPr>
                <w:rFonts w:ascii="Times New Roman" w:eastAsia="Times New Roman" w:hAnsi="Times New Roman" w:cs="Times New Roman"/>
                <w:spacing w:val="-6"/>
                <w:sz w:val="24"/>
                <w:szCs w:val="24"/>
              </w:rPr>
              <w:t xml:space="preserve">форме, в том числе творческого </w:t>
            </w:r>
            <w:r w:rsidRPr="00004096">
              <w:rPr>
                <w:rFonts w:ascii="Times New Roman" w:eastAsia="Times New Roman" w:hAnsi="Times New Roman" w:cs="Times New Roman"/>
                <w:spacing w:val="-7"/>
                <w:sz w:val="24"/>
                <w:szCs w:val="24"/>
              </w:rPr>
              <w:t xml:space="preserve">и исследовательского характера; </w:t>
            </w:r>
            <w:r w:rsidRPr="00004096">
              <w:rPr>
                <w:rFonts w:ascii="Times New Roman" w:eastAsia="Times New Roman" w:hAnsi="Times New Roman" w:cs="Times New Roman"/>
                <w:spacing w:val="-5"/>
                <w:sz w:val="24"/>
                <w:szCs w:val="24"/>
              </w:rPr>
              <w:t xml:space="preserve">смысловое чтение; выбирать </w:t>
            </w:r>
            <w:r w:rsidRPr="00004096">
              <w:rPr>
                <w:rFonts w:ascii="Times New Roman" w:eastAsia="Times New Roman" w:hAnsi="Times New Roman" w:cs="Times New Roman"/>
                <w:spacing w:val="-4"/>
                <w:sz w:val="24"/>
                <w:szCs w:val="24"/>
              </w:rPr>
              <w:t xml:space="preserve">вид чтения в зависимости </w:t>
            </w:r>
            <w:r w:rsidRPr="00004096">
              <w:rPr>
                <w:rFonts w:ascii="Times New Roman" w:eastAsia="Times New Roman" w:hAnsi="Times New Roman" w:cs="Times New Roman"/>
                <w:spacing w:val="-7"/>
                <w:sz w:val="24"/>
                <w:szCs w:val="24"/>
              </w:rPr>
              <w:t xml:space="preserve">от цели. </w:t>
            </w:r>
            <w:r w:rsidRPr="00004096">
              <w:rPr>
                <w:rFonts w:ascii="Times New Roman" w:eastAsia="Times New Roman" w:hAnsi="Times New Roman" w:cs="Times New Roman"/>
                <w:spacing w:val="1"/>
                <w:sz w:val="24"/>
                <w:szCs w:val="24"/>
              </w:rPr>
              <w:t xml:space="preserve">Коммуникативные: строить </w:t>
            </w:r>
            <w:r w:rsidRPr="00004096">
              <w:rPr>
                <w:rFonts w:ascii="Times New Roman" w:eastAsia="Times New Roman" w:hAnsi="Times New Roman" w:cs="Times New Roman"/>
                <w:spacing w:val="-5"/>
                <w:sz w:val="24"/>
                <w:szCs w:val="24"/>
              </w:rPr>
              <w:t xml:space="preserve">монологическое высказывание, </w:t>
            </w:r>
            <w:r w:rsidRPr="00004096">
              <w:rPr>
                <w:rFonts w:ascii="Times New Roman" w:eastAsia="Times New Roman" w:hAnsi="Times New Roman" w:cs="Times New Roman"/>
                <w:spacing w:val="-4"/>
                <w:sz w:val="24"/>
                <w:szCs w:val="24"/>
              </w:rPr>
              <w:t>слушать</w:t>
            </w:r>
            <w:r w:rsidR="00D738B9" w:rsidRPr="00004096">
              <w:rPr>
                <w:rFonts w:ascii="Times New Roman" w:eastAsia="Times New Roman" w:hAnsi="Times New Roman" w:cs="Times New Roman"/>
                <w:spacing w:val="-4"/>
                <w:sz w:val="24"/>
                <w:szCs w:val="24"/>
              </w:rPr>
              <w:t>.</w:t>
            </w:r>
          </w:p>
        </w:tc>
        <w:tc>
          <w:tcPr>
            <w:tcW w:w="2551" w:type="dxa"/>
          </w:tcPr>
          <w:p w:rsidR="00EF1150" w:rsidRPr="00004096" w:rsidRDefault="00EF1150" w:rsidP="00EF1150">
            <w:pPr>
              <w:shd w:val="clear" w:color="auto" w:fill="FFFFFF"/>
              <w:spacing w:line="274" w:lineRule="exact"/>
              <w:ind w:right="24" w:hanging="10"/>
              <w:rPr>
                <w:rFonts w:ascii="Times New Roman" w:hAnsi="Times New Roman" w:cs="Times New Roman"/>
                <w:sz w:val="24"/>
                <w:szCs w:val="24"/>
              </w:rPr>
            </w:pPr>
            <w:r w:rsidRPr="00004096">
              <w:rPr>
                <w:rFonts w:ascii="Times New Roman" w:eastAsia="Times New Roman" w:hAnsi="Times New Roman" w:cs="Times New Roman"/>
                <w:spacing w:val="-6"/>
                <w:sz w:val="24"/>
                <w:szCs w:val="24"/>
              </w:rPr>
              <w:t>Осознание ответ</w:t>
            </w:r>
            <w:r w:rsidRPr="00004096">
              <w:rPr>
                <w:rFonts w:ascii="Times New Roman" w:eastAsia="Times New Roman" w:hAnsi="Times New Roman" w:cs="Times New Roman"/>
                <w:spacing w:val="-6"/>
                <w:sz w:val="24"/>
                <w:szCs w:val="24"/>
              </w:rPr>
              <w:softHyphen/>
              <w:t>ственности чело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века за общее благопо-лучие, самостоятель</w:t>
            </w:r>
          </w:p>
          <w:p w:rsidR="00EF1150" w:rsidRPr="00004096" w:rsidRDefault="00EF1150" w:rsidP="00EF1150">
            <w:pPr>
              <w:shd w:val="clear" w:color="auto" w:fill="FFFFFF"/>
              <w:spacing w:line="259" w:lineRule="exact"/>
              <w:ind w:hanging="10"/>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ность и личная </w:t>
            </w:r>
            <w:r w:rsidRPr="00004096">
              <w:rPr>
                <w:rFonts w:ascii="Times New Roman" w:eastAsia="Times New Roman" w:hAnsi="Times New Roman" w:cs="Times New Roman"/>
                <w:spacing w:val="-5"/>
                <w:sz w:val="24"/>
                <w:szCs w:val="24"/>
              </w:rPr>
              <w:t>ответственность за свои поступки</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доступных по объёму и жанру произведений. Выразительное чтение, использование интонаций, соответствующих смыслу текста</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117</w:t>
            </w:r>
          </w:p>
        </w:tc>
        <w:tc>
          <w:tcPr>
            <w:tcW w:w="851" w:type="dxa"/>
            <w:gridSpan w:val="2"/>
          </w:tcPr>
          <w:p w:rsidR="00EF1150" w:rsidRPr="00004096" w:rsidRDefault="00FA3B32" w:rsidP="00EF1150">
            <w:pPr>
              <w:spacing w:before="240"/>
              <w:jc w:val="both"/>
              <w:rPr>
                <w:rFonts w:ascii="Times New Roman" w:hAnsi="Times New Roman" w:cs="Times New Roman"/>
                <w:sz w:val="24"/>
                <w:szCs w:val="24"/>
              </w:rPr>
            </w:pPr>
            <w:r>
              <w:rPr>
                <w:rFonts w:ascii="Times New Roman" w:hAnsi="Times New Roman" w:cs="Times New Roman"/>
                <w:sz w:val="24"/>
                <w:szCs w:val="24"/>
              </w:rPr>
              <w:t>2</w:t>
            </w:r>
            <w:r w:rsidR="002D51BD">
              <w:rPr>
                <w:rFonts w:ascii="Times New Roman" w:hAnsi="Times New Roman" w:cs="Times New Roman"/>
                <w:sz w:val="24"/>
                <w:szCs w:val="24"/>
              </w:rPr>
              <w:t>9</w:t>
            </w:r>
            <w:r>
              <w:rPr>
                <w:rFonts w:ascii="Times New Roman" w:hAnsi="Times New Roman" w:cs="Times New Roman"/>
                <w:sz w:val="24"/>
                <w:szCs w:val="24"/>
              </w:rPr>
              <w:t>.04</w:t>
            </w:r>
          </w:p>
        </w:tc>
        <w:tc>
          <w:tcPr>
            <w:tcW w:w="1559" w:type="dxa"/>
          </w:tcPr>
          <w:p w:rsidR="00EF1150" w:rsidRPr="00004096" w:rsidRDefault="00EF1150" w:rsidP="00EF1150">
            <w:pPr>
              <w:shd w:val="clear" w:color="auto" w:fill="FFFFFF"/>
              <w:spacing w:line="278" w:lineRule="exact"/>
              <w:ind w:left="24"/>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5"/>
                <w:sz w:val="24"/>
                <w:szCs w:val="24"/>
              </w:rPr>
              <w:t>К. И. Чуков</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ский «Теле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3"/>
                <w:sz w:val="24"/>
                <w:szCs w:val="24"/>
              </w:rPr>
              <w:t xml:space="preserve">фон» </w:t>
            </w:r>
          </w:p>
          <w:p w:rsidR="00EF1150" w:rsidRPr="00004096" w:rsidRDefault="00EF1150" w:rsidP="00EF1150">
            <w:pPr>
              <w:shd w:val="clear" w:color="auto" w:fill="FFFFFF"/>
              <w:spacing w:line="278" w:lineRule="exact"/>
              <w:ind w:left="24"/>
              <w:rPr>
                <w:rFonts w:ascii="Times New Roman" w:hAnsi="Times New Roman" w:cs="Times New Roman"/>
                <w:sz w:val="24"/>
                <w:szCs w:val="24"/>
              </w:rPr>
            </w:pPr>
            <w:r w:rsidRPr="00004096">
              <w:rPr>
                <w:rFonts w:ascii="Times New Roman" w:eastAsia="Times New Roman" w:hAnsi="Times New Roman" w:cs="Times New Roman"/>
                <w:spacing w:val="-3"/>
                <w:sz w:val="24"/>
                <w:szCs w:val="24"/>
              </w:rPr>
              <w:t>(с. 17-21)</w:t>
            </w:r>
          </w:p>
        </w:tc>
        <w:tc>
          <w:tcPr>
            <w:tcW w:w="1974" w:type="dxa"/>
          </w:tcPr>
          <w:p w:rsidR="00EF1150" w:rsidRPr="00004096" w:rsidRDefault="00EF1150" w:rsidP="00EF1150">
            <w:pPr>
              <w:shd w:val="clear" w:color="auto" w:fill="FFFFFF"/>
              <w:spacing w:line="274" w:lineRule="exact"/>
              <w:ind w:firstLine="14"/>
              <w:rPr>
                <w:rFonts w:ascii="Times New Roman" w:hAnsi="Times New Roman" w:cs="Times New Roman"/>
                <w:sz w:val="24"/>
                <w:szCs w:val="24"/>
              </w:rPr>
            </w:pPr>
            <w:r w:rsidRPr="00004096">
              <w:rPr>
                <w:rFonts w:ascii="Times New Roman" w:eastAsia="Times New Roman" w:hAnsi="Times New Roman" w:cs="Times New Roman"/>
                <w:spacing w:val="-6"/>
                <w:sz w:val="24"/>
                <w:szCs w:val="24"/>
              </w:rPr>
              <w:t>Интонация, ил</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люстрация, ис</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кусство слова, </w:t>
            </w:r>
            <w:r w:rsidRPr="00004096">
              <w:rPr>
                <w:rFonts w:ascii="Times New Roman" w:eastAsia="Times New Roman" w:hAnsi="Times New Roman" w:cs="Times New Roman"/>
                <w:spacing w:val="-4"/>
                <w:sz w:val="24"/>
                <w:szCs w:val="24"/>
              </w:rPr>
              <w:t>пуд, дюжина</w:t>
            </w:r>
          </w:p>
        </w:tc>
        <w:tc>
          <w:tcPr>
            <w:tcW w:w="3413" w:type="dxa"/>
          </w:tcPr>
          <w:p w:rsidR="00EF1150" w:rsidRPr="00004096" w:rsidRDefault="00EF1150" w:rsidP="00EF1150">
            <w:pPr>
              <w:shd w:val="clear" w:color="auto" w:fill="FFFFFF"/>
              <w:spacing w:line="278" w:lineRule="exact"/>
              <w:ind w:firstLine="5"/>
              <w:rPr>
                <w:rFonts w:ascii="Times New Roman" w:hAnsi="Times New Roman" w:cs="Times New Roman"/>
                <w:sz w:val="24"/>
                <w:szCs w:val="24"/>
              </w:rPr>
            </w:pPr>
            <w:r w:rsidRPr="00004096">
              <w:rPr>
                <w:rFonts w:ascii="Times New Roman" w:eastAsia="Times New Roman" w:hAnsi="Times New Roman" w:cs="Times New Roman"/>
                <w:sz w:val="24"/>
                <w:szCs w:val="24"/>
              </w:rPr>
              <w:t>Регулятивные: применять ус</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4"/>
                <w:sz w:val="24"/>
                <w:szCs w:val="24"/>
              </w:rPr>
              <w:t>тановленные правила в плани</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ровании способа решения, </w:t>
            </w:r>
            <w:r w:rsidRPr="00004096">
              <w:rPr>
                <w:rFonts w:ascii="Times New Roman" w:eastAsia="Times New Roman" w:hAnsi="Times New Roman" w:cs="Times New Roman"/>
                <w:spacing w:val="-6"/>
                <w:sz w:val="24"/>
                <w:szCs w:val="24"/>
              </w:rPr>
              <w:t>выбирать действия в соответст</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 xml:space="preserve">вии с поставленной задачей и условиями её реализации. </w:t>
            </w:r>
            <w:r w:rsidRPr="00004096">
              <w:rPr>
                <w:rFonts w:ascii="Times New Roman" w:eastAsia="Times New Roman" w:hAnsi="Times New Roman" w:cs="Times New Roman"/>
                <w:spacing w:val="2"/>
                <w:sz w:val="24"/>
                <w:szCs w:val="24"/>
              </w:rPr>
              <w:t xml:space="preserve">Познавательные: смысловое </w:t>
            </w:r>
            <w:r w:rsidRPr="00004096">
              <w:rPr>
                <w:rFonts w:ascii="Times New Roman" w:eastAsia="Times New Roman" w:hAnsi="Times New Roman" w:cs="Times New Roman"/>
                <w:spacing w:val="-5"/>
                <w:sz w:val="24"/>
                <w:szCs w:val="24"/>
              </w:rPr>
              <w:t>чтение; выбирать вид чтения в зависимости от цели, пони</w:t>
            </w:r>
            <w:r w:rsidRPr="00004096">
              <w:rPr>
                <w:rFonts w:ascii="Times New Roman" w:eastAsia="Times New Roman" w:hAnsi="Times New Roman" w:cs="Times New Roman"/>
                <w:spacing w:val="-5"/>
                <w:sz w:val="24"/>
                <w:szCs w:val="24"/>
              </w:rPr>
              <w:softHyphen/>
              <w:t xml:space="preserve">мать фактическое содержание текста. </w:t>
            </w:r>
            <w:r w:rsidRPr="00004096">
              <w:rPr>
                <w:rFonts w:ascii="Times New Roman" w:eastAsia="Times New Roman" w:hAnsi="Times New Roman" w:cs="Times New Roman"/>
                <w:sz w:val="24"/>
                <w:szCs w:val="24"/>
              </w:rPr>
              <w:t>Коммуникативные: формули</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4"/>
                <w:sz w:val="24"/>
                <w:szCs w:val="24"/>
              </w:rPr>
              <w:t xml:space="preserve">ровать собственное мнение </w:t>
            </w:r>
            <w:r w:rsidRPr="00004096">
              <w:rPr>
                <w:rFonts w:ascii="Times New Roman" w:eastAsia="Times New Roman" w:hAnsi="Times New Roman" w:cs="Times New Roman"/>
                <w:spacing w:val="-5"/>
                <w:sz w:val="24"/>
                <w:szCs w:val="24"/>
              </w:rPr>
              <w:t>и позицию, воспринимать мне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ние сверстников о прочитанном </w:t>
            </w:r>
            <w:r w:rsidRPr="00004096">
              <w:rPr>
                <w:rFonts w:ascii="Times New Roman" w:eastAsia="Times New Roman" w:hAnsi="Times New Roman" w:cs="Times New Roman"/>
                <w:spacing w:val="-4"/>
                <w:sz w:val="24"/>
                <w:szCs w:val="24"/>
              </w:rPr>
              <w:t>произведении</w:t>
            </w:r>
            <w:r w:rsidR="00D738B9" w:rsidRPr="00004096">
              <w:rPr>
                <w:rFonts w:ascii="Times New Roman" w:eastAsia="Times New Roman" w:hAnsi="Times New Roman" w:cs="Times New Roman"/>
                <w:spacing w:val="-4"/>
                <w:sz w:val="24"/>
                <w:szCs w:val="24"/>
              </w:rPr>
              <w:t>.</w:t>
            </w:r>
          </w:p>
        </w:tc>
        <w:tc>
          <w:tcPr>
            <w:tcW w:w="2551" w:type="dxa"/>
          </w:tcPr>
          <w:p w:rsidR="00EF1150" w:rsidRPr="00004096" w:rsidRDefault="00EF1150" w:rsidP="00EF1150">
            <w:pPr>
              <w:shd w:val="clear" w:color="auto" w:fill="FFFFFF"/>
              <w:spacing w:line="274" w:lineRule="exact"/>
              <w:ind w:firstLine="14"/>
              <w:rPr>
                <w:rFonts w:ascii="Times New Roman" w:hAnsi="Times New Roman" w:cs="Times New Roman"/>
                <w:sz w:val="24"/>
                <w:szCs w:val="24"/>
              </w:rPr>
            </w:pPr>
            <w:r w:rsidRPr="00004096">
              <w:rPr>
                <w:rFonts w:ascii="Times New Roman" w:eastAsia="Times New Roman" w:hAnsi="Times New Roman" w:cs="Times New Roman"/>
                <w:spacing w:val="-5"/>
                <w:sz w:val="24"/>
                <w:szCs w:val="24"/>
              </w:rPr>
              <w:t>Мотивация учеб</w:t>
            </w:r>
            <w:r w:rsidRPr="00004096">
              <w:rPr>
                <w:rFonts w:ascii="Times New Roman" w:eastAsia="Times New Roman" w:hAnsi="Times New Roman" w:cs="Times New Roman"/>
                <w:spacing w:val="-5"/>
                <w:sz w:val="24"/>
                <w:szCs w:val="24"/>
              </w:rPr>
              <w:softHyphen/>
              <w:t xml:space="preserve">ной деятельности </w:t>
            </w:r>
            <w:r w:rsidRPr="00004096">
              <w:rPr>
                <w:rFonts w:ascii="Times New Roman" w:eastAsia="Times New Roman" w:hAnsi="Times New Roman" w:cs="Times New Roman"/>
                <w:spacing w:val="-4"/>
                <w:sz w:val="24"/>
                <w:szCs w:val="24"/>
              </w:rPr>
              <w:t>(социальная, учебно-познава</w:t>
            </w:r>
            <w:r w:rsidRPr="00004096">
              <w:rPr>
                <w:rFonts w:ascii="Times New Roman" w:eastAsia="Times New Roman" w:hAnsi="Times New Roman" w:cs="Times New Roman"/>
                <w:spacing w:val="-4"/>
                <w:sz w:val="24"/>
                <w:szCs w:val="24"/>
              </w:rPr>
              <w:softHyphen/>
              <w:t>тельная и внеш</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няя, принятие </w:t>
            </w:r>
            <w:r w:rsidRPr="00004096">
              <w:rPr>
                <w:rFonts w:ascii="Times New Roman" w:eastAsia="Times New Roman" w:hAnsi="Times New Roman" w:cs="Times New Roman"/>
                <w:spacing w:val="-7"/>
                <w:sz w:val="24"/>
                <w:szCs w:val="24"/>
              </w:rPr>
              <w:t xml:space="preserve">образа «хорошего </w:t>
            </w:r>
            <w:r w:rsidRPr="00004096">
              <w:rPr>
                <w:rFonts w:ascii="Times New Roman" w:eastAsia="Times New Roman" w:hAnsi="Times New Roman" w:cs="Times New Roman"/>
                <w:spacing w:val="-4"/>
                <w:sz w:val="24"/>
                <w:szCs w:val="24"/>
              </w:rPr>
              <w:t>ученика»)</w:t>
            </w:r>
            <w:r w:rsidR="00D738B9" w:rsidRPr="00004096">
              <w:rPr>
                <w:rFonts w:ascii="Times New Roman" w:eastAsia="Times New Roman" w:hAnsi="Times New Roman" w:cs="Times New Roman"/>
                <w:spacing w:val="-4"/>
                <w:sz w:val="24"/>
                <w:szCs w:val="2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Осознанное чтение доступных по объёму и жанру произведений. Выразительное чтение, использование интонаций, соответствующих смыслу текста</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118</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30</w:t>
            </w:r>
            <w:r w:rsidR="00FA3B32">
              <w:rPr>
                <w:rFonts w:ascii="Times New Roman" w:hAnsi="Times New Roman" w:cs="Times New Roman"/>
                <w:sz w:val="24"/>
                <w:szCs w:val="24"/>
              </w:rPr>
              <w:t>.04</w:t>
            </w:r>
          </w:p>
        </w:tc>
        <w:tc>
          <w:tcPr>
            <w:tcW w:w="1559" w:type="dxa"/>
          </w:tcPr>
          <w:p w:rsidR="00EF1150" w:rsidRPr="00004096" w:rsidRDefault="00EF1150" w:rsidP="00EF1150">
            <w:pPr>
              <w:shd w:val="clear" w:color="auto" w:fill="FFFFFF"/>
              <w:spacing w:line="274" w:lineRule="exact"/>
              <w:ind w:left="14" w:right="5" w:hanging="10"/>
              <w:rPr>
                <w:rFonts w:ascii="Times New Roman" w:hAnsi="Times New Roman" w:cs="Times New Roman"/>
                <w:sz w:val="24"/>
                <w:szCs w:val="24"/>
              </w:rPr>
            </w:pPr>
            <w:r w:rsidRPr="00004096">
              <w:rPr>
                <w:rFonts w:ascii="Times New Roman" w:eastAsia="Times New Roman" w:hAnsi="Times New Roman" w:cs="Times New Roman"/>
                <w:spacing w:val="-5"/>
                <w:sz w:val="24"/>
                <w:szCs w:val="24"/>
              </w:rPr>
              <w:t>М. Пляцков</w:t>
            </w:r>
            <w:r w:rsidRPr="00004096">
              <w:rPr>
                <w:rFonts w:ascii="Times New Roman" w:eastAsia="Times New Roman" w:hAnsi="Times New Roman" w:cs="Times New Roman"/>
                <w:spacing w:val="-7"/>
                <w:sz w:val="24"/>
                <w:szCs w:val="24"/>
              </w:rPr>
              <w:t>ский «Помощ</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 xml:space="preserve">ник». </w:t>
            </w:r>
          </w:p>
          <w:p w:rsidR="00EF1150" w:rsidRPr="00004096" w:rsidRDefault="00EF1150" w:rsidP="00EF1150">
            <w:pPr>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4"/>
                <w:sz w:val="24"/>
                <w:szCs w:val="24"/>
              </w:rPr>
              <w:t xml:space="preserve">Урок-обобщение </w:t>
            </w:r>
            <w:r w:rsidRPr="00004096">
              <w:rPr>
                <w:rFonts w:ascii="Times New Roman" w:eastAsia="Times New Roman" w:hAnsi="Times New Roman" w:cs="Times New Roman"/>
                <w:spacing w:val="-5"/>
                <w:sz w:val="24"/>
                <w:szCs w:val="24"/>
              </w:rPr>
              <w:t>по теме</w:t>
            </w:r>
            <w:r w:rsidRPr="00004096">
              <w:rPr>
                <w:rFonts w:ascii="Times New Roman" w:eastAsia="Times New Roman" w:hAnsi="Times New Roman" w:cs="Times New Roman"/>
                <w:spacing w:val="-8"/>
                <w:sz w:val="24"/>
                <w:szCs w:val="24"/>
              </w:rPr>
              <w:t xml:space="preserve">«И в шутку </w:t>
            </w:r>
            <w:r w:rsidRPr="00004096">
              <w:rPr>
                <w:rFonts w:ascii="Times New Roman" w:eastAsia="Times New Roman" w:hAnsi="Times New Roman" w:cs="Times New Roman"/>
                <w:spacing w:val="-6"/>
                <w:sz w:val="24"/>
                <w:szCs w:val="24"/>
              </w:rPr>
              <w:t xml:space="preserve">и всерьёз» </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1"/>
                <w:sz w:val="24"/>
                <w:szCs w:val="24"/>
              </w:rPr>
              <w:t>(с. 22-28)</w:t>
            </w:r>
          </w:p>
        </w:tc>
        <w:tc>
          <w:tcPr>
            <w:tcW w:w="1974" w:type="dxa"/>
          </w:tcPr>
          <w:p w:rsidR="00EF1150" w:rsidRPr="00004096" w:rsidRDefault="00EF1150" w:rsidP="00EF1150">
            <w:pPr>
              <w:shd w:val="clear" w:color="auto" w:fill="FFFFFF"/>
              <w:spacing w:line="264" w:lineRule="exact"/>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4"/>
                <w:sz w:val="24"/>
                <w:szCs w:val="24"/>
              </w:rPr>
              <w:t xml:space="preserve">Действующие </w:t>
            </w:r>
            <w:r w:rsidRPr="00004096">
              <w:rPr>
                <w:rFonts w:ascii="Times New Roman" w:eastAsia="Times New Roman" w:hAnsi="Times New Roman" w:cs="Times New Roman"/>
                <w:spacing w:val="-6"/>
                <w:sz w:val="24"/>
                <w:szCs w:val="24"/>
              </w:rPr>
              <w:t>лица, жанр про</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10"/>
                <w:sz w:val="24"/>
                <w:szCs w:val="24"/>
              </w:rPr>
              <w:t>изведения, опор</w:t>
            </w:r>
            <w:r w:rsidRPr="00004096">
              <w:rPr>
                <w:rFonts w:ascii="Times New Roman" w:eastAsia="Times New Roman" w:hAnsi="Times New Roman" w:cs="Times New Roman"/>
                <w:spacing w:val="-10"/>
                <w:sz w:val="24"/>
                <w:szCs w:val="24"/>
              </w:rPr>
              <w:softHyphen/>
            </w:r>
            <w:r w:rsidRPr="00004096">
              <w:rPr>
                <w:rFonts w:ascii="Times New Roman" w:eastAsia="Times New Roman" w:hAnsi="Times New Roman" w:cs="Times New Roman"/>
                <w:spacing w:val="-7"/>
                <w:sz w:val="24"/>
                <w:szCs w:val="24"/>
              </w:rPr>
              <w:t>ные слова, пере</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сказ рассказа</w:t>
            </w:r>
          </w:p>
        </w:tc>
        <w:tc>
          <w:tcPr>
            <w:tcW w:w="3413" w:type="dxa"/>
          </w:tcPr>
          <w:p w:rsidR="00EF1150" w:rsidRPr="00004096" w:rsidRDefault="00EF1150" w:rsidP="00EF1150">
            <w:pPr>
              <w:shd w:val="clear" w:color="auto" w:fill="FFFFFF"/>
              <w:spacing w:line="274" w:lineRule="exact"/>
              <w:ind w:hanging="19"/>
              <w:rPr>
                <w:rFonts w:ascii="Times New Roman" w:hAnsi="Times New Roman" w:cs="Times New Roman"/>
                <w:sz w:val="24"/>
                <w:szCs w:val="24"/>
              </w:rPr>
            </w:pPr>
            <w:r w:rsidRPr="00004096">
              <w:rPr>
                <w:rFonts w:ascii="Times New Roman" w:eastAsia="Times New Roman" w:hAnsi="Times New Roman" w:cs="Times New Roman"/>
                <w:sz w:val="24"/>
                <w:szCs w:val="24"/>
              </w:rPr>
              <w:t>Регулятивные: выбирать дей</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5"/>
                <w:sz w:val="24"/>
                <w:szCs w:val="24"/>
              </w:rPr>
              <w:t>ствия в соответствии с постав</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ленной задачей и условиями её </w:t>
            </w:r>
            <w:r w:rsidR="00D738B9" w:rsidRPr="00004096">
              <w:rPr>
                <w:rFonts w:ascii="Times New Roman" w:eastAsia="Times New Roman" w:hAnsi="Times New Roman" w:cs="Times New Roman"/>
                <w:spacing w:val="-6"/>
                <w:sz w:val="24"/>
                <w:szCs w:val="24"/>
              </w:rPr>
              <w:t>реали</w:t>
            </w:r>
            <w:r w:rsidRPr="00004096">
              <w:rPr>
                <w:rFonts w:ascii="Times New Roman" w:eastAsia="Times New Roman" w:hAnsi="Times New Roman" w:cs="Times New Roman"/>
                <w:spacing w:val="-6"/>
                <w:sz w:val="24"/>
                <w:szCs w:val="24"/>
              </w:rPr>
              <w:t xml:space="preserve">зации, выполнять учебные </w:t>
            </w:r>
            <w:r w:rsidRPr="00004096">
              <w:rPr>
                <w:rFonts w:ascii="Times New Roman" w:eastAsia="Times New Roman" w:hAnsi="Times New Roman" w:cs="Times New Roman"/>
                <w:spacing w:val="-5"/>
                <w:sz w:val="24"/>
                <w:szCs w:val="24"/>
              </w:rPr>
              <w:t>действия в материализованной,</w:t>
            </w:r>
          </w:p>
          <w:p w:rsidR="00EF1150" w:rsidRPr="00004096" w:rsidRDefault="00EF1150" w:rsidP="00EF1150">
            <w:pPr>
              <w:rPr>
                <w:rFonts w:ascii="Times New Roman" w:hAnsi="Times New Roman" w:cs="Times New Roman"/>
                <w:sz w:val="24"/>
                <w:szCs w:val="24"/>
              </w:rPr>
            </w:pPr>
            <w:r w:rsidRPr="00004096">
              <w:rPr>
                <w:rFonts w:ascii="Times New Roman" w:eastAsia="Times New Roman" w:hAnsi="Times New Roman" w:cs="Times New Roman"/>
                <w:spacing w:val="-9"/>
                <w:sz w:val="24"/>
                <w:szCs w:val="24"/>
              </w:rPr>
              <w:t xml:space="preserve">гипермедийной, гром- ко речевой </w:t>
            </w:r>
            <w:r w:rsidRPr="00004096">
              <w:rPr>
                <w:rFonts w:ascii="Times New Roman" w:eastAsia="Times New Roman" w:hAnsi="Times New Roman" w:cs="Times New Roman"/>
                <w:spacing w:val="-5"/>
                <w:sz w:val="24"/>
                <w:szCs w:val="24"/>
              </w:rPr>
              <w:t>и умствен-ной формах, исполь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зовать речь для регу-ляции сво</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 xml:space="preserve">его дейст-вия. </w:t>
            </w:r>
            <w:r w:rsidRPr="00004096">
              <w:rPr>
                <w:rFonts w:ascii="Times New Roman" w:eastAsia="Times New Roman" w:hAnsi="Times New Roman" w:cs="Times New Roman"/>
                <w:spacing w:val="1"/>
                <w:sz w:val="24"/>
                <w:szCs w:val="24"/>
              </w:rPr>
              <w:t xml:space="preserve">Познавательные: осознанно </w:t>
            </w:r>
            <w:r w:rsidRPr="00004096">
              <w:rPr>
                <w:rFonts w:ascii="Times New Roman" w:eastAsia="Times New Roman" w:hAnsi="Times New Roman" w:cs="Times New Roman"/>
                <w:spacing w:val="-5"/>
                <w:sz w:val="24"/>
                <w:szCs w:val="24"/>
              </w:rPr>
              <w:t>и произ-вольно строить сооб-ще</w:t>
            </w:r>
            <w:r w:rsidRPr="00004096">
              <w:rPr>
                <w:rFonts w:ascii="Times New Roman" w:eastAsia="Times New Roman" w:hAnsi="Times New Roman" w:cs="Times New Roman"/>
                <w:spacing w:val="-5"/>
                <w:sz w:val="24"/>
                <w:szCs w:val="24"/>
              </w:rPr>
              <w:softHyphen/>
              <w:t xml:space="preserve">ния в устной и письменной форме, в том числе творческого </w:t>
            </w:r>
            <w:r w:rsidRPr="00004096">
              <w:rPr>
                <w:rFonts w:ascii="Times New Roman" w:eastAsia="Times New Roman" w:hAnsi="Times New Roman" w:cs="Times New Roman"/>
                <w:spacing w:val="-4"/>
                <w:sz w:val="24"/>
                <w:szCs w:val="24"/>
              </w:rPr>
              <w:t>и исследовательского характе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5"/>
                <w:sz w:val="24"/>
                <w:szCs w:val="24"/>
              </w:rPr>
              <w:t>ра; смысловое чтение; выби</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 xml:space="preserve">рать вид чтения в зависимости </w:t>
            </w:r>
            <w:r w:rsidRPr="00004096">
              <w:rPr>
                <w:rFonts w:ascii="Times New Roman" w:eastAsia="Times New Roman" w:hAnsi="Times New Roman" w:cs="Times New Roman"/>
                <w:spacing w:val="-7"/>
                <w:sz w:val="24"/>
                <w:szCs w:val="24"/>
              </w:rPr>
              <w:t xml:space="preserve">от цели. </w:t>
            </w:r>
            <w:r w:rsidRPr="00004096">
              <w:rPr>
                <w:rFonts w:ascii="Times New Roman" w:eastAsia="Times New Roman" w:hAnsi="Times New Roman" w:cs="Times New Roman"/>
                <w:spacing w:val="3"/>
                <w:sz w:val="24"/>
                <w:szCs w:val="24"/>
              </w:rPr>
              <w:t>Коммуникативные: опреде</w:t>
            </w:r>
            <w:r w:rsidRPr="00004096">
              <w:rPr>
                <w:rFonts w:ascii="Times New Roman" w:eastAsia="Times New Roman" w:hAnsi="Times New Roman" w:cs="Times New Roman"/>
                <w:spacing w:val="3"/>
                <w:sz w:val="24"/>
                <w:szCs w:val="24"/>
              </w:rPr>
              <w:softHyphen/>
            </w:r>
            <w:r w:rsidRPr="00004096">
              <w:rPr>
                <w:rFonts w:ascii="Times New Roman" w:eastAsia="Times New Roman" w:hAnsi="Times New Roman" w:cs="Times New Roman"/>
                <w:spacing w:val="-1"/>
                <w:sz w:val="24"/>
                <w:szCs w:val="24"/>
              </w:rPr>
              <w:t xml:space="preserve">лять общую цель и пути ее </w:t>
            </w:r>
            <w:r w:rsidRPr="00004096">
              <w:rPr>
                <w:rFonts w:ascii="Times New Roman" w:eastAsia="Times New Roman" w:hAnsi="Times New Roman" w:cs="Times New Roman"/>
                <w:sz w:val="24"/>
                <w:szCs w:val="24"/>
              </w:rPr>
              <w:t xml:space="preserve">достижения, осуществлять </w:t>
            </w:r>
            <w:r w:rsidRPr="00004096">
              <w:rPr>
                <w:rFonts w:ascii="Times New Roman" w:eastAsia="Times New Roman" w:hAnsi="Times New Roman" w:cs="Times New Roman"/>
                <w:spacing w:val="-3"/>
                <w:sz w:val="24"/>
                <w:szCs w:val="24"/>
              </w:rPr>
              <w:t xml:space="preserve">взаимный контроль, адекватно </w:t>
            </w:r>
            <w:r w:rsidRPr="00004096">
              <w:rPr>
                <w:rFonts w:ascii="Times New Roman" w:eastAsia="Times New Roman" w:hAnsi="Times New Roman" w:cs="Times New Roman"/>
                <w:sz w:val="24"/>
                <w:szCs w:val="24"/>
              </w:rPr>
              <w:t>оценивать собственное пове</w:t>
            </w:r>
            <w:r w:rsidRPr="00004096">
              <w:rPr>
                <w:rFonts w:ascii="Times New Roman" w:eastAsia="Times New Roman" w:hAnsi="Times New Roman" w:cs="Times New Roman"/>
                <w:sz w:val="24"/>
                <w:szCs w:val="24"/>
              </w:rPr>
              <w:softHyphen/>
              <w:t>дение и поведение окружаю</w:t>
            </w:r>
            <w:r w:rsidRPr="00004096">
              <w:rPr>
                <w:rFonts w:ascii="Times New Roman" w:eastAsia="Times New Roman" w:hAnsi="Times New Roman" w:cs="Times New Roman"/>
                <w:sz w:val="24"/>
                <w:szCs w:val="24"/>
              </w:rPr>
              <w:softHyphen/>
            </w:r>
            <w:r w:rsidRPr="00004096">
              <w:rPr>
                <w:rFonts w:ascii="Times New Roman" w:eastAsia="Times New Roman" w:hAnsi="Times New Roman" w:cs="Times New Roman"/>
                <w:spacing w:val="-1"/>
                <w:sz w:val="24"/>
                <w:szCs w:val="24"/>
              </w:rPr>
              <w:t>щих, оказывать в сотрудниче</w:t>
            </w:r>
            <w:r w:rsidRPr="00004096">
              <w:rPr>
                <w:rFonts w:ascii="Times New Roman" w:eastAsia="Times New Roman" w:hAnsi="Times New Roman" w:cs="Times New Roman"/>
                <w:spacing w:val="-1"/>
                <w:sz w:val="24"/>
                <w:szCs w:val="24"/>
              </w:rPr>
              <w:softHyphen/>
              <w:t>стве взаимопомощь</w:t>
            </w:r>
            <w:r w:rsidR="00D738B9" w:rsidRPr="00004096">
              <w:rPr>
                <w:rFonts w:ascii="Times New Roman" w:eastAsia="Times New Roman" w:hAnsi="Times New Roman" w:cs="Times New Roman"/>
                <w:spacing w:val="-1"/>
                <w:sz w:val="24"/>
                <w:szCs w:val="24"/>
              </w:rPr>
              <w:t>.</w:t>
            </w:r>
          </w:p>
        </w:tc>
        <w:tc>
          <w:tcPr>
            <w:tcW w:w="2551" w:type="dxa"/>
          </w:tcPr>
          <w:p w:rsidR="00EF1150" w:rsidRPr="00004096" w:rsidRDefault="00EF1150" w:rsidP="00D738B9">
            <w:pPr>
              <w:shd w:val="clear" w:color="auto" w:fill="FFFFFF"/>
              <w:spacing w:line="274" w:lineRule="exact"/>
              <w:ind w:right="24" w:hanging="10"/>
              <w:rPr>
                <w:rFonts w:ascii="Times New Roman" w:hAnsi="Times New Roman" w:cs="Times New Roman"/>
                <w:sz w:val="24"/>
                <w:szCs w:val="24"/>
              </w:rPr>
            </w:pPr>
            <w:r w:rsidRPr="00004096">
              <w:rPr>
                <w:rFonts w:ascii="Times New Roman" w:eastAsia="Times New Roman" w:hAnsi="Times New Roman" w:cs="Times New Roman"/>
                <w:spacing w:val="-6"/>
                <w:sz w:val="24"/>
                <w:szCs w:val="24"/>
              </w:rPr>
              <w:t>Осознание ответ</w:t>
            </w:r>
            <w:r w:rsidRPr="00004096">
              <w:rPr>
                <w:rFonts w:ascii="Times New Roman" w:eastAsia="Times New Roman" w:hAnsi="Times New Roman" w:cs="Times New Roman"/>
                <w:spacing w:val="-6"/>
                <w:sz w:val="24"/>
                <w:szCs w:val="24"/>
              </w:rPr>
              <w:softHyphen/>
              <w:t>ственности чело</w:t>
            </w:r>
            <w:r w:rsidRPr="00004096">
              <w:rPr>
                <w:rFonts w:ascii="Times New Roman" w:eastAsia="Times New Roman" w:hAnsi="Times New Roman" w:cs="Times New Roman"/>
                <w:spacing w:val="-6"/>
                <w:sz w:val="24"/>
                <w:szCs w:val="24"/>
              </w:rPr>
              <w:softHyphen/>
            </w:r>
            <w:r w:rsidR="00D738B9" w:rsidRPr="00004096">
              <w:rPr>
                <w:rFonts w:ascii="Times New Roman" w:eastAsia="Times New Roman" w:hAnsi="Times New Roman" w:cs="Times New Roman"/>
                <w:spacing w:val="-5"/>
                <w:sz w:val="24"/>
                <w:szCs w:val="24"/>
              </w:rPr>
              <w:t>века за общее благопо</w:t>
            </w:r>
            <w:r w:rsidRPr="00004096">
              <w:rPr>
                <w:rFonts w:ascii="Times New Roman" w:eastAsia="Times New Roman" w:hAnsi="Times New Roman" w:cs="Times New Roman"/>
                <w:spacing w:val="-5"/>
                <w:sz w:val="24"/>
                <w:szCs w:val="24"/>
              </w:rPr>
              <w:t>лучие, самостоятель</w:t>
            </w:r>
            <w:r w:rsidRPr="00004096">
              <w:rPr>
                <w:rFonts w:ascii="Times New Roman" w:eastAsia="Times New Roman" w:hAnsi="Times New Roman" w:cs="Times New Roman"/>
                <w:spacing w:val="-6"/>
                <w:sz w:val="24"/>
                <w:szCs w:val="24"/>
              </w:rPr>
              <w:t xml:space="preserve">ность и личная </w:t>
            </w:r>
            <w:r w:rsidRPr="00004096">
              <w:rPr>
                <w:rFonts w:ascii="Times New Roman" w:eastAsia="Times New Roman" w:hAnsi="Times New Roman" w:cs="Times New Roman"/>
                <w:spacing w:val="-5"/>
                <w:sz w:val="24"/>
                <w:szCs w:val="24"/>
              </w:rPr>
              <w:t>ответственность за свои поступки</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Понимание со</w:t>
            </w:r>
            <w:r w:rsidR="00EF1150" w:rsidRPr="00004096">
              <w:rPr>
                <w:rFonts w:ascii="Times New Roman" w:hAnsi="Times New Roman" w:cs="Times New Roman"/>
                <w:sz w:val="24"/>
                <w:szCs w:val="24"/>
              </w:rPr>
              <w:t>держания текста. Передача впечатле</w:t>
            </w:r>
            <w:r w:rsidRPr="00004096">
              <w:rPr>
                <w:rFonts w:ascii="Times New Roman" w:hAnsi="Times New Roman" w:cs="Times New Roman"/>
                <w:sz w:val="24"/>
                <w:szCs w:val="24"/>
              </w:rPr>
              <w:t>ния от услышанного своими словами. Осознанное чтение доступных произведе</w:t>
            </w:r>
            <w:r w:rsidR="00EF1150" w:rsidRPr="00004096">
              <w:rPr>
                <w:rFonts w:ascii="Times New Roman" w:hAnsi="Times New Roman" w:cs="Times New Roman"/>
                <w:sz w:val="24"/>
                <w:szCs w:val="24"/>
              </w:rPr>
              <w:t>ний. Вырази-тельное чтение.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c>
          <w:tcPr>
            <w:tcW w:w="15276" w:type="dxa"/>
            <w:gridSpan w:val="9"/>
          </w:tcPr>
          <w:p w:rsidR="00EF1150" w:rsidRPr="002F2B24" w:rsidRDefault="00EF1150" w:rsidP="00EF1150">
            <w:pPr>
              <w:spacing w:before="240"/>
              <w:jc w:val="center"/>
              <w:rPr>
                <w:rFonts w:ascii="Times New Roman" w:hAnsi="Times New Roman" w:cs="Times New Roman"/>
                <w:b/>
                <w:sz w:val="28"/>
                <w:szCs w:val="28"/>
              </w:rPr>
            </w:pPr>
            <w:r w:rsidRPr="002F2B24">
              <w:rPr>
                <w:rFonts w:ascii="Times New Roman" w:eastAsia="Times New Roman" w:hAnsi="Times New Roman" w:cs="Times New Roman"/>
                <w:b/>
                <w:spacing w:val="-5"/>
                <w:sz w:val="28"/>
                <w:szCs w:val="28"/>
              </w:rPr>
              <w:t>Я и мои друзья (7 часов)</w:t>
            </w:r>
          </w:p>
        </w:tc>
        <w:tc>
          <w:tcPr>
            <w:tcW w:w="4101" w:type="dxa"/>
            <w:gridSpan w:val="2"/>
          </w:tcPr>
          <w:p w:rsidR="00EF1150" w:rsidRPr="00004096" w:rsidRDefault="00EF1150" w:rsidP="00EF1150"/>
        </w:tc>
        <w:tc>
          <w:tcPr>
            <w:tcW w:w="4101" w:type="dxa"/>
            <w:gridSpan w:val="2"/>
          </w:tcPr>
          <w:p w:rsidR="00EF1150" w:rsidRPr="00004096" w:rsidRDefault="00EF1150" w:rsidP="00EF1150"/>
        </w:tc>
        <w:tc>
          <w:tcPr>
            <w:tcW w:w="4101" w:type="dxa"/>
            <w:gridSpan w:val="2"/>
          </w:tcPr>
          <w:p w:rsidR="00EF1150" w:rsidRPr="00004096" w:rsidRDefault="00EF1150" w:rsidP="00EF1150">
            <w:pPr>
              <w:shd w:val="clear" w:color="auto" w:fill="FFFFFF"/>
              <w:ind w:left="24"/>
              <w:rPr>
                <w:rFonts w:ascii="Times New Roman" w:hAnsi="Times New Roman" w:cs="Times New Roman"/>
                <w:sz w:val="24"/>
                <w:szCs w:val="24"/>
              </w:rPr>
            </w:pPr>
            <w:r w:rsidRPr="00004096">
              <w:rPr>
                <w:rFonts w:ascii="Times New Roman" w:eastAsia="Times New Roman" w:hAnsi="Times New Roman" w:cs="Times New Roman"/>
                <w:spacing w:val="-8"/>
                <w:sz w:val="24"/>
                <w:szCs w:val="24"/>
              </w:rPr>
              <w:t>Вежливые слова</w:t>
            </w:r>
          </w:p>
        </w:tc>
        <w:tc>
          <w:tcPr>
            <w:tcW w:w="4101" w:type="dxa"/>
            <w:gridSpan w:val="2"/>
          </w:tcPr>
          <w:p w:rsidR="00EF1150" w:rsidRPr="00004096" w:rsidRDefault="00EF1150" w:rsidP="00EF1150">
            <w:pPr>
              <w:shd w:val="clear" w:color="auto" w:fill="FFFFFF"/>
              <w:spacing w:line="264" w:lineRule="exact"/>
              <w:ind w:right="38" w:firstLine="5"/>
              <w:jc w:val="center"/>
              <w:rPr>
                <w:rFonts w:ascii="Times New Roman" w:eastAsia="Times New Roman" w:hAnsi="Times New Roman" w:cs="Times New Roman"/>
                <w:spacing w:val="-5"/>
                <w:sz w:val="28"/>
                <w:szCs w:val="28"/>
              </w:rPr>
            </w:pPr>
            <w:r w:rsidRPr="00004096">
              <w:rPr>
                <w:rFonts w:ascii="Times New Roman" w:eastAsia="Times New Roman" w:hAnsi="Times New Roman" w:cs="Times New Roman"/>
                <w:spacing w:val="-5"/>
                <w:sz w:val="28"/>
                <w:szCs w:val="28"/>
              </w:rPr>
              <w:t>Я и мои друзья 7 ч ( 5 ч + 2 часа резервных)</w:t>
            </w: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119</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05</w:t>
            </w:r>
            <w:r w:rsidR="00FA3B32">
              <w:rPr>
                <w:rFonts w:ascii="Times New Roman" w:hAnsi="Times New Roman" w:cs="Times New Roman"/>
                <w:sz w:val="24"/>
                <w:szCs w:val="24"/>
              </w:rPr>
              <w:t>.0</w:t>
            </w:r>
            <w:r>
              <w:rPr>
                <w:rFonts w:ascii="Times New Roman" w:hAnsi="Times New Roman" w:cs="Times New Roman"/>
                <w:sz w:val="24"/>
                <w:szCs w:val="24"/>
              </w:rPr>
              <w:t>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 xml:space="preserve">Ю. Ермолаева «Лучший друг».  Е. Благинина «Подарок». </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(с.30-33)</w:t>
            </w:r>
          </w:p>
        </w:tc>
        <w:tc>
          <w:tcPr>
            <w:tcW w:w="1974" w:type="dxa"/>
          </w:tcPr>
          <w:p w:rsidR="00EF1150" w:rsidRPr="00004096" w:rsidRDefault="00EF1150" w:rsidP="00EF1150">
            <w:pPr>
              <w:shd w:val="clear" w:color="auto" w:fill="FFFFFF"/>
              <w:spacing w:line="264" w:lineRule="exact"/>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5"/>
                <w:sz w:val="24"/>
                <w:szCs w:val="24"/>
              </w:rPr>
              <w:t>Прозаическая и стихотворная речь, логическое ударение, пауза.</w:t>
            </w:r>
          </w:p>
        </w:tc>
        <w:tc>
          <w:tcPr>
            <w:tcW w:w="3413" w:type="dxa"/>
          </w:tcPr>
          <w:p w:rsidR="00EF1150" w:rsidRPr="00004096" w:rsidRDefault="00EF1150" w:rsidP="00EF1150">
            <w:pPr>
              <w:shd w:val="clear" w:color="auto" w:fill="FFFFFF"/>
              <w:spacing w:line="274" w:lineRule="exact"/>
              <w:ind w:hanging="19"/>
              <w:rPr>
                <w:rFonts w:ascii="Times New Roman" w:eastAsia="Times New Roman" w:hAnsi="Times New Roman" w:cs="Times New Roman"/>
                <w:sz w:val="24"/>
                <w:szCs w:val="24"/>
              </w:rPr>
            </w:pPr>
            <w:r w:rsidRPr="00004096">
              <w:rPr>
                <w:rFonts w:ascii="Times New Roman" w:eastAsia="Times New Roman" w:hAnsi="Times New Roman" w:cs="Times New Roman"/>
                <w:sz w:val="24"/>
                <w:szCs w:val="24"/>
              </w:rPr>
              <w:t xml:space="preserve">Регулятивные: </w:t>
            </w:r>
          </w:p>
          <w:p w:rsidR="00D738B9" w:rsidRPr="00004096" w:rsidRDefault="00D738B9" w:rsidP="00EF1150">
            <w:pPr>
              <w:shd w:val="clear" w:color="auto" w:fill="FFFFFF"/>
              <w:spacing w:line="274" w:lineRule="exact"/>
              <w:ind w:hanging="19"/>
              <w:rPr>
                <w:rFonts w:ascii="Times New Roman" w:eastAsia="Times New Roman" w:hAnsi="Times New Roman" w:cs="Times New Roman"/>
                <w:sz w:val="24"/>
                <w:szCs w:val="24"/>
              </w:rPr>
            </w:pPr>
            <w:r w:rsidRPr="00004096">
              <w:rPr>
                <w:rFonts w:ascii="Times New Roman" w:eastAsia="Times New Roman" w:hAnsi="Times New Roman" w:cs="Times New Roman"/>
                <w:sz w:val="24"/>
                <w:szCs w:val="24"/>
              </w:rPr>
              <w:t>Предвидеть возмо</w:t>
            </w:r>
            <w:r w:rsidR="00EF1150" w:rsidRPr="00004096">
              <w:rPr>
                <w:rFonts w:ascii="Times New Roman" w:eastAsia="Times New Roman" w:hAnsi="Times New Roman" w:cs="Times New Roman"/>
                <w:sz w:val="24"/>
                <w:szCs w:val="24"/>
              </w:rPr>
              <w:t>жности получения конкретного ре</w:t>
            </w:r>
            <w:r w:rsidRPr="00004096">
              <w:rPr>
                <w:rFonts w:ascii="Times New Roman" w:eastAsia="Times New Roman" w:hAnsi="Times New Roman" w:cs="Times New Roman"/>
                <w:sz w:val="24"/>
                <w:szCs w:val="24"/>
              </w:rPr>
              <w:t>-</w:t>
            </w:r>
          </w:p>
          <w:p w:rsidR="00EF1150" w:rsidRPr="00004096" w:rsidRDefault="00D738B9" w:rsidP="00EF1150">
            <w:pPr>
              <w:shd w:val="clear" w:color="auto" w:fill="FFFFFF"/>
              <w:spacing w:line="274" w:lineRule="exact"/>
              <w:ind w:hanging="19"/>
              <w:rPr>
                <w:rFonts w:ascii="Times New Roman" w:eastAsia="Times New Roman" w:hAnsi="Times New Roman" w:cs="Times New Roman"/>
                <w:spacing w:val="1"/>
                <w:sz w:val="24"/>
                <w:szCs w:val="24"/>
              </w:rPr>
            </w:pPr>
            <w:r w:rsidRPr="00004096">
              <w:rPr>
                <w:rFonts w:ascii="Times New Roman" w:eastAsia="Times New Roman" w:hAnsi="Times New Roman" w:cs="Times New Roman"/>
                <w:sz w:val="24"/>
                <w:szCs w:val="24"/>
              </w:rPr>
              <w:t>зу</w:t>
            </w:r>
            <w:r w:rsidR="00EF1150" w:rsidRPr="00004096">
              <w:rPr>
                <w:rFonts w:ascii="Times New Roman" w:eastAsia="Times New Roman" w:hAnsi="Times New Roman" w:cs="Times New Roman"/>
                <w:sz w:val="24"/>
                <w:szCs w:val="24"/>
              </w:rPr>
              <w:t>льтата при решении задачи.</w:t>
            </w:r>
          </w:p>
          <w:p w:rsidR="00D738B9" w:rsidRPr="00004096" w:rsidRDefault="00EF1150" w:rsidP="00EF1150">
            <w:pPr>
              <w:rPr>
                <w:rFonts w:ascii="Times New Roman" w:eastAsia="Times New Roman" w:hAnsi="Times New Roman" w:cs="Times New Roman"/>
                <w:spacing w:val="1"/>
                <w:sz w:val="24"/>
                <w:szCs w:val="24"/>
              </w:rPr>
            </w:pPr>
            <w:r w:rsidRPr="00004096">
              <w:rPr>
                <w:rFonts w:ascii="Times New Roman" w:eastAsia="Times New Roman" w:hAnsi="Times New Roman" w:cs="Times New Roman"/>
                <w:spacing w:val="1"/>
                <w:sz w:val="24"/>
                <w:szCs w:val="24"/>
              </w:rPr>
              <w:t>Познавательные</w:t>
            </w:r>
            <w:r w:rsidR="00D738B9" w:rsidRPr="00004096">
              <w:rPr>
                <w:rFonts w:ascii="Times New Roman" w:eastAsia="Times New Roman" w:hAnsi="Times New Roman" w:cs="Times New Roman"/>
                <w:spacing w:val="1"/>
                <w:sz w:val="24"/>
                <w:szCs w:val="24"/>
              </w:rPr>
              <w:t>: самостоятельно видеть и форму</w:t>
            </w:r>
            <w:r w:rsidRPr="00004096">
              <w:rPr>
                <w:rFonts w:ascii="Times New Roman" w:eastAsia="Times New Roman" w:hAnsi="Times New Roman" w:cs="Times New Roman"/>
                <w:spacing w:val="1"/>
                <w:sz w:val="24"/>
                <w:szCs w:val="24"/>
              </w:rPr>
              <w:t>лировать познава-тельную цель</w:t>
            </w:r>
            <w:r w:rsidR="00D738B9" w:rsidRPr="00004096">
              <w:rPr>
                <w:rFonts w:ascii="Times New Roman" w:eastAsia="Times New Roman" w:hAnsi="Times New Roman" w:cs="Times New Roman"/>
                <w:spacing w:val="1"/>
                <w:sz w:val="24"/>
                <w:szCs w:val="24"/>
              </w:rPr>
              <w:t>.</w:t>
            </w:r>
          </w:p>
          <w:p w:rsidR="00EF1150" w:rsidRPr="00004096" w:rsidRDefault="00EF1150" w:rsidP="00EF1150">
            <w:pPr>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3"/>
                <w:sz w:val="24"/>
                <w:szCs w:val="24"/>
              </w:rPr>
              <w:lastRenderedPageBreak/>
              <w:t>Коммуникативные:</w:t>
            </w:r>
          </w:p>
          <w:p w:rsidR="00EF1150" w:rsidRPr="00004096" w:rsidRDefault="00D738B9" w:rsidP="00EF1150">
            <w:pPr>
              <w:rPr>
                <w:rFonts w:ascii="Times New Roman" w:hAnsi="Times New Roman" w:cs="Times New Roman"/>
                <w:sz w:val="24"/>
                <w:szCs w:val="24"/>
              </w:rPr>
            </w:pPr>
            <w:r w:rsidRPr="00004096">
              <w:rPr>
                <w:rFonts w:ascii="Times New Roman" w:eastAsia="Times New Roman" w:hAnsi="Times New Roman" w:cs="Times New Roman"/>
                <w:spacing w:val="3"/>
                <w:sz w:val="24"/>
                <w:szCs w:val="24"/>
              </w:rPr>
              <w:t>Использовать дос</w:t>
            </w:r>
            <w:r w:rsidR="00EF1150" w:rsidRPr="00004096">
              <w:rPr>
                <w:rFonts w:ascii="Times New Roman" w:eastAsia="Times New Roman" w:hAnsi="Times New Roman" w:cs="Times New Roman"/>
                <w:spacing w:val="3"/>
                <w:sz w:val="24"/>
                <w:szCs w:val="24"/>
              </w:rPr>
              <w:t>тупные речевые средства для передачи своего впечатления.</w:t>
            </w:r>
          </w:p>
        </w:tc>
        <w:tc>
          <w:tcPr>
            <w:tcW w:w="2551" w:type="dxa"/>
          </w:tcPr>
          <w:p w:rsidR="00EF1150" w:rsidRPr="00004096" w:rsidRDefault="00EF1150" w:rsidP="00EF1150">
            <w:pPr>
              <w:shd w:val="clear" w:color="auto" w:fill="FFFFFF"/>
              <w:spacing w:line="264" w:lineRule="exact"/>
              <w:ind w:right="38" w:firstLine="5"/>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5"/>
                <w:sz w:val="24"/>
                <w:szCs w:val="24"/>
              </w:rPr>
              <w:lastRenderedPageBreak/>
              <w:t>Навыки сотрудничества в разных ситуациях, умени</w:t>
            </w:r>
            <w:r w:rsidR="00D738B9" w:rsidRPr="00004096">
              <w:rPr>
                <w:rFonts w:ascii="Times New Roman" w:eastAsia="Times New Roman" w:hAnsi="Times New Roman" w:cs="Times New Roman"/>
                <w:spacing w:val="-5"/>
                <w:sz w:val="24"/>
                <w:szCs w:val="24"/>
              </w:rPr>
              <w:t>е не создавать конфликтов, этич</w:t>
            </w:r>
            <w:r w:rsidRPr="00004096">
              <w:rPr>
                <w:rFonts w:ascii="Times New Roman" w:eastAsia="Times New Roman" w:hAnsi="Times New Roman" w:cs="Times New Roman"/>
                <w:spacing w:val="-5"/>
                <w:sz w:val="24"/>
                <w:szCs w:val="24"/>
              </w:rPr>
              <w:t>еские  чувства, прежде всего доб</w:t>
            </w:r>
            <w:r w:rsidR="00D738B9" w:rsidRPr="00004096">
              <w:rPr>
                <w:rFonts w:ascii="Times New Roman" w:eastAsia="Times New Roman" w:hAnsi="Times New Roman" w:cs="Times New Roman"/>
                <w:spacing w:val="-5"/>
                <w:sz w:val="24"/>
                <w:szCs w:val="24"/>
              </w:rPr>
              <w:t xml:space="preserve">рожелательность и эмоциональную  </w:t>
            </w:r>
            <w:r w:rsidR="00D738B9" w:rsidRPr="00004096">
              <w:rPr>
                <w:rFonts w:ascii="Times New Roman" w:eastAsia="Times New Roman" w:hAnsi="Times New Roman" w:cs="Times New Roman"/>
                <w:spacing w:val="-5"/>
                <w:sz w:val="24"/>
                <w:szCs w:val="24"/>
              </w:rPr>
              <w:lastRenderedPageBreak/>
              <w:t>отзывчи</w:t>
            </w:r>
            <w:r w:rsidRPr="00004096">
              <w:rPr>
                <w:rFonts w:ascii="Times New Roman" w:eastAsia="Times New Roman" w:hAnsi="Times New Roman" w:cs="Times New Roman"/>
                <w:spacing w:val="-5"/>
                <w:sz w:val="24"/>
                <w:szCs w:val="24"/>
              </w:rPr>
              <w:t>вость</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Осознанное чтение текста целыми словами. Понимание содержания литературного произведения. Пересказ текста. Построение небольшого </w:t>
            </w:r>
            <w:r w:rsidRPr="00004096">
              <w:rPr>
                <w:rFonts w:ascii="Times New Roman" w:hAnsi="Times New Roman" w:cs="Times New Roman"/>
                <w:sz w:val="24"/>
                <w:szCs w:val="24"/>
              </w:rPr>
              <w:lastRenderedPageBreak/>
              <w:t>монологического высказывания о произведении (героях, событиях)</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120</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06</w:t>
            </w:r>
            <w:r w:rsidR="00FA3B32">
              <w:rPr>
                <w:rFonts w:ascii="Times New Roman" w:hAnsi="Times New Roman" w:cs="Times New Roman"/>
                <w:sz w:val="24"/>
                <w:szCs w:val="24"/>
              </w:rPr>
              <w:t>.0</w:t>
            </w:r>
            <w:r>
              <w:rPr>
                <w:rFonts w:ascii="Times New Roman" w:hAnsi="Times New Roman" w:cs="Times New Roman"/>
                <w:sz w:val="24"/>
                <w:szCs w:val="24"/>
              </w:rPr>
              <w:t>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 xml:space="preserve">В. Орлов «Кто первый?». С. Михалков «Бараны». </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(с.34-36)</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8"/>
                <w:sz w:val="24"/>
                <w:szCs w:val="24"/>
              </w:rPr>
              <w:t>Вежливые слова</w:t>
            </w:r>
          </w:p>
        </w:tc>
        <w:tc>
          <w:tcPr>
            <w:tcW w:w="3413" w:type="dxa"/>
          </w:tcPr>
          <w:p w:rsidR="00EF1150" w:rsidRPr="00004096" w:rsidRDefault="00EF1150" w:rsidP="00EF1150">
            <w:pPr>
              <w:shd w:val="clear" w:color="auto" w:fill="FFFFFF"/>
              <w:spacing w:line="259" w:lineRule="exact"/>
              <w:ind w:left="48" w:firstLine="24"/>
              <w:rPr>
                <w:rFonts w:ascii="Times New Roman" w:hAnsi="Times New Roman" w:cs="Times New Roman"/>
                <w:sz w:val="24"/>
                <w:szCs w:val="24"/>
              </w:rPr>
            </w:pPr>
            <w:r w:rsidRPr="00004096">
              <w:rPr>
                <w:rFonts w:ascii="Times New Roman" w:eastAsia="Times New Roman" w:hAnsi="Times New Roman" w:cs="Times New Roman"/>
                <w:spacing w:val="-2"/>
                <w:sz w:val="24"/>
                <w:szCs w:val="24"/>
              </w:rPr>
              <w:t>Регулятивные: определять по</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4"/>
                <w:sz w:val="24"/>
                <w:szCs w:val="24"/>
              </w:rPr>
              <w:t>следовательность про</w:t>
            </w:r>
            <w:r w:rsidR="00D738B9" w:rsidRPr="00004096">
              <w:rPr>
                <w:rFonts w:ascii="Times New Roman" w:eastAsia="Times New Roman" w:hAnsi="Times New Roman" w:cs="Times New Roman"/>
                <w:spacing w:val="-4"/>
                <w:sz w:val="24"/>
                <w:szCs w:val="24"/>
              </w:rPr>
              <w:t>межуточ</w:t>
            </w:r>
            <w:r w:rsidR="00D738B9" w:rsidRPr="00004096">
              <w:rPr>
                <w:rFonts w:ascii="Times New Roman" w:eastAsia="Times New Roman" w:hAnsi="Times New Roman" w:cs="Times New Roman"/>
                <w:spacing w:val="-4"/>
                <w:sz w:val="24"/>
                <w:szCs w:val="24"/>
              </w:rPr>
              <w:softHyphen/>
              <w:t>ных целей и соответству</w:t>
            </w:r>
            <w:r w:rsidRPr="00004096">
              <w:rPr>
                <w:rFonts w:ascii="Times New Roman" w:eastAsia="Times New Roman" w:hAnsi="Times New Roman" w:cs="Times New Roman"/>
                <w:spacing w:val="-4"/>
                <w:sz w:val="24"/>
                <w:szCs w:val="24"/>
              </w:rPr>
              <w:t xml:space="preserve">ющих </w:t>
            </w:r>
            <w:r w:rsidRPr="00004096">
              <w:rPr>
                <w:rFonts w:ascii="Times New Roman" w:eastAsia="Times New Roman" w:hAnsi="Times New Roman" w:cs="Times New Roman"/>
                <w:spacing w:val="-5"/>
                <w:sz w:val="24"/>
                <w:szCs w:val="24"/>
              </w:rPr>
              <w:t>им действий с учетом конечно</w:t>
            </w:r>
            <w:r w:rsidRPr="00004096">
              <w:rPr>
                <w:rFonts w:ascii="Times New Roman" w:eastAsia="Times New Roman" w:hAnsi="Times New Roman" w:cs="Times New Roman"/>
                <w:spacing w:val="-5"/>
                <w:sz w:val="24"/>
                <w:szCs w:val="24"/>
              </w:rPr>
              <w:softHyphen/>
              <w:t>го результа</w:t>
            </w:r>
            <w:r w:rsidR="00D738B9" w:rsidRPr="00004096">
              <w:rPr>
                <w:rFonts w:ascii="Times New Roman" w:eastAsia="Times New Roman" w:hAnsi="Times New Roman" w:cs="Times New Roman"/>
                <w:spacing w:val="-5"/>
                <w:sz w:val="24"/>
                <w:szCs w:val="24"/>
              </w:rPr>
              <w:t>та, составлять план и последова</w:t>
            </w:r>
            <w:r w:rsidRPr="00004096">
              <w:rPr>
                <w:rFonts w:ascii="Times New Roman" w:eastAsia="Times New Roman" w:hAnsi="Times New Roman" w:cs="Times New Roman"/>
                <w:spacing w:val="-5"/>
                <w:sz w:val="24"/>
                <w:szCs w:val="24"/>
              </w:rPr>
              <w:t xml:space="preserve">тельность действий </w:t>
            </w:r>
            <w:r w:rsidRPr="00004096">
              <w:rPr>
                <w:rFonts w:ascii="Times New Roman" w:eastAsia="Times New Roman" w:hAnsi="Times New Roman" w:cs="Times New Roman"/>
                <w:spacing w:val="1"/>
                <w:sz w:val="24"/>
                <w:szCs w:val="24"/>
              </w:rPr>
              <w:t>Познавательные: ориентиро</w:t>
            </w:r>
            <w:r w:rsidRPr="00004096">
              <w:rPr>
                <w:rFonts w:ascii="Times New Roman" w:eastAsia="Times New Roman" w:hAnsi="Times New Roman" w:cs="Times New Roman"/>
                <w:spacing w:val="1"/>
                <w:sz w:val="24"/>
                <w:szCs w:val="24"/>
              </w:rPr>
              <w:softHyphen/>
            </w:r>
            <w:r w:rsidR="00D738B9" w:rsidRPr="00004096">
              <w:rPr>
                <w:rFonts w:ascii="Times New Roman" w:eastAsia="Times New Roman" w:hAnsi="Times New Roman" w:cs="Times New Roman"/>
                <w:spacing w:val="-5"/>
                <w:sz w:val="24"/>
                <w:szCs w:val="24"/>
              </w:rPr>
              <w:t>ваться в разнообразии спо</w:t>
            </w:r>
            <w:r w:rsidRPr="00004096">
              <w:rPr>
                <w:rFonts w:ascii="Times New Roman" w:eastAsia="Times New Roman" w:hAnsi="Times New Roman" w:cs="Times New Roman"/>
                <w:spacing w:val="-5"/>
                <w:sz w:val="24"/>
                <w:szCs w:val="24"/>
              </w:rPr>
              <w:t xml:space="preserve">собов решения задач, устанавливать причинно-следственные связи. </w:t>
            </w:r>
            <w:r w:rsidRPr="00004096">
              <w:rPr>
                <w:rFonts w:ascii="Times New Roman" w:eastAsia="Times New Roman" w:hAnsi="Times New Roman" w:cs="Times New Roman"/>
                <w:spacing w:val="2"/>
                <w:sz w:val="24"/>
                <w:szCs w:val="24"/>
              </w:rPr>
              <w:t>Коммуникативные: формули</w:t>
            </w:r>
            <w:r w:rsidRPr="00004096">
              <w:rPr>
                <w:rFonts w:ascii="Times New Roman" w:eastAsia="Times New Roman" w:hAnsi="Times New Roman" w:cs="Times New Roman"/>
                <w:spacing w:val="2"/>
                <w:sz w:val="24"/>
                <w:szCs w:val="24"/>
              </w:rPr>
              <w:softHyphen/>
            </w:r>
            <w:r w:rsidRPr="00004096">
              <w:rPr>
                <w:rFonts w:ascii="Times New Roman" w:eastAsia="Times New Roman" w:hAnsi="Times New Roman" w:cs="Times New Roman"/>
                <w:spacing w:val="-4"/>
                <w:sz w:val="24"/>
                <w:szCs w:val="24"/>
              </w:rPr>
              <w:t>ровать собственное мнение и позицию, адекватно оцени</w:t>
            </w:r>
            <w:r w:rsidR="00D738B9" w:rsidRPr="00004096">
              <w:rPr>
                <w:rFonts w:ascii="Times New Roman" w:eastAsia="Times New Roman" w:hAnsi="Times New Roman" w:cs="Times New Roman"/>
                <w:spacing w:val="-5"/>
                <w:sz w:val="24"/>
                <w:szCs w:val="24"/>
              </w:rPr>
              <w:t>вать собствен</w:t>
            </w:r>
            <w:r w:rsidRPr="00004096">
              <w:rPr>
                <w:rFonts w:ascii="Times New Roman" w:eastAsia="Times New Roman" w:hAnsi="Times New Roman" w:cs="Times New Roman"/>
                <w:spacing w:val="-5"/>
                <w:sz w:val="24"/>
                <w:szCs w:val="24"/>
              </w:rPr>
              <w:t xml:space="preserve">ное поведение </w:t>
            </w:r>
            <w:r w:rsidRPr="00004096">
              <w:rPr>
                <w:rFonts w:ascii="Times New Roman" w:eastAsia="Times New Roman" w:hAnsi="Times New Roman" w:cs="Times New Roman"/>
                <w:spacing w:val="-4"/>
                <w:sz w:val="24"/>
                <w:szCs w:val="24"/>
              </w:rPr>
              <w:t>и пове-дение окружающих</w:t>
            </w:r>
            <w:r w:rsidR="00D738B9" w:rsidRPr="00004096">
              <w:rPr>
                <w:rFonts w:ascii="Times New Roman" w:eastAsia="Times New Roman" w:hAnsi="Times New Roman" w:cs="Times New Roman"/>
                <w:spacing w:val="-4"/>
                <w:sz w:val="24"/>
                <w:szCs w:val="24"/>
              </w:rPr>
              <w:t>.</w:t>
            </w:r>
          </w:p>
        </w:tc>
        <w:tc>
          <w:tcPr>
            <w:tcW w:w="2551" w:type="dxa"/>
          </w:tcPr>
          <w:p w:rsidR="00EF1150" w:rsidRPr="00004096" w:rsidRDefault="00EF1150" w:rsidP="00EF1150">
            <w:pPr>
              <w:shd w:val="clear" w:color="auto" w:fill="FFFFFF"/>
              <w:spacing w:line="259" w:lineRule="exact"/>
              <w:ind w:left="29" w:firstLine="29"/>
              <w:rPr>
                <w:rFonts w:ascii="Times New Roman" w:hAnsi="Times New Roman" w:cs="Times New Roman"/>
                <w:sz w:val="24"/>
                <w:szCs w:val="24"/>
              </w:rPr>
            </w:pPr>
            <w:r w:rsidRPr="00004096">
              <w:rPr>
                <w:rFonts w:ascii="Times New Roman" w:eastAsia="Times New Roman" w:hAnsi="Times New Roman" w:cs="Times New Roman"/>
                <w:spacing w:val="-5"/>
                <w:sz w:val="24"/>
                <w:szCs w:val="24"/>
              </w:rPr>
              <w:t>Навыки сотруд</w:t>
            </w:r>
            <w:r w:rsidRPr="00004096">
              <w:rPr>
                <w:rFonts w:ascii="Times New Roman" w:eastAsia="Times New Roman" w:hAnsi="Times New Roman" w:cs="Times New Roman"/>
                <w:spacing w:val="-5"/>
                <w:sz w:val="24"/>
                <w:szCs w:val="24"/>
              </w:rPr>
              <w:softHyphen/>
              <w:t>ничества в раз</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ных ситуациях, </w:t>
            </w:r>
            <w:r w:rsidRPr="00004096">
              <w:rPr>
                <w:rFonts w:ascii="Times New Roman" w:eastAsia="Times New Roman" w:hAnsi="Times New Roman" w:cs="Times New Roman"/>
                <w:spacing w:val="-5"/>
                <w:sz w:val="24"/>
                <w:szCs w:val="24"/>
              </w:rPr>
              <w:t>умение не созда</w:t>
            </w:r>
            <w:r w:rsidRPr="00004096">
              <w:rPr>
                <w:rFonts w:ascii="Times New Roman" w:eastAsia="Times New Roman" w:hAnsi="Times New Roman" w:cs="Times New Roman"/>
                <w:spacing w:val="-5"/>
                <w:sz w:val="24"/>
                <w:szCs w:val="24"/>
              </w:rPr>
              <w:softHyphen/>
              <w:t xml:space="preserve">вать конфликтов </w:t>
            </w:r>
            <w:r w:rsidRPr="00004096">
              <w:rPr>
                <w:rFonts w:ascii="Times New Roman" w:eastAsia="Times New Roman" w:hAnsi="Times New Roman" w:cs="Times New Roman"/>
                <w:spacing w:val="-6"/>
                <w:sz w:val="24"/>
                <w:szCs w:val="24"/>
              </w:rPr>
              <w:t>и находить вы</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4"/>
                <w:sz w:val="24"/>
                <w:szCs w:val="24"/>
              </w:rPr>
              <w:t xml:space="preserve">ход из спорных </w:t>
            </w:r>
            <w:r w:rsidRPr="00004096">
              <w:rPr>
                <w:rFonts w:ascii="Times New Roman" w:eastAsia="Times New Roman" w:hAnsi="Times New Roman" w:cs="Times New Roman"/>
                <w:spacing w:val="-5"/>
                <w:sz w:val="24"/>
                <w:szCs w:val="24"/>
              </w:rPr>
              <w:t>ситуаций, этиче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ские чувства, </w:t>
            </w:r>
            <w:r w:rsidRPr="00004096">
              <w:rPr>
                <w:rFonts w:ascii="Times New Roman" w:eastAsia="Times New Roman" w:hAnsi="Times New Roman" w:cs="Times New Roman"/>
                <w:spacing w:val="-10"/>
                <w:sz w:val="24"/>
                <w:szCs w:val="24"/>
              </w:rPr>
              <w:t>прежде всего доб</w:t>
            </w:r>
            <w:r w:rsidRPr="00004096">
              <w:rPr>
                <w:rFonts w:ascii="Times New Roman" w:eastAsia="Times New Roman" w:hAnsi="Times New Roman" w:cs="Times New Roman"/>
                <w:spacing w:val="-10"/>
                <w:sz w:val="24"/>
                <w:szCs w:val="24"/>
              </w:rPr>
              <w:softHyphen/>
            </w:r>
            <w:r w:rsidRPr="00004096">
              <w:rPr>
                <w:rFonts w:ascii="Times New Roman" w:eastAsia="Times New Roman" w:hAnsi="Times New Roman" w:cs="Times New Roman"/>
                <w:spacing w:val="-9"/>
                <w:sz w:val="24"/>
                <w:szCs w:val="24"/>
              </w:rPr>
              <w:t>рожелательность и эмоционально-</w:t>
            </w:r>
            <w:r w:rsidRPr="00004096">
              <w:rPr>
                <w:rFonts w:ascii="Times New Roman" w:eastAsia="Times New Roman" w:hAnsi="Times New Roman" w:cs="Times New Roman"/>
                <w:spacing w:val="-6"/>
                <w:sz w:val="24"/>
                <w:szCs w:val="24"/>
              </w:rPr>
              <w:t xml:space="preserve">нравственная </w:t>
            </w:r>
            <w:r w:rsidRPr="00004096">
              <w:rPr>
                <w:rFonts w:ascii="Times New Roman" w:eastAsia="Times New Roman" w:hAnsi="Times New Roman" w:cs="Times New Roman"/>
                <w:spacing w:val="-5"/>
                <w:sz w:val="24"/>
                <w:szCs w:val="24"/>
              </w:rPr>
              <w:t>отзывчивость</w:t>
            </w:r>
            <w:r w:rsidR="00D738B9" w:rsidRPr="00004096">
              <w:rPr>
                <w:rFonts w:ascii="Times New Roman" w:eastAsia="Times New Roman" w:hAnsi="Times New Roman" w:cs="Times New Roman"/>
                <w:spacing w:val="-5"/>
                <w:sz w:val="24"/>
                <w:szCs w:val="24"/>
              </w:rPr>
              <w:t>.</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Понимание содержания  произведения. Выразительное чтение, использование интонаций, соответствующих смыслу текста. Формулирование личной оценки, аргументация своего мнения с привлечением текста произведения или других источников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121</w:t>
            </w:r>
          </w:p>
        </w:tc>
        <w:tc>
          <w:tcPr>
            <w:tcW w:w="851" w:type="dxa"/>
            <w:gridSpan w:val="2"/>
          </w:tcPr>
          <w:p w:rsidR="00EF1150" w:rsidRPr="00004096" w:rsidRDefault="00FA3B32" w:rsidP="00EF1150">
            <w:pPr>
              <w:spacing w:before="240"/>
              <w:jc w:val="both"/>
              <w:rPr>
                <w:rFonts w:ascii="Times New Roman" w:hAnsi="Times New Roman" w:cs="Times New Roman"/>
                <w:sz w:val="24"/>
                <w:szCs w:val="24"/>
              </w:rPr>
            </w:pPr>
            <w:r>
              <w:rPr>
                <w:rFonts w:ascii="Times New Roman" w:hAnsi="Times New Roman" w:cs="Times New Roman"/>
                <w:sz w:val="24"/>
                <w:szCs w:val="24"/>
              </w:rPr>
              <w:t>0</w:t>
            </w:r>
            <w:r w:rsidR="002D51BD">
              <w:rPr>
                <w:rFonts w:ascii="Times New Roman" w:hAnsi="Times New Roman" w:cs="Times New Roman"/>
                <w:sz w:val="24"/>
                <w:szCs w:val="24"/>
              </w:rPr>
              <w:t>7</w:t>
            </w:r>
            <w:r>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Р. Сеф «Совет». В. Берестов «В магазине игрушек». (с.37-38)</w:t>
            </w:r>
          </w:p>
        </w:tc>
        <w:tc>
          <w:tcPr>
            <w:tcW w:w="1974" w:type="dxa"/>
          </w:tcPr>
          <w:p w:rsidR="00EF1150" w:rsidRPr="00004096" w:rsidRDefault="00EF1150" w:rsidP="00EF1150">
            <w:pPr>
              <w:shd w:val="clear" w:color="auto" w:fill="FFFFFF"/>
              <w:spacing w:line="259" w:lineRule="exact"/>
              <w:ind w:hanging="10"/>
              <w:rPr>
                <w:rFonts w:ascii="Times New Roman" w:hAnsi="Times New Roman" w:cs="Times New Roman"/>
              </w:rPr>
            </w:pPr>
            <w:r w:rsidRPr="00004096">
              <w:rPr>
                <w:rFonts w:ascii="Times New Roman" w:eastAsia="Times New Roman" w:hAnsi="Times New Roman" w:cs="Times New Roman"/>
                <w:spacing w:val="-5"/>
              </w:rPr>
              <w:t>Дружба, обида, ссора, спор, со</w:t>
            </w:r>
            <w:r w:rsidRPr="00004096">
              <w:rPr>
                <w:rFonts w:ascii="Times New Roman" w:eastAsia="Times New Roman" w:hAnsi="Times New Roman" w:cs="Times New Roman"/>
                <w:spacing w:val="-5"/>
              </w:rPr>
              <w:softHyphen/>
              <w:t xml:space="preserve">веты, правила </w:t>
            </w:r>
            <w:r w:rsidRPr="00004096">
              <w:rPr>
                <w:rFonts w:ascii="Times New Roman" w:eastAsia="Times New Roman" w:hAnsi="Times New Roman" w:cs="Times New Roman"/>
                <w:spacing w:val="-6"/>
              </w:rPr>
              <w:t>дружбы</w:t>
            </w:r>
          </w:p>
        </w:tc>
        <w:tc>
          <w:tcPr>
            <w:tcW w:w="3413" w:type="dxa"/>
          </w:tcPr>
          <w:p w:rsidR="00EF1150" w:rsidRPr="00004096" w:rsidRDefault="00EF1150" w:rsidP="00EF1150">
            <w:pPr>
              <w:shd w:val="clear" w:color="auto" w:fill="FFFFFF"/>
              <w:spacing w:line="259" w:lineRule="exact"/>
              <w:ind w:left="19" w:hanging="10"/>
              <w:rPr>
                <w:rFonts w:ascii="Times New Roman" w:hAnsi="Times New Roman" w:cs="Times New Roman"/>
              </w:rPr>
            </w:pPr>
            <w:r w:rsidRPr="00004096">
              <w:rPr>
                <w:rFonts w:ascii="Times New Roman" w:eastAsia="Times New Roman" w:hAnsi="Times New Roman" w:cs="Times New Roman"/>
                <w:spacing w:val="1"/>
              </w:rPr>
              <w:t xml:space="preserve">Регулятивные: составлять </w:t>
            </w:r>
            <w:r w:rsidRPr="00004096">
              <w:rPr>
                <w:rFonts w:ascii="Times New Roman" w:eastAsia="Times New Roman" w:hAnsi="Times New Roman" w:cs="Times New Roman"/>
                <w:spacing w:val="-5"/>
              </w:rPr>
              <w:t>план и последовательность дей</w:t>
            </w:r>
            <w:r w:rsidRPr="00004096">
              <w:rPr>
                <w:rFonts w:ascii="Times New Roman" w:eastAsia="Times New Roman" w:hAnsi="Times New Roman" w:cs="Times New Roman"/>
                <w:spacing w:val="-5"/>
              </w:rPr>
              <w:softHyphen/>
              <w:t>ствий, адекватно использовать речь для планирования и регу</w:t>
            </w:r>
            <w:r w:rsidRPr="00004096">
              <w:rPr>
                <w:rFonts w:ascii="Times New Roman" w:eastAsia="Times New Roman" w:hAnsi="Times New Roman" w:cs="Times New Roman"/>
                <w:spacing w:val="-5"/>
              </w:rPr>
              <w:softHyphen/>
              <w:t xml:space="preserve">ляции своей деятельности. </w:t>
            </w:r>
            <w:r w:rsidRPr="00004096">
              <w:rPr>
                <w:rFonts w:ascii="Times New Roman" w:eastAsia="Times New Roman" w:hAnsi="Times New Roman" w:cs="Times New Roman"/>
                <w:spacing w:val="1"/>
              </w:rPr>
              <w:t>Познавательные: самостоя</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spacing w:val="-4"/>
              </w:rPr>
              <w:t xml:space="preserve">тельно создавать алгоритмы </w:t>
            </w:r>
            <w:r w:rsidRPr="00004096">
              <w:rPr>
                <w:rFonts w:ascii="Times New Roman" w:eastAsia="Times New Roman" w:hAnsi="Times New Roman" w:cs="Times New Roman"/>
                <w:spacing w:val="-5"/>
              </w:rPr>
              <w:t>деятельности при решении про</w:t>
            </w:r>
            <w:r w:rsidRPr="00004096">
              <w:rPr>
                <w:rFonts w:ascii="Times New Roman" w:eastAsia="Times New Roman" w:hAnsi="Times New Roman" w:cs="Times New Roman"/>
                <w:spacing w:val="-5"/>
              </w:rPr>
              <w:softHyphen/>
              <w:t xml:space="preserve">блем различного характера. </w:t>
            </w:r>
            <w:r w:rsidRPr="00004096">
              <w:rPr>
                <w:rFonts w:ascii="Times New Roman" w:eastAsia="Times New Roman" w:hAnsi="Times New Roman" w:cs="Times New Roman"/>
              </w:rPr>
              <w:t xml:space="preserve">Коммуникативные: адекватно </w:t>
            </w:r>
            <w:r w:rsidRPr="00004096">
              <w:rPr>
                <w:rFonts w:ascii="Times New Roman" w:eastAsia="Times New Roman" w:hAnsi="Times New Roman" w:cs="Times New Roman"/>
                <w:spacing w:val="-5"/>
              </w:rPr>
              <w:t>оценивать собственное поведе</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ние и поведение окружающих, </w:t>
            </w:r>
            <w:r w:rsidRPr="00004096">
              <w:rPr>
                <w:rFonts w:ascii="Times New Roman" w:eastAsia="Times New Roman" w:hAnsi="Times New Roman" w:cs="Times New Roman"/>
                <w:spacing w:val="-5"/>
              </w:rPr>
              <w:t xml:space="preserve">оказывать в сотрудничестве </w:t>
            </w:r>
            <w:r w:rsidRPr="00004096">
              <w:rPr>
                <w:rFonts w:ascii="Times New Roman" w:eastAsia="Times New Roman" w:hAnsi="Times New Roman" w:cs="Times New Roman"/>
                <w:spacing w:val="-6"/>
              </w:rPr>
              <w:t>взаимопомощь</w:t>
            </w:r>
            <w:r w:rsidR="00D738B9" w:rsidRPr="00004096">
              <w:rPr>
                <w:rFonts w:ascii="Times New Roman" w:eastAsia="Times New Roman" w:hAnsi="Times New Roman" w:cs="Times New Roman"/>
                <w:spacing w:val="-6"/>
              </w:rPr>
              <w:t>.</w:t>
            </w:r>
          </w:p>
        </w:tc>
        <w:tc>
          <w:tcPr>
            <w:tcW w:w="2551" w:type="dxa"/>
          </w:tcPr>
          <w:p w:rsidR="00EF1150" w:rsidRPr="00004096" w:rsidRDefault="00EF1150" w:rsidP="00EF1150">
            <w:pPr>
              <w:shd w:val="clear" w:color="auto" w:fill="FFFFFF"/>
              <w:spacing w:line="259" w:lineRule="exact"/>
              <w:ind w:hanging="5"/>
              <w:rPr>
                <w:rFonts w:ascii="Times New Roman" w:hAnsi="Times New Roman" w:cs="Times New Roman"/>
              </w:rPr>
            </w:pPr>
            <w:r w:rsidRPr="00004096">
              <w:rPr>
                <w:rFonts w:ascii="Times New Roman" w:eastAsia="Times New Roman" w:hAnsi="Times New Roman" w:cs="Times New Roman"/>
                <w:spacing w:val="-5"/>
              </w:rPr>
              <w:t>Социальная ком</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петентность как </w:t>
            </w:r>
            <w:r w:rsidRPr="00004096">
              <w:rPr>
                <w:rFonts w:ascii="Times New Roman" w:eastAsia="Times New Roman" w:hAnsi="Times New Roman" w:cs="Times New Roman"/>
                <w:spacing w:val="-6"/>
              </w:rPr>
              <w:t>готовность к ре</w:t>
            </w:r>
            <w:r w:rsidRPr="00004096">
              <w:rPr>
                <w:rFonts w:ascii="Times New Roman" w:eastAsia="Times New Roman" w:hAnsi="Times New Roman" w:cs="Times New Roman"/>
                <w:spacing w:val="-6"/>
              </w:rPr>
              <w:softHyphen/>
            </w:r>
            <w:r w:rsidRPr="00004096">
              <w:rPr>
                <w:rFonts w:ascii="Times New Roman" w:eastAsia="Times New Roman" w:hAnsi="Times New Roman" w:cs="Times New Roman"/>
                <w:spacing w:val="-14"/>
              </w:rPr>
              <w:t xml:space="preserve">шению моральных </w:t>
            </w:r>
            <w:r w:rsidRPr="00004096">
              <w:rPr>
                <w:rFonts w:ascii="Times New Roman" w:eastAsia="Times New Roman" w:hAnsi="Times New Roman" w:cs="Times New Roman"/>
                <w:spacing w:val="-8"/>
              </w:rPr>
              <w:t>дилемм, устойчи</w:t>
            </w:r>
            <w:r w:rsidRPr="00004096">
              <w:rPr>
                <w:rFonts w:ascii="Times New Roman" w:eastAsia="Times New Roman" w:hAnsi="Times New Roman" w:cs="Times New Roman"/>
                <w:spacing w:val="-8"/>
              </w:rPr>
              <w:softHyphen/>
            </w:r>
            <w:r w:rsidRPr="00004096">
              <w:rPr>
                <w:rFonts w:ascii="Times New Roman" w:eastAsia="Times New Roman" w:hAnsi="Times New Roman" w:cs="Times New Roman"/>
                <w:spacing w:val="-7"/>
              </w:rPr>
              <w:t xml:space="preserve">вое следование </w:t>
            </w:r>
            <w:r w:rsidRPr="00004096">
              <w:rPr>
                <w:rFonts w:ascii="Times New Roman" w:eastAsia="Times New Roman" w:hAnsi="Times New Roman" w:cs="Times New Roman"/>
                <w:spacing w:val="-5"/>
              </w:rPr>
              <w:t>в поведении социальным нор</w:t>
            </w:r>
            <w:r w:rsidRPr="00004096">
              <w:rPr>
                <w:rFonts w:ascii="Times New Roman" w:eastAsia="Times New Roman" w:hAnsi="Times New Roman" w:cs="Times New Roman"/>
                <w:spacing w:val="-5"/>
              </w:rPr>
              <w:softHyphen/>
              <w:t xml:space="preserve">мам, начальные </w:t>
            </w:r>
            <w:r w:rsidRPr="00004096">
              <w:rPr>
                <w:rFonts w:ascii="Times New Roman" w:eastAsia="Times New Roman" w:hAnsi="Times New Roman" w:cs="Times New Roman"/>
                <w:spacing w:val="-9"/>
              </w:rPr>
              <w:t xml:space="preserve">навыки адаптации в динамично изменяющемся </w:t>
            </w:r>
            <w:r w:rsidRPr="00004096">
              <w:rPr>
                <w:rFonts w:ascii="Times New Roman" w:eastAsia="Times New Roman" w:hAnsi="Times New Roman" w:cs="Times New Roman"/>
                <w:spacing w:val="-5"/>
              </w:rPr>
              <w:t xml:space="preserve">мире, этические чувства, прежде </w:t>
            </w:r>
            <w:r w:rsidRPr="00004096">
              <w:rPr>
                <w:rFonts w:ascii="Times New Roman" w:eastAsia="Times New Roman" w:hAnsi="Times New Roman" w:cs="Times New Roman"/>
                <w:spacing w:val="-1"/>
              </w:rPr>
              <w:t>всего доброже</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 xml:space="preserve">лательность </w:t>
            </w:r>
            <w:r w:rsidRPr="00004096">
              <w:rPr>
                <w:rFonts w:ascii="Times New Roman" w:eastAsia="Times New Roman" w:hAnsi="Times New Roman" w:cs="Times New Roman"/>
                <w:spacing w:val="-3"/>
              </w:rPr>
              <w:t>и эмоционально-</w:t>
            </w:r>
            <w:r w:rsidRPr="00004096">
              <w:rPr>
                <w:rFonts w:ascii="Times New Roman" w:eastAsia="Times New Roman" w:hAnsi="Times New Roman" w:cs="Times New Roman"/>
                <w:spacing w:val="-1"/>
              </w:rPr>
              <w:t xml:space="preserve">нравственная </w:t>
            </w:r>
            <w:r w:rsidRPr="00004096">
              <w:rPr>
                <w:rFonts w:ascii="Times New Roman" w:eastAsia="Times New Roman" w:hAnsi="Times New Roman" w:cs="Times New Roman"/>
                <w:spacing w:val="-2"/>
              </w:rPr>
              <w:t>отзывчивость</w:t>
            </w:r>
            <w:r w:rsidR="00D738B9" w:rsidRPr="00004096">
              <w:rPr>
                <w:rFonts w:ascii="Times New Roman" w:eastAsia="Times New Roman" w:hAnsi="Times New Roman" w:cs="Times New Roman"/>
                <w:spacing w:val="-2"/>
              </w:rPr>
              <w:t>.</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Выразительное чтение, использование интонаций, соответствующих смыслу текста.</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122</w:t>
            </w:r>
          </w:p>
        </w:tc>
        <w:tc>
          <w:tcPr>
            <w:tcW w:w="851" w:type="dxa"/>
            <w:gridSpan w:val="2"/>
          </w:tcPr>
          <w:p w:rsidR="00EF1150" w:rsidRPr="00004096" w:rsidRDefault="00FA3B32" w:rsidP="00EF1150">
            <w:pPr>
              <w:spacing w:before="240"/>
              <w:jc w:val="both"/>
              <w:rPr>
                <w:rFonts w:ascii="Times New Roman" w:hAnsi="Times New Roman" w:cs="Times New Roman"/>
                <w:sz w:val="24"/>
                <w:szCs w:val="24"/>
              </w:rPr>
            </w:pPr>
            <w:r>
              <w:rPr>
                <w:rFonts w:ascii="Times New Roman" w:hAnsi="Times New Roman" w:cs="Times New Roman"/>
                <w:sz w:val="24"/>
                <w:szCs w:val="24"/>
              </w:rPr>
              <w:t>0</w:t>
            </w:r>
            <w:r w:rsidR="002D51BD">
              <w:rPr>
                <w:rFonts w:ascii="Times New Roman" w:hAnsi="Times New Roman" w:cs="Times New Roman"/>
                <w:sz w:val="24"/>
                <w:szCs w:val="24"/>
              </w:rPr>
              <w:t>8</w:t>
            </w:r>
            <w:r w:rsidR="002F2B24">
              <w:rPr>
                <w:rFonts w:ascii="Times New Roman" w:hAnsi="Times New Roman" w:cs="Times New Roman"/>
                <w:sz w:val="24"/>
                <w:szCs w:val="24"/>
              </w:rPr>
              <w:t>.05</w:t>
            </w:r>
          </w:p>
        </w:tc>
        <w:tc>
          <w:tcPr>
            <w:tcW w:w="1559" w:type="dxa"/>
          </w:tcPr>
          <w:p w:rsidR="00EF1150" w:rsidRPr="00004096" w:rsidRDefault="00EF1150" w:rsidP="00EF1150">
            <w:pPr>
              <w:rPr>
                <w:rFonts w:ascii="Times New Roman" w:eastAsia="Calibri" w:hAnsi="Times New Roman" w:cs="Times New Roman"/>
              </w:rPr>
            </w:pPr>
            <w:r w:rsidRPr="00004096">
              <w:rPr>
                <w:rFonts w:ascii="Times New Roman" w:eastAsia="Calibri" w:hAnsi="Times New Roman" w:cs="Times New Roman"/>
              </w:rPr>
              <w:t xml:space="preserve">И. Пивоварова </w:t>
            </w:r>
            <w:r w:rsidRPr="00004096">
              <w:rPr>
                <w:rFonts w:ascii="Times New Roman" w:eastAsia="Calibri" w:hAnsi="Times New Roman" w:cs="Times New Roman"/>
              </w:rPr>
              <w:lastRenderedPageBreak/>
              <w:t xml:space="preserve">«Вежливый ослик». А. Барто «Вот так защитник». </w:t>
            </w:r>
          </w:p>
          <w:p w:rsidR="00EF1150" w:rsidRPr="00004096" w:rsidRDefault="00EF1150" w:rsidP="00EF1150">
            <w:pPr>
              <w:rPr>
                <w:rFonts w:ascii="Times New Roman" w:eastAsia="Calibri" w:hAnsi="Times New Roman" w:cs="Times New Roman"/>
              </w:rPr>
            </w:pPr>
            <w:r w:rsidRPr="00004096">
              <w:rPr>
                <w:rFonts w:ascii="Times New Roman" w:eastAsia="Calibri" w:hAnsi="Times New Roman" w:cs="Times New Roman"/>
              </w:rPr>
              <w:t>(с.39-40)</w:t>
            </w:r>
          </w:p>
        </w:tc>
        <w:tc>
          <w:tcPr>
            <w:tcW w:w="1974" w:type="dxa"/>
          </w:tcPr>
          <w:p w:rsidR="00EF1150" w:rsidRPr="00004096" w:rsidRDefault="00EF1150" w:rsidP="00EF1150">
            <w:pPr>
              <w:shd w:val="clear" w:color="auto" w:fill="FFFFFF"/>
              <w:spacing w:line="269" w:lineRule="exact"/>
              <w:ind w:right="206" w:firstLine="29"/>
              <w:rPr>
                <w:rFonts w:ascii="Times New Roman" w:hAnsi="Times New Roman" w:cs="Times New Roman"/>
              </w:rPr>
            </w:pPr>
            <w:r w:rsidRPr="00004096">
              <w:rPr>
                <w:rFonts w:ascii="Times New Roman" w:eastAsia="Times New Roman" w:hAnsi="Times New Roman" w:cs="Times New Roman"/>
                <w:spacing w:val="-6"/>
              </w:rPr>
              <w:lastRenderedPageBreak/>
              <w:t>Вежливые слова, этикет, ирония</w:t>
            </w:r>
          </w:p>
        </w:tc>
        <w:tc>
          <w:tcPr>
            <w:tcW w:w="3413" w:type="dxa"/>
          </w:tcPr>
          <w:p w:rsidR="00EF1150" w:rsidRPr="00004096" w:rsidRDefault="00EF1150" w:rsidP="00EF1150">
            <w:pPr>
              <w:shd w:val="clear" w:color="auto" w:fill="FFFFFF"/>
              <w:spacing w:line="269" w:lineRule="exact"/>
              <w:ind w:left="10" w:right="5" w:firstLine="38"/>
              <w:rPr>
                <w:rFonts w:ascii="Times New Roman" w:hAnsi="Times New Roman" w:cs="Times New Roman"/>
              </w:rPr>
            </w:pPr>
            <w:r w:rsidRPr="00004096">
              <w:rPr>
                <w:rFonts w:ascii="Times New Roman" w:eastAsia="Times New Roman" w:hAnsi="Times New Roman" w:cs="Times New Roman"/>
                <w:spacing w:val="-2"/>
              </w:rPr>
              <w:t>Регулятивные: выбирать дей</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4"/>
              </w:rPr>
              <w:t>ствия в соответствии с постав</w:t>
            </w:r>
            <w:r w:rsidRPr="00004096">
              <w:rPr>
                <w:rFonts w:ascii="Times New Roman" w:eastAsia="Times New Roman" w:hAnsi="Times New Roman" w:cs="Times New Roman"/>
                <w:spacing w:val="-4"/>
              </w:rPr>
              <w:softHyphen/>
              <w:t xml:space="preserve">ленной </w:t>
            </w:r>
            <w:r w:rsidRPr="00004096">
              <w:rPr>
                <w:rFonts w:ascii="Times New Roman" w:eastAsia="Times New Roman" w:hAnsi="Times New Roman" w:cs="Times New Roman"/>
                <w:spacing w:val="-4"/>
              </w:rPr>
              <w:lastRenderedPageBreak/>
              <w:t xml:space="preserve">задачей и условиями </w:t>
            </w:r>
            <w:r w:rsidRPr="00004096">
              <w:rPr>
                <w:rFonts w:ascii="Times New Roman" w:eastAsia="Times New Roman" w:hAnsi="Times New Roman" w:cs="Times New Roman"/>
                <w:spacing w:val="-5"/>
              </w:rPr>
              <w:t xml:space="preserve">её реализации. </w:t>
            </w:r>
            <w:r w:rsidRPr="00004096">
              <w:rPr>
                <w:rFonts w:ascii="Times New Roman" w:eastAsia="Times New Roman" w:hAnsi="Times New Roman" w:cs="Times New Roman"/>
                <w:spacing w:val="1"/>
              </w:rPr>
              <w:t>Познавательные: самостоя</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spacing w:val="-5"/>
              </w:rPr>
              <w:t>тельно выделять и формулиро</w:t>
            </w:r>
            <w:r w:rsidRPr="00004096">
              <w:rPr>
                <w:rFonts w:ascii="Times New Roman" w:eastAsia="Times New Roman" w:hAnsi="Times New Roman" w:cs="Times New Roman"/>
                <w:spacing w:val="-5"/>
              </w:rPr>
              <w:softHyphen/>
              <w:t xml:space="preserve">вать познавательную цель, использовать общие приёмы </w:t>
            </w:r>
            <w:r w:rsidRPr="00004096">
              <w:rPr>
                <w:rFonts w:ascii="Times New Roman" w:eastAsia="Times New Roman" w:hAnsi="Times New Roman" w:cs="Times New Roman"/>
                <w:spacing w:val="-6"/>
              </w:rPr>
              <w:t xml:space="preserve">решения задач. </w:t>
            </w:r>
            <w:r w:rsidRPr="00004096">
              <w:rPr>
                <w:rFonts w:ascii="Times New Roman" w:eastAsia="Times New Roman" w:hAnsi="Times New Roman" w:cs="Times New Roman"/>
                <w:spacing w:val="-1"/>
              </w:rPr>
              <w:t>Коммуникативные: формули</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spacing w:val="-5"/>
              </w:rPr>
              <w:t xml:space="preserve">ровать собственное мнение и позицию, задавать вопросы, строить понятные для партнёра </w:t>
            </w:r>
            <w:r w:rsidRPr="00004096">
              <w:rPr>
                <w:rFonts w:ascii="Times New Roman" w:eastAsia="Times New Roman" w:hAnsi="Times New Roman" w:cs="Times New Roman"/>
                <w:spacing w:val="-6"/>
              </w:rPr>
              <w:t>высказывания</w:t>
            </w:r>
            <w:r w:rsidR="00D738B9" w:rsidRPr="00004096">
              <w:rPr>
                <w:rFonts w:ascii="Times New Roman" w:eastAsia="Times New Roman" w:hAnsi="Times New Roman" w:cs="Times New Roman"/>
                <w:spacing w:val="-6"/>
              </w:rPr>
              <w:t>.</w:t>
            </w:r>
          </w:p>
        </w:tc>
        <w:tc>
          <w:tcPr>
            <w:tcW w:w="2551" w:type="dxa"/>
          </w:tcPr>
          <w:p w:rsidR="00EF1150" w:rsidRPr="00004096" w:rsidRDefault="00EF1150" w:rsidP="00EF1150">
            <w:pPr>
              <w:shd w:val="clear" w:color="auto" w:fill="FFFFFF"/>
              <w:spacing w:line="269" w:lineRule="exact"/>
              <w:ind w:right="10" w:firstLine="24"/>
              <w:rPr>
                <w:rFonts w:ascii="Times New Roman" w:hAnsi="Times New Roman" w:cs="Times New Roman"/>
              </w:rPr>
            </w:pPr>
            <w:r w:rsidRPr="00004096">
              <w:rPr>
                <w:rFonts w:ascii="Times New Roman" w:eastAsia="Times New Roman" w:hAnsi="Times New Roman" w:cs="Times New Roman"/>
                <w:spacing w:val="-6"/>
              </w:rPr>
              <w:lastRenderedPageBreak/>
              <w:t>Осознание ответ</w:t>
            </w:r>
            <w:r w:rsidRPr="00004096">
              <w:rPr>
                <w:rFonts w:ascii="Times New Roman" w:eastAsia="Times New Roman" w:hAnsi="Times New Roman" w:cs="Times New Roman"/>
                <w:spacing w:val="-6"/>
              </w:rPr>
              <w:softHyphen/>
            </w:r>
            <w:r w:rsidRPr="00004096">
              <w:rPr>
                <w:rFonts w:ascii="Times New Roman" w:eastAsia="Times New Roman" w:hAnsi="Times New Roman" w:cs="Times New Roman"/>
                <w:spacing w:val="-5"/>
              </w:rPr>
              <w:t>ственности чело</w:t>
            </w:r>
            <w:r w:rsidRPr="00004096">
              <w:rPr>
                <w:rFonts w:ascii="Times New Roman" w:eastAsia="Times New Roman" w:hAnsi="Times New Roman" w:cs="Times New Roman"/>
                <w:spacing w:val="-5"/>
              </w:rPr>
              <w:softHyphen/>
              <w:t xml:space="preserve">века за </w:t>
            </w:r>
            <w:r w:rsidRPr="00004096">
              <w:rPr>
                <w:rFonts w:ascii="Times New Roman" w:eastAsia="Times New Roman" w:hAnsi="Times New Roman" w:cs="Times New Roman"/>
                <w:spacing w:val="-5"/>
              </w:rPr>
              <w:lastRenderedPageBreak/>
              <w:t xml:space="preserve">общее </w:t>
            </w:r>
            <w:r w:rsidRPr="00004096">
              <w:rPr>
                <w:rFonts w:ascii="Times New Roman" w:eastAsia="Times New Roman" w:hAnsi="Times New Roman" w:cs="Times New Roman"/>
                <w:spacing w:val="-4"/>
              </w:rPr>
              <w:t xml:space="preserve">благополучие, </w:t>
            </w:r>
            <w:r w:rsidRPr="00004096">
              <w:rPr>
                <w:rFonts w:ascii="Times New Roman" w:eastAsia="Times New Roman" w:hAnsi="Times New Roman" w:cs="Times New Roman"/>
                <w:spacing w:val="-5"/>
              </w:rPr>
              <w:t>самостоятель</w:t>
            </w:r>
            <w:r w:rsidRPr="00004096">
              <w:rPr>
                <w:rFonts w:ascii="Times New Roman" w:eastAsia="Times New Roman" w:hAnsi="Times New Roman" w:cs="Times New Roman"/>
                <w:spacing w:val="-5"/>
              </w:rPr>
              <w:softHyphen/>
              <w:t xml:space="preserve">ность и личная ответственность </w:t>
            </w:r>
            <w:r w:rsidRPr="00004096">
              <w:rPr>
                <w:rFonts w:ascii="Times New Roman" w:eastAsia="Times New Roman" w:hAnsi="Times New Roman" w:cs="Times New Roman"/>
                <w:spacing w:val="-4"/>
              </w:rPr>
              <w:t>за свои поступки</w:t>
            </w:r>
            <w:r w:rsidR="00D738B9" w:rsidRPr="00004096">
              <w:rPr>
                <w:rFonts w:ascii="Times New Roman" w:eastAsia="Times New Roman" w:hAnsi="Times New Roman" w:cs="Times New Roman"/>
                <w:spacing w:val="-4"/>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Выразительное чтение, </w:t>
            </w:r>
            <w:r w:rsidRPr="00004096">
              <w:rPr>
                <w:rFonts w:ascii="Times New Roman" w:hAnsi="Times New Roman" w:cs="Times New Roman"/>
                <w:sz w:val="24"/>
                <w:szCs w:val="24"/>
              </w:rPr>
              <w:lastRenderedPageBreak/>
              <w:t>использование интонаций, соответствующих смыслу текста.</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123</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12</w:t>
            </w:r>
            <w:r w:rsidR="002F2B24">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 xml:space="preserve">Я. Аким «Моя родня».                        С. Маршак «Хороший день». </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(с.41-47)</w:t>
            </w:r>
          </w:p>
        </w:tc>
        <w:tc>
          <w:tcPr>
            <w:tcW w:w="1974" w:type="dxa"/>
          </w:tcPr>
          <w:p w:rsidR="00EF1150" w:rsidRPr="00004096" w:rsidRDefault="00EF1150" w:rsidP="00EF1150">
            <w:pPr>
              <w:shd w:val="clear" w:color="auto" w:fill="FFFFFF"/>
              <w:spacing w:line="269" w:lineRule="exact"/>
              <w:ind w:right="154" w:hanging="14"/>
              <w:rPr>
                <w:rFonts w:ascii="Times New Roman" w:hAnsi="Times New Roman" w:cs="Times New Roman"/>
              </w:rPr>
            </w:pPr>
            <w:r w:rsidRPr="00004096">
              <w:rPr>
                <w:rFonts w:ascii="Times New Roman" w:eastAsia="Times New Roman" w:hAnsi="Times New Roman" w:cs="Times New Roman"/>
                <w:spacing w:val="-5"/>
              </w:rPr>
              <w:t>Дружба, това</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7"/>
              </w:rPr>
              <w:t xml:space="preserve">рищи, родные, </w:t>
            </w:r>
            <w:r w:rsidRPr="00004096">
              <w:rPr>
                <w:rFonts w:ascii="Times New Roman" w:eastAsia="Times New Roman" w:hAnsi="Times New Roman" w:cs="Times New Roman"/>
                <w:spacing w:val="-6"/>
              </w:rPr>
              <w:t>главная мысль произведения</w:t>
            </w:r>
          </w:p>
        </w:tc>
        <w:tc>
          <w:tcPr>
            <w:tcW w:w="3413" w:type="dxa"/>
          </w:tcPr>
          <w:p w:rsidR="00EF1150" w:rsidRPr="00004096" w:rsidRDefault="00EF1150" w:rsidP="00EF1150">
            <w:pPr>
              <w:shd w:val="clear" w:color="auto" w:fill="FFFFFF"/>
              <w:spacing w:line="264" w:lineRule="exact"/>
              <w:ind w:firstLine="5"/>
              <w:rPr>
                <w:rFonts w:ascii="Times New Roman" w:hAnsi="Times New Roman" w:cs="Times New Roman"/>
              </w:rPr>
            </w:pPr>
            <w:r w:rsidRPr="00004096">
              <w:rPr>
                <w:rFonts w:ascii="Times New Roman" w:eastAsia="Times New Roman" w:hAnsi="Times New Roman" w:cs="Times New Roman"/>
                <w:spacing w:val="3"/>
              </w:rPr>
              <w:t>Регулятивные: формулиро</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spacing w:val="-4"/>
              </w:rPr>
              <w:t>вать и удерживать учебную за</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2"/>
              </w:rPr>
              <w:t xml:space="preserve">дачу, адекватно использовать </w:t>
            </w:r>
            <w:r w:rsidRPr="00004096">
              <w:rPr>
                <w:rFonts w:ascii="Times New Roman" w:eastAsia="Times New Roman" w:hAnsi="Times New Roman" w:cs="Times New Roman"/>
                <w:spacing w:val="-4"/>
              </w:rPr>
              <w:t>речь для планирования и регу</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5"/>
              </w:rPr>
              <w:t xml:space="preserve">ляции своей деятельности. </w:t>
            </w:r>
            <w:r w:rsidRPr="00004096">
              <w:rPr>
                <w:rFonts w:ascii="Times New Roman" w:eastAsia="Times New Roman" w:hAnsi="Times New Roman" w:cs="Times New Roman"/>
                <w:spacing w:val="3"/>
              </w:rPr>
              <w:t>Познавательные: ориентиро</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spacing w:val="-5"/>
              </w:rPr>
              <w:t xml:space="preserve">ваться в разнообразии способов </w:t>
            </w:r>
            <w:r w:rsidRPr="00004096">
              <w:rPr>
                <w:rFonts w:ascii="Times New Roman" w:eastAsia="Times New Roman" w:hAnsi="Times New Roman" w:cs="Times New Roman"/>
                <w:spacing w:val="-4"/>
              </w:rPr>
              <w:t xml:space="preserve">решения задач, осознанно </w:t>
            </w:r>
            <w:r w:rsidRPr="00004096">
              <w:rPr>
                <w:rFonts w:ascii="Times New Roman" w:eastAsia="Times New Roman" w:hAnsi="Times New Roman" w:cs="Times New Roman"/>
                <w:spacing w:val="-6"/>
              </w:rPr>
              <w:t>и произвольно строить сообще</w:t>
            </w:r>
            <w:r w:rsidRPr="00004096">
              <w:rPr>
                <w:rFonts w:ascii="Times New Roman" w:eastAsia="Times New Roman" w:hAnsi="Times New Roman" w:cs="Times New Roman"/>
                <w:spacing w:val="-6"/>
              </w:rPr>
              <w:softHyphen/>
            </w:r>
            <w:r w:rsidRPr="00004096">
              <w:rPr>
                <w:rFonts w:ascii="Times New Roman" w:eastAsia="Times New Roman" w:hAnsi="Times New Roman" w:cs="Times New Roman"/>
                <w:spacing w:val="-1"/>
              </w:rPr>
              <w:t xml:space="preserve">ния в устной и письменной </w:t>
            </w:r>
            <w:r w:rsidRPr="00004096">
              <w:rPr>
                <w:rFonts w:ascii="Times New Roman" w:eastAsia="Times New Roman" w:hAnsi="Times New Roman" w:cs="Times New Roman"/>
                <w:spacing w:val="-2"/>
              </w:rPr>
              <w:t>форме, в том числе творческо</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1"/>
              </w:rPr>
              <w:t>го и исследовательского ха</w:t>
            </w:r>
            <w:r w:rsidRPr="00004096">
              <w:rPr>
                <w:rFonts w:ascii="Times New Roman" w:eastAsia="Times New Roman" w:hAnsi="Times New Roman" w:cs="Times New Roman"/>
                <w:spacing w:val="-1"/>
              </w:rPr>
              <w:softHyphen/>
              <w:t>рактера; смысловое чтение; выбирать вид чтения в зави</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spacing w:val="-2"/>
              </w:rPr>
              <w:t xml:space="preserve">симости от цели. </w:t>
            </w:r>
            <w:r w:rsidRPr="00004096">
              <w:rPr>
                <w:rFonts w:ascii="Times New Roman" w:eastAsia="Times New Roman" w:hAnsi="Times New Roman" w:cs="Times New Roman"/>
              </w:rPr>
              <w:t>Коммуникативные: договари</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4"/>
              </w:rPr>
              <w:t>ваться о распределении функ</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5"/>
              </w:rPr>
              <w:t>ций и ролей в совместной дея</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тельности</w:t>
            </w:r>
            <w:r w:rsidR="00D738B9" w:rsidRPr="00004096">
              <w:rPr>
                <w:rFonts w:ascii="Times New Roman" w:eastAsia="Times New Roman" w:hAnsi="Times New Roman" w:cs="Times New Roman"/>
                <w:spacing w:val="-4"/>
              </w:rPr>
              <w:t>.</w:t>
            </w:r>
          </w:p>
        </w:tc>
        <w:tc>
          <w:tcPr>
            <w:tcW w:w="2551" w:type="dxa"/>
          </w:tcPr>
          <w:p w:rsidR="00EF1150" w:rsidRPr="00004096" w:rsidRDefault="00EF1150" w:rsidP="00EF1150">
            <w:pPr>
              <w:shd w:val="clear" w:color="auto" w:fill="FFFFFF"/>
              <w:spacing w:line="264" w:lineRule="exact"/>
              <w:ind w:right="48" w:hanging="10"/>
              <w:rPr>
                <w:rFonts w:ascii="Times New Roman" w:hAnsi="Times New Roman" w:cs="Times New Roman"/>
              </w:rPr>
            </w:pPr>
            <w:r w:rsidRPr="00004096">
              <w:rPr>
                <w:rFonts w:ascii="Times New Roman" w:eastAsia="Times New Roman" w:hAnsi="Times New Roman" w:cs="Times New Roman"/>
                <w:spacing w:val="-1"/>
              </w:rPr>
              <w:t>Этические чув</w:t>
            </w:r>
            <w:r w:rsidRPr="00004096">
              <w:rPr>
                <w:rFonts w:ascii="Times New Roman" w:eastAsia="Times New Roman" w:hAnsi="Times New Roman" w:cs="Times New Roman"/>
                <w:spacing w:val="-1"/>
              </w:rPr>
              <w:softHyphen/>
              <w:t>ства, прежде всего доброже</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 xml:space="preserve">лательность </w:t>
            </w:r>
            <w:r w:rsidRPr="00004096">
              <w:rPr>
                <w:rFonts w:ascii="Times New Roman" w:eastAsia="Times New Roman" w:hAnsi="Times New Roman" w:cs="Times New Roman"/>
                <w:spacing w:val="-4"/>
              </w:rPr>
              <w:t>и эмоционально-</w:t>
            </w:r>
            <w:r w:rsidRPr="00004096">
              <w:rPr>
                <w:rFonts w:ascii="Times New Roman" w:eastAsia="Times New Roman" w:hAnsi="Times New Roman" w:cs="Times New Roman"/>
                <w:spacing w:val="-2"/>
              </w:rPr>
              <w:t xml:space="preserve">нравственная </w:t>
            </w:r>
            <w:r w:rsidRPr="00004096">
              <w:rPr>
                <w:rFonts w:ascii="Times New Roman" w:eastAsia="Times New Roman" w:hAnsi="Times New Roman" w:cs="Times New Roman"/>
                <w:spacing w:val="-1"/>
              </w:rPr>
              <w:t>отзывчивость</w:t>
            </w:r>
            <w:r w:rsidR="00D738B9" w:rsidRPr="00004096">
              <w:rPr>
                <w:rFonts w:ascii="Times New Roman" w:eastAsia="Times New Roman" w:hAnsi="Times New Roman" w:cs="Times New Roman"/>
                <w:spacing w:val="-1"/>
              </w:rPr>
              <w:t>.</w:t>
            </w:r>
          </w:p>
          <w:p w:rsidR="00EF1150" w:rsidRPr="00004096" w:rsidRDefault="00EF1150" w:rsidP="00EF1150">
            <w:pPr>
              <w:shd w:val="clear" w:color="auto" w:fill="FFFFFF"/>
              <w:rPr>
                <w:rFonts w:ascii="Times New Roman" w:hAnsi="Times New Roman" w:cs="Times New Roman"/>
              </w:rPr>
            </w:pP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Формулирование личной оценки, аргументация своего мнения с привлечением текста или других источников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124</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13</w:t>
            </w:r>
            <w:r w:rsidR="002F2B24">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М. Пляцковский «Сердитый дог Буль». Ю. Энтин «Про дружбу»</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 48-49)</w:t>
            </w:r>
          </w:p>
        </w:tc>
        <w:tc>
          <w:tcPr>
            <w:tcW w:w="1974" w:type="dxa"/>
          </w:tcPr>
          <w:p w:rsidR="00EF1150" w:rsidRPr="00004096" w:rsidRDefault="00EF1150" w:rsidP="00EF1150">
            <w:pPr>
              <w:shd w:val="clear" w:color="auto" w:fill="FFFFFF"/>
              <w:spacing w:line="264" w:lineRule="exact"/>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8"/>
              </w:rPr>
              <w:t>Дружба, това</w:t>
            </w:r>
            <w:r w:rsidRPr="00004096">
              <w:rPr>
                <w:rFonts w:ascii="Times New Roman" w:eastAsia="Times New Roman" w:hAnsi="Times New Roman" w:cs="Times New Roman"/>
                <w:spacing w:val="-5"/>
              </w:rPr>
              <w:t>рищи, обида, ссора, спор, со</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веты, правила </w:t>
            </w:r>
            <w:r w:rsidRPr="00004096">
              <w:rPr>
                <w:rFonts w:ascii="Times New Roman" w:eastAsia="Times New Roman" w:hAnsi="Times New Roman" w:cs="Times New Roman"/>
                <w:spacing w:val="-6"/>
              </w:rPr>
              <w:t>дружбы</w:t>
            </w:r>
          </w:p>
        </w:tc>
        <w:tc>
          <w:tcPr>
            <w:tcW w:w="3413" w:type="dxa"/>
          </w:tcPr>
          <w:p w:rsidR="00EF1150" w:rsidRPr="00004096" w:rsidRDefault="00EF1150" w:rsidP="00EF1150">
            <w:pPr>
              <w:shd w:val="clear" w:color="auto" w:fill="FFFFFF"/>
              <w:spacing w:line="283" w:lineRule="exact"/>
              <w:ind w:firstLine="29"/>
              <w:rPr>
                <w:rFonts w:ascii="Times New Roman" w:hAnsi="Times New Roman" w:cs="Times New Roman"/>
              </w:rPr>
            </w:pPr>
            <w:r w:rsidRPr="00004096">
              <w:rPr>
                <w:rFonts w:ascii="Times New Roman" w:eastAsia="Times New Roman" w:hAnsi="Times New Roman" w:cs="Times New Roman"/>
              </w:rPr>
              <w:t xml:space="preserve">Регулятивные: ставить новые </w:t>
            </w:r>
            <w:r w:rsidRPr="00004096">
              <w:rPr>
                <w:rFonts w:ascii="Times New Roman" w:eastAsia="Times New Roman" w:hAnsi="Times New Roman" w:cs="Times New Roman"/>
                <w:spacing w:val="-3"/>
              </w:rPr>
              <w:t>учебные задачи в сотрудниче</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spacing w:val="-1"/>
              </w:rPr>
              <w:t xml:space="preserve">стве с учителем, принимать </w:t>
            </w:r>
            <w:r w:rsidRPr="00004096">
              <w:rPr>
                <w:rFonts w:ascii="Times New Roman" w:eastAsia="Times New Roman" w:hAnsi="Times New Roman" w:cs="Times New Roman"/>
                <w:spacing w:val="-5"/>
              </w:rPr>
              <w:t>и понимать алгоритм выполне</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6"/>
              </w:rPr>
              <w:t xml:space="preserve">ния заданий. </w:t>
            </w:r>
            <w:r w:rsidRPr="00004096">
              <w:rPr>
                <w:rFonts w:ascii="Times New Roman" w:eastAsia="Times New Roman" w:hAnsi="Times New Roman" w:cs="Times New Roman"/>
                <w:spacing w:val="3"/>
              </w:rPr>
              <w:t xml:space="preserve">Познавательные: осознанно </w:t>
            </w:r>
            <w:r w:rsidR="00D738B9" w:rsidRPr="00004096">
              <w:rPr>
                <w:rFonts w:ascii="Times New Roman" w:eastAsia="Times New Roman" w:hAnsi="Times New Roman" w:cs="Times New Roman"/>
                <w:spacing w:val="-1"/>
              </w:rPr>
              <w:t>и произ</w:t>
            </w:r>
            <w:r w:rsidRPr="00004096">
              <w:rPr>
                <w:rFonts w:ascii="Times New Roman" w:eastAsia="Times New Roman" w:hAnsi="Times New Roman" w:cs="Times New Roman"/>
                <w:spacing w:val="-1"/>
              </w:rPr>
              <w:t>вольно стр</w:t>
            </w:r>
            <w:r w:rsidR="00D738B9" w:rsidRPr="00004096">
              <w:rPr>
                <w:rFonts w:ascii="Times New Roman" w:eastAsia="Times New Roman" w:hAnsi="Times New Roman" w:cs="Times New Roman"/>
                <w:spacing w:val="-1"/>
              </w:rPr>
              <w:t>оить сооб</w:t>
            </w:r>
            <w:r w:rsidR="00D738B9" w:rsidRPr="00004096">
              <w:rPr>
                <w:rFonts w:ascii="Times New Roman" w:eastAsia="Times New Roman" w:hAnsi="Times New Roman" w:cs="Times New Roman"/>
                <w:spacing w:val="-1"/>
              </w:rPr>
              <w:softHyphen/>
              <w:t>щения в устной и пись</w:t>
            </w:r>
            <w:r w:rsidRPr="00004096">
              <w:rPr>
                <w:rFonts w:ascii="Times New Roman" w:eastAsia="Times New Roman" w:hAnsi="Times New Roman" w:cs="Times New Roman"/>
                <w:spacing w:val="-1"/>
              </w:rPr>
              <w:t xml:space="preserve">менной </w:t>
            </w:r>
            <w:r w:rsidRPr="00004096">
              <w:rPr>
                <w:rFonts w:ascii="Times New Roman" w:eastAsia="Times New Roman" w:hAnsi="Times New Roman" w:cs="Times New Roman"/>
                <w:spacing w:val="-2"/>
              </w:rPr>
              <w:t xml:space="preserve">форме, в том числе </w:t>
            </w:r>
            <w:r w:rsidRPr="00004096">
              <w:rPr>
                <w:rFonts w:ascii="Times New Roman" w:eastAsia="Times New Roman" w:hAnsi="Times New Roman" w:cs="Times New Roman"/>
                <w:spacing w:val="-2"/>
              </w:rPr>
              <w:lastRenderedPageBreak/>
              <w:t>творческо</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1"/>
              </w:rPr>
              <w:t>го и исследовательского ха</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spacing w:val="-3"/>
              </w:rPr>
              <w:t xml:space="preserve">рактера. </w:t>
            </w:r>
            <w:r w:rsidRPr="00004096">
              <w:rPr>
                <w:rFonts w:ascii="Times New Roman" w:eastAsia="Times New Roman" w:hAnsi="Times New Roman" w:cs="Times New Roman"/>
              </w:rPr>
              <w:t xml:space="preserve">Коммуникативные: разрешать </w:t>
            </w:r>
            <w:r w:rsidRPr="00004096">
              <w:rPr>
                <w:rFonts w:ascii="Times New Roman" w:eastAsia="Times New Roman" w:hAnsi="Times New Roman" w:cs="Times New Roman"/>
                <w:spacing w:val="-4"/>
              </w:rPr>
              <w:t>конфликты на основе учёта ин</w:t>
            </w:r>
            <w:r w:rsidRPr="00004096">
              <w:rPr>
                <w:rFonts w:ascii="Times New Roman" w:eastAsia="Times New Roman" w:hAnsi="Times New Roman" w:cs="Times New Roman"/>
              </w:rPr>
              <w:t>тере-сов и позиций всех участ</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ников, принимать участие в</w:t>
            </w:r>
            <w:r w:rsidR="00D738B9" w:rsidRPr="00004096">
              <w:rPr>
                <w:rFonts w:ascii="Times New Roman" w:eastAsia="Times New Roman" w:hAnsi="Times New Roman" w:cs="Times New Roman"/>
                <w:spacing w:val="-1"/>
              </w:rPr>
              <w:t xml:space="preserve"> обсуждении содержания прочитан</w:t>
            </w:r>
            <w:r w:rsidRPr="00004096">
              <w:rPr>
                <w:rFonts w:ascii="Times New Roman" w:eastAsia="Times New Roman" w:hAnsi="Times New Roman" w:cs="Times New Roman"/>
                <w:spacing w:val="-1"/>
              </w:rPr>
              <w:t>ного, следить за дейст-виями други</w:t>
            </w:r>
            <w:r w:rsidR="00D738B9" w:rsidRPr="00004096">
              <w:rPr>
                <w:rFonts w:ascii="Times New Roman" w:eastAsia="Times New Roman" w:hAnsi="Times New Roman" w:cs="Times New Roman"/>
                <w:spacing w:val="-1"/>
              </w:rPr>
              <w:t>х участников в процессе коллек</w:t>
            </w:r>
            <w:r w:rsidRPr="00004096">
              <w:rPr>
                <w:rFonts w:ascii="Times New Roman" w:eastAsia="Times New Roman" w:hAnsi="Times New Roman" w:cs="Times New Roman"/>
                <w:spacing w:val="-1"/>
              </w:rPr>
              <w:t>тивной деятельности</w:t>
            </w:r>
            <w:r w:rsidR="00D738B9" w:rsidRPr="00004096">
              <w:rPr>
                <w:rFonts w:ascii="Times New Roman" w:eastAsia="Times New Roman" w:hAnsi="Times New Roman" w:cs="Times New Roman"/>
                <w:spacing w:val="-1"/>
              </w:rPr>
              <w:t>.</w:t>
            </w:r>
          </w:p>
        </w:tc>
        <w:tc>
          <w:tcPr>
            <w:tcW w:w="2551" w:type="dxa"/>
          </w:tcPr>
          <w:p w:rsidR="00EF1150" w:rsidRPr="00004096" w:rsidRDefault="00EF1150" w:rsidP="00EF1150">
            <w:pPr>
              <w:shd w:val="clear" w:color="auto" w:fill="FFFFFF"/>
              <w:spacing w:line="283" w:lineRule="exact"/>
              <w:ind w:right="101" w:firstLine="29"/>
              <w:rPr>
                <w:rFonts w:ascii="Times New Roman" w:hAnsi="Times New Roman" w:cs="Times New Roman"/>
              </w:rPr>
            </w:pPr>
            <w:r w:rsidRPr="00004096">
              <w:rPr>
                <w:rFonts w:ascii="Times New Roman" w:eastAsia="Times New Roman" w:hAnsi="Times New Roman" w:cs="Times New Roman"/>
                <w:spacing w:val="-8"/>
              </w:rPr>
              <w:lastRenderedPageBreak/>
              <w:t>Социальная ком</w:t>
            </w:r>
            <w:r w:rsidRPr="00004096">
              <w:rPr>
                <w:rFonts w:ascii="Times New Roman" w:eastAsia="Times New Roman" w:hAnsi="Times New Roman" w:cs="Times New Roman"/>
                <w:spacing w:val="-8"/>
              </w:rPr>
              <w:softHyphen/>
            </w:r>
            <w:r w:rsidRPr="00004096">
              <w:rPr>
                <w:rFonts w:ascii="Times New Roman" w:eastAsia="Times New Roman" w:hAnsi="Times New Roman" w:cs="Times New Roman"/>
                <w:spacing w:val="-5"/>
              </w:rPr>
              <w:t>петентность как готовность к ре</w:t>
            </w:r>
            <w:r w:rsidRPr="00004096">
              <w:rPr>
                <w:rFonts w:ascii="Times New Roman" w:eastAsia="Times New Roman" w:hAnsi="Times New Roman" w:cs="Times New Roman"/>
                <w:spacing w:val="-5"/>
              </w:rPr>
              <w:softHyphen/>
              <w:t>шению мораль</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ных дилемм, </w:t>
            </w:r>
            <w:r w:rsidRPr="00004096">
              <w:rPr>
                <w:rFonts w:ascii="Times New Roman" w:eastAsia="Times New Roman" w:hAnsi="Times New Roman" w:cs="Times New Roman"/>
                <w:spacing w:val="-2"/>
              </w:rPr>
              <w:t xml:space="preserve">устойчивое следование в поведении социальным </w:t>
            </w:r>
            <w:r w:rsidRPr="00004096">
              <w:rPr>
                <w:rFonts w:ascii="Times New Roman" w:eastAsia="Times New Roman" w:hAnsi="Times New Roman" w:cs="Times New Roman"/>
                <w:spacing w:val="-5"/>
              </w:rPr>
              <w:t>нормам</w:t>
            </w:r>
            <w:r w:rsidR="00D738B9" w:rsidRPr="00004096">
              <w:rPr>
                <w:rFonts w:ascii="Times New Roman" w:eastAsia="Times New Roman" w:hAnsi="Times New Roman" w:cs="Times New Roman"/>
                <w:spacing w:val="-5"/>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Выразительное чтение. Формулирование личной оценки, аргументация своего мнения с привлечением текста или других источников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2F2B24">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125</w:t>
            </w:r>
          </w:p>
        </w:tc>
        <w:tc>
          <w:tcPr>
            <w:tcW w:w="851" w:type="dxa"/>
            <w:gridSpan w:val="2"/>
          </w:tcPr>
          <w:p w:rsidR="00EF1150" w:rsidRPr="00004096" w:rsidRDefault="002F2B24" w:rsidP="00EF1150">
            <w:pPr>
              <w:spacing w:before="240"/>
              <w:jc w:val="both"/>
              <w:rPr>
                <w:rFonts w:ascii="Times New Roman" w:hAnsi="Times New Roman" w:cs="Times New Roman"/>
                <w:sz w:val="24"/>
                <w:szCs w:val="24"/>
              </w:rPr>
            </w:pPr>
            <w:r>
              <w:rPr>
                <w:rFonts w:ascii="Times New Roman" w:hAnsi="Times New Roman" w:cs="Times New Roman"/>
                <w:sz w:val="24"/>
                <w:szCs w:val="24"/>
              </w:rPr>
              <w:t>1</w:t>
            </w:r>
            <w:r w:rsidR="002D51BD">
              <w:rPr>
                <w:rFonts w:ascii="Times New Roman" w:hAnsi="Times New Roman" w:cs="Times New Roman"/>
                <w:sz w:val="24"/>
                <w:szCs w:val="24"/>
              </w:rPr>
              <w:t>4</w:t>
            </w:r>
            <w:r>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Обобщение по теме «Я и мои друзья».</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 50-54)</w:t>
            </w:r>
          </w:p>
        </w:tc>
        <w:tc>
          <w:tcPr>
            <w:tcW w:w="1974" w:type="dxa"/>
          </w:tcPr>
          <w:p w:rsidR="00EF1150" w:rsidRPr="00004096" w:rsidRDefault="00EF1150" w:rsidP="00EF1150">
            <w:pPr>
              <w:shd w:val="clear" w:color="auto" w:fill="FFFFFF"/>
              <w:spacing w:line="283" w:lineRule="exact"/>
              <w:ind w:right="5" w:hanging="10"/>
              <w:rPr>
                <w:rFonts w:ascii="Times New Roman" w:hAnsi="Times New Roman" w:cs="Times New Roman"/>
              </w:rPr>
            </w:pPr>
            <w:r w:rsidRPr="00004096">
              <w:rPr>
                <w:rFonts w:ascii="Times New Roman" w:eastAsia="Times New Roman" w:hAnsi="Times New Roman" w:cs="Times New Roman"/>
                <w:spacing w:val="-5"/>
              </w:rPr>
              <w:t>Взаимоотно</w:t>
            </w:r>
            <w:r w:rsidRPr="00004096">
              <w:rPr>
                <w:rFonts w:ascii="Times New Roman" w:eastAsia="Times New Roman" w:hAnsi="Times New Roman" w:cs="Times New Roman"/>
                <w:spacing w:val="-5"/>
              </w:rPr>
              <w:softHyphen/>
              <w:t>шения, беспо</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6"/>
              </w:rPr>
              <w:t>мощность, при</w:t>
            </w:r>
            <w:r w:rsidRPr="00004096">
              <w:rPr>
                <w:rFonts w:ascii="Times New Roman" w:eastAsia="Times New Roman" w:hAnsi="Times New Roman" w:cs="Times New Roman"/>
                <w:spacing w:val="-6"/>
              </w:rPr>
              <w:softHyphen/>
              <w:t xml:space="preserve">вязанность, </w:t>
            </w:r>
            <w:r w:rsidRPr="00004096">
              <w:rPr>
                <w:rFonts w:ascii="Times New Roman" w:eastAsia="Times New Roman" w:hAnsi="Times New Roman" w:cs="Times New Roman"/>
                <w:spacing w:val="-5"/>
              </w:rPr>
              <w:t xml:space="preserve">пословицы </w:t>
            </w:r>
            <w:r w:rsidRPr="00004096">
              <w:rPr>
                <w:rFonts w:ascii="Times New Roman" w:eastAsia="Times New Roman" w:hAnsi="Times New Roman" w:cs="Times New Roman"/>
                <w:spacing w:val="-6"/>
              </w:rPr>
              <w:t xml:space="preserve">и поговорки, воспитанный </w:t>
            </w:r>
            <w:r w:rsidRPr="00004096">
              <w:rPr>
                <w:rFonts w:ascii="Times New Roman" w:eastAsia="Times New Roman" w:hAnsi="Times New Roman" w:cs="Times New Roman"/>
                <w:spacing w:val="-4"/>
              </w:rPr>
              <w:t>человек</w:t>
            </w:r>
          </w:p>
        </w:tc>
        <w:tc>
          <w:tcPr>
            <w:tcW w:w="3413" w:type="dxa"/>
          </w:tcPr>
          <w:p w:rsidR="00EF1150" w:rsidRPr="00004096" w:rsidRDefault="00EF1150" w:rsidP="00EF1150">
            <w:pPr>
              <w:shd w:val="clear" w:color="auto" w:fill="FFFFFF"/>
              <w:spacing w:line="283" w:lineRule="exact"/>
              <w:ind w:hanging="14"/>
              <w:rPr>
                <w:rFonts w:ascii="Times New Roman" w:hAnsi="Times New Roman" w:cs="Times New Roman"/>
              </w:rPr>
            </w:pPr>
            <w:r w:rsidRPr="00004096">
              <w:rPr>
                <w:rFonts w:ascii="Times New Roman" w:eastAsia="Times New Roman" w:hAnsi="Times New Roman" w:cs="Times New Roman"/>
              </w:rPr>
              <w:t>Регулятивные: выбирать дей</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4"/>
              </w:rPr>
              <w:t>ствия в соответствии</w:t>
            </w:r>
            <w:r w:rsidR="00D738B9" w:rsidRPr="00004096">
              <w:rPr>
                <w:rFonts w:ascii="Times New Roman" w:eastAsia="Times New Roman" w:hAnsi="Times New Roman" w:cs="Times New Roman"/>
                <w:spacing w:val="-4"/>
              </w:rPr>
              <w:t xml:space="preserve"> с постав</w:t>
            </w:r>
            <w:r w:rsidR="00D738B9" w:rsidRPr="00004096">
              <w:rPr>
                <w:rFonts w:ascii="Times New Roman" w:eastAsia="Times New Roman" w:hAnsi="Times New Roman" w:cs="Times New Roman"/>
                <w:spacing w:val="-4"/>
              </w:rPr>
              <w:softHyphen/>
              <w:t>ленной задачей и усло</w:t>
            </w:r>
            <w:r w:rsidRPr="00004096">
              <w:rPr>
                <w:rFonts w:ascii="Times New Roman" w:eastAsia="Times New Roman" w:hAnsi="Times New Roman" w:cs="Times New Roman"/>
                <w:spacing w:val="-4"/>
              </w:rPr>
              <w:t xml:space="preserve">виями её </w:t>
            </w:r>
            <w:r w:rsidRPr="00004096">
              <w:rPr>
                <w:rFonts w:ascii="Times New Roman" w:eastAsia="Times New Roman" w:hAnsi="Times New Roman" w:cs="Times New Roman"/>
                <w:spacing w:val="-6"/>
              </w:rPr>
              <w:t xml:space="preserve">реалиизации, </w:t>
            </w:r>
            <w:r w:rsidRPr="00004096">
              <w:rPr>
                <w:rFonts w:ascii="Times New Roman" w:eastAsia="Times New Roman" w:hAnsi="Times New Roman" w:cs="Times New Roman"/>
                <w:spacing w:val="-5"/>
              </w:rPr>
              <w:t>исполь</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зовать речь для регуляции сво</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5"/>
              </w:rPr>
              <w:t xml:space="preserve">его действия. </w:t>
            </w:r>
            <w:r w:rsidRPr="00004096">
              <w:rPr>
                <w:rFonts w:ascii="Times New Roman" w:eastAsia="Times New Roman" w:hAnsi="Times New Roman" w:cs="Times New Roman"/>
                <w:spacing w:val="2"/>
              </w:rPr>
              <w:t xml:space="preserve">Познавательные: осознанно </w:t>
            </w:r>
            <w:r w:rsidR="00D738B9" w:rsidRPr="00004096">
              <w:rPr>
                <w:rFonts w:ascii="Times New Roman" w:eastAsia="Times New Roman" w:hAnsi="Times New Roman" w:cs="Times New Roman"/>
                <w:spacing w:val="-6"/>
              </w:rPr>
              <w:t>и произволь</w:t>
            </w:r>
            <w:r w:rsidRPr="00004096">
              <w:rPr>
                <w:rFonts w:ascii="Times New Roman" w:eastAsia="Times New Roman" w:hAnsi="Times New Roman" w:cs="Times New Roman"/>
                <w:spacing w:val="-6"/>
              </w:rPr>
              <w:t>но строить сообще</w:t>
            </w:r>
            <w:r w:rsidRPr="00004096">
              <w:rPr>
                <w:rFonts w:ascii="Times New Roman" w:eastAsia="Times New Roman" w:hAnsi="Times New Roman" w:cs="Times New Roman"/>
              </w:rPr>
              <w:t>ния творче</w:t>
            </w:r>
            <w:r w:rsidRPr="00004096">
              <w:rPr>
                <w:rFonts w:ascii="Times New Roman" w:eastAsia="Times New Roman" w:hAnsi="Times New Roman" w:cs="Times New Roman"/>
              </w:rPr>
              <w:softHyphen/>
              <w:t xml:space="preserve">ского и исследо-вательского </w:t>
            </w:r>
            <w:r w:rsidRPr="00004096">
              <w:rPr>
                <w:rFonts w:ascii="Times New Roman" w:eastAsia="Times New Roman" w:hAnsi="Times New Roman" w:cs="Times New Roman"/>
                <w:spacing w:val="-4"/>
              </w:rPr>
              <w:t>характера; смысловое чтение; выбирать вид чтения в зависи</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5"/>
              </w:rPr>
              <w:t xml:space="preserve">мости от цели. </w:t>
            </w:r>
            <w:r w:rsidRPr="00004096">
              <w:rPr>
                <w:rFonts w:ascii="Times New Roman" w:eastAsia="Times New Roman" w:hAnsi="Times New Roman" w:cs="Times New Roman"/>
                <w:spacing w:val="3"/>
              </w:rPr>
              <w:t>Коммуникативные: опреде</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spacing w:val="-4"/>
              </w:rPr>
              <w:t>лять общую цель и пути ее достижения, осуществлять взаимный контроль.</w:t>
            </w:r>
          </w:p>
        </w:tc>
        <w:tc>
          <w:tcPr>
            <w:tcW w:w="2551" w:type="dxa"/>
          </w:tcPr>
          <w:p w:rsidR="00EF1150" w:rsidRPr="00004096" w:rsidRDefault="00EF1150" w:rsidP="00EF1150">
            <w:pPr>
              <w:shd w:val="clear" w:color="auto" w:fill="FFFFFF"/>
              <w:spacing w:line="283" w:lineRule="exact"/>
              <w:ind w:right="96" w:hanging="5"/>
              <w:rPr>
                <w:rFonts w:ascii="Times New Roman" w:hAnsi="Times New Roman" w:cs="Times New Roman"/>
              </w:rPr>
            </w:pPr>
            <w:r w:rsidRPr="00004096">
              <w:rPr>
                <w:rFonts w:ascii="Times New Roman" w:eastAsia="Times New Roman" w:hAnsi="Times New Roman" w:cs="Times New Roman"/>
                <w:spacing w:val="-6"/>
              </w:rPr>
              <w:t>Осознание ответ</w:t>
            </w:r>
            <w:r w:rsidRPr="00004096">
              <w:rPr>
                <w:rFonts w:ascii="Times New Roman" w:eastAsia="Times New Roman" w:hAnsi="Times New Roman" w:cs="Times New Roman"/>
                <w:spacing w:val="-6"/>
              </w:rPr>
              <w:softHyphen/>
              <w:t>ственности чело</w:t>
            </w:r>
            <w:r w:rsidRPr="00004096">
              <w:rPr>
                <w:rFonts w:ascii="Times New Roman" w:eastAsia="Times New Roman" w:hAnsi="Times New Roman" w:cs="Times New Roman"/>
                <w:spacing w:val="-6"/>
              </w:rPr>
              <w:softHyphen/>
            </w:r>
            <w:r w:rsidR="00D738B9" w:rsidRPr="00004096">
              <w:rPr>
                <w:rFonts w:ascii="Times New Roman" w:eastAsia="Times New Roman" w:hAnsi="Times New Roman" w:cs="Times New Roman"/>
                <w:spacing w:val="-5"/>
              </w:rPr>
              <w:t>века за общее благопо</w:t>
            </w:r>
            <w:r w:rsidRPr="00004096">
              <w:rPr>
                <w:rFonts w:ascii="Times New Roman" w:eastAsia="Times New Roman" w:hAnsi="Times New Roman" w:cs="Times New Roman"/>
                <w:spacing w:val="-5"/>
              </w:rPr>
              <w:t>лучие, са</w:t>
            </w:r>
            <w:r w:rsidR="00D738B9" w:rsidRPr="00004096">
              <w:rPr>
                <w:rFonts w:ascii="Times New Roman" w:eastAsia="Times New Roman" w:hAnsi="Times New Roman" w:cs="Times New Roman"/>
                <w:spacing w:val="-5"/>
              </w:rPr>
              <w:t>мостоятель</w:t>
            </w:r>
            <w:r w:rsidR="00D738B9" w:rsidRPr="00004096">
              <w:rPr>
                <w:rFonts w:ascii="Times New Roman" w:eastAsia="Times New Roman" w:hAnsi="Times New Roman" w:cs="Times New Roman"/>
                <w:spacing w:val="-5"/>
              </w:rPr>
              <w:softHyphen/>
              <w:t>ность и личная ответ</w:t>
            </w:r>
            <w:r w:rsidRPr="00004096">
              <w:rPr>
                <w:rFonts w:ascii="Times New Roman" w:eastAsia="Times New Roman" w:hAnsi="Times New Roman" w:cs="Times New Roman"/>
                <w:spacing w:val="-5"/>
              </w:rPr>
              <w:t xml:space="preserve">свенность </w:t>
            </w:r>
            <w:r w:rsidRPr="00004096">
              <w:rPr>
                <w:rFonts w:ascii="Times New Roman" w:eastAsia="Times New Roman" w:hAnsi="Times New Roman" w:cs="Times New Roman"/>
                <w:spacing w:val="-6"/>
              </w:rPr>
              <w:t xml:space="preserve">за свои поступки, </w:t>
            </w:r>
            <w:r w:rsidR="00D738B9" w:rsidRPr="00004096">
              <w:rPr>
                <w:rFonts w:ascii="Times New Roman" w:eastAsia="Times New Roman" w:hAnsi="Times New Roman" w:cs="Times New Roman"/>
                <w:spacing w:val="-5"/>
              </w:rPr>
              <w:t>этические чувст</w:t>
            </w:r>
            <w:r w:rsidR="00D738B9" w:rsidRPr="00004096">
              <w:rPr>
                <w:rFonts w:ascii="Times New Roman" w:eastAsia="Times New Roman" w:hAnsi="Times New Roman" w:cs="Times New Roman"/>
                <w:spacing w:val="-5"/>
              </w:rPr>
              <w:softHyphen/>
              <w:t>ва, прежде все</w:t>
            </w:r>
            <w:r w:rsidRPr="00004096">
              <w:rPr>
                <w:rFonts w:ascii="Times New Roman" w:eastAsia="Times New Roman" w:hAnsi="Times New Roman" w:cs="Times New Roman"/>
                <w:spacing w:val="-5"/>
              </w:rPr>
              <w:t xml:space="preserve">го </w:t>
            </w:r>
            <w:r w:rsidRPr="00004096">
              <w:rPr>
                <w:rFonts w:ascii="Times New Roman" w:eastAsia="Times New Roman" w:hAnsi="Times New Roman" w:cs="Times New Roman"/>
                <w:spacing w:val="-4"/>
              </w:rPr>
              <w:t>доброжелатель</w:t>
            </w:r>
            <w:r w:rsidRPr="00004096">
              <w:rPr>
                <w:rFonts w:ascii="Times New Roman" w:eastAsia="Times New Roman" w:hAnsi="Times New Roman" w:cs="Times New Roman"/>
                <w:spacing w:val="-6"/>
              </w:rPr>
              <w:t>ность и эмоцио</w:t>
            </w:r>
            <w:r w:rsidR="00D738B9" w:rsidRPr="00004096">
              <w:rPr>
                <w:rFonts w:ascii="Times New Roman" w:eastAsia="Times New Roman" w:hAnsi="Times New Roman" w:cs="Times New Roman"/>
                <w:spacing w:val="-7"/>
              </w:rPr>
              <w:t>наль</w:t>
            </w:r>
            <w:r w:rsidRPr="00004096">
              <w:rPr>
                <w:rFonts w:ascii="Times New Roman" w:eastAsia="Times New Roman" w:hAnsi="Times New Roman" w:cs="Times New Roman"/>
                <w:spacing w:val="-7"/>
              </w:rPr>
              <w:t>но-нравст</w:t>
            </w:r>
            <w:r w:rsidRPr="00004096">
              <w:rPr>
                <w:rFonts w:ascii="Times New Roman" w:eastAsia="Times New Roman" w:hAnsi="Times New Roman" w:cs="Times New Roman"/>
                <w:spacing w:val="-7"/>
              </w:rPr>
              <w:softHyphen/>
              <w:t>венная отзывчи</w:t>
            </w:r>
            <w:r w:rsidRPr="00004096">
              <w:rPr>
                <w:rFonts w:ascii="Times New Roman" w:eastAsia="Times New Roman" w:hAnsi="Times New Roman" w:cs="Times New Roman"/>
                <w:spacing w:val="-7"/>
              </w:rPr>
              <w:softHyphen/>
            </w:r>
            <w:r w:rsidRPr="00004096">
              <w:rPr>
                <w:rFonts w:ascii="Times New Roman" w:eastAsia="Times New Roman" w:hAnsi="Times New Roman" w:cs="Times New Roman"/>
                <w:spacing w:val="-8"/>
              </w:rPr>
              <w:t xml:space="preserve">вость, социальная </w:t>
            </w:r>
            <w:r w:rsidRPr="00004096">
              <w:rPr>
                <w:rFonts w:ascii="Times New Roman" w:eastAsia="Times New Roman" w:hAnsi="Times New Roman" w:cs="Times New Roman"/>
                <w:spacing w:val="-7"/>
              </w:rPr>
              <w:t>компе</w:t>
            </w:r>
            <w:r w:rsidR="00D738B9" w:rsidRPr="00004096">
              <w:rPr>
                <w:rFonts w:ascii="Times New Roman" w:eastAsia="Times New Roman" w:hAnsi="Times New Roman" w:cs="Times New Roman"/>
                <w:spacing w:val="-7"/>
              </w:rPr>
              <w:t>-тент</w:t>
            </w:r>
            <w:r w:rsidRPr="00004096">
              <w:rPr>
                <w:rFonts w:ascii="Times New Roman" w:eastAsia="Times New Roman" w:hAnsi="Times New Roman" w:cs="Times New Roman"/>
                <w:spacing w:val="-7"/>
              </w:rPr>
              <w:t xml:space="preserve">ность </w:t>
            </w:r>
            <w:r w:rsidRPr="00004096">
              <w:rPr>
                <w:rFonts w:ascii="Times New Roman" w:eastAsia="Times New Roman" w:hAnsi="Times New Roman" w:cs="Times New Roman"/>
                <w:spacing w:val="-1"/>
              </w:rPr>
              <w:t xml:space="preserve">как готов-ность </w:t>
            </w:r>
            <w:r w:rsidRPr="00004096">
              <w:rPr>
                <w:rFonts w:ascii="Times New Roman" w:eastAsia="Times New Roman" w:hAnsi="Times New Roman" w:cs="Times New Roman"/>
                <w:spacing w:val="-2"/>
              </w:rPr>
              <w:t>к решению мо</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3"/>
              </w:rPr>
              <w:t xml:space="preserve">ральных дилемм, </w:t>
            </w:r>
            <w:r w:rsidRPr="00004096">
              <w:rPr>
                <w:rFonts w:ascii="Times New Roman" w:eastAsia="Times New Roman" w:hAnsi="Times New Roman" w:cs="Times New Roman"/>
                <w:spacing w:val="-1"/>
              </w:rPr>
              <w:t xml:space="preserve">устойчивое </w:t>
            </w:r>
            <w:r w:rsidR="00D738B9" w:rsidRPr="00004096">
              <w:rPr>
                <w:rFonts w:ascii="Times New Roman" w:eastAsia="Times New Roman" w:hAnsi="Times New Roman" w:cs="Times New Roman"/>
                <w:spacing w:val="-2"/>
              </w:rPr>
              <w:t>следо</w:t>
            </w:r>
            <w:r w:rsidRPr="00004096">
              <w:rPr>
                <w:rFonts w:ascii="Times New Roman" w:eastAsia="Times New Roman" w:hAnsi="Times New Roman" w:cs="Times New Roman"/>
                <w:spacing w:val="-2"/>
              </w:rPr>
              <w:t xml:space="preserve">вание в поведении </w:t>
            </w:r>
            <w:r w:rsidRPr="00004096">
              <w:rPr>
                <w:rFonts w:ascii="Times New Roman" w:eastAsia="Times New Roman" w:hAnsi="Times New Roman" w:cs="Times New Roman"/>
                <w:spacing w:val="-3"/>
              </w:rPr>
              <w:t xml:space="preserve">социальным </w:t>
            </w:r>
            <w:r w:rsidRPr="00004096">
              <w:rPr>
                <w:rFonts w:ascii="Times New Roman" w:eastAsia="Times New Roman" w:hAnsi="Times New Roman" w:cs="Times New Roman"/>
                <w:spacing w:val="-5"/>
              </w:rPr>
              <w:t>нормам</w:t>
            </w:r>
            <w:r w:rsidR="00D738B9" w:rsidRPr="00004096">
              <w:rPr>
                <w:rFonts w:ascii="Times New Roman" w:eastAsia="Times New Roman" w:hAnsi="Times New Roman" w:cs="Times New Roman"/>
                <w:spacing w:val="-5"/>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Понимание содержания литературного произведения. Пересказ текста</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EF1150">
        <w:tc>
          <w:tcPr>
            <w:tcW w:w="15276" w:type="dxa"/>
            <w:gridSpan w:val="9"/>
          </w:tcPr>
          <w:p w:rsidR="00EF1150" w:rsidRPr="00004096" w:rsidRDefault="00EF1150" w:rsidP="00EF1150">
            <w:pPr>
              <w:spacing w:before="240"/>
              <w:jc w:val="center"/>
              <w:rPr>
                <w:rFonts w:ascii="Times New Roman" w:hAnsi="Times New Roman" w:cs="Times New Roman"/>
                <w:b/>
                <w:sz w:val="24"/>
                <w:szCs w:val="24"/>
              </w:rPr>
            </w:pPr>
            <w:r w:rsidRPr="00004096">
              <w:rPr>
                <w:rFonts w:ascii="Times New Roman" w:eastAsia="Times New Roman" w:hAnsi="Times New Roman" w:cs="Times New Roman"/>
                <w:b/>
                <w:spacing w:val="-5"/>
                <w:sz w:val="24"/>
                <w:szCs w:val="24"/>
              </w:rPr>
              <w:t>О братьях наших меньших  (7часов)</w:t>
            </w:r>
          </w:p>
        </w:tc>
        <w:tc>
          <w:tcPr>
            <w:tcW w:w="3280" w:type="dxa"/>
          </w:tcPr>
          <w:p w:rsidR="00EF1150" w:rsidRPr="00004096" w:rsidRDefault="00EF1150" w:rsidP="00EF1150"/>
        </w:tc>
        <w:tc>
          <w:tcPr>
            <w:tcW w:w="3280" w:type="dxa"/>
            <w:gridSpan w:val="2"/>
          </w:tcPr>
          <w:p w:rsidR="00EF1150" w:rsidRPr="00004096" w:rsidRDefault="00EF1150" w:rsidP="00EF1150"/>
        </w:tc>
        <w:tc>
          <w:tcPr>
            <w:tcW w:w="3280" w:type="dxa"/>
            <w:gridSpan w:val="2"/>
          </w:tcPr>
          <w:p w:rsidR="00EF1150" w:rsidRPr="00004096" w:rsidRDefault="00EF1150" w:rsidP="00EF1150">
            <w:pPr>
              <w:shd w:val="clear" w:color="auto" w:fill="FFFFFF"/>
              <w:spacing w:line="264" w:lineRule="exact"/>
              <w:ind w:right="38" w:firstLine="5"/>
              <w:jc w:val="center"/>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5"/>
                <w:sz w:val="24"/>
                <w:szCs w:val="24"/>
              </w:rPr>
              <w:t>О братьях наших меньших  (7ч) ( 5 ч + 2 ч резервный)</w:t>
            </w:r>
          </w:p>
        </w:tc>
        <w:tc>
          <w:tcPr>
            <w:tcW w:w="3280" w:type="dxa"/>
            <w:gridSpan w:val="2"/>
          </w:tcPr>
          <w:p w:rsidR="00EF1150" w:rsidRPr="00004096" w:rsidRDefault="00EF1150" w:rsidP="00EF1150"/>
        </w:tc>
        <w:tc>
          <w:tcPr>
            <w:tcW w:w="3284" w:type="dxa"/>
          </w:tcPr>
          <w:p w:rsidR="00EF1150" w:rsidRPr="00004096" w:rsidRDefault="00EF1150" w:rsidP="00EF1150">
            <w:pPr>
              <w:shd w:val="clear" w:color="auto" w:fill="FFFFFF"/>
              <w:spacing w:line="264" w:lineRule="exact"/>
              <w:ind w:right="38" w:firstLine="5"/>
              <w:jc w:val="center"/>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5"/>
                <w:sz w:val="24"/>
                <w:szCs w:val="24"/>
              </w:rPr>
              <w:t>О братьях наших меньших  (7ч) ( 5 ч + 2 ч резервный)</w:t>
            </w: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126</w:t>
            </w:r>
          </w:p>
        </w:tc>
        <w:tc>
          <w:tcPr>
            <w:tcW w:w="851" w:type="dxa"/>
            <w:gridSpan w:val="2"/>
          </w:tcPr>
          <w:p w:rsidR="00EF1150" w:rsidRPr="00004096" w:rsidRDefault="00B63A2D" w:rsidP="00EF1150">
            <w:pPr>
              <w:spacing w:before="240"/>
              <w:jc w:val="both"/>
              <w:rPr>
                <w:rFonts w:ascii="Times New Roman" w:hAnsi="Times New Roman" w:cs="Times New Roman"/>
                <w:sz w:val="24"/>
                <w:szCs w:val="24"/>
              </w:rPr>
            </w:pPr>
            <w:r>
              <w:rPr>
                <w:rFonts w:ascii="Times New Roman" w:hAnsi="Times New Roman" w:cs="Times New Roman"/>
                <w:sz w:val="24"/>
                <w:szCs w:val="24"/>
              </w:rPr>
              <w:t>1</w:t>
            </w:r>
            <w:r w:rsidR="002D51BD">
              <w:rPr>
                <w:rFonts w:ascii="Times New Roman" w:hAnsi="Times New Roman" w:cs="Times New Roman"/>
                <w:sz w:val="24"/>
                <w:szCs w:val="24"/>
              </w:rPr>
              <w:t>5</w:t>
            </w:r>
            <w:r>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 xml:space="preserve">С. Михалков «Трезор». Р. Сеф «Кто любит </w:t>
            </w:r>
            <w:r w:rsidRPr="00004096">
              <w:rPr>
                <w:rFonts w:ascii="Times New Roman" w:eastAsia="Calibri" w:hAnsi="Times New Roman" w:cs="Times New Roman"/>
              </w:rPr>
              <w:lastRenderedPageBreak/>
              <w:t xml:space="preserve">собак». </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(с.56-59)</w:t>
            </w:r>
          </w:p>
        </w:tc>
        <w:tc>
          <w:tcPr>
            <w:tcW w:w="1974" w:type="dxa"/>
          </w:tcPr>
          <w:p w:rsidR="00EF1150" w:rsidRPr="00004096" w:rsidRDefault="00EF1150" w:rsidP="00EF1150">
            <w:pPr>
              <w:shd w:val="clear" w:color="auto" w:fill="FFFFFF"/>
              <w:spacing w:line="264" w:lineRule="exact"/>
              <w:ind w:right="53"/>
              <w:rPr>
                <w:rFonts w:ascii="Times New Roman" w:hAnsi="Times New Roman" w:cs="Times New Roman"/>
              </w:rPr>
            </w:pPr>
            <w:r w:rsidRPr="00004096">
              <w:rPr>
                <w:rFonts w:ascii="Times New Roman" w:eastAsia="Times New Roman" w:hAnsi="Times New Roman" w:cs="Times New Roman"/>
                <w:spacing w:val="-5"/>
              </w:rPr>
              <w:lastRenderedPageBreak/>
              <w:t xml:space="preserve">Братья наши </w:t>
            </w:r>
            <w:r w:rsidRPr="00004096">
              <w:rPr>
                <w:rFonts w:ascii="Times New Roman" w:eastAsia="Times New Roman" w:hAnsi="Times New Roman" w:cs="Times New Roman"/>
                <w:spacing w:val="-2"/>
              </w:rPr>
              <w:t>меньшие, ха</w:t>
            </w:r>
            <w:r w:rsidRPr="00004096">
              <w:rPr>
                <w:rFonts w:ascii="Times New Roman" w:eastAsia="Times New Roman" w:hAnsi="Times New Roman" w:cs="Times New Roman"/>
                <w:spacing w:val="-2"/>
              </w:rPr>
              <w:softHyphen/>
              <w:t xml:space="preserve">рактер героев, </w:t>
            </w:r>
            <w:r w:rsidRPr="00004096">
              <w:rPr>
                <w:rFonts w:ascii="Times New Roman" w:eastAsia="Times New Roman" w:hAnsi="Times New Roman" w:cs="Times New Roman"/>
                <w:spacing w:val="-2"/>
              </w:rPr>
              <w:lastRenderedPageBreak/>
              <w:t>рифма</w:t>
            </w:r>
          </w:p>
        </w:tc>
        <w:tc>
          <w:tcPr>
            <w:tcW w:w="3413" w:type="dxa"/>
          </w:tcPr>
          <w:p w:rsidR="00EF1150" w:rsidRPr="00004096" w:rsidRDefault="00EF1150" w:rsidP="00EF1150">
            <w:pPr>
              <w:shd w:val="clear" w:color="auto" w:fill="FFFFFF"/>
              <w:spacing w:line="264" w:lineRule="exact"/>
              <w:ind w:hanging="10"/>
              <w:rPr>
                <w:rFonts w:ascii="Times New Roman" w:hAnsi="Times New Roman" w:cs="Times New Roman"/>
              </w:rPr>
            </w:pPr>
            <w:r w:rsidRPr="00004096">
              <w:rPr>
                <w:rFonts w:ascii="Times New Roman" w:eastAsia="Times New Roman" w:hAnsi="Times New Roman" w:cs="Times New Roman"/>
                <w:spacing w:val="1"/>
              </w:rPr>
              <w:lastRenderedPageBreak/>
              <w:t xml:space="preserve">Регулятивные: ставить новые </w:t>
            </w:r>
            <w:r w:rsidRPr="00004096">
              <w:rPr>
                <w:rFonts w:ascii="Times New Roman" w:eastAsia="Times New Roman" w:hAnsi="Times New Roman" w:cs="Times New Roman"/>
                <w:spacing w:val="-5"/>
              </w:rPr>
              <w:t>учебные задачи в сотрудни</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честве с учителем, предвос</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7"/>
              </w:rPr>
              <w:t xml:space="preserve">хищать </w:t>
            </w:r>
            <w:r w:rsidRPr="00004096">
              <w:rPr>
                <w:rFonts w:ascii="Times New Roman" w:eastAsia="Times New Roman" w:hAnsi="Times New Roman" w:cs="Times New Roman"/>
                <w:spacing w:val="-7"/>
              </w:rPr>
              <w:lastRenderedPageBreak/>
              <w:t xml:space="preserve">результат. </w:t>
            </w:r>
            <w:r w:rsidRPr="00004096">
              <w:rPr>
                <w:rFonts w:ascii="Times New Roman" w:eastAsia="Times New Roman" w:hAnsi="Times New Roman" w:cs="Times New Roman"/>
                <w:spacing w:val="2"/>
              </w:rPr>
              <w:t xml:space="preserve">Познавательные: осознанно </w:t>
            </w:r>
            <w:r w:rsidRPr="00004096">
              <w:rPr>
                <w:rFonts w:ascii="Times New Roman" w:eastAsia="Times New Roman" w:hAnsi="Times New Roman" w:cs="Times New Roman"/>
                <w:spacing w:val="-5"/>
              </w:rPr>
              <w:t>и произвольно строить сообще</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ния в устной и письменной </w:t>
            </w:r>
            <w:r w:rsidRPr="00004096">
              <w:rPr>
                <w:rFonts w:ascii="Times New Roman" w:eastAsia="Times New Roman" w:hAnsi="Times New Roman" w:cs="Times New Roman"/>
                <w:spacing w:val="-6"/>
              </w:rPr>
              <w:t xml:space="preserve">форме, в том числе творческого и исследовательского характера. </w:t>
            </w:r>
            <w:r w:rsidRPr="00004096">
              <w:rPr>
                <w:rFonts w:ascii="Times New Roman" w:eastAsia="Times New Roman" w:hAnsi="Times New Roman" w:cs="Times New Roman"/>
                <w:spacing w:val="2"/>
              </w:rPr>
              <w:t>Коммуникативные: опреде</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5"/>
              </w:rPr>
              <w:t>лять общую цель и пути ее дос</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тижения, </w:t>
            </w:r>
          </w:p>
        </w:tc>
        <w:tc>
          <w:tcPr>
            <w:tcW w:w="2551" w:type="dxa"/>
          </w:tcPr>
          <w:p w:rsidR="00EF1150" w:rsidRPr="00004096" w:rsidRDefault="00EF1150" w:rsidP="00EF1150">
            <w:pPr>
              <w:shd w:val="clear" w:color="auto" w:fill="FFFFFF"/>
              <w:spacing w:line="264" w:lineRule="exact"/>
              <w:ind w:right="38" w:hanging="10"/>
              <w:rPr>
                <w:rFonts w:ascii="Times New Roman" w:hAnsi="Times New Roman" w:cs="Times New Roman"/>
              </w:rPr>
            </w:pPr>
            <w:r w:rsidRPr="00004096">
              <w:rPr>
                <w:rFonts w:ascii="Times New Roman" w:eastAsia="Times New Roman" w:hAnsi="Times New Roman" w:cs="Times New Roman"/>
                <w:spacing w:val="-2"/>
              </w:rPr>
              <w:lastRenderedPageBreak/>
              <w:t>Этические чув</w:t>
            </w:r>
            <w:r w:rsidRPr="00004096">
              <w:rPr>
                <w:rFonts w:ascii="Times New Roman" w:eastAsia="Times New Roman" w:hAnsi="Times New Roman" w:cs="Times New Roman"/>
                <w:spacing w:val="-2"/>
              </w:rPr>
              <w:softHyphen/>
              <w:t>ства, прежде всего доброже</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1"/>
              </w:rPr>
              <w:t xml:space="preserve">лательность </w:t>
            </w:r>
            <w:r w:rsidRPr="00004096">
              <w:rPr>
                <w:rFonts w:ascii="Times New Roman" w:eastAsia="Times New Roman" w:hAnsi="Times New Roman" w:cs="Times New Roman"/>
                <w:spacing w:val="-4"/>
              </w:rPr>
              <w:t xml:space="preserve">и </w:t>
            </w:r>
            <w:r w:rsidRPr="00004096">
              <w:rPr>
                <w:rFonts w:ascii="Times New Roman" w:eastAsia="Times New Roman" w:hAnsi="Times New Roman" w:cs="Times New Roman"/>
                <w:spacing w:val="-4"/>
              </w:rPr>
              <w:lastRenderedPageBreak/>
              <w:t>эмоционально-</w:t>
            </w:r>
            <w:r w:rsidRPr="00004096">
              <w:rPr>
                <w:rFonts w:ascii="Times New Roman" w:eastAsia="Times New Roman" w:hAnsi="Times New Roman" w:cs="Times New Roman"/>
                <w:spacing w:val="-2"/>
              </w:rPr>
              <w:t>нравственная отзывчивость</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lastRenderedPageBreak/>
              <w:t xml:space="preserve">Понимание содержания литературного произведения: тема, </w:t>
            </w:r>
            <w:r w:rsidRPr="00004096">
              <w:rPr>
                <w:rFonts w:ascii="Times New Roman" w:hAnsi="Times New Roman" w:cs="Times New Roman"/>
                <w:sz w:val="24"/>
                <w:szCs w:val="24"/>
              </w:rPr>
              <w:lastRenderedPageBreak/>
              <w:t>главная мысль, события, их последовательность. Выразительное чтение, использование интонаций, соответствующих смыслу текста</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127</w:t>
            </w:r>
          </w:p>
        </w:tc>
        <w:tc>
          <w:tcPr>
            <w:tcW w:w="851" w:type="dxa"/>
            <w:gridSpan w:val="2"/>
          </w:tcPr>
          <w:p w:rsidR="00EF1150" w:rsidRPr="00004096" w:rsidRDefault="00FA3B32" w:rsidP="00EF1150">
            <w:pPr>
              <w:spacing w:before="240"/>
              <w:jc w:val="both"/>
              <w:rPr>
                <w:rFonts w:ascii="Times New Roman" w:hAnsi="Times New Roman" w:cs="Times New Roman"/>
                <w:sz w:val="24"/>
                <w:szCs w:val="24"/>
              </w:rPr>
            </w:pPr>
            <w:r>
              <w:rPr>
                <w:rFonts w:ascii="Times New Roman" w:hAnsi="Times New Roman" w:cs="Times New Roman"/>
                <w:sz w:val="24"/>
                <w:szCs w:val="24"/>
              </w:rPr>
              <w:t>1</w:t>
            </w:r>
            <w:r w:rsidR="002D51BD">
              <w:rPr>
                <w:rFonts w:ascii="Times New Roman" w:hAnsi="Times New Roman" w:cs="Times New Roman"/>
                <w:sz w:val="24"/>
                <w:szCs w:val="24"/>
              </w:rPr>
              <w:t>8</w:t>
            </w:r>
            <w:r w:rsidR="00B63A2D">
              <w:rPr>
                <w:rFonts w:ascii="Times New Roman" w:hAnsi="Times New Roman" w:cs="Times New Roman"/>
                <w:sz w:val="24"/>
                <w:szCs w:val="24"/>
              </w:rPr>
              <w:t>.05</w:t>
            </w:r>
          </w:p>
        </w:tc>
        <w:tc>
          <w:tcPr>
            <w:tcW w:w="1559" w:type="dxa"/>
          </w:tcPr>
          <w:p w:rsidR="00EF1150" w:rsidRPr="00004096" w:rsidRDefault="00EF1150" w:rsidP="00EF1150">
            <w:pPr>
              <w:jc w:val="both"/>
              <w:rPr>
                <w:rFonts w:ascii="Times New Roman" w:eastAsia="Calibri" w:hAnsi="Times New Roman" w:cs="Times New Roman"/>
              </w:rPr>
            </w:pPr>
            <w:r w:rsidRPr="00004096">
              <w:rPr>
                <w:rFonts w:ascii="Times New Roman" w:eastAsia="Calibri" w:hAnsi="Times New Roman" w:cs="Times New Roman"/>
              </w:rPr>
              <w:t xml:space="preserve">В. Осеева «Плохо». </w:t>
            </w:r>
          </w:p>
          <w:p w:rsidR="00EF1150" w:rsidRPr="00004096" w:rsidRDefault="00EF1150" w:rsidP="00EF1150">
            <w:pPr>
              <w:jc w:val="both"/>
              <w:rPr>
                <w:rFonts w:ascii="Times New Roman" w:eastAsia="Calibri" w:hAnsi="Times New Roman" w:cs="Times New Roman"/>
              </w:rPr>
            </w:pPr>
            <w:r w:rsidRPr="00004096">
              <w:rPr>
                <w:rFonts w:ascii="Times New Roman" w:eastAsia="Calibri" w:hAnsi="Times New Roman" w:cs="Times New Roman"/>
              </w:rPr>
              <w:t>(с.60-61)</w:t>
            </w:r>
          </w:p>
        </w:tc>
        <w:tc>
          <w:tcPr>
            <w:tcW w:w="1974" w:type="dxa"/>
          </w:tcPr>
          <w:p w:rsidR="00EF1150" w:rsidRPr="00004096" w:rsidRDefault="00EF1150" w:rsidP="00EF1150">
            <w:pPr>
              <w:shd w:val="clear" w:color="auto" w:fill="FFFFFF"/>
              <w:spacing w:line="283" w:lineRule="exact"/>
              <w:ind w:left="48" w:right="24" w:firstLine="43"/>
              <w:rPr>
                <w:rFonts w:ascii="Times New Roman" w:hAnsi="Times New Roman" w:cs="Times New Roman"/>
              </w:rPr>
            </w:pPr>
            <w:r w:rsidRPr="00004096">
              <w:rPr>
                <w:rFonts w:ascii="Times New Roman" w:eastAsia="Times New Roman" w:hAnsi="Times New Roman" w:cs="Times New Roman"/>
                <w:spacing w:val="-2"/>
              </w:rPr>
              <w:t xml:space="preserve">Части рассказа, </w:t>
            </w:r>
            <w:r w:rsidRPr="00004096">
              <w:rPr>
                <w:rFonts w:ascii="Times New Roman" w:eastAsia="Times New Roman" w:hAnsi="Times New Roman" w:cs="Times New Roman"/>
                <w:spacing w:val="1"/>
              </w:rPr>
              <w:t xml:space="preserve">картинный </w:t>
            </w:r>
            <w:r w:rsidRPr="00004096">
              <w:rPr>
                <w:rFonts w:ascii="Times New Roman" w:eastAsia="Times New Roman" w:hAnsi="Times New Roman" w:cs="Times New Roman"/>
              </w:rPr>
              <w:t xml:space="preserve">план, характер </w:t>
            </w:r>
            <w:r w:rsidRPr="00004096">
              <w:rPr>
                <w:rFonts w:ascii="Times New Roman" w:eastAsia="Times New Roman" w:hAnsi="Times New Roman" w:cs="Times New Roman"/>
                <w:spacing w:val="-2"/>
              </w:rPr>
              <w:t>героев</w:t>
            </w:r>
          </w:p>
        </w:tc>
        <w:tc>
          <w:tcPr>
            <w:tcW w:w="3413" w:type="dxa"/>
          </w:tcPr>
          <w:p w:rsidR="00EF1150" w:rsidRPr="00004096" w:rsidRDefault="00EF1150" w:rsidP="00EF1150">
            <w:pPr>
              <w:shd w:val="clear" w:color="auto" w:fill="FFFFFF"/>
              <w:spacing w:line="283" w:lineRule="exact"/>
              <w:ind w:firstLine="29"/>
              <w:rPr>
                <w:rFonts w:ascii="Times New Roman" w:hAnsi="Times New Roman" w:cs="Times New Roman"/>
              </w:rPr>
            </w:pPr>
            <w:r w:rsidRPr="00004096">
              <w:rPr>
                <w:rFonts w:ascii="Times New Roman" w:eastAsia="Times New Roman" w:hAnsi="Times New Roman" w:cs="Times New Roman"/>
                <w:spacing w:val="5"/>
              </w:rPr>
              <w:t xml:space="preserve">Регулятивные: ставить новые </w:t>
            </w:r>
            <w:r w:rsidRPr="00004096">
              <w:rPr>
                <w:rFonts w:ascii="Times New Roman" w:eastAsia="Times New Roman" w:hAnsi="Times New Roman" w:cs="Times New Roman"/>
                <w:spacing w:val="-1"/>
              </w:rPr>
              <w:t>учебные задачи в сотрудни</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честве с учителем, выполнять учебные действия в материали</w:t>
            </w:r>
            <w:r w:rsidRPr="00004096">
              <w:rPr>
                <w:rFonts w:ascii="Times New Roman" w:eastAsia="Times New Roman" w:hAnsi="Times New Roman" w:cs="Times New Roman"/>
              </w:rPr>
              <w:softHyphen/>
              <w:t xml:space="preserve">зованной, гипермедийной, </w:t>
            </w:r>
            <w:r w:rsidRPr="00004096">
              <w:rPr>
                <w:rFonts w:ascii="Times New Roman" w:eastAsia="Times New Roman" w:hAnsi="Times New Roman" w:cs="Times New Roman"/>
                <w:spacing w:val="-1"/>
              </w:rPr>
              <w:t xml:space="preserve">громкоречевой и умственной формах, использовать речь для регуляции своего действия. </w:t>
            </w:r>
            <w:r w:rsidRPr="00004096">
              <w:rPr>
                <w:rFonts w:ascii="Times New Roman" w:eastAsia="Times New Roman" w:hAnsi="Times New Roman" w:cs="Times New Roman"/>
                <w:spacing w:val="6"/>
              </w:rPr>
              <w:t xml:space="preserve">Познавательные: осознанно </w:t>
            </w:r>
            <w:r w:rsidRPr="00004096">
              <w:rPr>
                <w:rFonts w:ascii="Times New Roman" w:eastAsia="Times New Roman" w:hAnsi="Times New Roman" w:cs="Times New Roman"/>
              </w:rPr>
              <w:t>и произвольно строить сообще</w:t>
            </w:r>
            <w:r w:rsidRPr="00004096">
              <w:rPr>
                <w:rFonts w:ascii="Times New Roman" w:eastAsia="Times New Roman" w:hAnsi="Times New Roman" w:cs="Times New Roman"/>
              </w:rPr>
              <w:softHyphen/>
              <w:t xml:space="preserve">ния в устной и письменной </w:t>
            </w:r>
            <w:r w:rsidRPr="00004096">
              <w:rPr>
                <w:rFonts w:ascii="Times New Roman" w:eastAsia="Times New Roman" w:hAnsi="Times New Roman" w:cs="Times New Roman"/>
                <w:spacing w:val="-1"/>
              </w:rPr>
              <w:t xml:space="preserve">форме, в том числе творческого </w:t>
            </w:r>
            <w:r w:rsidRPr="00004096">
              <w:rPr>
                <w:rFonts w:ascii="Times New Roman" w:eastAsia="Times New Roman" w:hAnsi="Times New Roman" w:cs="Times New Roman"/>
                <w:spacing w:val="-2"/>
              </w:rPr>
              <w:t xml:space="preserve">и исследовательского характера. </w:t>
            </w:r>
            <w:r w:rsidRPr="00004096">
              <w:rPr>
                <w:rFonts w:ascii="Times New Roman" w:eastAsia="Times New Roman" w:hAnsi="Times New Roman" w:cs="Times New Roman"/>
                <w:spacing w:val="8"/>
              </w:rPr>
              <w:t>Коммуникативные: опреде</w:t>
            </w:r>
            <w:r w:rsidRPr="00004096">
              <w:rPr>
                <w:rFonts w:ascii="Times New Roman" w:eastAsia="Times New Roman" w:hAnsi="Times New Roman" w:cs="Times New Roman"/>
                <w:spacing w:val="8"/>
              </w:rPr>
              <w:softHyphen/>
            </w:r>
            <w:r w:rsidRPr="00004096">
              <w:rPr>
                <w:rFonts w:ascii="Times New Roman" w:eastAsia="Times New Roman" w:hAnsi="Times New Roman" w:cs="Times New Roman"/>
              </w:rPr>
              <w:t>лять общую цель и пути ее дос</w:t>
            </w:r>
            <w:r w:rsidRPr="00004096">
              <w:rPr>
                <w:rFonts w:ascii="Times New Roman" w:eastAsia="Times New Roman" w:hAnsi="Times New Roman" w:cs="Times New Roman"/>
              </w:rPr>
              <w:softHyphen/>
              <w:t>тижения, адекватно оценивать собственное поведение и пове</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дение окружающих</w:t>
            </w:r>
            <w:r w:rsidR="00D738B9" w:rsidRPr="00004096">
              <w:rPr>
                <w:rFonts w:ascii="Times New Roman" w:eastAsia="Times New Roman" w:hAnsi="Times New Roman" w:cs="Times New Roman"/>
                <w:spacing w:val="1"/>
              </w:rPr>
              <w:t>.</w:t>
            </w:r>
          </w:p>
        </w:tc>
        <w:tc>
          <w:tcPr>
            <w:tcW w:w="2551" w:type="dxa"/>
          </w:tcPr>
          <w:p w:rsidR="00EF1150" w:rsidRPr="00004096" w:rsidRDefault="00EF1150" w:rsidP="00EF1150">
            <w:pPr>
              <w:shd w:val="clear" w:color="auto" w:fill="FFFFFF"/>
              <w:spacing w:line="283" w:lineRule="exact"/>
              <w:ind w:right="48" w:firstLine="29"/>
              <w:rPr>
                <w:rFonts w:ascii="Times New Roman" w:hAnsi="Times New Roman" w:cs="Times New Roman"/>
              </w:rPr>
            </w:pPr>
            <w:r w:rsidRPr="00004096">
              <w:rPr>
                <w:rFonts w:ascii="Times New Roman" w:eastAsia="Times New Roman" w:hAnsi="Times New Roman" w:cs="Times New Roman"/>
                <w:spacing w:val="-1"/>
              </w:rPr>
              <w:t>Социальная ком</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spacing w:val="1"/>
              </w:rPr>
              <w:t xml:space="preserve">петентность как </w:t>
            </w:r>
            <w:r w:rsidRPr="00004096">
              <w:rPr>
                <w:rFonts w:ascii="Times New Roman" w:eastAsia="Times New Roman" w:hAnsi="Times New Roman" w:cs="Times New Roman"/>
              </w:rPr>
              <w:t>готовность к ре</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2"/>
              </w:rPr>
              <w:t>шению мораль</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4"/>
              </w:rPr>
              <w:t xml:space="preserve">ных дилемм, </w:t>
            </w:r>
            <w:r w:rsidRPr="00004096">
              <w:rPr>
                <w:rFonts w:ascii="Times New Roman" w:eastAsia="Times New Roman" w:hAnsi="Times New Roman" w:cs="Times New Roman"/>
                <w:spacing w:val="5"/>
              </w:rPr>
              <w:t xml:space="preserve">устойчивое </w:t>
            </w:r>
            <w:r w:rsidRPr="00004096">
              <w:rPr>
                <w:rFonts w:ascii="Times New Roman" w:eastAsia="Times New Roman" w:hAnsi="Times New Roman" w:cs="Times New Roman"/>
                <w:spacing w:val="4"/>
              </w:rPr>
              <w:t>следование в поведении со</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3"/>
              </w:rPr>
              <w:t>циальным нормам</w:t>
            </w:r>
            <w:r w:rsidR="00D738B9" w:rsidRPr="00004096">
              <w:rPr>
                <w:rFonts w:ascii="Times New Roman" w:eastAsia="Times New Roman" w:hAnsi="Times New Roman" w:cs="Times New Roman"/>
                <w:spacing w:val="3"/>
              </w:rPr>
              <w:t>.</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 xml:space="preserve">Осознанное чтение текста целыми словами. Простейший рассказ о своих впечатлениях по прочитанному. </w:t>
            </w:r>
          </w:p>
          <w:p w:rsidR="00EF1150" w:rsidRPr="00004096" w:rsidRDefault="00EF1150" w:rsidP="00EF1150">
            <w:pPr>
              <w:rPr>
                <w:rFonts w:ascii="Times New Roman" w:hAnsi="Times New Roman" w:cs="Times New Roman"/>
                <w:sz w:val="24"/>
                <w:szCs w:val="24"/>
              </w:rPr>
            </w:pPr>
            <w:r w:rsidRPr="00004096">
              <w:rPr>
                <w:rFonts w:ascii="Times New Roman" w:hAnsi="Times New Roman" w:cs="Times New Roman"/>
                <w:sz w:val="24"/>
                <w:szCs w:val="24"/>
              </w:rPr>
              <w:t>Пересказ текста. Выразительное чтение и рассказывание.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128</w:t>
            </w:r>
          </w:p>
        </w:tc>
        <w:tc>
          <w:tcPr>
            <w:tcW w:w="851" w:type="dxa"/>
            <w:gridSpan w:val="2"/>
          </w:tcPr>
          <w:p w:rsidR="00EF1150" w:rsidRPr="00004096" w:rsidRDefault="00FA3B32" w:rsidP="00EF1150">
            <w:pPr>
              <w:spacing w:before="240"/>
              <w:jc w:val="both"/>
              <w:rPr>
                <w:rFonts w:ascii="Times New Roman" w:hAnsi="Times New Roman" w:cs="Times New Roman"/>
                <w:sz w:val="24"/>
                <w:szCs w:val="24"/>
              </w:rPr>
            </w:pPr>
            <w:r>
              <w:rPr>
                <w:rFonts w:ascii="Times New Roman" w:hAnsi="Times New Roman" w:cs="Times New Roman"/>
                <w:sz w:val="24"/>
                <w:szCs w:val="24"/>
              </w:rPr>
              <w:t>1</w:t>
            </w:r>
            <w:r w:rsidR="002D51BD">
              <w:rPr>
                <w:rFonts w:ascii="Times New Roman" w:hAnsi="Times New Roman" w:cs="Times New Roman"/>
                <w:sz w:val="24"/>
                <w:szCs w:val="24"/>
              </w:rPr>
              <w:t>9</w:t>
            </w:r>
            <w:r w:rsidR="00B63A2D">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 xml:space="preserve">И. Токмакова «Купите собаку». </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 62-64)</w:t>
            </w:r>
          </w:p>
        </w:tc>
        <w:tc>
          <w:tcPr>
            <w:tcW w:w="1974" w:type="dxa"/>
          </w:tcPr>
          <w:p w:rsidR="00EF1150" w:rsidRPr="00004096" w:rsidRDefault="00EF1150" w:rsidP="00EF1150">
            <w:pPr>
              <w:shd w:val="clear" w:color="auto" w:fill="FFFFFF"/>
              <w:spacing w:line="283" w:lineRule="exact"/>
              <w:ind w:hanging="10"/>
              <w:rPr>
                <w:rFonts w:ascii="Times New Roman" w:hAnsi="Times New Roman" w:cs="Times New Roman"/>
              </w:rPr>
            </w:pPr>
            <w:r w:rsidRPr="00004096">
              <w:rPr>
                <w:rFonts w:ascii="Times New Roman" w:eastAsia="Times New Roman" w:hAnsi="Times New Roman" w:cs="Times New Roman"/>
                <w:spacing w:val="-1"/>
              </w:rPr>
              <w:t>Характер геро</w:t>
            </w:r>
            <w:r w:rsidRPr="00004096">
              <w:rPr>
                <w:rFonts w:ascii="Times New Roman" w:eastAsia="Times New Roman" w:hAnsi="Times New Roman" w:cs="Times New Roman"/>
                <w:spacing w:val="-1"/>
              </w:rPr>
              <w:softHyphen/>
              <w:t>ев, рифма, научно-познава</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тельный и ху</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 xml:space="preserve">дожественный </w:t>
            </w:r>
            <w:r w:rsidRPr="00004096">
              <w:rPr>
                <w:rFonts w:ascii="Times New Roman" w:eastAsia="Times New Roman" w:hAnsi="Times New Roman" w:cs="Times New Roman"/>
              </w:rPr>
              <w:t>тексты, энцик</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лопедия</w:t>
            </w:r>
          </w:p>
        </w:tc>
        <w:tc>
          <w:tcPr>
            <w:tcW w:w="3413" w:type="dxa"/>
          </w:tcPr>
          <w:p w:rsidR="00EF1150" w:rsidRPr="00004096" w:rsidRDefault="00EF1150" w:rsidP="00EF1150">
            <w:pPr>
              <w:shd w:val="clear" w:color="auto" w:fill="FFFFFF"/>
              <w:spacing w:line="283" w:lineRule="exact"/>
              <w:ind w:hanging="10"/>
              <w:rPr>
                <w:rFonts w:ascii="Times New Roman" w:hAnsi="Times New Roman" w:cs="Times New Roman"/>
              </w:rPr>
            </w:pPr>
            <w:r w:rsidRPr="00004096">
              <w:rPr>
                <w:rFonts w:ascii="Times New Roman" w:eastAsia="Times New Roman" w:hAnsi="Times New Roman" w:cs="Times New Roman"/>
                <w:spacing w:val="6"/>
              </w:rPr>
              <w:t>Регулятивные:</w:t>
            </w:r>
            <w:r w:rsidR="00D738B9" w:rsidRPr="00004096">
              <w:rPr>
                <w:rFonts w:ascii="Times New Roman" w:eastAsia="Times New Roman" w:hAnsi="Times New Roman" w:cs="Times New Roman"/>
                <w:spacing w:val="6"/>
              </w:rPr>
              <w:t xml:space="preserve"> </w:t>
            </w:r>
            <w:r w:rsidRPr="00004096">
              <w:rPr>
                <w:rFonts w:ascii="Times New Roman" w:eastAsia="Times New Roman" w:hAnsi="Times New Roman" w:cs="Times New Roman"/>
                <w:spacing w:val="6"/>
              </w:rPr>
              <w:t xml:space="preserve">составлять </w:t>
            </w:r>
            <w:r w:rsidRPr="00004096">
              <w:rPr>
                <w:rFonts w:ascii="Times New Roman" w:eastAsia="Times New Roman" w:hAnsi="Times New Roman" w:cs="Times New Roman"/>
                <w:spacing w:val="-1"/>
              </w:rPr>
              <w:t>план и последовательность дей</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ствий, адекватно использовать речь для планирования и регу</w:t>
            </w:r>
            <w:r w:rsidRPr="00004096">
              <w:rPr>
                <w:rFonts w:ascii="Times New Roman" w:eastAsia="Times New Roman" w:hAnsi="Times New Roman" w:cs="Times New Roman"/>
              </w:rPr>
              <w:softHyphen/>
              <w:t xml:space="preserve">ляции своей деятельности. </w:t>
            </w:r>
            <w:r w:rsidRPr="00004096">
              <w:rPr>
                <w:rFonts w:ascii="Times New Roman" w:eastAsia="Times New Roman" w:hAnsi="Times New Roman" w:cs="Times New Roman"/>
                <w:spacing w:val="6"/>
              </w:rPr>
              <w:t>Познавательные: использо</w:t>
            </w:r>
            <w:r w:rsidRPr="00004096">
              <w:rPr>
                <w:rFonts w:ascii="Times New Roman" w:eastAsia="Times New Roman" w:hAnsi="Times New Roman" w:cs="Times New Roman"/>
                <w:spacing w:val="6"/>
              </w:rPr>
              <w:softHyphen/>
            </w:r>
            <w:r w:rsidRPr="00004096">
              <w:rPr>
                <w:rFonts w:ascii="Times New Roman" w:eastAsia="Times New Roman" w:hAnsi="Times New Roman" w:cs="Times New Roman"/>
                <w:spacing w:val="2"/>
              </w:rPr>
              <w:t xml:space="preserve">вать общие приёмы решения </w:t>
            </w:r>
            <w:r w:rsidRPr="00004096">
              <w:rPr>
                <w:rFonts w:ascii="Times New Roman" w:eastAsia="Times New Roman" w:hAnsi="Times New Roman" w:cs="Times New Roman"/>
              </w:rPr>
              <w:t xml:space="preserve">задач, работать с учебником, ориентироваться в </w:t>
            </w:r>
            <w:r w:rsidRPr="00004096">
              <w:rPr>
                <w:rFonts w:ascii="Times New Roman" w:eastAsia="Times New Roman" w:hAnsi="Times New Roman" w:cs="Times New Roman"/>
              </w:rPr>
              <w:lastRenderedPageBreak/>
              <w:t>нем по со</w:t>
            </w:r>
            <w:r w:rsidRPr="00004096">
              <w:rPr>
                <w:rFonts w:ascii="Times New Roman" w:eastAsia="Times New Roman" w:hAnsi="Times New Roman" w:cs="Times New Roman"/>
              </w:rPr>
              <w:softHyphen/>
              <w:t>держанию (оглавлению) и с по</w:t>
            </w:r>
            <w:r w:rsidRPr="00004096">
              <w:rPr>
                <w:rFonts w:ascii="Times New Roman" w:eastAsia="Times New Roman" w:hAnsi="Times New Roman" w:cs="Times New Roman"/>
              </w:rPr>
              <w:softHyphen/>
              <w:t>мощью значков.</w:t>
            </w:r>
          </w:p>
          <w:p w:rsidR="00EF1150" w:rsidRPr="00004096" w:rsidRDefault="00EF1150" w:rsidP="00EF1150">
            <w:pPr>
              <w:rPr>
                <w:rFonts w:ascii="Times New Roman" w:hAnsi="Times New Roman" w:cs="Times New Roman"/>
              </w:rPr>
            </w:pPr>
            <w:r w:rsidRPr="00004096">
              <w:rPr>
                <w:rFonts w:ascii="Times New Roman" w:eastAsia="Times New Roman" w:hAnsi="Times New Roman" w:cs="Times New Roman"/>
                <w:spacing w:val="4"/>
              </w:rPr>
              <w:t>Коммуникативные: координи</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rPr>
              <w:t>ровать и принимать различные позиции во взаимодействии</w:t>
            </w:r>
            <w:r w:rsidR="00D738B9" w:rsidRPr="00004096">
              <w:rPr>
                <w:rFonts w:ascii="Times New Roman" w:eastAsia="Times New Roman" w:hAnsi="Times New Roman" w:cs="Times New Roman"/>
              </w:rPr>
              <w:t>.</w:t>
            </w:r>
          </w:p>
        </w:tc>
        <w:tc>
          <w:tcPr>
            <w:tcW w:w="2551" w:type="dxa"/>
          </w:tcPr>
          <w:p w:rsidR="00EF1150" w:rsidRPr="00004096" w:rsidRDefault="00EF1150" w:rsidP="00EF1150">
            <w:pPr>
              <w:shd w:val="clear" w:color="auto" w:fill="FFFFFF"/>
              <w:spacing w:line="283" w:lineRule="exact"/>
              <w:ind w:right="24" w:hanging="10"/>
              <w:rPr>
                <w:rFonts w:ascii="Times New Roman" w:hAnsi="Times New Roman" w:cs="Times New Roman"/>
              </w:rPr>
            </w:pPr>
            <w:r w:rsidRPr="00004096">
              <w:rPr>
                <w:rFonts w:ascii="Times New Roman" w:eastAsia="Times New Roman" w:hAnsi="Times New Roman" w:cs="Times New Roman"/>
                <w:spacing w:val="5"/>
              </w:rPr>
              <w:lastRenderedPageBreak/>
              <w:t xml:space="preserve">Социальная </w:t>
            </w:r>
            <w:r w:rsidRPr="00004096">
              <w:rPr>
                <w:rFonts w:ascii="Times New Roman" w:eastAsia="Times New Roman" w:hAnsi="Times New Roman" w:cs="Times New Roman"/>
                <w:spacing w:val="4"/>
              </w:rPr>
              <w:t>компетентность как готовность к решению мо</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2"/>
              </w:rPr>
              <w:t xml:space="preserve">ральных дилемм, </w:t>
            </w:r>
            <w:r w:rsidRPr="00004096">
              <w:rPr>
                <w:rFonts w:ascii="Times New Roman" w:eastAsia="Times New Roman" w:hAnsi="Times New Roman" w:cs="Times New Roman"/>
                <w:spacing w:val="5"/>
              </w:rPr>
              <w:t xml:space="preserve">устойчивое </w:t>
            </w:r>
            <w:r w:rsidRPr="00004096">
              <w:rPr>
                <w:rFonts w:ascii="Times New Roman" w:eastAsia="Times New Roman" w:hAnsi="Times New Roman" w:cs="Times New Roman"/>
                <w:spacing w:val="4"/>
              </w:rPr>
              <w:t xml:space="preserve">следование </w:t>
            </w:r>
            <w:r w:rsidRPr="00004096">
              <w:rPr>
                <w:rFonts w:ascii="Times New Roman" w:eastAsia="Times New Roman" w:hAnsi="Times New Roman" w:cs="Times New Roman"/>
                <w:spacing w:val="3"/>
              </w:rPr>
              <w:t>в поведении со</w:t>
            </w:r>
            <w:r w:rsidRPr="00004096">
              <w:rPr>
                <w:rFonts w:ascii="Times New Roman" w:eastAsia="Times New Roman" w:hAnsi="Times New Roman" w:cs="Times New Roman"/>
                <w:spacing w:val="3"/>
              </w:rPr>
              <w:softHyphen/>
              <w:t>циальным нор</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spacing w:val="4"/>
              </w:rPr>
              <w:t xml:space="preserve">мам, осознание </w:t>
            </w:r>
            <w:r w:rsidRPr="00004096">
              <w:rPr>
                <w:rFonts w:ascii="Times New Roman" w:eastAsia="Times New Roman" w:hAnsi="Times New Roman" w:cs="Times New Roman"/>
                <w:spacing w:val="4"/>
              </w:rPr>
              <w:lastRenderedPageBreak/>
              <w:t>ответственности</w:t>
            </w:r>
          </w:p>
          <w:p w:rsidR="00EF1150" w:rsidRPr="00004096" w:rsidRDefault="00EF1150" w:rsidP="00EF1150">
            <w:pPr>
              <w:rPr>
                <w:rFonts w:ascii="Times New Roman" w:hAnsi="Times New Roman" w:cs="Times New Roman"/>
              </w:rPr>
            </w:pPr>
            <w:r w:rsidRPr="00004096">
              <w:rPr>
                <w:rFonts w:ascii="Times New Roman" w:eastAsia="Times New Roman" w:hAnsi="Times New Roman" w:cs="Times New Roman"/>
                <w:spacing w:val="2"/>
              </w:rPr>
              <w:t>человека за об</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rPr>
              <w:t>щее благополу</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2"/>
              </w:rPr>
              <w:t>чие, гуманисти</w:t>
            </w:r>
            <w:r w:rsidRPr="00004096">
              <w:rPr>
                <w:rFonts w:ascii="Times New Roman" w:eastAsia="Times New Roman" w:hAnsi="Times New Roman" w:cs="Times New Roman"/>
                <w:spacing w:val="2"/>
              </w:rPr>
              <w:softHyphen/>
              <w:t>ческое сознание</w:t>
            </w:r>
            <w:r w:rsidR="00D738B9" w:rsidRPr="00004096">
              <w:rPr>
                <w:rFonts w:ascii="Times New Roman" w:eastAsia="Times New Roman" w:hAnsi="Times New Roman" w:cs="Times New Roman"/>
                <w:spacing w:val="2"/>
              </w:rPr>
              <w:t>.</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lastRenderedPageBreak/>
              <w:t>Простейший рассказ о своих впечатлени</w:t>
            </w:r>
            <w:r w:rsidR="00D738B9" w:rsidRPr="00004096">
              <w:rPr>
                <w:rFonts w:ascii="Times New Roman" w:hAnsi="Times New Roman" w:cs="Times New Roman"/>
                <w:sz w:val="24"/>
                <w:szCs w:val="24"/>
              </w:rPr>
              <w:t>ях по прочитанному. Формулирова</w:t>
            </w:r>
            <w:r w:rsidRPr="00004096">
              <w:rPr>
                <w:rFonts w:ascii="Times New Roman" w:hAnsi="Times New Roman" w:cs="Times New Roman"/>
                <w:sz w:val="24"/>
                <w:szCs w:val="24"/>
              </w:rPr>
              <w:t>ние личной оценки, аргументация своего мнения с привлечением текста произведения или других источников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129</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20</w:t>
            </w:r>
            <w:r w:rsidR="00B63A2D">
              <w:rPr>
                <w:rFonts w:ascii="Times New Roman" w:hAnsi="Times New Roman" w:cs="Times New Roman"/>
                <w:sz w:val="24"/>
                <w:szCs w:val="24"/>
              </w:rPr>
              <w:t>.05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 xml:space="preserve">М. Пляцковский «Цап Царапыч». Г. Сапгир «Кошка». </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 65-67)</w:t>
            </w:r>
          </w:p>
        </w:tc>
        <w:tc>
          <w:tcPr>
            <w:tcW w:w="1974" w:type="dxa"/>
          </w:tcPr>
          <w:p w:rsidR="00EF1150" w:rsidRPr="00004096" w:rsidRDefault="00EF1150" w:rsidP="00EF1150">
            <w:pPr>
              <w:spacing w:before="240"/>
              <w:jc w:val="both"/>
              <w:rPr>
                <w:rFonts w:ascii="Times New Roman" w:eastAsia="Times New Roman" w:hAnsi="Times New Roman" w:cs="Times New Roman"/>
                <w:spacing w:val="-1"/>
              </w:rPr>
            </w:pPr>
            <w:r w:rsidRPr="00004096">
              <w:rPr>
                <w:rFonts w:ascii="Times New Roman" w:eastAsia="Times New Roman" w:hAnsi="Times New Roman" w:cs="Times New Roman"/>
              </w:rPr>
              <w:t xml:space="preserve">Энциклопедия, </w:t>
            </w:r>
            <w:r w:rsidRPr="00004096">
              <w:rPr>
                <w:rFonts w:ascii="Times New Roman" w:eastAsia="Times New Roman" w:hAnsi="Times New Roman" w:cs="Times New Roman"/>
                <w:spacing w:val="-2"/>
              </w:rPr>
              <w:t>научно-познава</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rPr>
              <w:t>тельный и ху</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дожественный тексты</w:t>
            </w:r>
          </w:p>
          <w:p w:rsidR="00EF1150" w:rsidRPr="00004096" w:rsidRDefault="00EF1150" w:rsidP="00EF1150">
            <w:pPr>
              <w:spacing w:before="240"/>
              <w:jc w:val="both"/>
              <w:rPr>
                <w:rFonts w:ascii="Times New Roman" w:hAnsi="Times New Roman" w:cs="Times New Roman"/>
                <w:sz w:val="24"/>
                <w:szCs w:val="24"/>
              </w:rPr>
            </w:pPr>
          </w:p>
        </w:tc>
        <w:tc>
          <w:tcPr>
            <w:tcW w:w="3413" w:type="dxa"/>
          </w:tcPr>
          <w:p w:rsidR="00EF1150" w:rsidRPr="00004096" w:rsidRDefault="00EF1150" w:rsidP="00EF1150">
            <w:pPr>
              <w:shd w:val="clear" w:color="auto" w:fill="FFFFFF"/>
              <w:spacing w:line="274" w:lineRule="exact"/>
              <w:ind w:firstLine="10"/>
              <w:rPr>
                <w:rFonts w:ascii="Times New Roman" w:hAnsi="Times New Roman" w:cs="Times New Roman"/>
              </w:rPr>
            </w:pPr>
            <w:r w:rsidRPr="00004096">
              <w:rPr>
                <w:rFonts w:ascii="Times New Roman" w:eastAsia="Times New Roman" w:hAnsi="Times New Roman" w:cs="Times New Roman"/>
                <w:spacing w:val="8"/>
              </w:rPr>
              <w:t>Регулятивные: формулиро</w:t>
            </w:r>
            <w:r w:rsidRPr="00004096">
              <w:rPr>
                <w:rFonts w:ascii="Times New Roman" w:eastAsia="Times New Roman" w:hAnsi="Times New Roman" w:cs="Times New Roman"/>
                <w:spacing w:val="8"/>
              </w:rPr>
              <w:softHyphen/>
            </w:r>
            <w:r w:rsidRPr="00004096">
              <w:rPr>
                <w:rFonts w:ascii="Times New Roman" w:eastAsia="Times New Roman" w:hAnsi="Times New Roman" w:cs="Times New Roman"/>
              </w:rPr>
              <w:t>вать и удерживать учебную за</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2"/>
              </w:rPr>
              <w:t xml:space="preserve">дачу, адекватно использовать </w:t>
            </w:r>
            <w:r w:rsidRPr="00004096">
              <w:rPr>
                <w:rFonts w:ascii="Times New Roman" w:eastAsia="Times New Roman" w:hAnsi="Times New Roman" w:cs="Times New Roman"/>
              </w:rPr>
              <w:t>речь для планирования и регу</w:t>
            </w:r>
            <w:r w:rsidRPr="00004096">
              <w:rPr>
                <w:rFonts w:ascii="Times New Roman" w:eastAsia="Times New Roman" w:hAnsi="Times New Roman" w:cs="Times New Roman"/>
              </w:rPr>
              <w:softHyphen/>
              <w:t xml:space="preserve">ляции своей деятельности. </w:t>
            </w:r>
            <w:r w:rsidRPr="00004096">
              <w:rPr>
                <w:rFonts w:ascii="Times New Roman" w:eastAsia="Times New Roman" w:hAnsi="Times New Roman" w:cs="Times New Roman"/>
                <w:spacing w:val="8"/>
              </w:rPr>
              <w:t>Познавательные: ориентиро</w:t>
            </w:r>
            <w:r w:rsidRPr="00004096">
              <w:rPr>
                <w:rFonts w:ascii="Times New Roman" w:eastAsia="Times New Roman" w:hAnsi="Times New Roman" w:cs="Times New Roman"/>
                <w:spacing w:val="8"/>
              </w:rPr>
              <w:softHyphen/>
            </w:r>
            <w:r w:rsidRPr="00004096">
              <w:rPr>
                <w:rFonts w:ascii="Times New Roman" w:eastAsia="Times New Roman" w:hAnsi="Times New Roman" w:cs="Times New Roman"/>
              </w:rPr>
              <w:t>ваться в разнообразии спосо</w:t>
            </w:r>
            <w:r w:rsidRPr="00004096">
              <w:rPr>
                <w:rFonts w:ascii="Times New Roman" w:eastAsia="Times New Roman" w:hAnsi="Times New Roman" w:cs="Times New Roman"/>
              </w:rPr>
              <w:softHyphen/>
              <w:t xml:space="preserve">бов решения задач, смысловое чтение; </w:t>
            </w:r>
            <w:r w:rsidRPr="00004096">
              <w:rPr>
                <w:rFonts w:ascii="Times New Roman" w:eastAsia="Times New Roman" w:hAnsi="Times New Roman" w:cs="Times New Roman"/>
                <w:spacing w:val="5"/>
              </w:rPr>
              <w:t>Коммуникативные:</w:t>
            </w:r>
            <w:r w:rsidR="00D738B9" w:rsidRPr="00004096">
              <w:rPr>
                <w:rFonts w:ascii="Times New Roman" w:eastAsia="Times New Roman" w:hAnsi="Times New Roman" w:cs="Times New Roman"/>
                <w:spacing w:val="5"/>
              </w:rPr>
              <w:t xml:space="preserve"> </w:t>
            </w:r>
            <w:r w:rsidRPr="00004096">
              <w:rPr>
                <w:rFonts w:ascii="Times New Roman" w:eastAsia="Times New Roman" w:hAnsi="Times New Roman" w:cs="Times New Roman"/>
                <w:spacing w:val="5"/>
              </w:rPr>
              <w:t>договари</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rPr>
              <w:t>ваться о распределении функ</w:t>
            </w:r>
            <w:r w:rsidRPr="00004096">
              <w:rPr>
                <w:rFonts w:ascii="Times New Roman" w:eastAsia="Times New Roman" w:hAnsi="Times New Roman" w:cs="Times New Roman"/>
              </w:rPr>
              <w:softHyphen/>
              <w:t>ций и ролей в совместной дея</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тельности</w:t>
            </w:r>
            <w:r w:rsidR="00D738B9" w:rsidRPr="00004096">
              <w:rPr>
                <w:rFonts w:ascii="Times New Roman" w:eastAsia="Times New Roman" w:hAnsi="Times New Roman" w:cs="Times New Roman"/>
                <w:spacing w:val="1"/>
              </w:rPr>
              <w:t>.</w:t>
            </w:r>
          </w:p>
        </w:tc>
        <w:tc>
          <w:tcPr>
            <w:tcW w:w="2551" w:type="dxa"/>
          </w:tcPr>
          <w:p w:rsidR="00EF1150" w:rsidRPr="00004096" w:rsidRDefault="00EF1150" w:rsidP="00EF1150">
            <w:pPr>
              <w:shd w:val="clear" w:color="auto" w:fill="FFFFFF"/>
              <w:spacing w:line="274" w:lineRule="exact"/>
              <w:ind w:left="29" w:firstLine="10"/>
              <w:rPr>
                <w:rFonts w:ascii="Times New Roman" w:hAnsi="Times New Roman" w:cs="Times New Roman"/>
              </w:rPr>
            </w:pPr>
            <w:r w:rsidRPr="00004096">
              <w:rPr>
                <w:rFonts w:ascii="Times New Roman" w:eastAsia="Times New Roman" w:hAnsi="Times New Roman" w:cs="Times New Roman"/>
              </w:rPr>
              <w:t>Социальная ком</w:t>
            </w:r>
            <w:r w:rsidRPr="00004096">
              <w:rPr>
                <w:rFonts w:ascii="Times New Roman" w:eastAsia="Times New Roman" w:hAnsi="Times New Roman" w:cs="Times New Roman"/>
              </w:rPr>
              <w:softHyphen/>
              <w:t>петентность как готовность к ре</w:t>
            </w:r>
            <w:r w:rsidRPr="00004096">
              <w:rPr>
                <w:rFonts w:ascii="Times New Roman" w:eastAsia="Times New Roman" w:hAnsi="Times New Roman" w:cs="Times New Roman"/>
              </w:rPr>
              <w:softHyphen/>
              <w:t>шению мораль</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2"/>
              </w:rPr>
              <w:t xml:space="preserve">ных дилемм, </w:t>
            </w:r>
            <w:r w:rsidRPr="00004096">
              <w:rPr>
                <w:rFonts w:ascii="Times New Roman" w:eastAsia="Times New Roman" w:hAnsi="Times New Roman" w:cs="Times New Roman"/>
                <w:spacing w:val="4"/>
              </w:rPr>
              <w:t xml:space="preserve">устойчивое следование </w:t>
            </w:r>
            <w:r w:rsidRPr="00004096">
              <w:rPr>
                <w:rFonts w:ascii="Times New Roman" w:eastAsia="Times New Roman" w:hAnsi="Times New Roman" w:cs="Times New Roman"/>
                <w:spacing w:val="3"/>
              </w:rPr>
              <w:t xml:space="preserve">в поведении </w:t>
            </w:r>
            <w:r w:rsidRPr="00004096">
              <w:rPr>
                <w:rFonts w:ascii="Times New Roman" w:eastAsia="Times New Roman" w:hAnsi="Times New Roman" w:cs="Times New Roman"/>
                <w:spacing w:val="2"/>
              </w:rPr>
              <w:t>социальным нор</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3"/>
              </w:rPr>
              <w:t xml:space="preserve">мам, осознание </w:t>
            </w:r>
            <w:r w:rsidRPr="00004096">
              <w:rPr>
                <w:rFonts w:ascii="Times New Roman" w:eastAsia="Times New Roman" w:hAnsi="Times New Roman" w:cs="Times New Roman"/>
                <w:spacing w:val="4"/>
              </w:rPr>
              <w:t xml:space="preserve">ответственности </w:t>
            </w:r>
            <w:r w:rsidRPr="00004096">
              <w:rPr>
                <w:rFonts w:ascii="Times New Roman" w:eastAsia="Times New Roman" w:hAnsi="Times New Roman" w:cs="Times New Roman"/>
                <w:spacing w:val="2"/>
              </w:rPr>
              <w:t>человека за об</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3"/>
              </w:rPr>
              <w:t>щее благополу</w:t>
            </w:r>
            <w:r w:rsidRPr="00004096">
              <w:rPr>
                <w:rFonts w:ascii="Times New Roman" w:eastAsia="Times New Roman" w:hAnsi="Times New Roman" w:cs="Times New Roman"/>
                <w:spacing w:val="3"/>
              </w:rPr>
              <w:softHyphen/>
              <w:t>чие, гуманисти</w:t>
            </w:r>
            <w:r w:rsidRPr="00004096">
              <w:rPr>
                <w:rFonts w:ascii="Times New Roman" w:eastAsia="Times New Roman" w:hAnsi="Times New Roman" w:cs="Times New Roman"/>
                <w:spacing w:val="3"/>
              </w:rPr>
              <w:softHyphen/>
              <w:t>ческое сознание</w:t>
            </w:r>
            <w:r w:rsidR="00D738B9" w:rsidRPr="00004096">
              <w:rPr>
                <w:rFonts w:ascii="Times New Roman" w:eastAsia="Times New Roman" w:hAnsi="Times New Roman" w:cs="Times New Roman"/>
                <w:spacing w:val="3"/>
              </w:rPr>
              <w:t>.</w:t>
            </w:r>
          </w:p>
        </w:tc>
        <w:tc>
          <w:tcPr>
            <w:tcW w:w="3119" w:type="dxa"/>
          </w:tcPr>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 xml:space="preserve">Осознанное чтение текста целыми словами. Простейший рассказ о своих впечатлениях по прочитанному. </w:t>
            </w:r>
          </w:p>
          <w:p w:rsidR="00EF1150" w:rsidRPr="00004096" w:rsidRDefault="00EF1150" w:rsidP="00EF1150">
            <w:pPr>
              <w:snapToGrid w:val="0"/>
              <w:rPr>
                <w:rFonts w:ascii="Times New Roman" w:hAnsi="Times New Roman" w:cs="Times New Roman"/>
                <w:sz w:val="24"/>
                <w:szCs w:val="24"/>
              </w:rPr>
            </w:pPr>
            <w:r w:rsidRPr="00004096">
              <w:rPr>
                <w:rFonts w:ascii="Times New Roman" w:hAnsi="Times New Roman" w:cs="Times New Roman"/>
                <w:sz w:val="24"/>
                <w:szCs w:val="24"/>
              </w:rPr>
              <w:t>Пересказ текста. Выразительное чтение и рассказывание.</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130</w:t>
            </w:r>
          </w:p>
        </w:tc>
        <w:tc>
          <w:tcPr>
            <w:tcW w:w="851" w:type="dxa"/>
            <w:gridSpan w:val="2"/>
          </w:tcPr>
          <w:p w:rsidR="00EF1150" w:rsidRPr="00004096" w:rsidRDefault="002D51BD" w:rsidP="00EF1150">
            <w:pPr>
              <w:spacing w:before="240"/>
              <w:jc w:val="both"/>
              <w:rPr>
                <w:rFonts w:ascii="Times New Roman" w:hAnsi="Times New Roman" w:cs="Times New Roman"/>
                <w:sz w:val="24"/>
                <w:szCs w:val="24"/>
              </w:rPr>
            </w:pPr>
            <w:r>
              <w:rPr>
                <w:rFonts w:ascii="Times New Roman" w:hAnsi="Times New Roman" w:cs="Times New Roman"/>
                <w:sz w:val="24"/>
                <w:szCs w:val="24"/>
              </w:rPr>
              <w:t>21</w:t>
            </w:r>
            <w:r w:rsidR="00B63A2D">
              <w:rPr>
                <w:rFonts w:ascii="Times New Roman" w:hAnsi="Times New Roman" w:cs="Times New Roman"/>
                <w:sz w:val="24"/>
                <w:szCs w:val="24"/>
              </w:rPr>
              <w:t>.05</w:t>
            </w:r>
          </w:p>
        </w:tc>
        <w:tc>
          <w:tcPr>
            <w:tcW w:w="1559" w:type="dxa"/>
          </w:tcPr>
          <w:p w:rsidR="00EF1150" w:rsidRPr="00004096" w:rsidRDefault="00EF1150" w:rsidP="00EF1150">
            <w:pPr>
              <w:shd w:val="clear" w:color="auto" w:fill="FFFFFF"/>
              <w:spacing w:line="269" w:lineRule="exact"/>
              <w:ind w:right="178" w:hanging="5"/>
              <w:rPr>
                <w:rFonts w:ascii="Times New Roman" w:hAnsi="Times New Roman" w:cs="Times New Roman"/>
              </w:rPr>
            </w:pPr>
            <w:r w:rsidRPr="00004096">
              <w:rPr>
                <w:rFonts w:ascii="Times New Roman" w:eastAsia="Calibri" w:hAnsi="Times New Roman" w:cs="Times New Roman"/>
              </w:rPr>
              <w:t xml:space="preserve">С. Михалков «Важный совет». </w:t>
            </w:r>
            <w:r w:rsidRPr="00004096">
              <w:rPr>
                <w:rFonts w:ascii="Times New Roman" w:eastAsia="Times New Roman" w:hAnsi="Times New Roman" w:cs="Times New Roman"/>
                <w:spacing w:val="-1"/>
              </w:rPr>
              <w:t xml:space="preserve">В. Берестов </w:t>
            </w:r>
            <w:r w:rsidRPr="00004096">
              <w:rPr>
                <w:rFonts w:ascii="Times New Roman" w:eastAsia="Times New Roman" w:hAnsi="Times New Roman" w:cs="Times New Roman"/>
                <w:spacing w:val="-4"/>
              </w:rPr>
              <w:t xml:space="preserve">«Лягушата». </w:t>
            </w:r>
            <w:r w:rsidRPr="00004096">
              <w:rPr>
                <w:rFonts w:ascii="Times New Roman" w:eastAsia="Times New Roman" w:hAnsi="Times New Roman" w:cs="Times New Roman"/>
                <w:spacing w:val="-2"/>
              </w:rPr>
              <w:t xml:space="preserve">В. Лунин </w:t>
            </w:r>
            <w:r w:rsidRPr="00004096">
              <w:rPr>
                <w:rFonts w:ascii="Times New Roman" w:eastAsia="Times New Roman" w:hAnsi="Times New Roman" w:cs="Times New Roman"/>
                <w:spacing w:val="-3"/>
              </w:rPr>
              <w:t xml:space="preserve">«Никого </w:t>
            </w:r>
            <w:r w:rsidRPr="00004096">
              <w:rPr>
                <w:rFonts w:ascii="Times New Roman" w:eastAsia="Times New Roman" w:hAnsi="Times New Roman" w:cs="Times New Roman"/>
                <w:spacing w:val="-1"/>
              </w:rPr>
              <w:t xml:space="preserve">не обижай» </w:t>
            </w:r>
            <w:r w:rsidRPr="00004096">
              <w:rPr>
                <w:rFonts w:ascii="Times New Roman" w:eastAsia="Times New Roman" w:hAnsi="Times New Roman" w:cs="Times New Roman"/>
                <w:spacing w:val="4"/>
              </w:rPr>
              <w:t>(с. 68 70)</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1"/>
              </w:rPr>
              <w:t>Характер геро</w:t>
            </w:r>
            <w:r w:rsidRPr="00004096">
              <w:rPr>
                <w:rFonts w:ascii="Times New Roman" w:eastAsia="Times New Roman" w:hAnsi="Times New Roman" w:cs="Times New Roman"/>
                <w:spacing w:val="-1"/>
              </w:rPr>
              <w:softHyphen/>
              <w:t>ев, рифма, научно-познава</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тельный и ху</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 xml:space="preserve">дожественный </w:t>
            </w:r>
            <w:r w:rsidRPr="00004096">
              <w:rPr>
                <w:rFonts w:ascii="Times New Roman" w:eastAsia="Times New Roman" w:hAnsi="Times New Roman" w:cs="Times New Roman"/>
              </w:rPr>
              <w:t>тексты, энцик</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лопедия</w:t>
            </w:r>
          </w:p>
        </w:tc>
        <w:tc>
          <w:tcPr>
            <w:tcW w:w="3413" w:type="dxa"/>
          </w:tcPr>
          <w:p w:rsidR="00EF1150" w:rsidRPr="00004096" w:rsidRDefault="00EF1150" w:rsidP="00EF1150">
            <w:pPr>
              <w:shd w:val="clear" w:color="auto" w:fill="FFFFFF"/>
              <w:spacing w:line="274" w:lineRule="exact"/>
              <w:ind w:right="29" w:hanging="14"/>
              <w:rPr>
                <w:rFonts w:ascii="Times New Roman" w:eastAsia="Times New Roman" w:hAnsi="Times New Roman" w:cs="Times New Roman"/>
              </w:rPr>
            </w:pPr>
            <w:r w:rsidRPr="00004096">
              <w:rPr>
                <w:rFonts w:ascii="Times New Roman" w:eastAsia="Times New Roman" w:hAnsi="Times New Roman" w:cs="Times New Roman"/>
                <w:spacing w:val="3"/>
              </w:rPr>
              <w:t>Регулятивные: применять ус</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rPr>
              <w:t>тановленные правила в плани</w:t>
            </w:r>
            <w:r w:rsidRPr="00004096">
              <w:rPr>
                <w:rFonts w:ascii="Times New Roman" w:eastAsia="Times New Roman" w:hAnsi="Times New Roman" w:cs="Times New Roman"/>
              </w:rPr>
              <w:softHyphen/>
              <w:t xml:space="preserve">ровании способа решения. </w:t>
            </w:r>
            <w:r w:rsidRPr="00004096">
              <w:rPr>
                <w:rFonts w:ascii="Times New Roman" w:eastAsia="Times New Roman" w:hAnsi="Times New Roman" w:cs="Times New Roman"/>
                <w:spacing w:val="4"/>
              </w:rPr>
              <w:t>Познавательные: ориентиро</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rPr>
              <w:t>ваться в разнообразии спосо</w:t>
            </w:r>
            <w:r w:rsidRPr="00004096">
              <w:rPr>
                <w:rFonts w:ascii="Times New Roman" w:eastAsia="Times New Roman" w:hAnsi="Times New Roman" w:cs="Times New Roman"/>
              </w:rPr>
              <w:softHyphen/>
              <w:t>бов решения задач, осознанно</w:t>
            </w:r>
          </w:p>
          <w:p w:rsidR="00EF1150" w:rsidRPr="00004096" w:rsidRDefault="00EF1150" w:rsidP="00EF1150">
            <w:pPr>
              <w:shd w:val="clear" w:color="auto" w:fill="FFFFFF"/>
              <w:spacing w:line="274" w:lineRule="exact"/>
              <w:ind w:right="29" w:hanging="14"/>
              <w:rPr>
                <w:rFonts w:ascii="Times New Roman" w:hAnsi="Times New Roman" w:cs="Times New Roman"/>
              </w:rPr>
            </w:pPr>
            <w:r w:rsidRPr="00004096">
              <w:rPr>
                <w:rFonts w:ascii="Times New Roman" w:eastAsia="Times New Roman" w:hAnsi="Times New Roman" w:cs="Times New Roman"/>
                <w:spacing w:val="4"/>
              </w:rPr>
              <w:t>Коммуникативные: координи</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rPr>
              <w:t>ровать и принимать различные позиции во взаимодействии</w:t>
            </w:r>
            <w:r w:rsidR="00D738B9" w:rsidRPr="00004096">
              <w:rPr>
                <w:rFonts w:ascii="Times New Roman" w:eastAsia="Times New Roman" w:hAnsi="Times New Roman" w:cs="Times New Roman"/>
              </w:rPr>
              <w:t>.</w:t>
            </w:r>
          </w:p>
        </w:tc>
        <w:tc>
          <w:tcPr>
            <w:tcW w:w="2551" w:type="dxa"/>
          </w:tcPr>
          <w:p w:rsidR="00EF1150" w:rsidRPr="00004096" w:rsidRDefault="00EF1150" w:rsidP="00D738B9">
            <w:pPr>
              <w:shd w:val="clear" w:color="auto" w:fill="FFFFFF"/>
              <w:spacing w:line="274" w:lineRule="exact"/>
              <w:ind w:left="10" w:right="34" w:hanging="14"/>
              <w:rPr>
                <w:rFonts w:ascii="Times New Roman" w:eastAsia="Times New Roman" w:hAnsi="Times New Roman" w:cs="Times New Roman"/>
                <w:spacing w:val="3"/>
              </w:rPr>
            </w:pPr>
            <w:r w:rsidRPr="00004096">
              <w:rPr>
                <w:rFonts w:ascii="Times New Roman" w:eastAsia="Times New Roman" w:hAnsi="Times New Roman" w:cs="Times New Roman"/>
                <w:spacing w:val="-3"/>
              </w:rPr>
              <w:t>Социальная ком</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rPr>
              <w:t xml:space="preserve">петентность как </w:t>
            </w:r>
            <w:r w:rsidRPr="00004096">
              <w:rPr>
                <w:rFonts w:ascii="Times New Roman" w:eastAsia="Times New Roman" w:hAnsi="Times New Roman" w:cs="Times New Roman"/>
                <w:spacing w:val="-1"/>
              </w:rPr>
              <w:t>готовность к ре</w:t>
            </w:r>
            <w:r w:rsidRPr="00004096">
              <w:rPr>
                <w:rFonts w:ascii="Times New Roman" w:eastAsia="Times New Roman" w:hAnsi="Times New Roman" w:cs="Times New Roman"/>
                <w:spacing w:val="-1"/>
              </w:rPr>
              <w:softHyphen/>
            </w:r>
            <w:r w:rsidRPr="00004096">
              <w:rPr>
                <w:rFonts w:ascii="Times New Roman" w:eastAsia="Times New Roman" w:hAnsi="Times New Roman" w:cs="Times New Roman"/>
              </w:rPr>
              <w:t>шению мораль</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2"/>
              </w:rPr>
              <w:t xml:space="preserve">ных </w:t>
            </w:r>
            <w:r w:rsidR="00D738B9" w:rsidRPr="00004096">
              <w:rPr>
                <w:rFonts w:ascii="Times New Roman" w:eastAsia="Times New Roman" w:hAnsi="Times New Roman" w:cs="Times New Roman"/>
                <w:spacing w:val="2"/>
              </w:rPr>
              <w:t>дилемм.</w:t>
            </w:r>
          </w:p>
          <w:p w:rsidR="00D738B9" w:rsidRPr="00004096" w:rsidRDefault="00D738B9" w:rsidP="00D738B9">
            <w:pPr>
              <w:shd w:val="clear" w:color="auto" w:fill="FFFFFF"/>
              <w:spacing w:line="274" w:lineRule="exact"/>
              <w:ind w:left="10" w:right="34" w:hanging="14"/>
              <w:rPr>
                <w:rFonts w:ascii="Times New Roman" w:hAnsi="Times New Roman" w:cs="Times New Roman"/>
              </w:rPr>
            </w:pPr>
          </w:p>
        </w:tc>
        <w:tc>
          <w:tcPr>
            <w:tcW w:w="3119" w:type="dxa"/>
          </w:tcPr>
          <w:p w:rsidR="00EF1150" w:rsidRPr="00004096" w:rsidRDefault="00EF1150" w:rsidP="00EF1150">
            <w:pPr>
              <w:autoSpaceDE w:val="0"/>
              <w:snapToGrid w:val="0"/>
              <w:spacing w:line="264" w:lineRule="auto"/>
              <w:rPr>
                <w:rFonts w:ascii="Times New Roman" w:hAnsi="Times New Roman" w:cs="Times New Roman"/>
                <w:sz w:val="24"/>
                <w:szCs w:val="24"/>
              </w:rPr>
            </w:pPr>
            <w:r w:rsidRPr="00004096">
              <w:rPr>
                <w:rFonts w:ascii="Times New Roman" w:hAnsi="Times New Roman" w:cs="Times New Roman"/>
                <w:sz w:val="24"/>
                <w:szCs w:val="24"/>
              </w:rPr>
              <w:t>Понимание содержания литературного произведения.</w:t>
            </w:r>
          </w:p>
          <w:p w:rsidR="00EF1150" w:rsidRPr="00004096" w:rsidRDefault="00EF1150" w:rsidP="00EF1150">
            <w:pPr>
              <w:rPr>
                <w:rFonts w:ascii="Times New Roman" w:hAnsi="Times New Roman" w:cs="Times New Roman"/>
                <w:sz w:val="24"/>
                <w:szCs w:val="24"/>
              </w:rPr>
            </w:pPr>
            <w:r w:rsidRPr="00004096">
              <w:rPr>
                <w:rFonts w:ascii="Times New Roman" w:hAnsi="Times New Roman" w:cs="Times New Roman"/>
                <w:caps/>
                <w:sz w:val="24"/>
                <w:szCs w:val="24"/>
              </w:rPr>
              <w:t>о</w:t>
            </w:r>
            <w:r w:rsidRPr="00004096">
              <w:rPr>
                <w:rFonts w:ascii="Times New Roman" w:hAnsi="Times New Roman" w:cs="Times New Roman"/>
                <w:sz w:val="24"/>
                <w:szCs w:val="24"/>
              </w:rPr>
              <w:t>тветы на вопросы по содержанию прочитанного. Формулирование личной оценки, аргументация своего мнения с привлечением текста произведения или других источников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t>131</w:t>
            </w:r>
          </w:p>
        </w:tc>
        <w:tc>
          <w:tcPr>
            <w:tcW w:w="851" w:type="dxa"/>
            <w:gridSpan w:val="2"/>
          </w:tcPr>
          <w:p w:rsidR="00EF1150" w:rsidRPr="00004096" w:rsidRDefault="00B63A2D" w:rsidP="00EF1150">
            <w:pPr>
              <w:spacing w:before="240"/>
              <w:jc w:val="both"/>
              <w:rPr>
                <w:rFonts w:ascii="Times New Roman" w:hAnsi="Times New Roman" w:cs="Times New Roman"/>
                <w:sz w:val="24"/>
                <w:szCs w:val="24"/>
              </w:rPr>
            </w:pPr>
            <w:r>
              <w:rPr>
                <w:rFonts w:ascii="Times New Roman" w:hAnsi="Times New Roman" w:cs="Times New Roman"/>
                <w:sz w:val="24"/>
                <w:szCs w:val="24"/>
              </w:rPr>
              <w:t>2</w:t>
            </w:r>
            <w:r w:rsidR="002D51BD">
              <w:rPr>
                <w:rFonts w:ascii="Times New Roman" w:hAnsi="Times New Roman" w:cs="Times New Roman"/>
                <w:sz w:val="24"/>
                <w:szCs w:val="24"/>
              </w:rPr>
              <w:t>2</w:t>
            </w:r>
            <w:r>
              <w:rPr>
                <w:rFonts w:ascii="Times New Roman" w:hAnsi="Times New Roman" w:cs="Times New Roman"/>
                <w:sz w:val="24"/>
                <w:szCs w:val="24"/>
              </w:rPr>
              <w:t>.05</w:t>
            </w:r>
          </w:p>
        </w:tc>
        <w:tc>
          <w:tcPr>
            <w:tcW w:w="1559" w:type="dxa"/>
          </w:tcPr>
          <w:p w:rsidR="00EF1150" w:rsidRPr="00004096" w:rsidRDefault="00EF1150" w:rsidP="00EF1150">
            <w:pPr>
              <w:jc w:val="both"/>
              <w:rPr>
                <w:rFonts w:ascii="Times New Roman" w:eastAsia="Calibri" w:hAnsi="Times New Roman" w:cs="Times New Roman"/>
              </w:rPr>
            </w:pPr>
            <w:r w:rsidRPr="00004096">
              <w:rPr>
                <w:rFonts w:ascii="Times New Roman" w:eastAsia="Calibri" w:hAnsi="Times New Roman" w:cs="Times New Roman"/>
              </w:rPr>
              <w:t xml:space="preserve">Д.Хармс «Храбрый ёж».   Н. Сладков «Лисица и </w:t>
            </w:r>
            <w:r w:rsidRPr="00004096">
              <w:rPr>
                <w:rFonts w:ascii="Times New Roman" w:eastAsia="Calibri" w:hAnsi="Times New Roman" w:cs="Times New Roman"/>
              </w:rPr>
              <w:lastRenderedPageBreak/>
              <w:t xml:space="preserve">Ёж». </w:t>
            </w:r>
          </w:p>
          <w:p w:rsidR="00EF1150" w:rsidRPr="00004096" w:rsidRDefault="00EF1150" w:rsidP="00EF1150">
            <w:pPr>
              <w:jc w:val="both"/>
              <w:rPr>
                <w:rFonts w:ascii="Times New Roman" w:eastAsia="Calibri" w:hAnsi="Times New Roman" w:cs="Times New Roman"/>
              </w:rPr>
            </w:pPr>
            <w:r w:rsidRPr="00004096">
              <w:rPr>
                <w:rFonts w:ascii="Times New Roman" w:eastAsia="Calibri" w:hAnsi="Times New Roman" w:cs="Times New Roman"/>
              </w:rPr>
              <w:t>(с. 71-73)</w:t>
            </w:r>
          </w:p>
        </w:tc>
        <w:tc>
          <w:tcPr>
            <w:tcW w:w="1974"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eastAsia="Times New Roman" w:hAnsi="Times New Roman" w:cs="Times New Roman"/>
                <w:spacing w:val="-6"/>
              </w:rPr>
              <w:lastRenderedPageBreak/>
              <w:t>Интонация, час</w:t>
            </w:r>
            <w:r w:rsidRPr="00004096">
              <w:rPr>
                <w:rFonts w:ascii="Times New Roman" w:eastAsia="Times New Roman" w:hAnsi="Times New Roman" w:cs="Times New Roman"/>
                <w:spacing w:val="-6"/>
              </w:rPr>
              <w:softHyphen/>
            </w:r>
            <w:r w:rsidRPr="00004096">
              <w:rPr>
                <w:rFonts w:ascii="Times New Roman" w:eastAsia="Times New Roman" w:hAnsi="Times New Roman" w:cs="Times New Roman"/>
                <w:spacing w:val="-5"/>
              </w:rPr>
              <w:t>ти рассказа, план, характер героев</w:t>
            </w:r>
          </w:p>
        </w:tc>
        <w:tc>
          <w:tcPr>
            <w:tcW w:w="3413" w:type="dxa"/>
          </w:tcPr>
          <w:p w:rsidR="00EF1150" w:rsidRPr="00004096" w:rsidRDefault="00EF1150" w:rsidP="00EF1150">
            <w:pPr>
              <w:shd w:val="clear" w:color="auto" w:fill="FFFFFF"/>
              <w:spacing w:line="269" w:lineRule="exact"/>
              <w:ind w:left="19" w:hanging="10"/>
              <w:rPr>
                <w:rFonts w:ascii="Times New Roman" w:hAnsi="Times New Roman" w:cs="Times New Roman"/>
              </w:rPr>
            </w:pPr>
            <w:r w:rsidRPr="00004096">
              <w:rPr>
                <w:rFonts w:ascii="Times New Roman" w:eastAsia="Times New Roman" w:hAnsi="Times New Roman" w:cs="Times New Roman"/>
                <w:spacing w:val="1"/>
              </w:rPr>
              <w:t>Регулятивные: применять ус</w:t>
            </w:r>
            <w:r w:rsidR="00D738B9" w:rsidRPr="00004096">
              <w:rPr>
                <w:rFonts w:ascii="Times New Roman" w:eastAsia="Times New Roman" w:hAnsi="Times New Roman" w:cs="Times New Roman"/>
                <w:spacing w:val="-6"/>
              </w:rPr>
              <w:t>танов</w:t>
            </w:r>
            <w:r w:rsidRPr="00004096">
              <w:rPr>
                <w:rFonts w:ascii="Times New Roman" w:eastAsia="Times New Roman" w:hAnsi="Times New Roman" w:cs="Times New Roman"/>
                <w:spacing w:val="-6"/>
              </w:rPr>
              <w:t>ленные правила, в плани</w:t>
            </w:r>
            <w:r w:rsidRPr="00004096">
              <w:rPr>
                <w:rFonts w:ascii="Times New Roman" w:eastAsia="Times New Roman" w:hAnsi="Times New Roman" w:cs="Times New Roman"/>
                <w:spacing w:val="-6"/>
              </w:rPr>
              <w:softHyphen/>
            </w:r>
            <w:r w:rsidRPr="00004096">
              <w:rPr>
                <w:rFonts w:ascii="Times New Roman" w:eastAsia="Times New Roman" w:hAnsi="Times New Roman" w:cs="Times New Roman"/>
                <w:spacing w:val="-5"/>
              </w:rPr>
              <w:t xml:space="preserve">ровании способа решения. </w:t>
            </w:r>
            <w:r w:rsidRPr="00004096">
              <w:rPr>
                <w:rFonts w:ascii="Times New Roman" w:eastAsia="Times New Roman" w:hAnsi="Times New Roman" w:cs="Times New Roman"/>
                <w:spacing w:val="2"/>
              </w:rPr>
              <w:t>Познавательные: ориентиро</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4"/>
              </w:rPr>
              <w:t>ваться в разнообразии спосо</w:t>
            </w:r>
            <w:r w:rsidRPr="00004096">
              <w:rPr>
                <w:rFonts w:ascii="Times New Roman" w:eastAsia="Times New Roman" w:hAnsi="Times New Roman" w:cs="Times New Roman"/>
                <w:spacing w:val="-4"/>
              </w:rPr>
              <w:softHyphen/>
              <w:t xml:space="preserve">бов </w:t>
            </w:r>
            <w:r w:rsidRPr="00004096">
              <w:rPr>
                <w:rFonts w:ascii="Times New Roman" w:eastAsia="Times New Roman" w:hAnsi="Times New Roman" w:cs="Times New Roman"/>
                <w:spacing w:val="-4"/>
              </w:rPr>
              <w:lastRenderedPageBreak/>
              <w:t xml:space="preserve">решения задач, осознанно </w:t>
            </w:r>
            <w:r w:rsidRPr="00004096">
              <w:rPr>
                <w:rFonts w:ascii="Times New Roman" w:eastAsia="Times New Roman" w:hAnsi="Times New Roman" w:cs="Times New Roman"/>
                <w:spacing w:val="-5"/>
              </w:rPr>
              <w:t>и произвольно строить сообще</w:t>
            </w:r>
            <w:r w:rsidRPr="00004096">
              <w:rPr>
                <w:rFonts w:ascii="Times New Roman" w:eastAsia="Times New Roman" w:hAnsi="Times New Roman" w:cs="Times New Roman"/>
                <w:spacing w:val="-5"/>
              </w:rPr>
              <w:softHyphen/>
              <w:t xml:space="preserve">ния в устной и письменной форме, в том числе творческого </w:t>
            </w:r>
            <w:r w:rsidRPr="00004096">
              <w:rPr>
                <w:rFonts w:ascii="Times New Roman" w:eastAsia="Times New Roman" w:hAnsi="Times New Roman" w:cs="Times New Roman"/>
                <w:spacing w:val="-9"/>
              </w:rPr>
              <w:t xml:space="preserve">и исследовательского характера. </w:t>
            </w:r>
            <w:r w:rsidRPr="00004096">
              <w:rPr>
                <w:rFonts w:ascii="Times New Roman" w:eastAsia="Times New Roman" w:hAnsi="Times New Roman" w:cs="Times New Roman"/>
              </w:rPr>
              <w:t xml:space="preserve">Коммуникативные: адекватно </w:t>
            </w:r>
            <w:r w:rsidRPr="00004096">
              <w:rPr>
                <w:rFonts w:ascii="Times New Roman" w:eastAsia="Times New Roman" w:hAnsi="Times New Roman" w:cs="Times New Roman"/>
                <w:spacing w:val="-5"/>
              </w:rPr>
              <w:t>оценивать собственное поведе</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4"/>
              </w:rPr>
              <w:t xml:space="preserve">ние и поведение окружающих, оказывать в сотрудничестве </w:t>
            </w:r>
            <w:r w:rsidRPr="00004096">
              <w:rPr>
                <w:rFonts w:ascii="Times New Roman" w:eastAsia="Times New Roman" w:hAnsi="Times New Roman" w:cs="Times New Roman"/>
                <w:spacing w:val="-5"/>
              </w:rPr>
              <w:t>взаимопомощь</w:t>
            </w:r>
            <w:r w:rsidR="00D738B9" w:rsidRPr="00004096">
              <w:rPr>
                <w:rFonts w:ascii="Times New Roman" w:eastAsia="Times New Roman" w:hAnsi="Times New Roman" w:cs="Times New Roman"/>
                <w:spacing w:val="-5"/>
              </w:rPr>
              <w:t>.</w:t>
            </w:r>
          </w:p>
        </w:tc>
        <w:tc>
          <w:tcPr>
            <w:tcW w:w="2551" w:type="dxa"/>
          </w:tcPr>
          <w:p w:rsidR="00EF1150" w:rsidRPr="00004096" w:rsidRDefault="00EF1150" w:rsidP="00EF1150">
            <w:pPr>
              <w:shd w:val="clear" w:color="auto" w:fill="FFFFFF"/>
              <w:spacing w:line="269" w:lineRule="exact"/>
              <w:ind w:hanging="5"/>
              <w:rPr>
                <w:rFonts w:ascii="Times New Roman" w:hAnsi="Times New Roman" w:cs="Times New Roman"/>
              </w:rPr>
            </w:pPr>
            <w:r w:rsidRPr="00004096">
              <w:rPr>
                <w:rFonts w:ascii="Times New Roman" w:eastAsia="Times New Roman" w:hAnsi="Times New Roman" w:cs="Times New Roman"/>
                <w:spacing w:val="-5"/>
              </w:rPr>
              <w:lastRenderedPageBreak/>
              <w:t>Социальная ком</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spacing w:val="-6"/>
              </w:rPr>
              <w:t xml:space="preserve">петентность </w:t>
            </w:r>
            <w:r w:rsidRPr="00004096">
              <w:rPr>
                <w:rFonts w:ascii="Times New Roman" w:eastAsia="Times New Roman" w:hAnsi="Times New Roman" w:cs="Times New Roman"/>
                <w:spacing w:val="-5"/>
              </w:rPr>
              <w:t xml:space="preserve">как готовность </w:t>
            </w:r>
            <w:r w:rsidRPr="00004096">
              <w:rPr>
                <w:rFonts w:ascii="Times New Roman" w:eastAsia="Times New Roman" w:hAnsi="Times New Roman" w:cs="Times New Roman"/>
                <w:spacing w:val="-2"/>
              </w:rPr>
              <w:t>к решению мо</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4"/>
              </w:rPr>
              <w:t xml:space="preserve">ральных дилемм, </w:t>
            </w:r>
            <w:r w:rsidRPr="00004096">
              <w:rPr>
                <w:rFonts w:ascii="Times New Roman" w:eastAsia="Times New Roman" w:hAnsi="Times New Roman" w:cs="Times New Roman"/>
                <w:spacing w:val="-2"/>
              </w:rPr>
              <w:t xml:space="preserve">устойчивое следование </w:t>
            </w:r>
            <w:r w:rsidRPr="00004096">
              <w:rPr>
                <w:rFonts w:ascii="Times New Roman" w:eastAsia="Times New Roman" w:hAnsi="Times New Roman" w:cs="Times New Roman"/>
                <w:spacing w:val="-3"/>
              </w:rPr>
              <w:t xml:space="preserve">в </w:t>
            </w:r>
            <w:r w:rsidRPr="00004096">
              <w:rPr>
                <w:rFonts w:ascii="Times New Roman" w:eastAsia="Times New Roman" w:hAnsi="Times New Roman" w:cs="Times New Roman"/>
                <w:spacing w:val="-3"/>
              </w:rPr>
              <w:lastRenderedPageBreak/>
              <w:t xml:space="preserve">поведении </w:t>
            </w:r>
            <w:r w:rsidRPr="00004096">
              <w:rPr>
                <w:rFonts w:ascii="Times New Roman" w:eastAsia="Times New Roman" w:hAnsi="Times New Roman" w:cs="Times New Roman"/>
                <w:spacing w:val="-2"/>
              </w:rPr>
              <w:t>социальным нормам, осозна</w:t>
            </w:r>
            <w:r w:rsidRPr="00004096">
              <w:rPr>
                <w:rFonts w:ascii="Times New Roman" w:eastAsia="Times New Roman" w:hAnsi="Times New Roman" w:cs="Times New Roman"/>
                <w:spacing w:val="-2"/>
              </w:rPr>
              <w:softHyphen/>
              <w:t>ние ответствен</w:t>
            </w:r>
            <w:r w:rsidRPr="00004096">
              <w:rPr>
                <w:rFonts w:ascii="Times New Roman" w:eastAsia="Times New Roman" w:hAnsi="Times New Roman" w:cs="Times New Roman"/>
                <w:spacing w:val="-2"/>
              </w:rPr>
              <w:softHyphen/>
              <w:t xml:space="preserve">ности человека </w:t>
            </w:r>
            <w:r w:rsidRPr="00004096">
              <w:rPr>
                <w:rFonts w:ascii="Times New Roman" w:eastAsia="Times New Roman" w:hAnsi="Times New Roman" w:cs="Times New Roman"/>
                <w:spacing w:val="-4"/>
              </w:rPr>
              <w:t>за общее благо</w:t>
            </w:r>
            <w:r w:rsidRPr="00004096">
              <w:rPr>
                <w:rFonts w:ascii="Times New Roman" w:eastAsia="Times New Roman" w:hAnsi="Times New Roman" w:cs="Times New Roman"/>
                <w:spacing w:val="-4"/>
              </w:rPr>
              <w:softHyphen/>
            </w:r>
            <w:r w:rsidRPr="00004096">
              <w:rPr>
                <w:rFonts w:ascii="Times New Roman" w:eastAsia="Times New Roman" w:hAnsi="Times New Roman" w:cs="Times New Roman"/>
                <w:spacing w:val="-2"/>
              </w:rPr>
              <w:t>получие, гума</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3"/>
              </w:rPr>
              <w:t>нистическое сознание</w:t>
            </w:r>
            <w:r w:rsidR="00D738B9" w:rsidRPr="00004096">
              <w:rPr>
                <w:rFonts w:ascii="Times New Roman" w:eastAsia="Times New Roman" w:hAnsi="Times New Roman" w:cs="Times New Roman"/>
                <w:spacing w:val="-3"/>
              </w:rPr>
              <w:t>.</w:t>
            </w:r>
          </w:p>
        </w:tc>
        <w:tc>
          <w:tcPr>
            <w:tcW w:w="3119" w:type="dxa"/>
          </w:tcPr>
          <w:p w:rsidR="00EF1150" w:rsidRPr="00004096" w:rsidRDefault="00EF1150"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 xml:space="preserve">Простейший рассказ о своих впечатлениях по прочитанному. </w:t>
            </w:r>
            <w:r w:rsidR="00D738B9" w:rsidRPr="00004096">
              <w:rPr>
                <w:rFonts w:ascii="Times New Roman" w:hAnsi="Times New Roman" w:cs="Times New Roman"/>
                <w:sz w:val="24"/>
                <w:szCs w:val="24"/>
              </w:rPr>
              <w:t>Формулирова</w:t>
            </w:r>
            <w:r w:rsidRPr="00004096">
              <w:rPr>
                <w:rFonts w:ascii="Times New Roman" w:hAnsi="Times New Roman" w:cs="Times New Roman"/>
                <w:sz w:val="24"/>
                <w:szCs w:val="24"/>
              </w:rPr>
              <w:t xml:space="preserve">ние личной </w:t>
            </w:r>
            <w:r w:rsidRPr="00004096">
              <w:rPr>
                <w:rFonts w:ascii="Times New Roman" w:hAnsi="Times New Roman" w:cs="Times New Roman"/>
                <w:sz w:val="24"/>
                <w:szCs w:val="24"/>
              </w:rPr>
              <w:lastRenderedPageBreak/>
              <w:t>оценки, аргументация своего мнения с привлечением текста произведения или других источников</w:t>
            </w:r>
            <w:r w:rsidR="00D738B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r w:rsidR="00EF1150" w:rsidRPr="00004096" w:rsidTr="00B63A2D">
        <w:trPr>
          <w:gridAfter w:val="8"/>
          <w:wAfter w:w="16404" w:type="dxa"/>
        </w:trPr>
        <w:tc>
          <w:tcPr>
            <w:tcW w:w="675" w:type="dxa"/>
          </w:tcPr>
          <w:p w:rsidR="00EF1150" w:rsidRPr="00004096" w:rsidRDefault="00D738B9" w:rsidP="00EF1150">
            <w:pPr>
              <w:spacing w:before="240"/>
              <w:jc w:val="both"/>
              <w:rPr>
                <w:rFonts w:ascii="Times New Roman" w:hAnsi="Times New Roman" w:cs="Times New Roman"/>
                <w:sz w:val="24"/>
                <w:szCs w:val="24"/>
              </w:rPr>
            </w:pPr>
            <w:r w:rsidRPr="00004096">
              <w:rPr>
                <w:rFonts w:ascii="Times New Roman" w:hAnsi="Times New Roman" w:cs="Times New Roman"/>
                <w:sz w:val="24"/>
                <w:szCs w:val="24"/>
              </w:rPr>
              <w:lastRenderedPageBreak/>
              <w:t>132</w:t>
            </w:r>
          </w:p>
        </w:tc>
        <w:tc>
          <w:tcPr>
            <w:tcW w:w="851" w:type="dxa"/>
            <w:gridSpan w:val="2"/>
          </w:tcPr>
          <w:p w:rsidR="00EF1150" w:rsidRPr="00004096" w:rsidRDefault="00B63A2D" w:rsidP="00EF1150">
            <w:pPr>
              <w:spacing w:before="240"/>
              <w:jc w:val="both"/>
              <w:rPr>
                <w:rFonts w:ascii="Times New Roman" w:hAnsi="Times New Roman" w:cs="Times New Roman"/>
                <w:sz w:val="24"/>
                <w:szCs w:val="24"/>
              </w:rPr>
            </w:pPr>
            <w:r>
              <w:rPr>
                <w:rFonts w:ascii="Times New Roman" w:hAnsi="Times New Roman" w:cs="Times New Roman"/>
                <w:sz w:val="24"/>
                <w:szCs w:val="24"/>
              </w:rPr>
              <w:t>25.05</w:t>
            </w:r>
          </w:p>
        </w:tc>
        <w:tc>
          <w:tcPr>
            <w:tcW w:w="1559" w:type="dxa"/>
          </w:tcPr>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Обобщающий урок «О братьях наших меньших».</w:t>
            </w:r>
          </w:p>
          <w:p w:rsidR="00EF1150" w:rsidRPr="00004096" w:rsidRDefault="00EF1150" w:rsidP="00EF1150">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(с.74-78)</w:t>
            </w:r>
          </w:p>
        </w:tc>
        <w:tc>
          <w:tcPr>
            <w:tcW w:w="1974" w:type="dxa"/>
          </w:tcPr>
          <w:p w:rsidR="00EF1150" w:rsidRPr="00004096" w:rsidRDefault="00EF1150" w:rsidP="00EF1150">
            <w:pPr>
              <w:shd w:val="clear" w:color="auto" w:fill="FFFFFF"/>
              <w:spacing w:line="278" w:lineRule="exact"/>
              <w:ind w:right="10"/>
              <w:rPr>
                <w:rFonts w:ascii="Times New Roman" w:hAnsi="Times New Roman" w:cs="Times New Roman"/>
              </w:rPr>
            </w:pPr>
            <w:r w:rsidRPr="00004096">
              <w:rPr>
                <w:rFonts w:ascii="Times New Roman" w:eastAsia="Times New Roman" w:hAnsi="Times New Roman" w:cs="Times New Roman"/>
              </w:rPr>
              <w:t xml:space="preserve">Информация, </w:t>
            </w:r>
            <w:r w:rsidRPr="00004096">
              <w:rPr>
                <w:rFonts w:ascii="Times New Roman" w:eastAsia="Times New Roman" w:hAnsi="Times New Roman" w:cs="Times New Roman"/>
                <w:spacing w:val="-2"/>
              </w:rPr>
              <w:t>звукоподража</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rPr>
              <w:t>ния, характер героев, части рассказа, план</w:t>
            </w:r>
          </w:p>
        </w:tc>
        <w:tc>
          <w:tcPr>
            <w:tcW w:w="3413" w:type="dxa"/>
          </w:tcPr>
          <w:p w:rsidR="000743E9" w:rsidRPr="00004096" w:rsidRDefault="00EF1150" w:rsidP="00EF1150">
            <w:pPr>
              <w:shd w:val="clear" w:color="auto" w:fill="FFFFFF"/>
              <w:spacing w:line="278" w:lineRule="exact"/>
              <w:rPr>
                <w:rFonts w:ascii="Times New Roman" w:eastAsia="Times New Roman" w:hAnsi="Times New Roman" w:cs="Times New Roman"/>
                <w:spacing w:val="1"/>
              </w:rPr>
            </w:pPr>
            <w:r w:rsidRPr="00004096">
              <w:rPr>
                <w:rFonts w:ascii="Times New Roman" w:eastAsia="Times New Roman" w:hAnsi="Times New Roman" w:cs="Times New Roman"/>
                <w:spacing w:val="5"/>
              </w:rPr>
              <w:t>Регулятивные: выбирать дей</w:t>
            </w:r>
            <w:r w:rsidRPr="00004096">
              <w:rPr>
                <w:rFonts w:ascii="Times New Roman" w:eastAsia="Times New Roman" w:hAnsi="Times New Roman" w:cs="Times New Roman"/>
                <w:spacing w:val="5"/>
              </w:rPr>
              <w:softHyphen/>
            </w:r>
            <w:r w:rsidRPr="00004096">
              <w:rPr>
                <w:rFonts w:ascii="Times New Roman" w:eastAsia="Times New Roman" w:hAnsi="Times New Roman" w:cs="Times New Roman"/>
              </w:rPr>
              <w:t>ствия в соответствии с постав</w:t>
            </w:r>
            <w:r w:rsidRPr="00004096">
              <w:rPr>
                <w:rFonts w:ascii="Times New Roman" w:eastAsia="Times New Roman" w:hAnsi="Times New Roman" w:cs="Times New Roman"/>
              </w:rPr>
              <w:softHyphen/>
            </w:r>
            <w:r w:rsidR="000743E9" w:rsidRPr="00004096">
              <w:rPr>
                <w:rFonts w:ascii="Times New Roman" w:eastAsia="Times New Roman" w:hAnsi="Times New Roman" w:cs="Times New Roman"/>
                <w:spacing w:val="1"/>
              </w:rPr>
              <w:t>ленной задачей и условиями ее реали</w:t>
            </w:r>
            <w:r w:rsidRPr="00004096">
              <w:rPr>
                <w:rFonts w:ascii="Times New Roman" w:eastAsia="Times New Roman" w:hAnsi="Times New Roman" w:cs="Times New Roman"/>
                <w:spacing w:val="1"/>
              </w:rPr>
              <w:t>зации</w:t>
            </w:r>
            <w:r w:rsidR="000743E9" w:rsidRPr="00004096">
              <w:rPr>
                <w:rFonts w:ascii="Times New Roman" w:eastAsia="Times New Roman" w:hAnsi="Times New Roman" w:cs="Times New Roman"/>
                <w:spacing w:val="1"/>
              </w:rPr>
              <w:t>.</w:t>
            </w:r>
          </w:p>
          <w:p w:rsidR="00EF1150" w:rsidRPr="00004096" w:rsidRDefault="00EF1150" w:rsidP="00EF1150">
            <w:pPr>
              <w:shd w:val="clear" w:color="auto" w:fill="FFFFFF"/>
              <w:spacing w:line="278" w:lineRule="exact"/>
              <w:rPr>
                <w:rFonts w:ascii="Times New Roman" w:hAnsi="Times New Roman" w:cs="Times New Roman"/>
              </w:rPr>
            </w:pPr>
            <w:r w:rsidRPr="00004096">
              <w:rPr>
                <w:rFonts w:ascii="Times New Roman" w:eastAsia="Times New Roman" w:hAnsi="Times New Roman" w:cs="Times New Roman"/>
                <w:spacing w:val="6"/>
              </w:rPr>
              <w:t xml:space="preserve">Познавательные: осознанно </w:t>
            </w:r>
            <w:r w:rsidR="000743E9" w:rsidRPr="00004096">
              <w:rPr>
                <w:rFonts w:ascii="Times New Roman" w:eastAsia="Times New Roman" w:hAnsi="Times New Roman" w:cs="Times New Roman"/>
              </w:rPr>
              <w:t>и произво</w:t>
            </w:r>
            <w:r w:rsidRPr="00004096">
              <w:rPr>
                <w:rFonts w:ascii="Times New Roman" w:eastAsia="Times New Roman" w:hAnsi="Times New Roman" w:cs="Times New Roman"/>
              </w:rPr>
              <w:t>льно строить сообще</w:t>
            </w:r>
            <w:r w:rsidRPr="00004096">
              <w:rPr>
                <w:rFonts w:ascii="Times New Roman" w:eastAsia="Times New Roman" w:hAnsi="Times New Roman" w:cs="Times New Roman"/>
              </w:rPr>
              <w:softHyphen/>
            </w:r>
            <w:r w:rsidR="000743E9" w:rsidRPr="00004096">
              <w:rPr>
                <w:rFonts w:ascii="Times New Roman" w:eastAsia="Times New Roman" w:hAnsi="Times New Roman" w:cs="Times New Roman"/>
                <w:spacing w:val="-2"/>
              </w:rPr>
              <w:t>ния в устной и письмен</w:t>
            </w:r>
            <w:r w:rsidRPr="00004096">
              <w:rPr>
                <w:rFonts w:ascii="Times New Roman" w:eastAsia="Times New Roman" w:hAnsi="Times New Roman" w:cs="Times New Roman"/>
                <w:spacing w:val="-2"/>
              </w:rPr>
              <w:t>ной фор</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rPr>
              <w:t>ме, выби</w:t>
            </w:r>
            <w:r w:rsidRPr="00004096">
              <w:rPr>
                <w:rFonts w:ascii="Times New Roman" w:eastAsia="Times New Roman" w:hAnsi="Times New Roman" w:cs="Times New Roman"/>
              </w:rPr>
              <w:softHyphen/>
              <w:t xml:space="preserve">рать вид чтения в зависи-мости </w:t>
            </w:r>
            <w:r w:rsidRPr="00004096">
              <w:rPr>
                <w:rFonts w:ascii="Times New Roman" w:eastAsia="Times New Roman" w:hAnsi="Times New Roman" w:cs="Times New Roman"/>
                <w:spacing w:val="-2"/>
              </w:rPr>
              <w:t xml:space="preserve">от цели. </w:t>
            </w:r>
            <w:r w:rsidRPr="00004096">
              <w:rPr>
                <w:rFonts w:ascii="Times New Roman" w:eastAsia="Times New Roman" w:hAnsi="Times New Roman" w:cs="Times New Roman"/>
                <w:spacing w:val="8"/>
              </w:rPr>
              <w:t>Коммуникативные: опреде</w:t>
            </w:r>
            <w:r w:rsidRPr="00004096">
              <w:rPr>
                <w:rFonts w:ascii="Times New Roman" w:eastAsia="Times New Roman" w:hAnsi="Times New Roman" w:cs="Times New Roman"/>
                <w:spacing w:val="8"/>
              </w:rPr>
              <w:softHyphen/>
            </w:r>
            <w:r w:rsidRPr="00004096">
              <w:rPr>
                <w:rFonts w:ascii="Times New Roman" w:eastAsia="Times New Roman" w:hAnsi="Times New Roman" w:cs="Times New Roman"/>
                <w:spacing w:val="1"/>
              </w:rPr>
              <w:t xml:space="preserve">лять общую цель и пути ее дости-жения, осуществлять </w:t>
            </w:r>
            <w:r w:rsidRPr="00004096">
              <w:rPr>
                <w:rFonts w:ascii="Times New Roman" w:eastAsia="Times New Roman" w:hAnsi="Times New Roman" w:cs="Times New Roman"/>
              </w:rPr>
              <w:t>взаимный контроль.</w:t>
            </w:r>
          </w:p>
        </w:tc>
        <w:tc>
          <w:tcPr>
            <w:tcW w:w="2551" w:type="dxa"/>
          </w:tcPr>
          <w:p w:rsidR="00EF1150" w:rsidRPr="00004096" w:rsidRDefault="00EF1150" w:rsidP="00EF1150">
            <w:pPr>
              <w:shd w:val="clear" w:color="auto" w:fill="FFFFFF"/>
              <w:spacing w:line="274" w:lineRule="exact"/>
              <w:ind w:right="10"/>
              <w:rPr>
                <w:rFonts w:ascii="Times New Roman" w:hAnsi="Times New Roman" w:cs="Times New Roman"/>
              </w:rPr>
            </w:pPr>
            <w:r w:rsidRPr="00004096">
              <w:rPr>
                <w:rFonts w:ascii="Times New Roman" w:eastAsia="Times New Roman" w:hAnsi="Times New Roman" w:cs="Times New Roman"/>
              </w:rPr>
              <w:t>Социальная ком</w:t>
            </w:r>
            <w:r w:rsidRPr="00004096">
              <w:rPr>
                <w:rFonts w:ascii="Times New Roman" w:eastAsia="Times New Roman" w:hAnsi="Times New Roman" w:cs="Times New Roman"/>
              </w:rPr>
              <w:softHyphen/>
              <w:t>петентность как готовность к ре</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2"/>
              </w:rPr>
              <w:t>шению мораль</w:t>
            </w:r>
            <w:r w:rsidRPr="00004096">
              <w:rPr>
                <w:rFonts w:ascii="Times New Roman" w:eastAsia="Times New Roman" w:hAnsi="Times New Roman" w:cs="Times New Roman"/>
                <w:spacing w:val="2"/>
              </w:rPr>
              <w:softHyphen/>
            </w:r>
            <w:r w:rsidRPr="00004096">
              <w:rPr>
                <w:rFonts w:ascii="Times New Roman" w:eastAsia="Times New Roman" w:hAnsi="Times New Roman" w:cs="Times New Roman"/>
                <w:spacing w:val="3"/>
              </w:rPr>
              <w:t xml:space="preserve">ных дилемм, </w:t>
            </w:r>
            <w:r w:rsidRPr="00004096">
              <w:rPr>
                <w:rFonts w:ascii="Times New Roman" w:eastAsia="Times New Roman" w:hAnsi="Times New Roman" w:cs="Times New Roman"/>
                <w:spacing w:val="4"/>
              </w:rPr>
              <w:t xml:space="preserve">устойчивое следование в поведении </w:t>
            </w:r>
            <w:r w:rsidRPr="00004096">
              <w:rPr>
                <w:rFonts w:ascii="Times New Roman" w:eastAsia="Times New Roman" w:hAnsi="Times New Roman" w:cs="Times New Roman"/>
                <w:spacing w:val="3"/>
              </w:rPr>
              <w:t>социаль-ным нормам, осозна</w:t>
            </w:r>
            <w:r w:rsidRPr="00004096">
              <w:rPr>
                <w:rFonts w:ascii="Times New Roman" w:eastAsia="Times New Roman" w:hAnsi="Times New Roman" w:cs="Times New Roman"/>
                <w:spacing w:val="3"/>
              </w:rPr>
              <w:softHyphen/>
              <w:t>ние ответствен</w:t>
            </w:r>
            <w:r w:rsidRPr="00004096">
              <w:rPr>
                <w:rFonts w:ascii="Times New Roman" w:eastAsia="Times New Roman" w:hAnsi="Times New Roman" w:cs="Times New Roman"/>
                <w:spacing w:val="3"/>
              </w:rPr>
              <w:softHyphen/>
            </w:r>
            <w:r w:rsidRPr="00004096">
              <w:rPr>
                <w:rFonts w:ascii="Times New Roman" w:eastAsia="Times New Roman" w:hAnsi="Times New Roman" w:cs="Times New Roman"/>
                <w:spacing w:val="2"/>
              </w:rPr>
              <w:t xml:space="preserve">ности человека </w:t>
            </w:r>
            <w:r w:rsidRPr="00004096">
              <w:rPr>
                <w:rFonts w:ascii="Times New Roman" w:eastAsia="Times New Roman" w:hAnsi="Times New Roman" w:cs="Times New Roman"/>
              </w:rPr>
              <w:t>за общее благо</w:t>
            </w:r>
            <w:r w:rsidRPr="00004096">
              <w:rPr>
                <w:rFonts w:ascii="Times New Roman" w:eastAsia="Times New Roman" w:hAnsi="Times New Roman" w:cs="Times New Roman"/>
              </w:rPr>
              <w:softHyphen/>
              <w:t>получие, гумани</w:t>
            </w:r>
            <w:r w:rsidRPr="00004096">
              <w:rPr>
                <w:rFonts w:ascii="Times New Roman" w:eastAsia="Times New Roman" w:hAnsi="Times New Roman" w:cs="Times New Roman"/>
              </w:rPr>
              <w:softHyphen/>
              <w:t>стическое созна</w:t>
            </w:r>
            <w:r w:rsidRPr="00004096">
              <w:rPr>
                <w:rFonts w:ascii="Times New Roman" w:eastAsia="Times New Roman" w:hAnsi="Times New Roman" w:cs="Times New Roman"/>
              </w:rPr>
              <w:softHyphen/>
            </w:r>
            <w:r w:rsidRPr="00004096">
              <w:rPr>
                <w:rFonts w:ascii="Times New Roman" w:eastAsia="Times New Roman" w:hAnsi="Times New Roman" w:cs="Times New Roman"/>
                <w:spacing w:val="-1"/>
              </w:rPr>
              <w:t xml:space="preserve">ние, принятие </w:t>
            </w:r>
            <w:r w:rsidRPr="00004096">
              <w:rPr>
                <w:rFonts w:ascii="Times New Roman" w:eastAsia="Times New Roman" w:hAnsi="Times New Roman" w:cs="Times New Roman"/>
                <w:spacing w:val="-2"/>
              </w:rPr>
              <w:t xml:space="preserve">образа «хорошего </w:t>
            </w:r>
            <w:r w:rsidRPr="00004096">
              <w:rPr>
                <w:rFonts w:ascii="Times New Roman" w:eastAsia="Times New Roman" w:hAnsi="Times New Roman" w:cs="Times New Roman"/>
              </w:rPr>
              <w:t>ученика»</w:t>
            </w:r>
            <w:r w:rsidR="000743E9" w:rsidRPr="00004096">
              <w:rPr>
                <w:rFonts w:ascii="Times New Roman" w:eastAsia="Times New Roman" w:hAnsi="Times New Roman" w:cs="Times New Roman"/>
              </w:rPr>
              <w:t>.</w:t>
            </w:r>
          </w:p>
        </w:tc>
        <w:tc>
          <w:tcPr>
            <w:tcW w:w="3119" w:type="dxa"/>
          </w:tcPr>
          <w:p w:rsidR="00EF1150" w:rsidRPr="00004096" w:rsidRDefault="00EF1150" w:rsidP="00EF1150">
            <w:pPr>
              <w:autoSpaceDE w:val="0"/>
              <w:snapToGrid w:val="0"/>
              <w:spacing w:line="264" w:lineRule="auto"/>
              <w:rPr>
                <w:rFonts w:ascii="Times New Roman" w:hAnsi="Times New Roman" w:cs="Times New Roman"/>
                <w:sz w:val="24"/>
                <w:szCs w:val="24"/>
              </w:rPr>
            </w:pPr>
            <w:r w:rsidRPr="00004096">
              <w:rPr>
                <w:rFonts w:ascii="Times New Roman" w:hAnsi="Times New Roman" w:cs="Times New Roman"/>
                <w:sz w:val="24"/>
                <w:szCs w:val="24"/>
              </w:rPr>
              <w:t xml:space="preserve">Понимание содержания литературного произведения. </w:t>
            </w:r>
            <w:r w:rsidRPr="00004096">
              <w:rPr>
                <w:rFonts w:ascii="Times New Roman" w:hAnsi="Times New Roman" w:cs="Times New Roman"/>
                <w:caps/>
                <w:sz w:val="24"/>
                <w:szCs w:val="24"/>
              </w:rPr>
              <w:t>о</w:t>
            </w:r>
            <w:r w:rsidRPr="00004096">
              <w:rPr>
                <w:rFonts w:ascii="Times New Roman" w:hAnsi="Times New Roman" w:cs="Times New Roman"/>
                <w:sz w:val="24"/>
                <w:szCs w:val="24"/>
              </w:rPr>
              <w:t>тветы на вопросы по содержанию прочитанного. Формулирование личной оценки, аргументация своего мнения с привлечением текста произведения или других источников</w:t>
            </w:r>
            <w:r w:rsidR="000743E9" w:rsidRPr="00004096">
              <w:rPr>
                <w:rFonts w:ascii="Times New Roman" w:hAnsi="Times New Roman" w:cs="Times New Roman"/>
                <w:sz w:val="24"/>
                <w:szCs w:val="24"/>
              </w:rPr>
              <w:t>.</w:t>
            </w:r>
          </w:p>
        </w:tc>
        <w:tc>
          <w:tcPr>
            <w:tcW w:w="1134" w:type="dxa"/>
          </w:tcPr>
          <w:p w:rsidR="00EF1150" w:rsidRPr="00004096" w:rsidRDefault="00EF1150" w:rsidP="00EF1150">
            <w:pPr>
              <w:spacing w:before="240"/>
              <w:jc w:val="both"/>
              <w:rPr>
                <w:rFonts w:ascii="Times New Roman" w:hAnsi="Times New Roman" w:cs="Times New Roman"/>
                <w:sz w:val="24"/>
                <w:szCs w:val="24"/>
              </w:rPr>
            </w:pPr>
          </w:p>
        </w:tc>
      </w:tr>
    </w:tbl>
    <w:p w:rsidR="00EF1150" w:rsidRPr="00004096" w:rsidRDefault="00EF1150" w:rsidP="00302774"/>
    <w:p w:rsidR="00905A11" w:rsidRDefault="00905A11" w:rsidP="000743E9">
      <w:pPr>
        <w:jc w:val="center"/>
        <w:rPr>
          <w:rFonts w:ascii="Times New Roman" w:hAnsi="Times New Roman" w:cs="Times New Roman"/>
          <w:b/>
          <w:sz w:val="28"/>
          <w:szCs w:val="28"/>
        </w:rPr>
      </w:pPr>
    </w:p>
    <w:p w:rsidR="00905A11" w:rsidRDefault="00905A11" w:rsidP="000743E9">
      <w:pPr>
        <w:jc w:val="center"/>
        <w:rPr>
          <w:rFonts w:ascii="Times New Roman" w:hAnsi="Times New Roman" w:cs="Times New Roman"/>
          <w:b/>
          <w:sz w:val="28"/>
          <w:szCs w:val="28"/>
        </w:rPr>
      </w:pPr>
    </w:p>
    <w:p w:rsidR="00905A11" w:rsidRDefault="00905A11" w:rsidP="000743E9">
      <w:pPr>
        <w:jc w:val="center"/>
        <w:rPr>
          <w:rFonts w:ascii="Times New Roman" w:hAnsi="Times New Roman" w:cs="Times New Roman"/>
          <w:b/>
          <w:sz w:val="28"/>
          <w:szCs w:val="28"/>
        </w:rPr>
      </w:pPr>
    </w:p>
    <w:p w:rsidR="00905A11" w:rsidRDefault="00905A11" w:rsidP="000743E9">
      <w:pPr>
        <w:jc w:val="center"/>
        <w:rPr>
          <w:rFonts w:ascii="Times New Roman" w:hAnsi="Times New Roman" w:cs="Times New Roman"/>
          <w:b/>
          <w:sz w:val="28"/>
          <w:szCs w:val="28"/>
        </w:rPr>
      </w:pPr>
    </w:p>
    <w:p w:rsidR="00905A11" w:rsidRDefault="00905A11" w:rsidP="000743E9">
      <w:pPr>
        <w:jc w:val="center"/>
        <w:rPr>
          <w:rFonts w:ascii="Times New Roman" w:hAnsi="Times New Roman" w:cs="Times New Roman"/>
          <w:b/>
          <w:sz w:val="28"/>
          <w:szCs w:val="28"/>
        </w:rPr>
      </w:pPr>
    </w:p>
    <w:p w:rsidR="000743E9" w:rsidRPr="00004096" w:rsidRDefault="000743E9" w:rsidP="000743E9">
      <w:pPr>
        <w:jc w:val="center"/>
        <w:rPr>
          <w:rFonts w:ascii="Times New Roman" w:hAnsi="Times New Roman" w:cs="Times New Roman"/>
          <w:b/>
          <w:sz w:val="28"/>
          <w:szCs w:val="28"/>
        </w:rPr>
      </w:pPr>
      <w:r w:rsidRPr="00004096">
        <w:rPr>
          <w:rFonts w:ascii="Times New Roman" w:hAnsi="Times New Roman" w:cs="Times New Roman"/>
          <w:b/>
          <w:sz w:val="28"/>
          <w:szCs w:val="28"/>
        </w:rPr>
        <w:lastRenderedPageBreak/>
        <w:t>Календарно – поурочное планирование</w:t>
      </w:r>
    </w:p>
    <w:tbl>
      <w:tblPr>
        <w:tblStyle w:val="a6"/>
        <w:tblW w:w="15298" w:type="dxa"/>
        <w:tblLook w:val="04A0"/>
      </w:tblPr>
      <w:tblGrid>
        <w:gridCol w:w="456"/>
        <w:gridCol w:w="12146"/>
        <w:gridCol w:w="1419"/>
        <w:gridCol w:w="1277"/>
      </w:tblGrid>
      <w:tr w:rsidR="000743E9" w:rsidRPr="00004096" w:rsidTr="002D51BD">
        <w:tc>
          <w:tcPr>
            <w:tcW w:w="0" w:type="auto"/>
            <w:vMerge w:val="restart"/>
          </w:tcPr>
          <w:p w:rsidR="000743E9" w:rsidRPr="00004096" w:rsidRDefault="000743E9" w:rsidP="000743E9">
            <w:pPr>
              <w:jc w:val="both"/>
              <w:rPr>
                <w:rFonts w:ascii="Times New Roman" w:hAnsi="Times New Roman" w:cs="Times New Roman"/>
                <w:sz w:val="24"/>
                <w:szCs w:val="24"/>
              </w:rPr>
            </w:pPr>
            <w:r w:rsidRPr="00004096">
              <w:rPr>
                <w:rFonts w:ascii="Times New Roman" w:hAnsi="Times New Roman" w:cs="Times New Roman"/>
                <w:sz w:val="24"/>
                <w:szCs w:val="24"/>
              </w:rPr>
              <w:t>№</w:t>
            </w:r>
          </w:p>
        </w:tc>
        <w:tc>
          <w:tcPr>
            <w:tcW w:w="12146" w:type="dxa"/>
            <w:vMerge w:val="restart"/>
          </w:tcPr>
          <w:p w:rsidR="000743E9" w:rsidRPr="00004096" w:rsidRDefault="000743E9" w:rsidP="000743E9">
            <w:pPr>
              <w:jc w:val="center"/>
              <w:rPr>
                <w:rFonts w:ascii="Times New Roman" w:hAnsi="Times New Roman" w:cs="Times New Roman"/>
                <w:sz w:val="24"/>
                <w:szCs w:val="24"/>
              </w:rPr>
            </w:pPr>
          </w:p>
          <w:p w:rsidR="000743E9" w:rsidRPr="00004096" w:rsidRDefault="000743E9" w:rsidP="000743E9">
            <w:pPr>
              <w:jc w:val="center"/>
              <w:rPr>
                <w:rFonts w:ascii="Times New Roman" w:hAnsi="Times New Roman" w:cs="Times New Roman"/>
                <w:sz w:val="24"/>
                <w:szCs w:val="24"/>
              </w:rPr>
            </w:pPr>
          </w:p>
        </w:tc>
        <w:tc>
          <w:tcPr>
            <w:tcW w:w="2696" w:type="dxa"/>
            <w:gridSpan w:val="2"/>
          </w:tcPr>
          <w:p w:rsidR="000743E9" w:rsidRPr="00004096" w:rsidRDefault="000743E9" w:rsidP="000743E9">
            <w:pPr>
              <w:jc w:val="both"/>
              <w:rPr>
                <w:rFonts w:ascii="Times New Roman" w:hAnsi="Times New Roman" w:cs="Times New Roman"/>
                <w:sz w:val="24"/>
                <w:szCs w:val="24"/>
              </w:rPr>
            </w:pPr>
            <w:r w:rsidRPr="00004096">
              <w:rPr>
                <w:rFonts w:ascii="Times New Roman" w:hAnsi="Times New Roman" w:cs="Times New Roman"/>
                <w:sz w:val="24"/>
                <w:szCs w:val="24"/>
              </w:rPr>
              <w:t>Дата проведения</w:t>
            </w:r>
          </w:p>
        </w:tc>
      </w:tr>
      <w:tr w:rsidR="000743E9" w:rsidRPr="00004096" w:rsidTr="002D51BD">
        <w:tc>
          <w:tcPr>
            <w:tcW w:w="0" w:type="auto"/>
            <w:vMerge/>
          </w:tcPr>
          <w:p w:rsidR="000743E9" w:rsidRPr="00004096" w:rsidRDefault="000743E9" w:rsidP="000743E9">
            <w:pPr>
              <w:jc w:val="both"/>
              <w:rPr>
                <w:rFonts w:ascii="Times New Roman" w:hAnsi="Times New Roman" w:cs="Times New Roman"/>
                <w:sz w:val="24"/>
                <w:szCs w:val="24"/>
              </w:rPr>
            </w:pPr>
          </w:p>
        </w:tc>
        <w:tc>
          <w:tcPr>
            <w:tcW w:w="12146" w:type="dxa"/>
            <w:vMerge/>
          </w:tcPr>
          <w:p w:rsidR="000743E9" w:rsidRPr="00004096" w:rsidRDefault="000743E9" w:rsidP="000743E9">
            <w:pPr>
              <w:jc w:val="both"/>
              <w:rPr>
                <w:rFonts w:ascii="Times New Roman" w:hAnsi="Times New Roman" w:cs="Times New Roman"/>
                <w:sz w:val="24"/>
                <w:szCs w:val="24"/>
              </w:rPr>
            </w:pPr>
          </w:p>
        </w:tc>
        <w:tc>
          <w:tcPr>
            <w:tcW w:w="1419" w:type="dxa"/>
          </w:tcPr>
          <w:p w:rsidR="000743E9" w:rsidRPr="00004096" w:rsidRDefault="000743E9" w:rsidP="000743E9">
            <w:pPr>
              <w:jc w:val="both"/>
              <w:rPr>
                <w:rFonts w:ascii="Times New Roman" w:hAnsi="Times New Roman" w:cs="Times New Roman"/>
                <w:sz w:val="24"/>
                <w:szCs w:val="24"/>
              </w:rPr>
            </w:pPr>
            <w:r w:rsidRPr="00004096">
              <w:rPr>
                <w:rFonts w:ascii="Times New Roman" w:hAnsi="Times New Roman" w:cs="Times New Roman"/>
                <w:sz w:val="24"/>
                <w:szCs w:val="24"/>
              </w:rPr>
              <w:t>По плану</w:t>
            </w:r>
          </w:p>
        </w:tc>
        <w:tc>
          <w:tcPr>
            <w:tcW w:w="1277" w:type="dxa"/>
          </w:tcPr>
          <w:p w:rsidR="000743E9" w:rsidRPr="00004096" w:rsidRDefault="000743E9" w:rsidP="000743E9">
            <w:pPr>
              <w:jc w:val="both"/>
              <w:rPr>
                <w:rFonts w:ascii="Times New Roman" w:hAnsi="Times New Roman" w:cs="Times New Roman"/>
                <w:sz w:val="24"/>
                <w:szCs w:val="24"/>
              </w:rPr>
            </w:pPr>
            <w:r w:rsidRPr="00004096">
              <w:rPr>
                <w:rFonts w:ascii="Times New Roman" w:hAnsi="Times New Roman" w:cs="Times New Roman"/>
                <w:sz w:val="24"/>
                <w:szCs w:val="24"/>
              </w:rPr>
              <w:t>Факт</w:t>
            </w:r>
          </w:p>
        </w:tc>
      </w:tr>
      <w:tr w:rsidR="000743E9" w:rsidRPr="00004096" w:rsidTr="002D51BD">
        <w:trPr>
          <w:trHeight w:val="402"/>
        </w:trPr>
        <w:tc>
          <w:tcPr>
            <w:tcW w:w="15298" w:type="dxa"/>
            <w:gridSpan w:val="4"/>
          </w:tcPr>
          <w:p w:rsidR="000743E9" w:rsidRPr="00004096" w:rsidRDefault="000743E9" w:rsidP="00905A11">
            <w:pPr>
              <w:tabs>
                <w:tab w:val="left" w:pos="1893"/>
                <w:tab w:val="center" w:pos="7535"/>
              </w:tabs>
              <w:jc w:val="center"/>
              <w:rPr>
                <w:rFonts w:ascii="Times New Roman" w:hAnsi="Times New Roman" w:cs="Times New Roman"/>
                <w:b/>
                <w:sz w:val="28"/>
                <w:szCs w:val="28"/>
              </w:rPr>
            </w:pPr>
            <w:r w:rsidRPr="00004096">
              <w:rPr>
                <w:rFonts w:ascii="Times New Roman" w:hAnsi="Times New Roman" w:cs="Times New Roman"/>
                <w:b/>
                <w:sz w:val="28"/>
                <w:szCs w:val="28"/>
              </w:rPr>
              <w:t>Добукварный период (14 часов)</w:t>
            </w: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Инструктаж по т/б. «Азбука» - первая учебная книга. (Ч. 1, с. 2–3)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02.09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Здравствуй, школа! Устная и письменная речь. Предложение. (с.4- 5)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03.09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Кто любит трудиться, тому без дела не сидится. Предложение и слово.(с. 6-7)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04.09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Люби всё живое. Слово и слог. (с. 8-9)</w:t>
            </w:r>
          </w:p>
        </w:tc>
        <w:tc>
          <w:tcPr>
            <w:tcW w:w="1419" w:type="dxa"/>
          </w:tcPr>
          <w:p w:rsidR="002D51BD" w:rsidRDefault="002D51BD" w:rsidP="002D51BD">
            <w:pPr>
              <w:jc w:val="both"/>
              <w:rPr>
                <w:rFonts w:ascii="Times New Roman" w:hAnsi="Times New Roman" w:cs="Times New Roman"/>
                <w:sz w:val="24"/>
                <w:szCs w:val="24"/>
              </w:rPr>
            </w:pPr>
            <w:r>
              <w:rPr>
                <w:rFonts w:ascii="Times New Roman" w:hAnsi="Times New Roman" w:cs="Times New Roman"/>
                <w:sz w:val="24"/>
                <w:szCs w:val="24"/>
              </w:rPr>
              <w:t>08.09</w:t>
            </w:r>
          </w:p>
          <w:p w:rsidR="002D51BD" w:rsidRPr="00004096" w:rsidRDefault="002D51BD" w:rsidP="002D51BD">
            <w:pPr>
              <w:jc w:val="both"/>
              <w:rPr>
                <w:rFonts w:ascii="Times New Roman" w:hAnsi="Times New Roman" w:cs="Times New Roman"/>
                <w:sz w:val="24"/>
                <w:szCs w:val="24"/>
              </w:rPr>
            </w:pP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Не нужен и клад, когда в семье лад. Слог. Ударение. (с.10-11)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09.09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Согласие крепче каменных стен. Звуки в окружающем мире и речи. (с. 12-13)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10.09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Край родной, навек любимый. Гласные и согласные звуки. (с. 14-16)</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11.09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w:t>
            </w:r>
          </w:p>
        </w:tc>
        <w:tc>
          <w:tcPr>
            <w:tcW w:w="12146" w:type="dxa"/>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Век живи, век учись. Как образуется слог? (с. 16-17)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15.09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Повторение – мать учения.(с.18-20)</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16.09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Азбука – к мудрости ступенька. Гласный звук [а], буквы </w:t>
            </w:r>
            <w:r w:rsidRPr="00004096">
              <w:rPr>
                <w:rFonts w:ascii="Times New Roman" w:hAnsi="Times New Roman" w:cs="Times New Roman"/>
                <w:bCs/>
                <w:iCs/>
              </w:rPr>
              <w:t>А</w:t>
            </w:r>
            <w:r w:rsidRPr="00004096">
              <w:rPr>
                <w:rFonts w:ascii="Times New Roman" w:hAnsi="Times New Roman" w:cs="Times New Roman"/>
              </w:rPr>
              <w:t xml:space="preserve">, </w:t>
            </w:r>
            <w:r w:rsidRPr="00004096">
              <w:rPr>
                <w:rFonts w:ascii="Times New Roman" w:hAnsi="Times New Roman" w:cs="Times New Roman"/>
                <w:bCs/>
                <w:iCs/>
              </w:rPr>
              <w:t>а.</w:t>
            </w:r>
            <w:r w:rsidRPr="00004096">
              <w:rPr>
                <w:rFonts w:ascii="Times New Roman" w:hAnsi="Times New Roman" w:cs="Times New Roman"/>
              </w:rPr>
              <w:t xml:space="preserve"> (с. 20–23)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17.09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Кто скоро помог, тот дважды помог. Звук [о], буквы </w:t>
            </w:r>
            <w:r w:rsidRPr="00004096">
              <w:rPr>
                <w:rFonts w:ascii="Times New Roman" w:hAnsi="Times New Roman" w:cs="Times New Roman"/>
                <w:bCs/>
                <w:iCs/>
              </w:rPr>
              <w:t>О</w:t>
            </w:r>
            <w:r w:rsidRPr="00004096">
              <w:rPr>
                <w:rFonts w:ascii="Times New Roman" w:hAnsi="Times New Roman" w:cs="Times New Roman"/>
              </w:rPr>
              <w:t>,</w:t>
            </w:r>
            <w:r w:rsidRPr="00004096">
              <w:rPr>
                <w:rFonts w:ascii="Times New Roman" w:hAnsi="Times New Roman" w:cs="Times New Roman"/>
                <w:bCs/>
                <w:iCs/>
              </w:rPr>
              <w:t xml:space="preserve"> о</w:t>
            </w:r>
            <w:r w:rsidRPr="00004096">
              <w:rPr>
                <w:rFonts w:ascii="Times New Roman" w:hAnsi="Times New Roman" w:cs="Times New Roman"/>
              </w:rPr>
              <w:t>; их функция в слоге-слиянии.(с. 24–27)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18.09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Нет друга -  ищи, а нашёл – береги. Звук [и], буквы </w:t>
            </w:r>
            <w:r w:rsidRPr="00004096">
              <w:rPr>
                <w:rFonts w:ascii="Times New Roman" w:hAnsi="Times New Roman" w:cs="Times New Roman"/>
                <w:bCs/>
                <w:iCs/>
              </w:rPr>
              <w:t>И</w:t>
            </w:r>
            <w:r w:rsidRPr="00004096">
              <w:rPr>
                <w:rFonts w:ascii="Times New Roman" w:hAnsi="Times New Roman" w:cs="Times New Roman"/>
              </w:rPr>
              <w:t>,</w:t>
            </w:r>
            <w:r w:rsidRPr="00004096">
              <w:rPr>
                <w:rFonts w:ascii="Times New Roman" w:hAnsi="Times New Roman" w:cs="Times New Roman"/>
                <w:bCs/>
                <w:iCs/>
              </w:rPr>
              <w:t xml:space="preserve"> и</w:t>
            </w:r>
            <w:r w:rsidRPr="00004096">
              <w:rPr>
                <w:rFonts w:ascii="Times New Roman" w:hAnsi="Times New Roman" w:cs="Times New Roman"/>
              </w:rPr>
              <w:t xml:space="preserve"> ; их функция в слоге-слиянии.(с. 28–31)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22.09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Не стыдно не знать, стыдно не учиться. Гласная буква </w:t>
            </w:r>
            <w:r w:rsidRPr="00004096">
              <w:rPr>
                <w:rFonts w:ascii="Times New Roman" w:hAnsi="Times New Roman" w:cs="Times New Roman"/>
                <w:bCs/>
                <w:iCs/>
              </w:rPr>
              <w:t>ы</w:t>
            </w:r>
            <w:r w:rsidRPr="00004096">
              <w:rPr>
                <w:rFonts w:ascii="Times New Roman" w:hAnsi="Times New Roman" w:cs="Times New Roman"/>
              </w:rPr>
              <w:t>, звук [ы]. Буква ы, её функция в слоге-слиянии. (с. 32–35)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23.09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Ученье – путь к уменью. Звук [у], буквы </w:t>
            </w:r>
            <w:r w:rsidRPr="00004096">
              <w:rPr>
                <w:rFonts w:ascii="Times New Roman" w:hAnsi="Times New Roman" w:cs="Times New Roman"/>
                <w:bCs/>
                <w:iCs/>
              </w:rPr>
              <w:t>У</w:t>
            </w:r>
            <w:r w:rsidRPr="00004096">
              <w:rPr>
                <w:rFonts w:ascii="Times New Roman" w:hAnsi="Times New Roman" w:cs="Times New Roman"/>
              </w:rPr>
              <w:t>,</w:t>
            </w:r>
            <w:r w:rsidRPr="00004096">
              <w:rPr>
                <w:rFonts w:ascii="Times New Roman" w:hAnsi="Times New Roman" w:cs="Times New Roman"/>
                <w:bCs/>
                <w:iCs/>
              </w:rPr>
              <w:t xml:space="preserve"> у</w:t>
            </w:r>
            <w:r w:rsidRPr="00004096">
              <w:rPr>
                <w:rFonts w:ascii="Times New Roman" w:hAnsi="Times New Roman" w:cs="Times New Roman"/>
              </w:rPr>
              <w:t>, их функция в слоге-слиянии.(с. 36–39)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24.09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15298" w:type="dxa"/>
            <w:gridSpan w:val="4"/>
          </w:tcPr>
          <w:p w:rsidR="002D51BD" w:rsidRPr="00004096" w:rsidRDefault="002D51BD" w:rsidP="000743E9">
            <w:pPr>
              <w:jc w:val="center"/>
              <w:rPr>
                <w:rFonts w:ascii="Times New Roman" w:hAnsi="Times New Roman" w:cs="Times New Roman"/>
                <w:b/>
                <w:sz w:val="28"/>
                <w:szCs w:val="28"/>
              </w:rPr>
            </w:pPr>
            <w:r w:rsidRPr="00004096">
              <w:rPr>
                <w:rFonts w:ascii="Times New Roman" w:hAnsi="Times New Roman" w:cs="Times New Roman"/>
                <w:b/>
                <w:bCs/>
                <w:sz w:val="28"/>
                <w:szCs w:val="28"/>
              </w:rPr>
              <w:t>Букварный период  (62 часа)</w:t>
            </w: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15</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Труд кормит, а лень портит. Звуки [н], [н’], буквы </w:t>
            </w:r>
            <w:r w:rsidRPr="00004096">
              <w:rPr>
                <w:rFonts w:ascii="Times New Roman" w:hAnsi="Times New Roman" w:cs="Times New Roman"/>
                <w:bCs/>
                <w:iCs/>
              </w:rPr>
              <w:t>Н</w:t>
            </w:r>
            <w:r w:rsidRPr="00004096">
              <w:rPr>
                <w:rFonts w:ascii="Times New Roman" w:hAnsi="Times New Roman" w:cs="Times New Roman"/>
              </w:rPr>
              <w:t>,</w:t>
            </w:r>
            <w:r w:rsidRPr="00004096">
              <w:rPr>
                <w:rFonts w:ascii="Times New Roman" w:hAnsi="Times New Roman" w:cs="Times New Roman"/>
                <w:bCs/>
                <w:iCs/>
              </w:rPr>
              <w:t>н.</w:t>
            </w:r>
            <w:r w:rsidRPr="00004096">
              <w:rPr>
                <w:rFonts w:ascii="Times New Roman" w:hAnsi="Times New Roman" w:cs="Times New Roman"/>
              </w:rPr>
              <w:t xml:space="preserve"> (с. 40–43)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25.09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16</w:t>
            </w:r>
          </w:p>
        </w:tc>
        <w:tc>
          <w:tcPr>
            <w:tcW w:w="12146" w:type="dxa"/>
          </w:tcPr>
          <w:p w:rsidR="002D51BD" w:rsidRPr="00004096" w:rsidRDefault="002D51BD" w:rsidP="000743E9">
            <w:pPr>
              <w:pStyle w:val="ParagraphStyle"/>
              <w:jc w:val="both"/>
              <w:rPr>
                <w:rFonts w:ascii="Times New Roman" w:hAnsi="Times New Roman" w:cs="Times New Roman"/>
                <w:bCs/>
                <w:iCs/>
              </w:rPr>
            </w:pPr>
            <w:r w:rsidRPr="00004096">
              <w:rPr>
                <w:rFonts w:ascii="Times New Roman" w:hAnsi="Times New Roman" w:cs="Times New Roman"/>
              </w:rPr>
              <w:t xml:space="preserve">Старый друг лучше новых двух. Звуки [с], [c’], буквы </w:t>
            </w:r>
            <w:r w:rsidRPr="00004096">
              <w:rPr>
                <w:rFonts w:ascii="Times New Roman" w:hAnsi="Times New Roman" w:cs="Times New Roman"/>
                <w:bCs/>
                <w:iCs/>
              </w:rPr>
              <w:t>С</w:t>
            </w:r>
            <w:r w:rsidRPr="00004096">
              <w:rPr>
                <w:rFonts w:ascii="Times New Roman" w:hAnsi="Times New Roman" w:cs="Times New Roman"/>
              </w:rPr>
              <w:t xml:space="preserve">, </w:t>
            </w:r>
            <w:r w:rsidRPr="00004096">
              <w:rPr>
                <w:rFonts w:ascii="Times New Roman" w:hAnsi="Times New Roman" w:cs="Times New Roman"/>
                <w:bCs/>
                <w:iCs/>
              </w:rPr>
              <w:t>с.</w:t>
            </w:r>
            <w:r w:rsidRPr="00004096">
              <w:rPr>
                <w:rFonts w:ascii="Times New Roman" w:hAnsi="Times New Roman" w:cs="Times New Roman"/>
              </w:rPr>
              <w:t>(с. 44–47)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29.09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17</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Каков мастер, такова и работа. Звуки [к], [к’], буквы </w:t>
            </w:r>
            <w:r w:rsidRPr="00004096">
              <w:rPr>
                <w:rFonts w:ascii="Times New Roman" w:hAnsi="Times New Roman" w:cs="Times New Roman"/>
                <w:bCs/>
                <w:iCs/>
              </w:rPr>
              <w:t>К</w:t>
            </w:r>
            <w:r w:rsidRPr="00004096">
              <w:rPr>
                <w:rFonts w:ascii="Times New Roman" w:hAnsi="Times New Roman" w:cs="Times New Roman"/>
              </w:rPr>
              <w:t xml:space="preserve">, </w:t>
            </w:r>
            <w:r w:rsidRPr="00004096">
              <w:rPr>
                <w:rFonts w:ascii="Times New Roman" w:hAnsi="Times New Roman" w:cs="Times New Roman"/>
                <w:bCs/>
                <w:iCs/>
              </w:rPr>
              <w:t>к.</w:t>
            </w:r>
            <w:r w:rsidRPr="00004096">
              <w:rPr>
                <w:rFonts w:ascii="Times New Roman" w:hAnsi="Times New Roman" w:cs="Times New Roman"/>
              </w:rPr>
              <w:t>(с. 48–51)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30.09</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А.С. Пушкин. Сказки. Звуки [т], [т’], буквы </w:t>
            </w:r>
            <w:r w:rsidRPr="00004096">
              <w:rPr>
                <w:rFonts w:ascii="Times New Roman" w:hAnsi="Times New Roman" w:cs="Times New Roman"/>
                <w:bCs/>
                <w:iCs/>
              </w:rPr>
              <w:t>Т,т.</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01.10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19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Звуки [т], [т’], буквы </w:t>
            </w:r>
            <w:r w:rsidRPr="00004096">
              <w:rPr>
                <w:rFonts w:ascii="Times New Roman" w:hAnsi="Times New Roman" w:cs="Times New Roman"/>
                <w:bCs/>
                <w:iCs/>
              </w:rPr>
              <w:t>Т</w:t>
            </w:r>
            <w:r w:rsidRPr="00004096">
              <w:rPr>
                <w:rFonts w:ascii="Times New Roman" w:hAnsi="Times New Roman" w:cs="Times New Roman"/>
              </w:rPr>
              <w:t xml:space="preserve">, </w:t>
            </w:r>
            <w:r w:rsidRPr="00004096">
              <w:rPr>
                <w:rFonts w:ascii="Times New Roman" w:hAnsi="Times New Roman" w:cs="Times New Roman"/>
                <w:bCs/>
                <w:iCs/>
              </w:rPr>
              <w:t xml:space="preserve">т </w:t>
            </w:r>
            <w:r w:rsidRPr="00004096">
              <w:rPr>
                <w:rFonts w:ascii="Times New Roman" w:hAnsi="Times New Roman" w:cs="Times New Roman"/>
              </w:rPr>
              <w:t>(закрепление).(с. 54–55)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02.10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20</w:t>
            </w:r>
          </w:p>
        </w:tc>
        <w:tc>
          <w:tcPr>
            <w:tcW w:w="12146" w:type="dxa"/>
          </w:tcPr>
          <w:p w:rsidR="002D51BD" w:rsidRPr="00905A11" w:rsidRDefault="002D51BD" w:rsidP="000743E9">
            <w:pPr>
              <w:pStyle w:val="ParagraphStyle"/>
              <w:jc w:val="both"/>
              <w:rPr>
                <w:rFonts w:ascii="Times New Roman" w:hAnsi="Times New Roman" w:cs="Times New Roman"/>
                <w:bCs/>
                <w:iCs/>
              </w:rPr>
            </w:pPr>
            <w:r w:rsidRPr="00004096">
              <w:rPr>
                <w:rFonts w:ascii="Times New Roman" w:hAnsi="Times New Roman" w:cs="Times New Roman"/>
              </w:rPr>
              <w:t xml:space="preserve">К.И. Чуковский. Сказки. Звуки [л], [л’], буквы </w:t>
            </w:r>
            <w:r w:rsidRPr="00004096">
              <w:rPr>
                <w:rFonts w:ascii="Times New Roman" w:hAnsi="Times New Roman" w:cs="Times New Roman"/>
                <w:bCs/>
                <w:iCs/>
              </w:rPr>
              <w:t>Л</w:t>
            </w:r>
            <w:r w:rsidRPr="00004096">
              <w:rPr>
                <w:rFonts w:ascii="Times New Roman" w:hAnsi="Times New Roman" w:cs="Times New Roman"/>
              </w:rPr>
              <w:t xml:space="preserve">, </w:t>
            </w:r>
            <w:r w:rsidRPr="00004096">
              <w:rPr>
                <w:rFonts w:ascii="Times New Roman" w:hAnsi="Times New Roman" w:cs="Times New Roman"/>
                <w:bCs/>
                <w:iCs/>
              </w:rPr>
              <w:t>л.</w:t>
            </w:r>
            <w:r w:rsidRPr="00004096">
              <w:rPr>
                <w:rFonts w:ascii="Times New Roman" w:hAnsi="Times New Roman" w:cs="Times New Roman"/>
              </w:rPr>
              <w:t>(c. 58–63)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06.10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А.С. Пушкин. Сказка о рыбаке и рыбке. Согласные звуки [р], [р’], буквы </w:t>
            </w:r>
            <w:r w:rsidRPr="00004096">
              <w:rPr>
                <w:rFonts w:ascii="Times New Roman" w:hAnsi="Times New Roman" w:cs="Times New Roman"/>
                <w:bCs/>
                <w:iCs/>
              </w:rPr>
              <w:t>Р</w:t>
            </w:r>
            <w:r w:rsidRPr="00004096">
              <w:rPr>
                <w:rFonts w:ascii="Times New Roman" w:hAnsi="Times New Roman" w:cs="Times New Roman"/>
              </w:rPr>
              <w:t xml:space="preserve">, </w:t>
            </w:r>
            <w:r w:rsidRPr="00004096">
              <w:rPr>
                <w:rFonts w:ascii="Times New Roman" w:hAnsi="Times New Roman" w:cs="Times New Roman"/>
                <w:bCs/>
                <w:iCs/>
              </w:rPr>
              <w:t>р.</w:t>
            </w:r>
            <w:r w:rsidRPr="00004096">
              <w:rPr>
                <w:rFonts w:ascii="Times New Roman" w:hAnsi="Times New Roman" w:cs="Times New Roman"/>
              </w:rPr>
              <w:t>(с. 64–67)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07.10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Век живи, век учись. Согласные звуки [в], [в’], буквы </w:t>
            </w:r>
            <w:r w:rsidRPr="00004096">
              <w:rPr>
                <w:rFonts w:ascii="Times New Roman" w:hAnsi="Times New Roman" w:cs="Times New Roman"/>
                <w:bCs/>
                <w:iCs/>
              </w:rPr>
              <w:t>В</w:t>
            </w:r>
            <w:r w:rsidRPr="00004096">
              <w:rPr>
                <w:rFonts w:ascii="Times New Roman" w:hAnsi="Times New Roman" w:cs="Times New Roman"/>
              </w:rPr>
              <w:t xml:space="preserve">, </w:t>
            </w:r>
            <w:r w:rsidRPr="00004096">
              <w:rPr>
                <w:rFonts w:ascii="Times New Roman" w:hAnsi="Times New Roman" w:cs="Times New Roman"/>
                <w:bCs/>
                <w:iCs/>
              </w:rPr>
              <w:t>в.</w:t>
            </w:r>
            <w:r w:rsidRPr="00004096">
              <w:rPr>
                <w:rFonts w:ascii="Times New Roman" w:hAnsi="Times New Roman" w:cs="Times New Roman"/>
              </w:rPr>
              <w:t>(с. 68–71)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08.10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Русская народная сказка. Гласные буквы </w:t>
            </w:r>
            <w:r w:rsidRPr="00004096">
              <w:rPr>
                <w:rFonts w:ascii="Times New Roman" w:hAnsi="Times New Roman" w:cs="Times New Roman"/>
                <w:bCs/>
                <w:iCs/>
              </w:rPr>
              <w:t>Е</w:t>
            </w:r>
            <w:r w:rsidRPr="00004096">
              <w:rPr>
                <w:rFonts w:ascii="Times New Roman" w:hAnsi="Times New Roman" w:cs="Times New Roman"/>
              </w:rPr>
              <w:t xml:space="preserve">, </w:t>
            </w:r>
            <w:r w:rsidRPr="00004096">
              <w:rPr>
                <w:rFonts w:ascii="Times New Roman" w:hAnsi="Times New Roman" w:cs="Times New Roman"/>
                <w:bCs/>
                <w:iCs/>
              </w:rPr>
              <w:t>е</w:t>
            </w:r>
            <w:r w:rsidRPr="00004096">
              <w:rPr>
                <w:rFonts w:ascii="Times New Roman" w:hAnsi="Times New Roman" w:cs="Times New Roman"/>
              </w:rPr>
              <w:t xml:space="preserve">, обозначающие звуки [й’э]. Буква </w:t>
            </w:r>
            <w:r w:rsidRPr="00004096">
              <w:rPr>
                <w:rFonts w:ascii="Times New Roman" w:hAnsi="Times New Roman" w:cs="Times New Roman"/>
                <w:bCs/>
                <w:iCs/>
              </w:rPr>
              <w:t>Е</w:t>
            </w:r>
            <w:r w:rsidRPr="00004096">
              <w:rPr>
                <w:rFonts w:ascii="Times New Roman" w:hAnsi="Times New Roman" w:cs="Times New Roman"/>
              </w:rPr>
              <w:t xml:space="preserve"> – показатель мягкости согласных. (с. 72–77)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09.10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Красуйся, град Петров! Согласные звуки [п], [п’], буквы </w:t>
            </w:r>
            <w:r w:rsidRPr="00004096">
              <w:rPr>
                <w:rFonts w:ascii="Times New Roman" w:hAnsi="Times New Roman" w:cs="Times New Roman"/>
                <w:bCs/>
                <w:iCs/>
              </w:rPr>
              <w:t>П</w:t>
            </w:r>
            <w:r w:rsidRPr="00004096">
              <w:rPr>
                <w:rFonts w:ascii="Times New Roman" w:hAnsi="Times New Roman" w:cs="Times New Roman"/>
              </w:rPr>
              <w:t xml:space="preserve">, </w:t>
            </w:r>
            <w:r w:rsidRPr="00004096">
              <w:rPr>
                <w:rFonts w:ascii="Times New Roman" w:hAnsi="Times New Roman" w:cs="Times New Roman"/>
                <w:bCs/>
                <w:iCs/>
              </w:rPr>
              <w:t>п.</w:t>
            </w:r>
            <w:r w:rsidRPr="00004096">
              <w:rPr>
                <w:rFonts w:ascii="Times New Roman" w:hAnsi="Times New Roman" w:cs="Times New Roman"/>
              </w:rPr>
              <w:t>(с. 78–83)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13.10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lastRenderedPageBreak/>
              <w:t>25</w:t>
            </w:r>
          </w:p>
        </w:tc>
        <w:tc>
          <w:tcPr>
            <w:tcW w:w="12146" w:type="dxa"/>
          </w:tcPr>
          <w:p w:rsidR="002D51BD" w:rsidRPr="00004096" w:rsidRDefault="002D51BD" w:rsidP="000743E9">
            <w:pPr>
              <w:pStyle w:val="ParagraphStyle"/>
              <w:ind w:right="-30"/>
              <w:jc w:val="both"/>
              <w:rPr>
                <w:rFonts w:ascii="Times New Roman" w:hAnsi="Times New Roman" w:cs="Times New Roman"/>
              </w:rPr>
            </w:pPr>
            <w:r w:rsidRPr="00004096">
              <w:rPr>
                <w:rFonts w:ascii="Times New Roman" w:hAnsi="Times New Roman" w:cs="Times New Roman"/>
              </w:rPr>
              <w:t xml:space="preserve">Москва – столица России. Согласные звуки [м], [м’], буквы </w:t>
            </w:r>
            <w:r w:rsidRPr="00004096">
              <w:rPr>
                <w:rFonts w:ascii="Times New Roman" w:hAnsi="Times New Roman" w:cs="Times New Roman"/>
                <w:bCs/>
                <w:iCs/>
              </w:rPr>
              <w:t>М</w:t>
            </w:r>
            <w:r w:rsidRPr="00004096">
              <w:rPr>
                <w:rFonts w:ascii="Times New Roman" w:hAnsi="Times New Roman" w:cs="Times New Roman"/>
              </w:rPr>
              <w:t xml:space="preserve">, </w:t>
            </w:r>
            <w:r w:rsidRPr="00004096">
              <w:rPr>
                <w:rFonts w:ascii="Times New Roman" w:hAnsi="Times New Roman" w:cs="Times New Roman"/>
                <w:bCs/>
                <w:iCs/>
              </w:rPr>
              <w:t>м.</w:t>
            </w:r>
            <w:r w:rsidRPr="00004096">
              <w:rPr>
                <w:rFonts w:ascii="Times New Roman" w:hAnsi="Times New Roman" w:cs="Times New Roman"/>
              </w:rPr>
              <w:t>(с. 84–89)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14.10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26</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Закрепление сведений о букве М. Обобщение изученного о буквах и звуках. (с. 88-89)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15.10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27</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О братьях наших меньших. Согласные звуки [з], [з’], буквы </w:t>
            </w:r>
            <w:r w:rsidRPr="00004096">
              <w:rPr>
                <w:rFonts w:ascii="Times New Roman" w:hAnsi="Times New Roman" w:cs="Times New Roman"/>
                <w:bCs/>
                <w:iCs/>
              </w:rPr>
              <w:t>З</w:t>
            </w:r>
            <w:r w:rsidRPr="00004096">
              <w:rPr>
                <w:rFonts w:ascii="Times New Roman" w:hAnsi="Times New Roman" w:cs="Times New Roman"/>
              </w:rPr>
              <w:t xml:space="preserve">, </w:t>
            </w:r>
            <w:r w:rsidRPr="00004096">
              <w:rPr>
                <w:rFonts w:ascii="Times New Roman" w:hAnsi="Times New Roman" w:cs="Times New Roman"/>
                <w:bCs/>
                <w:iCs/>
              </w:rPr>
              <w:t xml:space="preserve">з. </w:t>
            </w:r>
            <w:r w:rsidRPr="00004096">
              <w:rPr>
                <w:rFonts w:ascii="Times New Roman" w:hAnsi="Times New Roman" w:cs="Times New Roman"/>
              </w:rPr>
              <w:t>(с. 90–93)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16.10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Закрепление умения чтения предложений с буквами З, з.(с. 92-95)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20.10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29</w:t>
            </w:r>
          </w:p>
        </w:tc>
        <w:tc>
          <w:tcPr>
            <w:tcW w:w="12146" w:type="dxa"/>
          </w:tcPr>
          <w:p w:rsidR="002D51BD" w:rsidRPr="00004096" w:rsidRDefault="002D51BD" w:rsidP="000743E9">
            <w:pPr>
              <w:pStyle w:val="ParagraphStyle"/>
              <w:jc w:val="both"/>
              <w:rPr>
                <w:rFonts w:ascii="Times New Roman" w:hAnsi="Times New Roman" w:cs="Times New Roman"/>
                <w:bCs/>
                <w:iCs/>
              </w:rPr>
            </w:pPr>
            <w:r w:rsidRPr="00004096">
              <w:rPr>
                <w:rFonts w:ascii="Times New Roman" w:hAnsi="Times New Roman" w:cs="Times New Roman"/>
              </w:rPr>
              <w:t xml:space="preserve">А.С. Пушкин. Сказка о царе Салтане… Согласные звуки [б], [б’], буквы </w:t>
            </w:r>
            <w:r w:rsidRPr="00004096">
              <w:rPr>
                <w:rFonts w:ascii="Times New Roman" w:hAnsi="Times New Roman" w:cs="Times New Roman"/>
                <w:bCs/>
                <w:iCs/>
              </w:rPr>
              <w:t>Б</w:t>
            </w:r>
            <w:r w:rsidRPr="00004096">
              <w:rPr>
                <w:rFonts w:ascii="Times New Roman" w:hAnsi="Times New Roman" w:cs="Times New Roman"/>
              </w:rPr>
              <w:t xml:space="preserve">, </w:t>
            </w:r>
            <w:r w:rsidRPr="00004096">
              <w:rPr>
                <w:rFonts w:ascii="Times New Roman" w:hAnsi="Times New Roman" w:cs="Times New Roman"/>
                <w:bCs/>
                <w:iCs/>
              </w:rPr>
              <w:t xml:space="preserve">б. </w:t>
            </w:r>
            <w:r w:rsidRPr="00004096">
              <w:rPr>
                <w:rFonts w:ascii="Times New Roman" w:hAnsi="Times New Roman" w:cs="Times New Roman"/>
              </w:rPr>
              <w:t>(с. 96–98)</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21.10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Закрепление знаний о буквах Б, б. Сопоставление букв Б-П.(с. 98–99)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22.10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Чередование звонких и глухих согласных. Чтение текстов с изученными буквами. (с. 100-103)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23.10</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Терпение и труд всё перетрут. Согласные звуки [д], [д’], буквы </w:t>
            </w:r>
            <w:r w:rsidRPr="00004096">
              <w:rPr>
                <w:rFonts w:ascii="Times New Roman" w:hAnsi="Times New Roman" w:cs="Times New Roman"/>
                <w:bCs/>
                <w:iCs/>
              </w:rPr>
              <w:t>Д</w:t>
            </w:r>
            <w:r w:rsidRPr="00004096">
              <w:rPr>
                <w:rFonts w:ascii="Times New Roman" w:hAnsi="Times New Roman" w:cs="Times New Roman"/>
              </w:rPr>
              <w:t xml:space="preserve">, </w:t>
            </w:r>
            <w:r w:rsidRPr="00004096">
              <w:rPr>
                <w:rFonts w:ascii="Times New Roman" w:hAnsi="Times New Roman" w:cs="Times New Roman"/>
                <w:bCs/>
                <w:iCs/>
              </w:rPr>
              <w:t>д.</w:t>
            </w:r>
            <w:r w:rsidRPr="00004096">
              <w:rPr>
                <w:rFonts w:ascii="Times New Roman" w:hAnsi="Times New Roman" w:cs="Times New Roman"/>
              </w:rPr>
              <w:t>(с. 104–106)</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03.11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Д, д (закрепление). Сопоставление букв д-т в слогах и словах. (с. 108-109)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05.11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Буквы Д, д (закрепление).</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06.11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35</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Россия – Родина моя. Буквы </w:t>
            </w:r>
            <w:r w:rsidRPr="00004096">
              <w:rPr>
                <w:rFonts w:ascii="Times New Roman" w:hAnsi="Times New Roman" w:cs="Times New Roman"/>
                <w:bCs/>
                <w:iCs/>
              </w:rPr>
              <w:t>Я</w:t>
            </w:r>
            <w:r w:rsidRPr="00004096">
              <w:rPr>
                <w:rFonts w:ascii="Times New Roman" w:hAnsi="Times New Roman" w:cs="Times New Roman"/>
              </w:rPr>
              <w:t xml:space="preserve">, </w:t>
            </w:r>
            <w:r w:rsidRPr="00004096">
              <w:rPr>
                <w:rFonts w:ascii="Times New Roman" w:hAnsi="Times New Roman" w:cs="Times New Roman"/>
                <w:bCs/>
                <w:iCs/>
              </w:rPr>
              <w:t>я</w:t>
            </w:r>
            <w:r w:rsidRPr="00004096">
              <w:rPr>
                <w:rFonts w:ascii="Times New Roman" w:hAnsi="Times New Roman" w:cs="Times New Roman"/>
              </w:rPr>
              <w:t>, обозначающие звуки [й’а]. (с. 110–112)</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10.11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36</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Сад, садовые растения. Чтение текстов с буквой Я. (с. 113-115)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11.11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37</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Чтение текстов с изученными буквами. (с. 112)</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12.11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Чтение текстов с изученными буквами.(с.116-117)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13.11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39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Не делай другим того, чего себе не пожелаешь. Согласные звуки [г], [г’], буквы </w:t>
            </w:r>
            <w:r w:rsidRPr="00004096">
              <w:rPr>
                <w:rFonts w:ascii="Times New Roman" w:hAnsi="Times New Roman" w:cs="Times New Roman"/>
                <w:bCs/>
                <w:iCs/>
              </w:rPr>
              <w:t>Г</w:t>
            </w:r>
            <w:r w:rsidRPr="00004096">
              <w:rPr>
                <w:rFonts w:ascii="Times New Roman" w:hAnsi="Times New Roman" w:cs="Times New Roman"/>
              </w:rPr>
              <w:t xml:space="preserve">, </w:t>
            </w:r>
            <w:r w:rsidRPr="00004096">
              <w:rPr>
                <w:rFonts w:ascii="Times New Roman" w:hAnsi="Times New Roman" w:cs="Times New Roman"/>
                <w:bCs/>
                <w:iCs/>
              </w:rPr>
              <w:t xml:space="preserve">г. </w:t>
            </w:r>
            <w:r w:rsidRPr="00004096">
              <w:rPr>
                <w:rFonts w:ascii="Times New Roman" w:hAnsi="Times New Roman" w:cs="Times New Roman"/>
              </w:rPr>
              <w:t>(с. 118–120)</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17.11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Закрепление знаний о буквах Г, г. Смысловая связь слов в предложении.  (с. 121-123)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18.11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Закрепление знаний о буквах Г, г.</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19.11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42</w:t>
            </w:r>
          </w:p>
        </w:tc>
        <w:tc>
          <w:tcPr>
            <w:tcW w:w="12146" w:type="dxa"/>
          </w:tcPr>
          <w:p w:rsidR="002D51BD" w:rsidRPr="00004096" w:rsidRDefault="002D51BD" w:rsidP="000743E9">
            <w:pPr>
              <w:pStyle w:val="ParagraphStyle"/>
              <w:jc w:val="both"/>
              <w:rPr>
                <w:rFonts w:ascii="Times New Roman" w:hAnsi="Times New Roman" w:cs="Times New Roman"/>
                <w:bCs/>
                <w:iCs/>
              </w:rPr>
            </w:pPr>
            <w:r w:rsidRPr="00004096">
              <w:rPr>
                <w:rFonts w:ascii="Times New Roman" w:hAnsi="Times New Roman" w:cs="Times New Roman"/>
              </w:rPr>
              <w:t xml:space="preserve">Делу время, а потехе час. Согласный звук [ч’], буквы </w:t>
            </w:r>
            <w:r w:rsidRPr="00004096">
              <w:rPr>
                <w:rFonts w:ascii="Times New Roman" w:hAnsi="Times New Roman" w:cs="Times New Roman"/>
                <w:bCs/>
                <w:iCs/>
              </w:rPr>
              <w:t>Ч</w:t>
            </w:r>
            <w:r w:rsidRPr="00004096">
              <w:rPr>
                <w:rFonts w:ascii="Times New Roman" w:hAnsi="Times New Roman" w:cs="Times New Roman"/>
              </w:rPr>
              <w:t xml:space="preserve">, </w:t>
            </w:r>
            <w:r w:rsidRPr="00004096">
              <w:rPr>
                <w:rFonts w:ascii="Times New Roman" w:hAnsi="Times New Roman" w:cs="Times New Roman"/>
                <w:bCs/>
                <w:iCs/>
              </w:rPr>
              <w:t>ч. Правописание сочетаний ча - чу.  (с. 4-5, 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20.11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Ч (закрепление). (с. 6-7)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24.11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Ч (закрепление). (с. 8-9)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25.11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45</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Красна птица опереньем, а человек уменьем. Буква ь как показатель мягкости согласных звуков. (с. 10-13) </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26.11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46</w:t>
            </w:r>
          </w:p>
        </w:tc>
        <w:tc>
          <w:tcPr>
            <w:tcW w:w="12146" w:type="dxa"/>
          </w:tcPr>
          <w:p w:rsidR="002D51BD" w:rsidRPr="00004096" w:rsidRDefault="002D51BD" w:rsidP="000743E9">
            <w:pPr>
              <w:pStyle w:val="ParagraphStyle"/>
              <w:jc w:val="both"/>
              <w:rPr>
                <w:rFonts w:ascii="Times New Roman" w:hAnsi="Times New Roman" w:cs="Times New Roman"/>
              </w:rPr>
            </w:pPr>
            <w:r>
              <w:rPr>
                <w:rFonts w:ascii="Times New Roman" w:hAnsi="Times New Roman" w:cs="Times New Roman"/>
              </w:rPr>
              <w:t>Мягкий знак</w:t>
            </w:r>
            <w:r w:rsidRPr="00004096">
              <w:rPr>
                <w:rFonts w:ascii="Times New Roman" w:hAnsi="Times New Roman" w:cs="Times New Roman"/>
              </w:rPr>
              <w:t xml:space="preserve"> как показатель мягкости согласных звуков.  (с. 13-15)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27.11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47</w:t>
            </w:r>
          </w:p>
        </w:tc>
        <w:tc>
          <w:tcPr>
            <w:tcW w:w="12146" w:type="dxa"/>
          </w:tcPr>
          <w:p w:rsidR="002D51BD" w:rsidRPr="00004096" w:rsidRDefault="002D51BD" w:rsidP="000743E9">
            <w:pPr>
              <w:pStyle w:val="ParagraphStyle"/>
              <w:jc w:val="both"/>
              <w:rPr>
                <w:rFonts w:ascii="Times New Roman" w:hAnsi="Times New Roman" w:cs="Times New Roman"/>
              </w:rPr>
            </w:pPr>
            <w:r>
              <w:rPr>
                <w:rFonts w:ascii="Times New Roman" w:hAnsi="Times New Roman" w:cs="Times New Roman"/>
              </w:rPr>
              <w:t xml:space="preserve">Мягкий знак </w:t>
            </w:r>
            <w:r w:rsidRPr="00004096">
              <w:rPr>
                <w:rFonts w:ascii="Times New Roman" w:hAnsi="Times New Roman" w:cs="Times New Roman"/>
              </w:rPr>
              <w:t>как показатель мягкости согласных звуков.  (с. 13-15)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01.12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Мало уметь читать, надо уметь думать.  Звук [ш]. Буквы Ш, ш.</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02.12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49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ш (закрепление). (с. 20-23)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03.12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ш (закрепление). (с. 20-23)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04.12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Где дружбой дорожат, там враги дрожат. Твердый согласный звук  [ж], буквы </w:t>
            </w:r>
            <w:r w:rsidRPr="00004096">
              <w:rPr>
                <w:rFonts w:ascii="Times New Roman" w:hAnsi="Times New Roman" w:cs="Times New Roman"/>
                <w:bCs/>
                <w:iCs/>
              </w:rPr>
              <w:t>Ж</w:t>
            </w:r>
            <w:r w:rsidRPr="00004096">
              <w:rPr>
                <w:rFonts w:ascii="Times New Roman" w:hAnsi="Times New Roman" w:cs="Times New Roman"/>
              </w:rPr>
              <w:t xml:space="preserve">, </w:t>
            </w:r>
            <w:r w:rsidRPr="00004096">
              <w:rPr>
                <w:rFonts w:ascii="Times New Roman" w:hAnsi="Times New Roman" w:cs="Times New Roman"/>
                <w:bCs/>
                <w:iCs/>
              </w:rPr>
              <w:t xml:space="preserve">ж.  </w:t>
            </w:r>
            <w:r w:rsidRPr="00004096">
              <w:rPr>
                <w:rFonts w:ascii="Times New Roman" w:hAnsi="Times New Roman" w:cs="Times New Roman"/>
              </w:rPr>
              <w:t>(с. 24–27)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08.12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Буквы Ж, ж, сочетания жи-ши (закрепление). (с. 27-29)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09.12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Люби всё живое. Буквы </w:t>
            </w:r>
            <w:r w:rsidRPr="00004096">
              <w:rPr>
                <w:rFonts w:ascii="Times New Roman" w:hAnsi="Times New Roman" w:cs="Times New Roman"/>
                <w:bCs/>
                <w:iCs/>
              </w:rPr>
              <w:t>Ё</w:t>
            </w:r>
            <w:r w:rsidRPr="00004096">
              <w:rPr>
                <w:rFonts w:ascii="Times New Roman" w:hAnsi="Times New Roman" w:cs="Times New Roman"/>
              </w:rPr>
              <w:t xml:space="preserve">, </w:t>
            </w:r>
            <w:r w:rsidRPr="00004096">
              <w:rPr>
                <w:rFonts w:ascii="Times New Roman" w:hAnsi="Times New Roman" w:cs="Times New Roman"/>
                <w:bCs/>
                <w:iCs/>
              </w:rPr>
              <w:t>ё</w:t>
            </w:r>
            <w:r w:rsidRPr="00004096">
              <w:rPr>
                <w:rFonts w:ascii="Times New Roman" w:hAnsi="Times New Roman" w:cs="Times New Roman"/>
              </w:rPr>
              <w:t>, обозначающие два звука [й’о].  (с. 30–32)</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10.12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Ё (закрепление). (с. 30-33)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11.12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55</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Ё (закрепление). (с. 30-33)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15.12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56</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Жить – Родине служить. Мягкий согласный звук [й’]. Буквы </w:t>
            </w:r>
            <w:r w:rsidRPr="00004096">
              <w:rPr>
                <w:rFonts w:ascii="Times New Roman" w:hAnsi="Times New Roman" w:cs="Times New Roman"/>
                <w:bCs/>
                <w:iCs/>
              </w:rPr>
              <w:t>Й</w:t>
            </w:r>
            <w:r w:rsidRPr="00004096">
              <w:rPr>
                <w:rFonts w:ascii="Times New Roman" w:hAnsi="Times New Roman" w:cs="Times New Roman"/>
              </w:rPr>
              <w:t xml:space="preserve">, </w:t>
            </w:r>
            <w:r w:rsidRPr="00004096">
              <w:rPr>
                <w:rFonts w:ascii="Times New Roman" w:hAnsi="Times New Roman" w:cs="Times New Roman"/>
                <w:bCs/>
                <w:iCs/>
              </w:rPr>
              <w:t xml:space="preserve">й. </w:t>
            </w:r>
            <w:r w:rsidRPr="00004096">
              <w:rPr>
                <w:rFonts w:ascii="Times New Roman" w:hAnsi="Times New Roman" w:cs="Times New Roman"/>
              </w:rPr>
              <w:t>(с. 34–37)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16.12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57</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Й. (закрепление).</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17.12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lastRenderedPageBreak/>
              <w:t>58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Без труда хлеб не родится никогда. Согласные звуки [х], [х’], буквы </w:t>
            </w:r>
            <w:r w:rsidRPr="00004096">
              <w:rPr>
                <w:rFonts w:ascii="Times New Roman" w:hAnsi="Times New Roman" w:cs="Times New Roman"/>
                <w:bCs/>
                <w:iCs/>
              </w:rPr>
              <w:t>Х</w:t>
            </w:r>
            <w:r w:rsidRPr="00004096">
              <w:rPr>
                <w:rFonts w:ascii="Times New Roman" w:hAnsi="Times New Roman" w:cs="Times New Roman"/>
              </w:rPr>
              <w:t xml:space="preserve">, </w:t>
            </w:r>
            <w:r w:rsidRPr="00004096">
              <w:rPr>
                <w:rFonts w:ascii="Times New Roman" w:hAnsi="Times New Roman" w:cs="Times New Roman"/>
                <w:bCs/>
                <w:iCs/>
              </w:rPr>
              <w:t xml:space="preserve">х.  </w:t>
            </w:r>
            <w:r w:rsidRPr="00004096">
              <w:rPr>
                <w:rFonts w:ascii="Times New Roman" w:hAnsi="Times New Roman" w:cs="Times New Roman"/>
              </w:rPr>
              <w:t>(с. 38–39, 42)</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18.12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59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Чтение текстов о животных. Закрепление знаний о буквах Х, х. (с. 40, 43, 44)</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22.12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Чтение текстов морально-этического характера.  Звуки [х], [х</w:t>
            </w:r>
            <w:r w:rsidRPr="00004096">
              <w:rPr>
                <w:rFonts w:ascii="Times New Roman" w:hAnsi="Times New Roman" w:cs="Times New Roman"/>
                <w:vertAlign w:val="superscript"/>
              </w:rPr>
              <w:t>,</w:t>
            </w:r>
            <w:r w:rsidRPr="00004096">
              <w:rPr>
                <w:rFonts w:ascii="Times New Roman" w:hAnsi="Times New Roman" w:cs="Times New Roman"/>
              </w:rPr>
              <w:t>]. Буквы Х, х.</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23.12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Обобщающий урок. Чтение текстов морально-этического характера.  звуки [х], [х’], буквы </w:t>
            </w:r>
            <w:r w:rsidRPr="00004096">
              <w:rPr>
                <w:rFonts w:ascii="Times New Roman" w:hAnsi="Times New Roman" w:cs="Times New Roman"/>
                <w:bCs/>
                <w:iCs/>
              </w:rPr>
              <w:t>Х</w:t>
            </w:r>
            <w:r w:rsidRPr="00004096">
              <w:rPr>
                <w:rFonts w:ascii="Times New Roman" w:hAnsi="Times New Roman" w:cs="Times New Roman"/>
              </w:rPr>
              <w:t xml:space="preserve">, </w:t>
            </w:r>
            <w:r w:rsidRPr="00004096">
              <w:rPr>
                <w:rFonts w:ascii="Times New Roman" w:hAnsi="Times New Roman" w:cs="Times New Roman"/>
                <w:bCs/>
                <w:iCs/>
              </w:rPr>
              <w:t xml:space="preserve">х.  </w:t>
            </w:r>
            <w:r w:rsidRPr="00004096">
              <w:rPr>
                <w:rFonts w:ascii="Times New Roman" w:hAnsi="Times New Roman" w:cs="Times New Roman"/>
              </w:rPr>
              <w:t>(с. 40–41, 43, 45)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24.12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С.Я. Маршак «Сказка о глупом мышонке».  Буквы </w:t>
            </w:r>
            <w:r w:rsidRPr="00004096">
              <w:rPr>
                <w:rFonts w:ascii="Times New Roman" w:hAnsi="Times New Roman" w:cs="Times New Roman"/>
                <w:bCs/>
                <w:iCs/>
              </w:rPr>
              <w:t>Ю</w:t>
            </w:r>
            <w:r w:rsidRPr="00004096">
              <w:rPr>
                <w:rFonts w:ascii="Times New Roman" w:hAnsi="Times New Roman" w:cs="Times New Roman"/>
              </w:rPr>
              <w:t xml:space="preserve">, </w:t>
            </w:r>
            <w:r w:rsidRPr="00004096">
              <w:rPr>
                <w:rFonts w:ascii="Times New Roman" w:hAnsi="Times New Roman" w:cs="Times New Roman"/>
                <w:bCs/>
                <w:iCs/>
              </w:rPr>
              <w:t>ю</w:t>
            </w:r>
            <w:r w:rsidRPr="00004096">
              <w:rPr>
                <w:rFonts w:ascii="Times New Roman" w:hAnsi="Times New Roman" w:cs="Times New Roman"/>
              </w:rPr>
              <w:t>, обозначающие звуки [й’у]. (с. 46–47)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25.12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Буква Ю,ю (закрепление). (с. 48-49)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12.01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Буквы Ю, ю (закрепление).</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13.01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65</w:t>
            </w:r>
          </w:p>
        </w:tc>
        <w:tc>
          <w:tcPr>
            <w:tcW w:w="12146" w:type="dxa"/>
          </w:tcPr>
          <w:p w:rsidR="002D51BD" w:rsidRPr="00004096" w:rsidRDefault="002D51BD" w:rsidP="000743E9">
            <w:pPr>
              <w:pStyle w:val="ParagraphStyle"/>
              <w:jc w:val="both"/>
              <w:rPr>
                <w:rFonts w:ascii="Times New Roman" w:hAnsi="Times New Roman" w:cs="Times New Roman"/>
                <w:bCs/>
                <w:iCs/>
              </w:rPr>
            </w:pPr>
            <w:r w:rsidRPr="00004096">
              <w:rPr>
                <w:rFonts w:ascii="Times New Roman" w:hAnsi="Times New Roman" w:cs="Times New Roman"/>
              </w:rPr>
              <w:t xml:space="preserve">Делу время, потехе час. Твердый согласный звук [ц], буквы </w:t>
            </w:r>
            <w:r w:rsidRPr="00004096">
              <w:rPr>
                <w:rFonts w:ascii="Times New Roman" w:hAnsi="Times New Roman" w:cs="Times New Roman"/>
                <w:bCs/>
                <w:iCs/>
              </w:rPr>
              <w:t>Ц</w:t>
            </w:r>
            <w:r w:rsidRPr="00004096">
              <w:rPr>
                <w:rFonts w:ascii="Times New Roman" w:hAnsi="Times New Roman" w:cs="Times New Roman"/>
              </w:rPr>
              <w:t xml:space="preserve">, </w:t>
            </w:r>
            <w:r w:rsidRPr="00004096">
              <w:rPr>
                <w:rFonts w:ascii="Times New Roman" w:hAnsi="Times New Roman" w:cs="Times New Roman"/>
                <w:bCs/>
                <w:iCs/>
              </w:rPr>
              <w:t xml:space="preserve">ц. </w:t>
            </w:r>
            <w:r w:rsidRPr="00004096">
              <w:rPr>
                <w:rFonts w:ascii="Times New Roman" w:hAnsi="Times New Roman" w:cs="Times New Roman"/>
              </w:rPr>
              <w:t>(с. 50–52)</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14.01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66</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буквами </w:t>
            </w:r>
            <w:r w:rsidRPr="00004096">
              <w:rPr>
                <w:rFonts w:ascii="Times New Roman" w:hAnsi="Times New Roman" w:cs="Times New Roman"/>
                <w:bCs/>
                <w:iCs/>
                <w:sz w:val="24"/>
                <w:szCs w:val="24"/>
              </w:rPr>
              <w:t>Ц</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ц</w:t>
            </w:r>
            <w:r w:rsidRPr="00004096">
              <w:rPr>
                <w:rFonts w:ascii="Times New Roman" w:hAnsi="Times New Roman" w:cs="Times New Roman"/>
                <w:sz w:val="24"/>
                <w:szCs w:val="24"/>
              </w:rPr>
              <w:t xml:space="preserve"> (закрепление)(с. 53–55)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15.01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67</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Звук  [ц]. Буквы Ц, ц (закрепление).</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19.01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Как человек научился летать. Гласный звук[э]. Буквы </w:t>
            </w:r>
            <w:r w:rsidRPr="00004096">
              <w:rPr>
                <w:rFonts w:ascii="Times New Roman" w:hAnsi="Times New Roman" w:cs="Times New Roman"/>
                <w:bCs/>
                <w:iCs/>
              </w:rPr>
              <w:t>Э</w:t>
            </w:r>
            <w:r w:rsidRPr="00004096">
              <w:rPr>
                <w:rFonts w:ascii="Times New Roman" w:hAnsi="Times New Roman" w:cs="Times New Roman"/>
              </w:rPr>
              <w:t xml:space="preserve">, </w:t>
            </w:r>
            <w:r w:rsidRPr="00004096">
              <w:rPr>
                <w:rFonts w:ascii="Times New Roman" w:hAnsi="Times New Roman" w:cs="Times New Roman"/>
                <w:bCs/>
                <w:iCs/>
              </w:rPr>
              <w:t xml:space="preserve">э. </w:t>
            </w:r>
            <w:r w:rsidRPr="00004096">
              <w:rPr>
                <w:rFonts w:ascii="Times New Roman" w:hAnsi="Times New Roman" w:cs="Times New Roman"/>
              </w:rPr>
              <w:t>(с. 56–58)</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20.01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69</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слов с буквами </w:t>
            </w:r>
            <w:r w:rsidRPr="00004096">
              <w:rPr>
                <w:rFonts w:ascii="Times New Roman" w:hAnsi="Times New Roman" w:cs="Times New Roman"/>
                <w:bCs/>
                <w:iCs/>
                <w:sz w:val="24"/>
                <w:szCs w:val="24"/>
              </w:rPr>
              <w:t>Э</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э</w:t>
            </w:r>
            <w:r w:rsidRPr="00004096">
              <w:rPr>
                <w:rFonts w:ascii="Times New Roman" w:hAnsi="Times New Roman" w:cs="Times New Roman"/>
                <w:sz w:val="24"/>
                <w:szCs w:val="24"/>
              </w:rPr>
              <w:t xml:space="preserve"> (закрепление).(с. 60–61)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21.01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70</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Гласный звук [э]. Буквы Э, э (закрепле-ние).</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22.01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Русская народная сказка «По щучьему велению». Мягкий согласный звук [щ’], буквы </w:t>
            </w:r>
            <w:r w:rsidRPr="00004096">
              <w:rPr>
                <w:rFonts w:ascii="Times New Roman" w:hAnsi="Times New Roman" w:cs="Times New Roman"/>
                <w:bCs/>
                <w:iCs/>
              </w:rPr>
              <w:t>Щ</w:t>
            </w:r>
            <w:r w:rsidRPr="00004096">
              <w:rPr>
                <w:rFonts w:ascii="Times New Roman" w:hAnsi="Times New Roman" w:cs="Times New Roman"/>
              </w:rPr>
              <w:t xml:space="preserve">, </w:t>
            </w:r>
            <w:r w:rsidRPr="00004096">
              <w:rPr>
                <w:rFonts w:ascii="Times New Roman" w:hAnsi="Times New Roman" w:cs="Times New Roman"/>
                <w:bCs/>
                <w:iCs/>
              </w:rPr>
              <w:t>щ</w:t>
            </w:r>
            <w:r w:rsidRPr="00004096">
              <w:rPr>
                <w:rFonts w:ascii="Times New Roman" w:hAnsi="Times New Roman" w:cs="Times New Roman"/>
              </w:rPr>
              <w:t xml:space="preserve">. Правописание сочетаний </w:t>
            </w:r>
            <w:r w:rsidRPr="00004096">
              <w:rPr>
                <w:rFonts w:ascii="Times New Roman" w:hAnsi="Times New Roman" w:cs="Times New Roman"/>
                <w:iCs/>
              </w:rPr>
              <w:t xml:space="preserve">ща,щу.  </w:t>
            </w:r>
            <w:r w:rsidRPr="00004096">
              <w:rPr>
                <w:rFonts w:ascii="Times New Roman" w:hAnsi="Times New Roman" w:cs="Times New Roman"/>
              </w:rPr>
              <w:t>(с. 62–63)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26.01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72</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 xml:space="preserve">Чтение предложений и текстов с буквами </w:t>
            </w:r>
            <w:r w:rsidRPr="00004096">
              <w:rPr>
                <w:rFonts w:ascii="Times New Roman" w:hAnsi="Times New Roman" w:cs="Times New Roman"/>
                <w:bCs/>
                <w:iCs/>
                <w:sz w:val="24"/>
                <w:szCs w:val="24"/>
              </w:rPr>
              <w:t>Щ</w:t>
            </w:r>
            <w:r w:rsidRPr="00004096">
              <w:rPr>
                <w:rFonts w:ascii="Times New Roman" w:hAnsi="Times New Roman" w:cs="Times New Roman"/>
                <w:sz w:val="24"/>
                <w:szCs w:val="24"/>
              </w:rPr>
              <w:t xml:space="preserve">, </w:t>
            </w:r>
            <w:r w:rsidRPr="00004096">
              <w:rPr>
                <w:rFonts w:ascii="Times New Roman" w:hAnsi="Times New Roman" w:cs="Times New Roman"/>
                <w:bCs/>
                <w:iCs/>
                <w:sz w:val="24"/>
                <w:szCs w:val="24"/>
              </w:rPr>
              <w:t>щ</w:t>
            </w:r>
            <w:r w:rsidRPr="00004096">
              <w:rPr>
                <w:rFonts w:ascii="Times New Roman" w:hAnsi="Times New Roman" w:cs="Times New Roman"/>
                <w:sz w:val="24"/>
                <w:szCs w:val="24"/>
              </w:rPr>
              <w:t xml:space="preserve"> (закрепление). (с. 65–69)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27.01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Играют волны, ветер свищет… Согласные звуки [ф], [ф’], буквы </w:t>
            </w:r>
            <w:r w:rsidRPr="00004096">
              <w:rPr>
                <w:rFonts w:ascii="Times New Roman" w:hAnsi="Times New Roman" w:cs="Times New Roman"/>
                <w:bCs/>
                <w:iCs/>
              </w:rPr>
              <w:t>Ф</w:t>
            </w:r>
            <w:r w:rsidRPr="00004096">
              <w:rPr>
                <w:rFonts w:ascii="Times New Roman" w:hAnsi="Times New Roman" w:cs="Times New Roman"/>
              </w:rPr>
              <w:t xml:space="preserve">, </w:t>
            </w:r>
            <w:r w:rsidRPr="00004096">
              <w:rPr>
                <w:rFonts w:ascii="Times New Roman" w:hAnsi="Times New Roman" w:cs="Times New Roman"/>
                <w:bCs/>
                <w:iCs/>
              </w:rPr>
              <w:t>ф.</w:t>
            </w:r>
            <w:r w:rsidRPr="00004096">
              <w:rPr>
                <w:rFonts w:ascii="Times New Roman" w:hAnsi="Times New Roman" w:cs="Times New Roman"/>
                <w:bCs/>
                <w:iCs/>
              </w:rPr>
              <w:br/>
            </w:r>
            <w:r w:rsidRPr="00004096">
              <w:rPr>
                <w:rFonts w:ascii="Times New Roman" w:hAnsi="Times New Roman" w:cs="Times New Roman"/>
              </w:rPr>
              <w:t>(с. 70–73)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28.01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Бог не в силе, а в правде. Мягкий и твердый разделительные знаки. (с. 74–78)</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29.01</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75</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Доброе дело – великое счастье. Отработка техники чтения. (с. 74, 76-78)</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02.02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76</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Русский алфавит. (с. 78-84)</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03.02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15298" w:type="dxa"/>
            <w:gridSpan w:val="4"/>
          </w:tcPr>
          <w:p w:rsidR="002D51BD" w:rsidRPr="00004096" w:rsidRDefault="002D51BD" w:rsidP="000743E9">
            <w:pPr>
              <w:jc w:val="center"/>
              <w:rPr>
                <w:rFonts w:ascii="Times New Roman" w:hAnsi="Times New Roman" w:cs="Times New Roman"/>
                <w:b/>
                <w:sz w:val="28"/>
                <w:szCs w:val="28"/>
              </w:rPr>
            </w:pPr>
            <w:r w:rsidRPr="00004096">
              <w:rPr>
                <w:rFonts w:ascii="Times New Roman" w:hAnsi="Times New Roman" w:cs="Times New Roman"/>
                <w:b/>
                <w:iCs/>
                <w:sz w:val="28"/>
                <w:szCs w:val="28"/>
              </w:rPr>
              <w:t xml:space="preserve">Послебукварный период. </w:t>
            </w:r>
            <w:r w:rsidRPr="00004096">
              <w:rPr>
                <w:rFonts w:ascii="Times New Roman" w:hAnsi="Times New Roman" w:cs="Times New Roman"/>
                <w:b/>
                <w:sz w:val="28"/>
                <w:szCs w:val="28"/>
              </w:rPr>
              <w:t>(16 часов)</w:t>
            </w: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77</w:t>
            </w:r>
          </w:p>
        </w:tc>
        <w:tc>
          <w:tcPr>
            <w:tcW w:w="12146" w:type="dxa"/>
          </w:tcPr>
          <w:p w:rsidR="002D51BD" w:rsidRPr="00004096" w:rsidRDefault="002D51BD" w:rsidP="000743E9">
            <w:pPr>
              <w:autoSpaceDE w:val="0"/>
              <w:autoSpaceDN w:val="0"/>
              <w:adjustRightInd w:val="0"/>
              <w:jc w:val="both"/>
              <w:rPr>
                <w:rFonts w:ascii="Times New Roman" w:hAnsi="Times New Roman" w:cs="Times New Roman"/>
                <w:sz w:val="24"/>
                <w:szCs w:val="24"/>
              </w:rPr>
            </w:pPr>
            <w:r w:rsidRPr="00004096">
              <w:rPr>
                <w:rFonts w:ascii="Times New Roman" w:hAnsi="Times New Roman" w:cs="Times New Roman"/>
                <w:sz w:val="24"/>
                <w:szCs w:val="24"/>
              </w:rPr>
              <w:t>В.Д. Берестов. «Читалочка».  Е.И. Чарушин. «Как мальчик Женя научился говорить букву «р». (с. 83-85)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04.02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«Наше Отечество» К.Д. Ушинский. (с. 86-87)</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05.02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79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Чтение и анализ статьи В. Н. Крупинина «Первоучители словенские». (с. 88-89)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09.02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«Первый букварь» В.Н. Крупинина. (с. 90-91)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10.02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А. С Пушкин. Отрывок из « Сказки о мёртвой царевне…» (с. 92-93)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11.02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Л.Н. Толстой. Рассказы для детей. (с. 94)</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12.02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83</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Рассказы К.Д. Ушинского «Худо тому, кто добра  не делает никому».  ( с. 95)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24.02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84</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Сказка К.И. Чуковского «Телефон». (с. 96) </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25.02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85</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К.И. Чуковский  «Путаница» (с. 97) Особенности стихотворений – небылиц.</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26.02</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86</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В.В. Бианки «Первая охота». (с. 98-99)</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02.03</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87</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С. Я Маршак. «Угомон», «Дважды два».  (с. 100-101)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03.03</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lastRenderedPageBreak/>
              <w:t>88</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М.М. Пришвин «Предмайское утро», «Глоток молока». (с. 102-103)</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04.03</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89</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А.Л. Барто «Помощница», «Зайка».  (с. 104)</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05.03</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90</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А.Л. Барто «Игра в слова».(с. 105)</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10.03</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91</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С. В. Михалков «Котята». Б.В. Заходер. «Два и три». В.Д. Берестов «Пёсья песня», «Прощание с другом» </w:t>
            </w:r>
          </w:p>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(с. 106-108)</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11.03</w:t>
            </w:r>
          </w:p>
        </w:tc>
        <w:tc>
          <w:tcPr>
            <w:tcW w:w="1277" w:type="dxa"/>
          </w:tcPr>
          <w:p w:rsidR="002D51BD" w:rsidRPr="00004096" w:rsidRDefault="002D51BD" w:rsidP="000743E9">
            <w:pPr>
              <w:jc w:val="both"/>
              <w:rPr>
                <w:rFonts w:ascii="Times New Roman" w:hAnsi="Times New Roman" w:cs="Times New Roman"/>
                <w:sz w:val="24"/>
                <w:szCs w:val="24"/>
              </w:rPr>
            </w:pPr>
          </w:p>
        </w:tc>
      </w:tr>
      <w:tr w:rsidR="002D51BD" w:rsidRPr="00004096" w:rsidTr="002D51BD">
        <w:tc>
          <w:tcPr>
            <w:tcW w:w="0" w:type="auto"/>
          </w:tcPr>
          <w:p w:rsidR="002D51BD" w:rsidRPr="00004096" w:rsidRDefault="002D51BD" w:rsidP="000743E9">
            <w:pPr>
              <w:jc w:val="both"/>
              <w:rPr>
                <w:rFonts w:ascii="Times New Roman" w:hAnsi="Times New Roman" w:cs="Times New Roman"/>
                <w:sz w:val="24"/>
                <w:szCs w:val="24"/>
              </w:rPr>
            </w:pPr>
            <w:r w:rsidRPr="00004096">
              <w:rPr>
                <w:rFonts w:ascii="Times New Roman" w:hAnsi="Times New Roman" w:cs="Times New Roman"/>
                <w:sz w:val="24"/>
                <w:szCs w:val="24"/>
              </w:rPr>
              <w:t>92</w:t>
            </w:r>
          </w:p>
        </w:tc>
        <w:tc>
          <w:tcPr>
            <w:tcW w:w="12146" w:type="dxa"/>
          </w:tcPr>
          <w:p w:rsidR="002D51BD" w:rsidRPr="00004096" w:rsidRDefault="002D51BD" w:rsidP="000743E9">
            <w:pPr>
              <w:pStyle w:val="ParagraphStyle"/>
              <w:jc w:val="both"/>
              <w:rPr>
                <w:rFonts w:ascii="Times New Roman" w:hAnsi="Times New Roman" w:cs="Times New Roman"/>
              </w:rPr>
            </w:pPr>
            <w:r w:rsidRPr="00004096">
              <w:rPr>
                <w:rFonts w:ascii="Times New Roman" w:hAnsi="Times New Roman" w:cs="Times New Roman"/>
              </w:rPr>
              <w:t xml:space="preserve">Презентация проекта «Живая азбука» Прощание с Азбукой. Проверим свои знания. </w:t>
            </w:r>
            <w:r w:rsidRPr="00004096">
              <w:rPr>
                <w:rFonts w:ascii="Times New Roman" w:hAnsi="Times New Roman" w:cs="Times New Roman"/>
              </w:rPr>
              <w:br/>
              <w:t>(с. 109–111)</w:t>
            </w:r>
          </w:p>
        </w:tc>
        <w:tc>
          <w:tcPr>
            <w:tcW w:w="1419" w:type="dxa"/>
          </w:tcPr>
          <w:p w:rsidR="002D51BD" w:rsidRPr="00004096" w:rsidRDefault="002D51BD" w:rsidP="002D51BD">
            <w:pPr>
              <w:jc w:val="both"/>
              <w:rPr>
                <w:rFonts w:ascii="Times New Roman" w:hAnsi="Times New Roman" w:cs="Times New Roman"/>
                <w:sz w:val="24"/>
                <w:szCs w:val="24"/>
              </w:rPr>
            </w:pPr>
            <w:r>
              <w:rPr>
                <w:rFonts w:ascii="Times New Roman" w:hAnsi="Times New Roman" w:cs="Times New Roman"/>
                <w:sz w:val="24"/>
                <w:szCs w:val="24"/>
              </w:rPr>
              <w:t>12.03</w:t>
            </w:r>
          </w:p>
        </w:tc>
        <w:tc>
          <w:tcPr>
            <w:tcW w:w="1277" w:type="dxa"/>
          </w:tcPr>
          <w:p w:rsidR="002D51BD" w:rsidRPr="00004096" w:rsidRDefault="002D51BD" w:rsidP="000743E9">
            <w:pPr>
              <w:jc w:val="both"/>
              <w:rPr>
                <w:rFonts w:ascii="Times New Roman" w:hAnsi="Times New Roman" w:cs="Times New Roman"/>
                <w:sz w:val="24"/>
                <w:szCs w:val="24"/>
              </w:rPr>
            </w:pPr>
          </w:p>
        </w:tc>
      </w:tr>
    </w:tbl>
    <w:p w:rsidR="000743E9" w:rsidRPr="00004096" w:rsidRDefault="000743E9" w:rsidP="00302774"/>
    <w:tbl>
      <w:tblPr>
        <w:tblStyle w:val="a6"/>
        <w:tblW w:w="15418" w:type="dxa"/>
        <w:tblLook w:val="04A0"/>
      </w:tblPr>
      <w:tblGrid>
        <w:gridCol w:w="576"/>
        <w:gridCol w:w="12146"/>
        <w:gridCol w:w="1419"/>
        <w:gridCol w:w="1277"/>
      </w:tblGrid>
      <w:tr w:rsidR="000743E9" w:rsidRPr="00004096" w:rsidTr="00131389">
        <w:tc>
          <w:tcPr>
            <w:tcW w:w="0" w:type="auto"/>
            <w:vMerge w:val="restart"/>
          </w:tcPr>
          <w:p w:rsidR="000743E9" w:rsidRPr="00004096" w:rsidRDefault="000743E9" w:rsidP="00131389">
            <w:pPr>
              <w:jc w:val="both"/>
              <w:rPr>
                <w:rFonts w:ascii="Times New Roman" w:hAnsi="Times New Roman" w:cs="Times New Roman"/>
                <w:sz w:val="24"/>
                <w:szCs w:val="24"/>
              </w:rPr>
            </w:pPr>
            <w:r w:rsidRPr="00004096">
              <w:rPr>
                <w:rFonts w:ascii="Times New Roman" w:hAnsi="Times New Roman" w:cs="Times New Roman"/>
                <w:sz w:val="24"/>
                <w:szCs w:val="24"/>
              </w:rPr>
              <w:t>№</w:t>
            </w:r>
          </w:p>
        </w:tc>
        <w:tc>
          <w:tcPr>
            <w:tcW w:w="12146" w:type="dxa"/>
            <w:vMerge w:val="restart"/>
          </w:tcPr>
          <w:p w:rsidR="000743E9" w:rsidRPr="00004096" w:rsidRDefault="000743E9" w:rsidP="00131389">
            <w:pPr>
              <w:jc w:val="center"/>
              <w:rPr>
                <w:rFonts w:ascii="Times New Roman" w:hAnsi="Times New Roman" w:cs="Times New Roman"/>
                <w:sz w:val="24"/>
                <w:szCs w:val="24"/>
              </w:rPr>
            </w:pPr>
            <w:r w:rsidRPr="00004096">
              <w:rPr>
                <w:rFonts w:ascii="Times New Roman" w:hAnsi="Times New Roman" w:cs="Times New Roman"/>
                <w:sz w:val="24"/>
                <w:szCs w:val="24"/>
              </w:rPr>
              <w:t>Тема урока</w:t>
            </w:r>
          </w:p>
        </w:tc>
        <w:tc>
          <w:tcPr>
            <w:tcW w:w="2696" w:type="dxa"/>
            <w:gridSpan w:val="2"/>
          </w:tcPr>
          <w:p w:rsidR="000743E9" w:rsidRPr="00004096" w:rsidRDefault="000743E9" w:rsidP="00131389">
            <w:pPr>
              <w:jc w:val="both"/>
              <w:rPr>
                <w:rFonts w:ascii="Times New Roman" w:hAnsi="Times New Roman" w:cs="Times New Roman"/>
                <w:sz w:val="24"/>
                <w:szCs w:val="24"/>
              </w:rPr>
            </w:pPr>
            <w:r w:rsidRPr="00004096">
              <w:rPr>
                <w:rFonts w:ascii="Times New Roman" w:hAnsi="Times New Roman" w:cs="Times New Roman"/>
                <w:sz w:val="24"/>
                <w:szCs w:val="24"/>
              </w:rPr>
              <w:t>Дата проведения</w:t>
            </w:r>
          </w:p>
        </w:tc>
      </w:tr>
      <w:tr w:rsidR="000743E9" w:rsidRPr="00004096" w:rsidTr="00131389">
        <w:tc>
          <w:tcPr>
            <w:tcW w:w="0" w:type="auto"/>
            <w:vMerge/>
          </w:tcPr>
          <w:p w:rsidR="000743E9" w:rsidRPr="00004096" w:rsidRDefault="000743E9" w:rsidP="00131389">
            <w:pPr>
              <w:jc w:val="both"/>
              <w:rPr>
                <w:rFonts w:ascii="Times New Roman" w:hAnsi="Times New Roman" w:cs="Times New Roman"/>
                <w:sz w:val="24"/>
                <w:szCs w:val="24"/>
              </w:rPr>
            </w:pPr>
          </w:p>
        </w:tc>
        <w:tc>
          <w:tcPr>
            <w:tcW w:w="12146" w:type="dxa"/>
            <w:vMerge/>
          </w:tcPr>
          <w:p w:rsidR="000743E9" w:rsidRPr="00004096" w:rsidRDefault="000743E9" w:rsidP="00131389">
            <w:pPr>
              <w:jc w:val="both"/>
              <w:rPr>
                <w:rFonts w:ascii="Times New Roman" w:hAnsi="Times New Roman" w:cs="Times New Roman"/>
                <w:sz w:val="24"/>
                <w:szCs w:val="24"/>
              </w:rPr>
            </w:pPr>
          </w:p>
        </w:tc>
        <w:tc>
          <w:tcPr>
            <w:tcW w:w="1419" w:type="dxa"/>
          </w:tcPr>
          <w:p w:rsidR="000743E9" w:rsidRPr="00004096" w:rsidRDefault="000743E9" w:rsidP="00131389">
            <w:pPr>
              <w:jc w:val="both"/>
              <w:rPr>
                <w:rFonts w:ascii="Times New Roman" w:hAnsi="Times New Roman" w:cs="Times New Roman"/>
                <w:sz w:val="24"/>
                <w:szCs w:val="24"/>
              </w:rPr>
            </w:pPr>
            <w:r w:rsidRPr="00004096">
              <w:rPr>
                <w:rFonts w:ascii="Times New Roman" w:hAnsi="Times New Roman" w:cs="Times New Roman"/>
                <w:sz w:val="24"/>
                <w:szCs w:val="24"/>
              </w:rPr>
              <w:t>По плану</w:t>
            </w:r>
          </w:p>
        </w:tc>
        <w:tc>
          <w:tcPr>
            <w:tcW w:w="1277" w:type="dxa"/>
          </w:tcPr>
          <w:p w:rsidR="000743E9" w:rsidRPr="00004096" w:rsidRDefault="000743E9" w:rsidP="00131389">
            <w:pPr>
              <w:jc w:val="both"/>
              <w:rPr>
                <w:rFonts w:ascii="Times New Roman" w:hAnsi="Times New Roman" w:cs="Times New Roman"/>
                <w:sz w:val="24"/>
                <w:szCs w:val="24"/>
              </w:rPr>
            </w:pPr>
            <w:r w:rsidRPr="00004096">
              <w:rPr>
                <w:rFonts w:ascii="Times New Roman" w:hAnsi="Times New Roman" w:cs="Times New Roman"/>
                <w:sz w:val="24"/>
                <w:szCs w:val="24"/>
              </w:rPr>
              <w:t>Факт</w:t>
            </w:r>
          </w:p>
        </w:tc>
      </w:tr>
      <w:tr w:rsidR="000743E9" w:rsidRPr="00004096" w:rsidTr="00131389">
        <w:trPr>
          <w:trHeight w:val="467"/>
        </w:trPr>
        <w:tc>
          <w:tcPr>
            <w:tcW w:w="15418" w:type="dxa"/>
            <w:gridSpan w:val="4"/>
          </w:tcPr>
          <w:p w:rsidR="000743E9" w:rsidRPr="00004096" w:rsidRDefault="000743E9" w:rsidP="00131389">
            <w:pPr>
              <w:jc w:val="center"/>
              <w:rPr>
                <w:rFonts w:ascii="Times New Roman" w:hAnsi="Times New Roman" w:cs="Times New Roman"/>
                <w:b/>
                <w:sz w:val="28"/>
                <w:szCs w:val="28"/>
              </w:rPr>
            </w:pPr>
            <w:r w:rsidRPr="00004096">
              <w:rPr>
                <w:rFonts w:ascii="Times New Roman" w:hAnsi="Times New Roman" w:cs="Times New Roman"/>
                <w:b/>
                <w:sz w:val="28"/>
                <w:szCs w:val="28"/>
              </w:rPr>
              <w:t>Вводный урок (1 час)</w:t>
            </w:r>
          </w:p>
        </w:tc>
      </w:tr>
      <w:tr w:rsidR="000743E9" w:rsidRPr="00004096" w:rsidTr="00131389">
        <w:tc>
          <w:tcPr>
            <w:tcW w:w="0" w:type="auto"/>
          </w:tcPr>
          <w:p w:rsidR="000743E9" w:rsidRPr="00004096" w:rsidRDefault="000743E9" w:rsidP="00131389">
            <w:pPr>
              <w:jc w:val="both"/>
              <w:rPr>
                <w:rFonts w:ascii="Times New Roman" w:hAnsi="Times New Roman" w:cs="Times New Roman"/>
                <w:sz w:val="24"/>
                <w:szCs w:val="24"/>
              </w:rPr>
            </w:pPr>
            <w:r w:rsidRPr="00004096">
              <w:rPr>
                <w:rFonts w:ascii="Times New Roman" w:hAnsi="Times New Roman" w:cs="Times New Roman"/>
                <w:sz w:val="24"/>
                <w:szCs w:val="24"/>
              </w:rPr>
              <w:t>93</w:t>
            </w:r>
          </w:p>
        </w:tc>
        <w:tc>
          <w:tcPr>
            <w:tcW w:w="12146" w:type="dxa"/>
          </w:tcPr>
          <w:p w:rsidR="000743E9" w:rsidRPr="00004096" w:rsidRDefault="000743E9" w:rsidP="00131389">
            <w:pPr>
              <w:rPr>
                <w:rFonts w:ascii="Times New Roman" w:hAnsi="Times New Roman" w:cs="Times New Roman"/>
                <w:sz w:val="24"/>
                <w:szCs w:val="24"/>
              </w:rPr>
            </w:pPr>
            <w:r w:rsidRPr="00004096">
              <w:rPr>
                <w:rFonts w:ascii="Times New Roman" w:hAnsi="Times New Roman" w:cs="Times New Roman"/>
                <w:sz w:val="24"/>
                <w:szCs w:val="24"/>
              </w:rPr>
              <w:t>Знакомство с новым учебником «литературное чтение»</w:t>
            </w:r>
          </w:p>
        </w:tc>
        <w:tc>
          <w:tcPr>
            <w:tcW w:w="1419" w:type="dxa"/>
          </w:tcPr>
          <w:p w:rsidR="000743E9" w:rsidRPr="00004096" w:rsidRDefault="002D51BD" w:rsidP="00131389">
            <w:pPr>
              <w:jc w:val="both"/>
              <w:rPr>
                <w:rFonts w:ascii="Times New Roman" w:hAnsi="Times New Roman" w:cs="Times New Roman"/>
                <w:sz w:val="24"/>
                <w:szCs w:val="24"/>
              </w:rPr>
            </w:pPr>
            <w:r>
              <w:rPr>
                <w:rFonts w:ascii="Times New Roman" w:hAnsi="Times New Roman" w:cs="Times New Roman"/>
                <w:sz w:val="24"/>
                <w:szCs w:val="24"/>
              </w:rPr>
              <w:t>16.03</w:t>
            </w:r>
          </w:p>
        </w:tc>
        <w:tc>
          <w:tcPr>
            <w:tcW w:w="1277" w:type="dxa"/>
          </w:tcPr>
          <w:p w:rsidR="000743E9" w:rsidRPr="00004096" w:rsidRDefault="000743E9" w:rsidP="00131389">
            <w:pPr>
              <w:jc w:val="both"/>
              <w:rPr>
                <w:rFonts w:ascii="Times New Roman" w:hAnsi="Times New Roman" w:cs="Times New Roman"/>
                <w:sz w:val="24"/>
                <w:szCs w:val="24"/>
              </w:rPr>
            </w:pPr>
          </w:p>
        </w:tc>
      </w:tr>
      <w:tr w:rsidR="000743E9" w:rsidRPr="00004096" w:rsidTr="00131389">
        <w:tc>
          <w:tcPr>
            <w:tcW w:w="15418" w:type="dxa"/>
            <w:gridSpan w:val="4"/>
          </w:tcPr>
          <w:p w:rsidR="000743E9" w:rsidRPr="00004096" w:rsidRDefault="000743E9" w:rsidP="00131389">
            <w:pPr>
              <w:jc w:val="center"/>
              <w:rPr>
                <w:rFonts w:ascii="Times New Roman" w:hAnsi="Times New Roman" w:cs="Times New Roman"/>
                <w:sz w:val="24"/>
                <w:szCs w:val="24"/>
              </w:rPr>
            </w:pPr>
            <w:r w:rsidRPr="00004096">
              <w:rPr>
                <w:rFonts w:ascii="Times New Roman" w:hAnsi="Times New Roman" w:cs="Times New Roman"/>
                <w:b/>
                <w:sz w:val="28"/>
                <w:szCs w:val="28"/>
              </w:rPr>
              <w:t>Жили-были буквы (7 часов)</w:t>
            </w: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94</w:t>
            </w:r>
          </w:p>
        </w:tc>
        <w:tc>
          <w:tcPr>
            <w:tcW w:w="12146" w:type="dxa"/>
          </w:tcPr>
          <w:p w:rsidR="00131389" w:rsidRPr="00004096" w:rsidRDefault="00131389" w:rsidP="00131389">
            <w:pPr>
              <w:shd w:val="clear" w:color="auto" w:fill="FFFFFF"/>
              <w:spacing w:line="269" w:lineRule="exact"/>
              <w:ind w:left="34"/>
              <w:rPr>
                <w:rFonts w:ascii="Times New Roman" w:hAnsi="Times New Roman" w:cs="Times New Roman"/>
                <w:sz w:val="24"/>
                <w:szCs w:val="24"/>
              </w:rPr>
            </w:pPr>
            <w:r w:rsidRPr="00004096">
              <w:rPr>
                <w:rFonts w:ascii="Times New Roman" w:eastAsia="Times New Roman" w:hAnsi="Times New Roman" w:cs="Times New Roman"/>
                <w:spacing w:val="-5"/>
                <w:sz w:val="24"/>
                <w:szCs w:val="24"/>
              </w:rPr>
              <w:t>В. Дань</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ко «Загадочные </w:t>
            </w:r>
            <w:r w:rsidRPr="00004096">
              <w:rPr>
                <w:rFonts w:ascii="Times New Roman" w:eastAsia="Times New Roman" w:hAnsi="Times New Roman" w:cs="Times New Roman"/>
                <w:spacing w:val="-9"/>
                <w:sz w:val="24"/>
                <w:szCs w:val="24"/>
              </w:rPr>
              <w:t xml:space="preserve">буквы» </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17.03</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95</w:t>
            </w:r>
          </w:p>
        </w:tc>
        <w:tc>
          <w:tcPr>
            <w:tcW w:w="12146" w:type="dxa"/>
          </w:tcPr>
          <w:p w:rsidR="00131389" w:rsidRPr="00004096" w:rsidRDefault="00131389" w:rsidP="00131389">
            <w:pPr>
              <w:shd w:val="clear" w:color="auto" w:fill="FFFFFF"/>
              <w:spacing w:line="269" w:lineRule="exact"/>
              <w:ind w:left="29" w:right="58" w:hanging="5"/>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4"/>
                <w:sz w:val="24"/>
                <w:szCs w:val="24"/>
              </w:rPr>
              <w:t xml:space="preserve">И. Токмакова </w:t>
            </w:r>
            <w:r w:rsidRPr="00004096">
              <w:rPr>
                <w:rFonts w:ascii="Times New Roman" w:eastAsia="Times New Roman" w:hAnsi="Times New Roman" w:cs="Times New Roman"/>
                <w:spacing w:val="-6"/>
                <w:sz w:val="24"/>
                <w:szCs w:val="24"/>
              </w:rPr>
              <w:t xml:space="preserve">«Аля Кляксич </w:t>
            </w:r>
            <w:r w:rsidRPr="00004096">
              <w:rPr>
                <w:rFonts w:ascii="Times New Roman" w:eastAsia="Times New Roman" w:hAnsi="Times New Roman" w:cs="Times New Roman"/>
                <w:spacing w:val="-3"/>
                <w:sz w:val="24"/>
                <w:szCs w:val="24"/>
              </w:rPr>
              <w:t>и буква "А"»  (с.9-10)</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18.03</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96</w:t>
            </w:r>
          </w:p>
        </w:tc>
        <w:tc>
          <w:tcPr>
            <w:tcW w:w="12146" w:type="dxa"/>
          </w:tcPr>
          <w:p w:rsidR="00131389" w:rsidRPr="00004096" w:rsidRDefault="00131389" w:rsidP="00131389">
            <w:pPr>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6"/>
                <w:sz w:val="24"/>
                <w:szCs w:val="24"/>
              </w:rPr>
              <w:t>Саша Чёрный «Живая азбу</w:t>
            </w:r>
            <w:r w:rsidRPr="00004096">
              <w:rPr>
                <w:rFonts w:ascii="Times New Roman" w:eastAsia="Times New Roman" w:hAnsi="Times New Roman" w:cs="Times New Roman"/>
                <w:spacing w:val="-6"/>
                <w:sz w:val="24"/>
                <w:szCs w:val="24"/>
              </w:rPr>
              <w:softHyphen/>
              <w:t xml:space="preserve">ка». Ф. Кривин «Почему «А» поётся, а «Б», </w:t>
            </w:r>
            <w:r w:rsidRPr="00004096">
              <w:rPr>
                <w:rFonts w:ascii="Times New Roman" w:eastAsia="Times New Roman" w:hAnsi="Times New Roman" w:cs="Times New Roman"/>
                <w:spacing w:val="-3"/>
                <w:sz w:val="24"/>
                <w:szCs w:val="24"/>
              </w:rPr>
              <w:t>нет»  (с.11-13)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19.03</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97</w:t>
            </w:r>
          </w:p>
        </w:tc>
        <w:tc>
          <w:tcPr>
            <w:tcW w:w="12146" w:type="dxa"/>
          </w:tcPr>
          <w:p w:rsidR="00131389" w:rsidRPr="00004096" w:rsidRDefault="00131389" w:rsidP="00131389">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 xml:space="preserve">Г. Сапгир </w:t>
            </w:r>
            <w:r w:rsidRPr="00004096">
              <w:rPr>
                <w:rFonts w:ascii="Times New Roman" w:eastAsia="Times New Roman" w:hAnsi="Times New Roman" w:cs="Times New Roman"/>
                <w:spacing w:val="-7"/>
                <w:sz w:val="24"/>
                <w:szCs w:val="24"/>
              </w:rPr>
              <w:t xml:space="preserve">«Про медведя». </w:t>
            </w:r>
            <w:r w:rsidRPr="00004096">
              <w:rPr>
                <w:rFonts w:ascii="Times New Roman" w:eastAsia="Times New Roman" w:hAnsi="Times New Roman" w:cs="Times New Roman"/>
                <w:spacing w:val="-6"/>
                <w:sz w:val="24"/>
                <w:szCs w:val="24"/>
              </w:rPr>
              <w:t xml:space="preserve">М. Бородицкая «Разговор </w:t>
            </w:r>
            <w:r w:rsidRPr="00004096">
              <w:rPr>
                <w:rFonts w:ascii="Times New Roman" w:eastAsia="Times New Roman" w:hAnsi="Times New Roman" w:cs="Times New Roman"/>
                <w:spacing w:val="-7"/>
                <w:sz w:val="24"/>
                <w:szCs w:val="24"/>
              </w:rPr>
              <w:t xml:space="preserve">с пчелой». </w:t>
            </w:r>
            <w:r w:rsidRPr="00004096">
              <w:rPr>
                <w:rFonts w:ascii="Times New Roman" w:eastAsia="Times New Roman" w:hAnsi="Times New Roman" w:cs="Times New Roman"/>
                <w:spacing w:val="-5"/>
                <w:sz w:val="24"/>
                <w:szCs w:val="24"/>
              </w:rPr>
              <w:t xml:space="preserve">И. Гамазкова </w:t>
            </w:r>
            <w:r w:rsidRPr="00004096">
              <w:rPr>
                <w:rFonts w:ascii="Times New Roman" w:eastAsia="Times New Roman" w:hAnsi="Times New Roman" w:cs="Times New Roman"/>
                <w:spacing w:val="-8"/>
                <w:sz w:val="24"/>
                <w:szCs w:val="24"/>
              </w:rPr>
              <w:t>«Кто как кри</w:t>
            </w:r>
            <w:r w:rsidRPr="00004096">
              <w:rPr>
                <w:rFonts w:ascii="Times New Roman" w:eastAsia="Times New Roman" w:hAnsi="Times New Roman" w:cs="Times New Roman"/>
                <w:spacing w:val="-8"/>
                <w:sz w:val="24"/>
                <w:szCs w:val="24"/>
              </w:rPr>
              <w:softHyphen/>
            </w:r>
            <w:r w:rsidRPr="00004096">
              <w:rPr>
                <w:rFonts w:ascii="Times New Roman" w:eastAsia="Times New Roman" w:hAnsi="Times New Roman" w:cs="Times New Roman"/>
                <w:spacing w:val="-6"/>
                <w:sz w:val="24"/>
                <w:szCs w:val="24"/>
              </w:rPr>
              <w:t>чит?»  (с.14-18)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20.03</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98</w:t>
            </w:r>
          </w:p>
        </w:tc>
        <w:tc>
          <w:tcPr>
            <w:tcW w:w="12146" w:type="dxa"/>
          </w:tcPr>
          <w:p w:rsidR="00131389" w:rsidRPr="00004096" w:rsidRDefault="00131389" w:rsidP="00131389">
            <w:pPr>
              <w:shd w:val="clear" w:color="auto" w:fill="FFFFFF"/>
              <w:spacing w:line="264" w:lineRule="exact"/>
              <w:ind w:left="5" w:hanging="10"/>
              <w:rPr>
                <w:rFonts w:ascii="Times New Roman" w:eastAsia="Times New Roman" w:hAnsi="Times New Roman" w:cs="Times New Roman"/>
                <w:spacing w:val="-12"/>
                <w:sz w:val="24"/>
                <w:szCs w:val="24"/>
              </w:rPr>
            </w:pPr>
            <w:r w:rsidRPr="00004096">
              <w:rPr>
                <w:rFonts w:ascii="Times New Roman" w:eastAsia="Times New Roman" w:hAnsi="Times New Roman" w:cs="Times New Roman"/>
                <w:spacing w:val="-11"/>
                <w:sz w:val="24"/>
                <w:szCs w:val="24"/>
              </w:rPr>
              <w:t>С. Маршак «Ав</w:t>
            </w:r>
            <w:r w:rsidRPr="00004096">
              <w:rPr>
                <w:rFonts w:ascii="Times New Roman" w:eastAsia="Times New Roman" w:hAnsi="Times New Roman" w:cs="Times New Roman"/>
                <w:spacing w:val="-11"/>
                <w:sz w:val="24"/>
                <w:szCs w:val="24"/>
              </w:rPr>
              <w:softHyphen/>
            </w:r>
            <w:r w:rsidRPr="00004096">
              <w:rPr>
                <w:rFonts w:ascii="Times New Roman" w:eastAsia="Times New Roman" w:hAnsi="Times New Roman" w:cs="Times New Roman"/>
                <w:spacing w:val="-8"/>
                <w:sz w:val="24"/>
                <w:szCs w:val="24"/>
              </w:rPr>
              <w:t xml:space="preserve">тобус номер </w:t>
            </w:r>
            <w:r w:rsidRPr="00004096">
              <w:rPr>
                <w:rFonts w:ascii="Times New Roman" w:eastAsia="Times New Roman" w:hAnsi="Times New Roman" w:cs="Times New Roman"/>
                <w:spacing w:val="-12"/>
                <w:sz w:val="24"/>
                <w:szCs w:val="24"/>
              </w:rPr>
              <w:t>двадцать шесть»  (с.19-21)</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01.04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99</w:t>
            </w:r>
          </w:p>
        </w:tc>
        <w:tc>
          <w:tcPr>
            <w:tcW w:w="12146" w:type="dxa"/>
          </w:tcPr>
          <w:p w:rsidR="00131389" w:rsidRPr="00004096" w:rsidRDefault="00131389" w:rsidP="00131389">
            <w:pPr>
              <w:shd w:val="clear" w:color="auto" w:fill="FFFFFF"/>
              <w:spacing w:line="264" w:lineRule="exact"/>
              <w:ind w:right="29" w:firstLine="5"/>
              <w:rPr>
                <w:rFonts w:ascii="Times New Roman" w:eastAsia="Times New Roman" w:hAnsi="Times New Roman" w:cs="Times New Roman"/>
                <w:spacing w:val="-5"/>
                <w:sz w:val="24"/>
                <w:szCs w:val="24"/>
              </w:rPr>
            </w:pPr>
            <w:r w:rsidRPr="00004096">
              <w:rPr>
                <w:rFonts w:ascii="Times New Roman" w:eastAsia="Times New Roman" w:hAnsi="Times New Roman" w:cs="Times New Roman"/>
                <w:spacing w:val="-6"/>
                <w:sz w:val="24"/>
                <w:szCs w:val="24"/>
              </w:rPr>
              <w:t xml:space="preserve">Из старинных </w:t>
            </w:r>
            <w:r w:rsidRPr="00004096">
              <w:rPr>
                <w:rFonts w:ascii="Times New Roman" w:eastAsia="Times New Roman" w:hAnsi="Times New Roman" w:cs="Times New Roman"/>
                <w:spacing w:val="-5"/>
                <w:sz w:val="24"/>
                <w:szCs w:val="24"/>
              </w:rPr>
              <w:t>книг.  (с.22-23)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02.04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100</w:t>
            </w:r>
          </w:p>
        </w:tc>
        <w:tc>
          <w:tcPr>
            <w:tcW w:w="12146" w:type="dxa"/>
          </w:tcPr>
          <w:p w:rsidR="00131389" w:rsidRPr="00004096" w:rsidRDefault="00131389" w:rsidP="00131389">
            <w:pPr>
              <w:shd w:val="clear" w:color="auto" w:fill="FFFFFF"/>
              <w:spacing w:line="264" w:lineRule="exact"/>
              <w:ind w:left="14"/>
              <w:rPr>
                <w:rFonts w:ascii="Times New Roman" w:eastAsia="Times New Roman" w:hAnsi="Times New Roman" w:cs="Times New Roman"/>
                <w:spacing w:val="-4"/>
                <w:sz w:val="24"/>
                <w:szCs w:val="24"/>
              </w:rPr>
            </w:pPr>
            <w:r w:rsidRPr="00004096">
              <w:rPr>
                <w:rFonts w:ascii="Times New Roman" w:eastAsia="Times New Roman" w:hAnsi="Times New Roman" w:cs="Times New Roman"/>
                <w:spacing w:val="-5"/>
                <w:sz w:val="24"/>
                <w:szCs w:val="24"/>
              </w:rPr>
              <w:t>Урок-обобщение «Жили-бы</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ли буквы»  (с.24-28)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03.04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15418" w:type="dxa"/>
            <w:gridSpan w:val="4"/>
          </w:tcPr>
          <w:p w:rsidR="00131389" w:rsidRPr="00004096" w:rsidRDefault="00131389" w:rsidP="00131389">
            <w:pPr>
              <w:jc w:val="center"/>
              <w:rPr>
                <w:rFonts w:ascii="Times New Roman" w:hAnsi="Times New Roman" w:cs="Times New Roman"/>
                <w:sz w:val="28"/>
                <w:szCs w:val="28"/>
              </w:rPr>
            </w:pPr>
            <w:r w:rsidRPr="00004096">
              <w:rPr>
                <w:rFonts w:ascii="Times New Roman" w:eastAsia="Times New Roman" w:hAnsi="Times New Roman" w:cs="Times New Roman"/>
                <w:b/>
                <w:spacing w:val="-5"/>
                <w:sz w:val="28"/>
                <w:szCs w:val="28"/>
              </w:rPr>
              <w:t>Сказки, загадки, небылицы          ( 7 часов)</w:t>
            </w: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101</w:t>
            </w:r>
          </w:p>
        </w:tc>
        <w:tc>
          <w:tcPr>
            <w:tcW w:w="12146" w:type="dxa"/>
          </w:tcPr>
          <w:p w:rsidR="00131389" w:rsidRPr="00004096" w:rsidRDefault="00131389" w:rsidP="00131389">
            <w:pPr>
              <w:shd w:val="clear" w:color="auto" w:fill="FFFFFF"/>
              <w:spacing w:line="264" w:lineRule="exact"/>
              <w:ind w:right="235" w:hanging="5"/>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Е. Чарушин </w:t>
            </w:r>
            <w:r w:rsidRPr="00004096">
              <w:rPr>
                <w:rFonts w:ascii="Times New Roman" w:eastAsia="Times New Roman" w:hAnsi="Times New Roman" w:cs="Times New Roman"/>
                <w:spacing w:val="-5"/>
                <w:sz w:val="24"/>
                <w:szCs w:val="24"/>
              </w:rPr>
              <w:t xml:space="preserve">«Теремок» </w:t>
            </w:r>
            <w:r w:rsidRPr="00004096">
              <w:rPr>
                <w:rFonts w:ascii="Times New Roman" w:eastAsia="Times New Roman" w:hAnsi="Times New Roman" w:cs="Times New Roman"/>
                <w:sz w:val="24"/>
                <w:szCs w:val="24"/>
              </w:rPr>
              <w:t>(с. 30-37)</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06.04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102</w:t>
            </w:r>
          </w:p>
        </w:tc>
        <w:tc>
          <w:tcPr>
            <w:tcW w:w="12146" w:type="dxa"/>
          </w:tcPr>
          <w:p w:rsidR="00131389" w:rsidRPr="00004096" w:rsidRDefault="00131389" w:rsidP="00131389">
            <w:pPr>
              <w:shd w:val="clear" w:color="auto" w:fill="FFFFFF"/>
              <w:spacing w:line="259" w:lineRule="exact"/>
              <w:ind w:left="48"/>
              <w:rPr>
                <w:rFonts w:ascii="Times New Roman" w:hAnsi="Times New Roman" w:cs="Times New Roman"/>
                <w:sz w:val="24"/>
                <w:szCs w:val="24"/>
              </w:rPr>
            </w:pPr>
            <w:r w:rsidRPr="00004096">
              <w:rPr>
                <w:rFonts w:ascii="Times New Roman" w:eastAsia="Times New Roman" w:hAnsi="Times New Roman" w:cs="Times New Roman"/>
                <w:spacing w:val="-6"/>
                <w:sz w:val="24"/>
                <w:szCs w:val="24"/>
              </w:rPr>
              <w:t>Русская народ</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5"/>
                <w:sz w:val="24"/>
                <w:szCs w:val="24"/>
              </w:rPr>
              <w:t xml:space="preserve">ная сказка «Рукавичка» </w:t>
            </w:r>
            <w:r w:rsidRPr="00004096">
              <w:rPr>
                <w:rFonts w:ascii="Times New Roman" w:eastAsia="Times New Roman" w:hAnsi="Times New Roman" w:cs="Times New Roman"/>
                <w:spacing w:val="-2"/>
                <w:sz w:val="24"/>
                <w:szCs w:val="24"/>
              </w:rPr>
              <w:t>(с. 38-41)</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07.04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103</w:t>
            </w:r>
          </w:p>
        </w:tc>
        <w:tc>
          <w:tcPr>
            <w:tcW w:w="12146" w:type="dxa"/>
          </w:tcPr>
          <w:p w:rsidR="00131389" w:rsidRPr="00004096" w:rsidRDefault="00131389" w:rsidP="00131389">
            <w:pPr>
              <w:shd w:val="clear" w:color="auto" w:fill="FFFFFF"/>
              <w:spacing w:line="254" w:lineRule="exact"/>
              <w:ind w:left="34" w:hanging="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Загадки, песен</w:t>
            </w:r>
            <w:r w:rsidRPr="00004096">
              <w:rPr>
                <w:rFonts w:ascii="Times New Roman" w:eastAsia="Times New Roman" w:hAnsi="Times New Roman" w:cs="Times New Roman"/>
                <w:spacing w:val="-6"/>
                <w:sz w:val="24"/>
                <w:szCs w:val="24"/>
              </w:rPr>
              <w:softHyphen/>
              <w:t xml:space="preserve">ки, потешки  </w:t>
            </w:r>
            <w:r w:rsidRPr="00004096">
              <w:rPr>
                <w:rFonts w:ascii="Times New Roman" w:eastAsia="Times New Roman" w:hAnsi="Times New Roman" w:cs="Times New Roman"/>
                <w:spacing w:val="-2"/>
                <w:sz w:val="24"/>
                <w:szCs w:val="24"/>
              </w:rPr>
              <w:t>(с. 42-45)</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08.04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104</w:t>
            </w:r>
          </w:p>
        </w:tc>
        <w:tc>
          <w:tcPr>
            <w:tcW w:w="12146" w:type="dxa"/>
          </w:tcPr>
          <w:p w:rsidR="00131389" w:rsidRPr="00004096" w:rsidRDefault="00131389" w:rsidP="00131389">
            <w:pPr>
              <w:shd w:val="clear" w:color="auto" w:fill="FFFFFF"/>
              <w:spacing w:line="274" w:lineRule="exact"/>
              <w:ind w:left="24" w:firstLine="19"/>
              <w:rPr>
                <w:rFonts w:ascii="Times New Roman" w:eastAsia="Times New Roman" w:hAnsi="Times New Roman" w:cs="Times New Roman"/>
                <w:spacing w:val="8"/>
                <w:sz w:val="24"/>
                <w:szCs w:val="24"/>
              </w:rPr>
            </w:pPr>
            <w:r w:rsidRPr="00004096">
              <w:rPr>
                <w:rFonts w:ascii="Times New Roman" w:eastAsia="Times New Roman" w:hAnsi="Times New Roman" w:cs="Times New Roman"/>
                <w:spacing w:val="-6"/>
                <w:sz w:val="24"/>
                <w:szCs w:val="24"/>
              </w:rPr>
              <w:t xml:space="preserve">Небылицы. </w:t>
            </w:r>
            <w:r w:rsidRPr="00004096">
              <w:rPr>
                <w:rFonts w:ascii="Times New Roman" w:eastAsia="Times New Roman" w:hAnsi="Times New Roman" w:cs="Times New Roman"/>
                <w:spacing w:val="-5"/>
                <w:sz w:val="24"/>
                <w:szCs w:val="24"/>
              </w:rPr>
              <w:t>Русские народ</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 xml:space="preserve">ные потешки. </w:t>
            </w:r>
            <w:r w:rsidRPr="00004096">
              <w:rPr>
                <w:rFonts w:ascii="Times New Roman" w:eastAsia="Times New Roman" w:hAnsi="Times New Roman" w:cs="Times New Roman"/>
                <w:spacing w:val="-5"/>
                <w:sz w:val="24"/>
                <w:szCs w:val="24"/>
              </w:rPr>
              <w:t>Стишки и пе</w:t>
            </w:r>
            <w:r w:rsidRPr="00004096">
              <w:rPr>
                <w:rFonts w:ascii="Times New Roman" w:eastAsia="Times New Roman" w:hAnsi="Times New Roman" w:cs="Times New Roman"/>
                <w:spacing w:val="-5"/>
                <w:sz w:val="24"/>
                <w:szCs w:val="24"/>
              </w:rPr>
              <w:softHyphen/>
              <w:t>сенки из книги «Рифмы Ма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тушки Гусы</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8"/>
                <w:sz w:val="24"/>
                <w:szCs w:val="24"/>
              </w:rPr>
              <w:t>ни» (46-51)</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09.04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105</w:t>
            </w:r>
          </w:p>
        </w:tc>
        <w:tc>
          <w:tcPr>
            <w:tcW w:w="12146" w:type="dxa"/>
          </w:tcPr>
          <w:p w:rsidR="00131389" w:rsidRPr="00004096" w:rsidRDefault="00131389" w:rsidP="00131389">
            <w:pPr>
              <w:shd w:val="clear" w:color="auto" w:fill="FFFFFF"/>
              <w:spacing w:line="274" w:lineRule="exact"/>
              <w:ind w:hanging="29"/>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А. С. Пушкин </w:t>
            </w:r>
            <w:r w:rsidRPr="00004096">
              <w:rPr>
                <w:rFonts w:ascii="Times New Roman" w:eastAsia="Times New Roman" w:hAnsi="Times New Roman" w:cs="Times New Roman"/>
                <w:spacing w:val="-14"/>
                <w:sz w:val="24"/>
                <w:szCs w:val="24"/>
              </w:rPr>
              <w:t xml:space="preserve">«Ветер, ветер», </w:t>
            </w:r>
            <w:r w:rsidRPr="00004096">
              <w:rPr>
                <w:rFonts w:ascii="Times New Roman" w:eastAsia="Times New Roman" w:hAnsi="Times New Roman" w:cs="Times New Roman"/>
                <w:spacing w:val="-5"/>
                <w:sz w:val="24"/>
                <w:szCs w:val="24"/>
              </w:rPr>
              <w:t>«Ветер по мо</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z w:val="24"/>
                <w:szCs w:val="24"/>
              </w:rPr>
              <w:t>рю гуляет...»,</w:t>
            </w:r>
            <w:r w:rsidRPr="00004096">
              <w:rPr>
                <w:rFonts w:ascii="Times New Roman" w:eastAsia="Times New Roman" w:hAnsi="Times New Roman" w:cs="Times New Roman"/>
                <w:spacing w:val="-6"/>
                <w:sz w:val="24"/>
                <w:szCs w:val="24"/>
              </w:rPr>
              <w:t>«Белка песен</w:t>
            </w:r>
            <w:r w:rsidRPr="00004096">
              <w:rPr>
                <w:rFonts w:ascii="Times New Roman" w:eastAsia="Times New Roman" w:hAnsi="Times New Roman" w:cs="Times New Roman"/>
                <w:spacing w:val="-6"/>
                <w:sz w:val="24"/>
                <w:szCs w:val="24"/>
              </w:rPr>
              <w:softHyphen/>
            </w:r>
            <w:r w:rsidRPr="00004096">
              <w:rPr>
                <w:rFonts w:ascii="Times New Roman" w:eastAsia="Times New Roman" w:hAnsi="Times New Roman" w:cs="Times New Roman"/>
                <w:spacing w:val="-12"/>
                <w:sz w:val="24"/>
                <w:szCs w:val="24"/>
              </w:rPr>
              <w:t xml:space="preserve">ки поёт» </w:t>
            </w:r>
            <w:r w:rsidRPr="00004096">
              <w:rPr>
                <w:rFonts w:ascii="Times New Roman" w:eastAsia="Times New Roman" w:hAnsi="Times New Roman" w:cs="Times New Roman"/>
                <w:spacing w:val="-2"/>
                <w:sz w:val="24"/>
                <w:szCs w:val="24"/>
              </w:rPr>
              <w:t>(с. 52-53)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13.04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106</w:t>
            </w:r>
          </w:p>
        </w:tc>
        <w:tc>
          <w:tcPr>
            <w:tcW w:w="12146" w:type="dxa"/>
          </w:tcPr>
          <w:p w:rsidR="00131389" w:rsidRPr="00004096" w:rsidRDefault="00131389" w:rsidP="00131389">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Русская народная сказка«Петух и собака» (с.54-57)</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14.04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107</w:t>
            </w:r>
          </w:p>
        </w:tc>
        <w:tc>
          <w:tcPr>
            <w:tcW w:w="12146" w:type="dxa"/>
          </w:tcPr>
          <w:p w:rsidR="00131389" w:rsidRPr="00004096" w:rsidRDefault="00131389" w:rsidP="00131389">
            <w:pPr>
              <w:shd w:val="clear" w:color="auto" w:fill="FFFFFF"/>
              <w:spacing w:line="259" w:lineRule="exact"/>
              <w:ind w:hanging="5"/>
              <w:rPr>
                <w:rFonts w:ascii="Times New Roman" w:hAnsi="Times New Roman" w:cs="Times New Roman"/>
                <w:sz w:val="24"/>
                <w:szCs w:val="24"/>
              </w:rPr>
            </w:pPr>
            <w:r w:rsidRPr="00004096">
              <w:rPr>
                <w:rFonts w:ascii="Times New Roman" w:eastAsia="Times New Roman" w:hAnsi="Times New Roman" w:cs="Times New Roman"/>
                <w:spacing w:val="-6"/>
                <w:sz w:val="24"/>
                <w:szCs w:val="24"/>
              </w:rPr>
              <w:t>Урок-обобще</w:t>
            </w:r>
            <w:r w:rsidRPr="00004096">
              <w:rPr>
                <w:rFonts w:ascii="Times New Roman" w:eastAsia="Times New Roman" w:hAnsi="Times New Roman" w:cs="Times New Roman"/>
                <w:spacing w:val="-6"/>
                <w:sz w:val="24"/>
                <w:szCs w:val="24"/>
              </w:rPr>
              <w:softHyphen/>
              <w:t xml:space="preserve">ние «Сказки, </w:t>
            </w:r>
            <w:r w:rsidRPr="00004096">
              <w:rPr>
                <w:rFonts w:ascii="Times New Roman" w:eastAsia="Times New Roman" w:hAnsi="Times New Roman" w:cs="Times New Roman"/>
                <w:spacing w:val="-5"/>
                <w:sz w:val="24"/>
                <w:szCs w:val="24"/>
              </w:rPr>
              <w:t>загадки, небы</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8"/>
                <w:sz w:val="24"/>
                <w:szCs w:val="24"/>
              </w:rPr>
              <w:t>лицы» (с. 58-62;</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15.04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15418" w:type="dxa"/>
            <w:gridSpan w:val="4"/>
          </w:tcPr>
          <w:p w:rsidR="00131389" w:rsidRPr="00004096" w:rsidRDefault="00131389" w:rsidP="00131389">
            <w:pPr>
              <w:jc w:val="center"/>
              <w:rPr>
                <w:rFonts w:ascii="Times New Roman" w:hAnsi="Times New Roman" w:cs="Times New Roman"/>
                <w:sz w:val="28"/>
                <w:szCs w:val="28"/>
              </w:rPr>
            </w:pPr>
            <w:r w:rsidRPr="00004096">
              <w:rPr>
                <w:rFonts w:ascii="Times New Roman" w:eastAsia="Times New Roman" w:hAnsi="Times New Roman" w:cs="Times New Roman"/>
                <w:b/>
                <w:spacing w:val="-5"/>
                <w:sz w:val="28"/>
                <w:szCs w:val="28"/>
              </w:rPr>
              <w:t>Апрель, апрель, апрель, звенит капель!..        (5 часов)</w:t>
            </w: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108</w:t>
            </w:r>
          </w:p>
        </w:tc>
        <w:tc>
          <w:tcPr>
            <w:tcW w:w="12146" w:type="dxa"/>
          </w:tcPr>
          <w:p w:rsidR="00131389" w:rsidRPr="00004096" w:rsidRDefault="00131389" w:rsidP="00131389">
            <w:pPr>
              <w:shd w:val="clear" w:color="auto" w:fill="FFFFFF"/>
              <w:spacing w:line="252" w:lineRule="exact"/>
              <w:ind w:left="58" w:firstLine="14"/>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А. Плещеев </w:t>
            </w:r>
            <w:r w:rsidRPr="00004096">
              <w:rPr>
                <w:rFonts w:ascii="Times New Roman" w:eastAsia="Times New Roman" w:hAnsi="Times New Roman" w:cs="Times New Roman"/>
                <w:spacing w:val="-5"/>
                <w:sz w:val="24"/>
                <w:szCs w:val="24"/>
              </w:rPr>
              <w:t>«Сельская пе</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6"/>
                <w:sz w:val="24"/>
                <w:szCs w:val="24"/>
              </w:rPr>
              <w:t>сенка». А. Май</w:t>
            </w:r>
            <w:r w:rsidRPr="00004096">
              <w:rPr>
                <w:rFonts w:ascii="Times New Roman" w:eastAsia="Times New Roman" w:hAnsi="Times New Roman" w:cs="Times New Roman"/>
                <w:spacing w:val="-6"/>
                <w:sz w:val="24"/>
                <w:szCs w:val="24"/>
              </w:rPr>
              <w:softHyphen/>
              <w:t xml:space="preserve">ков «Весна», </w:t>
            </w:r>
            <w:r w:rsidRPr="00004096">
              <w:rPr>
                <w:rFonts w:ascii="Times New Roman" w:eastAsia="Times New Roman" w:hAnsi="Times New Roman" w:cs="Times New Roman"/>
                <w:spacing w:val="-4"/>
                <w:sz w:val="24"/>
                <w:szCs w:val="24"/>
              </w:rPr>
              <w:t xml:space="preserve">«Ласточка </w:t>
            </w:r>
            <w:r w:rsidRPr="00004096">
              <w:rPr>
                <w:rFonts w:ascii="Times New Roman" w:eastAsia="Times New Roman" w:hAnsi="Times New Roman" w:cs="Times New Roman"/>
                <w:spacing w:val="-1"/>
                <w:sz w:val="24"/>
                <w:szCs w:val="24"/>
              </w:rPr>
              <w:t>примчалась...» (с. 64-65)</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16.04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109</w:t>
            </w:r>
          </w:p>
        </w:tc>
        <w:tc>
          <w:tcPr>
            <w:tcW w:w="12146" w:type="dxa"/>
          </w:tcPr>
          <w:p w:rsidR="00131389" w:rsidRPr="00004096" w:rsidRDefault="00131389" w:rsidP="00131389">
            <w:pPr>
              <w:shd w:val="clear" w:color="auto" w:fill="FFFFFF"/>
              <w:spacing w:line="252" w:lineRule="exact"/>
              <w:ind w:left="50"/>
              <w:rPr>
                <w:rFonts w:ascii="Times New Roman" w:hAnsi="Times New Roman" w:cs="Times New Roman"/>
                <w:sz w:val="24"/>
                <w:szCs w:val="24"/>
              </w:rPr>
            </w:pPr>
            <w:r w:rsidRPr="00004096">
              <w:rPr>
                <w:rFonts w:ascii="Times New Roman" w:eastAsia="Times New Roman" w:hAnsi="Times New Roman" w:cs="Times New Roman"/>
                <w:spacing w:val="-5"/>
                <w:sz w:val="24"/>
                <w:szCs w:val="24"/>
              </w:rPr>
              <w:t>Т. Белозёров</w:t>
            </w:r>
            <w:r w:rsidRPr="00004096">
              <w:rPr>
                <w:rFonts w:ascii="Times New Roman" w:hAnsi="Times New Roman" w:cs="Times New Roman"/>
                <w:sz w:val="24"/>
                <w:szCs w:val="24"/>
              </w:rPr>
              <w:t xml:space="preserve"> </w:t>
            </w:r>
            <w:r w:rsidRPr="00004096">
              <w:rPr>
                <w:rFonts w:ascii="Times New Roman" w:eastAsia="Times New Roman" w:hAnsi="Times New Roman" w:cs="Times New Roman"/>
                <w:spacing w:val="-8"/>
                <w:sz w:val="24"/>
                <w:szCs w:val="24"/>
              </w:rPr>
              <w:t xml:space="preserve">«Подснежник». </w:t>
            </w:r>
            <w:r w:rsidRPr="00004096">
              <w:rPr>
                <w:rFonts w:ascii="Times New Roman" w:eastAsia="Times New Roman" w:hAnsi="Times New Roman" w:cs="Times New Roman"/>
                <w:spacing w:val="-4"/>
                <w:sz w:val="24"/>
                <w:szCs w:val="24"/>
              </w:rPr>
              <w:t xml:space="preserve">С. Маршак </w:t>
            </w:r>
            <w:r w:rsidRPr="00004096">
              <w:rPr>
                <w:rFonts w:ascii="Times New Roman" w:eastAsia="Times New Roman" w:hAnsi="Times New Roman" w:cs="Times New Roman"/>
                <w:spacing w:val="-5"/>
                <w:sz w:val="24"/>
                <w:szCs w:val="24"/>
              </w:rPr>
              <w:t xml:space="preserve">«Апрель» </w:t>
            </w:r>
            <w:r w:rsidRPr="00004096">
              <w:rPr>
                <w:rFonts w:ascii="Times New Roman" w:eastAsia="Times New Roman" w:hAnsi="Times New Roman" w:cs="Times New Roman"/>
                <w:spacing w:val="-4"/>
                <w:sz w:val="24"/>
                <w:szCs w:val="24"/>
              </w:rPr>
              <w:t>(с. 66-67}</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17.04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lastRenderedPageBreak/>
              <w:t>110</w:t>
            </w:r>
          </w:p>
        </w:tc>
        <w:tc>
          <w:tcPr>
            <w:tcW w:w="12146" w:type="dxa"/>
          </w:tcPr>
          <w:p w:rsidR="00131389" w:rsidRPr="00004096" w:rsidRDefault="00131389" w:rsidP="00131389">
            <w:pPr>
              <w:shd w:val="clear" w:color="auto" w:fill="FFFFFF"/>
              <w:spacing w:line="283" w:lineRule="exact"/>
              <w:ind w:left="38" w:firstLine="24"/>
              <w:rPr>
                <w:rFonts w:ascii="Times New Roman" w:hAnsi="Times New Roman" w:cs="Times New Roman"/>
                <w:sz w:val="24"/>
                <w:szCs w:val="24"/>
              </w:rPr>
            </w:pPr>
            <w:r w:rsidRPr="00004096">
              <w:rPr>
                <w:rFonts w:ascii="Times New Roman" w:eastAsia="Times New Roman" w:hAnsi="Times New Roman" w:cs="Times New Roman"/>
                <w:spacing w:val="-5"/>
                <w:sz w:val="24"/>
                <w:szCs w:val="24"/>
              </w:rPr>
              <w:t xml:space="preserve">И. Токмакова </w:t>
            </w:r>
            <w:r w:rsidRPr="00004096">
              <w:rPr>
                <w:rFonts w:ascii="Times New Roman" w:eastAsia="Times New Roman" w:hAnsi="Times New Roman" w:cs="Times New Roman"/>
                <w:spacing w:val="-7"/>
                <w:sz w:val="24"/>
                <w:szCs w:val="24"/>
              </w:rPr>
              <w:t xml:space="preserve">«Ручей». </w:t>
            </w:r>
            <w:r w:rsidRPr="00004096">
              <w:rPr>
                <w:rFonts w:ascii="Times New Roman" w:eastAsia="Times New Roman" w:hAnsi="Times New Roman" w:cs="Times New Roman"/>
                <w:spacing w:val="-4"/>
                <w:sz w:val="24"/>
                <w:szCs w:val="24"/>
              </w:rPr>
              <w:t xml:space="preserve">Е.Трутнева </w:t>
            </w:r>
            <w:r w:rsidRPr="00004096">
              <w:rPr>
                <w:rFonts w:ascii="Times New Roman" w:eastAsia="Times New Roman" w:hAnsi="Times New Roman" w:cs="Times New Roman"/>
                <w:spacing w:val="-7"/>
                <w:sz w:val="24"/>
                <w:szCs w:val="24"/>
              </w:rPr>
              <w:t>«Когда это бы</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9"/>
                <w:sz w:val="24"/>
                <w:szCs w:val="24"/>
              </w:rPr>
              <w:t>вает?» (с. 68-73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20.04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111</w:t>
            </w:r>
          </w:p>
        </w:tc>
        <w:tc>
          <w:tcPr>
            <w:tcW w:w="12146" w:type="dxa"/>
          </w:tcPr>
          <w:p w:rsidR="00131389" w:rsidRPr="00004096" w:rsidRDefault="00131389" w:rsidP="00131389">
            <w:pPr>
              <w:shd w:val="clear" w:color="auto" w:fill="FFFFFF"/>
              <w:spacing w:line="283" w:lineRule="exact"/>
              <w:ind w:left="10" w:right="29" w:hanging="10"/>
              <w:rPr>
                <w:rFonts w:ascii="Times New Roman" w:hAnsi="Times New Roman" w:cs="Times New Roman"/>
                <w:sz w:val="24"/>
                <w:szCs w:val="24"/>
              </w:rPr>
            </w:pPr>
            <w:r w:rsidRPr="00004096">
              <w:rPr>
                <w:rFonts w:ascii="Times New Roman" w:eastAsia="Times New Roman" w:hAnsi="Times New Roman" w:cs="Times New Roman"/>
                <w:spacing w:val="-7"/>
                <w:sz w:val="24"/>
                <w:szCs w:val="24"/>
              </w:rPr>
              <w:t xml:space="preserve">Из старинных </w:t>
            </w:r>
            <w:r w:rsidRPr="00004096">
              <w:rPr>
                <w:rFonts w:ascii="Times New Roman" w:eastAsia="Times New Roman" w:hAnsi="Times New Roman" w:cs="Times New Roman"/>
                <w:spacing w:val="-6"/>
                <w:sz w:val="24"/>
                <w:szCs w:val="24"/>
              </w:rPr>
              <w:t>книг. А. Май</w:t>
            </w:r>
            <w:r w:rsidRPr="00004096">
              <w:rPr>
                <w:rFonts w:ascii="Times New Roman" w:eastAsia="Times New Roman" w:hAnsi="Times New Roman" w:cs="Times New Roman"/>
                <w:spacing w:val="-6"/>
                <w:sz w:val="24"/>
                <w:szCs w:val="24"/>
              </w:rPr>
              <w:softHyphen/>
              <w:t>ков «Христос Воскрес!»</w:t>
            </w:r>
            <w:r w:rsidRPr="00004096">
              <w:rPr>
                <w:rFonts w:ascii="Times New Roman" w:eastAsia="Times New Roman" w:hAnsi="Times New Roman" w:cs="Times New Roman"/>
                <w:spacing w:val="-2"/>
                <w:sz w:val="24"/>
                <w:szCs w:val="24"/>
              </w:rPr>
              <w:t>(с. 74-78)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21.04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112</w:t>
            </w:r>
          </w:p>
        </w:tc>
        <w:tc>
          <w:tcPr>
            <w:tcW w:w="12146" w:type="dxa"/>
          </w:tcPr>
          <w:p w:rsidR="00131389" w:rsidRPr="00004096" w:rsidRDefault="00131389" w:rsidP="00131389">
            <w:pPr>
              <w:shd w:val="clear" w:color="auto" w:fill="FFFFFF"/>
              <w:spacing w:line="264" w:lineRule="exact"/>
              <w:ind w:left="14"/>
              <w:rPr>
                <w:rFonts w:ascii="Times New Roman" w:eastAsia="Times New Roman" w:hAnsi="Times New Roman" w:cs="Times New Roman"/>
                <w:spacing w:val="-6"/>
                <w:sz w:val="24"/>
                <w:szCs w:val="24"/>
              </w:rPr>
            </w:pPr>
            <w:r w:rsidRPr="00004096">
              <w:rPr>
                <w:rFonts w:ascii="Times New Roman" w:eastAsia="Times New Roman" w:hAnsi="Times New Roman" w:cs="Times New Roman"/>
                <w:spacing w:val="-6"/>
                <w:sz w:val="24"/>
                <w:szCs w:val="24"/>
              </w:rPr>
              <w:t xml:space="preserve"> Урок-обоб</w:t>
            </w:r>
            <w:r w:rsidRPr="00004096">
              <w:rPr>
                <w:rFonts w:ascii="Times New Roman" w:eastAsia="Times New Roman" w:hAnsi="Times New Roman" w:cs="Times New Roman"/>
                <w:spacing w:val="-6"/>
                <w:sz w:val="24"/>
                <w:szCs w:val="24"/>
              </w:rPr>
              <w:softHyphen/>
              <w:t>щение «Ап</w:t>
            </w:r>
            <w:r w:rsidRPr="00004096">
              <w:rPr>
                <w:rFonts w:ascii="Times New Roman" w:eastAsia="Times New Roman" w:hAnsi="Times New Roman" w:cs="Times New Roman"/>
                <w:spacing w:val="-6"/>
                <w:sz w:val="24"/>
                <w:szCs w:val="24"/>
              </w:rPr>
              <w:softHyphen/>
              <w:t xml:space="preserve">рель, апрель! </w:t>
            </w:r>
            <w:r w:rsidRPr="00004096">
              <w:rPr>
                <w:rFonts w:ascii="Times New Roman" w:eastAsia="Times New Roman" w:hAnsi="Times New Roman" w:cs="Times New Roman"/>
                <w:spacing w:val="-5"/>
                <w:sz w:val="24"/>
                <w:szCs w:val="24"/>
              </w:rPr>
              <w:t>Звенит ка</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1"/>
                <w:sz w:val="24"/>
                <w:szCs w:val="24"/>
              </w:rPr>
              <w:t>пель...»</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22.04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15418" w:type="dxa"/>
            <w:gridSpan w:val="4"/>
          </w:tcPr>
          <w:p w:rsidR="00131389" w:rsidRPr="00004096" w:rsidRDefault="00131389" w:rsidP="00131389">
            <w:pPr>
              <w:jc w:val="center"/>
              <w:rPr>
                <w:rFonts w:ascii="Times New Roman" w:hAnsi="Times New Roman" w:cs="Times New Roman"/>
                <w:sz w:val="28"/>
                <w:szCs w:val="28"/>
              </w:rPr>
            </w:pPr>
            <w:r w:rsidRPr="00004096">
              <w:rPr>
                <w:rFonts w:ascii="Times New Roman" w:eastAsia="Times New Roman" w:hAnsi="Times New Roman" w:cs="Times New Roman"/>
                <w:b/>
                <w:spacing w:val="-5"/>
                <w:sz w:val="28"/>
                <w:szCs w:val="28"/>
              </w:rPr>
              <w:t>И в шутку, и всерьез   (6 часов)</w:t>
            </w: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113</w:t>
            </w:r>
          </w:p>
        </w:tc>
        <w:tc>
          <w:tcPr>
            <w:tcW w:w="12146" w:type="dxa"/>
          </w:tcPr>
          <w:p w:rsidR="00131389" w:rsidRPr="00004096" w:rsidRDefault="00131389" w:rsidP="00131389">
            <w:pPr>
              <w:shd w:val="clear" w:color="auto" w:fill="FFFFFF"/>
              <w:spacing w:line="264" w:lineRule="exact"/>
              <w:ind w:left="5" w:firstLine="5"/>
              <w:rPr>
                <w:rFonts w:ascii="Times New Roman" w:hAnsi="Times New Roman" w:cs="Times New Roman"/>
                <w:sz w:val="24"/>
                <w:szCs w:val="24"/>
              </w:rPr>
            </w:pPr>
            <w:r w:rsidRPr="00004096">
              <w:rPr>
                <w:rFonts w:ascii="Times New Roman" w:eastAsia="Times New Roman" w:hAnsi="Times New Roman" w:cs="Times New Roman"/>
                <w:spacing w:val="-4"/>
                <w:sz w:val="24"/>
                <w:szCs w:val="24"/>
              </w:rPr>
              <w:t xml:space="preserve">И. Токмакова </w:t>
            </w:r>
            <w:r w:rsidRPr="00004096">
              <w:rPr>
                <w:rFonts w:ascii="Times New Roman" w:eastAsia="Times New Roman" w:hAnsi="Times New Roman" w:cs="Times New Roman"/>
                <w:spacing w:val="-5"/>
                <w:sz w:val="24"/>
                <w:szCs w:val="24"/>
              </w:rPr>
              <w:t xml:space="preserve">«Мы играли </w:t>
            </w:r>
            <w:r w:rsidRPr="00004096">
              <w:rPr>
                <w:rFonts w:ascii="Times New Roman" w:eastAsia="Times New Roman" w:hAnsi="Times New Roman" w:cs="Times New Roman"/>
                <w:spacing w:val="-6"/>
                <w:sz w:val="24"/>
                <w:szCs w:val="24"/>
              </w:rPr>
              <w:t xml:space="preserve">в хохотушки». </w:t>
            </w:r>
            <w:r w:rsidRPr="00004096">
              <w:rPr>
                <w:rFonts w:ascii="Times New Roman" w:eastAsia="Times New Roman" w:hAnsi="Times New Roman" w:cs="Times New Roman"/>
                <w:spacing w:val="-10"/>
                <w:sz w:val="24"/>
                <w:szCs w:val="24"/>
              </w:rPr>
              <w:t xml:space="preserve">Я. Тайц «Волк». </w:t>
            </w:r>
            <w:r w:rsidRPr="00004096">
              <w:rPr>
                <w:rFonts w:ascii="Times New Roman" w:eastAsia="Times New Roman" w:hAnsi="Times New Roman" w:cs="Times New Roman"/>
                <w:spacing w:val="-4"/>
                <w:sz w:val="24"/>
                <w:szCs w:val="24"/>
              </w:rPr>
              <w:t xml:space="preserve">Г. Кружков </w:t>
            </w:r>
            <w:r w:rsidRPr="00004096">
              <w:rPr>
                <w:rFonts w:ascii="Times New Roman" w:eastAsia="Times New Roman" w:hAnsi="Times New Roman" w:cs="Times New Roman"/>
                <w:spacing w:val="-5"/>
                <w:sz w:val="24"/>
                <w:szCs w:val="24"/>
              </w:rPr>
              <w:t xml:space="preserve">«Ррры!» </w:t>
            </w:r>
            <w:r w:rsidRPr="00004096">
              <w:rPr>
                <w:rFonts w:ascii="Times New Roman" w:eastAsia="Times New Roman" w:hAnsi="Times New Roman" w:cs="Times New Roman"/>
                <w:spacing w:val="-2"/>
                <w:sz w:val="24"/>
                <w:szCs w:val="24"/>
              </w:rPr>
              <w:t>(Ч. 2, с. 4-8)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23.04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114</w:t>
            </w:r>
          </w:p>
        </w:tc>
        <w:tc>
          <w:tcPr>
            <w:tcW w:w="12146" w:type="dxa"/>
          </w:tcPr>
          <w:p w:rsidR="00131389" w:rsidRPr="00004096" w:rsidRDefault="00131389" w:rsidP="00131389">
            <w:pPr>
              <w:shd w:val="clear" w:color="auto" w:fill="FFFFFF"/>
              <w:spacing w:line="264" w:lineRule="exact"/>
              <w:ind w:right="149"/>
              <w:rPr>
                <w:rFonts w:ascii="Times New Roman" w:hAnsi="Times New Roman" w:cs="Times New Roman"/>
                <w:sz w:val="24"/>
                <w:szCs w:val="24"/>
              </w:rPr>
            </w:pPr>
            <w:r w:rsidRPr="00004096">
              <w:rPr>
                <w:rFonts w:ascii="Times New Roman" w:eastAsia="Times New Roman" w:hAnsi="Times New Roman" w:cs="Times New Roman"/>
                <w:spacing w:val="-6"/>
                <w:sz w:val="24"/>
                <w:szCs w:val="24"/>
              </w:rPr>
              <w:t xml:space="preserve">Н. Артюхова </w:t>
            </w:r>
            <w:r w:rsidRPr="00004096">
              <w:rPr>
                <w:rFonts w:ascii="Times New Roman" w:eastAsia="Times New Roman" w:hAnsi="Times New Roman" w:cs="Times New Roman"/>
                <w:spacing w:val="-5"/>
                <w:sz w:val="24"/>
                <w:szCs w:val="24"/>
              </w:rPr>
              <w:t>«Саша-</w:t>
            </w:r>
            <w:r w:rsidRPr="00004096">
              <w:rPr>
                <w:rFonts w:ascii="Times New Roman" w:eastAsia="Times New Roman" w:hAnsi="Times New Roman" w:cs="Times New Roman"/>
                <w:spacing w:val="-3"/>
                <w:sz w:val="24"/>
                <w:szCs w:val="24"/>
              </w:rPr>
              <w:t xml:space="preserve">дразнилка» </w:t>
            </w:r>
            <w:r w:rsidRPr="00004096">
              <w:rPr>
                <w:rFonts w:ascii="Times New Roman" w:eastAsia="Times New Roman" w:hAnsi="Times New Roman" w:cs="Times New Roman"/>
                <w:sz w:val="24"/>
                <w:szCs w:val="24"/>
              </w:rPr>
              <w:t>(с. 9-11)</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24.04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115</w:t>
            </w:r>
          </w:p>
        </w:tc>
        <w:tc>
          <w:tcPr>
            <w:tcW w:w="12146" w:type="dxa"/>
          </w:tcPr>
          <w:p w:rsidR="00131389" w:rsidRPr="00004096" w:rsidRDefault="00131389" w:rsidP="00131389">
            <w:pPr>
              <w:shd w:val="clear" w:color="auto" w:fill="FFFFFF"/>
              <w:spacing w:line="259" w:lineRule="exact"/>
              <w:ind w:right="10"/>
              <w:rPr>
                <w:rFonts w:ascii="Times New Roman" w:hAnsi="Times New Roman" w:cs="Times New Roman"/>
                <w:sz w:val="24"/>
                <w:szCs w:val="24"/>
              </w:rPr>
            </w:pPr>
            <w:r w:rsidRPr="00004096">
              <w:rPr>
                <w:rFonts w:ascii="Times New Roman" w:eastAsia="Times New Roman" w:hAnsi="Times New Roman" w:cs="Times New Roman"/>
                <w:spacing w:val="-5"/>
                <w:sz w:val="24"/>
                <w:szCs w:val="24"/>
              </w:rPr>
              <w:t xml:space="preserve">К. Чуковский </w:t>
            </w:r>
            <w:r w:rsidRPr="00004096">
              <w:rPr>
                <w:rFonts w:ascii="Times New Roman" w:eastAsia="Times New Roman" w:hAnsi="Times New Roman" w:cs="Times New Roman"/>
                <w:spacing w:val="-7"/>
                <w:sz w:val="24"/>
                <w:szCs w:val="24"/>
              </w:rPr>
              <w:t>«Федотка». О. Дриз «При</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вет» (с. 12-13)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27.04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116</w:t>
            </w:r>
          </w:p>
        </w:tc>
        <w:tc>
          <w:tcPr>
            <w:tcW w:w="12146" w:type="dxa"/>
          </w:tcPr>
          <w:p w:rsidR="00131389" w:rsidRPr="00004096" w:rsidRDefault="00131389" w:rsidP="00131389">
            <w:pPr>
              <w:shd w:val="clear" w:color="auto" w:fill="FFFFFF"/>
              <w:spacing w:line="259" w:lineRule="exact"/>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8"/>
                <w:sz w:val="24"/>
                <w:szCs w:val="24"/>
              </w:rPr>
              <w:t xml:space="preserve">И. Пивоварова </w:t>
            </w:r>
            <w:r w:rsidRPr="00004096">
              <w:rPr>
                <w:rFonts w:ascii="Times New Roman" w:eastAsia="Times New Roman" w:hAnsi="Times New Roman" w:cs="Times New Roman"/>
                <w:spacing w:val="-2"/>
                <w:sz w:val="24"/>
                <w:szCs w:val="24"/>
              </w:rPr>
              <w:t>«Кулинаки -</w:t>
            </w:r>
            <w:r w:rsidRPr="00004096">
              <w:rPr>
                <w:rFonts w:ascii="Times New Roman" w:eastAsia="Times New Roman" w:hAnsi="Times New Roman" w:cs="Times New Roman"/>
                <w:spacing w:val="-7"/>
                <w:sz w:val="24"/>
                <w:szCs w:val="24"/>
              </w:rPr>
              <w:t xml:space="preserve">пулинаки». </w:t>
            </w:r>
            <w:r w:rsidRPr="00004096">
              <w:rPr>
                <w:rFonts w:ascii="Times New Roman" w:eastAsia="Times New Roman" w:hAnsi="Times New Roman" w:cs="Times New Roman"/>
                <w:spacing w:val="-6"/>
                <w:sz w:val="24"/>
                <w:szCs w:val="24"/>
              </w:rPr>
              <w:t xml:space="preserve">О. Григорьев </w:t>
            </w:r>
            <w:r w:rsidRPr="00004096">
              <w:rPr>
                <w:rFonts w:ascii="Times New Roman" w:eastAsia="Times New Roman" w:hAnsi="Times New Roman" w:cs="Times New Roman"/>
                <w:spacing w:val="-7"/>
                <w:sz w:val="24"/>
                <w:szCs w:val="24"/>
              </w:rPr>
              <w:t xml:space="preserve">«Стук», </w:t>
            </w:r>
            <w:r w:rsidRPr="00004096">
              <w:rPr>
                <w:rFonts w:ascii="Times New Roman" w:eastAsia="Times New Roman" w:hAnsi="Times New Roman" w:cs="Times New Roman"/>
                <w:spacing w:val="-5"/>
                <w:sz w:val="24"/>
                <w:szCs w:val="24"/>
              </w:rPr>
              <w:t xml:space="preserve">И. Токмакова </w:t>
            </w:r>
            <w:r w:rsidRPr="00004096">
              <w:rPr>
                <w:rFonts w:ascii="Times New Roman" w:eastAsia="Times New Roman" w:hAnsi="Times New Roman" w:cs="Times New Roman"/>
                <w:spacing w:val="-6"/>
                <w:sz w:val="24"/>
                <w:szCs w:val="24"/>
              </w:rPr>
              <w:t xml:space="preserve">«Разговор </w:t>
            </w:r>
            <w:r w:rsidRPr="00004096">
              <w:rPr>
                <w:rFonts w:ascii="Times New Roman" w:eastAsia="Times New Roman" w:hAnsi="Times New Roman" w:cs="Times New Roman"/>
                <w:spacing w:val="-4"/>
                <w:sz w:val="24"/>
                <w:szCs w:val="24"/>
              </w:rPr>
              <w:t xml:space="preserve">Лютика </w:t>
            </w:r>
            <w:r w:rsidRPr="00004096">
              <w:rPr>
                <w:rFonts w:ascii="Times New Roman" w:eastAsia="Times New Roman" w:hAnsi="Times New Roman" w:cs="Times New Roman"/>
                <w:spacing w:val="-5"/>
                <w:sz w:val="24"/>
                <w:szCs w:val="24"/>
              </w:rPr>
              <w:t>и Жучка»</w:t>
            </w:r>
            <w:r w:rsidRPr="00004096">
              <w:rPr>
                <w:rFonts w:ascii="Times New Roman" w:eastAsia="Times New Roman" w:hAnsi="Times New Roman" w:cs="Times New Roman"/>
                <w:spacing w:val="-3"/>
                <w:sz w:val="24"/>
                <w:szCs w:val="24"/>
              </w:rPr>
              <w:t xml:space="preserve"> (с. 14-16).</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28.04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117</w:t>
            </w:r>
          </w:p>
        </w:tc>
        <w:tc>
          <w:tcPr>
            <w:tcW w:w="12146" w:type="dxa"/>
          </w:tcPr>
          <w:p w:rsidR="00131389" w:rsidRPr="00004096" w:rsidRDefault="00131389" w:rsidP="00131389">
            <w:pPr>
              <w:shd w:val="clear" w:color="auto" w:fill="FFFFFF"/>
              <w:spacing w:line="278" w:lineRule="exact"/>
              <w:ind w:left="24"/>
              <w:rPr>
                <w:rFonts w:ascii="Times New Roman" w:eastAsia="Times New Roman" w:hAnsi="Times New Roman" w:cs="Times New Roman"/>
                <w:spacing w:val="-3"/>
                <w:sz w:val="24"/>
                <w:szCs w:val="24"/>
              </w:rPr>
            </w:pPr>
            <w:r w:rsidRPr="00004096">
              <w:rPr>
                <w:rFonts w:ascii="Times New Roman" w:eastAsia="Times New Roman" w:hAnsi="Times New Roman" w:cs="Times New Roman"/>
                <w:spacing w:val="-5"/>
                <w:sz w:val="24"/>
                <w:szCs w:val="24"/>
              </w:rPr>
              <w:t>К. И. Чуков</w:t>
            </w:r>
            <w:r w:rsidRPr="00004096">
              <w:rPr>
                <w:rFonts w:ascii="Times New Roman" w:eastAsia="Times New Roman" w:hAnsi="Times New Roman" w:cs="Times New Roman"/>
                <w:spacing w:val="-5"/>
                <w:sz w:val="24"/>
                <w:szCs w:val="24"/>
              </w:rPr>
              <w:softHyphen/>
            </w:r>
            <w:r w:rsidRPr="00004096">
              <w:rPr>
                <w:rFonts w:ascii="Times New Roman" w:eastAsia="Times New Roman" w:hAnsi="Times New Roman" w:cs="Times New Roman"/>
                <w:spacing w:val="-4"/>
                <w:sz w:val="24"/>
                <w:szCs w:val="24"/>
              </w:rPr>
              <w:t>ский «Теле</w:t>
            </w:r>
            <w:r w:rsidRPr="00004096">
              <w:rPr>
                <w:rFonts w:ascii="Times New Roman" w:eastAsia="Times New Roman" w:hAnsi="Times New Roman" w:cs="Times New Roman"/>
                <w:spacing w:val="-4"/>
                <w:sz w:val="24"/>
                <w:szCs w:val="24"/>
              </w:rPr>
              <w:softHyphen/>
            </w:r>
            <w:r w:rsidRPr="00004096">
              <w:rPr>
                <w:rFonts w:ascii="Times New Roman" w:eastAsia="Times New Roman" w:hAnsi="Times New Roman" w:cs="Times New Roman"/>
                <w:spacing w:val="-3"/>
                <w:sz w:val="24"/>
                <w:szCs w:val="24"/>
              </w:rPr>
              <w:t>фон»  (с. 17-21)</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29.04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118</w:t>
            </w:r>
          </w:p>
        </w:tc>
        <w:tc>
          <w:tcPr>
            <w:tcW w:w="12146" w:type="dxa"/>
          </w:tcPr>
          <w:p w:rsidR="00131389" w:rsidRPr="00004096" w:rsidRDefault="00131389" w:rsidP="00131389">
            <w:pPr>
              <w:shd w:val="clear" w:color="auto" w:fill="FFFFFF"/>
              <w:spacing w:line="274" w:lineRule="exact"/>
              <w:ind w:left="14" w:right="5" w:hanging="10"/>
              <w:rPr>
                <w:rFonts w:ascii="Times New Roman" w:hAnsi="Times New Roman" w:cs="Times New Roman"/>
                <w:sz w:val="24"/>
                <w:szCs w:val="24"/>
              </w:rPr>
            </w:pPr>
            <w:r w:rsidRPr="00004096">
              <w:rPr>
                <w:rFonts w:ascii="Times New Roman" w:eastAsia="Times New Roman" w:hAnsi="Times New Roman" w:cs="Times New Roman"/>
                <w:spacing w:val="-5"/>
                <w:sz w:val="24"/>
                <w:szCs w:val="24"/>
              </w:rPr>
              <w:t>М. Пляцков</w:t>
            </w:r>
            <w:r w:rsidRPr="00004096">
              <w:rPr>
                <w:rFonts w:ascii="Times New Roman" w:eastAsia="Times New Roman" w:hAnsi="Times New Roman" w:cs="Times New Roman"/>
                <w:spacing w:val="-7"/>
                <w:sz w:val="24"/>
                <w:szCs w:val="24"/>
              </w:rPr>
              <w:t>ский «Помощ</w:t>
            </w:r>
            <w:r w:rsidRPr="00004096">
              <w:rPr>
                <w:rFonts w:ascii="Times New Roman" w:eastAsia="Times New Roman" w:hAnsi="Times New Roman" w:cs="Times New Roman"/>
                <w:spacing w:val="-7"/>
                <w:sz w:val="24"/>
                <w:szCs w:val="24"/>
              </w:rPr>
              <w:softHyphen/>
            </w:r>
            <w:r w:rsidRPr="00004096">
              <w:rPr>
                <w:rFonts w:ascii="Times New Roman" w:eastAsia="Times New Roman" w:hAnsi="Times New Roman" w:cs="Times New Roman"/>
                <w:spacing w:val="-4"/>
                <w:sz w:val="24"/>
                <w:szCs w:val="24"/>
              </w:rPr>
              <w:t xml:space="preserve">ник». </w:t>
            </w:r>
            <w:r w:rsidRPr="00004096">
              <w:rPr>
                <w:rFonts w:ascii="Times New Roman" w:hAnsi="Times New Roman" w:cs="Times New Roman"/>
                <w:sz w:val="24"/>
                <w:szCs w:val="24"/>
              </w:rPr>
              <w:t xml:space="preserve"> </w:t>
            </w:r>
            <w:r w:rsidRPr="00004096">
              <w:rPr>
                <w:rFonts w:ascii="Times New Roman" w:eastAsia="Times New Roman" w:hAnsi="Times New Roman" w:cs="Times New Roman"/>
                <w:spacing w:val="-4"/>
                <w:sz w:val="24"/>
                <w:szCs w:val="24"/>
              </w:rPr>
              <w:t xml:space="preserve">Урок-обобщение </w:t>
            </w:r>
            <w:r w:rsidRPr="00004096">
              <w:rPr>
                <w:rFonts w:ascii="Times New Roman" w:eastAsia="Times New Roman" w:hAnsi="Times New Roman" w:cs="Times New Roman"/>
                <w:spacing w:val="-5"/>
                <w:sz w:val="24"/>
                <w:szCs w:val="24"/>
              </w:rPr>
              <w:t>по теме</w:t>
            </w:r>
            <w:r w:rsidRPr="00004096">
              <w:rPr>
                <w:rFonts w:ascii="Times New Roman" w:eastAsia="Times New Roman" w:hAnsi="Times New Roman" w:cs="Times New Roman"/>
                <w:spacing w:val="-8"/>
                <w:sz w:val="24"/>
                <w:szCs w:val="24"/>
              </w:rPr>
              <w:t xml:space="preserve">«И в шутку </w:t>
            </w:r>
            <w:r w:rsidRPr="00004096">
              <w:rPr>
                <w:rFonts w:ascii="Times New Roman" w:eastAsia="Times New Roman" w:hAnsi="Times New Roman" w:cs="Times New Roman"/>
                <w:spacing w:val="-6"/>
                <w:sz w:val="24"/>
                <w:szCs w:val="24"/>
              </w:rPr>
              <w:t xml:space="preserve">и всерьёз» </w:t>
            </w:r>
            <w:r w:rsidRPr="00004096">
              <w:rPr>
                <w:rFonts w:ascii="Times New Roman" w:hAnsi="Times New Roman" w:cs="Times New Roman"/>
                <w:sz w:val="24"/>
                <w:szCs w:val="24"/>
              </w:rPr>
              <w:t xml:space="preserve"> </w:t>
            </w:r>
            <w:r w:rsidRPr="00004096">
              <w:rPr>
                <w:rFonts w:ascii="Times New Roman" w:eastAsia="Times New Roman" w:hAnsi="Times New Roman" w:cs="Times New Roman"/>
                <w:spacing w:val="-1"/>
                <w:sz w:val="24"/>
                <w:szCs w:val="24"/>
              </w:rPr>
              <w:t>(с. 22-28)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30.04</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15418" w:type="dxa"/>
            <w:gridSpan w:val="4"/>
          </w:tcPr>
          <w:p w:rsidR="00131389" w:rsidRPr="00004096" w:rsidRDefault="00131389" w:rsidP="00131389">
            <w:pPr>
              <w:jc w:val="center"/>
              <w:rPr>
                <w:rFonts w:ascii="Times New Roman" w:hAnsi="Times New Roman" w:cs="Times New Roman"/>
                <w:sz w:val="24"/>
                <w:szCs w:val="24"/>
              </w:rPr>
            </w:pPr>
            <w:r w:rsidRPr="00004096">
              <w:rPr>
                <w:rFonts w:ascii="Times New Roman" w:eastAsia="Times New Roman" w:hAnsi="Times New Roman" w:cs="Times New Roman"/>
                <w:b/>
                <w:spacing w:val="-5"/>
                <w:sz w:val="28"/>
                <w:szCs w:val="28"/>
              </w:rPr>
              <w:t>Я и мои друзья (7 часов)</w:t>
            </w: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119</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Ю. Ермолаева «Лучший друг».  Е. Благинина «Подарок».  (с.30-33)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05.05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120</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В. Орлов «Кто первый?». С. Михалков «Бараны».  (с.34-36)</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06.05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121</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Р. Сеф «Совет». В. Берестов «В магазине игрушек». (с.37-38)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07.05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122</w:t>
            </w:r>
          </w:p>
        </w:tc>
        <w:tc>
          <w:tcPr>
            <w:tcW w:w="12146" w:type="dxa"/>
          </w:tcPr>
          <w:p w:rsidR="00131389" w:rsidRPr="00004096" w:rsidRDefault="00131389" w:rsidP="00131389">
            <w:pPr>
              <w:rPr>
                <w:rFonts w:ascii="Times New Roman" w:eastAsia="Calibri" w:hAnsi="Times New Roman" w:cs="Times New Roman"/>
              </w:rPr>
            </w:pPr>
            <w:r w:rsidRPr="00004096">
              <w:rPr>
                <w:rFonts w:ascii="Times New Roman" w:eastAsia="Calibri" w:hAnsi="Times New Roman" w:cs="Times New Roman"/>
              </w:rPr>
              <w:t>И. Пивоварова «Вежливый ослик». А. Барто «Вот так защитник».  (с.39-40)</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08.05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123</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Я. Аким «Моя родня».                        С. Маршак «Хороший день».  (с.41-47)</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12.05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124</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М. Пляцковский «Сердитый дог Буль». Ю. Энтин «Про дружбу» (с. 48-49)</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13.05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125</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Обобщение по теме «Я и мои друзья». (с. 50-54)</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14.05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15418" w:type="dxa"/>
            <w:gridSpan w:val="4"/>
          </w:tcPr>
          <w:p w:rsidR="00131389" w:rsidRPr="00004096" w:rsidRDefault="00131389" w:rsidP="00131389">
            <w:pPr>
              <w:jc w:val="center"/>
              <w:rPr>
                <w:rFonts w:ascii="Times New Roman" w:hAnsi="Times New Roman" w:cs="Times New Roman"/>
                <w:sz w:val="28"/>
                <w:szCs w:val="28"/>
              </w:rPr>
            </w:pPr>
            <w:r w:rsidRPr="00004096">
              <w:rPr>
                <w:rFonts w:ascii="Times New Roman" w:eastAsia="Times New Roman" w:hAnsi="Times New Roman" w:cs="Times New Roman"/>
                <w:b/>
                <w:spacing w:val="-5"/>
                <w:sz w:val="28"/>
                <w:szCs w:val="28"/>
              </w:rPr>
              <w:t>О братьях наших меньших  (7часов)</w:t>
            </w: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126</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С. Михалков «Трезор». Р. Сеф «Кто любит собак».  (с.56-59)</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15.05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127</w:t>
            </w:r>
          </w:p>
        </w:tc>
        <w:tc>
          <w:tcPr>
            <w:tcW w:w="12146" w:type="dxa"/>
          </w:tcPr>
          <w:p w:rsidR="00131389" w:rsidRPr="00004096" w:rsidRDefault="00131389" w:rsidP="00131389">
            <w:pPr>
              <w:jc w:val="both"/>
              <w:rPr>
                <w:rFonts w:ascii="Times New Roman" w:eastAsia="Calibri" w:hAnsi="Times New Roman" w:cs="Times New Roman"/>
              </w:rPr>
            </w:pPr>
            <w:r w:rsidRPr="00004096">
              <w:rPr>
                <w:rFonts w:ascii="Times New Roman" w:eastAsia="Calibri" w:hAnsi="Times New Roman" w:cs="Times New Roman"/>
              </w:rPr>
              <w:t>В. Осеева «Плохо».  (с.60-61)</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18.05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128</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И. Токмакова «Купите собаку».  (с. 62-64)</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19.05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129</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М. Пляцковский «Цап Царапыч». Г. Сапгир «Кошка».  (с. 65-67)</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20.05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130</w:t>
            </w:r>
          </w:p>
        </w:tc>
        <w:tc>
          <w:tcPr>
            <w:tcW w:w="12146" w:type="dxa"/>
          </w:tcPr>
          <w:p w:rsidR="00131389" w:rsidRPr="00004096" w:rsidRDefault="00131389" w:rsidP="00131389">
            <w:pPr>
              <w:shd w:val="clear" w:color="auto" w:fill="FFFFFF"/>
              <w:spacing w:line="269" w:lineRule="exact"/>
              <w:ind w:right="178" w:hanging="5"/>
              <w:rPr>
                <w:rFonts w:ascii="Times New Roman" w:hAnsi="Times New Roman" w:cs="Times New Roman"/>
              </w:rPr>
            </w:pPr>
            <w:r w:rsidRPr="00004096">
              <w:rPr>
                <w:rFonts w:ascii="Times New Roman" w:eastAsia="Calibri" w:hAnsi="Times New Roman" w:cs="Times New Roman"/>
              </w:rPr>
              <w:t xml:space="preserve">С. Михалков «Важный совет». </w:t>
            </w:r>
            <w:r w:rsidRPr="00004096">
              <w:rPr>
                <w:rFonts w:ascii="Times New Roman" w:eastAsia="Times New Roman" w:hAnsi="Times New Roman" w:cs="Times New Roman"/>
                <w:spacing w:val="-1"/>
              </w:rPr>
              <w:t xml:space="preserve">В. Берестов </w:t>
            </w:r>
            <w:r w:rsidRPr="00004096">
              <w:rPr>
                <w:rFonts w:ascii="Times New Roman" w:eastAsia="Times New Roman" w:hAnsi="Times New Roman" w:cs="Times New Roman"/>
                <w:spacing w:val="-4"/>
              </w:rPr>
              <w:t xml:space="preserve">«Лягушата». </w:t>
            </w:r>
            <w:r w:rsidRPr="00004096">
              <w:rPr>
                <w:rFonts w:ascii="Times New Roman" w:eastAsia="Times New Roman" w:hAnsi="Times New Roman" w:cs="Times New Roman"/>
                <w:spacing w:val="-2"/>
              </w:rPr>
              <w:t xml:space="preserve">В. Лунин </w:t>
            </w:r>
            <w:r w:rsidRPr="00004096">
              <w:rPr>
                <w:rFonts w:ascii="Times New Roman" w:eastAsia="Times New Roman" w:hAnsi="Times New Roman" w:cs="Times New Roman"/>
                <w:spacing w:val="-3"/>
              </w:rPr>
              <w:t xml:space="preserve">«Никого </w:t>
            </w:r>
            <w:r w:rsidRPr="00004096">
              <w:rPr>
                <w:rFonts w:ascii="Times New Roman" w:eastAsia="Times New Roman" w:hAnsi="Times New Roman" w:cs="Times New Roman"/>
                <w:spacing w:val="-1"/>
              </w:rPr>
              <w:t xml:space="preserve">не обижай» </w:t>
            </w:r>
            <w:r w:rsidRPr="00004096">
              <w:rPr>
                <w:rFonts w:ascii="Times New Roman" w:eastAsia="Times New Roman" w:hAnsi="Times New Roman" w:cs="Times New Roman"/>
                <w:spacing w:val="4"/>
              </w:rPr>
              <w:t>(с. 68 70)</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21.05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131</w:t>
            </w:r>
          </w:p>
        </w:tc>
        <w:tc>
          <w:tcPr>
            <w:tcW w:w="12146" w:type="dxa"/>
          </w:tcPr>
          <w:p w:rsidR="00131389" w:rsidRPr="00004096" w:rsidRDefault="00131389" w:rsidP="00131389">
            <w:pPr>
              <w:jc w:val="both"/>
              <w:rPr>
                <w:rFonts w:ascii="Times New Roman" w:eastAsia="Calibri" w:hAnsi="Times New Roman" w:cs="Times New Roman"/>
              </w:rPr>
            </w:pPr>
            <w:r w:rsidRPr="00004096">
              <w:rPr>
                <w:rFonts w:ascii="Times New Roman" w:eastAsia="Calibri" w:hAnsi="Times New Roman" w:cs="Times New Roman"/>
              </w:rPr>
              <w:t>Д.Хармс «Храбрый ёж».   Н. Сладков «Лисица и Ёж».  (с. 71-73)</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22.05</w:t>
            </w:r>
          </w:p>
        </w:tc>
        <w:tc>
          <w:tcPr>
            <w:tcW w:w="1277" w:type="dxa"/>
          </w:tcPr>
          <w:p w:rsidR="00131389" w:rsidRPr="00004096" w:rsidRDefault="00131389" w:rsidP="00131389">
            <w:pPr>
              <w:jc w:val="both"/>
              <w:rPr>
                <w:rFonts w:ascii="Times New Roman" w:hAnsi="Times New Roman" w:cs="Times New Roman"/>
                <w:sz w:val="24"/>
                <w:szCs w:val="24"/>
              </w:rPr>
            </w:pPr>
          </w:p>
        </w:tc>
      </w:tr>
      <w:tr w:rsidR="00131389" w:rsidRPr="00004096" w:rsidTr="00131389">
        <w:tc>
          <w:tcPr>
            <w:tcW w:w="0" w:type="auto"/>
          </w:tcPr>
          <w:p w:rsidR="00131389" w:rsidRPr="00004096" w:rsidRDefault="00131389" w:rsidP="00131389">
            <w:pPr>
              <w:jc w:val="both"/>
              <w:rPr>
                <w:rFonts w:ascii="Times New Roman" w:hAnsi="Times New Roman" w:cs="Times New Roman"/>
                <w:sz w:val="24"/>
                <w:szCs w:val="24"/>
              </w:rPr>
            </w:pPr>
            <w:r w:rsidRPr="00004096">
              <w:rPr>
                <w:rFonts w:ascii="Times New Roman" w:hAnsi="Times New Roman" w:cs="Times New Roman"/>
                <w:sz w:val="24"/>
                <w:szCs w:val="24"/>
              </w:rPr>
              <w:t>132</w:t>
            </w:r>
          </w:p>
        </w:tc>
        <w:tc>
          <w:tcPr>
            <w:tcW w:w="12146" w:type="dxa"/>
          </w:tcPr>
          <w:p w:rsidR="00131389" w:rsidRPr="00004096" w:rsidRDefault="00131389" w:rsidP="00131389">
            <w:pPr>
              <w:autoSpaceDE w:val="0"/>
              <w:autoSpaceDN w:val="0"/>
              <w:adjustRightInd w:val="0"/>
              <w:rPr>
                <w:rFonts w:ascii="Times New Roman" w:eastAsia="Calibri" w:hAnsi="Times New Roman" w:cs="Times New Roman"/>
              </w:rPr>
            </w:pPr>
            <w:r w:rsidRPr="00004096">
              <w:rPr>
                <w:rFonts w:ascii="Times New Roman" w:eastAsia="Calibri" w:hAnsi="Times New Roman" w:cs="Times New Roman"/>
              </w:rPr>
              <w:t>Обобщающий урок «О братьях наших меньших». (с.74-78)</w:t>
            </w:r>
          </w:p>
        </w:tc>
        <w:tc>
          <w:tcPr>
            <w:tcW w:w="1419" w:type="dxa"/>
          </w:tcPr>
          <w:p w:rsidR="00131389" w:rsidRPr="00004096" w:rsidRDefault="00131389" w:rsidP="00131389">
            <w:pPr>
              <w:jc w:val="both"/>
              <w:rPr>
                <w:rFonts w:ascii="Times New Roman" w:hAnsi="Times New Roman" w:cs="Times New Roman"/>
                <w:sz w:val="24"/>
                <w:szCs w:val="24"/>
              </w:rPr>
            </w:pPr>
            <w:r>
              <w:rPr>
                <w:rFonts w:ascii="Times New Roman" w:hAnsi="Times New Roman" w:cs="Times New Roman"/>
                <w:sz w:val="24"/>
                <w:szCs w:val="24"/>
              </w:rPr>
              <w:t>25.05</w:t>
            </w:r>
          </w:p>
        </w:tc>
        <w:tc>
          <w:tcPr>
            <w:tcW w:w="1277" w:type="dxa"/>
          </w:tcPr>
          <w:p w:rsidR="00131389" w:rsidRPr="00004096" w:rsidRDefault="00131389" w:rsidP="00131389">
            <w:pPr>
              <w:jc w:val="both"/>
              <w:rPr>
                <w:rFonts w:ascii="Times New Roman" w:hAnsi="Times New Roman" w:cs="Times New Roman"/>
                <w:sz w:val="24"/>
                <w:szCs w:val="24"/>
              </w:rPr>
            </w:pPr>
          </w:p>
        </w:tc>
      </w:tr>
    </w:tbl>
    <w:p w:rsidR="000743E9" w:rsidRPr="00004096" w:rsidRDefault="000743E9" w:rsidP="00131389">
      <w:pPr>
        <w:spacing w:after="0"/>
      </w:pPr>
    </w:p>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Pr="00004096" w:rsidRDefault="000743E9" w:rsidP="00302774"/>
    <w:p w:rsidR="000743E9" w:rsidRDefault="000743E9" w:rsidP="00302774">
      <w:pPr>
        <w:rPr>
          <w:rFonts w:ascii="Times New Roman" w:hAnsi="Times New Roman" w:cs="Times New Roman"/>
          <w:sz w:val="28"/>
          <w:szCs w:val="28"/>
        </w:rPr>
      </w:pPr>
    </w:p>
    <w:p w:rsidR="00905A11" w:rsidRPr="00004096" w:rsidRDefault="00905A11" w:rsidP="00302774"/>
    <w:sectPr w:rsidR="00905A11" w:rsidRPr="00004096" w:rsidSect="00B506A9">
      <w:footerReference w:type="default" r:id="rId8"/>
      <w:footerReference w:type="first" r:id="rId9"/>
      <w:pgSz w:w="16838" w:h="11906" w:orient="landscape" w:code="9"/>
      <w:pgMar w:top="1134" w:right="720"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D3" w:rsidRDefault="00721CD3" w:rsidP="00004096">
      <w:pPr>
        <w:spacing w:after="0" w:line="240" w:lineRule="auto"/>
      </w:pPr>
      <w:r>
        <w:separator/>
      </w:r>
    </w:p>
  </w:endnote>
  <w:endnote w:type="continuationSeparator" w:id="1">
    <w:p w:rsidR="00721CD3" w:rsidRDefault="00721CD3" w:rsidP="00004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60107"/>
      <w:docPartObj>
        <w:docPartGallery w:val="Page Numbers (Bottom of Page)"/>
        <w:docPartUnique/>
      </w:docPartObj>
    </w:sdtPr>
    <w:sdtContent>
      <w:p w:rsidR="002D51BD" w:rsidRDefault="005626E0">
        <w:pPr>
          <w:pStyle w:val="af1"/>
          <w:jc w:val="center"/>
        </w:pPr>
        <w:fldSimple w:instr=" PAGE   \* MERGEFORMAT ">
          <w:r w:rsidR="00C9637D">
            <w:rPr>
              <w:noProof/>
            </w:rPr>
            <w:t>2</w:t>
          </w:r>
        </w:fldSimple>
      </w:p>
    </w:sdtContent>
  </w:sdt>
  <w:p w:rsidR="002D51BD" w:rsidRDefault="002D51B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BD" w:rsidRDefault="002D51BD" w:rsidP="00B506A9">
    <w:pPr>
      <w:pStyle w:val="af1"/>
    </w:pPr>
  </w:p>
  <w:p w:rsidR="002D51BD" w:rsidRDefault="002D51B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D3" w:rsidRDefault="00721CD3" w:rsidP="00004096">
      <w:pPr>
        <w:spacing w:after="0" w:line="240" w:lineRule="auto"/>
      </w:pPr>
      <w:r>
        <w:separator/>
      </w:r>
    </w:p>
  </w:footnote>
  <w:footnote w:type="continuationSeparator" w:id="1">
    <w:p w:rsidR="00721CD3" w:rsidRDefault="00721CD3" w:rsidP="00004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nsid w:val="00000010"/>
    <w:multiLevelType w:val="singleLevel"/>
    <w:tmpl w:val="00000010"/>
    <w:lvl w:ilvl="0">
      <w:numFmt w:val="bullet"/>
      <w:lvlText w:val="-"/>
      <w:lvlJc w:val="left"/>
      <w:pPr>
        <w:tabs>
          <w:tab w:val="num" w:pos="0"/>
        </w:tabs>
        <w:ind w:left="0" w:firstLine="0"/>
      </w:pPr>
      <w:rPr>
        <w:rFonts w:ascii="Times New Roman" w:hAnsi="Times New Roman" w:cs="Times New Roman"/>
      </w:rPr>
    </w:lvl>
  </w:abstractNum>
  <w:abstractNum w:abstractNumId="3">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4">
    <w:nsid w:val="0A8E1B9A"/>
    <w:multiLevelType w:val="multilevel"/>
    <w:tmpl w:val="3462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531A"/>
    <w:multiLevelType w:val="hybridMultilevel"/>
    <w:tmpl w:val="9FA89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772627"/>
    <w:multiLevelType w:val="hybridMultilevel"/>
    <w:tmpl w:val="C4800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DD788B"/>
    <w:multiLevelType w:val="hybridMultilevel"/>
    <w:tmpl w:val="68006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2A2E12"/>
    <w:multiLevelType w:val="hybridMultilevel"/>
    <w:tmpl w:val="3E34B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E18CF"/>
    <w:multiLevelType w:val="hybridMultilevel"/>
    <w:tmpl w:val="E1867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4702A2"/>
    <w:multiLevelType w:val="multilevel"/>
    <w:tmpl w:val="7984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7B1307"/>
    <w:multiLevelType w:val="hybridMultilevel"/>
    <w:tmpl w:val="56A42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2D04ABB"/>
    <w:multiLevelType w:val="hybridMultilevel"/>
    <w:tmpl w:val="62A8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D7062"/>
    <w:multiLevelType w:val="hybridMultilevel"/>
    <w:tmpl w:val="E3E6A07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7337CC"/>
    <w:multiLevelType w:val="hybridMultilevel"/>
    <w:tmpl w:val="1B2850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FB30FF"/>
    <w:multiLevelType w:val="multilevel"/>
    <w:tmpl w:val="A452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62A36"/>
    <w:multiLevelType w:val="hybridMultilevel"/>
    <w:tmpl w:val="F10E5806"/>
    <w:lvl w:ilvl="0" w:tplc="CACEDB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21D24F3"/>
    <w:multiLevelType w:val="hybridMultilevel"/>
    <w:tmpl w:val="587E2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78743BA"/>
    <w:multiLevelType w:val="hybridMultilevel"/>
    <w:tmpl w:val="076E6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DE6E84"/>
    <w:multiLevelType w:val="hybridMultilevel"/>
    <w:tmpl w:val="10A287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4B0C536F"/>
    <w:multiLevelType w:val="hybridMultilevel"/>
    <w:tmpl w:val="C0E24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A44D94"/>
    <w:multiLevelType w:val="hybridMultilevel"/>
    <w:tmpl w:val="8F74CA14"/>
    <w:lvl w:ilvl="0" w:tplc="9A52C39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776F9B"/>
    <w:multiLevelType w:val="hybridMultilevel"/>
    <w:tmpl w:val="D8E0A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07631E"/>
    <w:multiLevelType w:val="hybridMultilevel"/>
    <w:tmpl w:val="84949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557788B"/>
    <w:multiLevelType w:val="multilevel"/>
    <w:tmpl w:val="7D92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317BE"/>
    <w:multiLevelType w:val="hybridMultilevel"/>
    <w:tmpl w:val="1ED67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CC6100"/>
    <w:multiLevelType w:val="hybridMultilevel"/>
    <w:tmpl w:val="0A1C2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B47CBF"/>
    <w:multiLevelType w:val="hybridMultilevel"/>
    <w:tmpl w:val="C2269F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6"/>
  </w:num>
  <w:num w:numId="2">
    <w:abstractNumId w:val="0"/>
  </w:num>
  <w:num w:numId="3">
    <w:abstractNumId w:val="6"/>
  </w:num>
  <w:num w:numId="4">
    <w:abstractNumId w:val="23"/>
  </w:num>
  <w:num w:numId="5">
    <w:abstractNumId w:val="18"/>
  </w:num>
  <w:num w:numId="6">
    <w:abstractNumId w:val="11"/>
  </w:num>
  <w:num w:numId="7">
    <w:abstractNumId w:val="5"/>
  </w:num>
  <w:num w:numId="8">
    <w:abstractNumId w:val="17"/>
  </w:num>
  <w:num w:numId="9">
    <w:abstractNumId w:val="14"/>
  </w:num>
  <w:num w:numId="10">
    <w:abstractNumId w:val="9"/>
  </w:num>
  <w:num w:numId="11">
    <w:abstractNumId w:val="22"/>
  </w:num>
  <w:num w:numId="12">
    <w:abstractNumId w:val="8"/>
  </w:num>
  <w:num w:numId="13">
    <w:abstractNumId w:val="25"/>
  </w:num>
  <w:num w:numId="14">
    <w:abstractNumId w:val="20"/>
  </w:num>
  <w:num w:numId="15">
    <w:abstractNumId w:val="7"/>
  </w:num>
  <w:num w:numId="16">
    <w:abstractNumId w:val="2"/>
  </w:num>
  <w:num w:numId="17">
    <w:abstractNumId w:val="4"/>
  </w:num>
  <w:num w:numId="18">
    <w:abstractNumId w:val="10"/>
  </w:num>
  <w:num w:numId="19">
    <w:abstractNumId w:val="24"/>
  </w:num>
  <w:num w:numId="20">
    <w:abstractNumId w:val="15"/>
  </w:num>
  <w:num w:numId="21">
    <w:abstractNumId w:val="1"/>
  </w:num>
  <w:num w:numId="22">
    <w:abstractNumId w:val="3"/>
  </w:num>
  <w:num w:numId="23">
    <w:abstractNumId w:val="12"/>
  </w:num>
  <w:num w:numId="24">
    <w:abstractNumId w:val="21"/>
  </w:num>
  <w:num w:numId="25">
    <w:abstractNumId w:val="19"/>
  </w:num>
  <w:num w:numId="26">
    <w:abstractNumId w:val="27"/>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9"/>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302774"/>
    <w:rsid w:val="00004096"/>
    <w:rsid w:val="000743E9"/>
    <w:rsid w:val="00075155"/>
    <w:rsid w:val="000E0176"/>
    <w:rsid w:val="00131389"/>
    <w:rsid w:val="002D51BD"/>
    <w:rsid w:val="002F2B24"/>
    <w:rsid w:val="00302774"/>
    <w:rsid w:val="003A25FF"/>
    <w:rsid w:val="005626E0"/>
    <w:rsid w:val="00617231"/>
    <w:rsid w:val="006B59AD"/>
    <w:rsid w:val="00721CD3"/>
    <w:rsid w:val="00810D69"/>
    <w:rsid w:val="008E7874"/>
    <w:rsid w:val="00905A11"/>
    <w:rsid w:val="00910873"/>
    <w:rsid w:val="009A2DBB"/>
    <w:rsid w:val="00B506A9"/>
    <w:rsid w:val="00B63A2D"/>
    <w:rsid w:val="00BB7E9E"/>
    <w:rsid w:val="00C236EC"/>
    <w:rsid w:val="00C9637D"/>
    <w:rsid w:val="00CA4C34"/>
    <w:rsid w:val="00D00AC2"/>
    <w:rsid w:val="00D42412"/>
    <w:rsid w:val="00D6132C"/>
    <w:rsid w:val="00D738B9"/>
    <w:rsid w:val="00EF02B0"/>
    <w:rsid w:val="00EF1150"/>
    <w:rsid w:val="00FA3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774"/>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
    <w:name w:val="Абзац списка1"/>
    <w:basedOn w:val="a"/>
    <w:rsid w:val="008E7874"/>
    <w:pPr>
      <w:spacing w:after="0" w:line="240" w:lineRule="auto"/>
      <w:ind w:left="720"/>
    </w:pPr>
    <w:rPr>
      <w:rFonts w:ascii="Times New Roman" w:eastAsia="Calibri" w:hAnsi="Times New Roman" w:cs="Times New Roman"/>
      <w:sz w:val="24"/>
      <w:szCs w:val="24"/>
    </w:rPr>
  </w:style>
  <w:style w:type="paragraph" w:styleId="a4">
    <w:name w:val="Normal (Web)"/>
    <w:basedOn w:val="a"/>
    <w:rsid w:val="008E7874"/>
    <w:pPr>
      <w:widowControl w:val="0"/>
      <w:suppressAutoHyphens/>
      <w:spacing w:before="280" w:after="280" w:line="240" w:lineRule="auto"/>
    </w:pPr>
    <w:rPr>
      <w:rFonts w:ascii="Arial" w:eastAsia="Lucida Sans Unicode" w:hAnsi="Arial" w:cs="Times New Roman"/>
      <w:kern w:val="1"/>
      <w:sz w:val="20"/>
      <w:szCs w:val="24"/>
    </w:rPr>
  </w:style>
  <w:style w:type="paragraph" w:styleId="a5">
    <w:name w:val="List Paragraph"/>
    <w:basedOn w:val="a"/>
    <w:qFormat/>
    <w:rsid w:val="008E7874"/>
    <w:pPr>
      <w:widowControl w:val="0"/>
      <w:suppressAutoHyphens/>
      <w:spacing w:after="0" w:line="240" w:lineRule="auto"/>
      <w:ind w:left="720"/>
      <w:jc w:val="both"/>
    </w:pPr>
    <w:rPr>
      <w:rFonts w:ascii="Arial" w:eastAsia="Calibri" w:hAnsi="Arial" w:cs="Times New Roman"/>
      <w:kern w:val="1"/>
      <w:sz w:val="20"/>
      <w:szCs w:val="24"/>
    </w:rPr>
  </w:style>
  <w:style w:type="paragraph" w:customStyle="1" w:styleId="Default">
    <w:name w:val="Default"/>
    <w:rsid w:val="008E7874"/>
    <w:pPr>
      <w:suppressAutoHyphens/>
      <w:autoSpaceDE w:val="0"/>
      <w:spacing w:after="0" w:line="240" w:lineRule="auto"/>
    </w:pPr>
    <w:rPr>
      <w:rFonts w:ascii="Calibri" w:eastAsia="Arial" w:hAnsi="Calibri" w:cs="Calibri"/>
      <w:color w:val="000000"/>
      <w:kern w:val="1"/>
      <w:sz w:val="24"/>
      <w:szCs w:val="24"/>
      <w:lang w:eastAsia="ar-SA"/>
    </w:rPr>
  </w:style>
  <w:style w:type="table" w:styleId="a6">
    <w:name w:val="Table Grid"/>
    <w:basedOn w:val="a1"/>
    <w:uiPriority w:val="59"/>
    <w:rsid w:val="00EF0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Базовый"/>
    <w:rsid w:val="00910873"/>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8">
    <w:name w:val="Стиль"/>
    <w:rsid w:val="00910873"/>
    <w:pPr>
      <w:widowControl w:val="0"/>
      <w:suppressAutoHyphens/>
      <w:autoSpaceDE w:val="0"/>
      <w:spacing w:after="0" w:line="240" w:lineRule="auto"/>
    </w:pPr>
    <w:rPr>
      <w:rFonts w:ascii="Arial" w:eastAsia="Times New Roman" w:hAnsi="Arial" w:cs="Arial"/>
      <w:sz w:val="24"/>
      <w:szCs w:val="24"/>
      <w:lang w:eastAsia="ar-SA"/>
    </w:rPr>
  </w:style>
  <w:style w:type="character" w:styleId="a9">
    <w:name w:val="Strong"/>
    <w:uiPriority w:val="22"/>
    <w:qFormat/>
    <w:rsid w:val="00910873"/>
    <w:rPr>
      <w:b/>
      <w:bCs/>
    </w:rPr>
  </w:style>
  <w:style w:type="character" w:styleId="aa">
    <w:name w:val="Emphasis"/>
    <w:uiPriority w:val="20"/>
    <w:qFormat/>
    <w:rsid w:val="00910873"/>
    <w:rPr>
      <w:i/>
      <w:iCs/>
    </w:rPr>
  </w:style>
  <w:style w:type="paragraph" w:styleId="ab">
    <w:name w:val="Body Text"/>
    <w:basedOn w:val="a"/>
    <w:link w:val="ac"/>
    <w:rsid w:val="00910873"/>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c">
    <w:name w:val="Основной текст Знак"/>
    <w:basedOn w:val="a0"/>
    <w:link w:val="ab"/>
    <w:rsid w:val="00910873"/>
    <w:rPr>
      <w:rFonts w:ascii="Times New Roman" w:eastAsia="DejaVu Sans" w:hAnsi="Times New Roman" w:cs="Times New Roman"/>
      <w:kern w:val="1"/>
      <w:sz w:val="24"/>
      <w:szCs w:val="24"/>
      <w:lang w:eastAsia="ar-SA"/>
    </w:rPr>
  </w:style>
  <w:style w:type="paragraph" w:customStyle="1" w:styleId="ParagraphStyle">
    <w:name w:val="Paragraph Style"/>
    <w:rsid w:val="00910873"/>
    <w:pPr>
      <w:autoSpaceDE w:val="0"/>
      <w:autoSpaceDN w:val="0"/>
      <w:adjustRightInd w:val="0"/>
      <w:spacing w:after="0" w:line="240" w:lineRule="auto"/>
    </w:pPr>
    <w:rPr>
      <w:rFonts w:ascii="Arial" w:eastAsiaTheme="minorHAnsi" w:hAnsi="Arial" w:cs="Arial"/>
      <w:sz w:val="24"/>
      <w:szCs w:val="24"/>
      <w:lang w:eastAsia="en-US"/>
    </w:rPr>
  </w:style>
  <w:style w:type="character" w:styleId="ad">
    <w:name w:val="footnote reference"/>
    <w:rsid w:val="00910873"/>
  </w:style>
  <w:style w:type="paragraph" w:styleId="ae">
    <w:name w:val="header"/>
    <w:basedOn w:val="a"/>
    <w:link w:val="af"/>
    <w:uiPriority w:val="99"/>
    <w:semiHidden/>
    <w:unhideWhenUsed/>
    <w:rsid w:val="0091087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0873"/>
  </w:style>
  <w:style w:type="character" w:customStyle="1" w:styleId="apple-converted-space">
    <w:name w:val="apple-converted-space"/>
    <w:basedOn w:val="a0"/>
    <w:rsid w:val="00910873"/>
  </w:style>
  <w:style w:type="character" w:customStyle="1" w:styleId="FontStyle19">
    <w:name w:val="Font Style19"/>
    <w:basedOn w:val="a0"/>
    <w:rsid w:val="00EF1150"/>
    <w:rPr>
      <w:rFonts w:ascii="Times New Roman" w:hAnsi="Times New Roman" w:cs="Times New Roman"/>
      <w:sz w:val="22"/>
      <w:szCs w:val="22"/>
    </w:rPr>
  </w:style>
  <w:style w:type="paragraph" w:customStyle="1" w:styleId="10">
    <w:name w:val="Абзац списка1"/>
    <w:basedOn w:val="a"/>
    <w:rsid w:val="00EF1150"/>
    <w:pPr>
      <w:spacing w:after="0" w:line="240" w:lineRule="auto"/>
      <w:ind w:left="720"/>
    </w:pPr>
    <w:rPr>
      <w:rFonts w:ascii="Times New Roman" w:eastAsia="Calibri" w:hAnsi="Times New Roman" w:cs="Times New Roman"/>
      <w:sz w:val="24"/>
      <w:szCs w:val="24"/>
    </w:rPr>
  </w:style>
  <w:style w:type="character" w:styleId="af0">
    <w:name w:val="Hyperlink"/>
    <w:basedOn w:val="a0"/>
    <w:rsid w:val="00EF1150"/>
    <w:rPr>
      <w:color w:val="0000FF"/>
      <w:u w:val="single"/>
    </w:rPr>
  </w:style>
  <w:style w:type="paragraph" w:styleId="af1">
    <w:name w:val="footer"/>
    <w:basedOn w:val="a"/>
    <w:link w:val="af2"/>
    <w:uiPriority w:val="99"/>
    <w:unhideWhenUsed/>
    <w:rsid w:val="000040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04096"/>
  </w:style>
</w:styles>
</file>

<file path=word/webSettings.xml><?xml version="1.0" encoding="utf-8"?>
<w:webSettings xmlns:r="http://schemas.openxmlformats.org/officeDocument/2006/relationships" xmlns:w="http://schemas.openxmlformats.org/wordprocessingml/2006/main">
  <w:divs>
    <w:div w:id="782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B02E-E986-4E80-A1F5-90C7734A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29382</Words>
  <Characters>167483</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8</cp:revision>
  <dcterms:created xsi:type="dcterms:W3CDTF">2014-09-09T15:20:00Z</dcterms:created>
  <dcterms:modified xsi:type="dcterms:W3CDTF">2014-10-30T17:23:00Z</dcterms:modified>
</cp:coreProperties>
</file>