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5" w:rsidRDefault="00131BFB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  <w:r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2D06A5" w:rsidRPr="006F012C" w:rsidRDefault="002D06A5" w:rsidP="002D06A5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  <w:r w:rsidRPr="006F012C">
        <w:rPr>
          <w:rFonts w:ascii="Arial" w:hAnsi="Arial" w:cs="Arial"/>
          <w:b/>
          <w:bCs/>
          <w:spacing w:val="7"/>
          <w:sz w:val="28"/>
          <w:szCs w:val="28"/>
        </w:rPr>
        <w:t>ПРОГРАММА  ПО ОБУЧЕНИЮ</w:t>
      </w:r>
      <w:r>
        <w:rPr>
          <w:rFonts w:ascii="Arial" w:hAnsi="Arial" w:cs="Arial"/>
          <w:b/>
          <w:bCs/>
          <w:spacing w:val="7"/>
          <w:sz w:val="28"/>
          <w:szCs w:val="28"/>
        </w:rPr>
        <w:t xml:space="preserve"> ГРАМОТЕ</w:t>
      </w:r>
      <w:r w:rsidRPr="006F012C">
        <w:rPr>
          <w:rFonts w:ascii="Arial" w:hAnsi="Arial" w:cs="Arial"/>
          <w:b/>
          <w:bCs/>
          <w:spacing w:val="7"/>
          <w:sz w:val="28"/>
          <w:szCs w:val="28"/>
        </w:rPr>
        <w:t xml:space="preserve"> В 1 КЛАССЕ</w:t>
      </w:r>
    </w:p>
    <w:p w:rsidR="002D06A5" w:rsidRDefault="002D06A5" w:rsidP="002D06A5">
      <w:pPr>
        <w:shd w:val="clear" w:color="auto" w:fill="FFFFFF"/>
        <w:spacing w:after="0" w:line="480" w:lineRule="auto"/>
        <w:ind w:left="2160"/>
        <w:jc w:val="center"/>
        <w:rPr>
          <w:rFonts w:ascii="Arial" w:hAnsi="Arial" w:cs="Arial"/>
          <w:sz w:val="24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ind w:left="2160"/>
        <w:jc w:val="center"/>
        <w:rPr>
          <w:rFonts w:ascii="Arial" w:hAnsi="Arial" w:cs="Arial"/>
          <w:sz w:val="24"/>
          <w:szCs w:val="28"/>
        </w:rPr>
      </w:pPr>
    </w:p>
    <w:p w:rsidR="002D06A5" w:rsidRDefault="002D06A5" w:rsidP="002D06A5">
      <w:pPr>
        <w:shd w:val="clear" w:color="auto" w:fill="FFFFFF"/>
        <w:spacing w:after="0" w:line="480" w:lineRule="auto"/>
        <w:ind w:left="2160"/>
        <w:jc w:val="center"/>
        <w:rPr>
          <w:rFonts w:ascii="Arial" w:hAnsi="Arial" w:cs="Arial"/>
          <w:sz w:val="24"/>
          <w:szCs w:val="28"/>
        </w:rPr>
      </w:pPr>
    </w:p>
    <w:p w:rsidR="002D06A5" w:rsidRPr="0027410F" w:rsidRDefault="002D06A5" w:rsidP="002D06A5">
      <w:pPr>
        <w:shd w:val="clear" w:color="auto" w:fill="FFFFFF"/>
        <w:spacing w:after="0" w:line="480" w:lineRule="auto"/>
        <w:ind w:left="2160"/>
        <w:jc w:val="center"/>
        <w:rPr>
          <w:rFonts w:ascii="Arial" w:hAnsi="Arial" w:cs="Arial"/>
          <w:sz w:val="24"/>
          <w:szCs w:val="28"/>
        </w:rPr>
      </w:pPr>
    </w:p>
    <w:p w:rsidR="002D06A5" w:rsidRPr="0027410F" w:rsidRDefault="002D06A5" w:rsidP="002D06A5">
      <w:pPr>
        <w:shd w:val="clear" w:color="auto" w:fill="FFFFFF"/>
        <w:spacing w:after="0" w:line="480" w:lineRule="auto"/>
        <w:ind w:left="2160"/>
        <w:jc w:val="center"/>
        <w:rPr>
          <w:rFonts w:ascii="Arial" w:hAnsi="Arial" w:cs="Arial"/>
          <w:sz w:val="24"/>
          <w:szCs w:val="28"/>
        </w:rPr>
      </w:pPr>
    </w:p>
    <w:p w:rsidR="002D06A5" w:rsidRDefault="002D06A5" w:rsidP="002D06A5">
      <w:pPr>
        <w:shd w:val="clear" w:color="auto" w:fill="FFFFFF"/>
        <w:spacing w:after="0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 w:rsidRPr="00507CEF">
        <w:rPr>
          <w:rFonts w:ascii="Arial" w:hAnsi="Arial" w:cs="Arial"/>
          <w:spacing w:val="-8"/>
          <w:sz w:val="24"/>
          <w:szCs w:val="24"/>
        </w:rPr>
        <w:t>Программа</w:t>
      </w:r>
      <w:r>
        <w:rPr>
          <w:rFonts w:ascii="Arial" w:hAnsi="Arial" w:cs="Arial"/>
          <w:spacing w:val="-8"/>
          <w:sz w:val="24"/>
          <w:szCs w:val="24"/>
        </w:rPr>
        <w:t xml:space="preserve"> составлена учителем</w:t>
      </w:r>
    </w:p>
    <w:p w:rsidR="002D06A5" w:rsidRPr="00B71A99" w:rsidRDefault="00B71A99" w:rsidP="002D06A5">
      <w:pPr>
        <w:shd w:val="clear" w:color="auto" w:fill="FFFFFF"/>
        <w:spacing w:after="0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начальных классов Судаковой А.И.</w:t>
      </w:r>
    </w:p>
    <w:p w:rsidR="002D06A5" w:rsidRPr="002A7D03" w:rsidRDefault="002D06A5" w:rsidP="002D06A5">
      <w:pPr>
        <w:shd w:val="clear" w:color="auto" w:fill="FFFFFF"/>
        <w:spacing w:after="0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по УМК «Перспективная начальная школа»</w:t>
      </w:r>
    </w:p>
    <w:p w:rsidR="002D06A5" w:rsidRDefault="002D06A5" w:rsidP="002D06A5">
      <w:pPr>
        <w:shd w:val="clear" w:color="auto" w:fill="FFFFFF"/>
        <w:spacing w:after="0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на основе авторской  учебной программы</w:t>
      </w:r>
    </w:p>
    <w:p w:rsidR="002D06A5" w:rsidRDefault="002D06A5" w:rsidP="002D06A5">
      <w:pPr>
        <w:spacing w:after="0"/>
        <w:ind w:firstLine="360"/>
        <w:jc w:val="right"/>
        <w:rPr>
          <w:rFonts w:ascii="Arial" w:hAnsi="Arial" w:cs="Arial"/>
          <w:i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«Обучение грамоте</w:t>
      </w:r>
      <w:r w:rsidRPr="00507CEF">
        <w:rPr>
          <w:rFonts w:ascii="Arial" w:hAnsi="Arial" w:cs="Arial"/>
          <w:i/>
          <w:spacing w:val="-8"/>
          <w:sz w:val="24"/>
          <w:szCs w:val="24"/>
        </w:rPr>
        <w:t xml:space="preserve">» </w:t>
      </w:r>
    </w:p>
    <w:p w:rsidR="002D06A5" w:rsidRPr="00507CEF" w:rsidRDefault="002D06A5" w:rsidP="002D06A5">
      <w:pPr>
        <w:spacing w:after="0"/>
        <w:ind w:firstLine="360"/>
        <w:jc w:val="right"/>
        <w:rPr>
          <w:rFonts w:ascii="Arial" w:hAnsi="Arial" w:cs="Arial"/>
          <w:iCs/>
          <w:sz w:val="24"/>
          <w:szCs w:val="24"/>
        </w:rPr>
      </w:pPr>
      <w:r w:rsidRPr="00507CE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Н.Г. </w:t>
      </w:r>
      <w:proofErr w:type="spellStart"/>
      <w:r>
        <w:rPr>
          <w:rFonts w:ascii="Arial" w:hAnsi="Arial" w:cs="Arial"/>
          <w:iCs/>
          <w:sz w:val="24"/>
          <w:szCs w:val="24"/>
        </w:rPr>
        <w:t>Агаркова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Ю.А. </w:t>
      </w:r>
      <w:proofErr w:type="spellStart"/>
      <w:r>
        <w:rPr>
          <w:rFonts w:ascii="Arial" w:hAnsi="Arial" w:cs="Arial"/>
          <w:iCs/>
          <w:sz w:val="24"/>
          <w:szCs w:val="24"/>
        </w:rPr>
        <w:t>Агарков</w:t>
      </w:r>
      <w:proofErr w:type="spellEnd"/>
    </w:p>
    <w:p w:rsidR="002D06A5" w:rsidRDefault="002D06A5" w:rsidP="002D06A5">
      <w:pPr>
        <w:shd w:val="clear" w:color="auto" w:fill="FFFFFF"/>
        <w:spacing w:after="0"/>
        <w:ind w:left="2412"/>
        <w:jc w:val="righ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spacing w:val="-8"/>
          <w:sz w:val="24"/>
          <w:szCs w:val="24"/>
        </w:rPr>
        <w:t>2011</w:t>
      </w:r>
      <w:r w:rsidRPr="0027410F">
        <w:rPr>
          <w:rFonts w:ascii="Arial" w:hAnsi="Arial" w:cs="Arial"/>
          <w:spacing w:val="-8"/>
          <w:sz w:val="24"/>
          <w:szCs w:val="24"/>
        </w:rPr>
        <w:t xml:space="preserve"> г.</w:t>
      </w:r>
    </w:p>
    <w:p w:rsidR="002D06A5" w:rsidRPr="005F09AD" w:rsidRDefault="002D06A5" w:rsidP="002D06A5">
      <w:pPr>
        <w:shd w:val="clear" w:color="auto" w:fill="FFFFFF"/>
        <w:spacing w:before="234" w:line="515" w:lineRule="exact"/>
        <w:ind w:left="2412" w:right="2419"/>
        <w:jc w:val="center"/>
        <w:rPr>
          <w:rFonts w:ascii="Arial" w:hAnsi="Arial" w:cs="Arial"/>
          <w:spacing w:val="-8"/>
          <w:sz w:val="24"/>
          <w:szCs w:val="24"/>
        </w:rPr>
      </w:pPr>
    </w:p>
    <w:p w:rsidR="002D06A5" w:rsidRPr="00D87B76" w:rsidRDefault="002D06A5" w:rsidP="002D06A5">
      <w:pPr>
        <w:shd w:val="clear" w:color="auto" w:fill="FFFFFF"/>
        <w:spacing w:after="0"/>
        <w:ind w:left="18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87B76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1.Пояснительная записка</w:t>
      </w:r>
    </w:p>
    <w:p w:rsidR="002D06A5" w:rsidRPr="0056114B" w:rsidRDefault="002D06A5" w:rsidP="002D06A5">
      <w:pPr>
        <w:shd w:val="clear" w:color="auto" w:fill="FFFFFF"/>
        <w:spacing w:after="0"/>
        <w:ind w:left="18"/>
        <w:jc w:val="center"/>
        <w:rPr>
          <w:rFonts w:ascii="Arial" w:hAnsi="Arial" w:cs="Arial"/>
          <w:b/>
          <w:bCs/>
          <w:spacing w:val="-1"/>
        </w:rPr>
      </w:pPr>
    </w:p>
    <w:p w:rsidR="002D06A5" w:rsidRPr="006F012C" w:rsidRDefault="002D06A5" w:rsidP="002D06A5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56114B">
        <w:rPr>
          <w:rFonts w:ascii="Arial" w:hAnsi="Arial" w:cs="Arial"/>
          <w:b/>
          <w:bCs/>
          <w:spacing w:val="-1"/>
        </w:rPr>
        <w:tab/>
      </w:r>
      <w:r w:rsidRPr="006F012C">
        <w:rPr>
          <w:rFonts w:ascii="Arial" w:hAnsi="Arial" w:cs="Arial"/>
          <w:bCs/>
          <w:spacing w:val="-1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</w:t>
      </w:r>
      <w:r w:rsidRPr="006F012C">
        <w:rPr>
          <w:sz w:val="24"/>
          <w:szCs w:val="24"/>
        </w:rPr>
        <w:t>(</w:t>
      </w:r>
      <w:r w:rsidRPr="006F012C">
        <w:rPr>
          <w:rFonts w:ascii="Arial" w:hAnsi="Arial" w:cs="Arial"/>
          <w:bCs/>
          <w:spacing w:val="-1"/>
          <w:sz w:val="24"/>
          <w:szCs w:val="24"/>
        </w:rPr>
        <w:t xml:space="preserve">приказ </w:t>
      </w:r>
      <w:proofErr w:type="spellStart"/>
      <w:r w:rsidRPr="006F012C">
        <w:rPr>
          <w:rFonts w:ascii="Arial" w:hAnsi="Arial" w:cs="Arial"/>
          <w:bCs/>
          <w:spacing w:val="-1"/>
          <w:sz w:val="24"/>
          <w:szCs w:val="24"/>
        </w:rPr>
        <w:t>МоиН</w:t>
      </w:r>
      <w:proofErr w:type="spellEnd"/>
      <w:r w:rsidRPr="006F012C">
        <w:rPr>
          <w:rFonts w:ascii="Arial" w:hAnsi="Arial" w:cs="Arial"/>
          <w:bCs/>
          <w:spacing w:val="-1"/>
          <w:sz w:val="24"/>
          <w:szCs w:val="24"/>
        </w:rPr>
        <w:t xml:space="preserve"> РФ от 06.10.2009 г. №373).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Программа разработана в соответствии с новыми образовательными стандартами на основе концепции «Перспективная начальная школа», в которой принципы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развивающего </w:t>
      </w:r>
      <w:r w:rsidRPr="006F012C">
        <w:rPr>
          <w:rFonts w:ascii="Arial" w:hAnsi="Arial" w:cs="Arial"/>
          <w:sz w:val="24"/>
          <w:szCs w:val="24"/>
        </w:rPr>
        <w:t xml:space="preserve">обучения взаимодействуют с традиционным принципом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прочности </w:t>
      </w:r>
      <w:r w:rsidRPr="006F012C">
        <w:rPr>
          <w:rFonts w:ascii="Arial" w:hAnsi="Arial" w:cs="Arial"/>
          <w:sz w:val="24"/>
          <w:szCs w:val="24"/>
        </w:rPr>
        <w:t>усвоения знаний. Она является составной частью программы «Русский язык» в школах с русским языком обучения и представляет собой основу для всего последующего обучения.</w:t>
      </w:r>
    </w:p>
    <w:p w:rsidR="002D06A5" w:rsidRPr="006F012C" w:rsidRDefault="002D06A5" w:rsidP="002D06A5">
      <w:pPr>
        <w:shd w:val="clear" w:color="auto" w:fill="FFFFFF"/>
        <w:spacing w:after="0"/>
        <w:ind w:left="18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6F012C">
        <w:rPr>
          <w:rFonts w:ascii="Arial" w:hAnsi="Arial" w:cs="Arial"/>
          <w:bCs/>
          <w:spacing w:val="-1"/>
          <w:sz w:val="24"/>
          <w:szCs w:val="24"/>
        </w:rPr>
        <w:tab/>
        <w:t>Программа по обучению грамоте включает три раздела: пояснительную записку, основное содержание с распределением учебных часов по разделам курса, последовательность изучения тем и разделов; требования к уровню подготовки выпускников.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b/>
          <w:i/>
          <w:sz w:val="24"/>
          <w:szCs w:val="24"/>
        </w:rPr>
        <w:t>Цель курса</w:t>
      </w:r>
      <w:r w:rsidRPr="006F012C">
        <w:rPr>
          <w:rFonts w:ascii="Arial" w:hAnsi="Arial" w:cs="Arial"/>
          <w:sz w:val="24"/>
          <w:szCs w:val="24"/>
        </w:rPr>
        <w:t xml:space="preserve">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</w:t>
      </w:r>
      <w:proofErr w:type="spellStart"/>
      <w:r w:rsidRPr="006F012C">
        <w:rPr>
          <w:rFonts w:ascii="Arial" w:hAnsi="Arial" w:cs="Arial"/>
          <w:sz w:val="24"/>
          <w:szCs w:val="24"/>
        </w:rPr>
        <w:t>языка</w:t>
      </w:r>
      <w:proofErr w:type="gramStart"/>
      <w:r w:rsidRPr="006F012C">
        <w:rPr>
          <w:rFonts w:ascii="Arial" w:hAnsi="Arial" w:cs="Arial"/>
          <w:sz w:val="24"/>
          <w:szCs w:val="24"/>
        </w:rPr>
        <w:t>,ч</w:t>
      </w:r>
      <w:proofErr w:type="gramEnd"/>
      <w:r w:rsidRPr="006F012C">
        <w:rPr>
          <w:rFonts w:ascii="Arial" w:hAnsi="Arial" w:cs="Arial"/>
          <w:sz w:val="24"/>
          <w:szCs w:val="24"/>
        </w:rPr>
        <w:t>то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является важным и необходимым условием формирования у них полноценных языковых знаний и умений. Теоретической основой обучения грамоте (чтению и письму) является традиционный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звуковой аналитико-синтетический </w:t>
      </w:r>
      <w:r w:rsidRPr="006F012C">
        <w:rPr>
          <w:rFonts w:ascii="Arial" w:hAnsi="Arial" w:cs="Arial"/>
          <w:sz w:val="24"/>
          <w:szCs w:val="24"/>
        </w:rPr>
        <w:t xml:space="preserve">принцип в его современной интерпретации. В учебном процессе этот принцип реализуется через </w:t>
      </w:r>
      <w:r w:rsidRPr="006F012C">
        <w:rPr>
          <w:rFonts w:ascii="Arial" w:hAnsi="Arial" w:cs="Arial"/>
          <w:i/>
          <w:iCs/>
          <w:sz w:val="24"/>
          <w:szCs w:val="24"/>
        </w:rPr>
        <w:t>графическое действие</w:t>
      </w:r>
      <w:r w:rsidRPr="006F012C">
        <w:rPr>
          <w:rFonts w:ascii="Arial" w:hAnsi="Arial" w:cs="Arial"/>
          <w:sz w:val="24"/>
          <w:szCs w:val="24"/>
        </w:rPr>
        <w:t xml:space="preserve">, имеющее сложную </w:t>
      </w:r>
      <w:proofErr w:type="spellStart"/>
      <w:r w:rsidRPr="006F012C">
        <w:rPr>
          <w:rFonts w:ascii="Arial" w:hAnsi="Arial" w:cs="Arial"/>
          <w:sz w:val="24"/>
          <w:szCs w:val="24"/>
        </w:rPr>
        <w:t>фонемно-буквенную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природу и реализующееся через звуковой анализ произносимых и воспринимаемых на слух слов; перекодирование их звуковой формы в графическую (в процессе письма) </w:t>
      </w:r>
      <w:proofErr w:type="gramStart"/>
      <w:r w:rsidRPr="006F012C">
        <w:rPr>
          <w:rFonts w:ascii="Arial" w:hAnsi="Arial" w:cs="Arial"/>
          <w:sz w:val="24"/>
          <w:szCs w:val="24"/>
        </w:rPr>
        <w:t>и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наоборот (в процессе чтения), а также понимание значения воспроизведенных языковых единиц — слов, сочетаний слов, предложений и текста.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Овладение графическим действием в период усвоения грамоты — важнейшая задача обучения первоклассников, так как на основе этого действия у учащихся формируются навыки чтения и </w:t>
      </w:r>
      <w:proofErr w:type="spellStart"/>
      <w:r w:rsidRPr="006F012C">
        <w:rPr>
          <w:rFonts w:ascii="Arial" w:hAnsi="Arial" w:cs="Arial"/>
          <w:sz w:val="24"/>
          <w:szCs w:val="24"/>
        </w:rPr>
        <w:t>письма</w:t>
      </w:r>
      <w:proofErr w:type="gramStart"/>
      <w:r w:rsidRPr="006F012C">
        <w:rPr>
          <w:rFonts w:ascii="Arial" w:hAnsi="Arial" w:cs="Arial"/>
          <w:sz w:val="24"/>
          <w:szCs w:val="24"/>
        </w:rPr>
        <w:t>,б</w:t>
      </w:r>
      <w:proofErr w:type="gramEnd"/>
      <w:r w:rsidRPr="006F012C">
        <w:rPr>
          <w:rFonts w:ascii="Arial" w:hAnsi="Arial" w:cs="Arial"/>
          <w:sz w:val="24"/>
          <w:szCs w:val="24"/>
        </w:rPr>
        <w:t>ез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которых невозможно дальнейшее полноценное их обучение.</w:t>
      </w:r>
    </w:p>
    <w:p w:rsidR="002D06A5" w:rsidRDefault="002D06A5" w:rsidP="002D0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06A5" w:rsidRPr="00D87B76" w:rsidRDefault="002D06A5" w:rsidP="002D06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7B76">
        <w:rPr>
          <w:rFonts w:ascii="Arial" w:hAnsi="Arial" w:cs="Arial"/>
          <w:b/>
          <w:sz w:val="24"/>
          <w:szCs w:val="24"/>
        </w:rPr>
        <w:t>2. Общая характеристика учебного предмета</w:t>
      </w:r>
    </w:p>
    <w:p w:rsidR="002D06A5" w:rsidRDefault="002D06A5" w:rsidP="002D06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слух, культура звукопроизношения. Они овладевают умением, во-первых, воспроизводить вслух звуковую форму слова на основе условных моделей разного уровня абстракции: геометрических фигур (квадратов, кружков) и системы специальных транскрипционных знаков, во-вторых, перекодировать фонетическую запись речи в соответствующие буквы (печатные или письменные),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письменных букв и их соединений в слогах, словах и предложениях.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lastRenderedPageBreak/>
        <w:t xml:space="preserve">Последовательность изучения звуков и букв в «Азбуке» и соответственно в «Тетради по письму» обусловлена </w:t>
      </w:r>
      <w:r w:rsidRPr="006F012C">
        <w:rPr>
          <w:rFonts w:ascii="Arial" w:hAnsi="Arial" w:cs="Arial"/>
          <w:i/>
          <w:iCs/>
          <w:sz w:val="24"/>
        </w:rPr>
        <w:t xml:space="preserve">позиционным </w:t>
      </w:r>
      <w:r w:rsidRPr="006F012C">
        <w:rPr>
          <w:rFonts w:ascii="Arial" w:hAnsi="Arial" w:cs="Arial"/>
          <w:sz w:val="24"/>
        </w:rPr>
        <w:t>(слоговым) принципом русской графики и принятыми в ней правилами обозначения твердости/мягкости согласных и передачей на письме звука [</w:t>
      </w:r>
      <w:proofErr w:type="spellStart"/>
      <w:r w:rsidRPr="006F012C">
        <w:rPr>
          <w:rFonts w:ascii="Arial" w:hAnsi="Arial" w:cs="Arial"/>
          <w:sz w:val="24"/>
        </w:rPr>
        <w:t>й</w:t>
      </w:r>
      <w:proofErr w:type="spellEnd"/>
      <w:r w:rsidRPr="006F012C">
        <w:rPr>
          <w:rFonts w:ascii="Arial" w:hAnsi="Arial" w:cs="Arial"/>
          <w:sz w:val="24"/>
        </w:rPr>
        <w:t>’].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 Гласные звуки (а, </w:t>
      </w:r>
      <w:proofErr w:type="gramStart"/>
      <w:r w:rsidRPr="006F012C">
        <w:rPr>
          <w:rFonts w:ascii="Arial" w:hAnsi="Arial" w:cs="Arial"/>
          <w:sz w:val="24"/>
        </w:rPr>
        <w:t>о</w:t>
      </w:r>
      <w:proofErr w:type="gramEnd"/>
      <w:r w:rsidRPr="006F012C">
        <w:rPr>
          <w:rFonts w:ascii="Arial" w:hAnsi="Arial" w:cs="Arial"/>
          <w:sz w:val="24"/>
        </w:rPr>
        <w:t xml:space="preserve">, </w:t>
      </w:r>
      <w:proofErr w:type="gramStart"/>
      <w:r w:rsidRPr="006F012C">
        <w:rPr>
          <w:rFonts w:ascii="Arial" w:hAnsi="Arial" w:cs="Arial"/>
          <w:sz w:val="24"/>
        </w:rPr>
        <w:t>у</w:t>
      </w:r>
      <w:proofErr w:type="gramEnd"/>
      <w:r w:rsidRPr="006F012C">
        <w:rPr>
          <w:rFonts w:ascii="Arial" w:hAnsi="Arial" w:cs="Arial"/>
          <w:sz w:val="24"/>
        </w:rPr>
        <w:t xml:space="preserve">, э, </w:t>
      </w:r>
      <w:proofErr w:type="spellStart"/>
      <w:r w:rsidRPr="006F012C">
        <w:rPr>
          <w:rFonts w:ascii="Arial" w:hAnsi="Arial" w:cs="Arial"/>
          <w:sz w:val="24"/>
        </w:rPr>
        <w:t>ы</w:t>
      </w:r>
      <w:proofErr w:type="spellEnd"/>
      <w:r w:rsidRPr="006F012C">
        <w:rPr>
          <w:rFonts w:ascii="Arial" w:hAnsi="Arial" w:cs="Arial"/>
          <w:sz w:val="24"/>
        </w:rPr>
        <w:t>, и) и соответствующие буквы, обозначающие эти звуки, изучаются в первую очередь, так как они образуют слоги, на основе которых дети знакомятся с технологией чтения.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 После гласных изучаются сонорные звуки, что обусловлено тем, что они противопоставлены только по признаку твердости/мягкости и не имеют пар по глухости/звонкости (а [</w:t>
      </w:r>
      <w:proofErr w:type="spellStart"/>
      <w:r w:rsidRPr="006F012C">
        <w:rPr>
          <w:rFonts w:ascii="Arial" w:hAnsi="Arial" w:cs="Arial"/>
          <w:sz w:val="24"/>
        </w:rPr>
        <w:t>й</w:t>
      </w:r>
      <w:proofErr w:type="spellEnd"/>
      <w:r w:rsidRPr="006F012C">
        <w:rPr>
          <w:rFonts w:ascii="Arial" w:hAnsi="Arial" w:cs="Arial"/>
          <w:sz w:val="24"/>
        </w:rPr>
        <w:t xml:space="preserve">’] не имеет пары и по твердости/мягкости). На примере именно этой подгруппы согласных букв вводится понятие позиционного принципа графики, который гласит, что узнать значение буквы можно только по её окружению. Это можно показать с помощью изученных ранее букв гласных звуков, а именно: «а, о, у, э, </w:t>
      </w:r>
      <w:proofErr w:type="spellStart"/>
      <w:r w:rsidRPr="006F012C">
        <w:rPr>
          <w:rFonts w:ascii="Arial" w:hAnsi="Arial" w:cs="Arial"/>
          <w:sz w:val="24"/>
        </w:rPr>
        <w:t>ы</w:t>
      </w:r>
      <w:proofErr w:type="spellEnd"/>
      <w:r w:rsidRPr="006F012C">
        <w:rPr>
          <w:rFonts w:ascii="Arial" w:hAnsi="Arial" w:cs="Arial"/>
          <w:sz w:val="24"/>
        </w:rPr>
        <w:t xml:space="preserve">» обозначающих твердость предшествующих согласных, а «и» — их мягкость.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Кроме этого, изучение звука [</w:t>
      </w:r>
      <w:proofErr w:type="spellStart"/>
      <w:r w:rsidRPr="006F012C">
        <w:rPr>
          <w:rFonts w:ascii="Arial" w:hAnsi="Arial" w:cs="Arial"/>
          <w:sz w:val="24"/>
        </w:rPr>
        <w:t>й</w:t>
      </w:r>
      <w:proofErr w:type="spellEnd"/>
      <w:r w:rsidRPr="006F012C">
        <w:rPr>
          <w:rFonts w:ascii="Arial" w:hAnsi="Arial" w:cs="Arial"/>
          <w:sz w:val="24"/>
        </w:rPr>
        <w:t xml:space="preserve">’] в этой группе позволяет познакомить детей с двумя функциями букв «е, ё, </w:t>
      </w:r>
      <w:proofErr w:type="spellStart"/>
      <w:r w:rsidRPr="006F012C">
        <w:rPr>
          <w:rFonts w:ascii="Arial" w:hAnsi="Arial" w:cs="Arial"/>
          <w:sz w:val="24"/>
        </w:rPr>
        <w:t>ю</w:t>
      </w:r>
      <w:proofErr w:type="spellEnd"/>
      <w:r w:rsidRPr="006F012C">
        <w:rPr>
          <w:rFonts w:ascii="Arial" w:hAnsi="Arial" w:cs="Arial"/>
          <w:sz w:val="24"/>
        </w:rPr>
        <w:t>, я»: 1) обозначать два звука — [</w:t>
      </w:r>
      <w:proofErr w:type="spellStart"/>
      <w:r w:rsidRPr="006F012C">
        <w:rPr>
          <w:rFonts w:ascii="Arial" w:hAnsi="Arial" w:cs="Arial"/>
          <w:sz w:val="24"/>
        </w:rPr>
        <w:t>й</w:t>
      </w:r>
      <w:proofErr w:type="spellEnd"/>
      <w:r w:rsidRPr="006F012C">
        <w:rPr>
          <w:rFonts w:ascii="Arial" w:hAnsi="Arial" w:cs="Arial"/>
          <w:sz w:val="24"/>
        </w:rPr>
        <w:t xml:space="preserve">’] и гласный, 2) обозначать гласный звук и указывать при этом на мягкость предшествующего согласного.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Дети знакомятся с употреблением мягкого знака для обозначения мягкости согласных.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На следующем этапе при изучении парных звонких и глухих согласных дети имеют возможность закрепить правила обозначения твердости/мягкости согласных и звука [</w:t>
      </w:r>
      <w:proofErr w:type="spellStart"/>
      <w:r w:rsidRPr="006F012C">
        <w:rPr>
          <w:rFonts w:ascii="Arial" w:hAnsi="Arial" w:cs="Arial"/>
          <w:sz w:val="24"/>
        </w:rPr>
        <w:t>й</w:t>
      </w:r>
      <w:proofErr w:type="spellEnd"/>
      <w:r w:rsidRPr="006F012C">
        <w:rPr>
          <w:rFonts w:ascii="Arial" w:hAnsi="Arial" w:cs="Arial"/>
          <w:sz w:val="24"/>
        </w:rPr>
        <w:t>’] на письме на достаточно обширном словесном материале.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 Затем они упражняются в звуковом анализе и чтении слов с разделительными «</w:t>
      </w:r>
      <w:proofErr w:type="spellStart"/>
      <w:r w:rsidRPr="006F012C">
        <w:rPr>
          <w:rFonts w:ascii="Arial" w:hAnsi="Arial" w:cs="Arial"/>
          <w:sz w:val="24"/>
        </w:rPr>
        <w:t>ь</w:t>
      </w:r>
      <w:proofErr w:type="spellEnd"/>
      <w:r w:rsidRPr="006F012C">
        <w:rPr>
          <w:rFonts w:ascii="Arial" w:hAnsi="Arial" w:cs="Arial"/>
          <w:sz w:val="24"/>
        </w:rPr>
        <w:t>» и «</w:t>
      </w:r>
      <w:proofErr w:type="spellStart"/>
      <w:r w:rsidRPr="006F012C">
        <w:rPr>
          <w:rFonts w:ascii="Arial" w:hAnsi="Arial" w:cs="Arial"/>
          <w:sz w:val="24"/>
        </w:rPr>
        <w:t>ъ</w:t>
      </w:r>
      <w:proofErr w:type="spellEnd"/>
      <w:r w:rsidRPr="006F012C">
        <w:rPr>
          <w:rFonts w:ascii="Arial" w:hAnsi="Arial" w:cs="Arial"/>
          <w:sz w:val="24"/>
        </w:rPr>
        <w:t>» и лишь потом изучают непарные по глухости/звонкости шумные согласные звуки и знакомятся с некоторыми традиционными правилами написания сочетаний шипящих и «</w:t>
      </w:r>
      <w:proofErr w:type="spellStart"/>
      <w:r w:rsidRPr="006F012C">
        <w:rPr>
          <w:rFonts w:ascii="Arial" w:hAnsi="Arial" w:cs="Arial"/>
          <w:sz w:val="24"/>
        </w:rPr>
        <w:t>ц</w:t>
      </w:r>
      <w:proofErr w:type="spellEnd"/>
      <w:proofErr w:type="gramStart"/>
      <w:r w:rsidRPr="006F012C">
        <w:rPr>
          <w:rFonts w:ascii="Arial" w:hAnsi="Arial" w:cs="Arial"/>
          <w:sz w:val="24"/>
        </w:rPr>
        <w:t>»с</w:t>
      </w:r>
      <w:proofErr w:type="gramEnd"/>
      <w:r w:rsidRPr="006F012C">
        <w:rPr>
          <w:rFonts w:ascii="Arial" w:hAnsi="Arial" w:cs="Arial"/>
          <w:sz w:val="24"/>
        </w:rPr>
        <w:t xml:space="preserve"> различными гласными.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При подборе словесного материала «Азбуки» в заданной последовательности была использована компьютерная технология (программа «АБВ» Ю.А. </w:t>
      </w:r>
      <w:proofErr w:type="spellStart"/>
      <w:r w:rsidRPr="006F012C">
        <w:rPr>
          <w:rFonts w:ascii="Arial" w:hAnsi="Arial" w:cs="Arial"/>
          <w:sz w:val="24"/>
        </w:rPr>
        <w:t>Агаркова</w:t>
      </w:r>
      <w:proofErr w:type="spellEnd"/>
      <w:r w:rsidRPr="006F012C">
        <w:rPr>
          <w:rFonts w:ascii="Arial" w:hAnsi="Arial" w:cs="Arial"/>
          <w:sz w:val="24"/>
        </w:rPr>
        <w:t xml:space="preserve">), что позволило создать специальные тексты для чтения, </w:t>
      </w:r>
      <w:r w:rsidRPr="006F012C">
        <w:rPr>
          <w:rFonts w:ascii="Arial" w:hAnsi="Arial" w:cs="Arial"/>
          <w:i/>
          <w:iCs/>
          <w:sz w:val="24"/>
        </w:rPr>
        <w:t xml:space="preserve">максимально насыщенные </w:t>
      </w:r>
      <w:r w:rsidRPr="006F012C">
        <w:rPr>
          <w:rFonts w:ascii="Arial" w:hAnsi="Arial" w:cs="Arial"/>
          <w:sz w:val="24"/>
        </w:rPr>
        <w:t>словами с изучаемыми на данном уроке звуками и буквами. Поэтому первоклассник в сравнительно короткий промежуток времени (при чтении лишь одной страницы текста) концентрированно упражняется в чтении слов, насыщенных буквой изученных звуков, и, следовательно, учится перекодировать буквы в соответствующие звуки.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Помимо специально созданных текстов для чтения в «Азбуку» включены произведения других жанров: стихи, загадки, пословицы, поговорки, скороговорки, </w:t>
      </w:r>
      <w:proofErr w:type="spellStart"/>
      <w:r w:rsidRPr="006F012C">
        <w:rPr>
          <w:rFonts w:ascii="Arial" w:hAnsi="Arial" w:cs="Arial"/>
          <w:sz w:val="24"/>
        </w:rPr>
        <w:t>потешки</w:t>
      </w:r>
      <w:proofErr w:type="spellEnd"/>
      <w:r w:rsidRPr="006F012C">
        <w:rPr>
          <w:rFonts w:ascii="Arial" w:hAnsi="Arial" w:cs="Arial"/>
          <w:sz w:val="24"/>
        </w:rPr>
        <w:t xml:space="preserve">, дразнилки, </w:t>
      </w:r>
      <w:proofErr w:type="gramStart"/>
      <w:r w:rsidRPr="006F012C">
        <w:rPr>
          <w:rFonts w:ascii="Arial" w:hAnsi="Arial" w:cs="Arial"/>
          <w:sz w:val="24"/>
        </w:rPr>
        <w:t>приговорки</w:t>
      </w:r>
      <w:proofErr w:type="gramEnd"/>
      <w:r w:rsidRPr="006F012C">
        <w:rPr>
          <w:rFonts w:ascii="Arial" w:hAnsi="Arial" w:cs="Arial"/>
          <w:sz w:val="24"/>
        </w:rPr>
        <w:t>, считалки, то есть то, что отвечает возрастным потребностям шестилетнего ребенка и способствует формированию у него познавательного интереса.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Развитие фонематического слуха и культуры звукопроизношения шестилетних детей на уроках грамоты достигается с помощью использования в «Азбуке» следующих приемов: а) </w:t>
      </w:r>
      <w:r w:rsidRPr="006F012C">
        <w:rPr>
          <w:rFonts w:ascii="Arial" w:hAnsi="Arial" w:cs="Arial"/>
          <w:i/>
          <w:iCs/>
          <w:sz w:val="24"/>
        </w:rPr>
        <w:t xml:space="preserve">наращивания </w:t>
      </w:r>
      <w:r w:rsidRPr="006F012C">
        <w:rPr>
          <w:rFonts w:ascii="Arial" w:hAnsi="Arial" w:cs="Arial"/>
          <w:sz w:val="24"/>
        </w:rPr>
        <w:t xml:space="preserve">и б) </w:t>
      </w:r>
      <w:proofErr w:type="spellStart"/>
      <w:r w:rsidRPr="006F012C">
        <w:rPr>
          <w:rFonts w:ascii="Arial" w:hAnsi="Arial" w:cs="Arial"/>
          <w:i/>
          <w:iCs/>
          <w:sz w:val="24"/>
        </w:rPr>
        <w:t>реконструирования</w:t>
      </w:r>
      <w:proofErr w:type="spellEnd"/>
      <w:r w:rsidRPr="006F012C">
        <w:rPr>
          <w:rFonts w:ascii="Arial" w:hAnsi="Arial" w:cs="Arial"/>
          <w:i/>
          <w:iCs/>
          <w:sz w:val="24"/>
        </w:rPr>
        <w:t xml:space="preserve"> </w:t>
      </w:r>
      <w:r w:rsidRPr="006F012C">
        <w:rPr>
          <w:rFonts w:ascii="Arial" w:hAnsi="Arial" w:cs="Arial"/>
          <w:sz w:val="24"/>
        </w:rPr>
        <w:t xml:space="preserve">слов. Суть наращивания заключается в постепенном увеличении количества звуков в слове, что приводит к изменению исходных слов и образованию новых. </w:t>
      </w:r>
      <w:proofErr w:type="spellStart"/>
      <w:r w:rsidRPr="006F012C">
        <w:rPr>
          <w:rFonts w:ascii="Arial" w:hAnsi="Arial" w:cs="Arial"/>
          <w:sz w:val="24"/>
        </w:rPr>
        <w:lastRenderedPageBreak/>
        <w:t>Например</w:t>
      </w:r>
      <w:proofErr w:type="gramStart"/>
      <w:r w:rsidRPr="006F012C">
        <w:rPr>
          <w:rFonts w:ascii="Arial" w:hAnsi="Arial" w:cs="Arial"/>
          <w:sz w:val="24"/>
        </w:rPr>
        <w:t>:</w:t>
      </w:r>
      <w:r w:rsidRPr="006F012C">
        <w:rPr>
          <w:rFonts w:ascii="Arial" w:hAnsi="Arial" w:cs="Arial"/>
          <w:i/>
          <w:iCs/>
          <w:sz w:val="24"/>
        </w:rPr>
        <w:t>ш</w:t>
      </w:r>
      <w:proofErr w:type="gramEnd"/>
      <w:r w:rsidRPr="006F012C">
        <w:rPr>
          <w:rFonts w:ascii="Arial" w:hAnsi="Arial" w:cs="Arial"/>
          <w:i/>
          <w:iCs/>
          <w:sz w:val="24"/>
        </w:rPr>
        <w:t>а</w:t>
      </w:r>
      <w:proofErr w:type="spellEnd"/>
      <w:r w:rsidRPr="006F012C">
        <w:rPr>
          <w:rFonts w:ascii="Arial" w:hAnsi="Arial" w:cs="Arial"/>
          <w:i/>
          <w:iCs/>
          <w:sz w:val="24"/>
        </w:rPr>
        <w:t xml:space="preserve"> — груша — </w:t>
      </w:r>
      <w:proofErr w:type="spellStart"/>
      <w:r w:rsidRPr="006F012C">
        <w:rPr>
          <w:rFonts w:ascii="Arial" w:hAnsi="Arial" w:cs="Arial"/>
          <w:i/>
          <w:iCs/>
          <w:sz w:val="24"/>
        </w:rPr>
        <w:t>грушка</w:t>
      </w:r>
      <w:proofErr w:type="spellEnd"/>
      <w:r w:rsidRPr="006F012C">
        <w:rPr>
          <w:rFonts w:ascii="Arial" w:hAnsi="Arial" w:cs="Arial"/>
          <w:i/>
          <w:iCs/>
          <w:sz w:val="24"/>
        </w:rPr>
        <w:t xml:space="preserve"> — грушевый </w:t>
      </w:r>
      <w:r w:rsidRPr="006F012C">
        <w:rPr>
          <w:rFonts w:ascii="Arial" w:hAnsi="Arial" w:cs="Arial"/>
          <w:sz w:val="24"/>
        </w:rPr>
        <w:t xml:space="preserve">(сок); </w:t>
      </w:r>
      <w:r w:rsidRPr="006F012C">
        <w:rPr>
          <w:rFonts w:ascii="Arial" w:hAnsi="Arial" w:cs="Arial"/>
          <w:i/>
          <w:iCs/>
          <w:sz w:val="24"/>
        </w:rPr>
        <w:t xml:space="preserve">бы — был — были — </w:t>
      </w:r>
      <w:proofErr w:type="spellStart"/>
      <w:r w:rsidRPr="006F012C">
        <w:rPr>
          <w:rFonts w:ascii="Arial" w:hAnsi="Arial" w:cs="Arial"/>
          <w:i/>
          <w:iCs/>
          <w:sz w:val="24"/>
        </w:rPr>
        <w:t>были_на</w:t>
      </w:r>
      <w:proofErr w:type="spellEnd"/>
      <w:r w:rsidRPr="006F012C">
        <w:rPr>
          <w:rFonts w:ascii="Arial" w:hAnsi="Arial" w:cs="Arial"/>
          <w:i/>
          <w:iCs/>
          <w:sz w:val="24"/>
        </w:rPr>
        <w:t xml:space="preserve"> — былинный; </w:t>
      </w:r>
      <w:proofErr w:type="spellStart"/>
      <w:r w:rsidRPr="006F012C">
        <w:rPr>
          <w:rFonts w:ascii="Arial" w:hAnsi="Arial" w:cs="Arial"/>
          <w:i/>
          <w:iCs/>
          <w:sz w:val="24"/>
        </w:rPr>
        <w:t>пе</w:t>
      </w:r>
      <w:proofErr w:type="spellEnd"/>
      <w:r w:rsidRPr="006F012C">
        <w:rPr>
          <w:rFonts w:ascii="Arial" w:hAnsi="Arial" w:cs="Arial"/>
          <w:i/>
          <w:iCs/>
          <w:sz w:val="24"/>
        </w:rPr>
        <w:t xml:space="preserve"> — пей — репей — репейник. </w:t>
      </w:r>
      <w:r w:rsidRPr="006F012C">
        <w:rPr>
          <w:rFonts w:ascii="Arial" w:hAnsi="Arial" w:cs="Arial"/>
          <w:sz w:val="24"/>
        </w:rPr>
        <w:t xml:space="preserve">Это не только существенно обогащает лексический материал «Азбуки», но, </w:t>
      </w:r>
      <w:proofErr w:type="spellStart"/>
      <w:r w:rsidRPr="006F012C">
        <w:rPr>
          <w:rFonts w:ascii="Arial" w:hAnsi="Arial" w:cs="Arial"/>
          <w:sz w:val="24"/>
        </w:rPr>
        <w:t>главное</w:t>
      </w:r>
      <w:proofErr w:type="gramStart"/>
      <w:r w:rsidRPr="006F012C">
        <w:rPr>
          <w:rFonts w:ascii="Arial" w:hAnsi="Arial" w:cs="Arial"/>
          <w:sz w:val="24"/>
        </w:rPr>
        <w:t>,с</w:t>
      </w:r>
      <w:proofErr w:type="gramEnd"/>
      <w:r w:rsidRPr="006F012C">
        <w:rPr>
          <w:rFonts w:ascii="Arial" w:hAnsi="Arial" w:cs="Arial"/>
          <w:sz w:val="24"/>
        </w:rPr>
        <w:t>оздает</w:t>
      </w:r>
      <w:proofErr w:type="spellEnd"/>
      <w:r w:rsidRPr="006F012C">
        <w:rPr>
          <w:rFonts w:ascii="Arial" w:hAnsi="Arial" w:cs="Arial"/>
          <w:sz w:val="24"/>
        </w:rPr>
        <w:t xml:space="preserve"> условия для развития наблюдательности и формирования у обучающегося техники осознанного чтения. Чтение слов в таких цепочках реализуется сразу на двух уровнях: а) слоговом нараспев и б) орфоэпическом, то есть с учетом ударения. В этом заключается технология овладения первоначальным чтением.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Также используется прием </w:t>
      </w:r>
      <w:proofErr w:type="spellStart"/>
      <w:r w:rsidRPr="006F012C">
        <w:rPr>
          <w:rFonts w:ascii="Arial" w:hAnsi="Arial" w:cs="Arial"/>
          <w:sz w:val="24"/>
        </w:rPr>
        <w:t>реконструирования</w:t>
      </w:r>
      <w:proofErr w:type="spellEnd"/>
      <w:r w:rsidRPr="006F012C">
        <w:rPr>
          <w:rFonts w:ascii="Arial" w:hAnsi="Arial" w:cs="Arial"/>
          <w:sz w:val="24"/>
        </w:rPr>
        <w:t xml:space="preserve"> слов, что позволяет первокласснику наблюдать за тем, как дополнение или изменение места лишь одного звука в слове приводит к полному изменению его значения, например: </w:t>
      </w:r>
      <w:r w:rsidRPr="006F012C">
        <w:rPr>
          <w:rFonts w:ascii="Arial" w:hAnsi="Arial" w:cs="Arial"/>
          <w:i/>
          <w:iCs/>
          <w:sz w:val="24"/>
        </w:rPr>
        <w:t xml:space="preserve">ива — нива, сон — слон, батон — бутон, зайка </w:t>
      </w:r>
      <w:proofErr w:type="gramStart"/>
      <w:r w:rsidRPr="006F012C">
        <w:rPr>
          <w:rFonts w:ascii="Arial" w:hAnsi="Arial" w:cs="Arial"/>
          <w:i/>
          <w:iCs/>
          <w:sz w:val="24"/>
        </w:rPr>
        <w:t>—л</w:t>
      </w:r>
      <w:proofErr w:type="gramEnd"/>
      <w:r w:rsidRPr="006F012C">
        <w:rPr>
          <w:rFonts w:ascii="Arial" w:hAnsi="Arial" w:cs="Arial"/>
          <w:i/>
          <w:iCs/>
          <w:sz w:val="24"/>
        </w:rPr>
        <w:t>айка, игра — игла.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Особой задачей для шестилетних учащихся является усвоение форм печатных и письменных буквенных знаков. В связи с этим на основе структурно-системного подхода к совокупностям печатных и письменных букв были разработаны элементы-шаблоны для их </w:t>
      </w:r>
      <w:r w:rsidRPr="006F012C">
        <w:rPr>
          <w:rFonts w:ascii="Arial" w:hAnsi="Arial" w:cs="Arial"/>
          <w:i/>
          <w:iCs/>
          <w:sz w:val="24"/>
        </w:rPr>
        <w:t>конструирования</w:t>
      </w:r>
      <w:r w:rsidRPr="006F012C">
        <w:rPr>
          <w:rFonts w:ascii="Arial" w:hAnsi="Arial" w:cs="Arial"/>
          <w:sz w:val="24"/>
        </w:rPr>
        <w:t xml:space="preserve">. Ребёнок имеет возможность на уровне практического действия — руками — самостоятельно </w:t>
      </w:r>
      <w:r w:rsidRPr="006F012C">
        <w:rPr>
          <w:rFonts w:ascii="Arial" w:hAnsi="Arial" w:cs="Arial"/>
          <w:i/>
          <w:iCs/>
          <w:sz w:val="24"/>
        </w:rPr>
        <w:t xml:space="preserve">воссоздать </w:t>
      </w:r>
      <w:r w:rsidRPr="006F012C">
        <w:rPr>
          <w:rFonts w:ascii="Arial" w:hAnsi="Arial" w:cs="Arial"/>
          <w:sz w:val="24"/>
        </w:rPr>
        <w:t>форму изучаемой буквы.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Параллельно с обучением чтению в 1 классе дети должны овладеть и письмом. Природа письма в отличие от чтения характеризуется не только </w:t>
      </w:r>
      <w:proofErr w:type="spellStart"/>
      <w:r w:rsidRPr="006F012C">
        <w:rPr>
          <w:rFonts w:ascii="Arial" w:hAnsi="Arial" w:cs="Arial"/>
          <w:sz w:val="24"/>
        </w:rPr>
        <w:t>слухоартикуляционным</w:t>
      </w:r>
      <w:proofErr w:type="spellEnd"/>
      <w:r w:rsidRPr="006F012C">
        <w:rPr>
          <w:rFonts w:ascii="Arial" w:hAnsi="Arial" w:cs="Arial"/>
          <w:sz w:val="24"/>
        </w:rPr>
        <w:t xml:space="preserve"> и зрительно-двигательным звеньями, но и </w:t>
      </w:r>
      <w:proofErr w:type="spellStart"/>
      <w:r w:rsidRPr="006F012C">
        <w:rPr>
          <w:rFonts w:ascii="Arial" w:hAnsi="Arial" w:cs="Arial"/>
          <w:sz w:val="24"/>
        </w:rPr>
        <w:t>рукодвигательным</w:t>
      </w:r>
      <w:proofErr w:type="spellEnd"/>
      <w:r w:rsidRPr="006F012C">
        <w:rPr>
          <w:rFonts w:ascii="Arial" w:hAnsi="Arial" w:cs="Arial"/>
          <w:sz w:val="24"/>
        </w:rPr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 </w:t>
      </w:r>
      <w:proofErr w:type="spellStart"/>
      <w:r w:rsidRPr="006F012C">
        <w:rPr>
          <w:rFonts w:ascii="Arial" w:hAnsi="Arial" w:cs="Arial"/>
          <w:sz w:val="24"/>
        </w:rPr>
        <w:t>ксложное</w:t>
      </w:r>
      <w:proofErr w:type="spellEnd"/>
      <w:r w:rsidRPr="006F012C">
        <w:rPr>
          <w:rFonts w:ascii="Arial" w:hAnsi="Arial" w:cs="Arial"/>
          <w:sz w:val="24"/>
        </w:rPr>
        <w:t xml:space="preserve"> </w:t>
      </w:r>
      <w:proofErr w:type="spellStart"/>
      <w:r w:rsidRPr="006F012C">
        <w:rPr>
          <w:rFonts w:ascii="Arial" w:hAnsi="Arial" w:cs="Arial"/>
          <w:sz w:val="24"/>
        </w:rPr>
        <w:t>речерукодвигательное</w:t>
      </w:r>
      <w:proofErr w:type="spellEnd"/>
      <w:r w:rsidRPr="006F012C">
        <w:rPr>
          <w:rFonts w:ascii="Arial" w:hAnsi="Arial" w:cs="Arial"/>
          <w:sz w:val="24"/>
        </w:rPr>
        <w:t xml:space="preserve"> действие по мере выработки </w:t>
      </w:r>
      <w:proofErr w:type="spellStart"/>
      <w:r w:rsidRPr="006F012C">
        <w:rPr>
          <w:rFonts w:ascii="Arial" w:hAnsi="Arial" w:cs="Arial"/>
          <w:sz w:val="24"/>
        </w:rPr>
        <w:t>автоматизированности</w:t>
      </w:r>
      <w:proofErr w:type="spellEnd"/>
      <w:r w:rsidRPr="006F012C">
        <w:rPr>
          <w:rFonts w:ascii="Arial" w:hAnsi="Arial" w:cs="Arial"/>
          <w:sz w:val="24"/>
        </w:rPr>
        <w:t xml:space="preserve"> становится графическим навыком.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Обучение первоначальному письму осуществляется с учетом его особенностей, с одной стороны, как интеллектуально-речевого, а с другой — как </w:t>
      </w:r>
      <w:proofErr w:type="spellStart"/>
      <w:r w:rsidRPr="006F012C">
        <w:rPr>
          <w:rFonts w:ascii="Arial" w:hAnsi="Arial" w:cs="Arial"/>
          <w:sz w:val="24"/>
        </w:rPr>
        <w:t>рукодвигательного</w:t>
      </w:r>
      <w:proofErr w:type="spellEnd"/>
      <w:r w:rsidRPr="006F012C">
        <w:rPr>
          <w:rFonts w:ascii="Arial" w:hAnsi="Arial" w:cs="Arial"/>
          <w:sz w:val="24"/>
        </w:rPr>
        <w:t xml:space="preserve"> действия. А именно: у детей формируются дифференцированные представления, </w:t>
      </w:r>
      <w:proofErr w:type="spellStart"/>
      <w:r w:rsidRPr="006F012C">
        <w:rPr>
          <w:rFonts w:ascii="Arial" w:hAnsi="Arial" w:cs="Arial"/>
          <w:sz w:val="24"/>
        </w:rPr>
        <w:t>во-первых</w:t>
      </w:r>
      <w:proofErr w:type="gramStart"/>
      <w:r w:rsidRPr="006F012C">
        <w:rPr>
          <w:rFonts w:ascii="Arial" w:hAnsi="Arial" w:cs="Arial"/>
          <w:sz w:val="24"/>
        </w:rPr>
        <w:t>,о</w:t>
      </w:r>
      <w:proofErr w:type="spellEnd"/>
      <w:proofErr w:type="gramEnd"/>
      <w:r w:rsidRPr="006F012C">
        <w:rPr>
          <w:rFonts w:ascii="Arial" w:hAnsi="Arial" w:cs="Arial"/>
          <w:sz w:val="24"/>
        </w:rPr>
        <w:t xml:space="preserve"> звуках-фонемах, во-вторых, о зрительно-двигательных образцах обозначающих их букв и, в-третьих, о соотношении звуковой и графической форм слов.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Период обучения письму, так же как и чтению, состоит из трех этапов: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1) </w:t>
      </w:r>
      <w:proofErr w:type="spellStart"/>
      <w:proofErr w:type="gramStart"/>
      <w:r w:rsidRPr="006F012C">
        <w:rPr>
          <w:rFonts w:ascii="Arial" w:hAnsi="Arial" w:cs="Arial"/>
          <w:sz w:val="24"/>
        </w:rPr>
        <w:t>п</w:t>
      </w:r>
      <w:proofErr w:type="spellEnd"/>
      <w:proofErr w:type="gramEnd"/>
      <w:r w:rsidRPr="006F012C">
        <w:rPr>
          <w:rFonts w:ascii="Arial" w:hAnsi="Arial" w:cs="Arial"/>
          <w:sz w:val="24"/>
        </w:rPr>
        <w:t xml:space="preserve"> о </w:t>
      </w:r>
      <w:proofErr w:type="spellStart"/>
      <w:r w:rsidRPr="006F012C">
        <w:rPr>
          <w:rFonts w:ascii="Arial" w:hAnsi="Arial" w:cs="Arial"/>
          <w:sz w:val="24"/>
        </w:rPr>
        <w:t>д</w:t>
      </w:r>
      <w:proofErr w:type="spellEnd"/>
      <w:r w:rsidRPr="006F012C">
        <w:rPr>
          <w:rFonts w:ascii="Arial" w:hAnsi="Arial" w:cs="Arial"/>
          <w:sz w:val="24"/>
        </w:rPr>
        <w:t xml:space="preserve"> г о т о в и т е л </w:t>
      </w:r>
      <w:proofErr w:type="spellStart"/>
      <w:r w:rsidRPr="006F012C">
        <w:rPr>
          <w:rFonts w:ascii="Arial" w:hAnsi="Arial" w:cs="Arial"/>
          <w:sz w:val="24"/>
        </w:rPr>
        <w:t>ь</w:t>
      </w:r>
      <w:proofErr w:type="spellEnd"/>
      <w:r w:rsidRPr="006F012C">
        <w:rPr>
          <w:rFonts w:ascii="Arial" w:hAnsi="Arial" w:cs="Arial"/>
          <w:sz w:val="24"/>
        </w:rPr>
        <w:t xml:space="preserve"> </w:t>
      </w:r>
      <w:proofErr w:type="spellStart"/>
      <w:r w:rsidRPr="006F012C">
        <w:rPr>
          <w:rFonts w:ascii="Arial" w:hAnsi="Arial" w:cs="Arial"/>
          <w:sz w:val="24"/>
        </w:rPr>
        <w:t>н</w:t>
      </w:r>
      <w:proofErr w:type="spellEnd"/>
      <w:r w:rsidRPr="006F012C">
        <w:rPr>
          <w:rFonts w:ascii="Arial" w:hAnsi="Arial" w:cs="Arial"/>
          <w:sz w:val="24"/>
        </w:rPr>
        <w:t xml:space="preserve"> о г о,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 2) о с </w:t>
      </w:r>
      <w:proofErr w:type="spellStart"/>
      <w:r w:rsidRPr="006F012C">
        <w:rPr>
          <w:rFonts w:ascii="Arial" w:hAnsi="Arial" w:cs="Arial"/>
          <w:sz w:val="24"/>
        </w:rPr>
        <w:t>н</w:t>
      </w:r>
      <w:proofErr w:type="spellEnd"/>
      <w:r w:rsidRPr="006F012C">
        <w:rPr>
          <w:rFonts w:ascii="Arial" w:hAnsi="Arial" w:cs="Arial"/>
          <w:sz w:val="24"/>
        </w:rPr>
        <w:t xml:space="preserve"> о в </w:t>
      </w:r>
      <w:proofErr w:type="spellStart"/>
      <w:r w:rsidRPr="006F012C">
        <w:rPr>
          <w:rFonts w:ascii="Arial" w:hAnsi="Arial" w:cs="Arial"/>
          <w:sz w:val="24"/>
        </w:rPr>
        <w:t>н</w:t>
      </w:r>
      <w:proofErr w:type="spellEnd"/>
      <w:r w:rsidRPr="006F012C">
        <w:rPr>
          <w:rFonts w:ascii="Arial" w:hAnsi="Arial" w:cs="Arial"/>
          <w:sz w:val="24"/>
        </w:rPr>
        <w:t xml:space="preserve"> о </w:t>
      </w:r>
      <w:proofErr w:type="gramStart"/>
      <w:r w:rsidRPr="006F012C">
        <w:rPr>
          <w:rFonts w:ascii="Arial" w:hAnsi="Arial" w:cs="Arial"/>
          <w:sz w:val="24"/>
        </w:rPr>
        <w:t>г</w:t>
      </w:r>
      <w:proofErr w:type="gramEnd"/>
      <w:r w:rsidRPr="006F012C">
        <w:rPr>
          <w:rFonts w:ascii="Arial" w:hAnsi="Arial" w:cs="Arial"/>
          <w:sz w:val="24"/>
        </w:rPr>
        <w:t xml:space="preserve"> о (звукобуквенного),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 3) </w:t>
      </w:r>
      <w:proofErr w:type="spellStart"/>
      <w:r w:rsidRPr="006F012C">
        <w:rPr>
          <w:rFonts w:ascii="Arial" w:hAnsi="Arial" w:cs="Arial"/>
          <w:sz w:val="24"/>
        </w:rPr>
        <w:t>з</w:t>
      </w:r>
      <w:proofErr w:type="spellEnd"/>
      <w:r w:rsidRPr="006F012C">
        <w:rPr>
          <w:rFonts w:ascii="Arial" w:hAnsi="Arial" w:cs="Arial"/>
          <w:sz w:val="24"/>
        </w:rPr>
        <w:t xml:space="preserve"> а к л </w:t>
      </w:r>
      <w:proofErr w:type="spellStart"/>
      <w:r w:rsidRPr="006F012C">
        <w:rPr>
          <w:rFonts w:ascii="Arial" w:hAnsi="Arial" w:cs="Arial"/>
          <w:sz w:val="24"/>
        </w:rPr>
        <w:t>ю</w:t>
      </w:r>
      <w:proofErr w:type="spellEnd"/>
      <w:r w:rsidRPr="006F012C">
        <w:rPr>
          <w:rFonts w:ascii="Arial" w:hAnsi="Arial" w:cs="Arial"/>
          <w:sz w:val="24"/>
        </w:rPr>
        <w:t xml:space="preserve"> ч и т е </w:t>
      </w:r>
      <w:proofErr w:type="gramStart"/>
      <w:r w:rsidRPr="006F012C">
        <w:rPr>
          <w:rFonts w:ascii="Arial" w:hAnsi="Arial" w:cs="Arial"/>
          <w:sz w:val="24"/>
        </w:rPr>
        <w:t xml:space="preserve">л </w:t>
      </w:r>
      <w:proofErr w:type="spellStart"/>
      <w:r w:rsidRPr="006F012C">
        <w:rPr>
          <w:rFonts w:ascii="Arial" w:hAnsi="Arial" w:cs="Arial"/>
          <w:sz w:val="24"/>
        </w:rPr>
        <w:t>ь</w:t>
      </w:r>
      <w:proofErr w:type="spellEnd"/>
      <w:proofErr w:type="gramEnd"/>
      <w:r w:rsidRPr="006F012C">
        <w:rPr>
          <w:rFonts w:ascii="Arial" w:hAnsi="Arial" w:cs="Arial"/>
          <w:sz w:val="24"/>
        </w:rPr>
        <w:t xml:space="preserve"> </w:t>
      </w:r>
      <w:proofErr w:type="spellStart"/>
      <w:r w:rsidRPr="006F012C">
        <w:rPr>
          <w:rFonts w:ascii="Arial" w:hAnsi="Arial" w:cs="Arial"/>
          <w:sz w:val="24"/>
        </w:rPr>
        <w:t>н</w:t>
      </w:r>
      <w:proofErr w:type="spellEnd"/>
      <w:r w:rsidRPr="006F012C">
        <w:rPr>
          <w:rFonts w:ascii="Arial" w:hAnsi="Arial" w:cs="Arial"/>
          <w:sz w:val="24"/>
        </w:rPr>
        <w:t xml:space="preserve"> о г о.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На подготовительном этапе (Тетрадь по письму № 1) первоклассники знакомятся с девятью структурными единицами, или элементами графической системы письменных букв русского алфавита. Элементы даны в виде линий и полосок, идентичных по форме этим линиям, то есть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соответствующей разлиновке тетради при соблюдении правил посадки и пользования письменными принадлежностями.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На основном этапе обучения первоначальному письму, который соответствует также основному (звукобуквенному) этапу обучения чтению по </w:t>
      </w:r>
      <w:r w:rsidRPr="006F012C">
        <w:rPr>
          <w:rFonts w:ascii="Arial" w:hAnsi="Arial" w:cs="Arial"/>
          <w:sz w:val="24"/>
        </w:rPr>
        <w:lastRenderedPageBreak/>
        <w:t>«Азбуке» (Тетради по письму № 1, № 2, № 3), первоклассники овладевают написанием всех письменных букв и их соединений в слогах, словах, предложениях.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На заключительном этапе (в процессе обучению русскому языку</w:t>
      </w:r>
      <w:proofErr w:type="gramStart"/>
      <w:r w:rsidRPr="006F012C">
        <w:rPr>
          <w:rFonts w:ascii="Arial" w:hAnsi="Arial" w:cs="Arial"/>
          <w:sz w:val="24"/>
        </w:rPr>
        <w:t>)п</w:t>
      </w:r>
      <w:proofErr w:type="gramEnd"/>
      <w:r w:rsidRPr="006F012C">
        <w:rPr>
          <w:rFonts w:ascii="Arial" w:hAnsi="Arial" w:cs="Arial"/>
          <w:sz w:val="24"/>
        </w:rPr>
        <w:t>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2–4классах начальной школы у учащихся вырабатывается полноценный графический навык.</w:t>
      </w:r>
    </w:p>
    <w:p w:rsidR="002D06A5" w:rsidRDefault="002D06A5" w:rsidP="002D06A5">
      <w:pPr>
        <w:shd w:val="clear" w:color="auto" w:fill="FFFFFF"/>
        <w:spacing w:line="230" w:lineRule="exact"/>
        <w:ind w:right="25"/>
        <w:rPr>
          <w:rFonts w:ascii="Arial" w:hAnsi="Arial" w:cs="Arial"/>
          <w:b/>
        </w:rPr>
      </w:pPr>
    </w:p>
    <w:p w:rsidR="002D06A5" w:rsidRPr="00463FD8" w:rsidRDefault="002D06A5" w:rsidP="002D06A5">
      <w:pPr>
        <w:shd w:val="clear" w:color="auto" w:fill="FFFFFF"/>
        <w:ind w:left="18" w:right="25" w:firstLine="702"/>
        <w:jc w:val="center"/>
        <w:rPr>
          <w:rFonts w:ascii="Arial" w:hAnsi="Arial" w:cs="Arial"/>
          <w:b/>
          <w:sz w:val="24"/>
          <w:szCs w:val="24"/>
        </w:rPr>
      </w:pPr>
      <w:r w:rsidRPr="00463FD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3FD8">
        <w:rPr>
          <w:rFonts w:ascii="Arial" w:hAnsi="Arial" w:cs="Arial"/>
          <w:b/>
          <w:sz w:val="24"/>
          <w:szCs w:val="24"/>
        </w:rPr>
        <w:t>Место предмета в учебном плане</w:t>
      </w:r>
    </w:p>
    <w:p w:rsidR="002D06A5" w:rsidRPr="006F012C" w:rsidRDefault="002D06A5" w:rsidP="002D06A5">
      <w:pPr>
        <w:shd w:val="clear" w:color="auto" w:fill="FFFFFF"/>
        <w:ind w:left="18" w:right="25" w:firstLine="702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Федеральный базисный учебный план для общеобразовательных учреждений отводит 207 часов в 1 классе для обязательного изучения курса «Обучение грамоте» на базовом уровне из расчета 9 учебных часов в неделю.</w:t>
      </w:r>
    </w:p>
    <w:p w:rsidR="002D06A5" w:rsidRPr="006F012C" w:rsidRDefault="002D06A5" w:rsidP="002D06A5">
      <w:pPr>
        <w:shd w:val="clear" w:color="auto" w:fill="FFFFFF"/>
        <w:spacing w:after="0"/>
        <w:ind w:left="18" w:right="25" w:firstLine="702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bCs/>
          <w:spacing w:val="1"/>
          <w:sz w:val="24"/>
        </w:rPr>
        <w:t xml:space="preserve">Содержательное и  методическое обеспечение  курса  (учебники  и  пособия  издательства </w:t>
      </w:r>
      <w:r w:rsidRPr="006F012C">
        <w:rPr>
          <w:rFonts w:ascii="Arial" w:hAnsi="Arial" w:cs="Arial"/>
          <w:bCs/>
          <w:spacing w:val="-4"/>
          <w:sz w:val="24"/>
        </w:rPr>
        <w:t>«</w:t>
      </w:r>
      <w:proofErr w:type="spellStart"/>
      <w:r w:rsidRPr="006F012C">
        <w:rPr>
          <w:rFonts w:ascii="Arial" w:hAnsi="Arial" w:cs="Arial"/>
          <w:sz w:val="24"/>
        </w:rPr>
        <w:t>Академкнига</w:t>
      </w:r>
      <w:proofErr w:type="spellEnd"/>
      <w:r w:rsidRPr="006F012C">
        <w:rPr>
          <w:rFonts w:ascii="Arial" w:hAnsi="Arial" w:cs="Arial"/>
          <w:sz w:val="24"/>
        </w:rPr>
        <w:t xml:space="preserve"> / Учебник</w:t>
      </w:r>
      <w:r w:rsidRPr="006F012C">
        <w:rPr>
          <w:rFonts w:ascii="Arial" w:hAnsi="Arial" w:cs="Arial"/>
          <w:bCs/>
          <w:spacing w:val="-4"/>
          <w:sz w:val="24"/>
        </w:rPr>
        <w:t>»)</w:t>
      </w:r>
    </w:p>
    <w:p w:rsidR="002D06A5" w:rsidRPr="006F012C" w:rsidRDefault="002D06A5" w:rsidP="002D06A5">
      <w:pPr>
        <w:shd w:val="clear" w:color="auto" w:fill="FFFFFF"/>
        <w:spacing w:before="4" w:after="0"/>
        <w:ind w:left="7"/>
        <w:jc w:val="both"/>
        <w:rPr>
          <w:rFonts w:ascii="Arial" w:hAnsi="Arial" w:cs="Arial"/>
          <w:i/>
          <w:sz w:val="24"/>
        </w:rPr>
      </w:pPr>
      <w:r w:rsidRPr="006F012C">
        <w:rPr>
          <w:rFonts w:ascii="Arial" w:hAnsi="Arial" w:cs="Arial"/>
          <w:bCs/>
          <w:i/>
          <w:iCs/>
          <w:sz w:val="24"/>
        </w:rPr>
        <w:t xml:space="preserve">Обучение грамоте обеспечивается </w:t>
      </w:r>
      <w:r w:rsidRPr="006F012C">
        <w:rPr>
          <w:rFonts w:ascii="Arial" w:hAnsi="Arial" w:cs="Arial"/>
          <w:i/>
          <w:sz w:val="24"/>
        </w:rPr>
        <w:t>учебниками:</w:t>
      </w:r>
    </w:p>
    <w:p w:rsidR="002D06A5" w:rsidRPr="006F012C" w:rsidRDefault="002D06A5" w:rsidP="002D06A5">
      <w:pPr>
        <w:pStyle w:val="a4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proofErr w:type="spellStart"/>
      <w:r w:rsidRPr="006F012C">
        <w:rPr>
          <w:rFonts w:ascii="Arial" w:hAnsi="Arial" w:cs="Arial"/>
          <w:b/>
          <w:sz w:val="24"/>
        </w:rPr>
        <w:t>Агаркова</w:t>
      </w:r>
      <w:proofErr w:type="spellEnd"/>
      <w:r w:rsidRPr="006F012C">
        <w:rPr>
          <w:rFonts w:ascii="Arial" w:hAnsi="Arial" w:cs="Arial"/>
          <w:b/>
          <w:sz w:val="24"/>
        </w:rPr>
        <w:t xml:space="preserve"> Н.Г., </w:t>
      </w:r>
      <w:proofErr w:type="spellStart"/>
      <w:r w:rsidRPr="006F012C">
        <w:rPr>
          <w:rFonts w:ascii="Arial" w:hAnsi="Arial" w:cs="Arial"/>
          <w:b/>
          <w:sz w:val="24"/>
        </w:rPr>
        <w:t>Агарков</w:t>
      </w:r>
      <w:proofErr w:type="spellEnd"/>
      <w:r w:rsidRPr="006F012C">
        <w:rPr>
          <w:rFonts w:ascii="Arial" w:hAnsi="Arial" w:cs="Arial"/>
          <w:b/>
          <w:sz w:val="24"/>
        </w:rPr>
        <w:t xml:space="preserve"> Ю.А.,</w:t>
      </w:r>
      <w:r w:rsidRPr="006F012C">
        <w:rPr>
          <w:rFonts w:ascii="Arial" w:hAnsi="Arial" w:cs="Arial"/>
          <w:sz w:val="24"/>
        </w:rPr>
        <w:t xml:space="preserve"> Азбука: Учебник. 1 класс. Под ред. М.Л. </w:t>
      </w:r>
      <w:proofErr w:type="spellStart"/>
      <w:r w:rsidRPr="006F012C">
        <w:rPr>
          <w:rFonts w:ascii="Arial" w:hAnsi="Arial" w:cs="Arial"/>
          <w:sz w:val="24"/>
        </w:rPr>
        <w:t>Каленчук</w:t>
      </w:r>
      <w:proofErr w:type="spellEnd"/>
      <w:r w:rsidRPr="006F012C">
        <w:rPr>
          <w:rFonts w:ascii="Arial" w:hAnsi="Arial" w:cs="Arial"/>
          <w:sz w:val="24"/>
        </w:rPr>
        <w:t xml:space="preserve">. – М.: </w:t>
      </w:r>
      <w:proofErr w:type="spellStart"/>
      <w:r w:rsidRPr="006F012C">
        <w:rPr>
          <w:rFonts w:ascii="Arial" w:hAnsi="Arial" w:cs="Arial"/>
          <w:sz w:val="24"/>
        </w:rPr>
        <w:t>Академкнига</w:t>
      </w:r>
      <w:proofErr w:type="spellEnd"/>
      <w:r w:rsidR="00884371">
        <w:rPr>
          <w:rFonts w:ascii="Arial" w:hAnsi="Arial" w:cs="Arial"/>
          <w:sz w:val="24"/>
        </w:rPr>
        <w:t xml:space="preserve"> / Учебник,2011</w:t>
      </w:r>
      <w:r w:rsidRPr="006F012C">
        <w:rPr>
          <w:rFonts w:ascii="Arial" w:hAnsi="Arial" w:cs="Arial"/>
          <w:sz w:val="24"/>
        </w:rPr>
        <w:t>.</w:t>
      </w:r>
    </w:p>
    <w:p w:rsidR="002D06A5" w:rsidRPr="006F012C" w:rsidRDefault="002D06A5" w:rsidP="002D06A5">
      <w:pPr>
        <w:pStyle w:val="a4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proofErr w:type="spellStart"/>
      <w:r w:rsidRPr="006F012C">
        <w:rPr>
          <w:rFonts w:ascii="Arial" w:hAnsi="Arial" w:cs="Arial"/>
          <w:b/>
          <w:sz w:val="24"/>
        </w:rPr>
        <w:t>Агаркова</w:t>
      </w:r>
      <w:proofErr w:type="spellEnd"/>
      <w:r w:rsidRPr="006F012C">
        <w:rPr>
          <w:rFonts w:ascii="Arial" w:hAnsi="Arial" w:cs="Arial"/>
          <w:b/>
          <w:sz w:val="24"/>
        </w:rPr>
        <w:t xml:space="preserve"> Н.Г., </w:t>
      </w:r>
      <w:proofErr w:type="spellStart"/>
      <w:r w:rsidRPr="006F012C">
        <w:rPr>
          <w:rFonts w:ascii="Arial" w:hAnsi="Arial" w:cs="Arial"/>
          <w:b/>
          <w:sz w:val="24"/>
        </w:rPr>
        <w:t>Агарков</w:t>
      </w:r>
      <w:proofErr w:type="spellEnd"/>
      <w:r w:rsidRPr="006F012C">
        <w:rPr>
          <w:rFonts w:ascii="Arial" w:hAnsi="Arial" w:cs="Arial"/>
          <w:b/>
          <w:sz w:val="24"/>
        </w:rPr>
        <w:t xml:space="preserve"> Ю.А.,</w:t>
      </w:r>
      <w:r w:rsidRPr="006F012C">
        <w:rPr>
          <w:rFonts w:ascii="Arial" w:hAnsi="Arial" w:cs="Arial"/>
          <w:sz w:val="24"/>
        </w:rPr>
        <w:t xml:space="preserve"> Азбука: Тетради по письму № 1, № 2 и № 3. </w:t>
      </w:r>
      <w:r w:rsidR="00884371">
        <w:rPr>
          <w:rFonts w:ascii="Arial" w:hAnsi="Arial" w:cs="Arial"/>
          <w:sz w:val="24"/>
        </w:rPr>
        <w:t xml:space="preserve">– М.: </w:t>
      </w:r>
      <w:proofErr w:type="spellStart"/>
      <w:r w:rsidR="00884371">
        <w:rPr>
          <w:rFonts w:ascii="Arial" w:hAnsi="Arial" w:cs="Arial"/>
          <w:sz w:val="24"/>
        </w:rPr>
        <w:t>Академкнига</w:t>
      </w:r>
      <w:proofErr w:type="spellEnd"/>
      <w:r w:rsidR="00884371">
        <w:rPr>
          <w:rFonts w:ascii="Arial" w:hAnsi="Arial" w:cs="Arial"/>
          <w:sz w:val="24"/>
        </w:rPr>
        <w:t xml:space="preserve"> / Учебник,2011</w:t>
      </w:r>
    </w:p>
    <w:p w:rsidR="002D06A5" w:rsidRPr="006F012C" w:rsidRDefault="002D06A5" w:rsidP="002D06A5">
      <w:pPr>
        <w:pStyle w:val="a4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proofErr w:type="spellStart"/>
      <w:r w:rsidRPr="006F012C">
        <w:rPr>
          <w:rFonts w:ascii="Arial" w:hAnsi="Arial" w:cs="Arial"/>
          <w:b/>
          <w:sz w:val="24"/>
        </w:rPr>
        <w:t>Агаркова</w:t>
      </w:r>
      <w:proofErr w:type="spellEnd"/>
      <w:r w:rsidRPr="006F012C">
        <w:rPr>
          <w:rFonts w:ascii="Arial" w:hAnsi="Arial" w:cs="Arial"/>
          <w:b/>
          <w:sz w:val="24"/>
        </w:rPr>
        <w:t xml:space="preserve"> Н.Г., </w:t>
      </w:r>
      <w:proofErr w:type="spellStart"/>
      <w:r w:rsidRPr="006F012C">
        <w:rPr>
          <w:rFonts w:ascii="Arial" w:hAnsi="Arial" w:cs="Arial"/>
          <w:b/>
          <w:sz w:val="24"/>
        </w:rPr>
        <w:t>Агарков</w:t>
      </w:r>
      <w:proofErr w:type="spellEnd"/>
      <w:r w:rsidRPr="006F012C">
        <w:rPr>
          <w:rFonts w:ascii="Arial" w:hAnsi="Arial" w:cs="Arial"/>
          <w:b/>
          <w:sz w:val="24"/>
        </w:rPr>
        <w:t xml:space="preserve"> Ю.А.,</w:t>
      </w:r>
      <w:r w:rsidRPr="006F012C">
        <w:rPr>
          <w:rFonts w:ascii="Arial" w:hAnsi="Arial" w:cs="Arial"/>
          <w:sz w:val="24"/>
        </w:rPr>
        <w:t xml:space="preserve"> Азбука: Методическое пособие. 1 класс. </w:t>
      </w:r>
      <w:r w:rsidR="00884371">
        <w:rPr>
          <w:rFonts w:ascii="Arial" w:hAnsi="Arial" w:cs="Arial"/>
          <w:sz w:val="24"/>
        </w:rPr>
        <w:t xml:space="preserve">– М.: </w:t>
      </w:r>
      <w:proofErr w:type="spellStart"/>
      <w:r w:rsidR="00884371">
        <w:rPr>
          <w:rFonts w:ascii="Arial" w:hAnsi="Arial" w:cs="Arial"/>
          <w:sz w:val="24"/>
        </w:rPr>
        <w:t>Академкнига</w:t>
      </w:r>
      <w:proofErr w:type="spellEnd"/>
      <w:r w:rsidR="00884371">
        <w:rPr>
          <w:rFonts w:ascii="Arial" w:hAnsi="Arial" w:cs="Arial"/>
          <w:sz w:val="24"/>
        </w:rPr>
        <w:t xml:space="preserve"> / Учебник,2011</w:t>
      </w:r>
      <w:r w:rsidRPr="006F012C">
        <w:rPr>
          <w:rFonts w:ascii="Arial" w:hAnsi="Arial" w:cs="Arial"/>
          <w:sz w:val="24"/>
        </w:rPr>
        <w:t>.</w:t>
      </w:r>
    </w:p>
    <w:p w:rsidR="002D06A5" w:rsidRDefault="002D06A5" w:rsidP="002D06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</w:p>
    <w:p w:rsidR="002D06A5" w:rsidRPr="00463FD8" w:rsidRDefault="002D06A5" w:rsidP="002D0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3FD8">
        <w:rPr>
          <w:rFonts w:ascii="Arial" w:hAnsi="Arial" w:cs="Arial"/>
          <w:b/>
          <w:sz w:val="24"/>
          <w:szCs w:val="24"/>
        </w:rPr>
        <w:t>4.Описание ценностных ориентиров содержания учебного предмета</w:t>
      </w:r>
    </w:p>
    <w:p w:rsidR="002D06A5" w:rsidRPr="00463FD8" w:rsidRDefault="002D06A5" w:rsidP="002D0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Обучение грамоте — важная составная часть курса русского языка на начальной ступени образования. В первом классе ребенок овладевает действиями первоначального чтения и письма, которые по мере </w:t>
      </w:r>
      <w:proofErr w:type="spellStart"/>
      <w:r w:rsidRPr="006F012C">
        <w:rPr>
          <w:rFonts w:ascii="Arial" w:hAnsi="Arial" w:cs="Arial"/>
          <w:sz w:val="24"/>
        </w:rPr>
        <w:t>автоматизированности</w:t>
      </w:r>
      <w:proofErr w:type="spellEnd"/>
      <w:r w:rsidRPr="006F012C">
        <w:rPr>
          <w:rFonts w:ascii="Arial" w:hAnsi="Arial" w:cs="Arial"/>
          <w:sz w:val="24"/>
        </w:rPr>
        <w:t xml:space="preserve"> позволяют ему учиться в течение всей последующей жизни. От совершенства интеллектуальных навыков чтения и письма зависит не только успех продвижения школьника в учебной деятельности, но и его психическое развитие.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В основе обучения грамоте и формирования важнейших человеческих навыков чтения и письма — усвоение первоклассниками графического действия, состоящего из следующих </w:t>
      </w:r>
      <w:proofErr w:type="spellStart"/>
      <w:r w:rsidRPr="006F012C">
        <w:rPr>
          <w:rFonts w:ascii="Arial" w:hAnsi="Arial" w:cs="Arial"/>
          <w:sz w:val="24"/>
        </w:rPr>
        <w:t>речеязыковых</w:t>
      </w:r>
      <w:proofErr w:type="spellEnd"/>
      <w:r w:rsidRPr="006F012C">
        <w:rPr>
          <w:rFonts w:ascii="Arial" w:hAnsi="Arial" w:cs="Arial"/>
          <w:sz w:val="24"/>
        </w:rPr>
        <w:t xml:space="preserve"> операций: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1) анализ произносимого учеником слова, то есть выделение в нем звуков и установление их последовательности;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2) различение звуков по их дифференциальным признакам (артикуляционным и акустическим);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3) знакомство со смыслоразличительной функцией звуков в процессе сравнения звуковой формы слов (угол — уголь, бочка — почка) с их значением;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4) формирование в памяти учащихся четко дифференцированных образов буквенных знаков (печатных и письменных);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5) овладение технологией начертания письменных букв и их соединений;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lastRenderedPageBreak/>
        <w:t xml:space="preserve">6) перекодирование звуковой формы слова сначала в </w:t>
      </w:r>
      <w:proofErr w:type="gramStart"/>
      <w:r w:rsidRPr="006F012C">
        <w:rPr>
          <w:rFonts w:ascii="Arial" w:hAnsi="Arial" w:cs="Arial"/>
          <w:sz w:val="24"/>
        </w:rPr>
        <w:t>условно-графическую</w:t>
      </w:r>
      <w:proofErr w:type="gramEnd"/>
      <w:r w:rsidRPr="006F012C">
        <w:rPr>
          <w:rFonts w:ascii="Arial" w:hAnsi="Arial" w:cs="Arial"/>
          <w:sz w:val="24"/>
        </w:rPr>
        <w:t xml:space="preserve"> с помощью геометрических фигур: квадратов и кружков, а затем — в собственно графическую, то есть буквенную, с использованием печатных и письменных букв;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7) обратное перекодирование (в процессе чтения) графической формы слов (печатной или письменной) в </w:t>
      </w:r>
      <w:proofErr w:type="gramStart"/>
      <w:r w:rsidRPr="006F012C">
        <w:rPr>
          <w:rFonts w:ascii="Arial" w:hAnsi="Arial" w:cs="Arial"/>
          <w:sz w:val="24"/>
        </w:rPr>
        <w:t>звуковую</w:t>
      </w:r>
      <w:proofErr w:type="gramEnd"/>
      <w:r w:rsidRPr="006F012C">
        <w:rPr>
          <w:rFonts w:ascii="Arial" w:hAnsi="Arial" w:cs="Arial"/>
          <w:sz w:val="24"/>
        </w:rPr>
        <w:t xml:space="preserve"> и понимание значения воспроизведенного звукового комплекса: слова, сочетания слов, предложения.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Период обучения грамоте понимается не только как время формирования важных интеллектуальных и речевых навыков чтения и письма, но и как важный этап подготовки первоклассников к систематическому обучению русскому языку. В процессе овладения грамотой первоклассники упражняются в выполнении (на конкретно-действенном уровне) мыслительных операций (анализ, синтез, сравнение, обобщение, конкретизация, систематизация и др.), которые по мере овладения ими становятся приемами учебной деятельности учащихся и используются ими на любом уроке и в любой области знания. Следовательно, младшие школьники не просто учатся, они учатся учиться.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Письмо в сравнении с другими видами речевой деятельности (чтением, говорением, слушанием) имеет более сложную </w:t>
      </w:r>
      <w:proofErr w:type="spellStart"/>
      <w:proofErr w:type="gramStart"/>
      <w:r w:rsidRPr="006F012C">
        <w:rPr>
          <w:rFonts w:ascii="Arial" w:hAnsi="Arial" w:cs="Arial"/>
          <w:sz w:val="24"/>
        </w:rPr>
        <w:t>психофи-зиологическую</w:t>
      </w:r>
      <w:proofErr w:type="spellEnd"/>
      <w:proofErr w:type="gramEnd"/>
      <w:r w:rsidRPr="006F012C">
        <w:rPr>
          <w:rFonts w:ascii="Arial" w:hAnsi="Arial" w:cs="Arial"/>
          <w:sz w:val="24"/>
        </w:rPr>
        <w:t xml:space="preserve"> природу. Это обусловлено </w:t>
      </w:r>
      <w:proofErr w:type="spellStart"/>
      <w:r w:rsidRPr="006F012C">
        <w:rPr>
          <w:rFonts w:ascii="Arial" w:hAnsi="Arial" w:cs="Arial"/>
          <w:sz w:val="24"/>
        </w:rPr>
        <w:t>рукодвигательным</w:t>
      </w:r>
      <w:proofErr w:type="spellEnd"/>
      <w:r w:rsidRPr="006F012C">
        <w:rPr>
          <w:rFonts w:ascii="Arial" w:hAnsi="Arial" w:cs="Arial"/>
          <w:sz w:val="24"/>
        </w:rPr>
        <w:t xml:space="preserve"> компонентом, а именно возрастными особенностями тонко-координированных движений пишущей руки (правой или левой) у шестилетних первоклассников.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Стержнем обучения грамоте (первоначальному чтению и первоначальному письму) является современный аналитико-синтетический метод, который интерпретируется в данной методической системе как принцип. Это подтверждается, во-первых, теорией русского языка, во-вторых, психолого-лингвистическими основами усвоения его начинающими учащимися и, в-третьих, длительностью (со времен К.Д. Ушинского; XIX век) существования его в отечественной методической науке. В практике современной начальной школы этот принцип реализуется с помощью следующих методических приемов: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а) акцентированное последовательное воспроизведение звуков-фонем в слове, произносимом или воспринимаемом на слух;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б) произнесение выделенных звуков в чистом виде;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в) характеристика их дифференциальных признаков;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 xml:space="preserve">г) формирование или актуализация в памяти графических образов букв (печатных и письменных), соответствующих выделенным звукам-фонемам;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6F012C">
        <w:rPr>
          <w:rFonts w:ascii="Arial" w:hAnsi="Arial" w:cs="Arial"/>
          <w:sz w:val="24"/>
        </w:rPr>
        <w:t>д</w:t>
      </w:r>
      <w:proofErr w:type="spellEnd"/>
      <w:r w:rsidRPr="006F012C">
        <w:rPr>
          <w:rFonts w:ascii="Arial" w:hAnsi="Arial" w:cs="Arial"/>
          <w:sz w:val="24"/>
        </w:rPr>
        <w:t>) перекодирование буквенной формы слова в звуковую (при чтении) и наоборот — звуковой в буквенную (при «печатании», письме по памяти или под диктовку); а также е) сам процесс воссоздания буквенной (письменной) формы слова с помощью определенных движений руки и в определенной последовательности (по алгоритмам).</w:t>
      </w:r>
      <w:proofErr w:type="gramEnd"/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</w:rPr>
      </w:pPr>
      <w:r w:rsidRPr="006F012C">
        <w:rPr>
          <w:rFonts w:ascii="Arial" w:hAnsi="Arial" w:cs="Arial"/>
          <w:sz w:val="24"/>
        </w:rPr>
        <w:t>Основу учебной деятельности на уроках чтения и письма составляют практические и игровые действия, в процессе выполнения которых у учащихся формируются более или менее адекватные образные представления об основных лингвистических структурных единицах, что является важным и необходимым фундаментом для овладения ими в дальнейшем родным языком и связной устной и письменной речью.</w:t>
      </w:r>
    </w:p>
    <w:p w:rsidR="002D06A5" w:rsidRDefault="002D06A5" w:rsidP="002D06A5">
      <w:pPr>
        <w:spacing w:after="0"/>
        <w:rPr>
          <w:rFonts w:ascii="Arial" w:hAnsi="Arial" w:cs="Arial"/>
          <w:b/>
        </w:rPr>
      </w:pPr>
    </w:p>
    <w:p w:rsidR="002D06A5" w:rsidRDefault="002D06A5" w:rsidP="002D06A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D06A5" w:rsidRDefault="002D06A5" w:rsidP="002D06A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D06A5" w:rsidRDefault="002D06A5" w:rsidP="002D06A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D06A5" w:rsidRPr="00463FD8" w:rsidRDefault="002D06A5" w:rsidP="002D06A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3FD8">
        <w:rPr>
          <w:rFonts w:ascii="Arial" w:hAnsi="Arial" w:cs="Arial"/>
          <w:b/>
          <w:sz w:val="24"/>
          <w:szCs w:val="24"/>
        </w:rPr>
        <w:t xml:space="preserve">5.Личностные, </w:t>
      </w:r>
      <w:proofErr w:type="spellStart"/>
      <w:r w:rsidRPr="00463FD8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463FD8">
        <w:rPr>
          <w:rFonts w:ascii="Arial" w:hAnsi="Arial" w:cs="Arial"/>
          <w:b/>
          <w:sz w:val="24"/>
          <w:szCs w:val="24"/>
        </w:rPr>
        <w:t xml:space="preserve"> и предметные результаты освоения учебного предмета</w:t>
      </w:r>
    </w:p>
    <w:p w:rsidR="002D06A5" w:rsidRPr="00463FD8" w:rsidRDefault="002D06A5" w:rsidP="002D06A5">
      <w:pPr>
        <w:pStyle w:val="a4"/>
        <w:spacing w:after="0"/>
        <w:rPr>
          <w:rFonts w:ascii="Arial" w:hAnsi="Arial" w:cs="Arial"/>
          <w:b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 xml:space="preserve">Личностные действия </w:t>
      </w:r>
      <w:r w:rsidRPr="006F012C">
        <w:rPr>
          <w:rFonts w:ascii="Arial" w:hAnsi="Arial" w:cs="Arial"/>
          <w:sz w:val="24"/>
          <w:szCs w:val="24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на уроках обучения грамоте: </w:t>
      </w:r>
      <w:proofErr w:type="gramStart"/>
      <w:r w:rsidRPr="006F012C">
        <w:rPr>
          <w:rFonts w:ascii="Arial" w:hAnsi="Arial" w:cs="Arial"/>
          <w:i/>
          <w:iCs/>
          <w:sz w:val="24"/>
          <w:szCs w:val="24"/>
        </w:rPr>
        <w:t>т</w:t>
      </w:r>
      <w:proofErr w:type="gramEnd"/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—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самоопределение </w:t>
      </w:r>
      <w:r w:rsidRPr="006F012C">
        <w:rPr>
          <w:rFonts w:ascii="Arial" w:hAnsi="Arial" w:cs="Arial"/>
          <w:iCs/>
          <w:sz w:val="24"/>
          <w:szCs w:val="24"/>
        </w:rPr>
        <w:t>(ориентация младшего школьника на определение известных и неизвестных моделей языковых единиц)</w:t>
      </w:r>
      <w:r w:rsidRPr="006F012C">
        <w:rPr>
          <w:rFonts w:ascii="Arial" w:hAnsi="Arial" w:cs="Arial"/>
          <w:sz w:val="24"/>
          <w:szCs w:val="24"/>
        </w:rPr>
        <w:t>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смыслообразование</w:t>
      </w:r>
      <w:proofErr w:type="spellEnd"/>
      <w:r w:rsidRPr="006F012C">
        <w:rPr>
          <w:rFonts w:ascii="Arial" w:hAnsi="Arial" w:cs="Arial"/>
          <w:sz w:val="24"/>
          <w:szCs w:val="24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— </w:t>
      </w:r>
      <w:r w:rsidRPr="006F012C">
        <w:rPr>
          <w:rFonts w:ascii="Arial" w:hAnsi="Arial" w:cs="Arial"/>
          <w:i/>
          <w:iCs/>
          <w:sz w:val="24"/>
          <w:szCs w:val="24"/>
        </w:rPr>
        <w:t>нравственно-этическая ориентация</w:t>
      </w:r>
      <w:r w:rsidRPr="006F012C">
        <w:rPr>
          <w:rFonts w:ascii="Arial" w:hAnsi="Arial" w:cs="Arial"/>
          <w:sz w:val="24"/>
          <w:szCs w:val="24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</w:t>
      </w:r>
      <w:proofErr w:type="gramStart"/>
      <w:r w:rsidRPr="006F012C">
        <w:rPr>
          <w:rFonts w:ascii="Arial" w:hAnsi="Arial" w:cs="Arial"/>
          <w:sz w:val="24"/>
          <w:szCs w:val="24"/>
        </w:rPr>
        <w:t>.(</w:t>
      </w:r>
      <w:proofErr w:type="gramEnd"/>
      <w:r w:rsidRPr="006F012C">
        <w:rPr>
          <w:rFonts w:ascii="Arial" w:hAnsi="Arial" w:cs="Arial"/>
          <w:sz w:val="24"/>
          <w:szCs w:val="24"/>
        </w:rPr>
        <w:t>обсуждение проблем любви, уважения и взаимоотношений родителей и детей.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Метапредметные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 xml:space="preserve"> результаты: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 xml:space="preserve">Познавательные универсальные действия </w:t>
      </w:r>
      <w:r w:rsidRPr="006F012C">
        <w:rPr>
          <w:rFonts w:ascii="Arial" w:hAnsi="Arial" w:cs="Arial"/>
          <w:sz w:val="24"/>
          <w:szCs w:val="24"/>
        </w:rPr>
        <w:t xml:space="preserve">включают: </w:t>
      </w:r>
      <w:proofErr w:type="spellStart"/>
      <w:r w:rsidRPr="006F012C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6F012C">
        <w:rPr>
          <w:rFonts w:ascii="Arial" w:hAnsi="Arial" w:cs="Arial"/>
          <w:sz w:val="24"/>
          <w:szCs w:val="24"/>
        </w:rPr>
        <w:t>, логические, а также постановку и решение проблемы.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Общеучебные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универсальные действия</w:t>
      </w:r>
      <w:r w:rsidRPr="006F012C">
        <w:rPr>
          <w:rFonts w:ascii="Arial" w:hAnsi="Arial" w:cs="Arial"/>
          <w:sz w:val="24"/>
          <w:szCs w:val="24"/>
        </w:rPr>
        <w:t>: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— самостоятельное выделение и формулирование познавательной цели;</w:t>
      </w:r>
    </w:p>
    <w:p w:rsidR="002D06A5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— поиск и выделение необходимой информации</w:t>
      </w:r>
      <w:r>
        <w:rPr>
          <w:rFonts w:ascii="Arial" w:hAnsi="Arial" w:cs="Arial"/>
          <w:sz w:val="24"/>
          <w:szCs w:val="24"/>
        </w:rPr>
        <w:t>:</w:t>
      </w:r>
    </w:p>
    <w:p w:rsidR="002D06A5" w:rsidRPr="004B37EB" w:rsidRDefault="002D06A5" w:rsidP="002D0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 текстом и иллюстрациями (</w:t>
      </w:r>
      <w:proofErr w:type="spellStart"/>
      <w:r>
        <w:rPr>
          <w:rFonts w:ascii="Arial" w:hAnsi="Arial" w:cs="Arial"/>
          <w:sz w:val="24"/>
          <w:szCs w:val="24"/>
        </w:rPr>
        <w:t>перечитывание</w:t>
      </w:r>
      <w:proofErr w:type="spellEnd"/>
      <w:r>
        <w:rPr>
          <w:rFonts w:ascii="Arial" w:hAnsi="Arial" w:cs="Arial"/>
          <w:sz w:val="24"/>
          <w:szCs w:val="24"/>
        </w:rPr>
        <w:t xml:space="preserve"> текста с разными задачами: оценка смысла всего текста по его названию, поиск нужных частей текста, нужных строчек, поиск нужных слов).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— осознанное и произвольное построение речевого высказывания в устной и письменной форме;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i/>
          <w:iCs/>
          <w:sz w:val="24"/>
          <w:szCs w:val="24"/>
        </w:rPr>
        <w:t>Логические универсальные действия</w:t>
      </w:r>
      <w:r w:rsidRPr="006F012C">
        <w:rPr>
          <w:rFonts w:ascii="Arial" w:hAnsi="Arial" w:cs="Arial"/>
          <w:sz w:val="24"/>
          <w:szCs w:val="24"/>
        </w:rPr>
        <w:t>:</w:t>
      </w:r>
    </w:p>
    <w:p w:rsidR="002D06A5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— анализ объектов с целью выделения признаков</w:t>
      </w:r>
      <w:r>
        <w:rPr>
          <w:rFonts w:ascii="Arial" w:hAnsi="Arial" w:cs="Arial"/>
          <w:sz w:val="24"/>
          <w:szCs w:val="24"/>
        </w:rPr>
        <w:t xml:space="preserve"> (существенных, несущественных):</w:t>
      </w:r>
    </w:p>
    <w:p w:rsidR="002D06A5" w:rsidRDefault="002D06A5" w:rsidP="002D0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Сравнение моделей с целью выделения звуков, обозначаемых новой буквой;</w:t>
      </w:r>
    </w:p>
    <w:p w:rsidR="002D06A5" w:rsidRDefault="002D06A5" w:rsidP="002D0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парных звонких - глухих звуков и моделей слов с этими звуками с целью обнаружения существенных признаков: преобладание шума  и чередование звонких – глухих;</w:t>
      </w:r>
    </w:p>
    <w:p w:rsidR="002D06A5" w:rsidRPr="004B37EB" w:rsidRDefault="002D06A5" w:rsidP="002D0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Обнаружение особенностей букв </w:t>
      </w:r>
      <w:r>
        <w:rPr>
          <w:rFonts w:ascii="Arial" w:hAnsi="Arial" w:cs="Arial"/>
          <w:b/>
          <w:sz w:val="24"/>
          <w:szCs w:val="24"/>
        </w:rPr>
        <w:t xml:space="preserve">я, ё, </w:t>
      </w:r>
      <w:proofErr w:type="spellStart"/>
      <w:r>
        <w:rPr>
          <w:rFonts w:ascii="Arial" w:hAnsi="Arial" w:cs="Arial"/>
          <w:b/>
          <w:sz w:val="24"/>
          <w:szCs w:val="24"/>
        </w:rPr>
        <w:t>ю</w:t>
      </w:r>
      <w:proofErr w:type="spellEnd"/>
      <w:r>
        <w:rPr>
          <w:rFonts w:ascii="Arial" w:hAnsi="Arial" w:cs="Arial"/>
          <w:b/>
          <w:sz w:val="24"/>
          <w:szCs w:val="24"/>
        </w:rPr>
        <w:t>, е:</w:t>
      </w:r>
      <w:r>
        <w:rPr>
          <w:rFonts w:ascii="Arial" w:hAnsi="Arial" w:cs="Arial"/>
          <w:sz w:val="24"/>
          <w:szCs w:val="24"/>
        </w:rPr>
        <w:t xml:space="preserve"> использование букв для обозначения звука Й в начале слова и после разделительных знаков </w:t>
      </w:r>
      <w:proofErr w:type="spellStart"/>
      <w:r>
        <w:rPr>
          <w:rFonts w:ascii="Arial" w:hAnsi="Arial" w:cs="Arial"/>
          <w:b/>
          <w:sz w:val="24"/>
          <w:szCs w:val="24"/>
        </w:rPr>
        <w:t>ь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ъ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D06A5" w:rsidRDefault="002D06A5" w:rsidP="002D0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37EB">
        <w:rPr>
          <w:rFonts w:ascii="Arial" w:hAnsi="Arial" w:cs="Arial"/>
          <w:sz w:val="24"/>
          <w:szCs w:val="24"/>
        </w:rPr>
        <w:t xml:space="preserve">Обнаружение </w:t>
      </w:r>
      <w:r>
        <w:rPr>
          <w:rFonts w:ascii="Arial" w:hAnsi="Arial" w:cs="Arial"/>
          <w:sz w:val="24"/>
          <w:szCs w:val="24"/>
        </w:rPr>
        <w:t xml:space="preserve">особой роли буквы </w:t>
      </w:r>
      <w:proofErr w:type="spellStart"/>
      <w:r w:rsidRPr="004B37EB">
        <w:rPr>
          <w:rFonts w:ascii="Arial" w:hAnsi="Arial" w:cs="Arial"/>
          <w:b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</w:rPr>
        <w:t xml:space="preserve"> после букв согласных звуков;</w:t>
      </w:r>
    </w:p>
    <w:p w:rsidR="002D06A5" w:rsidRPr="001A531F" w:rsidRDefault="002D06A5" w:rsidP="002D0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Выяснение общих черт непарных согласных.</w:t>
      </w:r>
    </w:p>
    <w:p w:rsidR="002D06A5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lastRenderedPageBreak/>
        <w:t>— подведен</w:t>
      </w:r>
      <w:r>
        <w:rPr>
          <w:rFonts w:ascii="Arial" w:hAnsi="Arial" w:cs="Arial"/>
          <w:sz w:val="24"/>
          <w:szCs w:val="24"/>
        </w:rPr>
        <w:t>ие под понятие:</w:t>
      </w:r>
    </w:p>
    <w:p w:rsidR="002D06A5" w:rsidRDefault="002D06A5" w:rsidP="002D06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понятия «звук» через анализ моделей;</w:t>
      </w:r>
    </w:p>
    <w:p w:rsidR="002D06A5" w:rsidRDefault="002D06A5" w:rsidP="002D06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Поэтапное формирование понятия «парный звонкий – глухой согласный» через систему сопоставлений;</w:t>
      </w:r>
    </w:p>
    <w:p w:rsidR="002D06A5" w:rsidRDefault="002D06A5" w:rsidP="002D06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понятия «смыслоразличительная роль звука» через анализ пар слов на цветном фоне;</w:t>
      </w:r>
    </w:p>
    <w:p w:rsidR="002D06A5" w:rsidRPr="001A531F" w:rsidRDefault="002D06A5" w:rsidP="002D06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понятия «буква – знак для звука» посредством сопоставления разных </w:t>
      </w:r>
      <w:proofErr w:type="spellStart"/>
      <w:r>
        <w:rPr>
          <w:rFonts w:ascii="Arial" w:hAnsi="Arial" w:cs="Arial"/>
          <w:sz w:val="24"/>
          <w:szCs w:val="24"/>
        </w:rPr>
        <w:t>знаково</w:t>
      </w:r>
      <w:proofErr w:type="spellEnd"/>
      <w:r>
        <w:rPr>
          <w:rFonts w:ascii="Arial" w:hAnsi="Arial" w:cs="Arial"/>
          <w:sz w:val="24"/>
          <w:szCs w:val="24"/>
        </w:rPr>
        <w:t xml:space="preserve"> – символических обозначений звуков в двухъярусных и трехъярусных схемах – моделях слов.</w:t>
      </w:r>
    </w:p>
    <w:p w:rsidR="002D06A5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— установление причинно-следственных связей</w:t>
      </w:r>
      <w:r>
        <w:rPr>
          <w:rFonts w:ascii="Arial" w:hAnsi="Arial" w:cs="Arial"/>
          <w:sz w:val="24"/>
          <w:szCs w:val="24"/>
        </w:rPr>
        <w:t>:</w:t>
      </w:r>
    </w:p>
    <w:p w:rsidR="002D06A5" w:rsidRDefault="002D06A5" w:rsidP="002D06A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разным звучанием мягкого – твердого согласного и использованием разных букв для гласного звука;</w:t>
      </w:r>
    </w:p>
    <w:p w:rsidR="002D06A5" w:rsidRDefault="002D06A5" w:rsidP="002D06A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обнаружением связи в предложении и выводом о том, что предложение нужно особым образом отмечать в письменной речи, чтобы можно было понять текст.</w:t>
      </w:r>
    </w:p>
    <w:p w:rsidR="002D06A5" w:rsidRDefault="002D06A5" w:rsidP="002D06A5">
      <w:pPr>
        <w:pStyle w:val="a4"/>
        <w:spacing w:after="0"/>
        <w:rPr>
          <w:rFonts w:ascii="Arial" w:hAnsi="Arial" w:cs="Arial"/>
          <w:b/>
          <w:sz w:val="24"/>
          <w:szCs w:val="24"/>
        </w:rPr>
      </w:pPr>
    </w:p>
    <w:p w:rsidR="002D06A5" w:rsidRPr="00F95B42" w:rsidRDefault="002D06A5" w:rsidP="002D06A5">
      <w:pPr>
        <w:pStyle w:val="a4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5B42">
        <w:rPr>
          <w:rFonts w:ascii="Arial" w:hAnsi="Arial" w:cs="Arial"/>
          <w:b/>
          <w:sz w:val="24"/>
          <w:szCs w:val="24"/>
        </w:rPr>
        <w:t xml:space="preserve">  Ожидаемые результаты формировани</w:t>
      </w:r>
      <w:r>
        <w:rPr>
          <w:rFonts w:ascii="Arial" w:hAnsi="Arial" w:cs="Arial"/>
          <w:b/>
          <w:sz w:val="24"/>
          <w:szCs w:val="24"/>
        </w:rPr>
        <w:t>я УУД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5B42">
        <w:rPr>
          <w:rFonts w:ascii="Arial" w:hAnsi="Arial" w:cs="Arial"/>
          <w:b/>
          <w:sz w:val="24"/>
          <w:szCs w:val="24"/>
        </w:rPr>
        <w:t>В области общих учебных действий обучающиеся научатся: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первоначальным навыкам инструментального освоения алфавита: представлять на уровне прикидки, какие знаки и группы знаков (буквы) находятся в его начале, конце, середине;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tabs>
          <w:tab w:val="center" w:pos="836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tabs>
          <w:tab w:val="center" w:pos="836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b/>
          <w:sz w:val="24"/>
          <w:szCs w:val="24"/>
        </w:rPr>
        <w:t>В области коммуникативных учебных действий</w:t>
      </w:r>
      <w:r w:rsidRPr="00F95B42">
        <w:rPr>
          <w:rFonts w:ascii="Arial" w:hAnsi="Arial" w:cs="Arial"/>
          <w:sz w:val="24"/>
          <w:szCs w:val="24"/>
        </w:rPr>
        <w:t xml:space="preserve"> обучающиеся научатся: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tabs>
          <w:tab w:val="left" w:pos="6096"/>
        </w:tabs>
        <w:spacing w:after="0"/>
        <w:ind w:right="141"/>
        <w:jc w:val="both"/>
        <w:rPr>
          <w:rFonts w:ascii="Arial" w:hAnsi="Arial" w:cs="Arial"/>
          <w:i/>
          <w:sz w:val="24"/>
          <w:szCs w:val="24"/>
        </w:rPr>
      </w:pPr>
      <w:r w:rsidRPr="00F95B42">
        <w:rPr>
          <w:rFonts w:ascii="Arial" w:hAnsi="Arial" w:cs="Arial"/>
          <w:i/>
          <w:sz w:val="24"/>
          <w:szCs w:val="24"/>
        </w:rPr>
        <w:t xml:space="preserve">а) в рамках коммуникации как сотрудничества: 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tabs>
          <w:tab w:val="left" w:pos="4536"/>
          <w:tab w:val="left" w:pos="86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выполняемую соседом;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ind w:right="-1134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выполнять работу по цепочке;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ind w:right="-1134"/>
        <w:jc w:val="both"/>
        <w:rPr>
          <w:rFonts w:ascii="Arial" w:hAnsi="Arial" w:cs="Arial"/>
          <w:i/>
          <w:sz w:val="24"/>
          <w:szCs w:val="24"/>
        </w:rPr>
      </w:pPr>
      <w:r w:rsidRPr="00F95B42">
        <w:rPr>
          <w:rFonts w:ascii="Arial" w:hAnsi="Arial" w:cs="Arial"/>
          <w:i/>
          <w:sz w:val="24"/>
          <w:szCs w:val="24"/>
        </w:rPr>
        <w:t>б) в рамках коммуникации как взаимодействия: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ind w:right="-1134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b/>
          <w:sz w:val="24"/>
          <w:szCs w:val="24"/>
        </w:rPr>
        <w:t>В области контроля и самоконтроля учебных действий</w:t>
      </w:r>
      <w:r w:rsidRPr="00F95B42">
        <w:rPr>
          <w:rFonts w:ascii="Arial" w:hAnsi="Arial" w:cs="Arial"/>
          <w:sz w:val="24"/>
          <w:szCs w:val="24"/>
        </w:rPr>
        <w:t xml:space="preserve"> обучающиеся научатся: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ind w:right="-1134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понимать что необходимо выполнение работы над ошибками;</w:t>
      </w:r>
    </w:p>
    <w:p w:rsidR="002D06A5" w:rsidRPr="00F95B42" w:rsidRDefault="002D06A5" w:rsidP="002D06A5">
      <w:pPr>
        <w:pStyle w:val="a4"/>
        <w:numPr>
          <w:ilvl w:val="0"/>
          <w:numId w:val="14"/>
        </w:numPr>
        <w:spacing w:after="0"/>
        <w:ind w:right="-1134"/>
        <w:jc w:val="both"/>
        <w:rPr>
          <w:rFonts w:ascii="Arial" w:hAnsi="Arial" w:cs="Arial"/>
          <w:sz w:val="24"/>
          <w:szCs w:val="24"/>
        </w:rPr>
      </w:pPr>
      <w:r w:rsidRPr="00F95B42">
        <w:rPr>
          <w:rFonts w:ascii="Arial" w:hAnsi="Arial" w:cs="Arial"/>
          <w:sz w:val="24"/>
          <w:szCs w:val="24"/>
        </w:rPr>
        <w:t>- выполнять работу над ошибками с помощью взрослого.</w:t>
      </w:r>
    </w:p>
    <w:p w:rsidR="002D06A5" w:rsidRPr="005F09AD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06A5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012C">
        <w:rPr>
          <w:rFonts w:ascii="Arial" w:hAnsi="Arial" w:cs="Arial"/>
          <w:b/>
          <w:sz w:val="24"/>
          <w:szCs w:val="24"/>
        </w:rPr>
        <w:lastRenderedPageBreak/>
        <w:t>Предметные результаты: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F012C">
        <w:rPr>
          <w:rFonts w:ascii="Arial" w:hAnsi="Arial" w:cs="Arial"/>
          <w:b/>
          <w:bCs/>
          <w:i/>
          <w:iCs/>
          <w:sz w:val="24"/>
          <w:szCs w:val="24"/>
        </w:rPr>
        <w:t>Учащиеся научатся:</w:t>
      </w:r>
    </w:p>
    <w:p w:rsidR="002D06A5" w:rsidRPr="006F012C" w:rsidRDefault="002D06A5" w:rsidP="002D0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Понимать структуру родной речи, иметь образные представления,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2D06A5" w:rsidRPr="006F012C" w:rsidRDefault="002D06A5" w:rsidP="002D0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Отличать графические системы печатных и письменных букв русского алфавита;</w:t>
      </w:r>
    </w:p>
    <w:p w:rsidR="002D06A5" w:rsidRPr="006F012C" w:rsidRDefault="002D06A5" w:rsidP="002D0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Определять форму каждой буквы как пространственно-количественной совокупности составляющих ее элементов;</w:t>
      </w:r>
    </w:p>
    <w:p w:rsidR="002D06A5" w:rsidRPr="006F012C" w:rsidRDefault="002D06A5" w:rsidP="002D06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иметь привычку правильной посадки и навык пользования письменными принадлежностями.</w:t>
      </w:r>
    </w:p>
    <w:p w:rsidR="002D06A5" w:rsidRPr="006F012C" w:rsidRDefault="002D06A5" w:rsidP="002D06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читать печатный и письменный тексты в соответствии с орфоэпическими нормами и в индивидуальном для каждого ученика темпе;</w:t>
      </w:r>
    </w:p>
    <w:p w:rsidR="002D06A5" w:rsidRPr="006F012C" w:rsidRDefault="002D06A5" w:rsidP="002D06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отвечать на вопросы по содержанию </w:t>
      </w:r>
      <w:proofErr w:type="gramStart"/>
      <w:r w:rsidRPr="006F012C">
        <w:rPr>
          <w:rFonts w:ascii="Arial" w:hAnsi="Arial" w:cs="Arial"/>
          <w:sz w:val="24"/>
          <w:szCs w:val="24"/>
        </w:rPr>
        <w:t>прочитанного</w:t>
      </w:r>
      <w:proofErr w:type="gramEnd"/>
      <w:r w:rsidRPr="006F012C">
        <w:rPr>
          <w:rFonts w:ascii="Arial" w:hAnsi="Arial" w:cs="Arial"/>
          <w:sz w:val="24"/>
          <w:szCs w:val="24"/>
        </w:rPr>
        <w:t>;</w:t>
      </w:r>
    </w:p>
    <w:p w:rsidR="002D06A5" w:rsidRPr="006F012C" w:rsidRDefault="002D06A5" w:rsidP="002D06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пересказывать отдельные части текста (2–3 предложения);</w:t>
      </w:r>
    </w:p>
    <w:p w:rsidR="002D06A5" w:rsidRPr="006F012C" w:rsidRDefault="002D06A5" w:rsidP="002D06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озаглавливать прослушанный текст;</w:t>
      </w:r>
    </w:p>
    <w:p w:rsidR="002D06A5" w:rsidRPr="006F012C" w:rsidRDefault="002D06A5" w:rsidP="002D06A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связно, в соответствии с усвоенными алгоритмами, писать как отдельные слова, так и слова в предложении при различных методических условиях, а именно: </w:t>
      </w:r>
    </w:p>
    <w:p w:rsidR="002D06A5" w:rsidRPr="006F012C" w:rsidRDefault="002D06A5" w:rsidP="002D06A5">
      <w:pPr>
        <w:pStyle w:val="a4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1) при списывании с печатного или письменного текста, </w:t>
      </w:r>
    </w:p>
    <w:p w:rsidR="002D06A5" w:rsidRPr="006F012C" w:rsidRDefault="002D06A5" w:rsidP="002D06A5">
      <w:pPr>
        <w:pStyle w:val="a4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6F012C">
        <w:rPr>
          <w:rFonts w:ascii="Arial" w:hAnsi="Arial" w:cs="Arial"/>
          <w:sz w:val="24"/>
          <w:szCs w:val="24"/>
        </w:rPr>
        <w:t>письме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по памяти или </w:t>
      </w:r>
    </w:p>
    <w:p w:rsidR="002D06A5" w:rsidRPr="006F012C" w:rsidRDefault="002D06A5" w:rsidP="002D06A5">
      <w:pPr>
        <w:pStyle w:val="a4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3) под диктовку учителя;</w:t>
      </w:r>
    </w:p>
    <w:p w:rsidR="002D06A5" w:rsidRPr="006F012C" w:rsidRDefault="002D06A5" w:rsidP="002D06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ускорять темп письма с учетом индивидуальных особенностей каждого отдельного ученика.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F012C">
        <w:rPr>
          <w:rFonts w:ascii="Arial" w:hAnsi="Arial" w:cs="Arial"/>
          <w:b/>
          <w:sz w:val="24"/>
          <w:szCs w:val="24"/>
        </w:rPr>
        <w:t>Учащиеся получат возможность научиться*:</w:t>
      </w:r>
    </w:p>
    <w:p w:rsidR="002D06A5" w:rsidRPr="006F012C" w:rsidRDefault="002D06A5" w:rsidP="002D06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6F012C">
        <w:rPr>
          <w:rFonts w:ascii="Arial" w:hAnsi="Arial" w:cs="Arial"/>
          <w:i/>
          <w:sz w:val="24"/>
          <w:szCs w:val="24"/>
        </w:rPr>
        <w:t>выполнять правила записи предложений, слов с сочетаниями:</w:t>
      </w:r>
      <w:r w:rsidRPr="006F012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чк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чн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 w:rsidRPr="006F012C">
        <w:rPr>
          <w:rFonts w:ascii="Arial" w:hAnsi="Arial" w:cs="Arial"/>
          <w:b/>
          <w:bCs/>
          <w:i/>
          <w:sz w:val="24"/>
          <w:szCs w:val="24"/>
        </w:rPr>
        <w:t>чт</w:t>
      </w:r>
      <w:proofErr w:type="spellEnd"/>
      <w:proofErr w:type="gramEnd"/>
      <w:r w:rsidRPr="006F012C">
        <w:rPr>
          <w:rFonts w:ascii="Arial" w:hAnsi="Arial" w:cs="Arial"/>
          <w:i/>
          <w:sz w:val="24"/>
          <w:szCs w:val="24"/>
        </w:rPr>
        <w:t xml:space="preserve">, а также с сочетаниями букв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жи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ши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ча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ща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r w:rsidRPr="006F012C">
        <w:rPr>
          <w:rFonts w:ascii="Arial" w:hAnsi="Arial" w:cs="Arial"/>
          <w:b/>
          <w:bCs/>
          <w:i/>
          <w:sz w:val="24"/>
          <w:szCs w:val="24"/>
        </w:rPr>
        <w:t>чу</w:t>
      </w:r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щу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r w:rsidRPr="006F012C">
        <w:rPr>
          <w:rFonts w:ascii="Arial" w:hAnsi="Arial" w:cs="Arial"/>
          <w:b/>
          <w:bCs/>
          <w:i/>
          <w:sz w:val="24"/>
          <w:szCs w:val="24"/>
        </w:rPr>
        <w:t>же</w:t>
      </w:r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ше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i/>
          <w:sz w:val="24"/>
          <w:szCs w:val="24"/>
        </w:rPr>
        <w:t>це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>, находящимися в сильной позиции, то есть под ударением;</w:t>
      </w:r>
    </w:p>
    <w:p w:rsidR="002D06A5" w:rsidRPr="006F012C" w:rsidRDefault="002D06A5" w:rsidP="002D06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6F012C">
        <w:rPr>
          <w:rFonts w:ascii="Arial" w:hAnsi="Arial" w:cs="Arial"/>
          <w:i/>
          <w:sz w:val="24"/>
          <w:szCs w:val="24"/>
        </w:rPr>
        <w:t>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2D06A5" w:rsidRPr="006F012C" w:rsidRDefault="002D06A5" w:rsidP="002D06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6F012C">
        <w:rPr>
          <w:rFonts w:ascii="Arial" w:hAnsi="Arial" w:cs="Arial"/>
          <w:i/>
          <w:sz w:val="24"/>
          <w:szCs w:val="24"/>
        </w:rPr>
        <w:t>применять приемы а) слогового, б) орфоэпического, в) связного чтения с фиксацией синтаксических пауз на знаках препинания;</w:t>
      </w:r>
    </w:p>
    <w:p w:rsidR="002D06A5" w:rsidRPr="006F012C" w:rsidRDefault="002D06A5" w:rsidP="002D06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6F012C">
        <w:rPr>
          <w:rFonts w:ascii="Arial" w:hAnsi="Arial" w:cs="Arial"/>
          <w:i/>
          <w:sz w:val="24"/>
          <w:szCs w:val="24"/>
        </w:rPr>
        <w:t>осуществлять приемы связного и ускоренного воспроизведения букв и их соединений на письме;</w:t>
      </w:r>
    </w:p>
    <w:p w:rsidR="002D06A5" w:rsidRPr="006D57F7" w:rsidRDefault="002D06A5" w:rsidP="002D06A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6F012C">
        <w:rPr>
          <w:rFonts w:ascii="Arial" w:hAnsi="Arial" w:cs="Arial"/>
          <w:i/>
          <w:sz w:val="24"/>
          <w:szCs w:val="24"/>
        </w:rPr>
        <w:t>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</w:t>
      </w:r>
      <w:proofErr w:type="spellStart"/>
      <w:r w:rsidRPr="006F012C">
        <w:rPr>
          <w:rFonts w:ascii="Arial" w:hAnsi="Arial" w:cs="Arial"/>
          <w:i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i/>
          <w:sz w:val="24"/>
          <w:szCs w:val="24"/>
        </w:rPr>
        <w:t>’].</w:t>
      </w:r>
    </w:p>
    <w:p w:rsidR="002D06A5" w:rsidRDefault="002D06A5" w:rsidP="002D06A5">
      <w:pPr>
        <w:pStyle w:val="a4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06A5" w:rsidRDefault="002D06A5" w:rsidP="002D06A5">
      <w:pPr>
        <w:pStyle w:val="a4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06A5" w:rsidRDefault="002D06A5" w:rsidP="002D06A5">
      <w:pPr>
        <w:pStyle w:val="a4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06A5" w:rsidRDefault="002D06A5" w:rsidP="002D06A5">
      <w:pPr>
        <w:pStyle w:val="a4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06A5" w:rsidRDefault="002D06A5" w:rsidP="002D06A5">
      <w:pPr>
        <w:pStyle w:val="a4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06A5" w:rsidRPr="006D57F7" w:rsidRDefault="002D06A5" w:rsidP="002D06A5">
      <w:pPr>
        <w:pStyle w:val="a4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2D06A5" w:rsidRPr="006D57F7" w:rsidRDefault="002D06A5" w:rsidP="002D06A5">
      <w:pPr>
        <w:autoSpaceDE w:val="0"/>
        <w:autoSpaceDN w:val="0"/>
        <w:adjustRightInd w:val="0"/>
        <w:spacing w:after="0"/>
        <w:jc w:val="both"/>
        <w:rPr>
          <w:rFonts w:cs="NewtonCSanPin-Bold"/>
          <w:b/>
          <w:bCs/>
        </w:rPr>
      </w:pPr>
      <w:r w:rsidRPr="00786209">
        <w:rPr>
          <w:rFonts w:ascii="NewtonCSanPin-Regular" w:hAnsi="NewtonCSanPin-Regular" w:cs="NewtonCSanPin-Regular"/>
        </w:rPr>
        <w:t xml:space="preserve">*В блоке </w:t>
      </w:r>
      <w:r w:rsidRPr="00786209">
        <w:rPr>
          <w:rFonts w:ascii="NewtonCSanPin-Bold" w:hAnsi="NewtonCSanPin-Bold" w:cs="NewtonCSanPin-Bold"/>
          <w:b/>
          <w:bCs/>
        </w:rPr>
        <w:t>«Учащиеся получат возможность научиться»</w:t>
      </w:r>
      <w:r w:rsidRPr="00786209">
        <w:rPr>
          <w:rFonts w:ascii="NewtonCSanPin-Regular" w:hAnsi="NewtonCSanPin-Regular" w:cs="NewtonCSanPin-Regular"/>
        </w:rPr>
        <w:t xml:space="preserve"> приводятся и </w:t>
      </w:r>
      <w:r w:rsidRPr="00786209">
        <w:rPr>
          <w:rFonts w:ascii="NewtonCSanPin-Italic" w:hAnsi="NewtonCSanPin-Italic" w:cs="NewtonCSanPin-Italic"/>
          <w:i/>
          <w:iCs/>
        </w:rPr>
        <w:t>выделяются курсивом</w:t>
      </w:r>
      <w:r w:rsidRPr="00786209">
        <w:rPr>
          <w:rFonts w:ascii="NewtonCSanPin-Regular" w:hAnsi="NewtonCSanPin-Regular" w:cs="NewtonCSanPin-Regular"/>
        </w:rPr>
        <w:t xml:space="preserve"> планируемые результаты, описывающие </w:t>
      </w:r>
      <w:r w:rsidRPr="00786209">
        <w:rPr>
          <w:rFonts w:ascii="NewtonCSanPin-Bold" w:hAnsi="NewtonCSanPin-Bold" w:cs="NewtonCSanPin-Bold"/>
          <w:bCs/>
        </w:rPr>
        <w:t>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  <w:r w:rsidRPr="00786209">
        <w:rPr>
          <w:rFonts w:ascii="NewtonCSanPin-Regular" w:hAnsi="NewtonCSanPin-Regular" w:cs="NewtonCSanPin-Regular"/>
        </w:rPr>
        <w:t xml:space="preserve"> </w:t>
      </w:r>
    </w:p>
    <w:p w:rsidR="002D06A5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06A5" w:rsidRPr="009655B2" w:rsidRDefault="002D06A5" w:rsidP="002D0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55B2">
        <w:rPr>
          <w:rFonts w:ascii="Arial" w:hAnsi="Arial" w:cs="Arial"/>
          <w:b/>
          <w:sz w:val="24"/>
          <w:szCs w:val="24"/>
        </w:rPr>
        <w:t>6.Содержание программы учебного предмета</w:t>
      </w:r>
      <w:r w:rsidRPr="009655B2">
        <w:rPr>
          <w:rFonts w:ascii="Arial" w:hAnsi="Arial" w:cs="Arial"/>
          <w:sz w:val="24"/>
          <w:szCs w:val="24"/>
        </w:rPr>
        <w:t xml:space="preserve"> </w:t>
      </w:r>
      <w:r w:rsidRPr="009655B2">
        <w:rPr>
          <w:rFonts w:ascii="Arial" w:hAnsi="Arial" w:cs="Arial"/>
          <w:b/>
          <w:sz w:val="24"/>
          <w:szCs w:val="24"/>
        </w:rPr>
        <w:t>(207 часов)</w:t>
      </w:r>
    </w:p>
    <w:p w:rsidR="002D06A5" w:rsidRPr="009655B2" w:rsidRDefault="002D06A5" w:rsidP="002D06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  <w:u w:val="single"/>
        </w:rPr>
        <w:t>ПОДГОТОВИТЕЛЬНЫЙ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F012C">
        <w:rPr>
          <w:rFonts w:ascii="Arial" w:hAnsi="Arial" w:cs="Arial"/>
          <w:sz w:val="24"/>
          <w:szCs w:val="24"/>
          <w:u w:val="single"/>
        </w:rPr>
        <w:t>ПЕРИОД (22 ч</w:t>
      </w:r>
      <w:r w:rsidRPr="006F012C">
        <w:rPr>
          <w:rFonts w:ascii="Arial" w:hAnsi="Arial" w:cs="Arial"/>
          <w:sz w:val="24"/>
          <w:szCs w:val="24"/>
        </w:rPr>
        <w:t>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1. Чтение (10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Слушание (</w:t>
      </w:r>
      <w:proofErr w:type="spellStart"/>
      <w:r w:rsidRPr="006F012C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6F012C">
        <w:rPr>
          <w:rFonts w:ascii="Arial" w:hAnsi="Arial" w:cs="Arial"/>
          <w:sz w:val="24"/>
          <w:szCs w:val="24"/>
        </w:rPr>
        <w:t>) текста сказки. Соотнесение иллюстраций с частями текста. Пересказ содержания сказки.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</w:t>
      </w:r>
      <w:proofErr w:type="spellStart"/>
      <w:r w:rsidRPr="006F012C">
        <w:rPr>
          <w:rFonts w:ascii="Arial" w:hAnsi="Arial" w:cs="Arial"/>
          <w:sz w:val="24"/>
          <w:szCs w:val="24"/>
        </w:rPr>
        <w:t>и</w:t>
      </w:r>
      <w:proofErr w:type="gramStart"/>
      <w:r w:rsidRPr="006F012C">
        <w:rPr>
          <w:rFonts w:ascii="Arial" w:hAnsi="Arial" w:cs="Arial"/>
          <w:sz w:val="24"/>
          <w:szCs w:val="24"/>
        </w:rPr>
        <w:t>,в</w:t>
      </w:r>
      <w:proofErr w:type="gramEnd"/>
      <w:r w:rsidRPr="006F012C">
        <w:rPr>
          <w:rFonts w:ascii="Arial" w:hAnsi="Arial" w:cs="Arial"/>
          <w:sz w:val="24"/>
          <w:szCs w:val="24"/>
        </w:rPr>
        <w:t>о-вторых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 </w:t>
      </w:r>
      <w:proofErr w:type="spellStart"/>
      <w:r w:rsidRPr="006F012C">
        <w:rPr>
          <w:rFonts w:ascii="Arial" w:hAnsi="Arial" w:cs="Arial"/>
          <w:sz w:val="24"/>
          <w:szCs w:val="24"/>
        </w:rPr>
        <w:t>Озаглавливание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рассказа, заданного иллюстрацией. Элементы построения текста. Пересказ рассказа на основе его графической модели.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Первичное представление о словах как структурных единицах языка.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Знакомство с элементами-шаблонами печатных букв.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2. Письмо (12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Правила посадки и пользования письменными принадлежностями во время письма.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Pr="006F012C">
        <w:rPr>
          <w:rFonts w:ascii="Arial" w:hAnsi="Arial" w:cs="Arial"/>
          <w:sz w:val="24"/>
          <w:szCs w:val="24"/>
        </w:rPr>
        <w:t>кв в пр</w:t>
      </w:r>
      <w:proofErr w:type="gramEnd"/>
      <w:r w:rsidRPr="006F012C">
        <w:rPr>
          <w:rFonts w:ascii="Arial" w:hAnsi="Arial" w:cs="Arial"/>
          <w:sz w:val="24"/>
          <w:szCs w:val="24"/>
        </w:rPr>
        <w:t>оцессе рисования узоров-бордюров.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2D06A5" w:rsidRPr="0066343D" w:rsidRDefault="002D06A5" w:rsidP="0066343D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D06A5" w:rsidRPr="005F09AD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06A5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6F012C">
        <w:rPr>
          <w:rFonts w:ascii="Arial" w:hAnsi="Arial" w:cs="Arial"/>
          <w:sz w:val="24"/>
          <w:szCs w:val="24"/>
          <w:u w:val="single"/>
        </w:rPr>
        <w:t>ОСНОВНОЙ ЗВУКОБУКВЕННЫЙ ПЕРИОД (168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1. Чтение (80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Гласные звуки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Отработка артикуляции гласных звуков [а], [о], [у], [э], [</w:t>
      </w:r>
      <w:proofErr w:type="spellStart"/>
      <w:r w:rsidRPr="006F012C">
        <w:rPr>
          <w:rFonts w:ascii="Arial" w:hAnsi="Arial" w:cs="Arial"/>
          <w:sz w:val="24"/>
          <w:szCs w:val="24"/>
        </w:rPr>
        <w:t>ы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], [и] как в различных позициях в слове, так и в изолированном употреблении. Упражнение в различении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гласных звуков </w:t>
      </w:r>
      <w:r w:rsidRPr="006F012C">
        <w:rPr>
          <w:rFonts w:ascii="Arial" w:hAnsi="Arial" w:cs="Arial"/>
          <w:sz w:val="24"/>
          <w:szCs w:val="24"/>
        </w:rPr>
        <w:t>на слух.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lastRenderedPageBreak/>
        <w:t xml:space="preserve">Роль гласных звуков в процессе </w:t>
      </w:r>
      <w:proofErr w:type="spellStart"/>
      <w:r w:rsidRPr="006F012C">
        <w:rPr>
          <w:rFonts w:ascii="Arial" w:hAnsi="Arial" w:cs="Arial"/>
          <w:sz w:val="24"/>
          <w:szCs w:val="24"/>
        </w:rPr>
        <w:t>слогообразования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6F012C">
        <w:rPr>
          <w:rFonts w:ascii="Arial" w:hAnsi="Arial" w:cs="Arial"/>
          <w:sz w:val="24"/>
          <w:szCs w:val="24"/>
        </w:rPr>
        <w:t>орфоэпически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(с учетом ударения) на основе графических схем слов. Графическая фиксация слогов в слове с помощью дуг.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Фиксация на схеме слова гласного звука вначале с помощью простого кружка, а затем — знака транскрипции.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Узнавание и выделение на слух из ряда звучащих и произносимых слов только тех, в которых есть определенный гласный звук. </w:t>
      </w:r>
      <w:proofErr w:type="spellStart"/>
      <w:r w:rsidRPr="006F012C">
        <w:rPr>
          <w:rFonts w:ascii="Arial" w:hAnsi="Arial" w:cs="Arial"/>
          <w:sz w:val="24"/>
          <w:szCs w:val="24"/>
        </w:rPr>
        <w:t>Подборслов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с заданным гласным звуком.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 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Согласные сонорные звуки (непарные по глухости/звонкости и парные по твердости/мягкости)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Согласные звуки [м, м’, </w:t>
      </w:r>
      <w:proofErr w:type="spellStart"/>
      <w:r w:rsidRPr="006F012C">
        <w:rPr>
          <w:rFonts w:ascii="Arial" w:hAnsi="Arial" w:cs="Arial"/>
          <w:sz w:val="24"/>
          <w:szCs w:val="24"/>
        </w:rPr>
        <w:t>н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н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л, л’, </w:t>
      </w:r>
      <w:proofErr w:type="spellStart"/>
      <w:proofErr w:type="gramStart"/>
      <w:r w:rsidRPr="006F012C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р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 как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ртосмыкатели</w:t>
      </w:r>
      <w:proofErr w:type="spell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Артикуляция: рот прикрыт или закрыт. Струя выходящего воздуха встречает преграду (губы, зубы, язык).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012C">
        <w:rPr>
          <w:rFonts w:ascii="Arial" w:hAnsi="Arial" w:cs="Arial"/>
          <w:sz w:val="24"/>
          <w:szCs w:val="24"/>
        </w:rPr>
        <w:t xml:space="preserve">Противопоставление сонорных-согласных звуков по твердости-мягкости; обозначение их твердости/мягкости на письме при помощи букв гласных — «а, о, у, э, </w:t>
      </w:r>
      <w:proofErr w:type="spellStart"/>
      <w:r w:rsidRPr="006F012C">
        <w:rPr>
          <w:rFonts w:ascii="Arial" w:hAnsi="Arial" w:cs="Arial"/>
          <w:sz w:val="24"/>
          <w:szCs w:val="24"/>
        </w:rPr>
        <w:t>ы</w:t>
      </w:r>
      <w:proofErr w:type="spellEnd"/>
      <w:r w:rsidRPr="006F012C">
        <w:rPr>
          <w:rFonts w:ascii="Arial" w:hAnsi="Arial" w:cs="Arial"/>
          <w:sz w:val="24"/>
          <w:szCs w:val="24"/>
        </w:rPr>
        <w:t>» для твердых (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ма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мо</w:t>
      </w:r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му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мэ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мы</w:t>
      </w:r>
      <w:r w:rsidRPr="006F012C">
        <w:rPr>
          <w:rFonts w:ascii="Arial" w:hAnsi="Arial" w:cs="Arial"/>
          <w:sz w:val="24"/>
          <w:szCs w:val="24"/>
        </w:rPr>
        <w:t>) и «и» для мягких (</w:t>
      </w:r>
      <w:r w:rsidRPr="006F012C">
        <w:rPr>
          <w:rFonts w:ascii="Arial" w:hAnsi="Arial" w:cs="Arial"/>
          <w:i/>
          <w:iCs/>
          <w:sz w:val="24"/>
          <w:szCs w:val="24"/>
        </w:rPr>
        <w:t>ми</w:t>
      </w:r>
      <w:r w:rsidRPr="006F012C">
        <w:rPr>
          <w:rFonts w:ascii="Arial" w:hAnsi="Arial" w:cs="Arial"/>
          <w:sz w:val="24"/>
          <w:szCs w:val="24"/>
        </w:rPr>
        <w:t>).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Прием последовательного выделения каждого звука в слове. Звуковой анализ слов, заданных рисунком и схемой. </w:t>
      </w:r>
      <w:proofErr w:type="spellStart"/>
      <w:r w:rsidRPr="006F012C">
        <w:rPr>
          <w:rFonts w:ascii="Arial" w:hAnsi="Arial" w:cs="Arial"/>
          <w:sz w:val="24"/>
          <w:szCs w:val="24"/>
        </w:rPr>
        <w:t>Артикулирование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Y’) фиксируются мягкие, другим (без апострофа Y) — твердые звонкие звуки.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Соотнесение отличительных признаков выделенных звуков с их смыслоразличительной функцией в минимальных парах сравниваемых слов: </w:t>
      </w:r>
      <w:r w:rsidRPr="006F012C">
        <w:rPr>
          <w:rFonts w:ascii="Arial" w:hAnsi="Arial" w:cs="Arial"/>
          <w:i/>
          <w:iCs/>
          <w:sz w:val="24"/>
          <w:szCs w:val="24"/>
        </w:rPr>
        <w:t>мыл — мил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Нил — ныл</w:t>
      </w:r>
      <w:r w:rsidRPr="006F012C">
        <w:rPr>
          <w:rFonts w:ascii="Arial" w:hAnsi="Arial" w:cs="Arial"/>
          <w:sz w:val="24"/>
          <w:szCs w:val="24"/>
        </w:rPr>
        <w:t>. Усвоение форм печатных букв (малых и больших), с помощью которых обозначаются все сонорные звуки.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Чтение закрытых неприкрытых слогов (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ам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ун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ир</w:t>
      </w:r>
      <w:proofErr w:type="spellEnd"/>
      <w:r w:rsidRPr="006F012C">
        <w:rPr>
          <w:rFonts w:ascii="Arial" w:hAnsi="Arial" w:cs="Arial"/>
          <w:sz w:val="24"/>
          <w:szCs w:val="24"/>
        </w:rPr>
        <w:t>) и открытых слогов слияний (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ма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ну</w:t>
      </w:r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ри</w:t>
      </w:r>
      <w:proofErr w:type="spellEnd"/>
      <w:r w:rsidRPr="006F012C">
        <w:rPr>
          <w:rFonts w:ascii="Arial" w:hAnsi="Arial" w:cs="Arial"/>
          <w:sz w:val="24"/>
          <w:szCs w:val="24"/>
        </w:rPr>
        <w:t>) с твердыми и мягкими согласными звуками, а также слов с непарным согласным звуком [</w:t>
      </w:r>
      <w:proofErr w:type="spellStart"/>
      <w:r w:rsidRPr="006F012C">
        <w:rPr>
          <w:rFonts w:ascii="Arial" w:hAnsi="Arial" w:cs="Arial"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sz w:val="24"/>
          <w:szCs w:val="24"/>
        </w:rPr>
        <w:t>’] на конце и в середине слова (</w:t>
      </w:r>
      <w:r w:rsidRPr="006F012C">
        <w:rPr>
          <w:rFonts w:ascii="Arial" w:hAnsi="Arial" w:cs="Arial"/>
          <w:i/>
          <w:iCs/>
          <w:sz w:val="24"/>
          <w:szCs w:val="24"/>
        </w:rPr>
        <w:t>май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майка</w:t>
      </w:r>
      <w:r w:rsidRPr="006F012C">
        <w:rPr>
          <w:rFonts w:ascii="Arial" w:hAnsi="Arial" w:cs="Arial"/>
          <w:sz w:val="24"/>
          <w:szCs w:val="24"/>
        </w:rPr>
        <w:t>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Прием орфоэпического чтения и произнесения слов в сравнении со </w:t>
      </w:r>
      <w:proofErr w:type="gramStart"/>
      <w:r w:rsidRPr="006F012C">
        <w:rPr>
          <w:rFonts w:ascii="Arial" w:hAnsi="Arial" w:cs="Arial"/>
          <w:sz w:val="24"/>
          <w:szCs w:val="24"/>
        </w:rPr>
        <w:t>слоговым</w:t>
      </w:r>
      <w:proofErr w:type="gram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Звук [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>’] в начале слова и между гласными.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 xml:space="preserve">Обозначение мягкости согласных звуков с помощью букв «я, ё, 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ю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>, е» и мягкого знака «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ь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>»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«Работа» (функция) букв «я, ё, </w:t>
      </w:r>
      <w:proofErr w:type="spellStart"/>
      <w:r w:rsidRPr="006F012C">
        <w:rPr>
          <w:rFonts w:ascii="Arial" w:hAnsi="Arial" w:cs="Arial"/>
          <w:sz w:val="24"/>
          <w:szCs w:val="24"/>
        </w:rPr>
        <w:t>ю</w:t>
      </w:r>
      <w:proofErr w:type="spellEnd"/>
      <w:r w:rsidRPr="006F012C">
        <w:rPr>
          <w:rFonts w:ascii="Arial" w:hAnsi="Arial" w:cs="Arial"/>
          <w:sz w:val="24"/>
          <w:szCs w:val="24"/>
        </w:rPr>
        <w:t>, е» — обозначать два звука [</w:t>
      </w:r>
      <w:proofErr w:type="spellStart"/>
      <w:r w:rsidRPr="006F012C">
        <w:rPr>
          <w:rFonts w:ascii="Arial" w:hAnsi="Arial" w:cs="Arial"/>
          <w:sz w:val="24"/>
          <w:szCs w:val="24"/>
        </w:rPr>
        <w:t>й’а</w:t>
      </w:r>
      <w:proofErr w:type="spellEnd"/>
      <w:r w:rsidRPr="006F012C">
        <w:rPr>
          <w:rFonts w:ascii="Arial" w:hAnsi="Arial" w:cs="Arial"/>
          <w:sz w:val="24"/>
          <w:szCs w:val="24"/>
        </w:rPr>
        <w:t>]</w:t>
      </w:r>
      <w:proofErr w:type="gramStart"/>
      <w:r w:rsidRPr="006F012C">
        <w:rPr>
          <w:rFonts w:ascii="Arial" w:hAnsi="Arial" w:cs="Arial"/>
          <w:sz w:val="24"/>
          <w:szCs w:val="24"/>
        </w:rPr>
        <w:t>,[</w:t>
      </w:r>
      <w:proofErr w:type="spellStart"/>
      <w:proofErr w:type="gramEnd"/>
      <w:r w:rsidRPr="006F012C">
        <w:rPr>
          <w:rFonts w:ascii="Arial" w:hAnsi="Arial" w:cs="Arial"/>
          <w:sz w:val="24"/>
          <w:szCs w:val="24"/>
        </w:rPr>
        <w:t>й’о</w:t>
      </w:r>
      <w:proofErr w:type="spellEnd"/>
      <w:r w:rsidRPr="006F012C">
        <w:rPr>
          <w:rFonts w:ascii="Arial" w:hAnsi="Arial" w:cs="Arial"/>
          <w:sz w:val="24"/>
          <w:szCs w:val="24"/>
        </w:rPr>
        <w:t>], [</w:t>
      </w:r>
      <w:proofErr w:type="spellStart"/>
      <w:r w:rsidRPr="006F012C">
        <w:rPr>
          <w:rFonts w:ascii="Arial" w:hAnsi="Arial" w:cs="Arial"/>
          <w:sz w:val="24"/>
          <w:szCs w:val="24"/>
        </w:rPr>
        <w:t>й’у</w:t>
      </w:r>
      <w:proofErr w:type="spellEnd"/>
      <w:r w:rsidRPr="006F012C">
        <w:rPr>
          <w:rFonts w:ascii="Arial" w:hAnsi="Arial" w:cs="Arial"/>
          <w:sz w:val="24"/>
          <w:szCs w:val="24"/>
        </w:rPr>
        <w:t>], [</w:t>
      </w:r>
      <w:proofErr w:type="spellStart"/>
      <w:r w:rsidRPr="006F012C">
        <w:rPr>
          <w:rFonts w:ascii="Arial" w:hAnsi="Arial" w:cs="Arial"/>
          <w:sz w:val="24"/>
          <w:szCs w:val="24"/>
        </w:rPr>
        <w:t>й’э</w:t>
      </w:r>
      <w:proofErr w:type="spellEnd"/>
      <w:r w:rsidRPr="006F012C">
        <w:rPr>
          <w:rFonts w:ascii="Arial" w:hAnsi="Arial" w:cs="Arial"/>
          <w:sz w:val="24"/>
          <w:szCs w:val="24"/>
        </w:rPr>
        <w:t>] в начале слова ([</w:t>
      </w:r>
      <w:proofErr w:type="spellStart"/>
      <w:r w:rsidRPr="006F012C">
        <w:rPr>
          <w:rFonts w:ascii="Arial" w:hAnsi="Arial" w:cs="Arial"/>
          <w:sz w:val="24"/>
          <w:szCs w:val="24"/>
        </w:rPr>
        <w:t>й’ама</w:t>
      </w:r>
      <w:proofErr w:type="spellEnd"/>
      <w:r w:rsidRPr="006F012C">
        <w:rPr>
          <w:rFonts w:ascii="Arial" w:hAnsi="Arial" w:cs="Arial"/>
          <w:sz w:val="24"/>
          <w:szCs w:val="24"/>
        </w:rPr>
        <w:t>] — яма) и после гласных звуков в середине и на конце слова ([</w:t>
      </w:r>
      <w:proofErr w:type="spellStart"/>
      <w:r w:rsidRPr="006F012C">
        <w:rPr>
          <w:rFonts w:ascii="Arial" w:hAnsi="Arial" w:cs="Arial"/>
          <w:sz w:val="24"/>
          <w:szCs w:val="24"/>
        </w:rPr>
        <w:t>бай’ан</w:t>
      </w:r>
      <w:proofErr w:type="spellEnd"/>
      <w:r w:rsidRPr="006F012C">
        <w:rPr>
          <w:rFonts w:ascii="Arial" w:hAnsi="Arial" w:cs="Arial"/>
          <w:sz w:val="24"/>
          <w:szCs w:val="24"/>
        </w:rPr>
        <w:t>] — баян, [</w:t>
      </w:r>
      <w:proofErr w:type="spellStart"/>
      <w:r w:rsidRPr="006F012C">
        <w:rPr>
          <w:rFonts w:ascii="Arial" w:hAnsi="Arial" w:cs="Arial"/>
          <w:sz w:val="24"/>
          <w:szCs w:val="24"/>
        </w:rPr>
        <w:t>р’исуй’у</w:t>
      </w:r>
      <w:proofErr w:type="spellEnd"/>
      <w:r w:rsidRPr="006F012C">
        <w:rPr>
          <w:rFonts w:ascii="Arial" w:hAnsi="Arial" w:cs="Arial"/>
          <w:sz w:val="24"/>
          <w:szCs w:val="24"/>
        </w:rPr>
        <w:t>] — рисую).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lastRenderedPageBreak/>
        <w:t xml:space="preserve">Обозначение мягкости согласных в слоге слиянии с помощью букв «я, ё, </w:t>
      </w:r>
      <w:proofErr w:type="spellStart"/>
      <w:r w:rsidRPr="006F012C">
        <w:rPr>
          <w:rFonts w:ascii="Arial" w:hAnsi="Arial" w:cs="Arial"/>
          <w:sz w:val="24"/>
          <w:szCs w:val="24"/>
        </w:rPr>
        <w:t>ю</w:t>
      </w:r>
      <w:proofErr w:type="spellEnd"/>
      <w:r w:rsidRPr="006F012C">
        <w:rPr>
          <w:rFonts w:ascii="Arial" w:hAnsi="Arial" w:cs="Arial"/>
          <w:sz w:val="24"/>
          <w:szCs w:val="24"/>
        </w:rPr>
        <w:t>, е» ([но]- но; [</w:t>
      </w:r>
      <w:proofErr w:type="spellStart"/>
      <w:r w:rsidRPr="006F012C">
        <w:rPr>
          <w:rFonts w:ascii="Arial" w:hAnsi="Arial" w:cs="Arial"/>
          <w:sz w:val="24"/>
          <w:szCs w:val="24"/>
        </w:rPr>
        <w:t>н’о</w:t>
      </w:r>
      <w:proofErr w:type="spellEnd"/>
      <w:r w:rsidRPr="006F012C">
        <w:rPr>
          <w:rFonts w:ascii="Arial" w:hAnsi="Arial" w:cs="Arial"/>
          <w:sz w:val="24"/>
          <w:szCs w:val="24"/>
        </w:rPr>
        <w:t>]- нё; [</w:t>
      </w:r>
      <w:proofErr w:type="spellStart"/>
      <w:r w:rsidRPr="006F012C">
        <w:rPr>
          <w:rFonts w:ascii="Arial" w:hAnsi="Arial" w:cs="Arial"/>
          <w:sz w:val="24"/>
          <w:szCs w:val="24"/>
        </w:rPr>
        <w:t>ру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]- </w:t>
      </w:r>
      <w:proofErr w:type="spellStart"/>
      <w:r w:rsidRPr="006F012C">
        <w:rPr>
          <w:rFonts w:ascii="Arial" w:hAnsi="Arial" w:cs="Arial"/>
          <w:sz w:val="24"/>
          <w:szCs w:val="24"/>
        </w:rPr>
        <w:t>ру</w:t>
      </w:r>
      <w:proofErr w:type="spellEnd"/>
      <w:r w:rsidRPr="006F012C">
        <w:rPr>
          <w:rFonts w:ascii="Arial" w:hAnsi="Arial" w:cs="Arial"/>
          <w:sz w:val="24"/>
          <w:szCs w:val="24"/>
        </w:rPr>
        <w:t>; [</w:t>
      </w:r>
      <w:proofErr w:type="spellStart"/>
      <w:r w:rsidRPr="006F012C">
        <w:rPr>
          <w:rFonts w:ascii="Arial" w:hAnsi="Arial" w:cs="Arial"/>
          <w:sz w:val="24"/>
          <w:szCs w:val="24"/>
        </w:rPr>
        <w:t>р’у</w:t>
      </w:r>
      <w:proofErr w:type="spellEnd"/>
      <w:proofErr w:type="gramStart"/>
      <w:r w:rsidRPr="006F012C">
        <w:rPr>
          <w:rFonts w:ascii="Arial" w:hAnsi="Arial" w:cs="Arial"/>
          <w:sz w:val="24"/>
          <w:szCs w:val="24"/>
        </w:rPr>
        <w:t>]-</w:t>
      </w:r>
      <w:proofErr w:type="spellStart"/>
      <w:proofErr w:type="gramEnd"/>
      <w:r w:rsidRPr="006F012C">
        <w:rPr>
          <w:rFonts w:ascii="Arial" w:hAnsi="Arial" w:cs="Arial"/>
          <w:sz w:val="24"/>
          <w:szCs w:val="24"/>
        </w:rPr>
        <w:t>рю</w:t>
      </w:r>
      <w:proofErr w:type="spellEnd"/>
      <w:r w:rsidRPr="006F012C">
        <w:rPr>
          <w:rFonts w:ascii="Arial" w:hAnsi="Arial" w:cs="Arial"/>
          <w:sz w:val="24"/>
          <w:szCs w:val="24"/>
        </w:rPr>
        <w:t>; [</w:t>
      </w:r>
      <w:proofErr w:type="spellStart"/>
      <w:r w:rsidRPr="006F012C">
        <w:rPr>
          <w:rFonts w:ascii="Arial" w:hAnsi="Arial" w:cs="Arial"/>
          <w:sz w:val="24"/>
          <w:szCs w:val="24"/>
        </w:rPr>
        <w:t>ла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]- </w:t>
      </w:r>
      <w:proofErr w:type="spellStart"/>
      <w:r w:rsidRPr="006F012C">
        <w:rPr>
          <w:rFonts w:ascii="Arial" w:hAnsi="Arial" w:cs="Arial"/>
          <w:sz w:val="24"/>
          <w:szCs w:val="24"/>
        </w:rPr>
        <w:t>ла</w:t>
      </w:r>
      <w:proofErr w:type="spellEnd"/>
      <w:r w:rsidRPr="006F012C">
        <w:rPr>
          <w:rFonts w:ascii="Arial" w:hAnsi="Arial" w:cs="Arial"/>
          <w:sz w:val="24"/>
          <w:szCs w:val="24"/>
        </w:rPr>
        <w:t>; [</w:t>
      </w:r>
      <w:proofErr w:type="spellStart"/>
      <w:r w:rsidRPr="006F012C">
        <w:rPr>
          <w:rFonts w:ascii="Arial" w:hAnsi="Arial" w:cs="Arial"/>
          <w:sz w:val="24"/>
          <w:szCs w:val="24"/>
        </w:rPr>
        <w:t>л’а</w:t>
      </w:r>
      <w:proofErr w:type="spellEnd"/>
      <w:r w:rsidRPr="006F012C">
        <w:rPr>
          <w:rFonts w:ascii="Arial" w:hAnsi="Arial" w:cs="Arial"/>
          <w:sz w:val="24"/>
          <w:szCs w:val="24"/>
        </w:rPr>
        <w:t>]- ля;[</w:t>
      </w:r>
      <w:proofErr w:type="spellStart"/>
      <w:r w:rsidRPr="006F012C">
        <w:rPr>
          <w:rFonts w:ascii="Arial" w:hAnsi="Arial" w:cs="Arial"/>
          <w:sz w:val="24"/>
          <w:szCs w:val="24"/>
        </w:rPr>
        <w:t>мэ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]- </w:t>
      </w:r>
      <w:proofErr w:type="spellStart"/>
      <w:r w:rsidRPr="006F012C">
        <w:rPr>
          <w:rFonts w:ascii="Arial" w:hAnsi="Arial" w:cs="Arial"/>
          <w:sz w:val="24"/>
          <w:szCs w:val="24"/>
        </w:rPr>
        <w:t>мэ</w:t>
      </w:r>
      <w:proofErr w:type="spellEnd"/>
      <w:r w:rsidRPr="006F012C">
        <w:rPr>
          <w:rFonts w:ascii="Arial" w:hAnsi="Arial" w:cs="Arial"/>
          <w:sz w:val="24"/>
          <w:szCs w:val="24"/>
        </w:rPr>
        <w:t>; [</w:t>
      </w:r>
      <w:proofErr w:type="spellStart"/>
      <w:r w:rsidRPr="006F012C">
        <w:rPr>
          <w:rFonts w:ascii="Arial" w:hAnsi="Arial" w:cs="Arial"/>
          <w:sz w:val="24"/>
          <w:szCs w:val="24"/>
        </w:rPr>
        <w:t>м’э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]- </w:t>
      </w:r>
      <w:proofErr w:type="spellStart"/>
      <w:r w:rsidRPr="006F012C">
        <w:rPr>
          <w:rFonts w:ascii="Arial" w:hAnsi="Arial" w:cs="Arial"/>
          <w:sz w:val="24"/>
          <w:szCs w:val="24"/>
        </w:rPr>
        <w:t>ме</w:t>
      </w:r>
      <w:proofErr w:type="spellEnd"/>
      <w:r w:rsidRPr="006F012C">
        <w:rPr>
          <w:rFonts w:ascii="Arial" w:hAnsi="Arial" w:cs="Arial"/>
          <w:sz w:val="24"/>
          <w:szCs w:val="24"/>
        </w:rPr>
        <w:t>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Мягкий знак «</w:t>
      </w:r>
      <w:proofErr w:type="spellStart"/>
      <w:r w:rsidRPr="006F012C">
        <w:rPr>
          <w:rFonts w:ascii="Arial" w:hAnsi="Arial" w:cs="Arial"/>
          <w:sz w:val="24"/>
          <w:szCs w:val="24"/>
        </w:rPr>
        <w:t>ь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», указывающий на мягкость согласного звука на конце и в середине слов, например: </w:t>
      </w:r>
      <w:r w:rsidRPr="006F012C">
        <w:rPr>
          <w:rFonts w:ascii="Arial" w:hAnsi="Arial" w:cs="Arial"/>
          <w:i/>
          <w:iCs/>
          <w:sz w:val="24"/>
          <w:szCs w:val="24"/>
        </w:rPr>
        <w:t>линь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руль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мыльный пузырь.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 w:rsidRPr="006F012C">
        <w:rPr>
          <w:rFonts w:ascii="Arial" w:hAnsi="Arial" w:cs="Arial"/>
          <w:sz w:val="24"/>
          <w:szCs w:val="24"/>
        </w:rPr>
        <w:t>графическую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(на основе условных знаков и печатных букв). Усвоение правил использования букв «я, ё, </w:t>
      </w:r>
      <w:proofErr w:type="spellStart"/>
      <w:r w:rsidRPr="006F012C">
        <w:rPr>
          <w:rFonts w:ascii="Arial" w:hAnsi="Arial" w:cs="Arial"/>
          <w:sz w:val="24"/>
          <w:szCs w:val="24"/>
        </w:rPr>
        <w:t>ю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е». Упражнение в чтении слогов и слов с этими буквами и мягким </w:t>
      </w:r>
      <w:proofErr w:type="gramStart"/>
      <w:r w:rsidRPr="006F012C">
        <w:rPr>
          <w:rFonts w:ascii="Arial" w:hAnsi="Arial" w:cs="Arial"/>
          <w:sz w:val="24"/>
          <w:szCs w:val="24"/>
        </w:rPr>
        <w:t>знаком «</w:t>
      </w:r>
      <w:proofErr w:type="spellStart"/>
      <w:r w:rsidRPr="006F012C">
        <w:rPr>
          <w:rFonts w:ascii="Arial" w:hAnsi="Arial" w:cs="Arial"/>
          <w:sz w:val="24"/>
          <w:szCs w:val="24"/>
        </w:rPr>
        <w:t>ь</w:t>
      </w:r>
      <w:proofErr w:type="spellEnd"/>
      <w:proofErr w:type="gramEnd"/>
      <w:r w:rsidRPr="006F012C">
        <w:rPr>
          <w:rFonts w:ascii="Arial" w:hAnsi="Arial" w:cs="Arial"/>
          <w:sz w:val="24"/>
          <w:szCs w:val="24"/>
        </w:rPr>
        <w:t>». Дифференцировка мягких и твердых согласных сонорных звуков на слух при выделении их из контекста произносимого слова.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Конструирование форм печатных букв (строчных и заглавных): я </w:t>
      </w:r>
      <w:proofErr w:type="spellStart"/>
      <w:r w:rsidRPr="006F012C">
        <w:rPr>
          <w:rFonts w:ascii="Arial" w:hAnsi="Arial" w:cs="Arial"/>
          <w:sz w:val="24"/>
          <w:szCs w:val="24"/>
        </w:rPr>
        <w:t>Я</w:t>
      </w:r>
      <w:proofErr w:type="spellEnd"/>
      <w:r w:rsidRPr="006F012C">
        <w:rPr>
          <w:rFonts w:ascii="Arial" w:hAnsi="Arial" w:cs="Arial"/>
          <w:sz w:val="24"/>
          <w:szCs w:val="24"/>
        </w:rPr>
        <w:t>, ё</w:t>
      </w:r>
      <w:proofErr w:type="gramStart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Ё</w:t>
      </w:r>
      <w:proofErr w:type="spellEnd"/>
      <w:proofErr w:type="gram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юЮ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е </w:t>
      </w:r>
      <w:proofErr w:type="spellStart"/>
      <w:r w:rsidRPr="006F012C">
        <w:rPr>
          <w:rFonts w:ascii="Arial" w:hAnsi="Arial" w:cs="Arial"/>
          <w:sz w:val="24"/>
          <w:szCs w:val="24"/>
        </w:rPr>
        <w:t>Е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ь</w:t>
      </w:r>
      <w:proofErr w:type="spell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Парные звонкие и глухие согласные звуки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Отличие звонких и глухих звуков [</w:t>
      </w:r>
      <w:proofErr w:type="spellStart"/>
      <w:r w:rsidRPr="006F012C"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 w:rsidRPr="006F012C">
        <w:rPr>
          <w:rFonts w:ascii="Arial" w:hAnsi="Arial" w:cs="Arial"/>
          <w:sz w:val="24"/>
          <w:szCs w:val="24"/>
        </w:rPr>
        <w:t>]-</w:t>
      </w:r>
      <w:proofErr w:type="gramEnd"/>
      <w:r w:rsidRPr="006F012C">
        <w:rPr>
          <w:rFonts w:ascii="Arial" w:hAnsi="Arial" w:cs="Arial"/>
          <w:sz w:val="24"/>
          <w:szCs w:val="24"/>
        </w:rPr>
        <w:t>[</w:t>
      </w:r>
      <w:proofErr w:type="spellStart"/>
      <w:r w:rsidRPr="006F012C">
        <w:rPr>
          <w:rFonts w:ascii="Arial" w:hAnsi="Arial" w:cs="Arial"/>
          <w:sz w:val="24"/>
          <w:szCs w:val="24"/>
        </w:rPr>
        <w:t>д</w:t>
      </w:r>
      <w:proofErr w:type="spellEnd"/>
      <w:r w:rsidRPr="006F012C">
        <w:rPr>
          <w:rFonts w:ascii="Arial" w:hAnsi="Arial" w:cs="Arial"/>
          <w:sz w:val="24"/>
          <w:szCs w:val="24"/>
        </w:rPr>
        <w:t>’], [т]-[т’], [</w:t>
      </w:r>
      <w:proofErr w:type="spellStart"/>
      <w:r w:rsidRPr="006F012C">
        <w:rPr>
          <w:rFonts w:ascii="Arial" w:hAnsi="Arial" w:cs="Arial"/>
          <w:sz w:val="24"/>
          <w:szCs w:val="24"/>
        </w:rPr>
        <w:t>з</w:t>
      </w:r>
      <w:proofErr w:type="spellEnd"/>
      <w:r w:rsidRPr="006F012C">
        <w:rPr>
          <w:rFonts w:ascii="Arial" w:hAnsi="Arial" w:cs="Arial"/>
          <w:sz w:val="24"/>
          <w:szCs w:val="24"/>
        </w:rPr>
        <w:t>]-[</w:t>
      </w:r>
      <w:proofErr w:type="spellStart"/>
      <w:r w:rsidRPr="006F012C">
        <w:rPr>
          <w:rFonts w:ascii="Arial" w:hAnsi="Arial" w:cs="Arial"/>
          <w:sz w:val="24"/>
          <w:szCs w:val="24"/>
        </w:rPr>
        <w:t>з</w:t>
      </w:r>
      <w:proofErr w:type="spellEnd"/>
      <w:r w:rsidRPr="006F012C">
        <w:rPr>
          <w:rFonts w:ascii="Arial" w:hAnsi="Arial" w:cs="Arial"/>
          <w:sz w:val="24"/>
          <w:szCs w:val="24"/>
        </w:rPr>
        <w:t>’], [с]-[с’],[г]-[г’], [к]-[к’], [в]-[в’], [</w:t>
      </w:r>
      <w:proofErr w:type="spellStart"/>
      <w:r w:rsidRPr="006F012C">
        <w:rPr>
          <w:rFonts w:ascii="Arial" w:hAnsi="Arial" w:cs="Arial"/>
          <w:sz w:val="24"/>
          <w:szCs w:val="24"/>
        </w:rPr>
        <w:t>ф</w:t>
      </w:r>
      <w:proofErr w:type="spellEnd"/>
      <w:r w:rsidRPr="006F012C">
        <w:rPr>
          <w:rFonts w:ascii="Arial" w:hAnsi="Arial" w:cs="Arial"/>
          <w:sz w:val="24"/>
          <w:szCs w:val="24"/>
        </w:rPr>
        <w:t>]-[</w:t>
      </w:r>
      <w:proofErr w:type="spellStart"/>
      <w:r w:rsidRPr="006F012C">
        <w:rPr>
          <w:rFonts w:ascii="Arial" w:hAnsi="Arial" w:cs="Arial"/>
          <w:sz w:val="24"/>
          <w:szCs w:val="24"/>
        </w:rPr>
        <w:t>ф</w:t>
      </w:r>
      <w:proofErr w:type="spellEnd"/>
      <w:r w:rsidRPr="006F012C">
        <w:rPr>
          <w:rFonts w:ascii="Arial" w:hAnsi="Arial" w:cs="Arial"/>
          <w:sz w:val="24"/>
          <w:szCs w:val="24"/>
        </w:rPr>
        <w:t>’], [б]-[б’], [</w:t>
      </w:r>
      <w:proofErr w:type="spellStart"/>
      <w:r w:rsidRPr="006F012C">
        <w:rPr>
          <w:rFonts w:ascii="Arial" w:hAnsi="Arial" w:cs="Arial"/>
          <w:sz w:val="24"/>
          <w:szCs w:val="24"/>
        </w:rPr>
        <w:t>п</w:t>
      </w:r>
      <w:proofErr w:type="spellEnd"/>
      <w:r w:rsidRPr="006F012C">
        <w:rPr>
          <w:rFonts w:ascii="Arial" w:hAnsi="Arial" w:cs="Arial"/>
          <w:sz w:val="24"/>
          <w:szCs w:val="24"/>
        </w:rPr>
        <w:t>]-[</w:t>
      </w:r>
      <w:proofErr w:type="spellStart"/>
      <w:r w:rsidRPr="006F012C">
        <w:rPr>
          <w:rFonts w:ascii="Arial" w:hAnsi="Arial" w:cs="Arial"/>
          <w:sz w:val="24"/>
          <w:szCs w:val="24"/>
        </w:rPr>
        <w:t>п</w:t>
      </w:r>
      <w:proofErr w:type="spellEnd"/>
      <w:r w:rsidRPr="006F012C">
        <w:rPr>
          <w:rFonts w:ascii="Arial" w:hAnsi="Arial" w:cs="Arial"/>
          <w:sz w:val="24"/>
          <w:szCs w:val="24"/>
        </w:rPr>
        <w:t>’] по признаку твердости-мягкости. Соотнесение парных по звонкости-глухости звуков [</w:t>
      </w:r>
      <w:proofErr w:type="spellStart"/>
      <w:r w:rsidRPr="006F012C">
        <w:rPr>
          <w:rFonts w:ascii="Arial" w:hAnsi="Arial" w:cs="Arial"/>
          <w:sz w:val="24"/>
          <w:szCs w:val="24"/>
        </w:rPr>
        <w:t>д-т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д</w:t>
      </w:r>
      <w:proofErr w:type="gramStart"/>
      <w:r w:rsidRPr="006F012C">
        <w:rPr>
          <w:rFonts w:ascii="Arial" w:hAnsi="Arial" w:cs="Arial"/>
          <w:sz w:val="24"/>
          <w:szCs w:val="24"/>
        </w:rPr>
        <w:t>’-</w:t>
      </w:r>
      <w:proofErr w:type="gramEnd"/>
      <w:r w:rsidRPr="006F012C">
        <w:rPr>
          <w:rFonts w:ascii="Arial" w:hAnsi="Arial" w:cs="Arial"/>
          <w:sz w:val="24"/>
          <w:szCs w:val="24"/>
        </w:rPr>
        <w:t>т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sz w:val="24"/>
          <w:szCs w:val="24"/>
        </w:rPr>
        <w:t>з-с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з’-с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sz w:val="24"/>
          <w:szCs w:val="24"/>
        </w:rPr>
        <w:t>г-к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г’-к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sz w:val="24"/>
          <w:szCs w:val="24"/>
        </w:rPr>
        <w:t>в-ф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в’-ф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sz w:val="24"/>
          <w:szCs w:val="24"/>
        </w:rPr>
        <w:t>б-п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б’-п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’] на фоне уже знакомого дифференциального признака (твердости-мягкости). Например: </w:t>
      </w:r>
      <w:r w:rsidRPr="006F012C">
        <w:rPr>
          <w:rFonts w:ascii="Arial" w:hAnsi="Arial" w:cs="Arial"/>
          <w:i/>
          <w:iCs/>
          <w:sz w:val="24"/>
          <w:szCs w:val="24"/>
        </w:rPr>
        <w:t>Дима — Тима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Даня — Таня</w:t>
      </w:r>
      <w:r w:rsidRPr="006F012C">
        <w:rPr>
          <w:rFonts w:ascii="Arial" w:hAnsi="Arial" w:cs="Arial"/>
          <w:sz w:val="24"/>
          <w:szCs w:val="24"/>
        </w:rPr>
        <w:t>. Наблюдение за смыслоразличительной функцией звуков.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Усвоение форм 24 печатных (строчных и заглавных) букв: </w:t>
      </w:r>
      <w:proofErr w:type="spellStart"/>
      <w:r w:rsidRPr="006F012C">
        <w:rPr>
          <w:rFonts w:ascii="Arial" w:hAnsi="Arial" w:cs="Arial"/>
          <w:sz w:val="24"/>
          <w:szCs w:val="24"/>
        </w:rPr>
        <w:t>д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Д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т </w:t>
      </w:r>
      <w:proofErr w:type="spellStart"/>
      <w:r w:rsidRPr="006F012C">
        <w:rPr>
          <w:rFonts w:ascii="Arial" w:hAnsi="Arial" w:cs="Arial"/>
          <w:sz w:val="24"/>
          <w:szCs w:val="24"/>
        </w:rPr>
        <w:t>Т,з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З, с </w:t>
      </w:r>
      <w:proofErr w:type="spellStart"/>
      <w:r w:rsidRPr="006F012C">
        <w:rPr>
          <w:rFonts w:ascii="Arial" w:hAnsi="Arial" w:cs="Arial"/>
          <w:sz w:val="24"/>
          <w:szCs w:val="24"/>
        </w:rPr>
        <w:t>С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г </w:t>
      </w:r>
      <w:proofErr w:type="spellStart"/>
      <w:r w:rsidRPr="006F012C">
        <w:rPr>
          <w:rFonts w:ascii="Arial" w:hAnsi="Arial" w:cs="Arial"/>
          <w:sz w:val="24"/>
          <w:szCs w:val="24"/>
        </w:rPr>
        <w:t>Г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к </w:t>
      </w:r>
      <w:proofErr w:type="spellStart"/>
      <w:r w:rsidRPr="006F012C">
        <w:rPr>
          <w:rFonts w:ascii="Arial" w:hAnsi="Arial" w:cs="Arial"/>
          <w:sz w:val="24"/>
          <w:szCs w:val="24"/>
        </w:rPr>
        <w:t>К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6F012C">
        <w:rPr>
          <w:rFonts w:ascii="Arial" w:hAnsi="Arial" w:cs="Arial"/>
          <w:sz w:val="24"/>
          <w:szCs w:val="24"/>
        </w:rPr>
        <w:t>В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ф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Ф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б </w:t>
      </w:r>
      <w:proofErr w:type="spellStart"/>
      <w:r w:rsidRPr="006F012C">
        <w:rPr>
          <w:rFonts w:ascii="Arial" w:hAnsi="Arial" w:cs="Arial"/>
          <w:sz w:val="24"/>
          <w:szCs w:val="24"/>
        </w:rPr>
        <w:t>Б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п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П</w:t>
      </w:r>
      <w:proofErr w:type="spellEnd"/>
      <w:r w:rsidRPr="006F012C">
        <w:rPr>
          <w:rFonts w:ascii="Arial" w:hAnsi="Arial" w:cs="Arial"/>
          <w:sz w:val="24"/>
          <w:szCs w:val="24"/>
        </w:rPr>
        <w:t>, ж</w:t>
      </w:r>
      <w:proofErr w:type="gramStart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Ж</w:t>
      </w:r>
      <w:proofErr w:type="spellEnd"/>
      <w:proofErr w:type="gram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ш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Ш</w:t>
      </w:r>
      <w:proofErr w:type="spell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Упражнение в произношении минимальных пар слов, например: </w:t>
      </w:r>
      <w:r w:rsidRPr="006F012C">
        <w:rPr>
          <w:rFonts w:ascii="Arial" w:hAnsi="Arial" w:cs="Arial"/>
          <w:i/>
          <w:iCs/>
          <w:sz w:val="24"/>
          <w:szCs w:val="24"/>
        </w:rPr>
        <w:t>жар — шар</w:t>
      </w:r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Луша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— лужа</w:t>
      </w:r>
      <w:r w:rsidRPr="006F012C">
        <w:rPr>
          <w:rFonts w:ascii="Arial" w:hAnsi="Arial" w:cs="Arial"/>
          <w:sz w:val="24"/>
          <w:szCs w:val="24"/>
        </w:rPr>
        <w:t>, отличающихся звуками [ж</w:t>
      </w:r>
      <w:proofErr w:type="gramStart"/>
      <w:r w:rsidRPr="006F012C">
        <w:rPr>
          <w:rFonts w:ascii="Arial" w:hAnsi="Arial" w:cs="Arial"/>
          <w:sz w:val="24"/>
          <w:szCs w:val="24"/>
        </w:rPr>
        <w:t>]-</w:t>
      </w:r>
      <w:proofErr w:type="gramEnd"/>
      <w:r w:rsidRPr="006F012C">
        <w:rPr>
          <w:rFonts w:ascii="Arial" w:hAnsi="Arial" w:cs="Arial"/>
          <w:sz w:val="24"/>
          <w:szCs w:val="24"/>
        </w:rPr>
        <w:t>[</w:t>
      </w:r>
      <w:proofErr w:type="spellStart"/>
      <w:r w:rsidRPr="006F012C">
        <w:rPr>
          <w:rFonts w:ascii="Arial" w:hAnsi="Arial" w:cs="Arial"/>
          <w:sz w:val="24"/>
          <w:szCs w:val="24"/>
        </w:rPr>
        <w:t>ш</w:t>
      </w:r>
      <w:proofErr w:type="spellEnd"/>
      <w:r w:rsidRPr="006F012C">
        <w:rPr>
          <w:rFonts w:ascii="Arial" w:hAnsi="Arial" w:cs="Arial"/>
          <w:sz w:val="24"/>
          <w:szCs w:val="24"/>
        </w:rPr>
        <w:t>].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Знакомство с первыми правилами традиционных написаний: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жи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ши</w:t>
      </w:r>
      <w:proofErr w:type="spell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Дифференцировка звуков на основе работы по звукобуквенным схемам, чтения слогов, слов и текстов.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</w:t>
      </w:r>
      <w:proofErr w:type="gramStart"/>
      <w:r w:rsidRPr="006F012C">
        <w:rPr>
          <w:rFonts w:ascii="Arial" w:hAnsi="Arial" w:cs="Arial"/>
          <w:sz w:val="24"/>
          <w:szCs w:val="24"/>
        </w:rPr>
        <w:t>приговорок</w:t>
      </w:r>
      <w:proofErr w:type="gramEnd"/>
      <w:r w:rsidRPr="006F012C">
        <w:rPr>
          <w:rFonts w:ascii="Arial" w:hAnsi="Arial" w:cs="Arial"/>
          <w:sz w:val="24"/>
          <w:szCs w:val="24"/>
        </w:rPr>
        <w:t>, дразнилок, считалок, изречений народной мудрости, в которых варьируются изучаемые звуки.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Формирование наглядно-образных представлений о звуке, слоге, слове, предложении и тексте.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Звук [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>’] после разделительных мягкого «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ь</w:t>
      </w:r>
      <w:proofErr w:type="spellEnd"/>
      <w:proofErr w:type="gramStart"/>
      <w:r w:rsidRPr="006F012C">
        <w:rPr>
          <w:rFonts w:ascii="Arial" w:hAnsi="Arial" w:cs="Arial"/>
          <w:b/>
          <w:bCs/>
          <w:sz w:val="24"/>
          <w:szCs w:val="24"/>
        </w:rPr>
        <w:t>»и</w:t>
      </w:r>
      <w:proofErr w:type="gramEnd"/>
      <w:r w:rsidRPr="006F012C">
        <w:rPr>
          <w:rFonts w:ascii="Arial" w:hAnsi="Arial" w:cs="Arial"/>
          <w:b/>
          <w:bCs/>
          <w:sz w:val="24"/>
          <w:szCs w:val="24"/>
        </w:rPr>
        <w:t xml:space="preserve"> твердого «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ъ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>» знаков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Обозначение на письме звука [</w:t>
      </w:r>
      <w:proofErr w:type="spellStart"/>
      <w:r w:rsidRPr="006F012C">
        <w:rPr>
          <w:rFonts w:ascii="Arial" w:hAnsi="Arial" w:cs="Arial"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sz w:val="24"/>
          <w:szCs w:val="24"/>
        </w:rPr>
        <w:t>’] с помощью сочетаний разделительных знаков «</w:t>
      </w:r>
      <w:proofErr w:type="spellStart"/>
      <w:r w:rsidRPr="006F012C">
        <w:rPr>
          <w:rFonts w:ascii="Arial" w:hAnsi="Arial" w:cs="Arial"/>
          <w:sz w:val="24"/>
          <w:szCs w:val="24"/>
        </w:rPr>
        <w:t>ь</w:t>
      </w:r>
      <w:proofErr w:type="spellEnd"/>
      <w:r w:rsidRPr="006F012C">
        <w:rPr>
          <w:rFonts w:ascii="Arial" w:hAnsi="Arial" w:cs="Arial"/>
          <w:sz w:val="24"/>
          <w:szCs w:val="24"/>
        </w:rPr>
        <w:t>» и «</w:t>
      </w:r>
      <w:proofErr w:type="spellStart"/>
      <w:r w:rsidRPr="006F012C">
        <w:rPr>
          <w:rFonts w:ascii="Arial" w:hAnsi="Arial" w:cs="Arial"/>
          <w:sz w:val="24"/>
          <w:szCs w:val="24"/>
        </w:rPr>
        <w:t>ъ</w:t>
      </w:r>
      <w:proofErr w:type="spellEnd"/>
      <w:r w:rsidRPr="006F012C">
        <w:rPr>
          <w:rFonts w:ascii="Arial" w:hAnsi="Arial" w:cs="Arial"/>
          <w:sz w:val="24"/>
          <w:szCs w:val="24"/>
        </w:rPr>
        <w:t>» и гласных букв (</w:t>
      </w:r>
      <w:proofErr w:type="spellStart"/>
      <w:r w:rsidRPr="006F012C">
        <w:rPr>
          <w:rFonts w:ascii="Arial" w:hAnsi="Arial" w:cs="Arial"/>
          <w:sz w:val="24"/>
          <w:szCs w:val="24"/>
        </w:rPr>
        <w:t>ь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+ е, ё, </w:t>
      </w:r>
      <w:proofErr w:type="spellStart"/>
      <w:r w:rsidRPr="006F012C">
        <w:rPr>
          <w:rFonts w:ascii="Arial" w:hAnsi="Arial" w:cs="Arial"/>
          <w:sz w:val="24"/>
          <w:szCs w:val="24"/>
        </w:rPr>
        <w:t>ю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я, и; </w:t>
      </w:r>
      <w:proofErr w:type="spellStart"/>
      <w:r w:rsidRPr="006F012C">
        <w:rPr>
          <w:rFonts w:ascii="Arial" w:hAnsi="Arial" w:cs="Arial"/>
          <w:sz w:val="24"/>
          <w:szCs w:val="24"/>
        </w:rPr>
        <w:t>ъ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6F012C">
        <w:rPr>
          <w:rFonts w:ascii="Arial" w:hAnsi="Arial" w:cs="Arial"/>
          <w:sz w:val="24"/>
          <w:szCs w:val="24"/>
        </w:rPr>
        <w:t>е</w:t>
      </w:r>
      <w:proofErr w:type="gramStart"/>
      <w:r w:rsidRPr="006F012C">
        <w:rPr>
          <w:rFonts w:ascii="Arial" w:hAnsi="Arial" w:cs="Arial"/>
          <w:sz w:val="24"/>
          <w:szCs w:val="24"/>
        </w:rPr>
        <w:t>,ё</w:t>
      </w:r>
      <w:proofErr w:type="spellEnd"/>
      <w:proofErr w:type="gram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ю</w:t>
      </w:r>
      <w:proofErr w:type="spellEnd"/>
      <w:r w:rsidRPr="006F012C">
        <w:rPr>
          <w:rFonts w:ascii="Arial" w:hAnsi="Arial" w:cs="Arial"/>
          <w:sz w:val="24"/>
          <w:szCs w:val="24"/>
        </w:rPr>
        <w:t>, я).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Звуковой анализ слов со звуком [</w:t>
      </w:r>
      <w:proofErr w:type="spellStart"/>
      <w:r w:rsidRPr="006F012C">
        <w:rPr>
          <w:rFonts w:ascii="Arial" w:hAnsi="Arial" w:cs="Arial"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sz w:val="24"/>
          <w:szCs w:val="24"/>
        </w:rPr>
        <w:t>’], обозначенным с помощью сочетания разделительных знаков и букв гласных. Чтение звуковой схемы слов со звуком [</w:t>
      </w:r>
      <w:proofErr w:type="spellStart"/>
      <w:r w:rsidRPr="006F012C">
        <w:rPr>
          <w:rFonts w:ascii="Arial" w:hAnsi="Arial" w:cs="Arial"/>
          <w:sz w:val="24"/>
          <w:szCs w:val="24"/>
        </w:rPr>
        <w:t>й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’], перекодирование её в буквенную форму с последующим прочтением вначале по слогам, а затем — </w:t>
      </w:r>
      <w:proofErr w:type="spellStart"/>
      <w:r w:rsidRPr="006F012C">
        <w:rPr>
          <w:rFonts w:ascii="Arial" w:hAnsi="Arial" w:cs="Arial"/>
          <w:sz w:val="24"/>
          <w:szCs w:val="24"/>
        </w:rPr>
        <w:t>орфоэпически</w:t>
      </w:r>
      <w:proofErr w:type="spell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Конструирование печатных знаков </w:t>
      </w:r>
      <w:proofErr w:type="spellStart"/>
      <w:r w:rsidRPr="006F012C">
        <w:rPr>
          <w:rFonts w:ascii="Arial" w:hAnsi="Arial" w:cs="Arial"/>
          <w:sz w:val="24"/>
          <w:szCs w:val="24"/>
        </w:rPr>
        <w:t>ь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ъ</w:t>
      </w:r>
      <w:proofErr w:type="spellEnd"/>
      <w:r w:rsidRPr="006F012C">
        <w:rPr>
          <w:rFonts w:ascii="Arial" w:hAnsi="Arial" w:cs="Arial"/>
          <w:sz w:val="24"/>
          <w:szCs w:val="24"/>
        </w:rPr>
        <w:t>, усвоение их форм.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Непарные глухие мягкие и твердые звуки [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х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х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 xml:space="preserve">’, ч’, 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щ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ц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>]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Отработка артикуляции звуков [</w:t>
      </w:r>
      <w:proofErr w:type="spellStart"/>
      <w:r w:rsidRPr="006F012C">
        <w:rPr>
          <w:rFonts w:ascii="Arial" w:hAnsi="Arial" w:cs="Arial"/>
          <w:sz w:val="24"/>
          <w:szCs w:val="24"/>
        </w:rPr>
        <w:t>х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х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ч’, </w:t>
      </w:r>
      <w:proofErr w:type="spellStart"/>
      <w:r w:rsidRPr="006F012C">
        <w:rPr>
          <w:rFonts w:ascii="Arial" w:hAnsi="Arial" w:cs="Arial"/>
          <w:sz w:val="24"/>
          <w:szCs w:val="24"/>
        </w:rPr>
        <w:t>щ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6F012C">
        <w:rPr>
          <w:rFonts w:ascii="Arial" w:hAnsi="Arial" w:cs="Arial"/>
          <w:sz w:val="24"/>
          <w:szCs w:val="24"/>
        </w:rPr>
        <w:t>ц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] в процессе акцентированного произнесения их как в контексте целого слова, так и </w:t>
      </w:r>
      <w:proofErr w:type="gramStart"/>
      <w:r w:rsidRPr="006F012C">
        <w:rPr>
          <w:rFonts w:ascii="Arial" w:hAnsi="Arial" w:cs="Arial"/>
          <w:sz w:val="24"/>
          <w:szCs w:val="24"/>
        </w:rPr>
        <w:t>вне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012C">
        <w:rPr>
          <w:rFonts w:ascii="Arial" w:hAnsi="Arial" w:cs="Arial"/>
          <w:sz w:val="24"/>
          <w:szCs w:val="24"/>
        </w:rPr>
        <w:t>его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. Характеристика этих звуков по признаку твердости-мягкости. Упражнение в чтении слов со следующими сочетаниями звуков: </w:t>
      </w:r>
      <w:r w:rsidRPr="006F012C">
        <w:rPr>
          <w:rFonts w:ascii="Arial" w:hAnsi="Arial" w:cs="Arial"/>
          <w:i/>
          <w:iCs/>
          <w:sz w:val="24"/>
          <w:szCs w:val="24"/>
        </w:rPr>
        <w:t>же</w:t>
      </w:r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ше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жесть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шесть</w:t>
      </w:r>
      <w:r w:rsidRPr="006F012C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шо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шё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шорох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шёлк</w:t>
      </w:r>
      <w:r w:rsidRPr="006F012C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lastRenderedPageBreak/>
        <w:t>жо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жё </w:t>
      </w:r>
      <w:r w:rsidRPr="006F012C">
        <w:rPr>
          <w:rFonts w:ascii="Arial" w:hAnsi="Arial" w:cs="Arial"/>
          <w:sz w:val="24"/>
          <w:szCs w:val="24"/>
        </w:rPr>
        <w:t>(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обжора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 </w:t>
      </w:r>
      <w:r w:rsidRPr="006F012C">
        <w:rPr>
          <w:rFonts w:ascii="Arial" w:hAnsi="Arial" w:cs="Arial"/>
          <w:i/>
          <w:iCs/>
          <w:sz w:val="24"/>
          <w:szCs w:val="24"/>
        </w:rPr>
        <w:t>жёлудь</w:t>
      </w:r>
      <w:r w:rsidRPr="006F012C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че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(</w:t>
      </w:r>
      <w:r w:rsidRPr="006F012C">
        <w:rPr>
          <w:rFonts w:ascii="Arial" w:hAnsi="Arial" w:cs="Arial"/>
          <w:i/>
          <w:iCs/>
          <w:sz w:val="24"/>
          <w:szCs w:val="24"/>
        </w:rPr>
        <w:t>честь</w:t>
      </w:r>
      <w:r w:rsidRPr="006F012C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чо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чё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чох</w:t>
      </w:r>
      <w:r w:rsidRPr="006F012C">
        <w:rPr>
          <w:rFonts w:ascii="Arial" w:hAnsi="Arial" w:cs="Arial"/>
          <w:sz w:val="24"/>
          <w:szCs w:val="24"/>
        </w:rPr>
        <w:t xml:space="preserve">, то есть чихание, чёлка);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ще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щепка</w:t>
      </w:r>
      <w:r w:rsidRPr="006F012C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що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щё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трещотка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щётка</w:t>
      </w:r>
      <w:r w:rsidRPr="006F012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чк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ручка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дочка</w:t>
      </w:r>
      <w:r w:rsidRPr="006F012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чн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точный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мучной</w:t>
      </w:r>
      <w:r w:rsidRPr="006F012C">
        <w:rPr>
          <w:rFonts w:ascii="Arial" w:hAnsi="Arial" w:cs="Arial"/>
          <w:sz w:val="24"/>
          <w:szCs w:val="24"/>
        </w:rPr>
        <w:t xml:space="preserve">), </w:t>
      </w:r>
      <w:proofErr w:type="spellStart"/>
      <w:proofErr w:type="gramStart"/>
      <w:r w:rsidRPr="006F012C">
        <w:rPr>
          <w:rFonts w:ascii="Arial" w:hAnsi="Arial" w:cs="Arial"/>
          <w:i/>
          <w:iCs/>
          <w:sz w:val="24"/>
          <w:szCs w:val="24"/>
        </w:rPr>
        <w:t>чт</w:t>
      </w:r>
      <w:proofErr w:type="spellEnd"/>
      <w:proofErr w:type="gram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мачта</w:t>
      </w:r>
      <w:r w:rsidRPr="006F012C">
        <w:rPr>
          <w:rFonts w:ascii="Arial" w:hAnsi="Arial" w:cs="Arial"/>
          <w:sz w:val="24"/>
          <w:szCs w:val="24"/>
        </w:rPr>
        <w:t xml:space="preserve">, </w:t>
      </w:r>
      <w:r w:rsidRPr="006F012C">
        <w:rPr>
          <w:rFonts w:ascii="Arial" w:hAnsi="Arial" w:cs="Arial"/>
          <w:i/>
          <w:iCs/>
          <w:sz w:val="24"/>
          <w:szCs w:val="24"/>
        </w:rPr>
        <w:t>почта</w:t>
      </w:r>
      <w:r w:rsidRPr="006F012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щн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хищник</w:t>
      </w:r>
      <w:r w:rsidRPr="006F012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F012C">
        <w:rPr>
          <w:rFonts w:ascii="Arial" w:hAnsi="Arial" w:cs="Arial"/>
          <w:i/>
          <w:iCs/>
          <w:sz w:val="24"/>
          <w:szCs w:val="24"/>
        </w:rPr>
        <w:t>щр</w:t>
      </w:r>
      <w:proofErr w:type="spellEnd"/>
      <w:r w:rsidRPr="006F01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012C">
        <w:rPr>
          <w:rFonts w:ascii="Arial" w:hAnsi="Arial" w:cs="Arial"/>
          <w:sz w:val="24"/>
          <w:szCs w:val="24"/>
        </w:rPr>
        <w:t>(</w:t>
      </w:r>
      <w:r w:rsidRPr="006F012C">
        <w:rPr>
          <w:rFonts w:ascii="Arial" w:hAnsi="Arial" w:cs="Arial"/>
          <w:i/>
          <w:iCs/>
          <w:sz w:val="24"/>
          <w:szCs w:val="24"/>
        </w:rPr>
        <w:t>поощрение</w:t>
      </w:r>
      <w:r w:rsidRPr="006F012C">
        <w:rPr>
          <w:rFonts w:ascii="Arial" w:hAnsi="Arial" w:cs="Arial"/>
          <w:sz w:val="24"/>
          <w:szCs w:val="24"/>
        </w:rPr>
        <w:t>). Чтение слогов, слов, предложений и текстов, содержащих эти звуки. Усвоение содержания текста. Пересказ.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Усвоение форм 8 печатных (строчных и заглавных) букв: </w:t>
      </w:r>
      <w:proofErr w:type="spellStart"/>
      <w:r w:rsidRPr="006F012C">
        <w:rPr>
          <w:rFonts w:ascii="Arial" w:hAnsi="Arial" w:cs="Arial"/>
          <w:sz w:val="24"/>
          <w:szCs w:val="24"/>
        </w:rPr>
        <w:t>х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Х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ч </w:t>
      </w:r>
      <w:proofErr w:type="spellStart"/>
      <w:r w:rsidRPr="006F012C">
        <w:rPr>
          <w:rFonts w:ascii="Arial" w:hAnsi="Arial" w:cs="Arial"/>
          <w:sz w:val="24"/>
          <w:szCs w:val="24"/>
        </w:rPr>
        <w:t>Ч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щ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012C">
        <w:rPr>
          <w:rFonts w:ascii="Arial" w:hAnsi="Arial" w:cs="Arial"/>
          <w:sz w:val="24"/>
          <w:szCs w:val="24"/>
        </w:rPr>
        <w:t>Щ</w:t>
      </w:r>
      <w:proofErr w:type="spellEnd"/>
      <w:proofErr w:type="gramEnd"/>
      <w:r w:rsidRPr="006F0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12C">
        <w:rPr>
          <w:rFonts w:ascii="Arial" w:hAnsi="Arial" w:cs="Arial"/>
          <w:sz w:val="24"/>
          <w:szCs w:val="24"/>
        </w:rPr>
        <w:t>ц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12C">
        <w:rPr>
          <w:rFonts w:ascii="Arial" w:hAnsi="Arial" w:cs="Arial"/>
          <w:sz w:val="24"/>
          <w:szCs w:val="24"/>
        </w:rPr>
        <w:t>Ц</w:t>
      </w:r>
      <w:proofErr w:type="spell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2. Письмо (88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зрительных </w:t>
      </w:r>
      <w:r w:rsidRPr="006F012C">
        <w:rPr>
          <w:rFonts w:ascii="Arial" w:hAnsi="Arial" w:cs="Arial"/>
          <w:sz w:val="24"/>
          <w:szCs w:val="24"/>
        </w:rPr>
        <w:t>образов всех печатных букв.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Формирование в памяти первоклассников чётко дифференцированных </w:t>
      </w:r>
      <w:r w:rsidRPr="006F012C">
        <w:rPr>
          <w:rFonts w:ascii="Arial" w:hAnsi="Arial" w:cs="Arial"/>
          <w:i/>
          <w:iCs/>
          <w:sz w:val="24"/>
          <w:szCs w:val="24"/>
        </w:rPr>
        <w:t xml:space="preserve">зрительно-двигательных </w:t>
      </w:r>
      <w:r w:rsidRPr="006F012C">
        <w:rPr>
          <w:rFonts w:ascii="Arial" w:hAnsi="Arial" w:cs="Arial"/>
          <w:sz w:val="24"/>
          <w:szCs w:val="24"/>
        </w:rPr>
        <w:t>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Знакомство с тремя видами соединений букв при письме (верхнее, </w:t>
      </w:r>
      <w:proofErr w:type="spellStart"/>
      <w:r w:rsidRPr="006F012C">
        <w:rPr>
          <w:rFonts w:ascii="Arial" w:hAnsi="Arial" w:cs="Arial"/>
          <w:sz w:val="24"/>
          <w:szCs w:val="24"/>
        </w:rPr>
        <w:t>среднеплавное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нижнее). Усвоение алгоритмов, трех видов соединений этих букв, изучаемых на уроке, с ранее </w:t>
      </w:r>
      <w:proofErr w:type="gramStart"/>
      <w:r w:rsidRPr="006F012C">
        <w:rPr>
          <w:rFonts w:ascii="Arial" w:hAnsi="Arial" w:cs="Arial"/>
          <w:sz w:val="24"/>
          <w:szCs w:val="24"/>
        </w:rPr>
        <w:t>изученными</w:t>
      </w:r>
      <w:proofErr w:type="gramEnd"/>
      <w:r w:rsidRPr="006F012C">
        <w:rPr>
          <w:rFonts w:ascii="Arial" w:hAnsi="Arial" w:cs="Arial"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Перекодирование звуковой схемы слова в </w:t>
      </w:r>
      <w:proofErr w:type="gramStart"/>
      <w:r w:rsidRPr="006F012C">
        <w:rPr>
          <w:rFonts w:ascii="Arial" w:hAnsi="Arial" w:cs="Arial"/>
          <w:sz w:val="24"/>
          <w:szCs w:val="24"/>
        </w:rPr>
        <w:t>графическую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с последующей записью письменными буквами.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2D06A5" w:rsidRDefault="002D06A5" w:rsidP="002D06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6F012C">
        <w:rPr>
          <w:rFonts w:ascii="Arial" w:hAnsi="Arial" w:cs="Arial"/>
          <w:sz w:val="24"/>
          <w:szCs w:val="24"/>
          <w:u w:val="single"/>
        </w:rPr>
        <w:t>ЗАКЛЮЧИТЕЛЬНЫЙ ПЕРИОД (34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1. Чтение (10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</w:t>
      </w:r>
      <w:proofErr w:type="gramStart"/>
      <w:r w:rsidRPr="006F012C">
        <w:rPr>
          <w:rFonts w:ascii="Arial" w:hAnsi="Arial" w:cs="Arial"/>
          <w:sz w:val="24"/>
          <w:szCs w:val="24"/>
        </w:rPr>
        <w:t>препинания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Умение находить и читать выборочно отрывки текста, соответствующие трем его структурным компонентам: а) вступление, начало: с чего все начиналось, б) главная часть: что произошло с героями, в) заключение: чем все завершилось. </w:t>
      </w:r>
      <w:r w:rsidRPr="006F012C">
        <w:rPr>
          <w:rFonts w:ascii="Arial" w:hAnsi="Arial" w:cs="Arial"/>
          <w:sz w:val="24"/>
          <w:szCs w:val="24"/>
        </w:rPr>
        <w:lastRenderedPageBreak/>
        <w:t>Умение передать отношение автора и читающего ученика к описанным в тексте событиям.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>2. Письмо (24 ч)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расслаблением в процессе воспроизведения букв под счет (прием тактирования).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 xml:space="preserve">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каллиграфического качества письма при условии ускорения его темпа.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Списывание слов и предложений с печатного и письменного текстов, письмо под диктовку.</w:t>
      </w:r>
    </w:p>
    <w:p w:rsidR="002D06A5" w:rsidRPr="006D57F7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06A5" w:rsidRDefault="002D06A5" w:rsidP="002D06A5">
      <w:pPr>
        <w:pStyle w:val="a4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06A5" w:rsidRDefault="002D06A5" w:rsidP="002D06A5">
      <w:pPr>
        <w:pStyle w:val="a4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06A5" w:rsidRPr="006D57F7" w:rsidRDefault="002D06A5" w:rsidP="002D06A5">
      <w:pPr>
        <w:pStyle w:val="a4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D57F7">
        <w:rPr>
          <w:rFonts w:ascii="Arial" w:hAnsi="Arial" w:cs="Arial"/>
          <w:b/>
          <w:sz w:val="28"/>
          <w:szCs w:val="28"/>
        </w:rPr>
        <w:t xml:space="preserve">7.Тематическое планирование. </w:t>
      </w:r>
      <w:r w:rsidRPr="006D57F7">
        <w:rPr>
          <w:rFonts w:ascii="Arial" w:hAnsi="Arial" w:cs="Arial"/>
          <w:b/>
          <w:iCs/>
          <w:sz w:val="28"/>
          <w:szCs w:val="28"/>
        </w:rPr>
        <w:t>1 класс.</w:t>
      </w:r>
    </w:p>
    <w:p w:rsidR="002D06A5" w:rsidRPr="00666478" w:rsidRDefault="002D06A5" w:rsidP="002D06A5">
      <w:pPr>
        <w:spacing w:after="0"/>
        <w:rPr>
          <w:rFonts w:ascii="Arial" w:hAnsi="Arial" w:cs="Arial"/>
          <w:i/>
          <w:iCs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3255"/>
        <w:gridCol w:w="3034"/>
      </w:tblGrid>
      <w:tr w:rsidR="002D06A5" w:rsidRPr="00050AE4" w:rsidTr="00131BFB">
        <w:tc>
          <w:tcPr>
            <w:tcW w:w="3568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Содержание курса</w:t>
            </w:r>
          </w:p>
        </w:tc>
        <w:tc>
          <w:tcPr>
            <w:tcW w:w="3569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69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D06A5" w:rsidRPr="00050AE4" w:rsidTr="00131BFB">
        <w:tc>
          <w:tcPr>
            <w:tcW w:w="10706" w:type="dxa"/>
            <w:gridSpan w:val="3"/>
          </w:tcPr>
          <w:p w:rsidR="002D06A5" w:rsidRPr="00050AE4" w:rsidRDefault="002D06A5" w:rsidP="00131BFB">
            <w:pPr>
              <w:shd w:val="clear" w:color="auto" w:fill="FFFFFF"/>
              <w:tabs>
                <w:tab w:val="left" w:pos="4478"/>
              </w:tabs>
              <w:spacing w:after="0"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Обучение грамоте (207 ч)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</w:p>
          <w:p w:rsidR="002D06A5" w:rsidRPr="00050AE4" w:rsidRDefault="002D06A5" w:rsidP="00131BFB">
            <w:pPr>
              <w:shd w:val="clear" w:color="auto" w:fill="FFFFFF"/>
              <w:tabs>
                <w:tab w:val="left" w:pos="447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/>
                <w:spacing w:val="6"/>
                <w:sz w:val="24"/>
                <w:szCs w:val="24"/>
              </w:rPr>
              <w:t xml:space="preserve">Складываются из </w:t>
            </w:r>
            <w:r w:rsidRPr="00050AE4">
              <w:rPr>
                <w:rFonts w:ascii="Arial" w:hAnsi="Arial" w:cs="Arial"/>
                <w:i/>
                <w:spacing w:val="18"/>
                <w:sz w:val="24"/>
                <w:szCs w:val="24"/>
              </w:rPr>
              <w:t>115</w:t>
            </w:r>
            <w:r w:rsidRPr="00050AE4">
              <w:rPr>
                <w:rFonts w:ascii="Arial" w:hAnsi="Arial" w:cs="Arial"/>
                <w:i/>
                <w:spacing w:val="6"/>
                <w:sz w:val="24"/>
                <w:szCs w:val="24"/>
              </w:rPr>
              <w:t xml:space="preserve"> часов предмета «Русский язык» и 92 часов предмета «Литературное чтение».</w:t>
            </w:r>
          </w:p>
        </w:tc>
      </w:tr>
      <w:tr w:rsidR="002D06A5" w:rsidRPr="00050AE4" w:rsidTr="00131BFB">
        <w:tc>
          <w:tcPr>
            <w:tcW w:w="10706" w:type="dxa"/>
            <w:gridSpan w:val="3"/>
          </w:tcPr>
          <w:p w:rsidR="002D06A5" w:rsidRPr="00050AE4" w:rsidRDefault="002D06A5" w:rsidP="00131BFB">
            <w:pPr>
              <w:shd w:val="clear" w:color="auto" w:fill="FFFFFF"/>
              <w:spacing w:before="182" w:after="2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pacing w:val="-2"/>
                <w:sz w:val="24"/>
                <w:szCs w:val="24"/>
              </w:rPr>
              <w:t>Фонетика</w:t>
            </w:r>
          </w:p>
        </w:tc>
      </w:tr>
      <w:tr w:rsidR="002D06A5" w:rsidRPr="00050AE4" w:rsidTr="00131BFB">
        <w:tc>
          <w:tcPr>
            <w:tcW w:w="3568" w:type="dxa"/>
          </w:tcPr>
          <w:p w:rsidR="002D06A5" w:rsidRPr="00050AE4" w:rsidRDefault="002D06A5" w:rsidP="00131BF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Звуки речи. </w:t>
            </w:r>
            <w:proofErr w:type="spellStart"/>
            <w:proofErr w:type="gramStart"/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Смыслоразличи-тель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>ные</w:t>
            </w:r>
            <w:proofErr w:type="spellEnd"/>
            <w:proofErr w:type="gramEnd"/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 xml:space="preserve"> качества звуков. Единство зву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кового состава слова и его значе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ния. Интонационное выделение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звуков в слове. Звуковой анализ 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 xml:space="preserve">слова. Число и последовательность 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 xml:space="preserve">звуков в слове. Изолированный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звук (выделение, называние, фик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сация фишкой). </w:t>
            </w:r>
            <w:proofErr w:type="spellStart"/>
            <w:proofErr w:type="gramStart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Сопостав-ление</w:t>
            </w:r>
            <w:proofErr w:type="spellEnd"/>
            <w:proofErr w:type="gramEnd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слов, различающихся одним зву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  <w:t xml:space="preserve">ком </w:t>
            </w:r>
            <w:r w:rsidRPr="00050AE4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 xml:space="preserve">(мак—рак)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Работа с моделя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ми: построение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модели звукового 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>состава слова, отражающей качест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венные характеристики звуков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(гласные и согласные, твердые и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мягкие согласные звуки). Подбор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слов, соответствующих заданной 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t>модели.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 Гласные и согласные звуки. Смыс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>лоразличительная функция твер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t xml:space="preserve">дых  и  мягких согласных звуков.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Согласные звонкие и глухие. Слог как минимальная произноси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z w:val="24"/>
                <w:szCs w:val="24"/>
              </w:rPr>
              <w:t>тельная единица. Ударение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D06A5" w:rsidRPr="00050AE4" w:rsidRDefault="002D06A5" w:rsidP="00131BFB">
            <w:pPr>
              <w:shd w:val="clear" w:color="auto" w:fill="FFFFFF"/>
              <w:spacing w:before="7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Первоначальное представление о 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слове как единстве значения и зву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чания. Звуки речи. Смыслоразли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чительные качества звуков. Инто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 xml:space="preserve">национное выделение звука на </w:t>
            </w:r>
            <w:r w:rsidRPr="00050AE4">
              <w:rPr>
                <w:rFonts w:ascii="Arial" w:hAnsi="Arial" w:cs="Arial"/>
                <w:sz w:val="24"/>
                <w:szCs w:val="24"/>
              </w:rPr>
              <w:t>фоне слова. Звуковой анализ сло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ва с выделением, называнием,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фиксацией </w:t>
            </w:r>
            <w:proofErr w:type="spellStart"/>
            <w:proofErr w:type="gramStart"/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фиш-кой</w:t>
            </w:r>
            <w:proofErr w:type="spellEnd"/>
            <w:proofErr w:type="gramEnd"/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 каждого звука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в слове. Число и последователь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ность звуков в слове. Сопоставле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ние слов, различающихся одним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звуком </w:t>
            </w:r>
            <w:r w:rsidRPr="00050AE4">
              <w:rPr>
                <w:rFonts w:ascii="Arial" w:hAnsi="Arial" w:cs="Arial"/>
                <w:b/>
                <w:bCs/>
                <w:i/>
                <w:iCs/>
                <w:spacing w:val="4"/>
                <w:sz w:val="24"/>
                <w:szCs w:val="24"/>
              </w:rPr>
              <w:t xml:space="preserve">(мак—рак)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Особенность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гласных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звуков. Особенность сог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 xml:space="preserve">ласных звуков. Различение гласных 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и согласных звуков. Смыслоразличительная функция твердых и мяг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 xml:space="preserve">ких согласных звуков. Различение 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>твердых и мягких согласных зву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ков.    Моделирование   звукового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состава слова с отражением в мо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дели качественной характеристики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звука (гласные, твердые и мягкие, звонкие и глухие согласные).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Слог как минимальная произноси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тельная единица.  Слогообразую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>щая функция гласных звуков. Де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ление слов на слоги.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Ударение. Способы его выделения. </w:t>
            </w:r>
            <w:proofErr w:type="spellStart"/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Слого-ударные</w:t>
            </w:r>
            <w:proofErr w:type="spellEnd"/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 xml:space="preserve"> схемы.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D06A5" w:rsidRPr="00050AE4" w:rsidRDefault="002D06A5" w:rsidP="00131BFB">
            <w:pPr>
              <w:shd w:val="clear" w:color="auto" w:fill="FFFFFF"/>
              <w:spacing w:before="5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  <w:lastRenderedPageBreak/>
              <w:t>Воспроизводить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 заданный учите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лем образец интонационного вы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деления звука в слове.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 xml:space="preserve">Группировать (классифицировать)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слова по первому звуку (по послед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нему звуку), по наличию </w:t>
            </w:r>
            <w:proofErr w:type="gramStart"/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близких</w:t>
            </w:r>
            <w:proofErr w:type="gramEnd"/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 в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акустико-артикуляционном отноше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нии (</w:t>
            </w:r>
            <w:proofErr w:type="spellStart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н</w:t>
            </w:r>
            <w:proofErr w:type="spellEnd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—м, </w:t>
            </w:r>
            <w:proofErr w:type="spellStart"/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р</w:t>
            </w:r>
            <w:proofErr w:type="spellEnd"/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—л, с—</w:t>
            </w:r>
            <w:proofErr w:type="spellStart"/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ш</w:t>
            </w:r>
            <w:proofErr w:type="spellEnd"/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и др.).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  <w:u w:val="single"/>
              </w:rPr>
              <w:t>Находить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 в стихотворении слова с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заданным звуком.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Моделировать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    звуковой    состав </w:t>
            </w:r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 xml:space="preserve">слова </w:t>
            </w:r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lastRenderedPageBreak/>
              <w:t>(в том числе в игровых си</w:t>
            </w:r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туациях - игра «Живые звуки»).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  <w:u w:val="single"/>
              </w:rPr>
              <w:t>Соотносить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 слова с соответствую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  <w:t xml:space="preserve">щими </w:t>
            </w:r>
            <w:proofErr w:type="spellStart"/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слогоударными</w:t>
            </w:r>
            <w:proofErr w:type="spellEnd"/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 схемами.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  <w:t>Подбирать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 слова к заданной </w:t>
            </w:r>
            <w:proofErr w:type="spellStart"/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>сло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гоударной</w:t>
            </w:r>
            <w:proofErr w:type="spellEnd"/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 схеме. Контролировать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этапы   своей   работы,   оценивать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процесс и результат выполнения 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t xml:space="preserve">задания. </w:t>
            </w: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Объяснять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(характеризовать, пояс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нять,     формулировать)     работу 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>(функцию) гласной буквы как по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казателя твердости или мягкости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предшествующего согласного.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  <w:u w:val="single"/>
              </w:rPr>
              <w:t>Читать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 слоги с изменением буквы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гласного. Воспроизводить звуковую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форму слова по его буквенной за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t xml:space="preserve">писи. </w:t>
            </w: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Соотносить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   прочитанные    слова </w:t>
            </w:r>
            <w:r w:rsidRPr="00050AE4">
              <w:rPr>
                <w:rFonts w:ascii="Arial" w:hAnsi="Arial" w:cs="Arial"/>
                <w:spacing w:val="11"/>
                <w:sz w:val="24"/>
                <w:szCs w:val="24"/>
              </w:rPr>
              <w:t>с картинками, на которых изоб</w:t>
            </w:r>
            <w:r w:rsidRPr="00050AE4">
              <w:rPr>
                <w:rFonts w:ascii="Arial" w:hAnsi="Arial" w:cs="Arial"/>
                <w:spacing w:val="1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ражены   соответствующие   пред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11"/>
                <w:sz w:val="24"/>
                <w:szCs w:val="24"/>
              </w:rPr>
              <w:t>меты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10706" w:type="dxa"/>
            <w:gridSpan w:val="3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pacing w:val="-9"/>
                <w:sz w:val="24"/>
                <w:szCs w:val="24"/>
              </w:rPr>
              <w:lastRenderedPageBreak/>
              <w:t>Графика</w:t>
            </w:r>
          </w:p>
        </w:tc>
      </w:tr>
      <w:tr w:rsidR="002D06A5" w:rsidRPr="00050AE4" w:rsidTr="00131BFB">
        <w:tc>
          <w:tcPr>
            <w:tcW w:w="3568" w:type="dxa"/>
          </w:tcPr>
          <w:p w:rsidR="002D06A5" w:rsidRPr="00050AE4" w:rsidRDefault="002D06A5" w:rsidP="00131BFB">
            <w:pPr>
              <w:shd w:val="clear" w:color="auto" w:fill="FFFFFF"/>
              <w:spacing w:after="0"/>
              <w:ind w:left="2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t>Звук и буква. Буква как знак зву</w:t>
            </w: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>ка. Позиционный способ обозначе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ния звуков буквами.  Воспроизве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t xml:space="preserve">дение звуковой формы слова по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его   буквенной   записи   (чтение). Гласные   буквы    как   показатель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твердости-мягкости    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lastRenderedPageBreak/>
              <w:t xml:space="preserve">согласных </w:t>
            </w:r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 xml:space="preserve">звуков. Буквы Е, е, Ё, ё, </w:t>
            </w:r>
            <w:proofErr w:type="gramStart"/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>Ю</w:t>
            </w:r>
            <w:proofErr w:type="gramEnd"/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>ю</w:t>
            </w:r>
            <w:proofErr w:type="spellEnd"/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 xml:space="preserve">, Я,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>я  (йотированные),   их   функции.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 Обозначение буквами звука [</w:t>
            </w:r>
            <w:proofErr w:type="spellStart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й</w:t>
            </w:r>
            <w:proofErr w:type="spellEnd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*] в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разных позициях. </w:t>
            </w:r>
          </w:p>
          <w:p w:rsidR="002D06A5" w:rsidRPr="00050AE4" w:rsidRDefault="002D06A5" w:rsidP="00131BFB">
            <w:pPr>
              <w:shd w:val="clear" w:color="auto" w:fill="FFFFFF"/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>Русский алфавит.</w:t>
            </w:r>
          </w:p>
          <w:p w:rsidR="002D06A5" w:rsidRPr="00050AE4" w:rsidRDefault="002D06A5" w:rsidP="00131BF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Гигиенические требования при </w:t>
            </w:r>
            <w:r w:rsidRPr="00050AE4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 xml:space="preserve">письме.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Начертание письменных заглавных и строчных букв. Пись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  <w:t xml:space="preserve">мо букв, буквосочетаний, слогов,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слов, предложений с соблюдением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гигиенических норм. </w:t>
            </w:r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Развитие </w:t>
            </w:r>
            <w:r w:rsidRPr="00050AE4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мелких мышц пальцев и свободы </w:t>
            </w:r>
            <w:r w:rsidRPr="00050AE4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 xml:space="preserve">движения руки.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Приемы правиль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ного списывания с печатного и 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письменного шрифта. Гласные пос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ле шипящих </w:t>
            </w:r>
            <w:r w:rsidRPr="00050AE4">
              <w:rPr>
                <w:rFonts w:ascii="Arial" w:hAnsi="Arial" w:cs="Arial"/>
                <w:b/>
                <w:bCs/>
                <w:i/>
                <w:iCs/>
                <w:spacing w:val="3"/>
                <w:sz w:val="24"/>
                <w:szCs w:val="24"/>
              </w:rPr>
              <w:t>(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pacing w:val="3"/>
                <w:sz w:val="24"/>
                <w:szCs w:val="24"/>
              </w:rPr>
              <w:t>жи-ши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0AE4">
              <w:rPr>
                <w:rFonts w:ascii="Arial" w:hAnsi="Arial" w:cs="Arial"/>
                <w:b/>
                <w:bCs/>
                <w:i/>
                <w:iCs/>
                <w:spacing w:val="3"/>
                <w:sz w:val="24"/>
                <w:szCs w:val="24"/>
              </w:rPr>
              <w:t>ча-ща</w:t>
            </w:r>
            <w:proofErr w:type="spellEnd"/>
            <w:proofErr w:type="gramEnd"/>
            <w:r w:rsidRPr="00050AE4">
              <w:rPr>
                <w:rFonts w:ascii="Arial" w:hAnsi="Arial" w:cs="Arial"/>
                <w:b/>
                <w:bCs/>
                <w:i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чу-щу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). 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 xml:space="preserve">Запись, выкладывание из 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разрезной азбуки, печатание и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письмо под диктовку отдельных </w:t>
            </w:r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 xml:space="preserve">слов и предложений (три—пять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>слов со звуками в сильной пози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z w:val="24"/>
                <w:szCs w:val="24"/>
              </w:rPr>
              <w:t>ции). Сравнительный анализ бук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венных записей слов с разными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позициями согласных звуков.</w:t>
            </w:r>
          </w:p>
          <w:p w:rsidR="002D06A5" w:rsidRPr="00050AE4" w:rsidRDefault="002D06A5" w:rsidP="00131BF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D06A5" w:rsidRPr="00050AE4" w:rsidRDefault="002D06A5" w:rsidP="00131BF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lastRenderedPageBreak/>
              <w:t>Звук и буква. Буква как знак зву</w:t>
            </w: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ка.  Буквы, обозначающие гласные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звуки. Выбор буквы гласного звука </w:t>
            </w:r>
            <w:r w:rsidRPr="00050AE4">
              <w:rPr>
                <w:rFonts w:ascii="Arial" w:hAnsi="Arial" w:cs="Arial"/>
                <w:spacing w:val="8"/>
                <w:sz w:val="24"/>
                <w:szCs w:val="24"/>
              </w:rPr>
              <w:t xml:space="preserve">в зависимости от твердости или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мягкости предшествующего соглас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0"/>
                <w:sz w:val="24"/>
                <w:szCs w:val="24"/>
              </w:rPr>
              <w:t>ного. Функции букв, обозначаю</w:t>
            </w:r>
            <w:r w:rsidRPr="00050AE4">
              <w:rPr>
                <w:rFonts w:ascii="Arial" w:hAnsi="Arial" w:cs="Arial"/>
                <w:spacing w:val="10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щих гласный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звук в открытом сло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7"/>
                <w:sz w:val="24"/>
                <w:szCs w:val="24"/>
              </w:rPr>
              <w:t xml:space="preserve">ге: обозначение гласного звука и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указание  на  твердость  или  мяг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кость предшествующего согласно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го. Функции букв </w:t>
            </w:r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е,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ё, </w:t>
            </w:r>
            <w:proofErr w:type="spellStart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ю</w:t>
            </w:r>
            <w:proofErr w:type="spellEnd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, </w:t>
            </w:r>
            <w:r w:rsidRPr="00050AE4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я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(йоти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рованные). Буквы, обозначающие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согласные звуки. Овладение спосо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бом чтения прямого слога. Воспро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изведение звуковой формы слова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по его буквенной записи (чтение).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Разные способы обозначения бук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вами звука </w:t>
            </w:r>
            <w:r w:rsidRPr="00050AE4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[</w:t>
            </w:r>
            <w:proofErr w:type="spellStart"/>
            <w:r w:rsidRPr="00050AE4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й</w:t>
            </w:r>
            <w:proofErr w:type="spellEnd"/>
            <w:r w:rsidRPr="00050AE4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*]. </w:t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Функция букв </w:t>
            </w:r>
            <w:proofErr w:type="spellStart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 и </w:t>
            </w:r>
            <w:proofErr w:type="spellStart"/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. Русский алфавит. 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 xml:space="preserve">Отработка техники чтения. Работа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над осознанностью чтения. </w:t>
            </w:r>
            <w:r w:rsidRPr="00050AE4">
              <w:rPr>
                <w:rFonts w:ascii="Arial" w:hAnsi="Arial" w:cs="Arial"/>
                <w:sz w:val="24"/>
                <w:szCs w:val="24"/>
              </w:rPr>
              <w:t>Гигиенические требования к поло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>жению тетради, ручки, к правиль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ной посадке. Анализ начертаний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письменных заглавных и строчных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букв. Создание единства звука,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зрительного образа обозначающей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его буквы и двигательного образа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>этой буквы. Письмо букв, буквосо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четаний, слогов, слов с соблюде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нием гигиенических норм. </w:t>
            </w:r>
            <w:r w:rsidRPr="00050AE4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Разви</w:t>
            </w:r>
            <w:r w:rsidRPr="00050AE4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тие мелких мышц пальцев и сво</w:t>
            </w:r>
            <w:r w:rsidRPr="00050AE4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i/>
                <w:iCs/>
                <w:spacing w:val="6"/>
                <w:sz w:val="24"/>
                <w:szCs w:val="24"/>
              </w:rPr>
              <w:t xml:space="preserve">боды движения руки. 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 xml:space="preserve">Алгоритм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списывания с печатного и пись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z w:val="24"/>
                <w:szCs w:val="24"/>
              </w:rPr>
              <w:t>менного шрифта. Письмо под дик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товку слов, звуковой и буквенный 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 xml:space="preserve">состав которых совпадает. 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 xml:space="preserve">Гласные после шипящих </w:t>
            </w:r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(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жи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—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ши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0AE4">
              <w:rPr>
                <w:rFonts w:ascii="Arial" w:hAnsi="Arial" w:cs="Arial"/>
                <w:b/>
                <w:bCs/>
                <w:i/>
                <w:spacing w:val="-1"/>
                <w:w w:val="120"/>
                <w:sz w:val="24"/>
                <w:szCs w:val="24"/>
              </w:rPr>
              <w:t>ча-ща</w:t>
            </w:r>
            <w:proofErr w:type="spellEnd"/>
            <w:proofErr w:type="gramEnd"/>
            <w:r w:rsidRPr="00050AE4">
              <w:rPr>
                <w:rFonts w:ascii="Arial" w:hAnsi="Arial" w:cs="Arial"/>
                <w:b/>
                <w:bCs/>
                <w:spacing w:val="-1"/>
                <w:w w:val="120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pacing w:val="-1"/>
                <w:w w:val="120"/>
                <w:sz w:val="24"/>
                <w:szCs w:val="24"/>
              </w:rPr>
              <w:t>чу-щу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pacing w:val="-1"/>
                <w:w w:val="120"/>
                <w:sz w:val="24"/>
                <w:szCs w:val="24"/>
              </w:rPr>
              <w:t>)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D06A5" w:rsidRPr="00050AE4" w:rsidRDefault="002D06A5" w:rsidP="00131BFB">
            <w:pPr>
              <w:shd w:val="clear" w:color="auto" w:fill="FFFFFF"/>
              <w:tabs>
                <w:tab w:val="left" w:pos="2040"/>
              </w:tabs>
              <w:spacing w:after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Анализировать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поэлементный сос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тав букв.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Сравнивать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 начертания заглавных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и строчных букв.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>Моделировать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 xml:space="preserve"> (создавать, констру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ировать) буквы из набора различ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ных элементов (с 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использованием </w:t>
            </w:r>
            <w:r w:rsidRPr="00050AE4">
              <w:rPr>
                <w:rFonts w:ascii="Arial" w:hAnsi="Arial" w:cs="Arial"/>
                <w:spacing w:val="6"/>
                <w:sz w:val="24"/>
                <w:szCs w:val="24"/>
              </w:rPr>
              <w:t xml:space="preserve">проволоки,  пластилина и других 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>материалов</w:t>
            </w:r>
            <w:proofErr w:type="gramStart"/>
            <w:r w:rsidRPr="00050AE4"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  <w:t xml:space="preserve"> С</w:t>
            </w:r>
            <w:proofErr w:type="gramEnd"/>
            <w:r w:rsidRPr="00050AE4">
              <w:rPr>
                <w:rFonts w:ascii="Arial" w:hAnsi="Arial" w:cs="Arial"/>
                <w:spacing w:val="4"/>
                <w:sz w:val="24"/>
                <w:szCs w:val="24"/>
                <w:u w:val="single"/>
              </w:rPr>
              <w:t>равнивать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 собственные буквы с</w:t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br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>предложенным образцом.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Соотносить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 xml:space="preserve"> слова, написанные пе</w:t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чатным и курсивным шрифтами.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br/>
            </w: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Контролировать</w:t>
            </w: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собственные</w:t>
            </w:r>
          </w:p>
          <w:p w:rsidR="002D06A5" w:rsidRPr="00050AE4" w:rsidRDefault="002D06A5" w:rsidP="00131BFB">
            <w:pPr>
              <w:shd w:val="clear" w:color="auto" w:fill="FFFFFF"/>
              <w:spacing w:after="0"/>
              <w:ind w:left="5"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действия: закрашивать только те 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t>части рисунка, в которых есть за</w:t>
            </w:r>
            <w:r w:rsidRPr="00050AE4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1"/>
                <w:sz w:val="24"/>
                <w:szCs w:val="24"/>
              </w:rPr>
              <w:t>данная буква.</w:t>
            </w:r>
          </w:p>
          <w:p w:rsidR="002D06A5" w:rsidRPr="00050AE4" w:rsidRDefault="002D06A5" w:rsidP="00131BFB">
            <w:pPr>
              <w:shd w:val="clear" w:color="auto" w:fill="FFFFFF"/>
              <w:spacing w:after="0"/>
              <w:ind w:left="14" w:right="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Выкладывать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слова из разрезной </w:t>
            </w:r>
            <w:r w:rsidRPr="00050AE4">
              <w:rPr>
                <w:rFonts w:ascii="Arial" w:hAnsi="Arial" w:cs="Arial"/>
                <w:spacing w:val="-1"/>
                <w:sz w:val="24"/>
                <w:szCs w:val="24"/>
              </w:rPr>
              <w:t>азбуки.</w:t>
            </w:r>
          </w:p>
          <w:p w:rsidR="002D06A5" w:rsidRPr="00050AE4" w:rsidRDefault="002D06A5" w:rsidP="00131BFB">
            <w:pPr>
              <w:shd w:val="clear" w:color="auto" w:fill="FFFFFF"/>
              <w:spacing w:after="0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Записывать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под диктовку отдель</w:t>
            </w:r>
            <w:r w:rsidRPr="00050AE4">
              <w:rPr>
                <w:rFonts w:ascii="Arial" w:hAnsi="Arial" w:cs="Arial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>ные слова и предложения, состоя</w:t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4"/>
                <w:sz w:val="24"/>
                <w:szCs w:val="24"/>
              </w:rPr>
              <w:t xml:space="preserve">щие из трех-пяти слов со звуками </w:t>
            </w:r>
            <w:r w:rsidRPr="00050AE4">
              <w:rPr>
                <w:rFonts w:ascii="Arial" w:hAnsi="Arial" w:cs="Arial"/>
                <w:spacing w:val="2"/>
                <w:sz w:val="24"/>
                <w:szCs w:val="24"/>
              </w:rPr>
              <w:t xml:space="preserve">в сильной позиции. 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  <w:u w:val="single"/>
              </w:rPr>
              <w:t>Выписывать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t xml:space="preserve"> из текста слова с бук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5"/>
                <w:sz w:val="24"/>
                <w:szCs w:val="24"/>
              </w:rPr>
              <w:t xml:space="preserve">восочетаниями </w:t>
            </w:r>
            <w:proofErr w:type="spellStart"/>
            <w:r w:rsidRPr="00050AE4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жи-ши</w:t>
            </w:r>
            <w:proofErr w:type="spellEnd"/>
            <w:r w:rsidRPr="00050AE4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0AE4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ча-</w:t>
            </w:r>
            <w:r w:rsidRPr="00050AE4">
              <w:rPr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</w:rPr>
              <w:t>ща</w:t>
            </w:r>
            <w:proofErr w:type="spellEnd"/>
            <w:proofErr w:type="gramEnd"/>
            <w:r w:rsidRPr="00050AE4">
              <w:rPr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</w:rPr>
              <w:t xml:space="preserve">, </w:t>
            </w:r>
            <w:r w:rsidRPr="00050AE4">
              <w:rPr>
                <w:rFonts w:ascii="Arial" w:hAnsi="Arial" w:cs="Arial"/>
                <w:b/>
                <w:bCs/>
                <w:i/>
                <w:iCs/>
                <w:spacing w:val="-4"/>
                <w:sz w:val="24"/>
                <w:szCs w:val="24"/>
              </w:rPr>
              <w:t>чу—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pacing w:val="-4"/>
                <w:sz w:val="24"/>
                <w:szCs w:val="24"/>
              </w:rPr>
              <w:t>щу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pacing w:val="-4"/>
                <w:sz w:val="24"/>
                <w:szCs w:val="24"/>
              </w:rPr>
              <w:t xml:space="preserve">. 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  <w:u w:val="single"/>
              </w:rPr>
              <w:t>Списывать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t xml:space="preserve"> слова, предло</w:t>
            </w:r>
            <w:r w:rsidRPr="00050AE4">
              <w:rPr>
                <w:rFonts w:ascii="Arial" w:hAnsi="Arial" w:cs="Arial"/>
                <w:spacing w:val="-4"/>
                <w:sz w:val="24"/>
                <w:szCs w:val="24"/>
              </w:rPr>
              <w:softHyphen/>
            </w:r>
            <w:r w:rsidRPr="00050AE4">
              <w:rPr>
                <w:rFonts w:ascii="Arial" w:hAnsi="Arial" w:cs="Arial"/>
                <w:spacing w:val="-2"/>
                <w:sz w:val="24"/>
                <w:szCs w:val="24"/>
              </w:rPr>
              <w:t xml:space="preserve">жения в соответствии с заданным алгоритмом, контролировать этапы </w:t>
            </w:r>
            <w:r w:rsidRPr="00050AE4">
              <w:rPr>
                <w:rFonts w:ascii="Arial" w:hAnsi="Arial" w:cs="Arial"/>
                <w:sz w:val="24"/>
                <w:szCs w:val="24"/>
              </w:rPr>
              <w:t>своей работы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10706" w:type="dxa"/>
            <w:gridSpan w:val="3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Слово и предложение</w:t>
            </w:r>
          </w:p>
        </w:tc>
      </w:tr>
      <w:tr w:rsidR="002D06A5" w:rsidRPr="00050AE4" w:rsidTr="00131BFB">
        <w:tc>
          <w:tcPr>
            <w:tcW w:w="3568" w:type="dxa"/>
          </w:tcPr>
          <w:p w:rsidR="002D06A5" w:rsidRPr="00050AE4" w:rsidRDefault="002D06A5" w:rsidP="00131BF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Слово как объект изучения, материал для анализа. Значение слова. Слово и предложение (различение).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Слово как объект изучения, материал для анализа. Различение слова и обозначаемого им предмета. Значение слова. Слова, называющие предметы. Слова, называющие действия. </w:t>
            </w:r>
            <w:proofErr w:type="gramStart"/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Слова</w:t>
            </w:r>
            <w:proofErr w:type="gramEnd"/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 называющие признаки. Активизация и расширение словарного запаса. Наблюдение над значением слов. Понимание значения слова в контексте. Включение слов в предложение. Наблюдение над родственными словами (без введения терминологии).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>Работа с предложением: выделение слов, изменение их порядка, распространение и сокращение предложения. Коррекция предложений, содержащих смысловые и грамматические ошибки. Заглавная буква в начале предложения. Знаки препинания в конце предложения. Заглавная буква в именах собственных.</w:t>
            </w:r>
          </w:p>
        </w:tc>
        <w:tc>
          <w:tcPr>
            <w:tcW w:w="3569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Определять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(находить) задуманное слово по его лексическому значению.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Моделировать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предложение (игра «Живые слова»). Придумывать предложения с заданным словом с последующим </w:t>
            </w:r>
            <w:proofErr w:type="spellStart"/>
            <w:proofErr w:type="gramStart"/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распростране-нием</w:t>
            </w:r>
            <w:proofErr w:type="spellEnd"/>
            <w:proofErr w:type="gramEnd"/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предложений.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 xml:space="preserve">Списывать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деформированный текст с его параллельной корректировкой.</w:t>
            </w:r>
          </w:p>
        </w:tc>
      </w:tr>
      <w:tr w:rsidR="002D06A5" w:rsidRPr="00050AE4" w:rsidTr="00131BFB">
        <w:tc>
          <w:tcPr>
            <w:tcW w:w="10706" w:type="dxa"/>
            <w:gridSpan w:val="3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Развитие речи</w:t>
            </w:r>
          </w:p>
        </w:tc>
      </w:tr>
      <w:tr w:rsidR="002D06A5" w:rsidRPr="00050AE4" w:rsidTr="00131BFB">
        <w:tc>
          <w:tcPr>
            <w:tcW w:w="3568" w:type="dxa"/>
          </w:tcPr>
          <w:p w:rsidR="002D06A5" w:rsidRPr="00050AE4" w:rsidRDefault="002D06A5" w:rsidP="00131BF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t xml:space="preserve">Составление рассказов по серии сюжетных картинок. Сочинение небольших рассказов повествовательного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характера (по материалам собственных игр, занятий, наблюдений). Восстановление деформированного текста повествовательного характера.</w:t>
            </w:r>
          </w:p>
        </w:tc>
        <w:tc>
          <w:tcPr>
            <w:tcW w:w="3569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 xml:space="preserve">Составление рассказов по серии сюжетных картинок. Использование прочитанных слов для построения связного </w:t>
            </w:r>
            <w:r w:rsidRPr="00050AE4">
              <w:rPr>
                <w:rFonts w:ascii="Arial" w:hAnsi="Arial" w:cs="Arial"/>
                <w:spacing w:val="3"/>
                <w:sz w:val="24"/>
                <w:szCs w:val="24"/>
              </w:rPr>
              <w:lastRenderedPageBreak/>
              <w:t>рассказа. Практическое овладение диалогической формой речи. Работа над речевым этикетом в ситуациях учебного и бытового общения: приветствие, прощание, извинение, благодарность, обращение с просьбой.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      </w:r>
          </w:p>
        </w:tc>
        <w:tc>
          <w:tcPr>
            <w:tcW w:w="3569" w:type="dxa"/>
          </w:tcPr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lastRenderedPageBreak/>
              <w:t>Описывать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2D06A5" w:rsidRPr="00050AE4" w:rsidRDefault="002D06A5" w:rsidP="00131B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 xml:space="preserve">Участвовать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учебном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диалоге, оценивать процесс и результат решения коммуникативной задачи. Включаться в групповую работу, связанную с общением.</w:t>
            </w:r>
          </w:p>
        </w:tc>
      </w:tr>
    </w:tbl>
    <w:p w:rsidR="002D06A5" w:rsidRPr="006F012C" w:rsidRDefault="002D06A5" w:rsidP="002D06A5">
      <w:pPr>
        <w:spacing w:after="0"/>
        <w:rPr>
          <w:b/>
          <w:sz w:val="24"/>
          <w:szCs w:val="24"/>
        </w:rPr>
      </w:pPr>
    </w:p>
    <w:p w:rsidR="002D06A5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06A5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57F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.1. </w:t>
      </w:r>
      <w:r w:rsidRPr="006F012C">
        <w:rPr>
          <w:rFonts w:ascii="Arial" w:hAnsi="Arial" w:cs="Arial"/>
          <w:b/>
          <w:sz w:val="28"/>
          <w:szCs w:val="28"/>
        </w:rPr>
        <w:t>Календарно – тематическое планирование уроков</w:t>
      </w:r>
    </w:p>
    <w:p w:rsidR="002D06A5" w:rsidRPr="006F012C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012C">
        <w:rPr>
          <w:rFonts w:ascii="Arial" w:hAnsi="Arial" w:cs="Arial"/>
          <w:b/>
          <w:sz w:val="28"/>
          <w:szCs w:val="28"/>
        </w:rPr>
        <w:t xml:space="preserve"> обучения грамоте в 1 классе</w:t>
      </w:r>
    </w:p>
    <w:p w:rsidR="002D06A5" w:rsidRPr="006F012C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012C">
        <w:rPr>
          <w:rFonts w:ascii="Arial" w:hAnsi="Arial" w:cs="Arial"/>
          <w:b/>
          <w:sz w:val="28"/>
          <w:szCs w:val="28"/>
        </w:rPr>
        <w:t xml:space="preserve"> (207 часов, из расчета 9 часов в неделю) </w:t>
      </w:r>
    </w:p>
    <w:p w:rsidR="002D06A5" w:rsidRPr="006F012C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012C">
        <w:rPr>
          <w:rFonts w:ascii="Arial" w:hAnsi="Arial" w:cs="Arial"/>
          <w:b/>
          <w:sz w:val="28"/>
          <w:szCs w:val="28"/>
        </w:rPr>
        <w:t xml:space="preserve">по УМК «Перспективная начальная школа» </w:t>
      </w:r>
    </w:p>
    <w:p w:rsidR="002D06A5" w:rsidRPr="006F012C" w:rsidRDefault="002D06A5" w:rsidP="002D06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012C">
        <w:rPr>
          <w:rFonts w:ascii="Arial" w:hAnsi="Arial" w:cs="Arial"/>
          <w:b/>
          <w:sz w:val="28"/>
          <w:szCs w:val="28"/>
        </w:rPr>
        <w:t xml:space="preserve">к учебнику «Азбука» авторы  Н.Г. </w:t>
      </w:r>
      <w:proofErr w:type="spellStart"/>
      <w:r w:rsidRPr="006F012C">
        <w:rPr>
          <w:rFonts w:ascii="Arial" w:hAnsi="Arial" w:cs="Arial"/>
          <w:b/>
          <w:sz w:val="28"/>
          <w:szCs w:val="28"/>
        </w:rPr>
        <w:t>Агаркова</w:t>
      </w:r>
      <w:proofErr w:type="spellEnd"/>
      <w:r w:rsidRPr="006F012C">
        <w:rPr>
          <w:rFonts w:ascii="Arial" w:hAnsi="Arial" w:cs="Arial"/>
          <w:b/>
          <w:sz w:val="28"/>
          <w:szCs w:val="28"/>
        </w:rPr>
        <w:t xml:space="preserve">, Ю.А. </w:t>
      </w:r>
      <w:proofErr w:type="spellStart"/>
      <w:r w:rsidRPr="006F012C">
        <w:rPr>
          <w:rFonts w:ascii="Arial" w:hAnsi="Arial" w:cs="Arial"/>
          <w:b/>
          <w:sz w:val="28"/>
          <w:szCs w:val="28"/>
        </w:rPr>
        <w:t>Агарков</w:t>
      </w:r>
      <w:proofErr w:type="spellEnd"/>
    </w:p>
    <w:p w:rsidR="002D06A5" w:rsidRPr="00BF0CFA" w:rsidRDefault="002D06A5" w:rsidP="002D06A5">
      <w:pPr>
        <w:spacing w:after="0"/>
        <w:jc w:val="center"/>
        <w:rPr>
          <w:rFonts w:ascii="Arial" w:hAnsi="Arial" w:cs="Arial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850"/>
        <w:gridCol w:w="709"/>
        <w:gridCol w:w="3260"/>
        <w:gridCol w:w="851"/>
        <w:gridCol w:w="992"/>
      </w:tblGrid>
      <w:tr w:rsidR="002D06A5" w:rsidRPr="00050AE4" w:rsidTr="00131BFB">
        <w:trPr>
          <w:cantSplit/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ffb"/>
              <w:spacing w:line="276" w:lineRule="auto"/>
              <w:ind w:left="0" w:right="0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6F012C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№ 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"/>
              <w:spacing w:line="276" w:lineRule="auto"/>
              <w:ind w:left="0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6F012C">
              <w:rPr>
                <w:rFonts w:ascii="Arial" w:hAnsi="Arial"/>
                <w:b w:val="0"/>
                <w:i w:val="0"/>
                <w:sz w:val="24"/>
                <w:szCs w:val="24"/>
              </w:rPr>
              <w:t>Уроки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Учеб-ник</w:t>
            </w:r>
            <w:proofErr w:type="spellEnd"/>
            <w:proofErr w:type="gramEnd"/>
            <w:r w:rsidRPr="00050AE4">
              <w:rPr>
                <w:rFonts w:ascii="Arial" w:hAnsi="Arial" w:cs="Arial"/>
                <w:b/>
                <w:sz w:val="24"/>
                <w:szCs w:val="24"/>
              </w:rPr>
              <w:t>, 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6F012C">
              <w:rPr>
                <w:rFonts w:ascii="Arial" w:hAnsi="Arial" w:cs="Arial"/>
                <w:b/>
                <w:iCs/>
                <w:sz w:val="24"/>
                <w:szCs w:val="24"/>
              </w:rPr>
              <w:t>Уроки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/>
                <w:iCs/>
                <w:sz w:val="24"/>
                <w:szCs w:val="24"/>
              </w:rPr>
              <w:t>Пропись часть;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F012C">
              <w:rPr>
                <w:rFonts w:ascii="Arial" w:hAnsi="Arial" w:cs="Arial"/>
                <w:b/>
                <w:i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2D06A5" w:rsidRPr="00050AE4" w:rsidTr="00131BFB">
        <w:trPr>
          <w:cantSplit/>
          <w:trHeight w:val="72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/>
                <w:iCs/>
                <w:sz w:val="24"/>
                <w:szCs w:val="24"/>
              </w:rPr>
              <w:t>Подготовительный период (22 часа)</w:t>
            </w:r>
          </w:p>
          <w:p w:rsidR="002D06A5" w:rsidRPr="00050AE4" w:rsidRDefault="002D06A5" w:rsidP="00131BF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 триместр </w:t>
            </w:r>
            <w:proofErr w:type="gramStart"/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12 учебных недель, 108 часов)</w:t>
            </w:r>
          </w:p>
        </w:tc>
      </w:tr>
      <w:tr w:rsidR="002D06A5" w:rsidRPr="00050AE4" w:rsidTr="00131BFB">
        <w:trPr>
          <w:cantSplit/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Вводный урок. Знакомство с учебником.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</w:p>
          <w:p w:rsidR="002D06A5" w:rsidRPr="006F012C" w:rsidRDefault="002D06A5" w:rsidP="00131BFB">
            <w:pPr>
              <w:pStyle w:val="a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D06A5" w:rsidRPr="006F012C" w:rsidRDefault="002D06A5" w:rsidP="00131BFB">
            <w:pPr>
              <w:pStyle w:val="2b"/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 новым предметом. Гигиенические правила письма. Ориентировка в пространстве.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Заюшкина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избушка», беседа.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Точка начало письма. Письмо прямой линии. Пространственная ориентация.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Pr="006F012C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Сказка «Колобок».  Текст. Предложение. Слово.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D06A5" w:rsidRPr="006F012C" w:rsidRDefault="002D06A5" w:rsidP="00131BFB">
            <w:pPr>
              <w:pStyle w:val="2b"/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Рабочая строка. Точка начала письма.</w:t>
            </w:r>
          </w:p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Гигиенические 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 w:rsidRPr="006F01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Как хлеб на стол пришел? 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Текст, предложение, слово.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Интонация.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Письмо короткой и  длинной прямой линии. Развитие пространственных представлений.</w:t>
            </w:r>
          </w:p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Гигиенические 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Прямая линия с закруглением с одной стороны: влево и вправо.</w:t>
            </w:r>
          </w:p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Гигиенические 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6F012C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«Доброе дело».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Слова-предметы.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Живые и неживые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 xml:space="preserve">Наклонная прямая с закруглением с  двух сторон (сверху слева и снизу вправо: </w:t>
            </w:r>
            <w:r w:rsidRPr="006F01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</w:t>
            </w:r>
            <w:r w:rsidRPr="006F012C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Гигиенические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«Попугай». Текст.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Живые и неживые предметы.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Наклонные прямые с  петлей вверху и внизу. Гигиенические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«Неудачная прогулка».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Слова-действия.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речевые и неречевые.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Письмо полуовала с петлей в рабочей строке (</w:t>
            </w:r>
            <w:r w:rsidRPr="006F012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е). </w:t>
            </w:r>
            <w:r w:rsidRPr="006F012C">
              <w:rPr>
                <w:rFonts w:ascii="Arial" w:hAnsi="Arial" w:cs="Arial"/>
                <w:sz w:val="24"/>
                <w:szCs w:val="24"/>
              </w:rPr>
              <w:t>Гигиенические правила.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8.</w:t>
            </w:r>
          </w:p>
          <w:p w:rsidR="002D06A5" w:rsidRPr="00050AE4" w:rsidRDefault="002D06A5" w:rsidP="00131B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«Догадливая лягушка».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>Слова-признаки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Письмо плавной  наклонной линии с закруглением слева снизу и  справа сверху.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1;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a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Письмо овалов: малого и большого: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</w:t>
            </w:r>
            <w:proofErr w:type="gram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«Зимние забавы», «Наши гости». </w:t>
            </w:r>
            <w:r w:rsidRPr="00050AE4">
              <w:rPr>
                <w:rFonts w:ascii="Arial" w:hAnsi="Arial" w:cs="Arial"/>
                <w:sz w:val="24"/>
                <w:szCs w:val="24"/>
                <w:u w:val="single"/>
              </w:rPr>
              <w:t xml:space="preserve">Слова-помощники </w:t>
            </w:r>
            <w:r w:rsidRPr="00050AE4">
              <w:rPr>
                <w:rFonts w:ascii="Arial" w:hAnsi="Arial" w:cs="Arial"/>
                <w:sz w:val="24"/>
                <w:szCs w:val="24"/>
              </w:rPr>
              <w:t>Звуки речевые и неречевые.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Письмо полуовалов: письмо справа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–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12C">
              <w:rPr>
                <w:rFonts w:ascii="Arial" w:eastAsia="PMingLiU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proofErr w:type="spellEnd"/>
            <w:r w:rsidRPr="006F012C">
              <w:rPr>
                <w:rFonts w:ascii="Arial" w:eastAsia="PMingLiU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6F012C">
              <w:rPr>
                <w:rFonts w:ascii="Arial" w:eastAsia="PMingLiU" w:hAnsi="Arial" w:cs="Arial"/>
                <w:sz w:val="24"/>
                <w:szCs w:val="24"/>
              </w:rPr>
              <w:t>и подобного – письмо слева.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keepNext w:val="0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 xml:space="preserve">Повторение изученного материала. </w:t>
            </w:r>
            <w:r w:rsidRPr="006F012C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№1 </w:t>
            </w:r>
            <w:r w:rsidRPr="006F012C">
              <w:rPr>
                <w:rFonts w:ascii="Arial" w:hAnsi="Arial" w:cs="Arial"/>
                <w:i/>
                <w:sz w:val="24"/>
                <w:szCs w:val="24"/>
              </w:rPr>
              <w:t>по теме: «Текст. Предложение. Слово».</w:t>
            </w:r>
          </w:p>
          <w:p w:rsidR="002D06A5" w:rsidRPr="00050AE4" w:rsidRDefault="002D06A5" w:rsidP="00131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Письмо короткой прямой линии с половинным овалом: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iCs/>
                <w:sz w:val="24"/>
                <w:szCs w:val="24"/>
              </w:rPr>
              <w:t>Основной  период (169 часов)</w:t>
            </w: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Азбука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50AE4">
              <w:rPr>
                <w:rFonts w:ascii="Arial" w:hAnsi="Arial" w:cs="Arial"/>
                <w:bCs/>
                <w:sz w:val="24"/>
                <w:szCs w:val="24"/>
              </w:rPr>
              <w:t>две группы букв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(буквы  гласных и согласных звуков). Буква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D15DFF" w:rsidRDefault="002D06A5" w:rsidP="00131BFB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D15DFF">
              <w:rPr>
                <w:b w:val="0"/>
                <w:sz w:val="24"/>
                <w:szCs w:val="24"/>
              </w:rPr>
              <w:t>Строчная</w:t>
            </w:r>
            <w:proofErr w:type="gramEnd"/>
            <w:r w:rsidRPr="00D15DFF">
              <w:rPr>
                <w:b w:val="0"/>
                <w:sz w:val="24"/>
                <w:szCs w:val="24"/>
              </w:rPr>
              <w:t xml:space="preserve"> а. Введение работы со звукобуквенной схемой.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"/>
              <w:jc w:val="center"/>
              <w:rPr>
                <w:rFonts w:ascii="Arial" w:hAnsi="Arial" w:cs="Arial"/>
                <w:i/>
              </w:rPr>
            </w:pPr>
            <w:r w:rsidRPr="006F012C">
              <w:rPr>
                <w:rFonts w:ascii="Arial" w:hAnsi="Arial" w:cs="Arial"/>
                <w:i/>
              </w:rPr>
              <w:t>1;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 [а],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Письмо букв</w:t>
            </w:r>
            <w:proofErr w:type="gram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А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  <w:lang w:val="en-US"/>
              </w:rPr>
              <w:t>1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; 1</w:t>
            </w:r>
            <w:r w:rsidRPr="00050AE4">
              <w:rPr>
                <w:rFonts w:ascii="Arial" w:hAnsi="Arial" w:cs="Arial"/>
                <w:iCs/>
                <w:sz w:val="24"/>
                <w:szCs w:val="24"/>
                <w:lang w:val="en-US"/>
              </w:rPr>
              <w:t>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[о], буквами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Закрепление по теме «Звук [о],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о</w:t>
            </w:r>
            <w:r w:rsidRPr="00050AE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[у],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Закрепление по теме «Звук [у],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у</w:t>
            </w:r>
            <w:r w:rsidRPr="00050AE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2D06A5" w:rsidRPr="006F012C" w:rsidRDefault="002D06A5" w:rsidP="00131BFB">
            <w:pPr>
              <w:pStyle w:val="2b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Закрепление письма букв гласных в сочетаниях: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уа, ау. Подготовка к введению алгоритма письма под диктовку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[э],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Э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8.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Повторение по теме: «Звук [э],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Э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э</w:t>
            </w:r>
            <w:r w:rsidRPr="00050AE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Э.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Введение алгоритма письма под диктовку.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"/>
              <w:rPr>
                <w:rFonts w:ascii="Arial" w:hAnsi="Arial" w:cs="Arial"/>
                <w:i/>
              </w:rPr>
            </w:pPr>
            <w:r w:rsidRPr="006F012C">
              <w:rPr>
                <w:rFonts w:ascii="Arial" w:hAnsi="Arial" w:cs="Arial"/>
                <w:i/>
              </w:rPr>
              <w:t xml:space="preserve">Строчная </w:t>
            </w:r>
            <w:proofErr w:type="spellStart"/>
            <w:r w:rsidRPr="006F012C">
              <w:rPr>
                <w:rFonts w:ascii="Arial" w:hAnsi="Arial" w:cs="Arial"/>
                <w:b w:val="0"/>
                <w:bCs w:val="0"/>
                <w:i/>
              </w:rPr>
              <w:t>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"/>
              <w:jc w:val="center"/>
              <w:rPr>
                <w:rFonts w:ascii="Arial" w:hAnsi="Arial" w:cs="Arial"/>
                <w:i/>
              </w:rPr>
            </w:pPr>
            <w:r w:rsidRPr="006F012C">
              <w:rPr>
                <w:rFonts w:ascii="Arial" w:hAnsi="Arial" w:cs="Arial"/>
                <w:i/>
              </w:rPr>
              <w:t>1;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10.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Повторение. Звук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Самостоятельная работа №2 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по теме: «Письмо изученных букв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11.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 [и],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и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 </w:t>
            </w:r>
            <w:r w:rsidRPr="00050AE4">
              <w:rPr>
                <w:rFonts w:ascii="Arial" w:hAnsi="Arial" w:cs="Arial"/>
                <w:sz w:val="24"/>
                <w:szCs w:val="24"/>
              </w:rPr>
              <w:t>–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показатель мягкости предшествующих согласных звуков. Две работы буквы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iCs w:val="0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1;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Повторение. Звук [и],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13.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</w:rPr>
              <w:t xml:space="preserve">Гласные звуки – </w:t>
            </w:r>
            <w:proofErr w:type="spellStart"/>
            <w:r w:rsidRPr="006F012C">
              <w:rPr>
                <w:rFonts w:ascii="Arial" w:hAnsi="Arial" w:cs="Arial"/>
              </w:rPr>
              <w:t>ртораскрыватели</w:t>
            </w:r>
            <w:proofErr w:type="spellEnd"/>
            <w:r w:rsidRPr="006F012C">
              <w:rPr>
                <w:rFonts w:ascii="Arial" w:hAnsi="Arial" w:cs="Arial"/>
              </w:rPr>
              <w:t>:  [а], [о]</w:t>
            </w:r>
            <w:proofErr w:type="gramStart"/>
            <w:r w:rsidRPr="006F012C">
              <w:rPr>
                <w:rFonts w:ascii="Arial" w:hAnsi="Arial" w:cs="Arial"/>
              </w:rPr>
              <w:t>,[</w:t>
            </w:r>
            <w:proofErr w:type="gramEnd"/>
            <w:r w:rsidRPr="006F012C">
              <w:rPr>
                <w:rFonts w:ascii="Arial" w:hAnsi="Arial" w:cs="Arial"/>
              </w:rPr>
              <w:t>у], [э],[</w:t>
            </w:r>
            <w:proofErr w:type="spellStart"/>
            <w:r w:rsidRPr="006F012C">
              <w:rPr>
                <w:rFonts w:ascii="Arial" w:hAnsi="Arial" w:cs="Arial"/>
              </w:rPr>
              <w:t>ы</w:t>
            </w:r>
            <w:proofErr w:type="spellEnd"/>
            <w:r w:rsidRPr="006F012C">
              <w:rPr>
                <w:rFonts w:ascii="Arial" w:hAnsi="Arial" w:cs="Arial"/>
              </w:rPr>
              <w:t>],[и].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Письмо изученных гласных: слуховой диктант. Запись предложений  на основе интонации: А? Э… У-у-у! О!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14.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2b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012C">
              <w:rPr>
                <w:rFonts w:ascii="Arial" w:hAnsi="Arial" w:cs="Arial"/>
                <w:sz w:val="24"/>
                <w:szCs w:val="24"/>
              </w:rPr>
              <w:t>Работа букв гласных.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Введение представления о зрительном диктанте по памяти   а, и, о, у,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, 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1;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18.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Письмо изученных букв гласных на основе иллюстраций,  которые изображают лица детей, произносящих звуки гласных.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</w:rPr>
              <w:t>Слог, ударение.</w:t>
            </w:r>
          </w:p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</w:rPr>
              <w:t>Смыслоразличительная роль ударения.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widowControl w:val="0"/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  <w:u w:val="single"/>
              </w:rPr>
              <w:t>Выборочный диктант: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запись буквами  гласных звуков  под ударением.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widowControl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1;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widowControl w:val="0"/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</w:tr>
      <w:tr w:rsidR="002D06A5" w:rsidRPr="00050AE4" w:rsidTr="00131BFB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16.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</w:rPr>
              <w:t>Повторение по теме «Ударение».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20.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[у]</w:t>
            </w:r>
            <w:proofErr w:type="gram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,[</w:t>
            </w:r>
            <w:proofErr w:type="spellStart"/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ы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]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– звуки, которые не меняются в безударном положении.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[а], [о],[э],[и]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– звуки, которые в безударном положении могут «надевать маски» других звуков: рек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–  р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е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ки. У  берега реки густая трава.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1;31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17.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[м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М,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sz w:val="24"/>
                <w:szCs w:val="24"/>
              </w:rPr>
              <w:t>24-25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Строчная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м.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Письмо соединений букв.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Введение алгоритма записи слов под диктовку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Повторение. Звуки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[м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М, м. </w:t>
            </w:r>
            <w:r w:rsidRPr="00050AE4">
              <w:rPr>
                <w:rFonts w:ascii="Arial" w:hAnsi="Arial" w:cs="Arial"/>
                <w:bCs/>
                <w:sz w:val="24"/>
                <w:szCs w:val="24"/>
              </w:rPr>
              <w:t>Буква и – показатель мягкости предшествующих согласных звуков.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Закрепление письма соединений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19.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</w:rPr>
              <w:t>Знакомство со звуками [</w:t>
            </w:r>
            <w:proofErr w:type="spellStart"/>
            <w:r w:rsidRPr="006F012C">
              <w:rPr>
                <w:rFonts w:ascii="Arial" w:hAnsi="Arial" w:cs="Arial"/>
              </w:rPr>
              <w:t>н</w:t>
            </w:r>
            <w:proofErr w:type="spellEnd"/>
            <w:r w:rsidRPr="006F012C">
              <w:rPr>
                <w:rFonts w:ascii="Arial" w:hAnsi="Arial" w:cs="Arial"/>
              </w:rPr>
              <w:t>] [</w:t>
            </w:r>
            <w:proofErr w:type="spellStart"/>
            <w:r w:rsidRPr="006F012C">
              <w:rPr>
                <w:rFonts w:ascii="Arial" w:hAnsi="Arial" w:cs="Arial"/>
              </w:rPr>
              <w:t>н</w:t>
            </w:r>
            <w:proofErr w:type="spellEnd"/>
            <w:proofErr w:type="gramStart"/>
            <w:r w:rsidRPr="006F012C">
              <w:rPr>
                <w:rFonts w:ascii="Arial" w:hAnsi="Arial" w:cs="Arial"/>
                <w:vertAlign w:val="superscript"/>
              </w:rPr>
              <w:t>,</w:t>
            </w:r>
            <w:r w:rsidRPr="006F012C">
              <w:rPr>
                <w:rFonts w:ascii="Arial" w:hAnsi="Arial" w:cs="Arial"/>
              </w:rPr>
              <w:t xml:space="preserve">] , </w:t>
            </w:r>
            <w:proofErr w:type="gramEnd"/>
            <w:r w:rsidRPr="006F012C">
              <w:rPr>
                <w:rFonts w:ascii="Arial" w:hAnsi="Arial" w:cs="Arial"/>
              </w:rPr>
              <w:t xml:space="preserve">буквы </w:t>
            </w:r>
            <w:r w:rsidRPr="006F012C">
              <w:rPr>
                <w:rFonts w:ascii="Arial" w:hAnsi="Arial" w:cs="Arial"/>
                <w:b/>
                <w:bCs/>
              </w:rPr>
              <w:t>Н, н</w:t>
            </w:r>
            <w:r w:rsidRPr="006F012C">
              <w:rPr>
                <w:rFonts w:ascii="Arial" w:hAnsi="Arial" w:cs="Arial"/>
                <w:bCs/>
              </w:rPr>
              <w:t xml:space="preserve">. Две работы буквы </w:t>
            </w:r>
            <w:r w:rsidRPr="006F012C">
              <w:rPr>
                <w:rFonts w:ascii="Arial" w:hAnsi="Arial" w:cs="Arial"/>
                <w:b/>
                <w:bCs/>
              </w:rPr>
              <w:t>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24.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н. Прописная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буква в именах собственных.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записи слов под диктовку и самопроверки: темп, орфографическое чтение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  и 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[м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]. Повторение и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Н.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[л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Л,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л</w:t>
            </w:r>
            <w:proofErr w:type="gram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22.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[л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][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л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Л, л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27.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Л.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Введение алгоритма списывания предложения и самопроверки: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темп,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орфогра-фическое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чтение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28.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 3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по теме «</w:t>
            </w:r>
            <w:r w:rsidRPr="00050AE4">
              <w:rPr>
                <w:rFonts w:ascii="Arial" w:hAnsi="Arial" w:cs="Arial"/>
                <w:i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/>
                <w:sz w:val="24"/>
                <w:szCs w:val="24"/>
              </w:rPr>
              <w:t>списывания предложения и самопроверки».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2;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][</w:t>
            </w:r>
            <w:proofErr w:type="spellStart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Р,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24.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Р, р</w:t>
            </w:r>
            <w:r w:rsidRPr="00050AE4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30.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Прописная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Р</w:t>
            </w:r>
            <w:r w:rsidRPr="006F012C">
              <w:rPr>
                <w:rFonts w:ascii="Arial" w:hAnsi="Arial" w:cs="Arial"/>
                <w:i w:val="0"/>
              </w:rPr>
              <w:t>.</w:t>
            </w:r>
            <w:r w:rsidRPr="006F012C">
              <w:rPr>
                <w:rFonts w:ascii="Arial" w:hAnsi="Arial" w:cs="Arial"/>
                <w:i w:val="0"/>
                <w:iCs w:val="0"/>
              </w:rPr>
              <w:t xml:space="preserve"> Работа над алгоритмом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Pr="006F012C">
              <w:rPr>
                <w:rFonts w:ascii="Arial" w:hAnsi="Arial" w:cs="Arial"/>
                <w:i w:val="0"/>
                <w:iCs w:val="0"/>
              </w:rPr>
              <w:t>записи слов под диктовку и самопроверки: темп, орфографическое чтение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35-36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>Буква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</w:rPr>
              <w:t>й</w:t>
            </w:r>
            <w:proofErr w:type="spellEnd"/>
            <w:r w:rsidRPr="006F012C">
              <w:rPr>
                <w:rFonts w:ascii="Arial" w:hAnsi="Arial" w:cs="Arial"/>
                <w:i w:val="0"/>
              </w:rPr>
              <w:t>.</w:t>
            </w:r>
            <w:r w:rsidRPr="006F012C"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6F012C">
              <w:rPr>
                <w:rFonts w:ascii="Arial" w:hAnsi="Arial" w:cs="Arial"/>
                <w:i w:val="0"/>
              </w:rPr>
              <w:t>Работа над алгоритмом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Pr="006F012C">
              <w:rPr>
                <w:rFonts w:ascii="Arial" w:hAnsi="Arial" w:cs="Arial"/>
                <w:i w:val="0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26.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З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акрепление. </w:t>
            </w: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 4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 теме: </w:t>
            </w:r>
            <w:r w:rsidRPr="00050AE4">
              <w:rPr>
                <w:rFonts w:ascii="Arial" w:hAnsi="Arial" w:cs="Arial"/>
                <w:i/>
                <w:sz w:val="24"/>
                <w:szCs w:val="24"/>
              </w:rPr>
              <w:t>«Составление слов с изученными буквами».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32.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>Буква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</w:rPr>
              <w:t>й</w:t>
            </w:r>
            <w:proofErr w:type="spellEnd"/>
            <w:r w:rsidRPr="006F012C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записи слов под диктовку и самопроверки: темп, </w:t>
            </w:r>
            <w:proofErr w:type="spellStart"/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орфогра-фическое</w:t>
            </w:r>
            <w:proofErr w:type="spellEnd"/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чтение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27.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Я, я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в начале слова и перед гласной – два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34.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я </w:t>
            </w:r>
            <w:r w:rsidRPr="00050AE4">
              <w:rPr>
                <w:rFonts w:ascii="Arial" w:hAnsi="Arial" w:cs="Arial"/>
                <w:sz w:val="24"/>
                <w:szCs w:val="24"/>
              </w:rPr>
              <w:t>– показатель мягкости предшествующего согласного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Прописная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Ё</w:t>
            </w:r>
            <w:proofErr w:type="gram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 ё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в начале слова и перед гласной – два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Ё</w:t>
            </w:r>
            <w:proofErr w:type="gramEnd"/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ё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Ё.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Работа над алгоритмом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38.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u w:val="single"/>
              </w:rPr>
            </w:pPr>
            <w:r w:rsidRPr="006F012C">
              <w:rPr>
                <w:rFonts w:ascii="Arial" w:hAnsi="Arial" w:cs="Arial"/>
                <w:i w:val="0"/>
                <w:iCs w:val="0"/>
              </w:rPr>
              <w:t>Работа над алгоритмом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Pr="006F012C">
              <w:rPr>
                <w:rFonts w:ascii="Arial" w:hAnsi="Arial" w:cs="Arial"/>
                <w:i w:val="0"/>
                <w:iCs w:val="0"/>
              </w:rPr>
              <w:t xml:space="preserve">записи слов под диктовку и самопроверки: темп, </w:t>
            </w:r>
            <w:proofErr w:type="spellStart"/>
            <w:proofErr w:type="gramStart"/>
            <w:r w:rsidRPr="006F012C">
              <w:rPr>
                <w:rFonts w:ascii="Arial" w:hAnsi="Arial" w:cs="Arial"/>
                <w:i w:val="0"/>
                <w:iCs w:val="0"/>
              </w:rPr>
              <w:t>орфогра-фическое</w:t>
            </w:r>
            <w:proofErr w:type="spellEnd"/>
            <w:proofErr w:type="gramEnd"/>
            <w:r w:rsidRPr="006F012C">
              <w:rPr>
                <w:rFonts w:ascii="Arial" w:hAnsi="Arial" w:cs="Arial"/>
                <w:i w:val="0"/>
                <w:iCs w:val="0"/>
              </w:rPr>
              <w:t xml:space="preserve"> чтение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  <w:iCs w:val="0"/>
              </w:rPr>
            </w:pPr>
            <w:r w:rsidRPr="006F012C">
              <w:rPr>
                <w:rFonts w:ascii="Arial" w:hAnsi="Arial" w:cs="Arial"/>
                <w:i w:val="0"/>
                <w:iCs w:val="0"/>
              </w:rPr>
              <w:t>2;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D06A5" w:rsidRPr="00050AE4" w:rsidTr="00131BFB">
        <w:trPr>
          <w:cantSplit/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proofErr w:type="gram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Ю</w:t>
            </w:r>
            <w:proofErr w:type="gram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в начале слова и перед гласной – два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b/>
                <w:bCs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</w:rPr>
              <w:t>ю</w:t>
            </w:r>
            <w:proofErr w:type="spellEnd"/>
            <w:r w:rsidRPr="006F012C">
              <w:rPr>
                <w:rFonts w:ascii="Arial" w:hAnsi="Arial" w:cs="Arial"/>
                <w:b/>
                <w:bCs/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proofErr w:type="gramStart"/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Ю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– показатель мягкости предшествующего согласного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Прописная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 xml:space="preserve">Ю. </w:t>
            </w:r>
            <w:r w:rsidRPr="006F012C">
              <w:rPr>
                <w:rFonts w:ascii="Arial" w:hAnsi="Arial" w:cs="Arial"/>
                <w:i w:val="0"/>
                <w:iCs w:val="0"/>
              </w:rPr>
              <w:t>Работа над алгоритмом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Pr="006F012C">
              <w:rPr>
                <w:rFonts w:ascii="Arial" w:hAnsi="Arial" w:cs="Arial"/>
                <w:i w:val="0"/>
                <w:iCs w:val="0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 е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в начале слова и перед гласной – два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44"/>
              <w:spacing w:line="276" w:lineRule="auto"/>
              <w:outlineLvl w:val="3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012C">
              <w:rPr>
                <w:rFonts w:ascii="Arial" w:hAnsi="Arial" w:cs="Arial"/>
                <w:i w:val="0"/>
                <w:sz w:val="24"/>
                <w:szCs w:val="24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44"/>
              <w:spacing w:line="276" w:lineRule="auto"/>
              <w:jc w:val="center"/>
              <w:outlineLvl w:val="3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012C">
              <w:rPr>
                <w:rFonts w:ascii="Arial" w:hAnsi="Arial" w:cs="Arial"/>
                <w:i w:val="0"/>
                <w:sz w:val="24"/>
                <w:szCs w:val="24"/>
              </w:rPr>
              <w:t>2;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44"/>
              <w:spacing w:line="276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 е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>Прописная</w:t>
            </w:r>
            <w:proofErr w:type="gramStart"/>
            <w:r w:rsidRPr="006F012C">
              <w:rPr>
                <w:rFonts w:ascii="Arial" w:hAnsi="Arial" w:cs="Arial"/>
                <w:i w:val="0"/>
              </w:rPr>
              <w:t xml:space="preserve">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iCs w:val="0"/>
              </w:rPr>
            </w:pPr>
            <w:r w:rsidRPr="006F012C">
              <w:rPr>
                <w:rFonts w:ascii="Arial" w:hAnsi="Arial" w:cs="Arial"/>
                <w:i w:val="0"/>
                <w:iCs w:val="0"/>
              </w:rPr>
              <w:t xml:space="preserve">Зрительный диктант. Чтение и   списывание с доски одного из предложений с именами.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D06A5" w:rsidRPr="00050AE4" w:rsidTr="00131BFB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для обозначения мягкости  согласных.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Повторение. 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для обозначения мягкости  согласных.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Закрепление. Буква </w:t>
            </w:r>
            <w:proofErr w:type="spellStart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буквами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46-47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д</w:t>
            </w:r>
            <w:r w:rsidRPr="00050AE4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48.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№5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по теме: «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Составление предложений из данных слов, списывание одного из предложений с именем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». 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2 триместр </w:t>
            </w:r>
            <w:proofErr w:type="gramStart"/>
            <w:r w:rsidRPr="00050A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050A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10 учебных недель, 90 часов)</w:t>
            </w: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 [т] [т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буквами 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49-50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49.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proofErr w:type="gramStart"/>
            <w:r w:rsidRPr="006F012C">
              <w:rPr>
                <w:rFonts w:ascii="Arial" w:hAnsi="Arial" w:cs="Arial"/>
                <w:b/>
                <w:bCs/>
                <w:i w:val="0"/>
              </w:rPr>
              <w:t>т</w:t>
            </w:r>
            <w:proofErr w:type="gramEnd"/>
            <w:r w:rsidRPr="006F012C">
              <w:rPr>
                <w:rFonts w:ascii="Arial" w:hAnsi="Arial" w:cs="Arial"/>
                <w:b/>
                <w:bCs/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2;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[т] [т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. Повторение.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41.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][</w:t>
            </w:r>
            <w:proofErr w:type="spellStart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 – [т] [т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]. Повторение и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51-52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51.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смыслораз-личительной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 ролью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53.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записи слов под диктовку и самопроверки: темп, 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орфогра-фическое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 чтение по слогам: все слова со звуками  в 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сильных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позициях.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54-55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54.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  <w:iCs/>
              </w:rPr>
              <w:t xml:space="preserve">Прописная </w:t>
            </w:r>
            <w:r w:rsidRPr="006F012C">
              <w:rPr>
                <w:rFonts w:ascii="Arial" w:hAnsi="Arial" w:cs="Arial"/>
                <w:b/>
                <w:bCs/>
                <w:iCs/>
              </w:rPr>
              <w:t xml:space="preserve">З. </w:t>
            </w:r>
            <w:r w:rsidRPr="006F012C">
              <w:rPr>
                <w:rFonts w:ascii="Arial" w:hAnsi="Arial" w:cs="Arial"/>
              </w:rPr>
              <w:t>Работа над алгоритмом</w:t>
            </w:r>
            <w:r w:rsidRPr="006F012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F012C">
              <w:rPr>
                <w:rFonts w:ascii="Arial" w:hAnsi="Arial" w:cs="Arial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center"/>
              <w:outlineLvl w:val="5"/>
              <w:rPr>
                <w:rFonts w:ascii="Arial" w:hAnsi="Arial" w:cs="Arial"/>
                <w:iCs/>
              </w:rPr>
            </w:pPr>
            <w:r w:rsidRPr="006F012C">
              <w:rPr>
                <w:rFonts w:ascii="Arial" w:hAnsi="Arial" w:cs="Arial"/>
                <w:iCs/>
              </w:rPr>
              <w:t>2;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  <w:i/>
                <w:iCs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[с] [с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с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56-57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  <w:iCs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Cs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center"/>
              <w:outlineLvl w:val="5"/>
              <w:rPr>
                <w:rFonts w:ascii="Arial" w:hAnsi="Arial" w:cs="Arial"/>
                <w:iCs/>
              </w:rPr>
            </w:pPr>
            <w:r w:rsidRPr="006F012C">
              <w:rPr>
                <w:rFonts w:ascii="Arial" w:hAnsi="Arial" w:cs="Arial"/>
                <w:iCs/>
              </w:rPr>
              <w:t>2;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  <w:i/>
                <w:iCs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64"/>
              <w:spacing w:line="276" w:lineRule="auto"/>
              <w:jc w:val="both"/>
              <w:outlineLvl w:val="5"/>
              <w:rPr>
                <w:rFonts w:ascii="Arial" w:hAnsi="Arial" w:cs="Arial"/>
              </w:rPr>
            </w:pPr>
            <w:r w:rsidRPr="006F012C">
              <w:rPr>
                <w:rFonts w:ascii="Arial" w:hAnsi="Arial" w:cs="Arial"/>
              </w:rPr>
              <w:t>Звуки [с] [с</w:t>
            </w:r>
            <w:r w:rsidRPr="006F012C">
              <w:rPr>
                <w:rFonts w:ascii="Arial" w:hAnsi="Arial" w:cs="Arial"/>
                <w:vertAlign w:val="superscript"/>
              </w:rPr>
              <w:t>,</w:t>
            </w:r>
            <w:r w:rsidRPr="006F012C">
              <w:rPr>
                <w:rFonts w:ascii="Arial" w:hAnsi="Arial" w:cs="Arial"/>
              </w:rPr>
              <w:t>], буквы</w:t>
            </w:r>
            <w:proofErr w:type="gramStart"/>
            <w:r w:rsidRPr="006F012C">
              <w:rPr>
                <w:rFonts w:ascii="Arial" w:hAnsi="Arial" w:cs="Arial"/>
              </w:rPr>
              <w:t xml:space="preserve"> </w:t>
            </w:r>
            <w:r w:rsidRPr="006F012C">
              <w:rPr>
                <w:rFonts w:ascii="Arial" w:hAnsi="Arial" w:cs="Arial"/>
                <w:b/>
                <w:bCs/>
              </w:rPr>
              <w:t>С</w:t>
            </w:r>
            <w:proofErr w:type="gramEnd"/>
            <w:r w:rsidRPr="006F012C">
              <w:rPr>
                <w:rFonts w:ascii="Arial" w:hAnsi="Arial" w:cs="Arial"/>
                <w:b/>
                <w:bCs/>
              </w:rPr>
              <w:t>, с</w:t>
            </w:r>
            <w:r w:rsidRPr="006F012C">
              <w:rPr>
                <w:rFonts w:ascii="Arial" w:hAnsi="Arial" w:cs="Arial"/>
              </w:rPr>
              <w:t>. 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2;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46.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 –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]. Повторение и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58-59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57.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списывания предложения и самопроверки: все слова со звуками  в 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сильных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позициях.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r w:rsidRPr="00050AE4">
              <w:rPr>
                <w:rFonts w:ascii="Arial" w:hAnsi="Arial" w:cs="Arial"/>
                <w:b/>
                <w:sz w:val="24"/>
                <w:szCs w:val="24"/>
              </w:rPr>
              <w:t>С, с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gramEnd"/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. Повторение и обобщение. </w:t>
            </w: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 6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по теме:</w:t>
            </w:r>
            <w:r w:rsidRPr="00050AE4">
              <w:rPr>
                <w:rFonts w:ascii="Arial" w:hAnsi="Arial" w:cs="Arial"/>
                <w:i/>
                <w:sz w:val="24"/>
                <w:szCs w:val="24"/>
              </w:rPr>
              <w:t xml:space="preserve"> «Чтение слов с изученными буквами».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D06A5" w:rsidRPr="00050AE4" w:rsidTr="00131BFB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[г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Г,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71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6F012C">
              <w:rPr>
                <w:rFonts w:ascii="Arial" w:hAnsi="Arial" w:cs="Arial"/>
                <w:b w:val="0"/>
              </w:rPr>
              <w:t>60-61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proofErr w:type="gramStart"/>
            <w:r w:rsidRPr="006F012C">
              <w:rPr>
                <w:rFonts w:ascii="Arial" w:hAnsi="Arial" w:cs="Arial"/>
                <w:b/>
                <w:bCs/>
                <w:i w:val="0"/>
              </w:rPr>
              <w:t>г</w:t>
            </w:r>
            <w:proofErr w:type="gramEnd"/>
            <w:r w:rsidRPr="006F012C">
              <w:rPr>
                <w:rFonts w:ascii="Arial" w:hAnsi="Arial" w:cs="Arial"/>
                <w:b/>
                <w:bCs/>
                <w:i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3;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[г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Г, г.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[к] [к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63-64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Строчная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50.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[г] [г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 –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[к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]. Повторение и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65-66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62.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 xml:space="preserve">Прописная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3;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  <w:u w:val="single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63.</w:t>
            </w:r>
          </w:p>
          <w:p w:rsidR="002D06A5" w:rsidRPr="006F012C" w:rsidRDefault="002D06A5" w:rsidP="00131BFB">
            <w:pPr>
              <w:pStyle w:val="44"/>
              <w:spacing w:line="276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записи слов под диктовку и самопроверки по слогам.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[в] [в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в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67-68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[в] [в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в</w:t>
            </w:r>
            <w:r w:rsidRPr="00050AE4">
              <w:rPr>
                <w:rFonts w:ascii="Arial" w:hAnsi="Arial" w:cs="Arial"/>
                <w:sz w:val="24"/>
                <w:szCs w:val="24"/>
              </w:rPr>
              <w:t>. Закрепление.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68-69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], [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Ф,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ф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70-71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b/>
                <w:bCs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3;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Звуки [в] [в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 –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] [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их сравнение.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71-72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 xml:space="preserve">Прописная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3;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68.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Наблюдение за 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смыслораз-личительной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 ролью звуков: 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55.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] [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 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Ф, ф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.  Повторение и обобщение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71-72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69.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Наблюдение за смыслоразличительной ролью звуков. Письмо под диктовку.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56.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[б] [б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,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73-74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Звуки [б] [б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б. </w:t>
            </w:r>
            <w:r w:rsidRPr="00050AE4">
              <w:rPr>
                <w:rFonts w:ascii="Arial" w:hAnsi="Arial" w:cs="Arial"/>
                <w:bCs/>
                <w:sz w:val="24"/>
                <w:szCs w:val="24"/>
              </w:rPr>
              <w:t>Закрепление.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П,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75-76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Строчная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3;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73.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Наблюдение за смыслоразличительной ролью звуков: 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59.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[б] [б</w:t>
            </w:r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 – [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>], их сравнение.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76-77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74.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Наблюдение за смыслоразличительной ролью звуков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[ж], буквы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ж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78-80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Строчная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ж; «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пиши с буквой 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61.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Звук [ж], буквы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ж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80-81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«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>–пиши с буквой  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Знакомство со звуком 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ш</w:t>
            </w:r>
            <w:proofErr w:type="spellEnd"/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],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буквы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Ш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ш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82-83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Строчная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ш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«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–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пиши с буквой 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78.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 7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по теме: «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Составление текста диктанта с  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жи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ши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Cs/>
                <w:sz w:val="24"/>
                <w:szCs w:val="24"/>
              </w:rPr>
              <w:t>(</w:t>
            </w: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в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паре; в группе – по желанию)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63.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Звуки [ж]– [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ш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>], их сравнение.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84-85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79.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b/>
                <w:bCs/>
                <w:i w:val="0"/>
                <w:u w:val="single"/>
              </w:rPr>
            </w:pPr>
            <w:r w:rsidRPr="006F012C">
              <w:rPr>
                <w:rFonts w:ascii="Arial" w:hAnsi="Arial" w:cs="Arial"/>
                <w:i w:val="0"/>
              </w:rPr>
              <w:t xml:space="preserve">Прописная </w:t>
            </w:r>
            <w:proofErr w:type="gramStart"/>
            <w:r w:rsidRPr="006F012C">
              <w:rPr>
                <w:rFonts w:ascii="Arial" w:hAnsi="Arial" w:cs="Arial"/>
                <w:b/>
                <w:bCs/>
                <w:i w:val="0"/>
              </w:rPr>
              <w:t>Ш</w:t>
            </w:r>
            <w:proofErr w:type="gramEnd"/>
            <w:r w:rsidRPr="006F012C">
              <w:rPr>
                <w:rFonts w:ascii="Arial" w:hAnsi="Arial" w:cs="Arial"/>
                <w:b/>
                <w:bCs/>
                <w:i w:val="0"/>
              </w:rPr>
              <w:t>,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«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</w:rPr>
              <w:t>жи</w:t>
            </w:r>
            <w:proofErr w:type="spellEnd"/>
            <w:r w:rsidRPr="006F012C">
              <w:rPr>
                <w:rFonts w:ascii="Arial" w:hAnsi="Arial" w:cs="Arial"/>
                <w:b/>
                <w:bCs/>
                <w:i w:val="0"/>
              </w:rPr>
              <w:t xml:space="preserve"> 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–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</w:rPr>
              <w:t>ши</w:t>
            </w:r>
            <w:proofErr w:type="spellEnd"/>
            <w:r w:rsidRPr="006F012C">
              <w:rPr>
                <w:rFonts w:ascii="Arial" w:hAnsi="Arial" w:cs="Arial"/>
                <w:b/>
                <w:bCs/>
                <w:i w:val="0"/>
              </w:rPr>
              <w:t xml:space="preserve"> – </w:t>
            </w:r>
            <w:r w:rsidRPr="006F012C">
              <w:rPr>
                <w:rFonts w:ascii="Arial" w:hAnsi="Arial" w:cs="Arial"/>
                <w:i w:val="0"/>
              </w:rPr>
              <w:t xml:space="preserve">пиши с буквой  </w:t>
            </w:r>
            <w:r w:rsidRPr="006F012C">
              <w:rPr>
                <w:rFonts w:ascii="Arial" w:hAnsi="Arial" w:cs="Arial"/>
                <w:b/>
                <w:bCs/>
                <w:i w:val="0"/>
              </w:rPr>
              <w:t>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>3;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64.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Сочетания букв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ья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ье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ьё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ью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. Разделительный </w:t>
            </w:r>
            <w:proofErr w:type="spell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86-87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80.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Сочетания букв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ья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ье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ьё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ью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Наблюдение за смыслоразличительной ролью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Повторение сочетаний букв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ья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ье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ьё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ью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. Разделительный </w:t>
            </w:r>
            <w:proofErr w:type="spell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87-88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ья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ье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ьё</w:t>
            </w:r>
            <w:proofErr w:type="spell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ью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66.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Сочетания букв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ъя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ъе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ъё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ъю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. Разделительный </w:t>
            </w:r>
            <w:proofErr w:type="spell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ъ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89-90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82.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Сочетания букв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ъя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ъе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ъё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ъю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Наблюдение за смыслоразличительной ролью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Повторение букв, обозначающих мягкость согласных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ъя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ъе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ъё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ъю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Разделительный </w:t>
            </w:r>
            <w:proofErr w:type="spell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ь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. Разделительный </w:t>
            </w:r>
            <w:proofErr w:type="spellStart"/>
            <w:r w:rsidRPr="00050AE4">
              <w:rPr>
                <w:rFonts w:ascii="Arial" w:hAnsi="Arial" w:cs="Arial"/>
                <w:b/>
                <w:sz w:val="24"/>
                <w:szCs w:val="24"/>
              </w:rPr>
              <w:t>ъ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86-91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звуками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Х, х.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92-93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Звуки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Start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Х, х.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93-94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70.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буквыми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Ч,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95-96,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98-99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87.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ч</w:t>
            </w:r>
            <w:proofErr w:type="gram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буквосочетания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чу.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88.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Прописная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Ч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буквосочетания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 чу</w:t>
            </w:r>
            <w:r w:rsidRPr="00050AE4">
              <w:rPr>
                <w:rFonts w:ascii="Arial" w:hAnsi="Arial" w:cs="Arial"/>
                <w:sz w:val="24"/>
                <w:szCs w:val="24"/>
              </w:rPr>
              <w:t>. 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 [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Ч, ч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Закрепление.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97,</w:t>
            </w:r>
          </w:p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100-102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bCs/>
                <w:i w:val="0"/>
                <w:iCs w:val="0"/>
              </w:rPr>
              <w:t>Письмо</w:t>
            </w:r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>ча</w:t>
            </w:r>
            <w:proofErr w:type="spellEnd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>, чу.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bCs/>
                <w:i w:val="0"/>
                <w:iCs w:val="0"/>
              </w:rPr>
            </w:pPr>
            <w:r w:rsidRPr="006F012C">
              <w:rPr>
                <w:rFonts w:ascii="Arial" w:hAnsi="Arial" w:cs="Arial"/>
                <w:bCs/>
                <w:i w:val="0"/>
                <w:iCs w:val="0"/>
              </w:rPr>
              <w:t>3; 24-25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72.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103-106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90.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AE4">
              <w:rPr>
                <w:rFonts w:ascii="Arial" w:hAnsi="Arial" w:cs="Arial"/>
                <w:iCs/>
                <w:sz w:val="24"/>
                <w:szCs w:val="24"/>
              </w:rPr>
              <w:t>Строчная</w:t>
            </w:r>
            <w:proofErr w:type="gramEnd"/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щ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буквосочетания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.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107-109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Прописная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Щ</w:t>
            </w:r>
            <w:proofErr w:type="gram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 </w:t>
            </w: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правописание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Знакомство со звуком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], буквы</w:t>
            </w:r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Ц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ц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110-113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Строчная </w:t>
            </w:r>
            <w:proofErr w:type="spellStart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ц</w:t>
            </w:r>
            <w:proofErr w:type="spellEnd"/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93.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Прописная 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Ц. </w:t>
            </w:r>
            <w:r w:rsidRPr="00050AE4">
              <w:rPr>
                <w:rFonts w:ascii="Arial" w:hAnsi="Arial" w:cs="Arial"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sz w:val="24"/>
                <w:szCs w:val="24"/>
              </w:rPr>
              <w:t>списывания предложения и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3;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75.</w:t>
            </w:r>
          </w:p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Звук [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proofErr w:type="gram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Ц</w:t>
            </w:r>
            <w:proofErr w:type="gram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ц</w:t>
            </w:r>
            <w:proofErr w:type="spellEnd"/>
            <w:r w:rsidRPr="00050A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50AE4">
              <w:rPr>
                <w:rFonts w:ascii="Arial" w:hAnsi="Arial" w:cs="Arial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112-115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 8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по теме: «</w:t>
            </w:r>
            <w:r w:rsidRPr="00050AE4">
              <w:rPr>
                <w:rFonts w:ascii="Arial" w:hAnsi="Arial" w:cs="Arial"/>
                <w:i/>
                <w:sz w:val="24"/>
                <w:szCs w:val="24"/>
              </w:rPr>
              <w:t>Работа над алгоритмом</w:t>
            </w:r>
            <w:r w:rsidRPr="00050A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0AE4">
              <w:rPr>
                <w:rFonts w:ascii="Arial" w:hAnsi="Arial" w:cs="Arial"/>
                <w:i/>
                <w:sz w:val="24"/>
                <w:szCs w:val="24"/>
              </w:rPr>
              <w:t>списывания предложения и самопроверки».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3;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>Заключительный период (16 часов)</w:t>
            </w: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Весна. Осень. В народе говорят. </w:t>
            </w:r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Приговорка</w:t>
            </w:r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. Г.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Граубин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Шишкопад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113-116, 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Выборочный диктант. </w:t>
            </w:r>
            <w:r w:rsidRPr="00050AE4">
              <w:rPr>
                <w:rFonts w:ascii="Arial" w:hAnsi="Arial" w:cs="Arial"/>
                <w:sz w:val="24"/>
                <w:szCs w:val="24"/>
              </w:rPr>
              <w:t>Взаимопроверка.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М. 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Бородицкая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«Белая акация», «Синичья скороговорка».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118-119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 xml:space="preserve">Письмо по памяти. </w:t>
            </w:r>
            <w:r w:rsidRPr="00050AE4">
              <w:rPr>
                <w:rFonts w:ascii="Arial" w:hAnsi="Arial" w:cs="Arial"/>
                <w:sz w:val="24"/>
                <w:szCs w:val="24"/>
              </w:rPr>
              <w:t>Самопроверка.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3.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 А. Блок « Ветхая избушка».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120-121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iCs w:val="0"/>
              </w:rPr>
            </w:pPr>
            <w:r w:rsidRPr="006F012C">
              <w:rPr>
                <w:rFonts w:ascii="Arial" w:hAnsi="Arial" w:cs="Arial"/>
                <w:i w:val="0"/>
                <w:iCs w:val="0"/>
              </w:rPr>
              <w:t>Запись слов под диктовку. Создание и запись новых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  <w:iCs w:val="0"/>
              </w:rPr>
            </w:pPr>
            <w:r w:rsidRPr="006F012C">
              <w:rPr>
                <w:rFonts w:ascii="Arial" w:hAnsi="Arial" w:cs="Arial"/>
                <w:i w:val="0"/>
                <w:iCs w:val="0"/>
              </w:rPr>
              <w:t>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  <w:iCs w:val="0"/>
                <w:u w:val="single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3 триместр (9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012C">
              <w:rPr>
                <w:rFonts w:ascii="Arial" w:hAnsi="Arial" w:cs="Arial"/>
                <w:i/>
                <w:iCs/>
                <w:sz w:val="24"/>
                <w:szCs w:val="24"/>
              </w:rPr>
              <w:t>Составление и запись предложений из 2-3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1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3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Ю. 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Мориц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«Попрыгать-поиграть».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122-123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i w:val="0"/>
              </w:rPr>
            </w:pPr>
            <w:r w:rsidRPr="006F012C">
              <w:rPr>
                <w:rFonts w:ascii="Arial" w:hAnsi="Arial" w:cs="Arial"/>
                <w:i w:val="0"/>
              </w:rPr>
              <w:t xml:space="preserve">Составление текста диктанта с </w:t>
            </w:r>
            <w:proofErr w:type="spellStart"/>
            <w:proofErr w:type="gramStart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>ча</w:t>
            </w:r>
            <w:proofErr w:type="spellEnd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–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>ща</w:t>
            </w:r>
            <w:proofErr w:type="spellEnd"/>
            <w:proofErr w:type="gramEnd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, чу – </w:t>
            </w:r>
            <w:proofErr w:type="spellStart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>щу</w:t>
            </w:r>
            <w:proofErr w:type="spellEnd"/>
            <w:r w:rsidRPr="006F012C">
              <w:rPr>
                <w:rFonts w:ascii="Arial" w:hAnsi="Arial" w:cs="Arial"/>
                <w:b/>
                <w:bCs/>
                <w:i w:val="0"/>
                <w:iCs w:val="0"/>
              </w:rPr>
              <w:t xml:space="preserve">  </w:t>
            </w:r>
            <w:r w:rsidRPr="006F012C">
              <w:rPr>
                <w:rFonts w:ascii="Arial" w:hAnsi="Arial" w:cs="Arial"/>
                <w:i w:val="0"/>
                <w:iCs w:val="0"/>
              </w:rPr>
              <w:t>(в паре; в группе – по желанию)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center"/>
              <w:outlineLvl w:val="7"/>
              <w:rPr>
                <w:rFonts w:ascii="Arial" w:hAnsi="Arial" w:cs="Arial"/>
                <w:i w:val="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6F012C" w:rsidRDefault="002D06A5" w:rsidP="00131BFB">
            <w:pPr>
              <w:pStyle w:val="81"/>
              <w:spacing w:line="276" w:lineRule="auto"/>
              <w:jc w:val="both"/>
              <w:outlineLvl w:val="7"/>
              <w:rPr>
                <w:rFonts w:ascii="Arial" w:hAnsi="Arial" w:cs="Arial"/>
                <w:u w:val="single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Б.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Заходер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«Песня игрушек».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124-125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Игры со словами. Составление 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В. Берестов «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Читалочка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>», Алфавит.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126-127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Запись предложений с благодарностью «Азбуке» к празднику «Прощание с первой книгой».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>Проверка техники чтения</w:t>
            </w:r>
            <w:r w:rsidRPr="00050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 xml:space="preserve">Самостоятельная работа № 9 </w:t>
            </w:r>
            <w:r w:rsidRPr="00050AE4">
              <w:rPr>
                <w:rFonts w:ascii="Arial" w:hAnsi="Arial" w:cs="Arial"/>
                <w:b/>
                <w:i/>
                <w:sz w:val="24"/>
                <w:szCs w:val="24"/>
              </w:rPr>
              <w:t>по теме: «</w:t>
            </w:r>
            <w:r w:rsidRPr="00050AE4">
              <w:rPr>
                <w:rFonts w:ascii="Arial" w:hAnsi="Arial" w:cs="Arial"/>
                <w:i/>
                <w:iCs/>
                <w:sz w:val="24"/>
                <w:szCs w:val="24"/>
              </w:rPr>
              <w:t>Письмо под диктовку букв, слов, предложений».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D06A5" w:rsidRPr="00050AE4" w:rsidTr="00131BF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A5" w:rsidRPr="00050AE4" w:rsidRDefault="002D06A5" w:rsidP="00131BF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50AE4">
              <w:rPr>
                <w:rFonts w:ascii="Arial" w:hAnsi="Arial" w:cs="Arial"/>
                <w:iCs/>
                <w:sz w:val="24"/>
                <w:szCs w:val="24"/>
              </w:rPr>
              <w:t>Урок – праздник «Азбука, прощай!»</w:t>
            </w:r>
          </w:p>
        </w:tc>
      </w:tr>
    </w:tbl>
    <w:p w:rsidR="002D06A5" w:rsidRDefault="002D06A5" w:rsidP="002D06A5">
      <w:pPr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2D06A5" w:rsidRDefault="002D06A5" w:rsidP="002D06A5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3739C6">
        <w:rPr>
          <w:rFonts w:ascii="Arial" w:hAnsi="Arial" w:cs="Arial"/>
          <w:sz w:val="24"/>
          <w:szCs w:val="24"/>
        </w:rPr>
        <w:t>ИТОГО ПО ПЛАНУ – 207 часов</w:t>
      </w:r>
    </w:p>
    <w:p w:rsidR="002D06A5" w:rsidRPr="006F012C" w:rsidRDefault="002D06A5" w:rsidP="002D06A5">
      <w:pPr>
        <w:pStyle w:val="a4"/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6F012C">
        <w:rPr>
          <w:rFonts w:ascii="Arial" w:hAnsi="Arial" w:cs="Arial"/>
          <w:b/>
          <w:sz w:val="28"/>
          <w:szCs w:val="28"/>
        </w:rPr>
        <w:t>Описание материально-технического обеспечения для преподавания учебного предмета.</w:t>
      </w:r>
    </w:p>
    <w:tbl>
      <w:tblPr>
        <w:tblpPr w:leftFromText="180" w:rightFromText="180" w:vertAnchor="text" w:horzAnchor="margin" w:tblpXSpec="center" w:tblpY="1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126"/>
        <w:gridCol w:w="3118"/>
      </w:tblGrid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050AE4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E4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1.Учебно-методический комплект для 1 класса УМК «Перспективная начальная школа»: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рабочие тетради (прописи)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 xml:space="preserve">Библиотечный фонд комплектуется на основе федерального перечня учебников, </w:t>
            </w:r>
            <w:proofErr w:type="spellStart"/>
            <w:proofErr w:type="gramStart"/>
            <w:r w:rsidRPr="00050AE4">
              <w:rPr>
                <w:rFonts w:ascii="Arial" w:hAnsi="Arial" w:cs="Arial"/>
                <w:sz w:val="24"/>
                <w:szCs w:val="24"/>
              </w:rPr>
              <w:t>рекомендо-ванных</w:t>
            </w:r>
            <w:proofErr w:type="spellEnd"/>
            <w:proofErr w:type="gramEnd"/>
            <w:r w:rsidRPr="00050AE4">
              <w:rPr>
                <w:rFonts w:ascii="Arial" w:hAnsi="Arial" w:cs="Arial"/>
                <w:sz w:val="24"/>
                <w:szCs w:val="24"/>
              </w:rPr>
              <w:t xml:space="preserve"> (допущенных) </w:t>
            </w:r>
            <w:proofErr w:type="spellStart"/>
            <w:r w:rsidRPr="00050AE4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050AE4">
              <w:rPr>
                <w:rFonts w:ascii="Arial" w:hAnsi="Arial" w:cs="Arial"/>
                <w:sz w:val="24"/>
                <w:szCs w:val="24"/>
              </w:rPr>
              <w:t xml:space="preserve"> РФ</w:t>
            </w: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2.Комплекты для обучения грамоте: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наборное полотно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набор печатных букв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образцы письменных букв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3.Наборы сюжетных (предметных) картинок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4.Словари по русскому языку: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толковый словарь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lastRenderedPageBreak/>
              <w:t>словарь фразеологизмов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орфографический словарь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словообразовательный словарь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Д/Ф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Д/Ф</w:t>
            </w:r>
          </w:p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lastRenderedPageBreak/>
              <w:t>5.Классная настенная доска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6.Персональный компьютер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7.Мультимедийный проектор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8.Экспозиционный экран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6A5" w:rsidRPr="00050AE4" w:rsidTr="00131BFB">
        <w:tc>
          <w:tcPr>
            <w:tcW w:w="4503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9.Демонстрационный материал (таблицы, карточки и др.)</w:t>
            </w:r>
          </w:p>
        </w:tc>
        <w:tc>
          <w:tcPr>
            <w:tcW w:w="2126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Д/Ф/К</w:t>
            </w:r>
          </w:p>
        </w:tc>
        <w:tc>
          <w:tcPr>
            <w:tcW w:w="3118" w:type="dxa"/>
          </w:tcPr>
          <w:p w:rsidR="002D06A5" w:rsidRPr="00050AE4" w:rsidRDefault="002D06A5" w:rsidP="00131BFB">
            <w:pPr>
              <w:pStyle w:val="a4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0AE4">
              <w:rPr>
                <w:rFonts w:ascii="Arial" w:hAnsi="Arial" w:cs="Arial"/>
                <w:sz w:val="24"/>
                <w:szCs w:val="24"/>
              </w:rPr>
              <w:t>Изготавливает учитель</w:t>
            </w:r>
          </w:p>
        </w:tc>
      </w:tr>
    </w:tbl>
    <w:p w:rsidR="002D06A5" w:rsidRPr="006D57F7" w:rsidRDefault="002D06A5" w:rsidP="002D06A5">
      <w:pPr>
        <w:spacing w:after="0"/>
        <w:ind w:right="-143"/>
        <w:jc w:val="both"/>
        <w:rPr>
          <w:rFonts w:ascii="Arial" w:hAnsi="Arial" w:cs="Arial"/>
          <w:b/>
          <w:i/>
          <w:sz w:val="24"/>
          <w:szCs w:val="24"/>
        </w:rPr>
      </w:pPr>
    </w:p>
    <w:p w:rsidR="002D06A5" w:rsidRPr="006F012C" w:rsidRDefault="002D06A5" w:rsidP="002D06A5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Д – демонстрационный материал (не менее одного на класс),</w:t>
      </w:r>
    </w:p>
    <w:p w:rsidR="002D06A5" w:rsidRPr="006F012C" w:rsidRDefault="002D06A5" w:rsidP="002D06A5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proofErr w:type="gramStart"/>
      <w:r w:rsidRPr="006F012C">
        <w:rPr>
          <w:rFonts w:ascii="Arial" w:hAnsi="Arial" w:cs="Arial"/>
          <w:sz w:val="24"/>
          <w:szCs w:val="24"/>
        </w:rPr>
        <w:t>К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– полный комплект (на каждого ученика класса),</w:t>
      </w:r>
    </w:p>
    <w:p w:rsidR="002D06A5" w:rsidRPr="006F012C" w:rsidRDefault="002D06A5" w:rsidP="002D06A5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sz w:val="24"/>
          <w:szCs w:val="24"/>
        </w:rPr>
        <w:t>Ф -  комплект для фронтальной работы (не менее одного экземпляра на двух учеников),</w:t>
      </w:r>
    </w:p>
    <w:p w:rsidR="002D06A5" w:rsidRPr="006F012C" w:rsidRDefault="002D06A5" w:rsidP="002D06A5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proofErr w:type="gramStart"/>
      <w:r w:rsidRPr="006F012C">
        <w:rPr>
          <w:rFonts w:ascii="Arial" w:hAnsi="Arial" w:cs="Arial"/>
          <w:sz w:val="24"/>
          <w:szCs w:val="24"/>
        </w:rPr>
        <w:t>П</w:t>
      </w:r>
      <w:proofErr w:type="gramEnd"/>
      <w:r w:rsidRPr="006F012C">
        <w:rPr>
          <w:rFonts w:ascii="Arial" w:hAnsi="Arial" w:cs="Arial"/>
          <w:sz w:val="24"/>
          <w:szCs w:val="24"/>
        </w:rPr>
        <w:t xml:space="preserve"> – комплект, необходимый для работы в группах (один экземпляр на 5-6 человек</w:t>
      </w:r>
    </w:p>
    <w:p w:rsidR="002D06A5" w:rsidRPr="006F012C" w:rsidRDefault="002D06A5" w:rsidP="002D06A5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</w:p>
    <w:p w:rsidR="002D06A5" w:rsidRPr="007B0BBD" w:rsidRDefault="002D06A5" w:rsidP="002D06A5">
      <w:pPr>
        <w:spacing w:after="0"/>
        <w:ind w:right="-143"/>
        <w:jc w:val="both"/>
        <w:rPr>
          <w:rFonts w:ascii="Arial" w:hAnsi="Arial" w:cs="Arial"/>
          <w:b/>
          <w:i/>
        </w:rPr>
      </w:pPr>
    </w:p>
    <w:p w:rsidR="002D06A5" w:rsidRPr="006F012C" w:rsidRDefault="002D06A5" w:rsidP="002D06A5">
      <w:pPr>
        <w:spacing w:after="0"/>
        <w:ind w:right="-143"/>
        <w:jc w:val="both"/>
        <w:rPr>
          <w:rFonts w:ascii="Arial" w:hAnsi="Arial" w:cs="Arial"/>
          <w:b/>
          <w:i/>
          <w:sz w:val="28"/>
          <w:szCs w:val="28"/>
        </w:rPr>
      </w:pPr>
      <w:r w:rsidRPr="006F012C">
        <w:rPr>
          <w:rFonts w:ascii="Arial" w:hAnsi="Arial" w:cs="Arial"/>
          <w:b/>
          <w:i/>
          <w:sz w:val="28"/>
          <w:szCs w:val="28"/>
        </w:rPr>
        <w:t>Литература: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6F012C">
        <w:rPr>
          <w:rFonts w:ascii="Arial" w:hAnsi="Arial" w:cs="Arial"/>
          <w:b/>
          <w:bCs/>
          <w:i/>
          <w:iCs/>
          <w:sz w:val="24"/>
          <w:szCs w:val="24"/>
        </w:rPr>
        <w:t>1.</w:t>
      </w:r>
      <w:r w:rsidRPr="006F012C">
        <w:rPr>
          <w:rFonts w:ascii="Arial" w:hAnsi="Arial" w:cs="Arial"/>
          <w:b/>
          <w:bCs/>
          <w:iCs/>
          <w:sz w:val="24"/>
          <w:szCs w:val="24"/>
        </w:rPr>
        <w:t>Программы четырехлетней начальной школы:</w:t>
      </w:r>
      <w:r w:rsidRPr="006F012C">
        <w:rPr>
          <w:rFonts w:ascii="Arial" w:hAnsi="Arial" w:cs="Arial"/>
          <w:bCs/>
          <w:iCs/>
          <w:sz w:val="24"/>
          <w:szCs w:val="24"/>
        </w:rPr>
        <w:t xml:space="preserve"> Проект «Перспективная начальная школа» /; Сост. Р.Г. </w:t>
      </w:r>
      <w:proofErr w:type="spellStart"/>
      <w:r w:rsidRPr="006F012C">
        <w:rPr>
          <w:rFonts w:ascii="Arial" w:hAnsi="Arial" w:cs="Arial"/>
          <w:bCs/>
          <w:iCs/>
          <w:sz w:val="24"/>
          <w:szCs w:val="24"/>
        </w:rPr>
        <w:t>Чуракова</w:t>
      </w:r>
      <w:proofErr w:type="spellEnd"/>
      <w:r w:rsidRPr="006F012C">
        <w:rPr>
          <w:rFonts w:ascii="Arial" w:hAnsi="Arial" w:cs="Arial"/>
          <w:bCs/>
          <w:iCs/>
          <w:sz w:val="24"/>
          <w:szCs w:val="24"/>
        </w:rPr>
        <w:t xml:space="preserve">. – М.: </w:t>
      </w:r>
      <w:proofErr w:type="spellStart"/>
      <w:r w:rsidR="00884371">
        <w:rPr>
          <w:rFonts w:ascii="Arial" w:hAnsi="Arial" w:cs="Arial"/>
          <w:bCs/>
          <w:iCs/>
          <w:sz w:val="24"/>
          <w:szCs w:val="24"/>
        </w:rPr>
        <w:t>Академкнига</w:t>
      </w:r>
      <w:proofErr w:type="spellEnd"/>
      <w:r w:rsidR="00884371">
        <w:rPr>
          <w:rFonts w:ascii="Arial" w:hAnsi="Arial" w:cs="Arial"/>
          <w:bCs/>
          <w:iCs/>
          <w:sz w:val="24"/>
          <w:szCs w:val="24"/>
        </w:rPr>
        <w:t>/Учебник, 2011</w:t>
      </w:r>
      <w:r w:rsidRPr="006F012C">
        <w:rPr>
          <w:rFonts w:ascii="Arial" w:hAnsi="Arial" w:cs="Arial"/>
          <w:bCs/>
          <w:iCs/>
          <w:sz w:val="24"/>
          <w:szCs w:val="24"/>
        </w:rPr>
        <w:t>.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F012C">
        <w:rPr>
          <w:rFonts w:ascii="Arial" w:hAnsi="Arial" w:cs="Arial"/>
          <w:b/>
          <w:bCs/>
          <w:sz w:val="24"/>
          <w:szCs w:val="24"/>
        </w:rPr>
        <w:t xml:space="preserve">2.Агаркова Н.Г., </w:t>
      </w:r>
      <w:proofErr w:type="spellStart"/>
      <w:r w:rsidRPr="006F012C">
        <w:rPr>
          <w:rFonts w:ascii="Arial" w:hAnsi="Arial" w:cs="Arial"/>
          <w:b/>
          <w:bCs/>
          <w:sz w:val="24"/>
          <w:szCs w:val="24"/>
        </w:rPr>
        <w:t>Агарков</w:t>
      </w:r>
      <w:proofErr w:type="spellEnd"/>
      <w:r w:rsidRPr="006F012C">
        <w:rPr>
          <w:rFonts w:ascii="Arial" w:hAnsi="Arial" w:cs="Arial"/>
          <w:b/>
          <w:bCs/>
          <w:sz w:val="24"/>
          <w:szCs w:val="24"/>
        </w:rPr>
        <w:t xml:space="preserve"> Ю.А. </w:t>
      </w:r>
      <w:r w:rsidRPr="006F012C">
        <w:rPr>
          <w:rFonts w:ascii="Arial" w:hAnsi="Arial" w:cs="Arial"/>
          <w:sz w:val="24"/>
          <w:szCs w:val="24"/>
        </w:rPr>
        <w:t xml:space="preserve">Азбука [Текст]: 1 </w:t>
      </w:r>
      <w:proofErr w:type="spellStart"/>
      <w:r w:rsidRPr="006F012C">
        <w:rPr>
          <w:rFonts w:ascii="Arial" w:hAnsi="Arial" w:cs="Arial"/>
          <w:sz w:val="24"/>
          <w:szCs w:val="24"/>
        </w:rPr>
        <w:t>кл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.: Методическое пособие/Н.Г. </w:t>
      </w:r>
      <w:proofErr w:type="spellStart"/>
      <w:r w:rsidRPr="006F012C">
        <w:rPr>
          <w:rFonts w:ascii="Arial" w:hAnsi="Arial" w:cs="Arial"/>
          <w:sz w:val="24"/>
          <w:szCs w:val="24"/>
        </w:rPr>
        <w:t>Агаркова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, Ю.А. </w:t>
      </w:r>
      <w:proofErr w:type="spellStart"/>
      <w:r w:rsidRPr="006F012C">
        <w:rPr>
          <w:rFonts w:ascii="Arial" w:hAnsi="Arial" w:cs="Arial"/>
          <w:sz w:val="24"/>
          <w:szCs w:val="24"/>
        </w:rPr>
        <w:t>Агарков</w:t>
      </w:r>
      <w:proofErr w:type="spellEnd"/>
      <w:r w:rsidRPr="006F012C">
        <w:rPr>
          <w:rFonts w:ascii="Arial" w:hAnsi="Arial" w:cs="Arial"/>
          <w:sz w:val="24"/>
          <w:szCs w:val="24"/>
        </w:rPr>
        <w:t xml:space="preserve">. — Изд. 2-е, доп. </w:t>
      </w:r>
      <w:r w:rsidR="00884371">
        <w:rPr>
          <w:rFonts w:ascii="Arial" w:hAnsi="Arial" w:cs="Arial"/>
          <w:sz w:val="24"/>
          <w:szCs w:val="24"/>
        </w:rPr>
        <w:t xml:space="preserve">— М.: </w:t>
      </w:r>
      <w:proofErr w:type="spellStart"/>
      <w:r w:rsidR="00884371">
        <w:rPr>
          <w:rFonts w:ascii="Arial" w:hAnsi="Arial" w:cs="Arial"/>
          <w:sz w:val="24"/>
          <w:szCs w:val="24"/>
        </w:rPr>
        <w:t>Академкнига</w:t>
      </w:r>
      <w:proofErr w:type="spellEnd"/>
      <w:r w:rsidR="00884371">
        <w:rPr>
          <w:rFonts w:ascii="Arial" w:hAnsi="Arial" w:cs="Arial"/>
          <w:sz w:val="24"/>
          <w:szCs w:val="24"/>
        </w:rPr>
        <w:t>/Учебник, 2011</w:t>
      </w:r>
    </w:p>
    <w:p w:rsidR="002D06A5" w:rsidRPr="006F012C" w:rsidRDefault="002D06A5" w:rsidP="002D06A5">
      <w:pPr>
        <w:autoSpaceDE w:val="0"/>
        <w:autoSpaceDN w:val="0"/>
        <w:adjustRightInd w:val="0"/>
        <w:spacing w:after="0"/>
        <w:jc w:val="both"/>
        <w:rPr>
          <w:rFonts w:ascii="PragmaticaC-BoldOblique" w:hAnsi="PragmaticaC-BoldOblique" w:cs="PragmaticaC-BoldOblique"/>
          <w:bCs/>
          <w:iCs/>
          <w:sz w:val="24"/>
          <w:szCs w:val="24"/>
        </w:rPr>
      </w:pPr>
    </w:p>
    <w:p w:rsidR="002D06A5" w:rsidRPr="006F012C" w:rsidRDefault="002D06A5" w:rsidP="002D06A5">
      <w:pPr>
        <w:autoSpaceDE w:val="0"/>
        <w:autoSpaceDN w:val="0"/>
        <w:adjustRightInd w:val="0"/>
        <w:spacing w:after="0"/>
        <w:rPr>
          <w:rFonts w:ascii="NewtonCSanPin-Regular" w:hAnsi="NewtonCSanPin-Regular" w:cs="NewtonCSanPin-Regular"/>
          <w:sz w:val="24"/>
          <w:szCs w:val="24"/>
        </w:rPr>
      </w:pPr>
      <w:r w:rsidRPr="006F012C">
        <w:rPr>
          <w:rFonts w:ascii="NewtonCSanPin-Bold" w:hAnsi="NewtonCSanPin-Bold" w:cs="NewtonCSanPin-Bold"/>
          <w:b/>
          <w:bCs/>
          <w:sz w:val="24"/>
          <w:szCs w:val="24"/>
        </w:rPr>
        <w:t xml:space="preserve">3.Примерная </w:t>
      </w:r>
      <w:r w:rsidRPr="006F012C">
        <w:rPr>
          <w:rFonts w:ascii="NewtonCSanPin-Regular" w:hAnsi="NewtonCSanPin-Regular" w:cs="NewtonCSanPin-Regular"/>
          <w:sz w:val="24"/>
          <w:szCs w:val="24"/>
        </w:rPr>
        <w:t>основная образовательная программа образовательного учреждения. Начальная школа / [сост.Е. С. Са</w:t>
      </w:r>
      <w:r w:rsidR="00884371">
        <w:rPr>
          <w:rFonts w:ascii="NewtonCSanPin-Regular" w:hAnsi="NewtonCSanPin-Regular" w:cs="NewtonCSanPin-Regular"/>
          <w:sz w:val="24"/>
          <w:szCs w:val="24"/>
        </w:rPr>
        <w:t>винов]. — М.</w:t>
      </w:r>
      <w:proofErr w:type="gramStart"/>
      <w:r w:rsidR="00884371">
        <w:rPr>
          <w:rFonts w:ascii="NewtonCSanPin-Regular" w:hAnsi="NewtonCSanPin-Regular" w:cs="NewtonCSanPin-Regular"/>
          <w:sz w:val="24"/>
          <w:szCs w:val="24"/>
        </w:rPr>
        <w:t xml:space="preserve"> :</w:t>
      </w:r>
      <w:proofErr w:type="gramEnd"/>
      <w:r w:rsidR="00884371">
        <w:rPr>
          <w:rFonts w:ascii="NewtonCSanPin-Regular" w:hAnsi="NewtonCSanPin-Regular" w:cs="NewtonCSanPin-Regular"/>
          <w:sz w:val="24"/>
          <w:szCs w:val="24"/>
        </w:rPr>
        <w:t xml:space="preserve"> Просве</w:t>
      </w:r>
      <w:r w:rsidR="00DB4792">
        <w:rPr>
          <w:rFonts w:ascii="NewtonCSanPin-Regular" w:hAnsi="NewtonCSanPin-Regular" w:cs="NewtonCSanPin-Regular"/>
          <w:sz w:val="24"/>
          <w:szCs w:val="24"/>
        </w:rPr>
        <w:t>щение, 2010</w:t>
      </w:r>
      <w:r w:rsidRPr="006F012C">
        <w:rPr>
          <w:rFonts w:ascii="NewtonCSanPin-Regular" w:hAnsi="NewtonCSanPin-Regular" w:cs="NewtonCSanPin-Regular"/>
          <w:sz w:val="24"/>
          <w:szCs w:val="24"/>
        </w:rPr>
        <w:t>.</w:t>
      </w:r>
    </w:p>
    <w:p w:rsidR="002D06A5" w:rsidRPr="0056114B" w:rsidRDefault="002D06A5" w:rsidP="002D06A5">
      <w:pPr>
        <w:spacing w:after="0"/>
        <w:ind w:right="-143"/>
        <w:jc w:val="both"/>
        <w:rPr>
          <w:rFonts w:ascii="Arial" w:hAnsi="Arial" w:cs="Arial"/>
          <w:b/>
          <w:i/>
        </w:rPr>
      </w:pPr>
    </w:p>
    <w:p w:rsidR="002D06A5" w:rsidRDefault="002D06A5" w:rsidP="002D06A5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  <w:spacing w:val="7"/>
          <w:sz w:val="28"/>
          <w:szCs w:val="28"/>
        </w:rPr>
      </w:pPr>
    </w:p>
    <w:p w:rsidR="00B745D3" w:rsidRPr="002D06A5" w:rsidRDefault="00B745D3">
      <w:pPr>
        <w:rPr>
          <w:rFonts w:ascii="Times New Roman" w:hAnsi="Times New Roman"/>
          <w:sz w:val="28"/>
          <w:szCs w:val="28"/>
        </w:rPr>
      </w:pPr>
    </w:p>
    <w:sectPr w:rsidR="00B745D3" w:rsidRPr="002D06A5" w:rsidSect="00B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KabelC Medium Bold"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26F4E"/>
    <w:multiLevelType w:val="hybridMultilevel"/>
    <w:tmpl w:val="BC68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224BD"/>
    <w:multiLevelType w:val="hybridMultilevel"/>
    <w:tmpl w:val="36769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E79"/>
    <w:multiLevelType w:val="hybridMultilevel"/>
    <w:tmpl w:val="DB502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1274"/>
    <w:multiLevelType w:val="hybridMultilevel"/>
    <w:tmpl w:val="A5E0F510"/>
    <w:lvl w:ilvl="0" w:tplc="2766D3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F7751"/>
    <w:multiLevelType w:val="hybridMultilevel"/>
    <w:tmpl w:val="5C50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6876"/>
    <w:multiLevelType w:val="hybridMultilevel"/>
    <w:tmpl w:val="AD3A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10338"/>
    <w:multiLevelType w:val="hybridMultilevel"/>
    <w:tmpl w:val="2F3CA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64A5"/>
    <w:multiLevelType w:val="hybridMultilevel"/>
    <w:tmpl w:val="CA80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72608"/>
    <w:multiLevelType w:val="hybridMultilevel"/>
    <w:tmpl w:val="F58CA5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9D0EAF"/>
    <w:multiLevelType w:val="hybridMultilevel"/>
    <w:tmpl w:val="FE82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0072B"/>
    <w:multiLevelType w:val="hybridMultilevel"/>
    <w:tmpl w:val="6A0E0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70A5"/>
    <w:multiLevelType w:val="hybridMultilevel"/>
    <w:tmpl w:val="6CB27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F06BF"/>
    <w:multiLevelType w:val="hybridMultilevel"/>
    <w:tmpl w:val="AFF4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3FEA"/>
    <w:multiLevelType w:val="hybridMultilevel"/>
    <w:tmpl w:val="DEC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A5"/>
    <w:rsid w:val="000503FA"/>
    <w:rsid w:val="00131BFB"/>
    <w:rsid w:val="002459BC"/>
    <w:rsid w:val="002D06A5"/>
    <w:rsid w:val="003F35A1"/>
    <w:rsid w:val="0066343D"/>
    <w:rsid w:val="00884371"/>
    <w:rsid w:val="00966843"/>
    <w:rsid w:val="00A967F4"/>
    <w:rsid w:val="00B71A99"/>
    <w:rsid w:val="00B745D3"/>
    <w:rsid w:val="00D45010"/>
    <w:rsid w:val="00DB4792"/>
    <w:rsid w:val="00EA5668"/>
    <w:rsid w:val="00F1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5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"/>
    <w:qFormat/>
    <w:rsid w:val="002D06A5"/>
    <w:pPr>
      <w:keepNext/>
      <w:widowControl w:val="0"/>
      <w:tabs>
        <w:tab w:val="num" w:pos="0"/>
      </w:tabs>
      <w:suppressAutoHyphens/>
      <w:spacing w:before="360" w:after="60" w:line="240" w:lineRule="auto"/>
      <w:ind w:left="432" w:hanging="432"/>
      <w:jc w:val="center"/>
      <w:outlineLvl w:val="0"/>
    </w:pPr>
    <w:rPr>
      <w:rFonts w:ascii="Times New Roman" w:eastAsia="Lucida Sans Unicode" w:hAnsi="Times New Roman" w:cs="Arial"/>
      <w:b/>
      <w:bCs/>
      <w:smallCaps/>
      <w:kern w:val="1"/>
      <w:sz w:val="36"/>
      <w:szCs w:val="32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D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2D06A5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jc w:val="center"/>
      <w:outlineLvl w:val="2"/>
    </w:pPr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paragraph" w:styleId="4">
    <w:name w:val="heading 4"/>
    <w:basedOn w:val="a"/>
    <w:next w:val="a"/>
    <w:link w:val="40"/>
    <w:uiPriority w:val="9"/>
    <w:qFormat/>
    <w:rsid w:val="002D06A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D06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D06A5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/>
      <w:i/>
      <w:iC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D06A5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D06A5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D06A5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06A5"/>
    <w:rPr>
      <w:rFonts w:ascii="Times New Roman" w:eastAsia="Lucida Sans Unicode" w:hAnsi="Times New Roman" w:cs="Arial"/>
      <w:b/>
      <w:bCs/>
      <w:smallCap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2D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D06A5"/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rsid w:val="002D06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D06A5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D06A5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D06A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D06A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D06A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6A5"/>
    <w:pPr>
      <w:ind w:left="720"/>
      <w:contextualSpacing/>
    </w:pPr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D06A5"/>
  </w:style>
  <w:style w:type="paragraph" w:styleId="31">
    <w:name w:val="Body Text 3"/>
    <w:basedOn w:val="a"/>
    <w:link w:val="32"/>
    <w:unhideWhenUsed/>
    <w:rsid w:val="002D06A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D06A5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2D06A5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2D06A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2D06A5"/>
    <w:pPr>
      <w:widowControl w:val="0"/>
      <w:suppressLineNumbers/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8">
    <w:name w:val="Верхний колонтитул Знак"/>
    <w:basedOn w:val="a1"/>
    <w:link w:val="a7"/>
    <w:uiPriority w:val="99"/>
    <w:rsid w:val="002D06A5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2D06A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9"/>
    <w:unhideWhenUsed/>
    <w:rsid w:val="002D06A5"/>
    <w:pPr>
      <w:spacing w:after="120"/>
    </w:pPr>
  </w:style>
  <w:style w:type="character" w:customStyle="1" w:styleId="a9">
    <w:name w:val="Основной текст Знак"/>
    <w:basedOn w:val="a1"/>
    <w:link w:val="a0"/>
    <w:rsid w:val="002D06A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D06A5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d">
    <w:name w:val="Table Grid"/>
    <w:basedOn w:val="a2"/>
    <w:uiPriority w:val="59"/>
    <w:rsid w:val="002D06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2D06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2D06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2D06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1"/>
    <w:rsid w:val="002D06A5"/>
  </w:style>
  <w:style w:type="character" w:styleId="af1">
    <w:name w:val="page number"/>
    <w:basedOn w:val="a1"/>
    <w:rsid w:val="002D06A5"/>
  </w:style>
  <w:style w:type="character" w:styleId="af2">
    <w:name w:val="Hyperlink"/>
    <w:basedOn w:val="a1"/>
    <w:uiPriority w:val="99"/>
    <w:rsid w:val="002D06A5"/>
    <w:rPr>
      <w:color w:val="004B99"/>
      <w:u w:val="single"/>
    </w:rPr>
  </w:style>
  <w:style w:type="paragraph" w:styleId="af3">
    <w:name w:val="Normal (Web)"/>
    <w:basedOn w:val="a"/>
    <w:uiPriority w:val="99"/>
    <w:rsid w:val="002D06A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D0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5z0">
    <w:name w:val="WW8Num5z0"/>
    <w:rsid w:val="002D06A5"/>
    <w:rPr>
      <w:rFonts w:ascii="Symbol" w:hAnsi="Symbol"/>
      <w:color w:val="00000A"/>
    </w:rPr>
  </w:style>
  <w:style w:type="character" w:customStyle="1" w:styleId="WW8Num5z1">
    <w:name w:val="WW8Num5z1"/>
    <w:rsid w:val="002D06A5"/>
    <w:rPr>
      <w:rFonts w:ascii="OpenSymbol" w:hAnsi="OpenSymbol" w:cs="Courier New"/>
    </w:rPr>
  </w:style>
  <w:style w:type="character" w:customStyle="1" w:styleId="WW8Num11z0">
    <w:name w:val="WW8Num11z0"/>
    <w:rsid w:val="002D06A5"/>
    <w:rPr>
      <w:rFonts w:ascii="Symbol" w:hAnsi="Symbol"/>
    </w:rPr>
  </w:style>
  <w:style w:type="character" w:customStyle="1" w:styleId="WW8Num13z0">
    <w:name w:val="WW8Num13z0"/>
    <w:rsid w:val="002D06A5"/>
    <w:rPr>
      <w:rFonts w:ascii="Symbol" w:hAnsi="Symbol"/>
    </w:rPr>
  </w:style>
  <w:style w:type="character" w:customStyle="1" w:styleId="WW8Num15z0">
    <w:name w:val="WW8Num15z0"/>
    <w:rsid w:val="002D06A5"/>
    <w:rPr>
      <w:rFonts w:ascii="Symbol" w:hAnsi="Symbol"/>
    </w:rPr>
  </w:style>
  <w:style w:type="character" w:customStyle="1" w:styleId="Absatz-Standardschriftart">
    <w:name w:val="Absatz-Standardschriftart"/>
    <w:rsid w:val="002D06A5"/>
  </w:style>
  <w:style w:type="character" w:customStyle="1" w:styleId="WW8Num12z0">
    <w:name w:val="WW8Num12z0"/>
    <w:rsid w:val="002D06A5"/>
    <w:rPr>
      <w:rFonts w:ascii="Symbol" w:hAnsi="Symbol"/>
    </w:rPr>
  </w:style>
  <w:style w:type="character" w:customStyle="1" w:styleId="WW8Num14z0">
    <w:name w:val="WW8Num14z0"/>
    <w:rsid w:val="002D06A5"/>
    <w:rPr>
      <w:rFonts w:ascii="Symbol" w:hAnsi="Symbol" w:cs="OpenSymbol"/>
    </w:rPr>
  </w:style>
  <w:style w:type="character" w:customStyle="1" w:styleId="WW-Absatz-Standardschriftart">
    <w:name w:val="WW-Absatz-Standardschriftart"/>
    <w:rsid w:val="002D06A5"/>
  </w:style>
  <w:style w:type="character" w:customStyle="1" w:styleId="WW8Num6z0">
    <w:name w:val="WW8Num6z0"/>
    <w:rsid w:val="002D06A5"/>
    <w:rPr>
      <w:rFonts w:ascii="Symbol" w:hAnsi="Symbol" w:cs="OpenSymbol"/>
    </w:rPr>
  </w:style>
  <w:style w:type="character" w:customStyle="1" w:styleId="WW8Num6z1">
    <w:name w:val="WW8Num6z1"/>
    <w:rsid w:val="002D06A5"/>
    <w:rPr>
      <w:rFonts w:ascii="OpenSymbol" w:hAnsi="OpenSymbol" w:cs="Courier New"/>
    </w:rPr>
  </w:style>
  <w:style w:type="character" w:customStyle="1" w:styleId="WW8Num16z0">
    <w:name w:val="WW8Num16z0"/>
    <w:rsid w:val="002D06A5"/>
    <w:rPr>
      <w:rFonts w:ascii="Symbol" w:hAnsi="Symbol"/>
    </w:rPr>
  </w:style>
  <w:style w:type="character" w:customStyle="1" w:styleId="WW8Num18z0">
    <w:name w:val="WW8Num18z0"/>
    <w:rsid w:val="002D06A5"/>
    <w:rPr>
      <w:rFonts w:ascii="Symbol" w:hAnsi="Symbol"/>
    </w:rPr>
  </w:style>
  <w:style w:type="character" w:customStyle="1" w:styleId="WW8Num19z0">
    <w:name w:val="WW8Num19z0"/>
    <w:rsid w:val="002D06A5"/>
    <w:rPr>
      <w:rFonts w:ascii="Symbol" w:hAnsi="Symbol"/>
    </w:rPr>
  </w:style>
  <w:style w:type="character" w:customStyle="1" w:styleId="51">
    <w:name w:val="Основной шрифт абзаца5"/>
    <w:rsid w:val="002D06A5"/>
  </w:style>
  <w:style w:type="character" w:customStyle="1" w:styleId="WW8Num17z0">
    <w:name w:val="WW8Num17z0"/>
    <w:rsid w:val="002D06A5"/>
    <w:rPr>
      <w:rFonts w:ascii="Symbol" w:hAnsi="Symbol"/>
    </w:rPr>
  </w:style>
  <w:style w:type="character" w:customStyle="1" w:styleId="WW8Num20z0">
    <w:name w:val="WW8Num20z0"/>
    <w:rsid w:val="002D06A5"/>
    <w:rPr>
      <w:rFonts w:ascii="Symbol" w:hAnsi="Symbol"/>
    </w:rPr>
  </w:style>
  <w:style w:type="character" w:customStyle="1" w:styleId="WW8Num22z0">
    <w:name w:val="WW8Num22z0"/>
    <w:rsid w:val="002D06A5"/>
    <w:rPr>
      <w:rFonts w:ascii="Symbol" w:hAnsi="Symbol"/>
    </w:rPr>
  </w:style>
  <w:style w:type="character" w:customStyle="1" w:styleId="WW8Num23z0">
    <w:name w:val="WW8Num23z0"/>
    <w:rsid w:val="002D06A5"/>
    <w:rPr>
      <w:rFonts w:ascii="Symbol" w:hAnsi="Symbol"/>
    </w:rPr>
  </w:style>
  <w:style w:type="character" w:customStyle="1" w:styleId="WW8Num24z0">
    <w:name w:val="WW8Num24z0"/>
    <w:rsid w:val="002D06A5"/>
    <w:rPr>
      <w:rFonts w:ascii="Symbol" w:hAnsi="Symbol"/>
    </w:rPr>
  </w:style>
  <w:style w:type="character" w:customStyle="1" w:styleId="WW8Num25z0">
    <w:name w:val="WW8Num25z0"/>
    <w:rsid w:val="002D06A5"/>
    <w:rPr>
      <w:rFonts w:ascii="Symbol" w:hAnsi="Symbol"/>
    </w:rPr>
  </w:style>
  <w:style w:type="character" w:customStyle="1" w:styleId="WW8Num27z0">
    <w:name w:val="WW8Num27z0"/>
    <w:rsid w:val="002D06A5"/>
    <w:rPr>
      <w:rFonts w:ascii="Symbol" w:hAnsi="Symbol"/>
    </w:rPr>
  </w:style>
  <w:style w:type="character" w:customStyle="1" w:styleId="WW8Num27z1">
    <w:name w:val="WW8Num27z1"/>
    <w:rsid w:val="002D06A5"/>
    <w:rPr>
      <w:rFonts w:ascii="Courier New" w:hAnsi="Courier New" w:cs="Courier New"/>
    </w:rPr>
  </w:style>
  <w:style w:type="character" w:customStyle="1" w:styleId="WW8Num27z2">
    <w:name w:val="WW8Num27z2"/>
    <w:rsid w:val="002D06A5"/>
    <w:rPr>
      <w:rFonts w:ascii="Wingdings" w:hAnsi="Wingdings"/>
    </w:rPr>
  </w:style>
  <w:style w:type="character" w:customStyle="1" w:styleId="WW8Num28z0">
    <w:name w:val="WW8Num28z0"/>
    <w:rsid w:val="002D06A5"/>
    <w:rPr>
      <w:rFonts w:ascii="Symbol" w:hAnsi="Symbol"/>
    </w:rPr>
  </w:style>
  <w:style w:type="character" w:customStyle="1" w:styleId="WW8Num28z1">
    <w:name w:val="WW8Num28z1"/>
    <w:rsid w:val="002D06A5"/>
    <w:rPr>
      <w:rFonts w:ascii="Courier New" w:hAnsi="Courier New"/>
    </w:rPr>
  </w:style>
  <w:style w:type="character" w:customStyle="1" w:styleId="WW8Num28z2">
    <w:name w:val="WW8Num28z2"/>
    <w:rsid w:val="002D06A5"/>
    <w:rPr>
      <w:rFonts w:ascii="Wingdings" w:hAnsi="Wingdings"/>
    </w:rPr>
  </w:style>
  <w:style w:type="character" w:customStyle="1" w:styleId="WW8Num29z0">
    <w:name w:val="WW8Num29z0"/>
    <w:rsid w:val="002D06A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D06A5"/>
    <w:rPr>
      <w:rFonts w:ascii="Courier New" w:hAnsi="Courier New" w:cs="Courier New"/>
    </w:rPr>
  </w:style>
  <w:style w:type="character" w:customStyle="1" w:styleId="WW8Num29z2">
    <w:name w:val="WW8Num29z2"/>
    <w:rsid w:val="002D06A5"/>
    <w:rPr>
      <w:rFonts w:ascii="Wingdings" w:hAnsi="Wingdings"/>
    </w:rPr>
  </w:style>
  <w:style w:type="character" w:customStyle="1" w:styleId="WW8Num29z3">
    <w:name w:val="WW8Num29z3"/>
    <w:rsid w:val="002D06A5"/>
    <w:rPr>
      <w:rFonts w:ascii="Symbol" w:hAnsi="Symbol"/>
    </w:rPr>
  </w:style>
  <w:style w:type="character" w:customStyle="1" w:styleId="41">
    <w:name w:val="Основной шрифт абзаца4"/>
    <w:rsid w:val="002D06A5"/>
  </w:style>
  <w:style w:type="character" w:customStyle="1" w:styleId="WW-Absatz-Standardschriftart1">
    <w:name w:val="WW-Absatz-Standardschriftart1"/>
    <w:rsid w:val="002D06A5"/>
  </w:style>
  <w:style w:type="character" w:customStyle="1" w:styleId="WW-Absatz-Standardschriftart11">
    <w:name w:val="WW-Absatz-Standardschriftart11"/>
    <w:rsid w:val="002D06A5"/>
  </w:style>
  <w:style w:type="character" w:customStyle="1" w:styleId="WW-Absatz-Standardschriftart111">
    <w:name w:val="WW-Absatz-Standardschriftart111"/>
    <w:rsid w:val="002D06A5"/>
  </w:style>
  <w:style w:type="character" w:customStyle="1" w:styleId="WW-Absatz-Standardschriftart1111">
    <w:name w:val="WW-Absatz-Standardschriftart1111"/>
    <w:rsid w:val="002D06A5"/>
  </w:style>
  <w:style w:type="character" w:customStyle="1" w:styleId="WW-Absatz-Standardschriftart11111">
    <w:name w:val="WW-Absatz-Standardschriftart11111"/>
    <w:rsid w:val="002D06A5"/>
  </w:style>
  <w:style w:type="character" w:customStyle="1" w:styleId="WW-Absatz-Standardschriftart111111">
    <w:name w:val="WW-Absatz-Standardschriftart111111"/>
    <w:rsid w:val="002D06A5"/>
  </w:style>
  <w:style w:type="character" w:customStyle="1" w:styleId="WW-Absatz-Standardschriftart1111111">
    <w:name w:val="WW-Absatz-Standardschriftart1111111"/>
    <w:rsid w:val="002D06A5"/>
  </w:style>
  <w:style w:type="character" w:customStyle="1" w:styleId="WW-Absatz-Standardschriftart11111111">
    <w:name w:val="WW-Absatz-Standardschriftart11111111"/>
    <w:rsid w:val="002D06A5"/>
  </w:style>
  <w:style w:type="character" w:customStyle="1" w:styleId="WW-Absatz-Standardschriftart111111111">
    <w:name w:val="WW-Absatz-Standardschriftart111111111"/>
    <w:rsid w:val="002D06A5"/>
  </w:style>
  <w:style w:type="character" w:customStyle="1" w:styleId="WW-Absatz-Standardschriftart1111111111">
    <w:name w:val="WW-Absatz-Standardschriftart1111111111"/>
    <w:rsid w:val="002D06A5"/>
  </w:style>
  <w:style w:type="character" w:customStyle="1" w:styleId="WW-Absatz-Standardschriftart11111111111">
    <w:name w:val="WW-Absatz-Standardschriftart11111111111"/>
    <w:rsid w:val="002D06A5"/>
  </w:style>
  <w:style w:type="character" w:customStyle="1" w:styleId="WW-Absatz-Standardschriftart111111111111">
    <w:name w:val="WW-Absatz-Standardschriftart111111111111"/>
    <w:rsid w:val="002D06A5"/>
  </w:style>
  <w:style w:type="character" w:customStyle="1" w:styleId="WW-Absatz-Standardschriftart1111111111111">
    <w:name w:val="WW-Absatz-Standardschriftart1111111111111"/>
    <w:rsid w:val="002D06A5"/>
  </w:style>
  <w:style w:type="character" w:customStyle="1" w:styleId="33">
    <w:name w:val="Основной шрифт абзаца3"/>
    <w:rsid w:val="002D06A5"/>
  </w:style>
  <w:style w:type="character" w:customStyle="1" w:styleId="WW-Absatz-Standardschriftart11111111111111">
    <w:name w:val="WW-Absatz-Standardschriftart11111111111111"/>
    <w:rsid w:val="002D06A5"/>
  </w:style>
  <w:style w:type="character" w:customStyle="1" w:styleId="WW-Absatz-Standardschriftart111111111111111">
    <w:name w:val="WW-Absatz-Standardschriftart111111111111111"/>
    <w:rsid w:val="002D06A5"/>
  </w:style>
  <w:style w:type="character" w:customStyle="1" w:styleId="WW-Absatz-Standardschriftart1111111111111111">
    <w:name w:val="WW-Absatz-Standardschriftart1111111111111111"/>
    <w:rsid w:val="002D06A5"/>
  </w:style>
  <w:style w:type="character" w:customStyle="1" w:styleId="WW8Num4z0">
    <w:name w:val="WW8Num4z0"/>
    <w:rsid w:val="002D06A5"/>
    <w:rPr>
      <w:color w:val="00000A"/>
    </w:rPr>
  </w:style>
  <w:style w:type="character" w:customStyle="1" w:styleId="WW8Num4z1">
    <w:name w:val="WW8Num4z1"/>
    <w:rsid w:val="002D06A5"/>
    <w:rPr>
      <w:rFonts w:cs="Courier New"/>
    </w:rPr>
  </w:style>
  <w:style w:type="character" w:customStyle="1" w:styleId="WW8Num7z0">
    <w:name w:val="WW8Num7z0"/>
    <w:rsid w:val="002D06A5"/>
    <w:rPr>
      <w:rFonts w:ascii="Symbol" w:hAnsi="Symbol" w:cs="OpenSymbol"/>
    </w:rPr>
  </w:style>
  <w:style w:type="character" w:customStyle="1" w:styleId="WW8Num8z0">
    <w:name w:val="WW8Num8z0"/>
    <w:rsid w:val="002D06A5"/>
    <w:rPr>
      <w:color w:val="00000A"/>
    </w:rPr>
  </w:style>
  <w:style w:type="character" w:customStyle="1" w:styleId="WW8Num9z0">
    <w:name w:val="WW8Num9z0"/>
    <w:rsid w:val="002D06A5"/>
    <w:rPr>
      <w:rFonts w:ascii="Symbol" w:hAnsi="Symbol" w:cs="OpenSymbol"/>
    </w:rPr>
  </w:style>
  <w:style w:type="character" w:customStyle="1" w:styleId="WW8Num10z0">
    <w:name w:val="WW8Num10z0"/>
    <w:rsid w:val="002D06A5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2D06A5"/>
  </w:style>
  <w:style w:type="character" w:customStyle="1" w:styleId="WW-Absatz-Standardschriftart111111111111111111">
    <w:name w:val="WW-Absatz-Standardschriftart111111111111111111"/>
    <w:rsid w:val="002D06A5"/>
  </w:style>
  <w:style w:type="character" w:customStyle="1" w:styleId="WW8Num8z1">
    <w:name w:val="WW8Num8z1"/>
    <w:rsid w:val="002D06A5"/>
    <w:rPr>
      <w:rFonts w:cs="Courier New"/>
    </w:rPr>
  </w:style>
  <w:style w:type="character" w:customStyle="1" w:styleId="22">
    <w:name w:val="Основной шрифт абзаца2"/>
    <w:rsid w:val="002D06A5"/>
  </w:style>
  <w:style w:type="character" w:customStyle="1" w:styleId="WW8Num7z1">
    <w:name w:val="WW8Num7z1"/>
    <w:rsid w:val="002D06A5"/>
    <w:rPr>
      <w:rFonts w:ascii="OpenSymbol" w:hAnsi="OpenSymbol" w:cs="OpenSymbol"/>
    </w:rPr>
  </w:style>
  <w:style w:type="character" w:customStyle="1" w:styleId="11">
    <w:name w:val="Основной шрифт абзаца1"/>
    <w:rsid w:val="002D06A5"/>
  </w:style>
  <w:style w:type="character" w:customStyle="1" w:styleId="WW-Absatz-Standardschriftart1111111111111111111">
    <w:name w:val="WW-Absatz-Standardschriftart1111111111111111111"/>
    <w:rsid w:val="002D06A5"/>
  </w:style>
  <w:style w:type="character" w:customStyle="1" w:styleId="af6">
    <w:name w:val="Маркеры списка"/>
    <w:rsid w:val="002D06A5"/>
    <w:rPr>
      <w:rFonts w:ascii="OpenSymbol" w:eastAsia="OpenSymbol" w:hAnsi="OpenSymbol" w:cs="OpenSymbol"/>
    </w:rPr>
  </w:style>
  <w:style w:type="character" w:customStyle="1" w:styleId="61">
    <w:name w:val="Основной шрифт абзаца6"/>
    <w:rsid w:val="002D06A5"/>
  </w:style>
  <w:style w:type="character" w:customStyle="1" w:styleId="af7">
    <w:name w:val="Символ сноски"/>
    <w:rsid w:val="002D06A5"/>
    <w:rPr>
      <w:vertAlign w:val="superscript"/>
    </w:rPr>
  </w:style>
  <w:style w:type="character" w:customStyle="1" w:styleId="WW-">
    <w:name w:val="WW-Символ сноски"/>
    <w:rsid w:val="002D06A5"/>
  </w:style>
  <w:style w:type="character" w:customStyle="1" w:styleId="12">
    <w:name w:val="Знак сноски1"/>
    <w:basedOn w:val="61"/>
    <w:rsid w:val="002D06A5"/>
  </w:style>
  <w:style w:type="character" w:customStyle="1" w:styleId="af8">
    <w:name w:val="Символы концевой сноски"/>
    <w:rsid w:val="002D06A5"/>
    <w:rPr>
      <w:vertAlign w:val="superscript"/>
    </w:rPr>
  </w:style>
  <w:style w:type="character" w:customStyle="1" w:styleId="WW-0">
    <w:name w:val="WW-Символы концевой сноски"/>
    <w:rsid w:val="002D06A5"/>
  </w:style>
  <w:style w:type="character" w:customStyle="1" w:styleId="af9">
    <w:name w:val="Символ нумерации"/>
    <w:rsid w:val="002D06A5"/>
  </w:style>
  <w:style w:type="character" w:customStyle="1" w:styleId="13">
    <w:name w:val="Знак концевой сноски1"/>
    <w:rsid w:val="002D06A5"/>
    <w:rPr>
      <w:vertAlign w:val="superscript"/>
    </w:rPr>
  </w:style>
  <w:style w:type="character" w:customStyle="1" w:styleId="23">
    <w:name w:val="Знак сноски2"/>
    <w:rsid w:val="002D06A5"/>
    <w:rPr>
      <w:vertAlign w:val="superscript"/>
    </w:rPr>
  </w:style>
  <w:style w:type="character" w:customStyle="1" w:styleId="24">
    <w:name w:val="Знак концевой сноски2"/>
    <w:rsid w:val="002D06A5"/>
    <w:rPr>
      <w:vertAlign w:val="superscript"/>
    </w:rPr>
  </w:style>
  <w:style w:type="character" w:customStyle="1" w:styleId="WW8Num18z1">
    <w:name w:val="WW8Num18z1"/>
    <w:rsid w:val="002D06A5"/>
    <w:rPr>
      <w:rFonts w:ascii="Courier New" w:hAnsi="Courier New" w:cs="Wingdings"/>
    </w:rPr>
  </w:style>
  <w:style w:type="character" w:customStyle="1" w:styleId="WW8Num18z2">
    <w:name w:val="WW8Num18z2"/>
    <w:rsid w:val="002D06A5"/>
    <w:rPr>
      <w:rFonts w:ascii="Wingdings" w:hAnsi="Wingdings"/>
    </w:rPr>
  </w:style>
  <w:style w:type="character" w:customStyle="1" w:styleId="WW8Num12z1">
    <w:name w:val="WW8Num12z1"/>
    <w:rsid w:val="002D06A5"/>
    <w:rPr>
      <w:rFonts w:ascii="Courier New" w:hAnsi="Courier New" w:cs="Wingdings"/>
    </w:rPr>
  </w:style>
  <w:style w:type="character" w:customStyle="1" w:styleId="WW8Num12z2">
    <w:name w:val="WW8Num12z2"/>
    <w:rsid w:val="002D06A5"/>
    <w:rPr>
      <w:rFonts w:ascii="Wingdings" w:hAnsi="Wingdings"/>
    </w:rPr>
  </w:style>
  <w:style w:type="character" w:customStyle="1" w:styleId="WW8Num17z1">
    <w:name w:val="WW8Num17z1"/>
    <w:rsid w:val="002D06A5"/>
    <w:rPr>
      <w:rFonts w:ascii="Courier New" w:hAnsi="Courier New" w:cs="Wingdings"/>
    </w:rPr>
  </w:style>
  <w:style w:type="character" w:customStyle="1" w:styleId="WW8Num17z2">
    <w:name w:val="WW8Num17z2"/>
    <w:rsid w:val="002D06A5"/>
    <w:rPr>
      <w:rFonts w:ascii="Wingdings" w:hAnsi="Wingdings"/>
    </w:rPr>
  </w:style>
  <w:style w:type="character" w:customStyle="1" w:styleId="WW8Num10z1">
    <w:name w:val="WW8Num10z1"/>
    <w:rsid w:val="002D06A5"/>
    <w:rPr>
      <w:rFonts w:ascii="Courier New" w:hAnsi="Courier New" w:cs="Wingdings"/>
    </w:rPr>
  </w:style>
  <w:style w:type="character" w:customStyle="1" w:styleId="WW8Num10z2">
    <w:name w:val="WW8Num10z2"/>
    <w:rsid w:val="002D06A5"/>
    <w:rPr>
      <w:rFonts w:ascii="Wingdings" w:hAnsi="Wingdings"/>
    </w:rPr>
  </w:style>
  <w:style w:type="character" w:customStyle="1" w:styleId="WW8Num19z1">
    <w:name w:val="WW8Num19z1"/>
    <w:rsid w:val="002D06A5"/>
    <w:rPr>
      <w:rFonts w:ascii="Courier New" w:hAnsi="Courier New" w:cs="Wingdings"/>
    </w:rPr>
  </w:style>
  <w:style w:type="character" w:customStyle="1" w:styleId="WW8Num19z2">
    <w:name w:val="WW8Num19z2"/>
    <w:rsid w:val="002D06A5"/>
    <w:rPr>
      <w:rFonts w:ascii="Wingdings" w:hAnsi="Wingdings"/>
    </w:rPr>
  </w:style>
  <w:style w:type="character" w:customStyle="1" w:styleId="WW8Num24z1">
    <w:name w:val="WW8Num24z1"/>
    <w:rsid w:val="002D06A5"/>
    <w:rPr>
      <w:rFonts w:ascii="Courier New" w:hAnsi="Courier New" w:cs="Wingdings"/>
    </w:rPr>
  </w:style>
  <w:style w:type="character" w:customStyle="1" w:styleId="WW8Num24z2">
    <w:name w:val="WW8Num24z2"/>
    <w:rsid w:val="002D06A5"/>
    <w:rPr>
      <w:rFonts w:ascii="Wingdings" w:hAnsi="Wingdings"/>
    </w:rPr>
  </w:style>
  <w:style w:type="character" w:customStyle="1" w:styleId="WW8Num20z1">
    <w:name w:val="WW8Num20z1"/>
    <w:rsid w:val="002D06A5"/>
    <w:rPr>
      <w:rFonts w:ascii="Courier New" w:hAnsi="Courier New" w:cs="Wingdings"/>
    </w:rPr>
  </w:style>
  <w:style w:type="character" w:customStyle="1" w:styleId="WW8Num20z2">
    <w:name w:val="WW8Num20z2"/>
    <w:rsid w:val="002D06A5"/>
    <w:rPr>
      <w:rFonts w:ascii="Wingdings" w:hAnsi="Wingdings"/>
    </w:rPr>
  </w:style>
  <w:style w:type="character" w:customStyle="1" w:styleId="WW8Num1z0">
    <w:name w:val="WW8Num1z0"/>
    <w:rsid w:val="002D06A5"/>
    <w:rPr>
      <w:rFonts w:ascii="Symbol" w:hAnsi="Symbol"/>
    </w:rPr>
  </w:style>
  <w:style w:type="character" w:customStyle="1" w:styleId="WW8Num2z0">
    <w:name w:val="WW8Num2z0"/>
    <w:rsid w:val="002D06A5"/>
    <w:rPr>
      <w:rFonts w:ascii="Symbol" w:hAnsi="Symbol"/>
    </w:rPr>
  </w:style>
  <w:style w:type="character" w:customStyle="1" w:styleId="WW8Num3z0">
    <w:name w:val="WW8Num3z0"/>
    <w:rsid w:val="002D06A5"/>
    <w:rPr>
      <w:rFonts w:ascii="Symbol" w:hAnsi="Symbol"/>
    </w:rPr>
  </w:style>
  <w:style w:type="character" w:customStyle="1" w:styleId="WW8Num1z1">
    <w:name w:val="WW8Num1z1"/>
    <w:rsid w:val="002D06A5"/>
    <w:rPr>
      <w:rFonts w:ascii="Courier New" w:hAnsi="Courier New" w:cs="Courier New"/>
    </w:rPr>
  </w:style>
  <w:style w:type="character" w:customStyle="1" w:styleId="WW8Num1z2">
    <w:name w:val="WW8Num1z2"/>
    <w:rsid w:val="002D06A5"/>
    <w:rPr>
      <w:rFonts w:ascii="Wingdings" w:hAnsi="Wingdings"/>
    </w:rPr>
  </w:style>
  <w:style w:type="character" w:customStyle="1" w:styleId="WW8Num2z1">
    <w:name w:val="WW8Num2z1"/>
    <w:rsid w:val="002D06A5"/>
    <w:rPr>
      <w:rFonts w:ascii="Courier New" w:hAnsi="Courier New" w:cs="Courier New"/>
    </w:rPr>
  </w:style>
  <w:style w:type="character" w:customStyle="1" w:styleId="WW8Num2z2">
    <w:name w:val="WW8Num2z2"/>
    <w:rsid w:val="002D06A5"/>
    <w:rPr>
      <w:rFonts w:ascii="Wingdings" w:hAnsi="Wingdings"/>
    </w:rPr>
  </w:style>
  <w:style w:type="character" w:customStyle="1" w:styleId="WW8Num3z1">
    <w:name w:val="WW8Num3z1"/>
    <w:rsid w:val="002D06A5"/>
    <w:rPr>
      <w:rFonts w:ascii="Courier New" w:hAnsi="Courier New" w:cs="Courier New"/>
    </w:rPr>
  </w:style>
  <w:style w:type="character" w:customStyle="1" w:styleId="WW8Num3z2">
    <w:name w:val="WW8Num3z2"/>
    <w:rsid w:val="002D06A5"/>
    <w:rPr>
      <w:rFonts w:ascii="Wingdings" w:hAnsi="Wingdings"/>
    </w:rPr>
  </w:style>
  <w:style w:type="character" w:customStyle="1" w:styleId="WW8Num4z2">
    <w:name w:val="WW8Num4z2"/>
    <w:rsid w:val="002D06A5"/>
    <w:rPr>
      <w:rFonts w:ascii="Wingdings" w:hAnsi="Wingdings"/>
    </w:rPr>
  </w:style>
  <w:style w:type="character" w:customStyle="1" w:styleId="WW8Num26z0">
    <w:name w:val="WW8Num26z0"/>
    <w:rsid w:val="002D06A5"/>
    <w:rPr>
      <w:rFonts w:ascii="Symbol" w:hAnsi="Symbol"/>
    </w:rPr>
  </w:style>
  <w:style w:type="character" w:customStyle="1" w:styleId="WW8Num21z0">
    <w:name w:val="WW8Num21z0"/>
    <w:rsid w:val="002D06A5"/>
    <w:rPr>
      <w:rFonts w:ascii="Symbol" w:hAnsi="Symbol"/>
    </w:rPr>
  </w:style>
  <w:style w:type="character" w:customStyle="1" w:styleId="afa">
    <w:name w:val="Текст Знак"/>
    <w:basedOn w:val="41"/>
    <w:rsid w:val="002D06A5"/>
    <w:rPr>
      <w:rFonts w:ascii="Courier New" w:hAnsi="Courier New" w:cs="Courier New"/>
    </w:rPr>
  </w:style>
  <w:style w:type="character" w:customStyle="1" w:styleId="afb">
    <w:name w:val="Название Знак"/>
    <w:basedOn w:val="41"/>
    <w:uiPriority w:val="10"/>
    <w:rsid w:val="002D06A5"/>
    <w:rPr>
      <w:sz w:val="28"/>
    </w:rPr>
  </w:style>
  <w:style w:type="character" w:customStyle="1" w:styleId="afc">
    <w:name w:val="Подзаголовок Знак"/>
    <w:basedOn w:val="41"/>
    <w:uiPriority w:val="11"/>
    <w:rsid w:val="002D06A5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34">
    <w:name w:val="Знак сноски3"/>
    <w:rsid w:val="002D06A5"/>
    <w:rPr>
      <w:vertAlign w:val="superscript"/>
    </w:rPr>
  </w:style>
  <w:style w:type="character" w:customStyle="1" w:styleId="35">
    <w:name w:val="Знак концевой сноски3"/>
    <w:rsid w:val="002D06A5"/>
    <w:rPr>
      <w:vertAlign w:val="superscript"/>
    </w:rPr>
  </w:style>
  <w:style w:type="character" w:styleId="afd">
    <w:name w:val="footnote reference"/>
    <w:rsid w:val="002D06A5"/>
    <w:rPr>
      <w:vertAlign w:val="superscript"/>
    </w:rPr>
  </w:style>
  <w:style w:type="character" w:styleId="afe">
    <w:name w:val="endnote reference"/>
    <w:rsid w:val="002D06A5"/>
    <w:rPr>
      <w:vertAlign w:val="superscript"/>
    </w:rPr>
  </w:style>
  <w:style w:type="paragraph" w:customStyle="1" w:styleId="aff">
    <w:name w:val="Заголовок"/>
    <w:basedOn w:val="a"/>
    <w:next w:val="a0"/>
    <w:rsid w:val="002D06A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2D06A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62">
    <w:name w:val="Название6"/>
    <w:basedOn w:val="a"/>
    <w:rsid w:val="002D06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52">
    <w:name w:val="Название5"/>
    <w:basedOn w:val="a"/>
    <w:rsid w:val="002D06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2D06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6">
    <w:name w:val="Название3"/>
    <w:basedOn w:val="a"/>
    <w:rsid w:val="002D06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7">
    <w:name w:val="Указатель3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5">
    <w:name w:val="Название2"/>
    <w:basedOn w:val="a"/>
    <w:rsid w:val="002D06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6">
    <w:name w:val="Указатель2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2D06A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2D06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2D06A5"/>
    <w:pPr>
      <w:jc w:val="center"/>
    </w:pPr>
    <w:rPr>
      <w:b/>
      <w:bCs/>
    </w:rPr>
  </w:style>
  <w:style w:type="paragraph" w:customStyle="1" w:styleId="16">
    <w:name w:val="Стиль1"/>
    <w:basedOn w:val="1"/>
    <w:rsid w:val="002D06A5"/>
    <w:pPr>
      <w:tabs>
        <w:tab w:val="clear" w:pos="0"/>
      </w:tabs>
      <w:ind w:left="0" w:firstLine="0"/>
    </w:pPr>
  </w:style>
  <w:style w:type="paragraph" w:styleId="aff2">
    <w:name w:val="footnote text"/>
    <w:basedOn w:val="a"/>
    <w:link w:val="aff3"/>
    <w:rsid w:val="002D06A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f3">
    <w:name w:val="Текст сноски Знак"/>
    <w:basedOn w:val="a1"/>
    <w:link w:val="aff2"/>
    <w:rsid w:val="002D06A5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17">
    <w:name w:val="Текст сноски1"/>
    <w:basedOn w:val="a"/>
    <w:rsid w:val="002D06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2D06A5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Style1">
    <w:name w:val="Style1"/>
    <w:basedOn w:val="a"/>
    <w:rsid w:val="002D0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Heading2A">
    <w:name w:val="Heading 2 A"/>
    <w:basedOn w:val="a"/>
    <w:next w:val="a"/>
    <w:rsid w:val="002D06A5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18">
    <w:name w:val="Обычный1"/>
    <w:rsid w:val="002D06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"/>
    <w:rsid w:val="002D06A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2D06A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2D06A5"/>
    <w:pPr>
      <w:ind w:left="720"/>
    </w:pPr>
    <w:rPr>
      <w:rFonts w:eastAsia="Times New Roman"/>
      <w:kern w:val="1"/>
      <w:lang w:eastAsia="ar-SA"/>
    </w:rPr>
  </w:style>
  <w:style w:type="paragraph" w:customStyle="1" w:styleId="311">
    <w:name w:val="Основной текст с отступом 31"/>
    <w:basedOn w:val="a"/>
    <w:rsid w:val="002D06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81">
    <w:name w:val="заголовок 8"/>
    <w:basedOn w:val="a"/>
    <w:next w:val="a"/>
    <w:rsid w:val="002D06A5"/>
    <w:pPr>
      <w:keepNext/>
      <w:autoSpaceDE w:val="0"/>
      <w:spacing w:after="0" w:line="240" w:lineRule="auto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customStyle="1" w:styleId="aff4">
    <w:name w:val="[Основной абзац]"/>
    <w:basedOn w:val="a"/>
    <w:rsid w:val="002D06A5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Bodytext">
    <w:name w:val="Body text"/>
    <w:basedOn w:val="a"/>
    <w:next w:val="a"/>
    <w:rsid w:val="002D06A5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aff5">
    <w:name w:val="[Без стиля]"/>
    <w:rsid w:val="002D06A5"/>
    <w:pPr>
      <w:suppressAutoHyphens/>
      <w:autoSpaceDE w:val="0"/>
      <w:spacing w:after="0" w:line="288" w:lineRule="auto"/>
      <w:textAlignment w:val="center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5"/>
    <w:rsid w:val="002D06A5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5"/>
    <w:rsid w:val="002D06A5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5"/>
    <w:rsid w:val="002D06A5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1a">
    <w:name w:val="Текст1"/>
    <w:basedOn w:val="a"/>
    <w:rsid w:val="002D06A5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f6">
    <w:name w:val="Title"/>
    <w:basedOn w:val="a"/>
    <w:next w:val="aff7"/>
    <w:link w:val="1b"/>
    <w:uiPriority w:val="10"/>
    <w:qFormat/>
    <w:rsid w:val="002D06A5"/>
    <w:pPr>
      <w:suppressAutoHyphens/>
      <w:spacing w:after="0" w:line="240" w:lineRule="auto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1b">
    <w:name w:val="Название Знак1"/>
    <w:basedOn w:val="a1"/>
    <w:link w:val="aff6"/>
    <w:uiPriority w:val="10"/>
    <w:rsid w:val="002D06A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f7">
    <w:name w:val="Subtitle"/>
    <w:basedOn w:val="a"/>
    <w:next w:val="a"/>
    <w:link w:val="1c"/>
    <w:uiPriority w:val="11"/>
    <w:qFormat/>
    <w:rsid w:val="002D06A5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1c">
    <w:name w:val="Подзаголовок Знак1"/>
    <w:basedOn w:val="a1"/>
    <w:link w:val="aff7"/>
    <w:uiPriority w:val="11"/>
    <w:rsid w:val="002D06A5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styleId="aff8">
    <w:name w:val="Strong"/>
    <w:basedOn w:val="a1"/>
    <w:uiPriority w:val="22"/>
    <w:qFormat/>
    <w:rsid w:val="002D06A5"/>
    <w:rPr>
      <w:b/>
      <w:bCs/>
    </w:rPr>
  </w:style>
  <w:style w:type="character" w:styleId="aff9">
    <w:name w:val="Emphasis"/>
    <w:basedOn w:val="a1"/>
    <w:uiPriority w:val="20"/>
    <w:qFormat/>
    <w:rsid w:val="002D06A5"/>
    <w:rPr>
      <w:i/>
      <w:iCs/>
    </w:rPr>
  </w:style>
  <w:style w:type="character" w:customStyle="1" w:styleId="af5">
    <w:name w:val="Без интервала Знак"/>
    <w:basedOn w:val="a1"/>
    <w:link w:val="af4"/>
    <w:uiPriority w:val="1"/>
    <w:rsid w:val="002D06A5"/>
    <w:rPr>
      <w:rFonts w:ascii="Calibri" w:eastAsia="Times New Roman" w:hAnsi="Calibri" w:cs="Times New Roman"/>
      <w:lang w:eastAsia="ru-RU"/>
    </w:rPr>
  </w:style>
  <w:style w:type="paragraph" w:styleId="27">
    <w:name w:val="Body Text Indent 2"/>
    <w:basedOn w:val="a"/>
    <w:link w:val="28"/>
    <w:unhideWhenUsed/>
    <w:rsid w:val="002D06A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2D06A5"/>
    <w:rPr>
      <w:rFonts w:ascii="Calibri" w:eastAsia="Times New Roman" w:hAnsi="Calibri" w:cs="Times New Roman"/>
      <w:lang w:eastAsia="ru-RU"/>
    </w:rPr>
  </w:style>
  <w:style w:type="paragraph" w:styleId="38">
    <w:name w:val="Body Text Indent 3"/>
    <w:basedOn w:val="a"/>
    <w:link w:val="39"/>
    <w:uiPriority w:val="99"/>
    <w:rsid w:val="002D06A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2D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rsid w:val="002D06A5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2D06A5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fa">
    <w:name w:val="Table Theme"/>
    <w:basedOn w:val="a2"/>
    <w:rsid w:val="002D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basedOn w:val="a1"/>
    <w:uiPriority w:val="99"/>
    <w:semiHidden/>
    <w:rsid w:val="002D06A5"/>
  </w:style>
  <w:style w:type="character" w:customStyle="1" w:styleId="312">
    <w:name w:val="Основной текст 3 Знак1"/>
    <w:basedOn w:val="a1"/>
    <w:uiPriority w:val="99"/>
    <w:semiHidden/>
    <w:rsid w:val="002D06A5"/>
    <w:rPr>
      <w:sz w:val="16"/>
      <w:szCs w:val="16"/>
    </w:rPr>
  </w:style>
  <w:style w:type="paragraph" w:styleId="affb">
    <w:name w:val="Block Text"/>
    <w:basedOn w:val="a"/>
    <w:semiHidden/>
    <w:rsid w:val="002D06A5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/>
      <w:spacing w:val="-20"/>
      <w:sz w:val="28"/>
      <w:szCs w:val="28"/>
      <w:lang w:eastAsia="ru-RU"/>
    </w:rPr>
  </w:style>
  <w:style w:type="paragraph" w:customStyle="1" w:styleId="3a">
    <w:name w:val="заголовок 3"/>
    <w:basedOn w:val="a"/>
    <w:next w:val="a"/>
    <w:rsid w:val="002D06A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2D06A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4">
    <w:name w:val="заголовок 6"/>
    <w:basedOn w:val="a"/>
    <w:next w:val="a"/>
    <w:rsid w:val="002D06A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заголовок 4"/>
    <w:basedOn w:val="a"/>
    <w:next w:val="a"/>
    <w:rsid w:val="002D06A5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2D06A5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2D06A5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styleId="affc">
    <w:name w:val="Book Title"/>
    <w:uiPriority w:val="33"/>
    <w:qFormat/>
    <w:rsid w:val="002D06A5"/>
    <w:rPr>
      <w:i/>
      <w:iCs/>
      <w:smallCaps/>
      <w:spacing w:val="5"/>
    </w:rPr>
  </w:style>
  <w:style w:type="paragraph" w:styleId="affd">
    <w:name w:val="caption"/>
    <w:basedOn w:val="a"/>
    <w:next w:val="a"/>
    <w:uiPriority w:val="35"/>
    <w:semiHidden/>
    <w:unhideWhenUsed/>
    <w:qFormat/>
    <w:rsid w:val="002D06A5"/>
    <w:rPr>
      <w:rFonts w:eastAsia="Times New Roman"/>
      <w:b/>
      <w:bCs/>
      <w:sz w:val="18"/>
      <w:szCs w:val="18"/>
      <w:lang w:val="en-US" w:bidi="en-US"/>
    </w:rPr>
  </w:style>
  <w:style w:type="paragraph" w:styleId="2c">
    <w:name w:val="Quote"/>
    <w:basedOn w:val="a"/>
    <w:next w:val="a"/>
    <w:link w:val="2d"/>
    <w:uiPriority w:val="29"/>
    <w:qFormat/>
    <w:rsid w:val="002D06A5"/>
    <w:pPr>
      <w:spacing w:before="200" w:after="0"/>
      <w:ind w:left="360" w:right="360"/>
    </w:pPr>
    <w:rPr>
      <w:rFonts w:eastAsia="Times New Roman"/>
      <w:i/>
      <w:iCs/>
      <w:lang w:val="en-US" w:bidi="en-US"/>
    </w:rPr>
  </w:style>
  <w:style w:type="character" w:customStyle="1" w:styleId="2d">
    <w:name w:val="Цитата 2 Знак"/>
    <w:basedOn w:val="a1"/>
    <w:link w:val="2c"/>
    <w:uiPriority w:val="29"/>
    <w:rsid w:val="002D06A5"/>
    <w:rPr>
      <w:rFonts w:ascii="Calibri" w:eastAsia="Times New Roman" w:hAnsi="Calibri" w:cs="Times New Roman"/>
      <w:i/>
      <w:iCs/>
      <w:lang w:val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2D06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afff">
    <w:name w:val="Выделенная цитата Знак"/>
    <w:basedOn w:val="a1"/>
    <w:link w:val="affe"/>
    <w:uiPriority w:val="30"/>
    <w:rsid w:val="002D06A5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afff0">
    <w:name w:val="Subtle Emphasis"/>
    <w:uiPriority w:val="19"/>
    <w:qFormat/>
    <w:rsid w:val="002D06A5"/>
    <w:rPr>
      <w:i/>
      <w:iCs/>
    </w:rPr>
  </w:style>
  <w:style w:type="character" w:styleId="afff1">
    <w:name w:val="Intense Emphasis"/>
    <w:uiPriority w:val="21"/>
    <w:qFormat/>
    <w:rsid w:val="002D06A5"/>
    <w:rPr>
      <w:b/>
      <w:bCs/>
    </w:rPr>
  </w:style>
  <w:style w:type="character" w:styleId="afff2">
    <w:name w:val="Subtle Reference"/>
    <w:uiPriority w:val="31"/>
    <w:qFormat/>
    <w:rsid w:val="002D06A5"/>
    <w:rPr>
      <w:smallCaps/>
    </w:rPr>
  </w:style>
  <w:style w:type="character" w:styleId="afff3">
    <w:name w:val="Intense Reference"/>
    <w:uiPriority w:val="32"/>
    <w:qFormat/>
    <w:rsid w:val="002D06A5"/>
    <w:rPr>
      <w:smallCaps/>
      <w:spacing w:val="5"/>
      <w:u w:val="single"/>
    </w:rPr>
  </w:style>
  <w:style w:type="paragraph" w:styleId="afff4">
    <w:name w:val="TOC Heading"/>
    <w:basedOn w:val="1"/>
    <w:next w:val="a"/>
    <w:uiPriority w:val="39"/>
    <w:unhideWhenUsed/>
    <w:qFormat/>
    <w:rsid w:val="002D06A5"/>
    <w:pPr>
      <w:keepNext w:val="0"/>
      <w:widowControl/>
      <w:tabs>
        <w:tab w:val="clear" w:pos="0"/>
      </w:tabs>
      <w:suppressAutoHyphens w:val="0"/>
      <w:spacing w:before="480" w:after="0" w:line="276" w:lineRule="auto"/>
      <w:ind w:left="0" w:firstLine="0"/>
      <w:contextualSpacing/>
      <w:jc w:val="left"/>
      <w:outlineLvl w:val="9"/>
    </w:pPr>
    <w:rPr>
      <w:rFonts w:ascii="Cambria" w:eastAsia="Times New Roman" w:hAnsi="Cambria" w:cs="Times New Roman"/>
      <w:smallCaps w:val="0"/>
      <w:kern w:val="0"/>
      <w:sz w:val="28"/>
      <w:szCs w:val="28"/>
      <w:lang w:val="en-US" w:eastAsia="en-US" w:bidi="en-US"/>
    </w:rPr>
  </w:style>
  <w:style w:type="paragraph" w:customStyle="1" w:styleId="1e">
    <w:name w:val="Основной 1 см"/>
    <w:basedOn w:val="a"/>
    <w:rsid w:val="002D06A5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paragraph" w:customStyle="1" w:styleId="body">
    <w:name w:val="body"/>
    <w:basedOn w:val="a"/>
    <w:rsid w:val="002D0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a">
    <w:name w:val="snoska"/>
    <w:basedOn w:val="a"/>
    <w:rsid w:val="002D0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zdel">
    <w:name w:val="razdel"/>
    <w:basedOn w:val="a"/>
    <w:rsid w:val="002D0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D0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2D0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basedOn w:val="a1"/>
    <w:rsid w:val="002D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8230</Words>
  <Characters>46913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2011-04-02T18:20:00Z</dcterms:created>
  <dcterms:modified xsi:type="dcterms:W3CDTF">2012-02-05T08:56:00Z</dcterms:modified>
</cp:coreProperties>
</file>