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92" w:rsidRDefault="007B1A92" w:rsidP="007B1A92">
      <w:pPr>
        <w:jc w:val="center"/>
        <w:rPr>
          <w:rFonts w:ascii="Times New Roman" w:hAnsi="Times New Roman"/>
          <w:b/>
          <w:bCs/>
        </w:rPr>
      </w:pPr>
    </w:p>
    <w:p w:rsidR="007B1A92" w:rsidRDefault="007B1A92" w:rsidP="007B1A92">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Оздоровительная работа  в ДОУ в утренние часы</w:t>
      </w:r>
    </w:p>
    <w:p w:rsidR="007B1A92" w:rsidRDefault="007B1A92" w:rsidP="007B1A92">
      <w:pPr>
        <w:jc w:val="both"/>
        <w:rPr>
          <w:rFonts w:ascii="Times New Roman" w:hAnsi="Times New Roman" w:cs="Times New Roman"/>
          <w:shd w:val="clear" w:color="auto" w:fill="FFFFFF"/>
        </w:rPr>
      </w:pPr>
    </w:p>
    <w:p w:rsidR="007B1A92" w:rsidRDefault="007B1A92" w:rsidP="007B1A92">
      <w:pPr>
        <w:jc w:val="both"/>
        <w:rPr>
          <w:rFonts w:ascii="Times New Roman" w:hAnsi="Times New Roman" w:cs="Times New Roman"/>
          <w:shd w:val="clear" w:color="auto" w:fill="FFFFFF"/>
        </w:rPr>
      </w:pPr>
    </w:p>
    <w:p w:rsidR="007B1A92" w:rsidRDefault="007B1A92" w:rsidP="007B1A92">
      <w:pPr>
        <w:jc w:val="both"/>
        <w:rPr>
          <w:rFonts w:ascii="Times New Roman" w:hAnsi="Times New Roman" w:cs="Times New Roman"/>
          <w:shd w:val="clear" w:color="auto" w:fill="FFFFFF"/>
        </w:rPr>
      </w:pPr>
      <w:r>
        <w:rPr>
          <w:rFonts w:ascii="Times New Roman" w:hAnsi="Times New Roman" w:cs="Times New Roman"/>
          <w:shd w:val="clear" w:color="auto" w:fill="FFFFFF"/>
        </w:rPr>
        <w:t>Осипова Н.В.,</w:t>
      </w:r>
    </w:p>
    <w:p w:rsidR="007B1A92" w:rsidRDefault="007B1A92" w:rsidP="007B1A92">
      <w:pPr>
        <w:jc w:val="both"/>
        <w:rPr>
          <w:rFonts w:ascii="Times New Roman" w:hAnsi="Times New Roman" w:cs="Times New Roman"/>
          <w:shd w:val="clear" w:color="auto" w:fill="FFFFFF"/>
        </w:rPr>
      </w:pPr>
      <w:r>
        <w:rPr>
          <w:rFonts w:ascii="Times New Roman" w:hAnsi="Times New Roman" w:cs="Times New Roman"/>
          <w:shd w:val="clear" w:color="auto" w:fill="FFFFFF"/>
        </w:rPr>
        <w:t>инструктор по физической культуре,</w:t>
      </w:r>
    </w:p>
    <w:p w:rsidR="007B1A92" w:rsidRDefault="007B1A92" w:rsidP="007B1A92">
      <w:pPr>
        <w:jc w:val="both"/>
        <w:rPr>
          <w:rFonts w:ascii="Times New Roman" w:hAnsi="Times New Roman"/>
        </w:rPr>
      </w:pPr>
      <w:r>
        <w:rPr>
          <w:rFonts w:ascii="Times New Roman" w:hAnsi="Times New Roman"/>
        </w:rPr>
        <w:t>муниципальное бюджетное дошкольное образовательное учреждение Уктурского сельского поселения Комсомольского района Хабаровского края</w:t>
      </w:r>
    </w:p>
    <w:p w:rsidR="007B1A92" w:rsidRDefault="007B1A92" w:rsidP="007B1A92">
      <w:pPr>
        <w:jc w:val="both"/>
        <w:rPr>
          <w:rFonts w:ascii="Times New Roman" w:hAnsi="Times New Roman"/>
        </w:rPr>
      </w:pPr>
    </w:p>
    <w:p w:rsidR="007B1A92" w:rsidRDefault="007B1A92" w:rsidP="007B1A92">
      <w:pPr>
        <w:jc w:val="right"/>
        <w:rPr>
          <w:rFonts w:ascii="Times New Roman" w:hAnsi="Times New Roman"/>
        </w:rPr>
      </w:pPr>
    </w:p>
    <w:p w:rsidR="007B1A92" w:rsidRDefault="007B1A92" w:rsidP="007B1A92">
      <w:pPr>
        <w:jc w:val="both"/>
        <w:rPr>
          <w:rFonts w:ascii="Times New Roman" w:hAnsi="Times New Roman"/>
        </w:rPr>
      </w:pPr>
      <w:r>
        <w:rPr>
          <w:rFonts w:ascii="Times New Roman" w:hAnsi="Times New Roman"/>
        </w:rPr>
        <w:t xml:space="preserve">   Быть здоровым – это естественное стремление человека.</w:t>
      </w:r>
    </w:p>
    <w:p w:rsidR="007B1A92" w:rsidRDefault="007B1A92" w:rsidP="007B1A92">
      <w:pPr>
        <w:jc w:val="both"/>
        <w:rPr>
          <w:rFonts w:ascii="Times New Roman" w:hAnsi="Times New Roman"/>
        </w:rPr>
      </w:pPr>
      <w:r>
        <w:rPr>
          <w:rFonts w:ascii="Times New Roman" w:hAnsi="Times New Roman"/>
        </w:rPr>
        <w:t xml:space="preserve">   Здоровый и духовно развитой человек счастлив: он отлично себя чувствует, получает удовлетворение от своей работы, стремиться к самосовершенствованию, достигая неувядающей молодости и красоты. </w:t>
      </w:r>
    </w:p>
    <w:p w:rsidR="007B1A92" w:rsidRDefault="007B1A92" w:rsidP="007B1A92">
      <w:pPr>
        <w:widowControl/>
        <w:jc w:val="both"/>
        <w:rPr>
          <w:rFonts w:ascii="Times New Roman" w:hAnsi="Times New Roman"/>
        </w:rPr>
      </w:pPr>
      <w:r>
        <w:rPr>
          <w:rFonts w:ascii="Times New Roman" w:hAnsi="Times New Roman"/>
        </w:rPr>
        <w:t xml:space="preserve">   Такого человека мы и должны «создать» и воспитать, начиная с самого раннего детства.</w:t>
      </w:r>
    </w:p>
    <w:p w:rsidR="007B1A92" w:rsidRDefault="007B1A92" w:rsidP="007B1A92">
      <w:pPr>
        <w:jc w:val="both"/>
        <w:rPr>
          <w:rFonts w:ascii="Times New Roman" w:hAnsi="Times New Roman"/>
        </w:rPr>
      </w:pPr>
      <w:r>
        <w:rPr>
          <w:rFonts w:ascii="Times New Roman" w:hAnsi="Times New Roman"/>
        </w:rPr>
        <w:t xml:space="preserve">   За  последнее десятилетие здоровье детей, поступающих в дошкольное учреждение, заметно ухудшилось. В наши дни наиболее актуальными стали понятия здоровье, здоровый ребенок, здоровая личность. Педагогов, родителей волнуют такие вопросы: как воспитать здорового ребенка? Как не ухудшить тот потенциал здоровья, с которым ребенок приходит  сегодня в детский сад? </w:t>
      </w:r>
    </w:p>
    <w:p w:rsidR="007B1A92" w:rsidRDefault="007B1A92" w:rsidP="007B1A92">
      <w:pPr>
        <w:autoSpaceDE w:val="0"/>
        <w:spacing w:line="100" w:lineRule="atLeast"/>
        <w:ind w:right="234"/>
        <w:jc w:val="both"/>
        <w:rPr>
          <w:rFonts w:ascii="Times New Roman" w:hAnsi="Times New Roman" w:cs="Times New Roman"/>
        </w:rPr>
      </w:pPr>
      <w:r>
        <w:rPr>
          <w:rFonts w:ascii="Times New Roman" w:hAnsi="Times New Roman"/>
        </w:rPr>
        <w:t xml:space="preserve">   </w:t>
      </w:r>
      <w:r>
        <w:rPr>
          <w:rFonts w:ascii="Times New Roman" w:hAnsi="Times New Roman" w:cs="Times New Roman"/>
        </w:rPr>
        <w:t xml:space="preserve">Организация пребывания детей в утренний отрезок времени в ДОУ должна быть  продумана и насыщена: утренняя гимнастика, прогулки в любую погоду, закаливающие мероприятия, «Уроки здоровья», витаминизация, культурно-гигиеническое воспитание. </w:t>
      </w:r>
    </w:p>
    <w:p w:rsidR="007B1A92" w:rsidRDefault="007B1A92" w:rsidP="007B1A92">
      <w:pPr>
        <w:autoSpaceDE w:val="0"/>
        <w:ind w:left="5" w:right="234"/>
        <w:jc w:val="both"/>
        <w:rPr>
          <w:rFonts w:ascii="Times New Roman" w:hAnsi="Times New Roman" w:cs="Times New Roman"/>
        </w:rPr>
      </w:pPr>
      <w:r>
        <w:rPr>
          <w:rFonts w:ascii="Times New Roman" w:hAnsi="Times New Roman" w:cs="Times New Roman"/>
        </w:rPr>
        <w:t xml:space="preserve">   Начиная с </w:t>
      </w:r>
      <w:r>
        <w:rPr>
          <w:rStyle w:val="a3"/>
          <w:rFonts w:ascii="Times New Roman" w:hAnsi="Times New Roman" w:cs="Times New Roman"/>
        </w:rPr>
        <w:t>младшего возраста</w:t>
      </w:r>
      <w:r>
        <w:rPr>
          <w:rFonts w:ascii="Times New Roman" w:hAnsi="Times New Roman" w:cs="Times New Roman"/>
        </w:rPr>
        <w:t>, во время непосредственно образовательной деятельности,  используют динамические паузы, физкультминутки (</w:t>
      </w:r>
      <w:r>
        <w:rPr>
          <w:rFonts w:ascii="Times New Roman" w:hAnsi="Times New Roman" w:cs="Times New Roman"/>
          <w:color w:val="383838"/>
        </w:rPr>
        <w:t>в качестве профилактики утомления)</w:t>
      </w:r>
      <w:r>
        <w:rPr>
          <w:rFonts w:ascii="Times New Roman" w:hAnsi="Times New Roman" w:cs="Times New Roman"/>
        </w:rPr>
        <w:t>. В продуктивных видах деятельности - пальчиковую гимнастику, гимнастику для глаз (е</w:t>
      </w:r>
      <w:r>
        <w:rPr>
          <w:rFonts w:ascii="Times New Roman" w:hAnsi="Times New Roman"/>
          <w:color w:val="383838"/>
        </w:rPr>
        <w:t>жедневно по 3-5 мин.  в зависимости от интенсивности зрительной нагрузки)</w:t>
      </w:r>
      <w:r>
        <w:rPr>
          <w:rFonts w:ascii="Times New Roman" w:hAnsi="Times New Roman" w:cs="Times New Roman"/>
        </w:rPr>
        <w:t xml:space="preserve">. </w:t>
      </w:r>
    </w:p>
    <w:p w:rsidR="007B1A92" w:rsidRDefault="007B1A92" w:rsidP="007B1A92">
      <w:pPr>
        <w:pStyle w:val="a6"/>
        <w:autoSpaceDE w:val="0"/>
        <w:spacing w:before="0" w:after="0"/>
        <w:jc w:val="both"/>
      </w:pPr>
      <w:r>
        <w:t xml:space="preserve">   В </w:t>
      </w:r>
      <w:r>
        <w:rPr>
          <w:rStyle w:val="a3"/>
        </w:rPr>
        <w:t xml:space="preserve">старшем дошкольном возрасте, </w:t>
      </w:r>
      <w:r>
        <w:t xml:space="preserve">учитывая длительность, количество непосредственно образовательной деятельности, проводят психогимнастику, релаксацию, помогающую снять напряжение, используя спокойную классическую музыку (С.В.Рахманинов, П.И. Чайковский), звуки природы. </w:t>
      </w:r>
    </w:p>
    <w:p w:rsidR="007B1A92" w:rsidRDefault="007B1A92" w:rsidP="007B1A92">
      <w:pPr>
        <w:pStyle w:val="a6"/>
        <w:autoSpaceDE w:val="0"/>
        <w:spacing w:before="0" w:after="0"/>
        <w:jc w:val="both"/>
      </w:pPr>
      <w:r>
        <w:t xml:space="preserve">   Особое внимание уделяется закаливанию детей, которое проводится под наблюдением медицинской сестры: солнечные и воздушные ванны, контрастное обливание ног водой, умывание прохладной водой, хождение босиком.</w:t>
      </w:r>
    </w:p>
    <w:p w:rsidR="007B1A92" w:rsidRDefault="007B1A92" w:rsidP="007B1A92">
      <w:pPr>
        <w:pStyle w:val="a6"/>
        <w:autoSpaceDE w:val="0"/>
        <w:spacing w:before="0" w:after="0"/>
        <w:jc w:val="both"/>
      </w:pPr>
      <w:r>
        <w:rPr>
          <w:color w:val="333333"/>
        </w:rPr>
        <w:t xml:space="preserve">   Используемые в комплексе здоровьесберегающие технологии в итоге формируют у ребенка стойкую мотивацию на здоровый образ жизни.</w:t>
      </w:r>
      <w:r>
        <w:t xml:space="preserve"> </w:t>
      </w:r>
    </w:p>
    <w:p w:rsidR="007B1A92" w:rsidRDefault="007B1A92" w:rsidP="007B1A92">
      <w:pPr>
        <w:pStyle w:val="a6"/>
        <w:autoSpaceDE w:val="0"/>
        <w:spacing w:before="0" w:after="0"/>
        <w:jc w:val="both"/>
      </w:pPr>
      <w:r>
        <w:t xml:space="preserve">   Наиболее доступным средством увеличения потенциала здоровья детей является физическая культура, двигательная активность. </w:t>
      </w:r>
    </w:p>
    <w:p w:rsidR="007B1A92" w:rsidRDefault="007B1A92" w:rsidP="007B1A92">
      <w:pPr>
        <w:pStyle w:val="a6"/>
        <w:autoSpaceDE w:val="0"/>
        <w:spacing w:before="0" w:after="0"/>
        <w:jc w:val="both"/>
      </w:pPr>
      <w:r>
        <w:t xml:space="preserve">Сетка двигательной активности дошкольников в утренние часы по дням недели. </w:t>
      </w:r>
    </w:p>
    <w:p w:rsidR="007B1A92" w:rsidRDefault="007B1A92" w:rsidP="007B1A92">
      <w:pPr>
        <w:jc w:val="both"/>
        <w:rPr>
          <w:rFonts w:ascii="Times New Roman" w:hAnsi="Times New Roman"/>
        </w:rPr>
      </w:pPr>
      <w:r>
        <w:rPr>
          <w:rFonts w:ascii="Times New Roman" w:hAnsi="Times New Roman"/>
          <w:b/>
        </w:rPr>
        <w:t xml:space="preserve">Понедельник </w:t>
      </w:r>
      <w:r>
        <w:rPr>
          <w:rFonts w:ascii="Times New Roman" w:hAnsi="Times New Roman"/>
        </w:rPr>
        <w:t xml:space="preserve">– «Шалунишки» (подвижные игры). </w:t>
      </w:r>
    </w:p>
    <w:p w:rsidR="007B1A92" w:rsidRDefault="007B1A92" w:rsidP="007B1A92">
      <w:pPr>
        <w:jc w:val="both"/>
        <w:rPr>
          <w:rFonts w:ascii="Times New Roman" w:hAnsi="Times New Roman"/>
        </w:rPr>
      </w:pPr>
      <w:r>
        <w:rPr>
          <w:rFonts w:ascii="Times New Roman" w:hAnsi="Times New Roman"/>
          <w:b/>
        </w:rPr>
        <w:t>Вторник</w:t>
      </w:r>
      <w:r>
        <w:rPr>
          <w:rFonts w:ascii="Times New Roman" w:hAnsi="Times New Roman"/>
        </w:rPr>
        <w:t xml:space="preserve"> – «Ветерок» (дыхательная гимнастика).</w:t>
      </w:r>
    </w:p>
    <w:p w:rsidR="007B1A92" w:rsidRDefault="007B1A92" w:rsidP="007B1A92">
      <w:pPr>
        <w:jc w:val="both"/>
        <w:rPr>
          <w:rFonts w:ascii="Times New Roman" w:hAnsi="Times New Roman"/>
        </w:rPr>
      </w:pPr>
      <w:r>
        <w:rPr>
          <w:rFonts w:ascii="Times New Roman" w:hAnsi="Times New Roman"/>
          <w:b/>
        </w:rPr>
        <w:t>Среда</w:t>
      </w:r>
      <w:r>
        <w:rPr>
          <w:rFonts w:ascii="Times New Roman" w:hAnsi="Times New Roman"/>
        </w:rPr>
        <w:t xml:space="preserve"> – «В гостях у доктора Айболита» (общеразвивающая гимнастика).</w:t>
      </w:r>
    </w:p>
    <w:p w:rsidR="007B1A92" w:rsidRDefault="007B1A92" w:rsidP="007B1A92">
      <w:pPr>
        <w:jc w:val="both"/>
        <w:rPr>
          <w:rFonts w:ascii="Times New Roman" w:hAnsi="Times New Roman"/>
        </w:rPr>
      </w:pPr>
      <w:r>
        <w:rPr>
          <w:rFonts w:ascii="Times New Roman" w:hAnsi="Times New Roman"/>
          <w:b/>
        </w:rPr>
        <w:t xml:space="preserve">Четверг </w:t>
      </w:r>
      <w:r>
        <w:rPr>
          <w:rFonts w:ascii="Times New Roman" w:hAnsi="Times New Roman"/>
        </w:rPr>
        <w:t xml:space="preserve">– «Неболейка» (оздоровительные игры).  </w:t>
      </w:r>
    </w:p>
    <w:p w:rsidR="007B1A92" w:rsidRDefault="007B1A92" w:rsidP="007B1A92">
      <w:pPr>
        <w:jc w:val="both"/>
        <w:rPr>
          <w:rFonts w:ascii="Times New Roman" w:hAnsi="Times New Roman"/>
        </w:rPr>
      </w:pPr>
      <w:r>
        <w:rPr>
          <w:rFonts w:ascii="Times New Roman" w:hAnsi="Times New Roman"/>
          <w:b/>
        </w:rPr>
        <w:t>Пятница</w:t>
      </w:r>
      <w:r>
        <w:rPr>
          <w:rFonts w:ascii="Times New Roman" w:hAnsi="Times New Roman"/>
        </w:rPr>
        <w:t xml:space="preserve"> – «Веселые шаги» (степ-аэробика).</w:t>
      </w:r>
    </w:p>
    <w:p w:rsidR="007B1A92" w:rsidRDefault="007B1A92" w:rsidP="007B1A92">
      <w:pPr>
        <w:widowControl/>
        <w:jc w:val="both"/>
        <w:rPr>
          <w:rFonts w:ascii="Times New Roman" w:hAnsi="Times New Roman"/>
        </w:rPr>
      </w:pPr>
      <w:r>
        <w:rPr>
          <w:rFonts w:ascii="Times New Roman" w:hAnsi="Times New Roman"/>
        </w:rPr>
        <w:t xml:space="preserve">    Каждый день в дошкольном учреждении начинается с  зарядки. В теплое время года -  на свежем воздухе, что обеспечивает наилучший оздоровительный эффект. При проведении утренней гимнастики в помещении фрамуга остается открытой, дети занимаются в облегченной одежде, что способствует закаливанию организма ребенка.</w:t>
      </w:r>
    </w:p>
    <w:p w:rsidR="007B1A92" w:rsidRDefault="007B1A92" w:rsidP="007B1A92">
      <w:pPr>
        <w:widowControl/>
        <w:jc w:val="both"/>
        <w:rPr>
          <w:rFonts w:ascii="Times New Roman" w:hAnsi="Times New Roman"/>
        </w:rPr>
      </w:pPr>
      <w:r>
        <w:rPr>
          <w:rFonts w:ascii="Times New Roman" w:hAnsi="Times New Roman"/>
        </w:rPr>
        <w:t xml:space="preserve"> Утренняя гимнастика в детском саду имеет большое оздоровительное значение, предусматривает гигиенические цели: вывести организм из сонного, вялого состояния, создать бодрое настроение. С зарядки начинается день и часто от того, насколько организованно и четко она прошла, зависит все последующее поведение и настроение </w:t>
      </w:r>
      <w:r>
        <w:rPr>
          <w:rFonts w:ascii="Times New Roman" w:hAnsi="Times New Roman"/>
        </w:rPr>
        <w:lastRenderedPageBreak/>
        <w:t>ребенка. У детей, систематически занимающихся ею, улучшается сон, аппетит, общее самочувствие, повышается работоспособность.</w:t>
      </w:r>
    </w:p>
    <w:p w:rsidR="007B1A92" w:rsidRDefault="007B1A92" w:rsidP="007B1A92">
      <w:pPr>
        <w:widowControl/>
        <w:jc w:val="both"/>
        <w:rPr>
          <w:rFonts w:ascii="Times New Roman" w:hAnsi="Times New Roman"/>
        </w:rPr>
      </w:pPr>
      <w:r>
        <w:rPr>
          <w:rFonts w:ascii="Times New Roman" w:hAnsi="Times New Roman"/>
        </w:rPr>
        <w:t xml:space="preserve"> В соответствии с сеткой двигательной активности, утренняя гимнастика имеет разные варианты, отличающиеся от традиционного компонента по содержанию и методике проведения: </w:t>
      </w:r>
    </w:p>
    <w:p w:rsidR="007B1A92" w:rsidRDefault="007B1A92" w:rsidP="007B1A92">
      <w:pPr>
        <w:widowControl/>
        <w:numPr>
          <w:ilvl w:val="0"/>
          <w:numId w:val="5"/>
        </w:numPr>
        <w:tabs>
          <w:tab w:val="left" w:pos="720"/>
        </w:tabs>
        <w:jc w:val="both"/>
        <w:rPr>
          <w:rFonts w:ascii="Times New Roman" w:hAnsi="Times New Roman"/>
          <w:b/>
        </w:rPr>
      </w:pPr>
      <w:r>
        <w:rPr>
          <w:rFonts w:ascii="Times New Roman" w:hAnsi="Times New Roman"/>
          <w:b/>
        </w:rPr>
        <w:t xml:space="preserve">Утренняя гимнастика игрового характера </w:t>
      </w:r>
    </w:p>
    <w:p w:rsidR="007B1A92" w:rsidRDefault="007B1A92" w:rsidP="007B1A92">
      <w:pPr>
        <w:widowControl/>
        <w:numPr>
          <w:ilvl w:val="0"/>
          <w:numId w:val="5"/>
        </w:numPr>
        <w:tabs>
          <w:tab w:val="left" w:pos="720"/>
        </w:tabs>
        <w:jc w:val="both"/>
        <w:rPr>
          <w:rFonts w:ascii="Times New Roman" w:hAnsi="Times New Roman"/>
          <w:b/>
        </w:rPr>
      </w:pPr>
      <w:r>
        <w:rPr>
          <w:rFonts w:ascii="Times New Roman" w:hAnsi="Times New Roman"/>
          <w:b/>
        </w:rPr>
        <w:t xml:space="preserve">Тематические зарядки </w:t>
      </w:r>
    </w:p>
    <w:p w:rsidR="007B1A92" w:rsidRDefault="007B1A92" w:rsidP="007B1A92">
      <w:pPr>
        <w:widowControl/>
        <w:numPr>
          <w:ilvl w:val="0"/>
          <w:numId w:val="5"/>
        </w:numPr>
        <w:tabs>
          <w:tab w:val="left" w:pos="720"/>
        </w:tabs>
        <w:jc w:val="both"/>
        <w:rPr>
          <w:rFonts w:ascii="Times New Roman" w:hAnsi="Times New Roman"/>
          <w:b/>
        </w:rPr>
      </w:pPr>
      <w:r>
        <w:rPr>
          <w:rFonts w:ascii="Times New Roman" w:hAnsi="Times New Roman"/>
          <w:b/>
        </w:rPr>
        <w:t xml:space="preserve">Дыхательная гимнастика </w:t>
      </w:r>
    </w:p>
    <w:p w:rsidR="007B1A92" w:rsidRDefault="007B1A92" w:rsidP="007B1A92">
      <w:pPr>
        <w:widowControl/>
        <w:numPr>
          <w:ilvl w:val="0"/>
          <w:numId w:val="5"/>
        </w:numPr>
        <w:tabs>
          <w:tab w:val="left" w:pos="720"/>
        </w:tabs>
        <w:jc w:val="both"/>
        <w:rPr>
          <w:rFonts w:ascii="Times New Roman" w:hAnsi="Times New Roman"/>
          <w:b/>
        </w:rPr>
      </w:pPr>
      <w:r>
        <w:rPr>
          <w:rFonts w:ascii="Times New Roman" w:hAnsi="Times New Roman"/>
          <w:b/>
        </w:rPr>
        <w:t>Степ-аэробика</w:t>
      </w:r>
    </w:p>
    <w:p w:rsidR="007B1A92" w:rsidRDefault="007B1A92" w:rsidP="007B1A92">
      <w:pPr>
        <w:widowControl/>
        <w:jc w:val="both"/>
        <w:rPr>
          <w:rFonts w:ascii="Times New Roman" w:hAnsi="Times New Roman"/>
        </w:rPr>
      </w:pPr>
      <w:r>
        <w:rPr>
          <w:rFonts w:ascii="Times New Roman" w:hAnsi="Times New Roman"/>
        </w:rPr>
        <w:t xml:space="preserve">   В комплексы утренних гимнастик включаем практически апробированные и разрешенные методики нетрадиционного оздоровления дошкольников:</w:t>
      </w:r>
    </w:p>
    <w:p w:rsidR="007B1A92" w:rsidRDefault="007B1A92" w:rsidP="007B1A92">
      <w:pPr>
        <w:widowControl/>
        <w:numPr>
          <w:ilvl w:val="0"/>
          <w:numId w:val="3"/>
        </w:numPr>
        <w:tabs>
          <w:tab w:val="left" w:pos="720"/>
        </w:tabs>
        <w:jc w:val="both"/>
        <w:rPr>
          <w:rFonts w:ascii="Times New Roman" w:hAnsi="Times New Roman"/>
        </w:rPr>
      </w:pPr>
      <w:r>
        <w:rPr>
          <w:rFonts w:ascii="Times New Roman" w:hAnsi="Times New Roman"/>
        </w:rPr>
        <w:t>элементы оздоровительной методики "Ци гун" (в переводе означает "работа с энергией").</w:t>
      </w:r>
    </w:p>
    <w:p w:rsidR="007B1A92" w:rsidRDefault="007B1A92" w:rsidP="007B1A92">
      <w:pPr>
        <w:widowControl/>
        <w:tabs>
          <w:tab w:val="left" w:pos="1440"/>
        </w:tabs>
        <w:ind w:left="720"/>
        <w:jc w:val="both"/>
        <w:rPr>
          <w:rFonts w:ascii="Times New Roman" w:hAnsi="Times New Roman"/>
          <w:b/>
          <w:bCs/>
          <w:i/>
          <w:iCs/>
        </w:rPr>
      </w:pPr>
      <w:r>
        <w:rPr>
          <w:rFonts w:ascii="Times New Roman" w:hAnsi="Times New Roman"/>
          <w:b/>
          <w:bCs/>
          <w:i/>
          <w:iCs/>
        </w:rPr>
        <w:t>"Пять кругов Ци гун"</w:t>
      </w:r>
    </w:p>
    <w:p w:rsidR="007B1A92" w:rsidRDefault="007B1A92" w:rsidP="007B1A92">
      <w:pPr>
        <w:widowControl/>
        <w:tabs>
          <w:tab w:val="left" w:pos="1428"/>
        </w:tabs>
        <w:ind w:left="708"/>
        <w:jc w:val="both"/>
        <w:rPr>
          <w:rFonts w:ascii="Times New Roman" w:hAnsi="Times New Roman"/>
          <w:b/>
          <w:bCs/>
        </w:rPr>
      </w:pPr>
      <w:r>
        <w:rPr>
          <w:rFonts w:ascii="Times New Roman" w:hAnsi="Times New Roman"/>
          <w:b/>
          <w:bCs/>
        </w:rPr>
        <w:t>"Солнышко в руках"</w:t>
      </w:r>
    </w:p>
    <w:p w:rsidR="007B1A92" w:rsidRDefault="007B1A92" w:rsidP="007B1A92">
      <w:pPr>
        <w:widowControl/>
        <w:tabs>
          <w:tab w:val="left" w:pos="720"/>
        </w:tabs>
        <w:jc w:val="both"/>
        <w:rPr>
          <w:rFonts w:ascii="Times New Roman" w:hAnsi="Times New Roman"/>
        </w:rPr>
      </w:pPr>
      <w:r>
        <w:rPr>
          <w:rFonts w:ascii="Times New Roman" w:hAnsi="Times New Roman"/>
        </w:rPr>
        <w:t xml:space="preserve">    Стоять прямо, ноги вместе, руки согнуты в локтях, локти приподняты, ладони сложены вместе перед грудью.  Соединенными ладонями рисовать в воздухе окружность, максимально вытягивая руки влево-вверх. Когда ладони окажутся над головой, остановиться, потянуться вверх и выпрямить руки и ноги. Продолжить движение через правую сторону.</w:t>
      </w:r>
    </w:p>
    <w:p w:rsidR="007B1A92" w:rsidRDefault="007B1A92" w:rsidP="007B1A92">
      <w:pPr>
        <w:widowControl/>
        <w:tabs>
          <w:tab w:val="left" w:pos="1428"/>
        </w:tabs>
        <w:ind w:left="708"/>
        <w:jc w:val="both"/>
        <w:rPr>
          <w:rFonts w:ascii="Times New Roman" w:hAnsi="Times New Roman"/>
          <w:b/>
          <w:bCs/>
        </w:rPr>
      </w:pPr>
      <w:r>
        <w:rPr>
          <w:rFonts w:ascii="Times New Roman" w:hAnsi="Times New Roman"/>
          <w:b/>
          <w:bCs/>
        </w:rPr>
        <w:t>"С горки"</w:t>
      </w:r>
    </w:p>
    <w:p w:rsidR="007B1A92" w:rsidRDefault="007B1A92" w:rsidP="007B1A92">
      <w:pPr>
        <w:widowControl/>
        <w:tabs>
          <w:tab w:val="left" w:pos="720"/>
        </w:tabs>
        <w:jc w:val="both"/>
        <w:rPr>
          <w:rFonts w:ascii="Times New Roman" w:hAnsi="Times New Roman"/>
        </w:rPr>
      </w:pPr>
      <w:r>
        <w:rPr>
          <w:rFonts w:ascii="Times New Roman" w:hAnsi="Times New Roman"/>
          <w:b/>
          <w:bCs/>
        </w:rPr>
        <w:t xml:space="preserve">  </w:t>
      </w:r>
      <w:r>
        <w:rPr>
          <w:rFonts w:ascii="Times New Roman" w:hAnsi="Times New Roman"/>
        </w:rPr>
        <w:t>Соединенные ладони продолжают круговое движение - теперь влево и вниз. Наклоняться, пока пальцы не коснуться пола, ноги в коленях не сгибать. То же через правую сторону.</w:t>
      </w:r>
    </w:p>
    <w:p w:rsidR="007B1A92" w:rsidRDefault="007B1A92" w:rsidP="007B1A92">
      <w:pPr>
        <w:widowControl/>
        <w:tabs>
          <w:tab w:val="left" w:pos="1428"/>
        </w:tabs>
        <w:ind w:left="708"/>
        <w:jc w:val="both"/>
        <w:rPr>
          <w:rFonts w:ascii="Times New Roman" w:hAnsi="Times New Roman"/>
          <w:b/>
          <w:bCs/>
        </w:rPr>
      </w:pPr>
      <w:r>
        <w:rPr>
          <w:rFonts w:ascii="Times New Roman" w:hAnsi="Times New Roman"/>
          <w:b/>
          <w:bCs/>
        </w:rPr>
        <w:t>"Обруч"</w:t>
      </w:r>
    </w:p>
    <w:p w:rsidR="007B1A92" w:rsidRDefault="007B1A92" w:rsidP="007B1A92">
      <w:pPr>
        <w:widowControl/>
        <w:tabs>
          <w:tab w:val="left" w:pos="720"/>
        </w:tabs>
        <w:jc w:val="both"/>
        <w:rPr>
          <w:rFonts w:ascii="Times New Roman" w:hAnsi="Times New Roman"/>
        </w:rPr>
      </w:pPr>
      <w:r>
        <w:rPr>
          <w:rFonts w:ascii="Times New Roman" w:hAnsi="Times New Roman"/>
          <w:b/>
          <w:bCs/>
        </w:rPr>
        <w:t xml:space="preserve">   </w:t>
      </w:r>
      <w:r>
        <w:rPr>
          <w:rFonts w:ascii="Times New Roman" w:hAnsi="Times New Roman"/>
        </w:rPr>
        <w:t>Описать руками горизонтальный круг, тянуться верхней частью корпуса за руками, слегка поддаваясь вперед.</w:t>
      </w:r>
    </w:p>
    <w:p w:rsidR="007B1A92" w:rsidRDefault="007B1A92" w:rsidP="007B1A92">
      <w:pPr>
        <w:widowControl/>
        <w:tabs>
          <w:tab w:val="left" w:pos="1428"/>
        </w:tabs>
        <w:ind w:left="708"/>
        <w:jc w:val="both"/>
        <w:rPr>
          <w:rFonts w:ascii="Times New Roman" w:hAnsi="Times New Roman"/>
          <w:b/>
          <w:bCs/>
        </w:rPr>
      </w:pPr>
      <w:r>
        <w:rPr>
          <w:rFonts w:ascii="Times New Roman" w:hAnsi="Times New Roman"/>
          <w:b/>
          <w:bCs/>
        </w:rPr>
        <w:t>"Восьмерка"</w:t>
      </w:r>
    </w:p>
    <w:p w:rsidR="007B1A92" w:rsidRDefault="007B1A92" w:rsidP="007B1A92">
      <w:pPr>
        <w:widowControl/>
        <w:tabs>
          <w:tab w:val="left" w:pos="720"/>
        </w:tabs>
        <w:jc w:val="both"/>
        <w:rPr>
          <w:rFonts w:ascii="Times New Roman" w:hAnsi="Times New Roman"/>
          <w:b/>
          <w:bCs/>
        </w:rPr>
      </w:pPr>
      <w:r>
        <w:rPr>
          <w:rFonts w:ascii="Times New Roman" w:hAnsi="Times New Roman"/>
          <w:b/>
          <w:bCs/>
        </w:rPr>
        <w:t xml:space="preserve">   </w:t>
      </w:r>
      <w:r>
        <w:rPr>
          <w:rFonts w:ascii="Times New Roman" w:hAnsi="Times New Roman"/>
        </w:rPr>
        <w:t>Нарисовать в воздухе соединенными вместе ладонями цифру восемь.</w:t>
      </w:r>
      <w:r>
        <w:rPr>
          <w:rFonts w:ascii="Times New Roman" w:hAnsi="Times New Roman"/>
          <w:b/>
          <w:bCs/>
        </w:rPr>
        <w:t xml:space="preserve">   </w:t>
      </w:r>
    </w:p>
    <w:p w:rsidR="007B1A92" w:rsidRDefault="007B1A92" w:rsidP="007B1A92">
      <w:pPr>
        <w:widowControl/>
        <w:tabs>
          <w:tab w:val="left" w:pos="1428"/>
        </w:tabs>
        <w:ind w:left="708"/>
        <w:jc w:val="both"/>
        <w:rPr>
          <w:rFonts w:ascii="Times New Roman" w:hAnsi="Times New Roman"/>
          <w:b/>
          <w:bCs/>
        </w:rPr>
      </w:pPr>
      <w:r>
        <w:rPr>
          <w:rFonts w:ascii="Times New Roman" w:hAnsi="Times New Roman"/>
          <w:b/>
          <w:bCs/>
        </w:rPr>
        <w:t>"Сверху вниз"</w:t>
      </w:r>
    </w:p>
    <w:p w:rsidR="007B1A92" w:rsidRDefault="007B1A92" w:rsidP="007B1A92">
      <w:pPr>
        <w:widowControl/>
        <w:tabs>
          <w:tab w:val="left" w:pos="720"/>
        </w:tabs>
        <w:jc w:val="both"/>
        <w:rPr>
          <w:rFonts w:ascii="Times New Roman" w:hAnsi="Times New Roman"/>
        </w:rPr>
      </w:pPr>
      <w:r>
        <w:rPr>
          <w:rFonts w:ascii="Times New Roman" w:hAnsi="Times New Roman"/>
        </w:rPr>
        <w:t xml:space="preserve">  Сложенные вместе ладони направить пальцами вниз. Наклониться вперед и потянуться ладонями к ступням. Выпрямиться, рисовать ладонями перед собой большой полукруг до тех пор, пока они не окажутся над головой, согнуть руки в локтях и опустить их перед лицом на уровень груди.</w:t>
      </w:r>
    </w:p>
    <w:p w:rsidR="007B1A92" w:rsidRDefault="007B1A92" w:rsidP="007B1A92">
      <w:pPr>
        <w:widowControl/>
        <w:jc w:val="both"/>
        <w:rPr>
          <w:rFonts w:ascii="Times New Roman" w:hAnsi="Times New Roman"/>
        </w:rPr>
      </w:pPr>
      <w:r>
        <w:rPr>
          <w:rFonts w:ascii="Times New Roman" w:hAnsi="Times New Roman"/>
          <w:b/>
          <w:bCs/>
        </w:rPr>
        <w:t xml:space="preserve">  </w:t>
      </w:r>
      <w:r>
        <w:rPr>
          <w:rFonts w:ascii="Times New Roman" w:hAnsi="Times New Roman"/>
        </w:rPr>
        <w:t xml:space="preserve">Комплекс помогает восстановить силы и сосредоточиться. Способствует физической и психологической релаксации. Все упражнения плавно сменяют друг друга. </w:t>
      </w:r>
    </w:p>
    <w:p w:rsidR="007B1A92" w:rsidRDefault="007B1A92" w:rsidP="007B1A92">
      <w:pPr>
        <w:widowControl/>
        <w:numPr>
          <w:ilvl w:val="0"/>
          <w:numId w:val="9"/>
        </w:numPr>
        <w:tabs>
          <w:tab w:val="left" w:pos="720"/>
        </w:tabs>
        <w:jc w:val="both"/>
        <w:rPr>
          <w:rFonts w:ascii="Times New Roman" w:hAnsi="Times New Roman"/>
        </w:rPr>
      </w:pPr>
      <w:r>
        <w:rPr>
          <w:rFonts w:ascii="Times New Roman" w:hAnsi="Times New Roman"/>
        </w:rPr>
        <w:t>элементы упражнения хатха-йоги</w:t>
      </w:r>
    </w:p>
    <w:p w:rsidR="007B1A92" w:rsidRDefault="007B1A92" w:rsidP="007B1A92">
      <w:pPr>
        <w:widowControl/>
        <w:tabs>
          <w:tab w:val="left" w:pos="720"/>
        </w:tabs>
        <w:jc w:val="both"/>
        <w:rPr>
          <w:rFonts w:ascii="Times New Roman" w:hAnsi="Times New Roman"/>
        </w:rPr>
      </w:pPr>
      <w:r>
        <w:rPr>
          <w:rFonts w:ascii="Times New Roman" w:hAnsi="Times New Roman"/>
        </w:rPr>
        <w:t xml:space="preserve">  Гимнастика хатка-йоги доступна детям с 5 лет. Основное внимание уделяется статистическому удержанию поз. Особенностью хатха-йоги является сочетание физических упражнений с расслаблением и дыхательной гимнастики. Эти физические упражнения улучшают кровообращение, помогают нормализовать работу внутренних органов. </w:t>
      </w:r>
    </w:p>
    <w:p w:rsidR="007B1A92" w:rsidRDefault="007B1A92" w:rsidP="007B1A92">
      <w:pPr>
        <w:widowControl/>
        <w:numPr>
          <w:ilvl w:val="0"/>
          <w:numId w:val="7"/>
        </w:numPr>
        <w:tabs>
          <w:tab w:val="left" w:pos="720"/>
        </w:tabs>
        <w:jc w:val="both"/>
        <w:rPr>
          <w:rFonts w:ascii="Times New Roman" w:hAnsi="Times New Roman"/>
        </w:rPr>
      </w:pPr>
      <w:r>
        <w:rPr>
          <w:rFonts w:ascii="Times New Roman" w:hAnsi="Times New Roman"/>
        </w:rPr>
        <w:t>психогимнастика по методике М.Чистяковой</w:t>
      </w:r>
    </w:p>
    <w:p w:rsidR="007B1A92" w:rsidRDefault="007B1A92" w:rsidP="007B1A92">
      <w:pPr>
        <w:widowControl/>
        <w:tabs>
          <w:tab w:val="left" w:pos="720"/>
        </w:tabs>
        <w:jc w:val="both"/>
        <w:rPr>
          <w:rFonts w:ascii="Times New Roman" w:hAnsi="Times New Roman"/>
        </w:rPr>
      </w:pPr>
      <w:r>
        <w:rPr>
          <w:rFonts w:ascii="Times New Roman" w:hAnsi="Times New Roman"/>
        </w:rPr>
        <w:t xml:space="preserve">      Служит для снятия эмоционального и мышечного напряжения.</w:t>
      </w:r>
    </w:p>
    <w:p w:rsidR="007B1A92" w:rsidRDefault="007B1A92" w:rsidP="007B1A92">
      <w:pPr>
        <w:widowControl/>
        <w:tabs>
          <w:tab w:val="left" w:pos="720"/>
        </w:tabs>
        <w:jc w:val="both"/>
        <w:rPr>
          <w:rFonts w:ascii="Times New Roman" w:hAnsi="Times New Roman"/>
        </w:rPr>
      </w:pPr>
      <w:r>
        <w:rPr>
          <w:rFonts w:ascii="Times New Roman" w:hAnsi="Times New Roman"/>
        </w:rPr>
        <w:t xml:space="preserve">   Выполняя упражнения "Медведи в берлоге", "Шалтай - болтай" и другие (М.И.Чистяковой) дошкольники не только учатся расслабляться, но и распознавать отдельные группы мышц, выделять их среди всех остальных.</w:t>
      </w:r>
    </w:p>
    <w:p w:rsidR="007B1A92" w:rsidRDefault="007B1A92" w:rsidP="007B1A92">
      <w:pPr>
        <w:widowControl/>
        <w:numPr>
          <w:ilvl w:val="0"/>
          <w:numId w:val="7"/>
        </w:numPr>
        <w:tabs>
          <w:tab w:val="left" w:pos="720"/>
        </w:tabs>
        <w:jc w:val="both"/>
        <w:rPr>
          <w:rFonts w:ascii="Times New Roman" w:hAnsi="Times New Roman"/>
        </w:rPr>
      </w:pPr>
      <w:r>
        <w:rPr>
          <w:rFonts w:ascii="Times New Roman" w:hAnsi="Times New Roman"/>
        </w:rPr>
        <w:t>дыхательные упражнения по методике Б.Толкачева, М.Лазарева, А.Н.Стрельниковой</w:t>
      </w:r>
    </w:p>
    <w:p w:rsidR="007B1A92" w:rsidRDefault="007B1A92" w:rsidP="007B1A92">
      <w:pPr>
        <w:widowControl/>
        <w:tabs>
          <w:tab w:val="left" w:pos="720"/>
        </w:tabs>
        <w:jc w:val="both"/>
        <w:rPr>
          <w:rFonts w:ascii="Times New Roman" w:hAnsi="Times New Roman"/>
          <w:color w:val="363636"/>
        </w:rPr>
      </w:pPr>
      <w:r>
        <w:rPr>
          <w:rFonts w:ascii="Times New Roman" w:hAnsi="Times New Roman"/>
        </w:rPr>
        <w:t xml:space="preserve">      </w:t>
      </w:r>
      <w:r>
        <w:rPr>
          <w:rFonts w:ascii="Times New Roman" w:hAnsi="Times New Roman"/>
          <w:color w:val="363636"/>
        </w:rPr>
        <w:t xml:space="preserve"> Дыхательная гимнастика улучшает кислородный обмен в организме, стимулирует работу сердечно-сосудистой и пищеварительной систем, помогает ребенку овладеть элементарными навыками саморегуляции: малыш учится расслабляться, успокаиваться, если он взволнован или раздражен чем-то. И, конечно, упражнения дыхательной гимнастики для детей – это еще и веселые игры. </w:t>
      </w:r>
    </w:p>
    <w:p w:rsidR="007B1A92" w:rsidRDefault="007B1A92" w:rsidP="007B1A92">
      <w:pPr>
        <w:widowControl/>
        <w:numPr>
          <w:ilvl w:val="0"/>
          <w:numId w:val="4"/>
        </w:numPr>
        <w:tabs>
          <w:tab w:val="left" w:pos="720"/>
        </w:tabs>
        <w:jc w:val="both"/>
        <w:rPr>
          <w:rFonts w:ascii="Times New Roman" w:hAnsi="Times New Roman"/>
        </w:rPr>
      </w:pPr>
      <w:r>
        <w:rPr>
          <w:rFonts w:ascii="Times New Roman" w:hAnsi="Times New Roman"/>
        </w:rPr>
        <w:lastRenderedPageBreak/>
        <w:t>игровой массаж (адаптированный вариант методик спецзакаливания детей А.Уманской и К. Динейки)</w:t>
      </w:r>
    </w:p>
    <w:p w:rsidR="007B1A92" w:rsidRDefault="007B1A92" w:rsidP="007B1A92">
      <w:pPr>
        <w:widowControl/>
        <w:jc w:val="both"/>
        <w:rPr>
          <w:rFonts w:ascii="Times New Roman" w:hAnsi="Times New Roman"/>
        </w:rPr>
      </w:pPr>
      <w:r>
        <w:rPr>
          <w:rFonts w:ascii="Times New Roman" w:hAnsi="Times New Roman"/>
        </w:rPr>
        <w:t xml:space="preserve">     Массаж благоприятно влияет на эмоциональное состояние детей, снижает заболеваемость, а так же обогащает опыт старших дошкольников упражнениями, для самостоятельных занятий с целью снятия утомления и напряжения.</w:t>
      </w:r>
    </w:p>
    <w:p w:rsidR="007B1A92" w:rsidRDefault="007B1A92" w:rsidP="007B1A92">
      <w:pPr>
        <w:widowControl/>
        <w:numPr>
          <w:ilvl w:val="0"/>
          <w:numId w:val="6"/>
        </w:numPr>
        <w:tabs>
          <w:tab w:val="left" w:pos="768"/>
          <w:tab w:val="left" w:pos="1068"/>
          <w:tab w:val="left" w:pos="1368"/>
          <w:tab w:val="left" w:pos="1668"/>
          <w:tab w:val="left" w:pos="1968"/>
          <w:tab w:val="left" w:pos="2268"/>
        </w:tabs>
        <w:ind w:left="768"/>
        <w:jc w:val="both"/>
        <w:rPr>
          <w:rFonts w:ascii="Times New Roman" w:hAnsi="Times New Roman"/>
        </w:rPr>
      </w:pPr>
      <w:r>
        <w:rPr>
          <w:rFonts w:ascii="Times New Roman" w:hAnsi="Times New Roman"/>
        </w:rPr>
        <w:t>хождение по "дорожкам здоровья"</w:t>
      </w:r>
    </w:p>
    <w:p w:rsidR="007B1A92" w:rsidRDefault="007B1A92" w:rsidP="007B1A92">
      <w:pPr>
        <w:widowControl/>
        <w:jc w:val="both"/>
        <w:rPr>
          <w:rFonts w:ascii="Times New Roman" w:hAnsi="Times New Roman"/>
        </w:rPr>
      </w:pPr>
      <w:r>
        <w:rPr>
          <w:rFonts w:ascii="Times New Roman" w:hAnsi="Times New Roman"/>
        </w:rPr>
        <w:t xml:space="preserve">    Я внедрили в практику своей работы, изготовленные массажные дорожки из пуговиц, полиэтиленовых пробок, следков из разного материала (меха, поролона, резины, веревки, деревянных палочек). Делаю "одноразовые" дорожки из газет, бумаги или картона. Изготовила "сухие бассейны" - это небольшие ванночки, в которые насыпаю различные мелкие предметы (пробки, косточки, маленькие шарики) и ящики с песком, камнями, шишками. Дети снимают носочки и, стоя в "бассейне", пальцами ног пытаются захватить и вытащить какой-нибудь предмет.</w:t>
      </w:r>
    </w:p>
    <w:p w:rsidR="007B1A92" w:rsidRDefault="007B1A92" w:rsidP="007B1A92">
      <w:pPr>
        <w:widowControl/>
        <w:numPr>
          <w:ilvl w:val="0"/>
          <w:numId w:val="10"/>
        </w:numPr>
        <w:tabs>
          <w:tab w:val="left" w:pos="828"/>
          <w:tab w:val="left" w:pos="1068"/>
          <w:tab w:val="left" w:pos="1308"/>
          <w:tab w:val="left" w:pos="1428"/>
          <w:tab w:val="left" w:pos="1548"/>
          <w:tab w:val="left" w:pos="1668"/>
          <w:tab w:val="left" w:pos="2148"/>
        </w:tabs>
        <w:ind w:left="828"/>
        <w:jc w:val="both"/>
        <w:rPr>
          <w:rFonts w:ascii="Times New Roman" w:hAnsi="Times New Roman"/>
        </w:rPr>
      </w:pPr>
      <w:r>
        <w:rPr>
          <w:rFonts w:ascii="Times New Roman" w:hAnsi="Times New Roman"/>
        </w:rPr>
        <w:t>гимнастика для глаз</w:t>
      </w:r>
    </w:p>
    <w:p w:rsidR="007B1A92" w:rsidRDefault="007B1A92" w:rsidP="007B1A92">
      <w:pPr>
        <w:widowControl/>
        <w:tabs>
          <w:tab w:val="left" w:pos="360"/>
          <w:tab w:val="left" w:pos="480"/>
          <w:tab w:val="left" w:pos="600"/>
          <w:tab w:val="left" w:pos="720"/>
          <w:tab w:val="left" w:pos="1200"/>
        </w:tabs>
        <w:jc w:val="both"/>
        <w:rPr>
          <w:rFonts w:ascii="Times New Roman" w:hAnsi="Times New Roman"/>
          <w:color w:val="000000"/>
        </w:rPr>
      </w:pPr>
      <w:r>
        <w:rPr>
          <w:rFonts w:ascii="Times New Roman" w:hAnsi="Times New Roman"/>
          <w:color w:val="000000"/>
        </w:rPr>
        <w:t xml:space="preserve">   Зрение у детей постоянно развивается, глаза малыша требуют особой опеки.  Для них были придуманы специальные упражнения: </w:t>
      </w:r>
      <w:r>
        <w:rPr>
          <w:rFonts w:ascii="Times New Roman" w:eastAsia="Times New Roman" w:hAnsi="Times New Roman" w:cs="Times New Roman"/>
          <w:lang w:eastAsia="ar-SA" w:bidi="ar-SA"/>
        </w:rPr>
        <w:t xml:space="preserve">"Елочка", "Жук", "Белка", </w:t>
      </w:r>
      <w:r>
        <w:rPr>
          <w:rStyle w:val="c0"/>
          <w:rFonts w:ascii="Times New Roman" w:eastAsia="Times New Roman" w:hAnsi="Times New Roman" w:cs="Times New Roman"/>
          <w:bCs/>
          <w:color w:val="444444"/>
          <w:lang w:eastAsia="ar-SA" w:bidi="ar-SA"/>
        </w:rPr>
        <w:t>«Королева» и другие.</w:t>
      </w:r>
      <w:r>
        <w:rPr>
          <w:rFonts w:ascii="Times New Roman" w:hAnsi="Times New Roman"/>
          <w:color w:val="000000"/>
        </w:rPr>
        <w:t xml:space="preserve"> </w:t>
      </w:r>
      <w:r w:rsidR="008B0CE3">
        <w:rPr>
          <w:rFonts w:ascii="Times New Roman" w:hAnsi="Times New Roman"/>
          <w:color w:val="000000"/>
        </w:rPr>
        <w:t>Ребенку интереснее выполнять их, если они сопровождаются стихами, потешками, создавая, таким образом, определенный ритм.</w:t>
      </w:r>
    </w:p>
    <w:p w:rsidR="007B1A92" w:rsidRDefault="007B1A92" w:rsidP="007B1A92">
      <w:pPr>
        <w:pStyle w:val="c11c12"/>
        <w:spacing w:before="0" w:after="0"/>
        <w:jc w:val="both"/>
        <w:rPr>
          <w:rStyle w:val="c0"/>
          <w:b/>
          <w:bCs/>
          <w:color w:val="444444"/>
        </w:rPr>
      </w:pPr>
      <w:r>
        <w:t xml:space="preserve">  </w:t>
      </w:r>
      <w:r>
        <w:rPr>
          <w:rFonts w:eastAsia="Lucida Sans Unicode" w:cs="Tahoma"/>
          <w:color w:val="000000"/>
          <w:lang w:eastAsia="ru-RU" w:bidi="ru-RU"/>
        </w:rPr>
        <w:t>Гимнастика для глаз снимает зрительное напряжение, повышает зрительную работоспособность, улучшает кровообращение и способствует предупреждению нарушений зрения и развития глазных заболеваний, а также более быстрому восстановлению работоспособности и эффективному усвоению учебного материала. Упражнения для глаз одинаковы для всех возрастных групп,  дозировку  постепенно увеличиваем в старшем дошкольном возрасте.</w:t>
      </w:r>
      <w:r w:rsidR="00C544BB" w:rsidRPr="00C544BB">
        <w:pict>
          <v:shapetype id="_x0000_t202" coordsize="21600,21600" o:spt="202" path="m,l,21600r21600,l21600,xe">
            <v:stroke joinstyle="miter"/>
            <v:path gradientshapeok="t" o:connecttype="rect"/>
          </v:shapetype>
          <v:shape id="_x0000_s1026" type="#_x0000_t202" style="position:absolute;left:0;text-align:left;margin-left:187.05pt;margin-top:45.15pt;width:204.45pt;height:133.95pt;z-index:251660288;mso-wrap-distance-left:9.05pt;mso-wrap-distance-right:9.05pt;mso-position-horizontal-relative:text;mso-position-vertical-relative:text" stroked="f">
            <v:fill opacity="0" color2="black"/>
            <v:textbox inset="0,0,0,0">
              <w:txbxContent>
                <w:p w:rsidR="007B1A92" w:rsidRDefault="007B1A92" w:rsidP="007B1A92"/>
              </w:txbxContent>
            </v:textbox>
          </v:shape>
        </w:pict>
      </w:r>
      <w:r>
        <w:rPr>
          <w:color w:val="000000"/>
        </w:rPr>
        <w:t xml:space="preserve"> Основная цель упражнений – сосредоточивание  взгляда на предмете, перевод с одного предмета на другой, фиксация взглядом действия рук, последовательное прослеживание, зрительной ориентировки в окружающем пространстве.</w:t>
      </w:r>
      <w:r>
        <w:rPr>
          <w:rStyle w:val="c0"/>
          <w:b/>
          <w:bCs/>
          <w:color w:val="444444"/>
        </w:rPr>
        <w:t xml:space="preserve"> </w:t>
      </w:r>
    </w:p>
    <w:p w:rsidR="007B1A92" w:rsidRDefault="007B1A92" w:rsidP="007B1A92">
      <w:pPr>
        <w:jc w:val="both"/>
        <w:rPr>
          <w:rFonts w:ascii="Times New Roman" w:hAnsi="Times New Roman"/>
          <w:b/>
          <w:bCs/>
          <w:i/>
          <w:iCs/>
        </w:rPr>
      </w:pPr>
      <w:r>
        <w:rPr>
          <w:rFonts w:ascii="Times New Roman" w:hAnsi="Times New Roman"/>
          <w:b/>
          <w:bCs/>
          <w:i/>
          <w:iCs/>
        </w:rPr>
        <w:t xml:space="preserve">    </w:t>
      </w:r>
    </w:p>
    <w:p w:rsidR="007B1A92" w:rsidRDefault="007B1A92" w:rsidP="007B1A92">
      <w:pPr>
        <w:jc w:val="both"/>
        <w:rPr>
          <w:rFonts w:ascii="Times New Roman" w:hAnsi="Times New Roman"/>
        </w:rPr>
      </w:pPr>
      <w:r>
        <w:rPr>
          <w:rFonts w:ascii="Times New Roman" w:hAnsi="Times New Roman"/>
          <w:b/>
          <w:bCs/>
          <w:i/>
          <w:iCs/>
        </w:rPr>
        <w:t xml:space="preserve">   Утренняя гимнастика игрового характера </w:t>
      </w:r>
      <w:r>
        <w:rPr>
          <w:rFonts w:ascii="Times New Roman" w:hAnsi="Times New Roman"/>
        </w:rPr>
        <w:t xml:space="preserve">включает в себя 2-3 подвижных игры разной степени интенсивности (например: </w:t>
      </w:r>
      <w:r>
        <w:rPr>
          <w:rFonts w:ascii="Times New Roman" w:hAnsi="Times New Roman"/>
          <w:b/>
        </w:rPr>
        <w:t>"Приветики",  "День, ночь, огонь, вода", "Поменяемся местами"</w:t>
      </w:r>
      <w:r>
        <w:rPr>
          <w:rFonts w:ascii="Times New Roman" w:hAnsi="Times New Roman"/>
        </w:rPr>
        <w:t xml:space="preserve">)  или 5-7 упражнений имитационного характера: "снежинки кружатся", "бабочки летают", "птичка клюет зернышки" и т.д. </w:t>
      </w:r>
    </w:p>
    <w:p w:rsidR="007B1A92" w:rsidRDefault="007B1A92" w:rsidP="007B1A92">
      <w:pPr>
        <w:rPr>
          <w:rFonts w:ascii="Times New Roman" w:hAnsi="Times New Roman"/>
        </w:rPr>
      </w:pPr>
    </w:p>
    <w:p w:rsidR="007B1A92" w:rsidRDefault="007B1A92" w:rsidP="007B1A92">
      <w:pPr>
        <w:widowControl/>
        <w:jc w:val="center"/>
        <w:rPr>
          <w:rFonts w:ascii="Times New Roman" w:hAnsi="Times New Roman"/>
          <w:b/>
          <w:i/>
        </w:rPr>
      </w:pPr>
      <w:r>
        <w:rPr>
          <w:rFonts w:ascii="Times New Roman" w:hAnsi="Times New Roman"/>
          <w:b/>
          <w:i/>
        </w:rPr>
        <w:t>Комплекс утренней гимнастики игрового характера для детей старшего дошкольного возраста</w:t>
      </w:r>
    </w:p>
    <w:p w:rsidR="007B1A92" w:rsidRDefault="007B1A92" w:rsidP="007B1A92">
      <w:pPr>
        <w:widowControl/>
        <w:jc w:val="both"/>
        <w:rPr>
          <w:rFonts w:ascii="Times New Roman" w:hAnsi="Times New Roman"/>
          <w:b/>
          <w:i/>
        </w:rPr>
      </w:pPr>
    </w:p>
    <w:tbl>
      <w:tblPr>
        <w:tblW w:w="0" w:type="auto"/>
        <w:tblInd w:w="-30" w:type="dxa"/>
        <w:tblLayout w:type="fixed"/>
        <w:tblLook w:val="0000"/>
      </w:tblPr>
      <w:tblGrid>
        <w:gridCol w:w="771"/>
        <w:gridCol w:w="2532"/>
        <w:gridCol w:w="1782"/>
        <w:gridCol w:w="4828"/>
      </w:tblGrid>
      <w:tr w:rsidR="007B1A92" w:rsidTr="00634411">
        <w:tc>
          <w:tcPr>
            <w:tcW w:w="771" w:type="dxa"/>
            <w:tcBorders>
              <w:top w:val="single" w:sz="4" w:space="0" w:color="000000"/>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w:t>
            </w:r>
          </w:p>
        </w:tc>
        <w:tc>
          <w:tcPr>
            <w:tcW w:w="2532" w:type="dxa"/>
            <w:tcBorders>
              <w:top w:val="single" w:sz="4" w:space="0" w:color="000000"/>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Название игры</w:t>
            </w:r>
          </w:p>
        </w:tc>
        <w:tc>
          <w:tcPr>
            <w:tcW w:w="1782" w:type="dxa"/>
            <w:tcBorders>
              <w:top w:val="single" w:sz="4" w:space="0" w:color="000000"/>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ОВД</w:t>
            </w:r>
          </w:p>
        </w:tc>
        <w:tc>
          <w:tcPr>
            <w:tcW w:w="4828" w:type="dxa"/>
            <w:tcBorders>
              <w:top w:val="single" w:sz="4" w:space="0" w:color="000000"/>
              <w:left w:val="single" w:sz="4" w:space="0" w:color="000000"/>
              <w:bottom w:val="single" w:sz="4" w:space="0" w:color="000000"/>
              <w:right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Описание</w:t>
            </w:r>
          </w:p>
        </w:tc>
      </w:tr>
      <w:tr w:rsidR="007B1A92" w:rsidTr="00634411">
        <w:tc>
          <w:tcPr>
            <w:tcW w:w="771"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t>1.</w:t>
            </w:r>
          </w:p>
        </w:tc>
        <w:tc>
          <w:tcPr>
            <w:tcW w:w="2532"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b/>
              </w:rPr>
            </w:pPr>
            <w:r>
              <w:rPr>
                <w:rFonts w:ascii="Times New Roman" w:hAnsi="Times New Roman"/>
                <w:b/>
              </w:rPr>
              <w:t>«Приветики»</w:t>
            </w:r>
          </w:p>
          <w:p w:rsidR="007B1A92" w:rsidRDefault="007B1A92" w:rsidP="00634411">
            <w:pPr>
              <w:widowControl/>
              <w:jc w:val="both"/>
              <w:rPr>
                <w:rFonts w:ascii="Times New Roman" w:hAnsi="Times New Roman"/>
                <w:i/>
              </w:rPr>
            </w:pPr>
            <w:r>
              <w:rPr>
                <w:rFonts w:ascii="Times New Roman" w:hAnsi="Times New Roman"/>
                <w:i/>
              </w:rPr>
              <w:t>игра средней подвижности, игра сотрудничества</w:t>
            </w:r>
          </w:p>
        </w:tc>
        <w:tc>
          <w:tcPr>
            <w:tcW w:w="1782" w:type="dxa"/>
            <w:tcBorders>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Танцевальные движения, медленный бег врассыпную</w:t>
            </w:r>
          </w:p>
        </w:tc>
        <w:tc>
          <w:tcPr>
            <w:tcW w:w="4828" w:type="dxa"/>
            <w:tcBorders>
              <w:left w:val="single" w:sz="4" w:space="0" w:color="000000"/>
              <w:bottom w:val="single" w:sz="4" w:space="0" w:color="000000"/>
              <w:right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t>Под спокойную музыку дети медленно бегают врассыпную или выполняют различные танцевальные движения, Музыка обрывается  - играющие должны поприветствовать друг друга в парах необычным способом. Например, прижаться щека к щеке, рука к руке и т.д.</w:t>
            </w:r>
          </w:p>
          <w:p w:rsidR="007B1A92" w:rsidRDefault="007B1A92" w:rsidP="00634411">
            <w:pPr>
              <w:widowControl/>
              <w:jc w:val="both"/>
              <w:rPr>
                <w:rFonts w:ascii="Times New Roman" w:hAnsi="Times New Roman"/>
              </w:rPr>
            </w:pPr>
            <w:r>
              <w:rPr>
                <w:rFonts w:ascii="Times New Roman" w:hAnsi="Times New Roman"/>
              </w:rPr>
              <w:t>Снова звучит музыка, дети танцуют, музыка обрывается; каждый ребенок выбирает себе пару, чтобы поздороваться.</w:t>
            </w:r>
          </w:p>
          <w:p w:rsidR="007B1A92" w:rsidRDefault="007B1A92" w:rsidP="00634411">
            <w:pPr>
              <w:widowControl/>
              <w:jc w:val="both"/>
              <w:rPr>
                <w:rFonts w:ascii="Times New Roman" w:hAnsi="Times New Roman"/>
              </w:rPr>
            </w:pPr>
          </w:p>
        </w:tc>
      </w:tr>
      <w:tr w:rsidR="007B1A92" w:rsidTr="00634411">
        <w:tc>
          <w:tcPr>
            <w:tcW w:w="771"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t xml:space="preserve">2. </w:t>
            </w:r>
          </w:p>
        </w:tc>
        <w:tc>
          <w:tcPr>
            <w:tcW w:w="2532"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b/>
              </w:rPr>
            </w:pPr>
            <w:r>
              <w:rPr>
                <w:rFonts w:ascii="Times New Roman" w:hAnsi="Times New Roman"/>
                <w:b/>
              </w:rPr>
              <w:t>«День, ночь, огонь, вода»</w:t>
            </w:r>
          </w:p>
          <w:p w:rsidR="007B1A92" w:rsidRDefault="007B1A92" w:rsidP="00634411">
            <w:pPr>
              <w:widowControl/>
              <w:jc w:val="both"/>
              <w:rPr>
                <w:rFonts w:ascii="Times New Roman" w:hAnsi="Times New Roman"/>
                <w:i/>
              </w:rPr>
            </w:pPr>
            <w:r>
              <w:rPr>
                <w:rFonts w:ascii="Times New Roman" w:hAnsi="Times New Roman"/>
                <w:i/>
              </w:rPr>
              <w:t>игра высокой подвижности</w:t>
            </w:r>
          </w:p>
        </w:tc>
        <w:tc>
          <w:tcPr>
            <w:tcW w:w="1782" w:type="dxa"/>
            <w:tcBorders>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r>
              <w:rPr>
                <w:rFonts w:ascii="Times New Roman" w:hAnsi="Times New Roman"/>
              </w:rPr>
              <w:t>Бег, лазанье, ползание</w:t>
            </w:r>
          </w:p>
        </w:tc>
        <w:tc>
          <w:tcPr>
            <w:tcW w:w="4828" w:type="dxa"/>
            <w:tcBorders>
              <w:left w:val="single" w:sz="4" w:space="0" w:color="000000"/>
              <w:bottom w:val="single" w:sz="4" w:space="0" w:color="000000"/>
              <w:right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t>Инструктор по физической культуре дает команды:</w:t>
            </w:r>
          </w:p>
          <w:p w:rsidR="007B1A92" w:rsidRDefault="007B1A92" w:rsidP="00634411">
            <w:pPr>
              <w:widowControl/>
              <w:jc w:val="both"/>
              <w:rPr>
                <w:rFonts w:ascii="Times New Roman" w:hAnsi="Times New Roman"/>
              </w:rPr>
            </w:pPr>
            <w:r>
              <w:rPr>
                <w:rFonts w:ascii="Times New Roman" w:hAnsi="Times New Roman"/>
              </w:rPr>
              <w:t>«День!» - дети свободно перемещаются по залу;</w:t>
            </w:r>
          </w:p>
          <w:p w:rsidR="007B1A92" w:rsidRDefault="007B1A92" w:rsidP="00634411">
            <w:pPr>
              <w:widowControl/>
              <w:jc w:val="both"/>
              <w:rPr>
                <w:rFonts w:ascii="Times New Roman" w:hAnsi="Times New Roman"/>
              </w:rPr>
            </w:pPr>
            <w:r>
              <w:rPr>
                <w:rFonts w:ascii="Times New Roman" w:hAnsi="Times New Roman"/>
              </w:rPr>
              <w:t>«Ночь!» - замереть;</w:t>
            </w:r>
          </w:p>
          <w:p w:rsidR="007B1A92" w:rsidRDefault="007B1A92" w:rsidP="00634411">
            <w:pPr>
              <w:widowControl/>
              <w:jc w:val="both"/>
              <w:rPr>
                <w:rFonts w:ascii="Times New Roman" w:hAnsi="Times New Roman"/>
              </w:rPr>
            </w:pPr>
            <w:r>
              <w:rPr>
                <w:rFonts w:ascii="Times New Roman" w:hAnsi="Times New Roman"/>
              </w:rPr>
              <w:lastRenderedPageBreak/>
              <w:t>«Огонь!» - нужно быстро залезть на предметы высотой не более 30-</w:t>
            </w:r>
            <w:smartTag w:uri="urn:schemas-microsoft-com:office:smarttags" w:element="metricconverter">
              <w:smartTagPr>
                <w:attr w:name="ProductID" w:val="50 см"/>
              </w:smartTagPr>
              <w:r>
                <w:rPr>
                  <w:rFonts w:ascii="Times New Roman" w:hAnsi="Times New Roman"/>
                </w:rPr>
                <w:t>50 см</w:t>
              </w:r>
            </w:smartTag>
            <w:r>
              <w:rPr>
                <w:rFonts w:ascii="Times New Roman" w:hAnsi="Times New Roman"/>
              </w:rPr>
              <w:t xml:space="preserve"> (гимнастические скамейки, гимнастическая лестница 1-я или 2-я ступенька, горка матов и др.);</w:t>
            </w:r>
          </w:p>
          <w:p w:rsidR="007B1A92" w:rsidRDefault="007B1A92" w:rsidP="00634411">
            <w:pPr>
              <w:widowControl/>
              <w:jc w:val="both"/>
              <w:rPr>
                <w:rFonts w:ascii="Times New Roman" w:hAnsi="Times New Roman"/>
              </w:rPr>
            </w:pPr>
            <w:r>
              <w:rPr>
                <w:rFonts w:ascii="Times New Roman" w:hAnsi="Times New Roman"/>
              </w:rPr>
              <w:t xml:space="preserve">«Вода!» - дети ложатся на живот на пол, поднимают верхнюю часть туловища, руками имитируют плавание брассом. </w:t>
            </w:r>
          </w:p>
          <w:p w:rsidR="007B1A92" w:rsidRDefault="007B1A92" w:rsidP="00634411">
            <w:pPr>
              <w:widowControl/>
              <w:jc w:val="both"/>
              <w:rPr>
                <w:rFonts w:ascii="Times New Roman" w:hAnsi="Times New Roman"/>
              </w:rPr>
            </w:pPr>
            <w:r>
              <w:rPr>
                <w:rFonts w:ascii="Times New Roman" w:hAnsi="Times New Roman"/>
              </w:rPr>
              <w:t>Команды даются быстро, в любом порядке, могут повторятся.</w:t>
            </w:r>
          </w:p>
          <w:p w:rsidR="007B1A92" w:rsidRDefault="007B1A92" w:rsidP="00634411">
            <w:pPr>
              <w:widowControl/>
              <w:jc w:val="both"/>
              <w:rPr>
                <w:rFonts w:ascii="Times New Roman" w:hAnsi="Times New Roman"/>
              </w:rPr>
            </w:pPr>
            <w:r>
              <w:rPr>
                <w:rFonts w:ascii="Times New Roman" w:hAnsi="Times New Roman"/>
              </w:rPr>
              <w:t xml:space="preserve">Задача детей: четко и быстро выполнять движения, соответствующие данной команде. </w:t>
            </w:r>
          </w:p>
        </w:tc>
      </w:tr>
      <w:tr w:rsidR="007B1A92" w:rsidTr="00634411">
        <w:tc>
          <w:tcPr>
            <w:tcW w:w="771"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lastRenderedPageBreak/>
              <w:t>3.</w:t>
            </w:r>
          </w:p>
        </w:tc>
        <w:tc>
          <w:tcPr>
            <w:tcW w:w="2532" w:type="dxa"/>
            <w:tcBorders>
              <w:left w:val="single" w:sz="4" w:space="0" w:color="000000"/>
              <w:bottom w:val="single" w:sz="4" w:space="0" w:color="000000"/>
            </w:tcBorders>
          </w:tcPr>
          <w:p w:rsidR="007B1A92" w:rsidRDefault="007B1A92" w:rsidP="00634411">
            <w:pPr>
              <w:widowControl/>
              <w:snapToGrid w:val="0"/>
              <w:jc w:val="both"/>
              <w:rPr>
                <w:rFonts w:ascii="Times New Roman" w:hAnsi="Times New Roman"/>
                <w:b/>
              </w:rPr>
            </w:pPr>
            <w:r>
              <w:rPr>
                <w:rFonts w:ascii="Times New Roman" w:hAnsi="Times New Roman"/>
                <w:b/>
              </w:rPr>
              <w:t>«Поменяемся местами»</w:t>
            </w:r>
          </w:p>
          <w:p w:rsidR="007B1A92" w:rsidRDefault="007B1A92" w:rsidP="00634411">
            <w:pPr>
              <w:widowControl/>
              <w:jc w:val="both"/>
              <w:rPr>
                <w:rFonts w:ascii="Times New Roman" w:hAnsi="Times New Roman"/>
                <w:i/>
              </w:rPr>
            </w:pPr>
            <w:r>
              <w:rPr>
                <w:rFonts w:ascii="Times New Roman" w:hAnsi="Times New Roman"/>
                <w:i/>
              </w:rPr>
              <w:t>игра малой подвижности, игра психофизиологической разгрузки</w:t>
            </w:r>
          </w:p>
        </w:tc>
        <w:tc>
          <w:tcPr>
            <w:tcW w:w="1782" w:type="dxa"/>
            <w:tcBorders>
              <w:left w:val="single" w:sz="4" w:space="0" w:color="000000"/>
              <w:bottom w:val="single" w:sz="4" w:space="0" w:color="000000"/>
            </w:tcBorders>
          </w:tcPr>
          <w:p w:rsidR="007B1A92" w:rsidRDefault="007B1A92" w:rsidP="00634411">
            <w:pPr>
              <w:widowControl/>
              <w:snapToGrid w:val="0"/>
              <w:jc w:val="center"/>
              <w:rPr>
                <w:rFonts w:ascii="Times New Roman" w:hAnsi="Times New Roman"/>
              </w:rPr>
            </w:pPr>
          </w:p>
        </w:tc>
        <w:tc>
          <w:tcPr>
            <w:tcW w:w="4828" w:type="dxa"/>
            <w:tcBorders>
              <w:left w:val="single" w:sz="4" w:space="0" w:color="000000"/>
              <w:bottom w:val="single" w:sz="4" w:space="0" w:color="000000"/>
              <w:right w:val="single" w:sz="4" w:space="0" w:color="000000"/>
            </w:tcBorders>
          </w:tcPr>
          <w:p w:rsidR="007B1A92" w:rsidRDefault="007B1A92" w:rsidP="00634411">
            <w:pPr>
              <w:widowControl/>
              <w:snapToGrid w:val="0"/>
              <w:jc w:val="both"/>
              <w:rPr>
                <w:rFonts w:ascii="Times New Roman" w:hAnsi="Times New Roman"/>
              </w:rPr>
            </w:pPr>
            <w:r>
              <w:rPr>
                <w:rFonts w:ascii="Times New Roman" w:hAnsi="Times New Roman"/>
              </w:rPr>
              <w:t>Дети становятся в круг. Инструктор по физической культуре предлагает поменяться местами тем детям, у кого есть что-нибудь одинаковое: светлые волосы,  зеленые ленты в косе, домашние животные и т.п.</w:t>
            </w:r>
          </w:p>
          <w:p w:rsidR="007B1A92" w:rsidRDefault="007B1A92" w:rsidP="00634411">
            <w:pPr>
              <w:widowControl/>
              <w:jc w:val="both"/>
              <w:rPr>
                <w:rFonts w:ascii="Times New Roman" w:hAnsi="Times New Roman"/>
              </w:rPr>
            </w:pPr>
            <w:r>
              <w:rPr>
                <w:rFonts w:ascii="Times New Roman" w:hAnsi="Times New Roman"/>
              </w:rPr>
              <w:t>Например: «Пусть поменяются местами те, у кого есть коньки». Дети меняются местами и т.д.</w:t>
            </w:r>
          </w:p>
        </w:tc>
      </w:tr>
    </w:tbl>
    <w:p w:rsidR="007B1A92" w:rsidRDefault="007B1A92" w:rsidP="007B1A92">
      <w:pPr>
        <w:widowControl/>
        <w:jc w:val="both"/>
        <w:rPr>
          <w:rFonts w:ascii="Times New Roman" w:hAnsi="Times New Roman"/>
        </w:rPr>
      </w:pPr>
      <w:r>
        <w:rPr>
          <w:rFonts w:ascii="Times New Roman" w:hAnsi="Times New Roman"/>
        </w:rPr>
        <w:t xml:space="preserve"> </w:t>
      </w:r>
    </w:p>
    <w:p w:rsidR="007B1A92" w:rsidRDefault="007B1A92" w:rsidP="007B1A92">
      <w:pPr>
        <w:widowControl/>
        <w:jc w:val="both"/>
        <w:rPr>
          <w:rFonts w:ascii="Times New Roman" w:hAnsi="Times New Roman"/>
        </w:rPr>
      </w:pPr>
      <w:r>
        <w:rPr>
          <w:rFonts w:ascii="Times New Roman" w:hAnsi="Times New Roman"/>
        </w:rPr>
        <w:t xml:space="preserve">   В утреннюю гимнастику игрового характера включаем  </w:t>
      </w:r>
      <w:r>
        <w:rPr>
          <w:rFonts w:ascii="Times New Roman" w:hAnsi="Times New Roman"/>
          <w:b/>
          <w:bCs/>
          <w:i/>
          <w:iCs/>
        </w:rPr>
        <w:t>оздоровительные</w:t>
      </w:r>
      <w:r w:rsidRPr="00303CDA">
        <w:rPr>
          <w:rFonts w:ascii="Times New Roman" w:hAnsi="Times New Roman"/>
          <w:b/>
          <w:bCs/>
          <w:i/>
          <w:iCs/>
        </w:rPr>
        <w:t xml:space="preserve"> </w:t>
      </w:r>
      <w:r>
        <w:rPr>
          <w:rFonts w:ascii="Times New Roman" w:hAnsi="Times New Roman"/>
          <w:b/>
          <w:bCs/>
          <w:i/>
          <w:iCs/>
        </w:rPr>
        <w:t>игры (</w:t>
      </w:r>
      <w:r w:rsidRPr="00303CDA">
        <w:rPr>
          <w:rFonts w:ascii="Times New Roman" w:hAnsi="Times New Roman"/>
          <w:b/>
          <w:bCs/>
          <w:iCs/>
        </w:rPr>
        <w:t>для формирования правильной осанки, профилактики плоскостопия</w:t>
      </w:r>
      <w:r>
        <w:rPr>
          <w:rFonts w:ascii="Times New Roman" w:hAnsi="Times New Roman"/>
          <w:b/>
          <w:bCs/>
          <w:iCs/>
        </w:rPr>
        <w:t xml:space="preserve">), </w:t>
      </w:r>
      <w:r>
        <w:rPr>
          <w:rFonts w:ascii="Times New Roman" w:hAnsi="Times New Roman"/>
          <w:b/>
          <w:bCs/>
          <w:i/>
          <w:iCs/>
        </w:rPr>
        <w:t>гимнастику для глаз</w:t>
      </w:r>
      <w:r w:rsidRPr="00303CDA">
        <w:rPr>
          <w:rFonts w:ascii="Times New Roman" w:hAnsi="Times New Roman"/>
          <w:b/>
          <w:bCs/>
          <w:i/>
          <w:iCs/>
        </w:rPr>
        <w:t xml:space="preserve"> и</w:t>
      </w:r>
      <w:r>
        <w:rPr>
          <w:rFonts w:ascii="Times New Roman" w:hAnsi="Times New Roman"/>
          <w:b/>
          <w:bCs/>
          <w:i/>
          <w:iCs/>
        </w:rPr>
        <w:t xml:space="preserve"> пальчиковую, </w:t>
      </w:r>
      <w:r>
        <w:rPr>
          <w:rFonts w:ascii="Times New Roman" w:hAnsi="Times New Roman"/>
        </w:rPr>
        <w:t xml:space="preserve"> которые способствуют повышению работоспособности в течение дня.</w:t>
      </w:r>
    </w:p>
    <w:p w:rsidR="007B1A92" w:rsidRDefault="007B1A92" w:rsidP="007B1A92">
      <w:pPr>
        <w:widowControl/>
        <w:numPr>
          <w:ilvl w:val="0"/>
          <w:numId w:val="1"/>
        </w:numPr>
        <w:tabs>
          <w:tab w:val="left" w:pos="720"/>
        </w:tabs>
        <w:jc w:val="both"/>
        <w:rPr>
          <w:rFonts w:ascii="Times New Roman" w:hAnsi="Times New Roman"/>
        </w:rPr>
      </w:pPr>
      <w:r>
        <w:rPr>
          <w:rFonts w:ascii="Times New Roman" w:hAnsi="Times New Roman"/>
        </w:rPr>
        <w:t>"Скоморохи" (тонизирует весь организм, развивает икроножные мышцы, делает гибкой поясницу).</w:t>
      </w:r>
    </w:p>
    <w:p w:rsidR="007B1A92" w:rsidRDefault="007B1A92" w:rsidP="007B1A92">
      <w:pPr>
        <w:widowControl/>
        <w:numPr>
          <w:ilvl w:val="0"/>
          <w:numId w:val="1"/>
        </w:numPr>
        <w:tabs>
          <w:tab w:val="left" w:pos="720"/>
        </w:tabs>
        <w:jc w:val="both"/>
        <w:rPr>
          <w:rFonts w:ascii="Times New Roman" w:hAnsi="Times New Roman"/>
        </w:rPr>
      </w:pPr>
      <w:r>
        <w:rPr>
          <w:rFonts w:ascii="Times New Roman" w:hAnsi="Times New Roman"/>
        </w:rPr>
        <w:t>"Цапля" (тренирует вестибулярный аппарат, развивает способность концентрации внимания, поднимает настроение) и другие.</w:t>
      </w:r>
    </w:p>
    <w:p w:rsidR="007B1A92" w:rsidRDefault="007B1A92" w:rsidP="007B1A92">
      <w:pPr>
        <w:widowControl/>
        <w:numPr>
          <w:ilvl w:val="0"/>
          <w:numId w:val="1"/>
        </w:numPr>
        <w:tabs>
          <w:tab w:val="left" w:pos="720"/>
        </w:tabs>
        <w:jc w:val="both"/>
        <w:rPr>
          <w:rFonts w:ascii="Times New Roman" w:hAnsi="Times New Roman"/>
        </w:rPr>
      </w:pPr>
      <w:r>
        <w:rPr>
          <w:rFonts w:ascii="Times New Roman" w:hAnsi="Times New Roman"/>
        </w:rPr>
        <w:t>«Скатай дорожку»</w:t>
      </w:r>
    </w:p>
    <w:p w:rsidR="007B1A92" w:rsidRDefault="007B1A92" w:rsidP="007B1A92">
      <w:pPr>
        <w:widowControl/>
        <w:tabs>
          <w:tab w:val="left" w:pos="720"/>
        </w:tabs>
        <w:ind w:left="360"/>
        <w:jc w:val="both"/>
        <w:rPr>
          <w:rFonts w:ascii="Times New Roman" w:hAnsi="Times New Roman"/>
        </w:rPr>
      </w:pPr>
      <w:r>
        <w:rPr>
          <w:rFonts w:ascii="Times New Roman" w:hAnsi="Times New Roman"/>
        </w:rPr>
        <w:t>Цель: укреплять осанку, стопу; упражнять в быстроте движений.</w:t>
      </w:r>
    </w:p>
    <w:p w:rsidR="007B1A92" w:rsidRDefault="007B1A92" w:rsidP="007B1A92">
      <w:pPr>
        <w:widowControl/>
        <w:tabs>
          <w:tab w:val="left" w:pos="720"/>
        </w:tabs>
        <w:ind w:left="360"/>
        <w:jc w:val="both"/>
        <w:rPr>
          <w:rFonts w:ascii="Times New Roman" w:hAnsi="Times New Roman"/>
        </w:rPr>
      </w:pPr>
      <w:r>
        <w:rPr>
          <w:rFonts w:ascii="Times New Roman" w:hAnsi="Times New Roman"/>
        </w:rPr>
        <w:t>Материал: дорожки из плотного материала шириной 20-</w:t>
      </w:r>
      <w:smartTag w:uri="urn:schemas-microsoft-com:office:smarttags" w:element="metricconverter">
        <w:smartTagPr>
          <w:attr w:name="ProductID" w:val="25 см"/>
        </w:smartTagPr>
        <w:r>
          <w:rPr>
            <w:rFonts w:ascii="Times New Roman" w:hAnsi="Times New Roman"/>
          </w:rPr>
          <w:t>25 см</w:t>
        </w:r>
      </w:smartTag>
      <w:r>
        <w:rPr>
          <w:rFonts w:ascii="Times New Roman" w:hAnsi="Times New Roman"/>
        </w:rPr>
        <w:t>, длиной 1-</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 xml:space="preserve">  на каждого участника игры.</w:t>
      </w:r>
    </w:p>
    <w:p w:rsidR="007B1A92" w:rsidRDefault="007B1A92" w:rsidP="007B1A92">
      <w:pPr>
        <w:widowControl/>
        <w:tabs>
          <w:tab w:val="left" w:pos="720"/>
        </w:tabs>
        <w:ind w:left="360"/>
        <w:jc w:val="both"/>
        <w:rPr>
          <w:rFonts w:ascii="Times New Roman" w:hAnsi="Times New Roman"/>
        </w:rPr>
      </w:pPr>
      <w:r>
        <w:rPr>
          <w:rFonts w:ascii="Times New Roman" w:hAnsi="Times New Roman"/>
        </w:rPr>
        <w:t>Правила: сидеть с прямой осанкой, начинать движения одновременно по сигналу педагога и как можно быстрее.</w:t>
      </w:r>
    </w:p>
    <w:p w:rsidR="007B1A92" w:rsidRDefault="007B1A92" w:rsidP="007B1A92">
      <w:pPr>
        <w:widowControl/>
        <w:tabs>
          <w:tab w:val="left" w:pos="720"/>
        </w:tabs>
        <w:ind w:left="360"/>
        <w:jc w:val="both"/>
        <w:rPr>
          <w:rFonts w:ascii="Times New Roman" w:hAnsi="Times New Roman"/>
        </w:rPr>
      </w:pPr>
      <w:r>
        <w:rPr>
          <w:rFonts w:ascii="Times New Roman" w:hAnsi="Times New Roman"/>
        </w:rPr>
        <w:t>Содержание: сесть на пол перед расстеленной дорожкой и скатывать ее пальцами обеих ног одновременно, пока дорожка не будет свернута в рулон.</w:t>
      </w:r>
    </w:p>
    <w:p w:rsidR="007B1A92" w:rsidRDefault="007B1A92" w:rsidP="007B1A92">
      <w:pPr>
        <w:widowControl/>
        <w:jc w:val="both"/>
        <w:rPr>
          <w:rFonts w:ascii="Times New Roman" w:hAnsi="Times New Roman"/>
        </w:rPr>
      </w:pPr>
      <w:r>
        <w:rPr>
          <w:rFonts w:ascii="Times New Roman" w:hAnsi="Times New Roman"/>
        </w:rPr>
        <w:t xml:space="preserve">  </w:t>
      </w:r>
      <w:r>
        <w:rPr>
          <w:rFonts w:ascii="Times New Roman" w:hAnsi="Times New Roman"/>
          <w:b/>
          <w:bCs/>
          <w:i/>
          <w:iCs/>
        </w:rPr>
        <w:t>Тематические зарядки</w:t>
      </w:r>
      <w:r>
        <w:rPr>
          <w:rFonts w:ascii="Times New Roman" w:hAnsi="Times New Roman"/>
        </w:rPr>
        <w:t xml:space="preserve"> отличаются интересным содержанием, играми, музыкальным сопровождением, радостной атмосферой, положительными детскими эмоциями и красивой образной речью взрослого. </w:t>
      </w:r>
    </w:p>
    <w:p w:rsidR="007B1A92" w:rsidRDefault="007B1A92" w:rsidP="007B1A92">
      <w:pPr>
        <w:widowControl/>
        <w:numPr>
          <w:ilvl w:val="0"/>
          <w:numId w:val="2"/>
        </w:numPr>
        <w:tabs>
          <w:tab w:val="left" w:pos="720"/>
        </w:tabs>
        <w:jc w:val="both"/>
        <w:rPr>
          <w:rFonts w:ascii="Times New Roman" w:hAnsi="Times New Roman"/>
        </w:rPr>
      </w:pPr>
      <w:r>
        <w:rPr>
          <w:rFonts w:ascii="Times New Roman" w:hAnsi="Times New Roman"/>
        </w:rPr>
        <w:t>"Здравствуй, лето! Здравствуй, солнце!"</w:t>
      </w:r>
    </w:p>
    <w:p w:rsidR="007B1A92" w:rsidRDefault="007B1A92" w:rsidP="007B1A92">
      <w:pPr>
        <w:widowControl/>
        <w:numPr>
          <w:ilvl w:val="0"/>
          <w:numId w:val="2"/>
        </w:numPr>
        <w:tabs>
          <w:tab w:val="left" w:pos="720"/>
        </w:tabs>
        <w:jc w:val="both"/>
        <w:rPr>
          <w:rFonts w:ascii="Times New Roman" w:hAnsi="Times New Roman"/>
        </w:rPr>
      </w:pPr>
      <w:r>
        <w:rPr>
          <w:rFonts w:ascii="Times New Roman" w:hAnsi="Times New Roman"/>
        </w:rPr>
        <w:t>"В гости к бабушке"</w:t>
      </w:r>
    </w:p>
    <w:p w:rsidR="007B1A92" w:rsidRDefault="007B1A92" w:rsidP="007B1A92">
      <w:pPr>
        <w:widowControl/>
        <w:numPr>
          <w:ilvl w:val="0"/>
          <w:numId w:val="2"/>
        </w:numPr>
        <w:tabs>
          <w:tab w:val="left" w:pos="720"/>
        </w:tabs>
        <w:jc w:val="both"/>
        <w:rPr>
          <w:rFonts w:ascii="Times New Roman" w:hAnsi="Times New Roman"/>
        </w:rPr>
      </w:pPr>
      <w:r>
        <w:rPr>
          <w:rFonts w:ascii="Times New Roman" w:hAnsi="Times New Roman"/>
        </w:rPr>
        <w:t>"Зимушка-зима"</w:t>
      </w:r>
    </w:p>
    <w:p w:rsidR="007B1A92" w:rsidRDefault="007B1A92" w:rsidP="007B1A92">
      <w:pPr>
        <w:widowControl/>
        <w:numPr>
          <w:ilvl w:val="0"/>
          <w:numId w:val="2"/>
        </w:numPr>
        <w:tabs>
          <w:tab w:val="left" w:pos="720"/>
        </w:tabs>
        <w:jc w:val="both"/>
        <w:rPr>
          <w:rFonts w:ascii="Times New Roman" w:hAnsi="Times New Roman"/>
        </w:rPr>
      </w:pPr>
      <w:r>
        <w:rPr>
          <w:rFonts w:ascii="Times New Roman" w:hAnsi="Times New Roman"/>
        </w:rPr>
        <w:t>"Виды спорта"</w:t>
      </w:r>
    </w:p>
    <w:p w:rsidR="007B1A92" w:rsidRDefault="007B1A92" w:rsidP="007B1A92">
      <w:pPr>
        <w:widowControl/>
        <w:numPr>
          <w:ilvl w:val="0"/>
          <w:numId w:val="2"/>
        </w:numPr>
        <w:tabs>
          <w:tab w:val="left" w:pos="720"/>
        </w:tabs>
        <w:jc w:val="both"/>
        <w:rPr>
          <w:rFonts w:ascii="Times New Roman" w:hAnsi="Times New Roman"/>
        </w:rPr>
      </w:pPr>
      <w:r>
        <w:rPr>
          <w:rFonts w:ascii="Times New Roman" w:hAnsi="Times New Roman"/>
        </w:rPr>
        <w:t>"Хотим здоровыми расти"</w:t>
      </w:r>
    </w:p>
    <w:p w:rsidR="007B1A92" w:rsidRDefault="007B1A92" w:rsidP="007B1A92">
      <w:pPr>
        <w:widowControl/>
        <w:jc w:val="both"/>
        <w:rPr>
          <w:rFonts w:ascii="Times New Roman" w:hAnsi="Times New Roman"/>
        </w:rPr>
      </w:pPr>
      <w:r>
        <w:rPr>
          <w:rFonts w:ascii="Times New Roman" w:hAnsi="Times New Roman"/>
        </w:rPr>
        <w:t xml:space="preserve">     Цель этих комплексов упражнений - заинтересовать ребенка. Заинтересовать так, чтобы, получая новую информацию или вспоминая старую для себя, он выполнял это в движениях. Двигаясь, ребенок познает окружающий мир, учится любить, понимать, осознавать его и действовать в нем. Широко использую комплексы утренней гимнастики, разработанные Т.Е.Харченко.</w:t>
      </w:r>
    </w:p>
    <w:p w:rsidR="007B1A92" w:rsidRDefault="007B1A92" w:rsidP="007B1A92">
      <w:pPr>
        <w:widowControl/>
        <w:jc w:val="both"/>
        <w:rPr>
          <w:rFonts w:ascii="Times New Roman" w:hAnsi="Times New Roman"/>
        </w:rPr>
      </w:pPr>
      <w:r>
        <w:rPr>
          <w:rFonts w:ascii="Times New Roman" w:hAnsi="Times New Roman"/>
        </w:rPr>
        <w:t xml:space="preserve">      В процессе работы по оздоровлению детей мы пришли к выводу, что ребенку мало только выполнять упражнения, им важно накапливать впечатления, личный опыт, </w:t>
      </w:r>
      <w:r>
        <w:rPr>
          <w:rFonts w:ascii="Times New Roman" w:hAnsi="Times New Roman"/>
        </w:rPr>
        <w:lastRenderedPageBreak/>
        <w:t>импровизировать, проявлять творческие способности. Поэтому  использую интеграцию образовательных областей: "Чтение художественной литературы", "Музыка", для освоения двигательных эталонов в творческой форме.</w:t>
      </w:r>
    </w:p>
    <w:p w:rsidR="007B1A92" w:rsidRDefault="007B1A92" w:rsidP="007B1A92">
      <w:pPr>
        <w:widowControl/>
        <w:jc w:val="both"/>
        <w:rPr>
          <w:rFonts w:ascii="Times New Roman" w:hAnsi="Times New Roman"/>
        </w:rPr>
      </w:pPr>
      <w:r>
        <w:rPr>
          <w:rFonts w:ascii="Times New Roman" w:hAnsi="Times New Roman"/>
        </w:rPr>
        <w:t xml:space="preserve">  Для эффективности оздоровительной работы тематические комплексы провожу с использованием музыки (песни из фильмов и мультфильмов, популярные детские песни, песни для малышей А. Островского, М. Пляцковского, русские народные песни). </w:t>
      </w:r>
    </w:p>
    <w:p w:rsidR="007B1A92" w:rsidRDefault="007B1A92" w:rsidP="007B1A92">
      <w:pPr>
        <w:widowControl/>
        <w:jc w:val="both"/>
        <w:rPr>
          <w:rFonts w:ascii="Times New Roman" w:hAnsi="Times New Roman"/>
        </w:rPr>
      </w:pPr>
      <w:r>
        <w:rPr>
          <w:rFonts w:ascii="Times New Roman" w:hAnsi="Times New Roman"/>
        </w:rPr>
        <w:t xml:space="preserve"> Включаю скороговорки, чистоговорки для заучивания (формирующие четкое произношение)</w:t>
      </w:r>
      <w:r w:rsidR="008B0CE3">
        <w:rPr>
          <w:rFonts w:ascii="Times New Roman" w:hAnsi="Times New Roman"/>
        </w:rPr>
        <w:t>,</w:t>
      </w:r>
      <w:r>
        <w:rPr>
          <w:rFonts w:ascii="Times New Roman" w:hAnsi="Times New Roman"/>
        </w:rPr>
        <w:t xml:space="preserve"> пословицы и загадки (развивающие память детей).</w:t>
      </w:r>
    </w:p>
    <w:p w:rsidR="007B1A92" w:rsidRDefault="007B1A92" w:rsidP="007B1A92">
      <w:pPr>
        <w:widowControl/>
        <w:jc w:val="both"/>
      </w:pPr>
    </w:p>
    <w:p w:rsidR="007B1A92" w:rsidRDefault="007B1A92" w:rsidP="007B1A92">
      <w:pPr>
        <w:widowControl/>
        <w:jc w:val="center"/>
        <w:rPr>
          <w:rFonts w:ascii="Times New Roman" w:hAnsi="Times New Roman"/>
          <w:b/>
          <w:bCs/>
          <w:i/>
          <w:iCs/>
        </w:rPr>
      </w:pPr>
      <w:r>
        <w:rPr>
          <w:rFonts w:ascii="Times New Roman" w:hAnsi="Times New Roman"/>
          <w:b/>
          <w:bCs/>
          <w:i/>
          <w:iCs/>
        </w:rPr>
        <w:t>Комплекс тематической  зарядки « Здравствуй, солнце! Здравствуй лето!»</w:t>
      </w:r>
    </w:p>
    <w:p w:rsidR="007B1A92" w:rsidRDefault="007B1A92" w:rsidP="007B1A92">
      <w:pPr>
        <w:widowControl/>
        <w:jc w:val="center"/>
        <w:rPr>
          <w:rFonts w:ascii="Times New Roman" w:hAnsi="Times New Roman"/>
          <w:b/>
          <w:bCs/>
          <w:i/>
          <w:iCs/>
        </w:rPr>
      </w:pPr>
      <w:r>
        <w:rPr>
          <w:rFonts w:ascii="Times New Roman" w:hAnsi="Times New Roman"/>
          <w:b/>
          <w:bCs/>
          <w:i/>
          <w:iCs/>
        </w:rPr>
        <w:t xml:space="preserve"> (старший дошкольный возраст)</w:t>
      </w:r>
    </w:p>
    <w:p w:rsidR="007B1A92" w:rsidRDefault="007B1A92" w:rsidP="007B1A92">
      <w:pPr>
        <w:widowControl/>
        <w:jc w:val="both"/>
        <w:rPr>
          <w:rFonts w:ascii="Times New Roman" w:hAnsi="Times New Roman"/>
          <w:bCs/>
          <w:iCs/>
        </w:rPr>
      </w:pPr>
    </w:p>
    <w:p w:rsidR="007B1A92" w:rsidRDefault="007B1A92" w:rsidP="007B1A92">
      <w:pPr>
        <w:widowControl/>
        <w:jc w:val="both"/>
        <w:rPr>
          <w:rFonts w:ascii="Times New Roman" w:hAnsi="Times New Roman"/>
          <w:bCs/>
          <w:iCs/>
        </w:rPr>
      </w:pPr>
      <w:r>
        <w:rPr>
          <w:rFonts w:ascii="Times New Roman" w:hAnsi="Times New Roman"/>
          <w:bCs/>
          <w:iCs/>
        </w:rPr>
        <w:t xml:space="preserve">Утренняя гимнастика проводится на открытом воздухе. </w:t>
      </w:r>
    </w:p>
    <w:p w:rsidR="007B1A92" w:rsidRDefault="007B1A92" w:rsidP="007B1A92">
      <w:pPr>
        <w:widowControl/>
        <w:jc w:val="both"/>
        <w:rPr>
          <w:rFonts w:ascii="Times New Roman" w:hAnsi="Times New Roman"/>
          <w:bCs/>
          <w:iCs/>
        </w:rPr>
      </w:pPr>
      <w:r>
        <w:rPr>
          <w:rFonts w:ascii="Times New Roman" w:hAnsi="Times New Roman"/>
          <w:bCs/>
          <w:iCs/>
        </w:rPr>
        <w:t>Дети выходят на спортивную площадку.</w:t>
      </w:r>
    </w:p>
    <w:p w:rsidR="007B1A92" w:rsidRDefault="007B1A92" w:rsidP="007B1A92">
      <w:pPr>
        <w:widowControl/>
        <w:jc w:val="both"/>
        <w:rPr>
          <w:rFonts w:ascii="Times New Roman" w:hAnsi="Times New Roman"/>
          <w:bCs/>
          <w:iCs/>
        </w:rPr>
      </w:pPr>
      <w:r>
        <w:rPr>
          <w:rFonts w:ascii="Times New Roman" w:hAnsi="Times New Roman"/>
          <w:b/>
          <w:bCs/>
          <w:iCs/>
        </w:rPr>
        <w:t>I.</w:t>
      </w:r>
      <w:r>
        <w:rPr>
          <w:rFonts w:ascii="Times New Roman" w:hAnsi="Times New Roman"/>
          <w:bCs/>
          <w:iCs/>
        </w:rPr>
        <w:t xml:space="preserve"> Ходьба в колонне по одному.</w:t>
      </w:r>
    </w:p>
    <w:p w:rsidR="007B1A92" w:rsidRDefault="007B1A92" w:rsidP="007B1A92">
      <w:pPr>
        <w:widowControl/>
        <w:jc w:val="both"/>
        <w:rPr>
          <w:rFonts w:ascii="Times New Roman" w:hAnsi="Times New Roman"/>
          <w:bCs/>
          <w:iCs/>
        </w:rPr>
      </w:pPr>
      <w:r>
        <w:rPr>
          <w:rFonts w:ascii="Times New Roman" w:hAnsi="Times New Roman"/>
          <w:bCs/>
          <w:iCs/>
        </w:rPr>
        <w:t>Ходьба с высоким подниманием колена.</w:t>
      </w:r>
    </w:p>
    <w:p w:rsidR="007B1A92" w:rsidRDefault="007B1A92" w:rsidP="007B1A92">
      <w:pPr>
        <w:widowControl/>
        <w:jc w:val="both"/>
        <w:rPr>
          <w:rFonts w:ascii="Times New Roman" w:hAnsi="Times New Roman"/>
          <w:bCs/>
          <w:iCs/>
        </w:rPr>
      </w:pPr>
      <w:r>
        <w:rPr>
          <w:rFonts w:ascii="Times New Roman" w:hAnsi="Times New Roman"/>
          <w:bCs/>
          <w:iCs/>
        </w:rPr>
        <w:t>Бег с захлестыванием.</w:t>
      </w:r>
    </w:p>
    <w:p w:rsidR="007B1A92" w:rsidRDefault="007B1A92" w:rsidP="007B1A92">
      <w:pPr>
        <w:widowControl/>
        <w:jc w:val="both"/>
        <w:rPr>
          <w:rFonts w:ascii="Times New Roman" w:hAnsi="Times New Roman"/>
          <w:bCs/>
          <w:iCs/>
        </w:rPr>
      </w:pPr>
      <w:r>
        <w:rPr>
          <w:rFonts w:ascii="Times New Roman" w:hAnsi="Times New Roman"/>
          <w:bCs/>
          <w:iCs/>
        </w:rPr>
        <w:t>Обычный бег.</w:t>
      </w:r>
    </w:p>
    <w:p w:rsidR="007B1A92" w:rsidRDefault="007B1A92" w:rsidP="007B1A92">
      <w:pPr>
        <w:widowControl/>
        <w:jc w:val="both"/>
        <w:rPr>
          <w:rFonts w:ascii="Times New Roman" w:hAnsi="Times New Roman"/>
          <w:bCs/>
          <w:iCs/>
        </w:rPr>
      </w:pPr>
      <w:r>
        <w:rPr>
          <w:rFonts w:ascii="Times New Roman" w:hAnsi="Times New Roman"/>
          <w:bCs/>
          <w:iCs/>
        </w:rPr>
        <w:t>Ходьба в колонне по одному. Построение в круг.</w:t>
      </w:r>
    </w:p>
    <w:p w:rsidR="007B1A92" w:rsidRDefault="007B1A92" w:rsidP="007B1A92">
      <w:pPr>
        <w:widowControl/>
        <w:jc w:val="both"/>
        <w:rPr>
          <w:rFonts w:ascii="Times New Roman" w:hAnsi="Times New Roman"/>
          <w:bCs/>
          <w:iCs/>
        </w:rPr>
      </w:pPr>
      <w:r>
        <w:rPr>
          <w:rFonts w:ascii="Times New Roman" w:hAnsi="Times New Roman"/>
          <w:b/>
          <w:bCs/>
          <w:iCs/>
        </w:rPr>
        <w:t>II. Педагог</w:t>
      </w:r>
      <w:r>
        <w:rPr>
          <w:rFonts w:ascii="Times New Roman" w:hAnsi="Times New Roman"/>
          <w:bCs/>
          <w:iCs/>
        </w:rPr>
        <w:t>:</w:t>
      </w:r>
    </w:p>
    <w:p w:rsidR="007B1A92" w:rsidRDefault="007B1A92" w:rsidP="007B1A92">
      <w:pPr>
        <w:widowControl/>
        <w:jc w:val="both"/>
        <w:rPr>
          <w:rFonts w:ascii="Times New Roman" w:hAnsi="Times New Roman"/>
          <w:bCs/>
          <w:iCs/>
        </w:rPr>
      </w:pPr>
      <w:r>
        <w:rPr>
          <w:rFonts w:ascii="Times New Roman" w:hAnsi="Times New Roman"/>
          <w:bCs/>
          <w:iCs/>
        </w:rPr>
        <w:t xml:space="preserve">Солнце печет, липа цветет, </w:t>
      </w:r>
    </w:p>
    <w:p w:rsidR="007B1A92" w:rsidRDefault="007B1A92" w:rsidP="007B1A92">
      <w:pPr>
        <w:widowControl/>
        <w:jc w:val="both"/>
        <w:rPr>
          <w:rFonts w:ascii="Times New Roman" w:hAnsi="Times New Roman"/>
          <w:bCs/>
          <w:iCs/>
        </w:rPr>
      </w:pPr>
      <w:r>
        <w:rPr>
          <w:rFonts w:ascii="Times New Roman" w:hAnsi="Times New Roman"/>
          <w:bCs/>
          <w:iCs/>
        </w:rPr>
        <w:t xml:space="preserve">Рожь колосится, </w:t>
      </w:r>
    </w:p>
    <w:p w:rsidR="007B1A92" w:rsidRDefault="007B1A92" w:rsidP="007B1A92">
      <w:pPr>
        <w:widowControl/>
        <w:jc w:val="both"/>
        <w:rPr>
          <w:rFonts w:ascii="Times New Roman" w:hAnsi="Times New Roman"/>
          <w:bCs/>
          <w:iCs/>
        </w:rPr>
      </w:pPr>
      <w:r>
        <w:rPr>
          <w:rFonts w:ascii="Times New Roman" w:hAnsi="Times New Roman"/>
          <w:bCs/>
          <w:iCs/>
        </w:rPr>
        <w:t>Золотится пшеница.</w:t>
      </w:r>
    </w:p>
    <w:p w:rsidR="007B1A92" w:rsidRDefault="007B1A92" w:rsidP="007B1A92">
      <w:pPr>
        <w:widowControl/>
        <w:jc w:val="both"/>
        <w:rPr>
          <w:rFonts w:ascii="Times New Roman" w:hAnsi="Times New Roman"/>
          <w:bCs/>
          <w:iCs/>
        </w:rPr>
      </w:pPr>
      <w:r>
        <w:rPr>
          <w:rFonts w:ascii="Times New Roman" w:hAnsi="Times New Roman"/>
          <w:bCs/>
          <w:iCs/>
        </w:rPr>
        <w:t>Кто скажет, кто знает,</w:t>
      </w:r>
    </w:p>
    <w:p w:rsidR="007B1A92" w:rsidRDefault="007B1A92" w:rsidP="007B1A92">
      <w:pPr>
        <w:widowControl/>
        <w:jc w:val="both"/>
        <w:rPr>
          <w:rFonts w:ascii="Times New Roman" w:hAnsi="Times New Roman"/>
          <w:bCs/>
          <w:iCs/>
        </w:rPr>
      </w:pPr>
      <w:r>
        <w:rPr>
          <w:rFonts w:ascii="Times New Roman" w:hAnsi="Times New Roman"/>
          <w:bCs/>
          <w:iCs/>
        </w:rPr>
        <w:t>Когда это бывает?</w:t>
      </w:r>
    </w:p>
    <w:p w:rsidR="007B1A92" w:rsidRDefault="007B1A92" w:rsidP="007B1A92">
      <w:pPr>
        <w:widowControl/>
        <w:jc w:val="both"/>
        <w:rPr>
          <w:rFonts w:ascii="Times New Roman" w:hAnsi="Times New Roman"/>
          <w:b/>
          <w:bCs/>
          <w:iCs/>
        </w:rPr>
      </w:pPr>
      <w:r>
        <w:rPr>
          <w:rFonts w:ascii="Times New Roman" w:hAnsi="Times New Roman"/>
          <w:b/>
          <w:bCs/>
          <w:iCs/>
        </w:rPr>
        <w:t>Дети (хором).</w:t>
      </w:r>
    </w:p>
    <w:p w:rsidR="007B1A92" w:rsidRDefault="007B1A92" w:rsidP="007B1A92">
      <w:pPr>
        <w:widowControl/>
        <w:jc w:val="both"/>
        <w:rPr>
          <w:rFonts w:ascii="Times New Roman" w:hAnsi="Times New Roman"/>
          <w:bCs/>
          <w:iCs/>
        </w:rPr>
      </w:pPr>
      <w:r>
        <w:rPr>
          <w:rFonts w:ascii="Times New Roman" w:hAnsi="Times New Roman"/>
          <w:bCs/>
          <w:iCs/>
        </w:rPr>
        <w:t>Летом!</w:t>
      </w:r>
    </w:p>
    <w:p w:rsidR="007B1A92" w:rsidRDefault="007B1A92" w:rsidP="007B1A92">
      <w:pPr>
        <w:widowControl/>
        <w:jc w:val="both"/>
        <w:rPr>
          <w:rFonts w:ascii="Times New Roman" w:hAnsi="Times New Roman"/>
          <w:bCs/>
          <w:iCs/>
        </w:rPr>
      </w:pPr>
      <w:r>
        <w:rPr>
          <w:rFonts w:ascii="Times New Roman" w:hAnsi="Times New Roman"/>
          <w:b/>
          <w:bCs/>
          <w:iCs/>
        </w:rPr>
        <w:t>Педагог</w:t>
      </w:r>
      <w:r>
        <w:rPr>
          <w:rFonts w:ascii="Times New Roman" w:hAnsi="Times New Roman"/>
          <w:bCs/>
          <w:iCs/>
        </w:rPr>
        <w:t>:</w:t>
      </w:r>
    </w:p>
    <w:p w:rsidR="007B1A92" w:rsidRDefault="007B1A92" w:rsidP="007B1A92">
      <w:pPr>
        <w:widowControl/>
        <w:jc w:val="both"/>
        <w:rPr>
          <w:rFonts w:ascii="Times New Roman" w:hAnsi="Times New Roman"/>
          <w:bCs/>
          <w:iCs/>
        </w:rPr>
      </w:pPr>
      <w:r>
        <w:rPr>
          <w:rFonts w:ascii="Times New Roman" w:hAnsi="Times New Roman"/>
          <w:bCs/>
          <w:iCs/>
        </w:rPr>
        <w:t>Ребята, сегодня на нашей площадке светло и тепло. А знаете почему? Летом солнышко очень доброе, освещает и согревает все вокруг.</w:t>
      </w:r>
    </w:p>
    <w:p w:rsidR="007B1A92" w:rsidRDefault="007B1A92" w:rsidP="007B1A92">
      <w:pPr>
        <w:widowControl/>
        <w:jc w:val="both"/>
        <w:rPr>
          <w:rFonts w:ascii="Times New Roman" w:hAnsi="Times New Roman"/>
          <w:b/>
          <w:bCs/>
          <w:iCs/>
        </w:rPr>
      </w:pPr>
      <w:r>
        <w:rPr>
          <w:rFonts w:ascii="Times New Roman" w:hAnsi="Times New Roman"/>
          <w:b/>
          <w:bCs/>
          <w:iCs/>
        </w:rPr>
        <w:t>1. "Солнце утром рано встало, всех детишек приласкало".</w:t>
      </w:r>
    </w:p>
    <w:p w:rsidR="007B1A92" w:rsidRDefault="007B1A92" w:rsidP="007B1A92">
      <w:pPr>
        <w:widowControl/>
        <w:jc w:val="both"/>
        <w:rPr>
          <w:rFonts w:ascii="Times New Roman" w:hAnsi="Times New Roman"/>
          <w:iCs/>
        </w:rPr>
      </w:pPr>
      <w:r>
        <w:rPr>
          <w:rFonts w:ascii="Times New Roman" w:hAnsi="Times New Roman"/>
          <w:iCs/>
        </w:rPr>
        <w:t xml:space="preserve">    Дети скрещивают ладошки, широко раздвигают пальцы, образуя "солнышко с лучами".</w:t>
      </w:r>
    </w:p>
    <w:p w:rsidR="007B1A92" w:rsidRDefault="007B1A92" w:rsidP="007B1A92">
      <w:pPr>
        <w:widowControl/>
        <w:jc w:val="both"/>
        <w:rPr>
          <w:rFonts w:ascii="Times New Roman" w:hAnsi="Times New Roman"/>
          <w:iCs/>
        </w:rPr>
      </w:pPr>
      <w:r>
        <w:rPr>
          <w:rFonts w:ascii="Times New Roman" w:hAnsi="Times New Roman"/>
          <w:iCs/>
        </w:rPr>
        <w:t xml:space="preserve">Педагог предлагает детям потянуться к солнышку. Дошкольники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 Солнышко уже высоко. </w:t>
      </w:r>
      <w:r w:rsidR="008B0CE3">
        <w:rPr>
          <w:rFonts w:ascii="Times New Roman" w:hAnsi="Times New Roman"/>
          <w:iCs/>
        </w:rPr>
        <w:t xml:space="preserve">Вы потянитесь навстречу теплым лучам, над головой высокое голубое небо. </w:t>
      </w:r>
      <w:r>
        <w:rPr>
          <w:rFonts w:ascii="Times New Roman" w:hAnsi="Times New Roman"/>
          <w:iCs/>
        </w:rPr>
        <w:t>Ваше тело наливается упругой силой, бодростью, становится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7B1A92" w:rsidRDefault="007B1A92" w:rsidP="007B1A92">
      <w:pPr>
        <w:widowControl/>
        <w:jc w:val="both"/>
        <w:rPr>
          <w:rFonts w:ascii="Times New Roman" w:hAnsi="Times New Roman"/>
          <w:b/>
          <w:bCs/>
          <w:iCs/>
        </w:rPr>
      </w:pPr>
      <w:r>
        <w:rPr>
          <w:rFonts w:ascii="Times New Roman" w:hAnsi="Times New Roman"/>
          <w:b/>
          <w:bCs/>
          <w:iCs/>
        </w:rPr>
        <w:t>Педагог:</w:t>
      </w:r>
    </w:p>
    <w:p w:rsidR="007B1A92" w:rsidRDefault="007B1A92" w:rsidP="007B1A92">
      <w:pPr>
        <w:widowControl/>
        <w:jc w:val="both"/>
        <w:rPr>
          <w:rFonts w:ascii="Times New Roman" w:hAnsi="Times New Roman"/>
          <w:bCs/>
          <w:iCs/>
        </w:rPr>
      </w:pPr>
      <w:r>
        <w:rPr>
          <w:rFonts w:ascii="Times New Roman" w:hAnsi="Times New Roman"/>
          <w:bCs/>
          <w:iCs/>
        </w:rPr>
        <w:t>Принесла я вам веночек</w:t>
      </w:r>
    </w:p>
    <w:p w:rsidR="007B1A92" w:rsidRDefault="007B1A92" w:rsidP="007B1A92">
      <w:pPr>
        <w:widowControl/>
        <w:jc w:val="both"/>
        <w:rPr>
          <w:rFonts w:ascii="Times New Roman" w:hAnsi="Times New Roman"/>
          <w:bCs/>
          <w:iCs/>
        </w:rPr>
      </w:pPr>
      <w:r>
        <w:rPr>
          <w:rFonts w:ascii="Times New Roman" w:hAnsi="Times New Roman"/>
          <w:bCs/>
          <w:iCs/>
        </w:rPr>
        <w:t>Из красивейших цветочков.</w:t>
      </w:r>
    </w:p>
    <w:p w:rsidR="007B1A92" w:rsidRDefault="007B1A92" w:rsidP="007B1A92">
      <w:pPr>
        <w:widowControl/>
        <w:jc w:val="both"/>
        <w:rPr>
          <w:rFonts w:ascii="Times New Roman" w:hAnsi="Times New Roman"/>
          <w:bCs/>
          <w:iCs/>
        </w:rPr>
      </w:pPr>
      <w:r>
        <w:rPr>
          <w:rFonts w:ascii="Times New Roman" w:hAnsi="Times New Roman"/>
          <w:bCs/>
          <w:iCs/>
        </w:rPr>
        <w:t xml:space="preserve">Если их узнать – </w:t>
      </w:r>
    </w:p>
    <w:p w:rsidR="007B1A92" w:rsidRDefault="007B1A92" w:rsidP="007B1A92">
      <w:pPr>
        <w:widowControl/>
        <w:jc w:val="both"/>
        <w:rPr>
          <w:rFonts w:ascii="Times New Roman" w:hAnsi="Times New Roman"/>
          <w:bCs/>
          <w:iCs/>
        </w:rPr>
      </w:pPr>
      <w:r>
        <w:rPr>
          <w:rFonts w:ascii="Times New Roman" w:hAnsi="Times New Roman"/>
          <w:bCs/>
          <w:iCs/>
        </w:rPr>
        <w:t xml:space="preserve">Будем мы все вместе </w:t>
      </w:r>
    </w:p>
    <w:p w:rsidR="007B1A92" w:rsidRDefault="007B1A92" w:rsidP="007B1A92">
      <w:pPr>
        <w:widowControl/>
        <w:jc w:val="both"/>
        <w:rPr>
          <w:rFonts w:ascii="Times New Roman" w:hAnsi="Times New Roman"/>
          <w:bCs/>
          <w:iCs/>
        </w:rPr>
      </w:pPr>
      <w:r>
        <w:rPr>
          <w:rFonts w:ascii="Times New Roman" w:hAnsi="Times New Roman"/>
          <w:bCs/>
          <w:iCs/>
        </w:rPr>
        <w:t>Весело играть.</w:t>
      </w:r>
    </w:p>
    <w:p w:rsidR="007B1A92" w:rsidRDefault="007B1A92" w:rsidP="007B1A92">
      <w:pPr>
        <w:widowControl/>
        <w:jc w:val="both"/>
        <w:rPr>
          <w:rFonts w:ascii="Times New Roman" w:hAnsi="Times New Roman"/>
          <w:b/>
          <w:bCs/>
          <w:iCs/>
        </w:rPr>
      </w:pPr>
      <w:r>
        <w:rPr>
          <w:rFonts w:ascii="Times New Roman" w:hAnsi="Times New Roman"/>
          <w:b/>
          <w:bCs/>
          <w:iCs/>
        </w:rPr>
        <w:t>1-я загадка.</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Был он желтеньким цветком —</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Белым стал, как снежный ком.</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Дунут девочка и мальчик —</w:t>
      </w:r>
    </w:p>
    <w:p w:rsidR="007B1A92" w:rsidRDefault="007B1A92" w:rsidP="007B1A92">
      <w:pPr>
        <w:pStyle w:val="a4"/>
        <w:widowControl/>
        <w:shd w:val="clear" w:color="auto" w:fill="FFFFFF"/>
        <w:spacing w:after="0"/>
        <w:ind w:left="708"/>
        <w:jc w:val="both"/>
        <w:rPr>
          <w:rFonts w:ascii="Times New Roman" w:hAnsi="Times New Roman"/>
          <w:bCs/>
          <w:iCs/>
          <w:color w:val="000000"/>
        </w:rPr>
      </w:pPr>
      <w:r>
        <w:rPr>
          <w:rFonts w:ascii="Times New Roman" w:hAnsi="Times New Roman"/>
          <w:bCs/>
          <w:iCs/>
          <w:color w:val="000000"/>
        </w:rPr>
        <w:t>Облетает... (одуванчик).</w:t>
      </w:r>
    </w:p>
    <w:p w:rsidR="007B1A92" w:rsidRDefault="007B1A92" w:rsidP="007B1A92">
      <w:pPr>
        <w:widowControl/>
        <w:jc w:val="both"/>
        <w:rPr>
          <w:rFonts w:ascii="Times New Roman" w:hAnsi="Times New Roman"/>
          <w:bCs/>
          <w:iCs/>
        </w:rPr>
      </w:pPr>
      <w:r>
        <w:rPr>
          <w:rFonts w:ascii="Times New Roman" w:hAnsi="Times New Roman"/>
          <w:bCs/>
          <w:iCs/>
        </w:rPr>
        <w:lastRenderedPageBreak/>
        <w:t>Дети находят одуванчик (а затем цветы из последующих загадок) среди цветов, украшающих спортивную площадку.</w:t>
      </w:r>
    </w:p>
    <w:p w:rsidR="007B1A92" w:rsidRDefault="007B1A92" w:rsidP="007B1A92">
      <w:pPr>
        <w:widowControl/>
        <w:jc w:val="both"/>
        <w:rPr>
          <w:rFonts w:ascii="Times New Roman" w:hAnsi="Times New Roman"/>
          <w:b/>
          <w:bCs/>
          <w:iCs/>
        </w:rPr>
      </w:pPr>
      <w:r>
        <w:rPr>
          <w:rFonts w:ascii="Times New Roman" w:hAnsi="Times New Roman"/>
          <w:b/>
          <w:bCs/>
          <w:iCs/>
        </w:rPr>
        <w:t>2. "Одуванчик"</w:t>
      </w:r>
    </w:p>
    <w:p w:rsidR="007B1A92" w:rsidRDefault="007B1A92" w:rsidP="007B1A92">
      <w:pPr>
        <w:widowControl/>
        <w:jc w:val="both"/>
        <w:rPr>
          <w:rFonts w:ascii="Times New Roman" w:hAnsi="Times New Roman"/>
          <w:bCs/>
          <w:iCs/>
        </w:rPr>
      </w:pPr>
      <w:r>
        <w:rPr>
          <w:rFonts w:ascii="Times New Roman" w:hAnsi="Times New Roman"/>
          <w:iCs/>
        </w:rPr>
        <w:t>И.п.</w:t>
      </w:r>
      <w:r>
        <w:rPr>
          <w:rFonts w:ascii="Times New Roman" w:hAnsi="Times New Roman"/>
          <w:b/>
          <w:bCs/>
          <w:iCs/>
        </w:rPr>
        <w:t xml:space="preserve"> – </w:t>
      </w:r>
      <w:r>
        <w:rPr>
          <w:rFonts w:ascii="Times New Roman" w:hAnsi="Times New Roman"/>
          <w:bCs/>
          <w:iCs/>
        </w:rPr>
        <w:t>о.с.</w:t>
      </w:r>
    </w:p>
    <w:p w:rsidR="007B1A92" w:rsidRDefault="007B1A92" w:rsidP="007B1A92">
      <w:pPr>
        <w:widowControl/>
        <w:jc w:val="both"/>
        <w:rPr>
          <w:rFonts w:ascii="Times New Roman" w:hAnsi="Times New Roman"/>
          <w:bCs/>
          <w:iCs/>
        </w:rPr>
      </w:pPr>
      <w:r>
        <w:rPr>
          <w:rFonts w:ascii="Times New Roman" w:hAnsi="Times New Roman"/>
          <w:iCs/>
        </w:rPr>
        <w:t>1</w:t>
      </w:r>
      <w:r>
        <w:rPr>
          <w:rFonts w:ascii="Times New Roman" w:hAnsi="Times New Roman"/>
          <w:b/>
          <w:bCs/>
          <w:iCs/>
        </w:rPr>
        <w:t xml:space="preserve"> – </w:t>
      </w:r>
      <w:r>
        <w:rPr>
          <w:rFonts w:ascii="Times New Roman" w:hAnsi="Times New Roman"/>
          <w:bCs/>
          <w:iCs/>
        </w:rPr>
        <w:t>глубокий выдох через нос; 2-4 – выдох через рот, надувая щеки («сдуй пушинки с одуванчика»).</w:t>
      </w:r>
    </w:p>
    <w:p w:rsidR="007B1A92" w:rsidRDefault="007B1A92" w:rsidP="007B1A92">
      <w:pPr>
        <w:widowControl/>
        <w:jc w:val="both"/>
        <w:rPr>
          <w:rFonts w:ascii="Times New Roman" w:hAnsi="Times New Roman"/>
          <w:bCs/>
          <w:iCs/>
        </w:rPr>
      </w:pPr>
      <w:r>
        <w:rPr>
          <w:rFonts w:ascii="Times New Roman" w:hAnsi="Times New Roman"/>
          <w:bCs/>
          <w:iCs/>
        </w:rPr>
        <w:t>Повторить 4 раза.</w:t>
      </w:r>
    </w:p>
    <w:p w:rsidR="007B1A92" w:rsidRDefault="007B1A92" w:rsidP="007B1A92">
      <w:pPr>
        <w:widowControl/>
        <w:jc w:val="both"/>
        <w:rPr>
          <w:rFonts w:ascii="Times New Roman" w:hAnsi="Times New Roman"/>
          <w:b/>
          <w:bCs/>
          <w:iCs/>
        </w:rPr>
      </w:pPr>
      <w:r>
        <w:rPr>
          <w:rFonts w:ascii="Times New Roman" w:hAnsi="Times New Roman"/>
          <w:b/>
          <w:bCs/>
          <w:iCs/>
        </w:rPr>
        <w:t>2-я загадка.</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Вот корзинка с черным донцем</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Целый день следит за солнцем.</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В ней так много зернышек.</w:t>
      </w:r>
    </w:p>
    <w:p w:rsidR="007B1A92" w:rsidRDefault="007B1A92" w:rsidP="007B1A92">
      <w:pPr>
        <w:pStyle w:val="a4"/>
        <w:widowControl/>
        <w:shd w:val="clear" w:color="auto" w:fill="FFFFFF"/>
        <w:spacing w:after="0"/>
        <w:ind w:left="708"/>
        <w:jc w:val="both"/>
        <w:rPr>
          <w:rFonts w:ascii="Times New Roman" w:hAnsi="Times New Roman"/>
          <w:bCs/>
          <w:iCs/>
          <w:color w:val="000000"/>
        </w:rPr>
      </w:pPr>
      <w:r>
        <w:rPr>
          <w:rFonts w:ascii="Times New Roman" w:hAnsi="Times New Roman"/>
          <w:bCs/>
          <w:iCs/>
          <w:color w:val="000000"/>
        </w:rPr>
        <w:t>Что это? (Подсолнушек).</w:t>
      </w:r>
    </w:p>
    <w:p w:rsidR="007B1A92" w:rsidRDefault="007B1A92" w:rsidP="007B1A92">
      <w:pPr>
        <w:widowControl/>
        <w:jc w:val="both"/>
        <w:rPr>
          <w:rFonts w:ascii="Times New Roman" w:hAnsi="Times New Roman"/>
          <w:b/>
          <w:bCs/>
          <w:iCs/>
        </w:rPr>
      </w:pPr>
      <w:r>
        <w:rPr>
          <w:rFonts w:ascii="Times New Roman" w:hAnsi="Times New Roman"/>
          <w:b/>
          <w:bCs/>
          <w:iCs/>
        </w:rPr>
        <w:t>3. "Подсолнушек"</w:t>
      </w:r>
    </w:p>
    <w:p w:rsidR="007B1A92" w:rsidRDefault="007B1A92" w:rsidP="007B1A92">
      <w:pPr>
        <w:widowControl/>
        <w:jc w:val="both"/>
        <w:rPr>
          <w:rFonts w:ascii="Times New Roman" w:hAnsi="Times New Roman"/>
          <w:bCs/>
          <w:iCs/>
        </w:rPr>
      </w:pPr>
      <w:r>
        <w:rPr>
          <w:rFonts w:ascii="Times New Roman" w:hAnsi="Times New Roman"/>
          <w:iCs/>
        </w:rPr>
        <w:t>И.п.</w:t>
      </w:r>
      <w:r>
        <w:rPr>
          <w:rFonts w:ascii="Times New Roman" w:hAnsi="Times New Roman"/>
          <w:b/>
          <w:bCs/>
          <w:iCs/>
        </w:rPr>
        <w:t xml:space="preserve"> – </w:t>
      </w:r>
      <w:r>
        <w:rPr>
          <w:rFonts w:ascii="Times New Roman" w:hAnsi="Times New Roman"/>
          <w:bCs/>
          <w:iCs/>
        </w:rPr>
        <w:t>о.с.</w:t>
      </w:r>
    </w:p>
    <w:p w:rsidR="007B1A92" w:rsidRDefault="008B0CE3" w:rsidP="007B1A92">
      <w:pPr>
        <w:widowControl/>
        <w:jc w:val="both"/>
        <w:rPr>
          <w:rFonts w:ascii="Times New Roman" w:hAnsi="Times New Roman"/>
          <w:bCs/>
          <w:iCs/>
        </w:rPr>
      </w:pPr>
      <w:r>
        <w:rPr>
          <w:rFonts w:ascii="Times New Roman" w:hAnsi="Times New Roman"/>
          <w:bCs/>
          <w:iCs/>
        </w:rPr>
        <w:t>1 – поворот головы вправо («подсолнух поворачивается к солнцу»); 2 – и.п.; 3-4 – то же влево.</w:t>
      </w:r>
    </w:p>
    <w:p w:rsidR="007B1A92" w:rsidRDefault="007B1A92" w:rsidP="007B1A92">
      <w:pPr>
        <w:widowControl/>
        <w:jc w:val="both"/>
        <w:rPr>
          <w:rFonts w:ascii="Times New Roman" w:hAnsi="Times New Roman"/>
          <w:bCs/>
          <w:iCs/>
        </w:rPr>
      </w:pPr>
      <w:r>
        <w:rPr>
          <w:rFonts w:ascii="Times New Roman" w:hAnsi="Times New Roman"/>
          <w:bCs/>
          <w:iCs/>
        </w:rPr>
        <w:t>Повторить 8-10 раз.</w:t>
      </w:r>
    </w:p>
    <w:p w:rsidR="007B1A92" w:rsidRDefault="007B1A92" w:rsidP="007B1A92">
      <w:pPr>
        <w:widowControl/>
        <w:jc w:val="both"/>
        <w:rPr>
          <w:rFonts w:ascii="Times New Roman" w:hAnsi="Times New Roman"/>
          <w:b/>
          <w:bCs/>
          <w:iCs/>
        </w:rPr>
      </w:pPr>
      <w:r>
        <w:rPr>
          <w:rFonts w:ascii="Times New Roman" w:hAnsi="Times New Roman"/>
          <w:b/>
          <w:bCs/>
          <w:iCs/>
        </w:rPr>
        <w:t>3-я загадка.</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Выросли звоночки в ряд,</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Жалко только — не звенят.</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Синие бутончики —</w:t>
      </w:r>
    </w:p>
    <w:p w:rsidR="007B1A92" w:rsidRDefault="007B1A92" w:rsidP="007B1A92">
      <w:pPr>
        <w:pStyle w:val="a4"/>
        <w:widowControl/>
        <w:shd w:val="clear" w:color="auto" w:fill="FFFFFF"/>
        <w:spacing w:after="0"/>
        <w:ind w:left="708"/>
        <w:jc w:val="both"/>
        <w:rPr>
          <w:rFonts w:ascii="Times New Roman" w:hAnsi="Times New Roman"/>
          <w:bCs/>
          <w:iCs/>
          <w:color w:val="000000"/>
        </w:rPr>
      </w:pPr>
      <w:r>
        <w:rPr>
          <w:rFonts w:ascii="Times New Roman" w:hAnsi="Times New Roman"/>
          <w:bCs/>
          <w:iCs/>
          <w:color w:val="000000"/>
        </w:rPr>
        <w:t>Это... (колокольчики).</w:t>
      </w:r>
    </w:p>
    <w:p w:rsidR="007B1A92" w:rsidRDefault="007B1A92" w:rsidP="007B1A92">
      <w:pPr>
        <w:pStyle w:val="a4"/>
        <w:widowControl/>
        <w:shd w:val="clear" w:color="auto" w:fill="FFFFFF"/>
        <w:spacing w:after="0"/>
        <w:ind w:left="-708" w:firstLine="300"/>
        <w:jc w:val="both"/>
        <w:rPr>
          <w:rFonts w:ascii="Times New Roman" w:hAnsi="Times New Roman"/>
          <w:b/>
          <w:bCs/>
          <w:iCs/>
          <w:color w:val="000000"/>
        </w:rPr>
      </w:pPr>
      <w:r>
        <w:rPr>
          <w:rFonts w:ascii="Times New Roman" w:hAnsi="Times New Roman"/>
          <w:b/>
          <w:bCs/>
          <w:iCs/>
          <w:color w:val="000000"/>
        </w:rPr>
        <w:t xml:space="preserve">       4. "Колокольчик"</w:t>
      </w:r>
    </w:p>
    <w:p w:rsidR="007B1A92" w:rsidRDefault="007B1A92" w:rsidP="007B1A92">
      <w:pPr>
        <w:widowControl/>
        <w:jc w:val="both"/>
        <w:rPr>
          <w:rFonts w:ascii="Times New Roman" w:hAnsi="Times New Roman"/>
          <w:bCs/>
          <w:iCs/>
        </w:rPr>
      </w:pPr>
      <w:r>
        <w:rPr>
          <w:rFonts w:ascii="Times New Roman" w:hAnsi="Times New Roman"/>
          <w:bCs/>
          <w:iCs/>
        </w:rPr>
        <w:t>И.п. - стоя, ноги вместе, руки на поясе.</w:t>
      </w:r>
    </w:p>
    <w:p w:rsidR="007B1A92" w:rsidRDefault="007B1A92" w:rsidP="007B1A92">
      <w:pPr>
        <w:widowControl/>
        <w:jc w:val="both"/>
        <w:rPr>
          <w:rFonts w:ascii="Times New Roman" w:hAnsi="Times New Roman"/>
          <w:bCs/>
          <w:iCs/>
        </w:rPr>
      </w:pPr>
      <w:r>
        <w:rPr>
          <w:rFonts w:ascii="Times New Roman" w:hAnsi="Times New Roman"/>
          <w:bCs/>
          <w:iCs/>
        </w:rPr>
        <w:t>1 - полупресидая, наклон головы вправо ("колокольчики звенят"); 2 - и.п.; 3 - 4 то же влево.</w:t>
      </w:r>
    </w:p>
    <w:p w:rsidR="007B1A92" w:rsidRDefault="007B1A92" w:rsidP="007B1A92">
      <w:pPr>
        <w:widowControl/>
        <w:jc w:val="both"/>
        <w:rPr>
          <w:rFonts w:ascii="Times New Roman" w:hAnsi="Times New Roman"/>
          <w:bCs/>
          <w:iCs/>
        </w:rPr>
      </w:pPr>
      <w:r>
        <w:rPr>
          <w:rFonts w:ascii="Times New Roman" w:hAnsi="Times New Roman"/>
          <w:bCs/>
          <w:iCs/>
        </w:rPr>
        <w:t xml:space="preserve">    На каждые два счета дети произносят слова "динь - дон".</w:t>
      </w:r>
    </w:p>
    <w:p w:rsidR="007B1A92" w:rsidRDefault="007B1A92" w:rsidP="007B1A92">
      <w:pPr>
        <w:widowControl/>
        <w:jc w:val="both"/>
        <w:rPr>
          <w:rFonts w:ascii="Times New Roman" w:hAnsi="Times New Roman"/>
          <w:bCs/>
          <w:iCs/>
        </w:rPr>
      </w:pPr>
      <w:r>
        <w:rPr>
          <w:rFonts w:ascii="Times New Roman" w:hAnsi="Times New Roman"/>
          <w:bCs/>
          <w:iCs/>
        </w:rPr>
        <w:t xml:space="preserve">    Повторить 8 - 10 раз.</w:t>
      </w:r>
    </w:p>
    <w:p w:rsidR="007B1A92" w:rsidRDefault="007B1A92" w:rsidP="007B1A92">
      <w:pPr>
        <w:widowControl/>
        <w:jc w:val="both"/>
        <w:rPr>
          <w:rFonts w:ascii="Times New Roman" w:hAnsi="Times New Roman"/>
          <w:b/>
          <w:bCs/>
          <w:iCs/>
        </w:rPr>
      </w:pPr>
      <w:r>
        <w:rPr>
          <w:rFonts w:ascii="Times New Roman" w:hAnsi="Times New Roman"/>
          <w:b/>
          <w:bCs/>
          <w:iCs/>
        </w:rPr>
        <w:t>4-я загадка.</w:t>
      </w:r>
    </w:p>
    <w:p w:rsidR="007B1A92" w:rsidRDefault="007B1A92" w:rsidP="007B1A92">
      <w:pPr>
        <w:widowControl/>
        <w:ind w:left="708"/>
        <w:jc w:val="both"/>
        <w:rPr>
          <w:rFonts w:ascii="Times New Roman" w:hAnsi="Times New Roman"/>
          <w:iCs/>
        </w:rPr>
      </w:pPr>
      <w:r>
        <w:rPr>
          <w:rFonts w:ascii="Times New Roman" w:hAnsi="Times New Roman"/>
          <w:iCs/>
        </w:rPr>
        <w:t>Все знакомы с нами:</w:t>
      </w:r>
    </w:p>
    <w:p w:rsidR="007B1A92" w:rsidRDefault="007B1A92" w:rsidP="007B1A92">
      <w:pPr>
        <w:widowControl/>
        <w:ind w:left="708"/>
        <w:jc w:val="both"/>
        <w:rPr>
          <w:rFonts w:ascii="Times New Roman" w:hAnsi="Times New Roman"/>
          <w:iCs/>
        </w:rPr>
      </w:pPr>
      <w:r>
        <w:rPr>
          <w:rFonts w:ascii="Times New Roman" w:hAnsi="Times New Roman"/>
          <w:iCs/>
        </w:rPr>
        <w:t>Яркие, как пламя,</w:t>
      </w:r>
    </w:p>
    <w:p w:rsidR="007B1A92" w:rsidRDefault="007B1A92" w:rsidP="007B1A92">
      <w:pPr>
        <w:widowControl/>
        <w:ind w:left="708"/>
        <w:jc w:val="both"/>
        <w:rPr>
          <w:rFonts w:ascii="Times New Roman" w:hAnsi="Times New Roman"/>
          <w:iCs/>
        </w:rPr>
      </w:pPr>
      <w:r>
        <w:rPr>
          <w:rFonts w:ascii="Times New Roman" w:hAnsi="Times New Roman"/>
          <w:iCs/>
        </w:rPr>
        <w:t>Мы однофамильцы</w:t>
      </w:r>
    </w:p>
    <w:p w:rsidR="007B1A92" w:rsidRDefault="007B1A92" w:rsidP="007B1A92">
      <w:pPr>
        <w:widowControl/>
        <w:ind w:left="708"/>
        <w:jc w:val="both"/>
        <w:rPr>
          <w:rFonts w:ascii="Times New Roman" w:hAnsi="Times New Roman"/>
          <w:iCs/>
        </w:rPr>
      </w:pPr>
      <w:r>
        <w:rPr>
          <w:rFonts w:ascii="Times New Roman" w:hAnsi="Times New Roman"/>
          <w:iCs/>
        </w:rPr>
        <w:t>С мелкими гвоздями.</w:t>
      </w:r>
    </w:p>
    <w:p w:rsidR="007B1A92" w:rsidRDefault="007B1A92" w:rsidP="007B1A92">
      <w:pPr>
        <w:widowControl/>
        <w:ind w:left="708"/>
        <w:jc w:val="both"/>
        <w:rPr>
          <w:rFonts w:ascii="Times New Roman" w:hAnsi="Times New Roman"/>
          <w:iCs/>
        </w:rPr>
      </w:pPr>
      <w:r>
        <w:rPr>
          <w:rFonts w:ascii="Times New Roman" w:hAnsi="Times New Roman"/>
          <w:iCs/>
        </w:rPr>
        <w:t>Полюбуйтесь яркими</w:t>
      </w:r>
    </w:p>
    <w:p w:rsidR="007B1A92" w:rsidRDefault="007B1A92" w:rsidP="007B1A92">
      <w:pPr>
        <w:widowControl/>
        <w:ind w:left="708"/>
        <w:jc w:val="both"/>
        <w:rPr>
          <w:rFonts w:ascii="Times New Roman" w:hAnsi="Times New Roman"/>
          <w:iCs/>
        </w:rPr>
      </w:pPr>
      <w:r>
        <w:rPr>
          <w:rFonts w:ascii="Times New Roman" w:hAnsi="Times New Roman"/>
          <w:iCs/>
        </w:rPr>
        <w:t>Алыми...   (гвоздиками).</w:t>
      </w:r>
    </w:p>
    <w:p w:rsidR="007B1A92" w:rsidRDefault="007B1A92" w:rsidP="007B1A92">
      <w:pPr>
        <w:widowControl/>
        <w:jc w:val="both"/>
        <w:rPr>
          <w:rFonts w:ascii="Times New Roman" w:hAnsi="Times New Roman"/>
          <w:b/>
          <w:bCs/>
          <w:iCs/>
        </w:rPr>
      </w:pPr>
      <w:r>
        <w:rPr>
          <w:rFonts w:ascii="Times New Roman" w:hAnsi="Times New Roman"/>
          <w:b/>
          <w:bCs/>
          <w:iCs/>
        </w:rPr>
        <w:t>5. "Гвоздика"</w:t>
      </w:r>
    </w:p>
    <w:p w:rsidR="007B1A92" w:rsidRDefault="007B1A92" w:rsidP="007B1A92">
      <w:pPr>
        <w:widowControl/>
        <w:jc w:val="both"/>
        <w:rPr>
          <w:rFonts w:ascii="Times New Roman" w:hAnsi="Times New Roman"/>
          <w:iCs/>
        </w:rPr>
      </w:pPr>
      <w:r>
        <w:rPr>
          <w:rFonts w:ascii="Times New Roman" w:hAnsi="Times New Roman"/>
          <w:iCs/>
        </w:rPr>
        <w:t>И.п. - о.с.</w:t>
      </w:r>
    </w:p>
    <w:p w:rsidR="007B1A92" w:rsidRDefault="007B1A92" w:rsidP="007B1A92">
      <w:pPr>
        <w:widowControl/>
        <w:jc w:val="both"/>
        <w:rPr>
          <w:rFonts w:ascii="Times New Roman" w:hAnsi="Times New Roman"/>
          <w:iCs/>
        </w:rPr>
      </w:pPr>
      <w:r>
        <w:rPr>
          <w:rFonts w:ascii="Times New Roman" w:hAnsi="Times New Roman"/>
          <w:iCs/>
        </w:rPr>
        <w:t>1 - встать на носки, руки в стороны - вверх ("утром гвоздики раскрыли лепестки"); 2 - 4 - держать руки; 5 - опускаясь на всю стопу, присед, обхватить колени руками, наклонить голову вперед ("вечером гвоздики закрывают лепестки в бутоны"); 6 - 7 - держать руки; 8 - и.п.</w:t>
      </w:r>
    </w:p>
    <w:p w:rsidR="007B1A92" w:rsidRDefault="007B1A92" w:rsidP="007B1A92">
      <w:pPr>
        <w:widowControl/>
        <w:jc w:val="both"/>
        <w:rPr>
          <w:rFonts w:ascii="Times New Roman" w:hAnsi="Times New Roman"/>
          <w:iCs/>
        </w:rPr>
      </w:pPr>
      <w:r>
        <w:rPr>
          <w:rFonts w:ascii="Times New Roman" w:hAnsi="Times New Roman"/>
          <w:iCs/>
        </w:rPr>
        <w:t>Повторить 8 - 10 раз.</w:t>
      </w:r>
    </w:p>
    <w:p w:rsidR="007B1A92" w:rsidRDefault="007B1A92" w:rsidP="007B1A92">
      <w:pPr>
        <w:widowControl/>
        <w:jc w:val="both"/>
        <w:rPr>
          <w:rFonts w:ascii="Times New Roman" w:hAnsi="Times New Roman"/>
          <w:b/>
          <w:bCs/>
          <w:iCs/>
        </w:rPr>
      </w:pPr>
      <w:r>
        <w:rPr>
          <w:rFonts w:ascii="Times New Roman" w:hAnsi="Times New Roman"/>
          <w:b/>
          <w:bCs/>
          <w:iCs/>
        </w:rPr>
        <w:t>4-я загадка.</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Цветики — корзинкой</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С желтой серединкой,</w:t>
      </w:r>
    </w:p>
    <w:p w:rsidR="007B1A92" w:rsidRDefault="007B1A92" w:rsidP="007B1A92">
      <w:pPr>
        <w:pStyle w:val="a4"/>
        <w:widowControl/>
        <w:shd w:val="clear" w:color="auto" w:fill="FFFFFF"/>
        <w:spacing w:after="0"/>
        <w:ind w:left="708"/>
        <w:jc w:val="both"/>
        <w:rPr>
          <w:rFonts w:ascii="Times New Roman" w:hAnsi="Times New Roman"/>
          <w:color w:val="000000"/>
        </w:rPr>
      </w:pPr>
      <w:r>
        <w:rPr>
          <w:rFonts w:ascii="Times New Roman" w:hAnsi="Times New Roman"/>
          <w:color w:val="000000"/>
        </w:rPr>
        <w:t>Белая рубашка.</w:t>
      </w:r>
    </w:p>
    <w:p w:rsidR="007B1A92" w:rsidRDefault="007B1A92" w:rsidP="007B1A92">
      <w:pPr>
        <w:pStyle w:val="a4"/>
        <w:widowControl/>
        <w:shd w:val="clear" w:color="auto" w:fill="FFFFFF"/>
        <w:spacing w:after="0"/>
        <w:ind w:left="708"/>
        <w:jc w:val="both"/>
        <w:rPr>
          <w:rFonts w:ascii="Times New Roman" w:hAnsi="Times New Roman"/>
          <w:bCs/>
          <w:iCs/>
          <w:color w:val="000000"/>
        </w:rPr>
      </w:pPr>
      <w:r>
        <w:rPr>
          <w:rFonts w:ascii="Times New Roman" w:hAnsi="Times New Roman"/>
          <w:bCs/>
          <w:iCs/>
          <w:color w:val="000000"/>
        </w:rPr>
        <w:t>Хороша... (ромашка).</w:t>
      </w:r>
    </w:p>
    <w:p w:rsidR="007B1A92" w:rsidRDefault="007B1A92" w:rsidP="007B1A92">
      <w:pPr>
        <w:pStyle w:val="a4"/>
        <w:widowControl/>
        <w:shd w:val="clear" w:color="auto" w:fill="FFFFFF"/>
        <w:spacing w:after="0"/>
        <w:jc w:val="both"/>
        <w:rPr>
          <w:rFonts w:ascii="Times New Roman" w:hAnsi="Times New Roman"/>
          <w:b/>
          <w:bCs/>
          <w:iCs/>
          <w:color w:val="000000"/>
        </w:rPr>
      </w:pPr>
      <w:r>
        <w:rPr>
          <w:rFonts w:ascii="Times New Roman" w:hAnsi="Times New Roman"/>
          <w:b/>
          <w:bCs/>
          <w:iCs/>
          <w:color w:val="000000"/>
        </w:rPr>
        <w:t>6. "Ромашка"</w:t>
      </w:r>
    </w:p>
    <w:p w:rsidR="007B1A92" w:rsidRDefault="007B1A92" w:rsidP="007B1A92">
      <w:pPr>
        <w:pStyle w:val="a4"/>
        <w:widowControl/>
        <w:shd w:val="clear" w:color="auto" w:fill="FFFFFF"/>
        <w:spacing w:after="0"/>
        <w:jc w:val="both"/>
        <w:rPr>
          <w:rFonts w:ascii="Times New Roman" w:hAnsi="Times New Roman"/>
          <w:iCs/>
          <w:color w:val="000000"/>
        </w:rPr>
      </w:pPr>
      <w:r>
        <w:rPr>
          <w:rFonts w:ascii="Times New Roman" w:hAnsi="Times New Roman"/>
          <w:iCs/>
          <w:color w:val="000000"/>
        </w:rPr>
        <w:t>И.п. - о.с., руки за спиной.</w:t>
      </w:r>
    </w:p>
    <w:p w:rsidR="007B1A92" w:rsidRDefault="007B1A92" w:rsidP="007B1A92">
      <w:pPr>
        <w:pStyle w:val="a4"/>
        <w:widowControl/>
        <w:shd w:val="clear" w:color="auto" w:fill="FFFFFF"/>
        <w:spacing w:after="0"/>
        <w:jc w:val="both"/>
        <w:rPr>
          <w:rFonts w:ascii="Times New Roman" w:hAnsi="Times New Roman"/>
          <w:iCs/>
          <w:color w:val="000000"/>
        </w:rPr>
      </w:pPr>
      <w:r>
        <w:rPr>
          <w:rFonts w:ascii="Times New Roman" w:hAnsi="Times New Roman"/>
          <w:iCs/>
          <w:color w:val="000000"/>
        </w:rPr>
        <w:t>Прыжки на месте на двух ногах (10 прыжков, в чередовании с ходьбой на месте) ("ромашки радуются солнышку").</w:t>
      </w:r>
    </w:p>
    <w:p w:rsidR="007B1A92" w:rsidRDefault="007B1A92" w:rsidP="007B1A92">
      <w:pPr>
        <w:pStyle w:val="a4"/>
        <w:widowControl/>
        <w:shd w:val="clear" w:color="auto" w:fill="FFFFFF"/>
        <w:spacing w:after="0"/>
        <w:jc w:val="both"/>
        <w:rPr>
          <w:rFonts w:ascii="Times New Roman" w:hAnsi="Times New Roman"/>
          <w:iCs/>
          <w:color w:val="000000"/>
        </w:rPr>
      </w:pPr>
      <w:r>
        <w:rPr>
          <w:rFonts w:ascii="Times New Roman" w:hAnsi="Times New Roman"/>
          <w:iCs/>
          <w:color w:val="000000"/>
        </w:rPr>
        <w:t>Повторить 3 раза.</w:t>
      </w:r>
    </w:p>
    <w:p w:rsidR="007B1A92" w:rsidRDefault="007B1A92" w:rsidP="007B1A92">
      <w:pPr>
        <w:widowControl/>
        <w:shd w:val="clear" w:color="auto" w:fill="FFFFFF"/>
        <w:jc w:val="both"/>
        <w:rPr>
          <w:rFonts w:ascii="Times New Roman" w:hAnsi="Times New Roman"/>
          <w:bCs/>
          <w:iCs/>
          <w:color w:val="000000"/>
        </w:rPr>
      </w:pPr>
      <w:r>
        <w:rPr>
          <w:rFonts w:ascii="Times New Roman" w:hAnsi="Times New Roman"/>
          <w:b/>
          <w:bCs/>
          <w:iCs/>
          <w:color w:val="000000"/>
        </w:rPr>
        <w:t>Педагог</w:t>
      </w:r>
      <w:r>
        <w:rPr>
          <w:rFonts w:ascii="Times New Roman" w:hAnsi="Times New Roman"/>
          <w:bCs/>
          <w:iCs/>
          <w:color w:val="000000"/>
        </w:rPr>
        <w:t>:</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lastRenderedPageBreak/>
        <w:t>Молодцы же вы, ребятки,</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Отгадали все загадки!</w:t>
      </w:r>
    </w:p>
    <w:p w:rsidR="007B1A92" w:rsidRDefault="007B1A92" w:rsidP="007B1A92">
      <w:pPr>
        <w:widowControl/>
        <w:shd w:val="clear" w:color="auto" w:fill="FFFFFF"/>
        <w:jc w:val="both"/>
        <w:rPr>
          <w:rFonts w:ascii="Times New Roman" w:hAnsi="Times New Roman"/>
          <w:b/>
          <w:bCs/>
          <w:iCs/>
          <w:color w:val="000000"/>
        </w:rPr>
      </w:pPr>
      <w:r>
        <w:rPr>
          <w:rFonts w:ascii="Times New Roman" w:hAnsi="Times New Roman"/>
          <w:b/>
          <w:bCs/>
          <w:iCs/>
          <w:color w:val="000000"/>
        </w:rPr>
        <w:t xml:space="preserve">III. </w:t>
      </w:r>
    </w:p>
    <w:p w:rsidR="007B1A92" w:rsidRDefault="007B1A92" w:rsidP="007B1A92">
      <w:pPr>
        <w:pStyle w:val="a4"/>
        <w:widowControl/>
        <w:shd w:val="clear" w:color="auto" w:fill="FFFFFF"/>
        <w:spacing w:after="0"/>
        <w:jc w:val="both"/>
        <w:rPr>
          <w:rFonts w:ascii="Times New Roman" w:hAnsi="Times New Roman"/>
          <w:b/>
          <w:bCs/>
          <w:iCs/>
          <w:color w:val="000000"/>
        </w:rPr>
      </w:pPr>
      <w:r>
        <w:rPr>
          <w:rFonts w:ascii="Times New Roman" w:hAnsi="Times New Roman"/>
          <w:b/>
          <w:bCs/>
          <w:iCs/>
          <w:color w:val="000000"/>
        </w:rPr>
        <w:t>7. "Цветок" (по методу Б.Толкачева).</w:t>
      </w:r>
    </w:p>
    <w:p w:rsidR="007B1A92" w:rsidRDefault="007B1A92" w:rsidP="007B1A92">
      <w:pPr>
        <w:pStyle w:val="a4"/>
        <w:widowControl/>
        <w:shd w:val="clear" w:color="auto" w:fill="FFFFFF"/>
        <w:spacing w:after="0"/>
        <w:jc w:val="both"/>
        <w:rPr>
          <w:rFonts w:ascii="Times New Roman" w:hAnsi="Times New Roman"/>
          <w:iCs/>
          <w:color w:val="000000"/>
        </w:rPr>
      </w:pPr>
      <w:r>
        <w:rPr>
          <w:rFonts w:ascii="Times New Roman" w:hAnsi="Times New Roman"/>
          <w:iCs/>
          <w:color w:val="000000"/>
        </w:rPr>
        <w:t>Сидя по-турецки, закрыв глаза, сделать спокойный вдох через нос, задержать дыхание. На продолжительном выдохе сказать "а-а-ах".</w:t>
      </w:r>
    </w:p>
    <w:p w:rsidR="007B1A92" w:rsidRDefault="007B1A92" w:rsidP="007B1A92">
      <w:pPr>
        <w:pStyle w:val="a4"/>
        <w:widowControl/>
        <w:shd w:val="clear" w:color="auto" w:fill="FFFFFF"/>
        <w:spacing w:after="0"/>
        <w:jc w:val="both"/>
        <w:rPr>
          <w:rFonts w:ascii="Times New Roman" w:hAnsi="Times New Roman"/>
          <w:iCs/>
          <w:color w:val="000000"/>
        </w:rPr>
      </w:pPr>
      <w:r>
        <w:rPr>
          <w:rFonts w:ascii="Times New Roman" w:hAnsi="Times New Roman"/>
          <w:iCs/>
          <w:color w:val="000000"/>
        </w:rPr>
        <w:t>Повторить 2-3 раза.</w:t>
      </w:r>
    </w:p>
    <w:p w:rsidR="007B1A92" w:rsidRDefault="007B1A92" w:rsidP="007B1A92">
      <w:pPr>
        <w:widowControl/>
        <w:shd w:val="clear" w:color="auto" w:fill="FFFFFF"/>
        <w:jc w:val="both"/>
        <w:rPr>
          <w:rFonts w:ascii="Times New Roman" w:hAnsi="Times New Roman"/>
          <w:bCs/>
          <w:iCs/>
          <w:color w:val="000000"/>
        </w:rPr>
      </w:pPr>
      <w:r>
        <w:rPr>
          <w:rFonts w:ascii="Times New Roman" w:hAnsi="Times New Roman"/>
          <w:b/>
          <w:bCs/>
          <w:iCs/>
          <w:color w:val="000000"/>
        </w:rPr>
        <w:t>Педагог</w:t>
      </w:r>
      <w:r>
        <w:rPr>
          <w:rFonts w:ascii="Times New Roman" w:hAnsi="Times New Roman"/>
          <w:bCs/>
          <w:iCs/>
          <w:color w:val="000000"/>
        </w:rPr>
        <w:t>:</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В небе радуга сияет,</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Листья дождиком омыты,</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 xml:space="preserve">Солнце в небесах играет, </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Все цветы росой покрыты.</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Становитесь друг за другом</w:t>
      </w:r>
    </w:p>
    <w:p w:rsidR="007B1A92" w:rsidRDefault="007B1A92" w:rsidP="007B1A92">
      <w:pPr>
        <w:widowControl/>
        <w:shd w:val="clear" w:color="auto" w:fill="FFFFFF"/>
        <w:ind w:left="708"/>
        <w:jc w:val="both"/>
        <w:rPr>
          <w:rFonts w:ascii="Times New Roman" w:hAnsi="Times New Roman"/>
          <w:bCs/>
          <w:iCs/>
          <w:color w:val="000000"/>
        </w:rPr>
      </w:pPr>
      <w:r>
        <w:rPr>
          <w:rFonts w:ascii="Times New Roman" w:hAnsi="Times New Roman"/>
          <w:bCs/>
          <w:iCs/>
          <w:color w:val="000000"/>
        </w:rPr>
        <w:t>И пойдем сейчас мы в группу.</w:t>
      </w:r>
    </w:p>
    <w:p w:rsidR="007B1A92" w:rsidRDefault="007B1A92" w:rsidP="007B1A92">
      <w:pPr>
        <w:widowControl/>
        <w:shd w:val="clear" w:color="auto" w:fill="FFFFFF"/>
        <w:jc w:val="both"/>
        <w:rPr>
          <w:rFonts w:ascii="Times New Roman" w:hAnsi="Times New Roman"/>
          <w:b/>
          <w:bCs/>
          <w:iCs/>
          <w:color w:val="000000"/>
        </w:rPr>
      </w:pPr>
      <w:r>
        <w:rPr>
          <w:rFonts w:ascii="Times New Roman" w:hAnsi="Times New Roman"/>
          <w:b/>
          <w:bCs/>
          <w:iCs/>
          <w:color w:val="000000"/>
        </w:rPr>
        <w:t>Дети возвращаются в группу.</w:t>
      </w:r>
    </w:p>
    <w:p w:rsidR="007B1A92" w:rsidRDefault="007B1A92" w:rsidP="007B1A92">
      <w:pPr>
        <w:widowControl/>
        <w:jc w:val="both"/>
        <w:rPr>
          <w:rFonts w:ascii="Times New Roman" w:hAnsi="Times New Roman"/>
          <w:bCs/>
          <w:iCs/>
        </w:rPr>
      </w:pPr>
    </w:p>
    <w:p w:rsidR="007B1A92" w:rsidRDefault="007B1A92" w:rsidP="007B1A92">
      <w:pPr>
        <w:widowControl/>
        <w:jc w:val="both"/>
        <w:rPr>
          <w:rFonts w:ascii="Times New Roman" w:hAnsi="Times New Roman"/>
          <w:b/>
          <w:bCs/>
          <w:i/>
          <w:iCs/>
        </w:rPr>
      </w:pPr>
      <w:r>
        <w:rPr>
          <w:rFonts w:ascii="Times New Roman" w:hAnsi="Times New Roman"/>
          <w:b/>
          <w:bCs/>
          <w:i/>
          <w:iCs/>
        </w:rPr>
        <w:t>Дыхательная гимнастика.</w:t>
      </w:r>
    </w:p>
    <w:p w:rsidR="007B1A92" w:rsidRDefault="007B1A92" w:rsidP="007B1A92">
      <w:pPr>
        <w:widowControl/>
        <w:jc w:val="both"/>
        <w:rPr>
          <w:rFonts w:ascii="Times New Roman" w:hAnsi="Times New Roman"/>
        </w:rPr>
      </w:pPr>
      <w:r>
        <w:rPr>
          <w:rFonts w:ascii="Times New Roman" w:hAnsi="Times New Roman"/>
          <w:i/>
          <w:iCs/>
        </w:rPr>
        <w:t xml:space="preserve">  </w:t>
      </w:r>
      <w:r>
        <w:rPr>
          <w:rFonts w:ascii="Times New Roman" w:hAnsi="Times New Roman"/>
        </w:rPr>
        <w:t xml:space="preserve"> Дыхательная гимнастика играет огромную роль в закаливании и оздоровлении детей. Именно поэтому мы используем  как один из видов утренней гимнастики в нашем дошкольном учреждении - дыхательную.</w:t>
      </w:r>
    </w:p>
    <w:p w:rsidR="007B1A92" w:rsidRDefault="007B1A92" w:rsidP="007B1A92">
      <w:pPr>
        <w:widowControl/>
        <w:jc w:val="both"/>
        <w:rPr>
          <w:rFonts w:ascii="Times New Roman" w:hAnsi="Times New Roman"/>
        </w:rPr>
      </w:pPr>
      <w:r>
        <w:rPr>
          <w:rFonts w:ascii="Times New Roman" w:hAnsi="Times New Roman"/>
          <w:color w:val="000000"/>
        </w:rPr>
        <w:t xml:space="preserve">   Главная задача педагогов ДОУ, проводящих дыхательную гимнастику,  – это научить ребенка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w:t>
      </w:r>
      <w:r>
        <w:rPr>
          <w:rFonts w:ascii="Times New Roman" w:hAnsi="Times New Roman"/>
        </w:rPr>
        <w:t xml:space="preserve">   </w:t>
      </w:r>
    </w:p>
    <w:p w:rsidR="007B1A92" w:rsidRDefault="007B1A92" w:rsidP="007B1A92">
      <w:pPr>
        <w:widowControl/>
        <w:jc w:val="both"/>
        <w:rPr>
          <w:rFonts w:ascii="Times New Roman" w:hAnsi="Times New Roman"/>
        </w:rPr>
      </w:pPr>
      <w:r>
        <w:rPr>
          <w:rFonts w:ascii="Times New Roman" w:hAnsi="Times New Roman"/>
        </w:rPr>
        <w:t xml:space="preserve">   Игровые комплексы дыхательной гимнастики включают в себя имитационные упражнения ("Пузырики", "Насос", "Мышка и мишка», "Пчелка"), используем в работе с детьми с 2-х лет. Способствуют правильному ритмичному дыханию и произнесению звуков. Сюжетная дыхательная гимнастика чаще всего проводится под музыку. Разработала сюжеты: "Бабушка-загадушка", "Птицы перелетные", "Прогулка", "Путешествуем на поезде", "На снежной поляне". Детям нашего детского сада очень нравятся подвижные игры с дыхательными упражнениями В.И.Ковалько ("Дед Мороз", "Жуки", "Котята и собачки", "Снежинки и ветер" и другие), которые мы так же включаем в дыхательную гимнастику, проводимую в утренний отрезок времени.</w:t>
      </w:r>
    </w:p>
    <w:p w:rsidR="007B1A92" w:rsidRDefault="007B1A92" w:rsidP="007B1A92">
      <w:pPr>
        <w:widowControl/>
        <w:jc w:val="center"/>
        <w:rPr>
          <w:rFonts w:ascii="Times New Roman" w:hAnsi="Times New Roman"/>
          <w:b/>
          <w:i/>
          <w:color w:val="000000"/>
        </w:rPr>
      </w:pPr>
    </w:p>
    <w:p w:rsidR="007B1A92" w:rsidRDefault="007B1A92" w:rsidP="007B1A92">
      <w:pPr>
        <w:widowControl/>
        <w:jc w:val="center"/>
        <w:rPr>
          <w:rFonts w:ascii="Times New Roman" w:hAnsi="Times New Roman"/>
          <w:b/>
          <w:i/>
          <w:iCs/>
          <w:color w:val="000000"/>
        </w:rPr>
      </w:pPr>
      <w:r>
        <w:rPr>
          <w:rFonts w:ascii="Times New Roman" w:hAnsi="Times New Roman"/>
          <w:b/>
          <w:i/>
          <w:iCs/>
          <w:color w:val="000000"/>
        </w:rPr>
        <w:t>Комплекс дыхательных упражнений игрового характера «Летает – не летает»</w:t>
      </w:r>
    </w:p>
    <w:p w:rsidR="007B1A92" w:rsidRDefault="007B1A92" w:rsidP="007B1A92">
      <w:pPr>
        <w:widowControl/>
        <w:jc w:val="center"/>
        <w:rPr>
          <w:rFonts w:ascii="Times New Roman" w:hAnsi="Times New Roman"/>
          <w:b/>
          <w:color w:val="000000"/>
        </w:rPr>
      </w:pP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Дети выходят на середину зала и под спокойную музыку выполняют произвольные движения. Как только музыка прекращается педагог называет одушевленный или неодушевленный предмет, который летает или не летает. Если назван предмет, который летает дети, выполняют дыхательное упражнение с таким же названием. Если предмет не летает, дети продолжают двигаться по залу.</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Можно использовать дыхательные  упражнения:</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 xml:space="preserve">1. «Ракета» </w:t>
      </w:r>
    </w:p>
    <w:p w:rsidR="007B1A92" w:rsidRDefault="007B1A92" w:rsidP="007B1A92">
      <w:pPr>
        <w:widowControl/>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 xml:space="preserve"> глубокий вдох через нос, подняться на носки – руки в стороны, вверх, ладони сомкнуть;</w:t>
      </w:r>
    </w:p>
    <w:p w:rsidR="007B1A92" w:rsidRDefault="007B1A92" w:rsidP="007B1A92">
      <w:pPr>
        <w:widowControl/>
        <w:jc w:val="both"/>
        <w:rPr>
          <w:rFonts w:ascii="Times New Roman" w:hAnsi="Times New Roman"/>
          <w:color w:val="000000"/>
        </w:rPr>
      </w:pPr>
      <w:r>
        <w:rPr>
          <w:rFonts w:ascii="Times New Roman" w:hAnsi="Times New Roman"/>
          <w:color w:val="000000"/>
        </w:rPr>
        <w:t>- задержать дыхание, при этом потянуться с силой в небо, удерживая равновесие («подготовка ракеты к старту»);</w:t>
      </w:r>
    </w:p>
    <w:p w:rsidR="007B1A92" w:rsidRDefault="007B1A92" w:rsidP="007B1A92">
      <w:pPr>
        <w:widowControl/>
        <w:jc w:val="both"/>
        <w:rPr>
          <w:rFonts w:ascii="Times New Roman" w:hAnsi="Times New Roman"/>
          <w:color w:val="000000"/>
        </w:rPr>
      </w:pPr>
      <w:r>
        <w:rPr>
          <w:rFonts w:ascii="Times New Roman" w:hAnsi="Times New Roman"/>
          <w:color w:val="000000"/>
        </w:rPr>
        <w:t>- медленный выдох с открытым свободным длительным звуком «а-а-а-а-а», руки при этом опускать через стороны вниз, одновременно опускаясь на полную ступню;</w:t>
      </w:r>
    </w:p>
    <w:p w:rsidR="007B1A92" w:rsidRDefault="007B1A92" w:rsidP="007B1A92">
      <w:pPr>
        <w:widowControl/>
        <w:jc w:val="both"/>
        <w:rPr>
          <w:rFonts w:ascii="Times New Roman" w:hAnsi="Times New Roman"/>
          <w:color w:val="000000"/>
        </w:rPr>
      </w:pPr>
      <w:r>
        <w:rPr>
          <w:rFonts w:ascii="Times New Roman" w:hAnsi="Times New Roman"/>
          <w:color w:val="000000"/>
        </w:rPr>
        <w:t>- задержать дыхание;</w:t>
      </w:r>
    </w:p>
    <w:p w:rsidR="007B1A92" w:rsidRDefault="007B1A92" w:rsidP="007B1A92">
      <w:pPr>
        <w:widowControl/>
        <w:jc w:val="both"/>
        <w:rPr>
          <w:rFonts w:ascii="Times New Roman" w:hAnsi="Times New Roman"/>
          <w:color w:val="000000"/>
        </w:rPr>
      </w:pPr>
      <w:r>
        <w:rPr>
          <w:rFonts w:ascii="Times New Roman" w:hAnsi="Times New Roman"/>
          <w:color w:val="000000"/>
        </w:rPr>
        <w:lastRenderedPageBreak/>
        <w:t>- сделать глубокий вдох через нос, так же потянуться, а выдохнуть с силой, резко и кратко «а».</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2. «Пчела» (по методу Б.Толкачева)</w:t>
      </w:r>
    </w:p>
    <w:p w:rsidR="007B1A92" w:rsidRDefault="007B1A92" w:rsidP="007B1A92">
      <w:pPr>
        <w:widowControl/>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 xml:space="preserve">Вдох производится медленно, через нос. </w:t>
      </w:r>
      <w:r w:rsidR="008B0CE3">
        <w:rPr>
          <w:rFonts w:ascii="Times New Roman" w:hAnsi="Times New Roman"/>
          <w:color w:val="000000"/>
        </w:rPr>
        <w:t>На выдохе дети продолжительно произносят звук "ж-ж-ж" и легко взмахивают пальцами.</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3. «Комарики» (по методу М.Лазарева)</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Дети хлестко бьют себя по спине встречным движением рук-плетей, при этом делая на удар резкий выдох ртом.</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4. «Самолет»</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Педагог рассказывает стихотворение, а малыши выполняют движения в ритме стиха:</w:t>
      </w:r>
    </w:p>
    <w:p w:rsidR="007B1A92" w:rsidRDefault="007B1A92" w:rsidP="007B1A92">
      <w:pPr>
        <w:widowControl/>
        <w:jc w:val="both"/>
        <w:rPr>
          <w:rFonts w:ascii="Times New Roman" w:hAnsi="Times New Roman"/>
          <w:color w:val="000000"/>
        </w:rPr>
      </w:pPr>
      <w:r>
        <w:rPr>
          <w:rFonts w:ascii="Times New Roman" w:hAnsi="Times New Roman"/>
          <w:color w:val="000000"/>
        </w:rPr>
        <w:t>Самолетик – самолет (развести руки в стороны ладошками вверх, поднять голову, вдох)</w:t>
      </w:r>
    </w:p>
    <w:p w:rsidR="007B1A92" w:rsidRDefault="007B1A92" w:rsidP="007B1A92">
      <w:pPr>
        <w:widowControl/>
        <w:jc w:val="both"/>
        <w:rPr>
          <w:rFonts w:ascii="Times New Roman" w:hAnsi="Times New Roman"/>
          <w:color w:val="000000"/>
        </w:rPr>
      </w:pPr>
      <w:r>
        <w:rPr>
          <w:rFonts w:ascii="Times New Roman" w:hAnsi="Times New Roman"/>
          <w:color w:val="000000"/>
        </w:rPr>
        <w:t>Отправляется в полет (задержать дыхание)</w:t>
      </w:r>
    </w:p>
    <w:p w:rsidR="007B1A92" w:rsidRDefault="007B1A92" w:rsidP="007B1A92">
      <w:pPr>
        <w:widowControl/>
        <w:jc w:val="both"/>
        <w:rPr>
          <w:rFonts w:ascii="Times New Roman" w:hAnsi="Times New Roman"/>
          <w:color w:val="000000"/>
        </w:rPr>
      </w:pPr>
      <w:r>
        <w:rPr>
          <w:rFonts w:ascii="Times New Roman" w:hAnsi="Times New Roman"/>
          <w:color w:val="000000"/>
        </w:rPr>
        <w:t>Жу – жу – жу (поворот вправо)</w:t>
      </w:r>
    </w:p>
    <w:p w:rsidR="007B1A92" w:rsidRDefault="007B1A92" w:rsidP="007B1A92">
      <w:pPr>
        <w:widowControl/>
        <w:jc w:val="both"/>
        <w:rPr>
          <w:rFonts w:ascii="Times New Roman" w:hAnsi="Times New Roman"/>
          <w:color w:val="000000"/>
        </w:rPr>
      </w:pPr>
      <w:r>
        <w:rPr>
          <w:rFonts w:ascii="Times New Roman" w:hAnsi="Times New Roman"/>
          <w:color w:val="000000"/>
        </w:rPr>
        <w:t>Жу – жу – жу (выдох, произнести звук «ж-ж-ж»)</w:t>
      </w:r>
    </w:p>
    <w:p w:rsidR="007B1A92" w:rsidRDefault="007B1A92" w:rsidP="007B1A92">
      <w:pPr>
        <w:widowControl/>
        <w:jc w:val="both"/>
        <w:rPr>
          <w:rFonts w:ascii="Times New Roman" w:hAnsi="Times New Roman"/>
          <w:color w:val="000000"/>
        </w:rPr>
      </w:pPr>
      <w:r>
        <w:rPr>
          <w:rFonts w:ascii="Times New Roman" w:hAnsi="Times New Roman"/>
          <w:color w:val="000000"/>
        </w:rPr>
        <w:t>Постою и отдохну (встать прямо, опустив руки)</w:t>
      </w:r>
    </w:p>
    <w:p w:rsidR="007B1A92" w:rsidRDefault="007B1A92" w:rsidP="007B1A92">
      <w:pPr>
        <w:widowControl/>
        <w:jc w:val="both"/>
        <w:rPr>
          <w:rFonts w:ascii="Times New Roman" w:hAnsi="Times New Roman"/>
          <w:color w:val="000000"/>
        </w:rPr>
      </w:pPr>
      <w:r>
        <w:rPr>
          <w:rFonts w:ascii="Times New Roman" w:hAnsi="Times New Roman"/>
          <w:color w:val="000000"/>
        </w:rPr>
        <w:t>Я налево полечу (поднять голову вдох)</w:t>
      </w:r>
    </w:p>
    <w:p w:rsidR="007B1A92" w:rsidRDefault="007B1A92" w:rsidP="007B1A92">
      <w:pPr>
        <w:widowControl/>
        <w:jc w:val="both"/>
        <w:rPr>
          <w:rFonts w:ascii="Times New Roman" w:hAnsi="Times New Roman"/>
          <w:color w:val="000000"/>
        </w:rPr>
      </w:pPr>
      <w:r>
        <w:rPr>
          <w:rFonts w:ascii="Times New Roman" w:hAnsi="Times New Roman"/>
          <w:color w:val="000000"/>
        </w:rPr>
        <w:t>Жу – жу – жу (поворот влево)</w:t>
      </w:r>
    </w:p>
    <w:p w:rsidR="007B1A92" w:rsidRDefault="007B1A92" w:rsidP="007B1A92">
      <w:pPr>
        <w:widowControl/>
        <w:jc w:val="both"/>
        <w:rPr>
          <w:rFonts w:ascii="Times New Roman" w:hAnsi="Times New Roman"/>
          <w:color w:val="000000"/>
        </w:rPr>
      </w:pPr>
      <w:r>
        <w:rPr>
          <w:rFonts w:ascii="Times New Roman" w:hAnsi="Times New Roman"/>
          <w:color w:val="000000"/>
        </w:rPr>
        <w:t>Жу – жу – жу (выдох, произнести звук «ж-ж-ж»)</w:t>
      </w:r>
    </w:p>
    <w:p w:rsidR="007B1A92" w:rsidRDefault="007B1A92" w:rsidP="007B1A92">
      <w:pPr>
        <w:widowControl/>
        <w:jc w:val="both"/>
        <w:rPr>
          <w:rFonts w:ascii="Times New Roman" w:hAnsi="Times New Roman"/>
          <w:color w:val="000000"/>
        </w:rPr>
      </w:pPr>
      <w:r>
        <w:rPr>
          <w:rFonts w:ascii="Times New Roman" w:hAnsi="Times New Roman"/>
          <w:color w:val="000000"/>
        </w:rPr>
        <w:t>Постою и отдохну (встать прямо, опустив руки).</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5. «Гуси летят»</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Гуси высоко летят,</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На детей они глядят.</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Медленная ходьба по залу. </w:t>
      </w:r>
      <w:r w:rsidR="008B0CE3">
        <w:rPr>
          <w:rFonts w:ascii="Times New Roman" w:hAnsi="Times New Roman"/>
          <w:color w:val="000000"/>
        </w:rPr>
        <w:t>На вдох руки поднять в стороны, на выдох – опустить вниз с длительным произношением звука "гу-у-у-у!"</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6. «Жуки» (подвижная игра с дыхательным упражнением)</w:t>
      </w:r>
    </w:p>
    <w:p w:rsidR="007B1A92" w:rsidRDefault="007B1A92" w:rsidP="007B1A92">
      <w:pPr>
        <w:widowControl/>
        <w:jc w:val="both"/>
        <w:rPr>
          <w:rFonts w:ascii="Times New Roman" w:hAnsi="Times New Roman"/>
          <w:color w:val="000000"/>
        </w:rPr>
      </w:pPr>
      <w:r>
        <w:rPr>
          <w:rFonts w:ascii="Times New Roman" w:hAnsi="Times New Roman"/>
          <w:color w:val="000000"/>
        </w:rPr>
        <w:t>Дети сидят на стульях, педагог произносит: «Ж-ж-ж, - сказал крылатый жук, - посижу – ж-ж-ж-у».</w:t>
      </w:r>
    </w:p>
    <w:p w:rsidR="007B1A92" w:rsidRDefault="007B1A92" w:rsidP="007B1A92">
      <w:pPr>
        <w:widowControl/>
        <w:jc w:val="both"/>
        <w:rPr>
          <w:rFonts w:ascii="Times New Roman" w:hAnsi="Times New Roman"/>
          <w:color w:val="000000"/>
        </w:rPr>
      </w:pPr>
      <w:r>
        <w:rPr>
          <w:rFonts w:ascii="Times New Roman" w:hAnsi="Times New Roman"/>
          <w:color w:val="000000"/>
        </w:rPr>
        <w:t>Дети обнимают себя за плечи, произносят: «Поднимусь и полечу. Громко, громко зажуж-ж-ж-у».</w:t>
      </w:r>
    </w:p>
    <w:p w:rsidR="007B1A92" w:rsidRDefault="007B1A92" w:rsidP="007B1A92">
      <w:pPr>
        <w:widowControl/>
        <w:jc w:val="both"/>
        <w:rPr>
          <w:rFonts w:ascii="Times New Roman" w:hAnsi="Times New Roman"/>
          <w:color w:val="000000"/>
        </w:rPr>
      </w:pPr>
      <w:r>
        <w:rPr>
          <w:rFonts w:ascii="Times New Roman" w:hAnsi="Times New Roman"/>
          <w:color w:val="000000"/>
        </w:rPr>
        <w:t>Дети разводят руки в стороны и перемещаются по залу с произнесением звука «ж-ж-ж-ж».</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7. «Крылья»</w:t>
      </w:r>
    </w:p>
    <w:p w:rsidR="007B1A92" w:rsidRDefault="007B1A92" w:rsidP="007B1A92">
      <w:pPr>
        <w:widowControl/>
        <w:jc w:val="both"/>
        <w:rPr>
          <w:rFonts w:ascii="Times New Roman" w:hAnsi="Times New Roman"/>
          <w:color w:val="000000"/>
        </w:rPr>
      </w:pPr>
      <w:r>
        <w:rPr>
          <w:rFonts w:ascii="Times New Roman" w:hAnsi="Times New Roman"/>
          <w:color w:val="000000"/>
        </w:rPr>
        <w:t>Педагог говорит: «Крылья вместо рук у нас, так летим - мы - высший класс!»</w:t>
      </w:r>
    </w:p>
    <w:p w:rsidR="007B1A92" w:rsidRDefault="007B1A92" w:rsidP="007B1A92">
      <w:pPr>
        <w:widowControl/>
        <w:jc w:val="both"/>
        <w:rPr>
          <w:rFonts w:ascii="Times New Roman" w:hAnsi="Times New Roman"/>
          <w:color w:val="000000"/>
        </w:rPr>
      </w:pPr>
      <w:r>
        <w:rPr>
          <w:rFonts w:ascii="Times New Roman" w:hAnsi="Times New Roman"/>
          <w:color w:val="000000"/>
        </w:rPr>
        <w:t>Руки через стороны поднять вверх (вдох), опустить руки вниз, произнося «вниз» (выдох).</w:t>
      </w:r>
    </w:p>
    <w:p w:rsidR="007B1A92" w:rsidRDefault="007B1A92" w:rsidP="007B1A92">
      <w:pPr>
        <w:widowControl/>
        <w:jc w:val="both"/>
        <w:rPr>
          <w:rFonts w:ascii="Times New Roman" w:hAnsi="Times New Roman"/>
          <w:color w:val="000000"/>
        </w:rPr>
      </w:pPr>
    </w:p>
    <w:p w:rsidR="007B1A92" w:rsidRDefault="007B1A92" w:rsidP="007B1A92">
      <w:pPr>
        <w:widowControl/>
        <w:jc w:val="center"/>
        <w:rPr>
          <w:rFonts w:ascii="Times New Roman" w:hAnsi="Times New Roman"/>
          <w:b/>
          <w:color w:val="000000"/>
        </w:rPr>
      </w:pPr>
      <w:r>
        <w:rPr>
          <w:rFonts w:ascii="Times New Roman" w:hAnsi="Times New Roman"/>
          <w:b/>
          <w:i/>
          <w:color w:val="000000"/>
        </w:rPr>
        <w:t xml:space="preserve">Комплекс сюжетной дыхательной гимнастики </w:t>
      </w:r>
      <w:r>
        <w:rPr>
          <w:rFonts w:ascii="Times New Roman" w:hAnsi="Times New Roman"/>
          <w:b/>
          <w:color w:val="000000"/>
        </w:rPr>
        <w:t>«На снежной поляне»</w:t>
      </w:r>
    </w:p>
    <w:p w:rsidR="007B1A92" w:rsidRDefault="007B1A92" w:rsidP="007B1A92">
      <w:pPr>
        <w:widowControl/>
        <w:jc w:val="both"/>
        <w:rPr>
          <w:rFonts w:ascii="Times New Roman" w:hAnsi="Times New Roman"/>
          <w:b/>
          <w:color w:val="000000"/>
        </w:rPr>
      </w:pP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1. «Снежинки и ветер» (подвижная игра)</w:t>
      </w:r>
    </w:p>
    <w:p w:rsidR="007B1A92" w:rsidRDefault="007B1A92" w:rsidP="007B1A92">
      <w:pPr>
        <w:widowControl/>
        <w:jc w:val="both"/>
        <w:rPr>
          <w:rFonts w:ascii="Times New Roman" w:hAnsi="Times New Roman"/>
          <w:color w:val="000000"/>
        </w:rPr>
      </w:pPr>
      <w:r>
        <w:rPr>
          <w:rFonts w:ascii="Times New Roman" w:hAnsi="Times New Roman"/>
          <w:color w:val="000000"/>
        </w:rPr>
        <w:t>Дети делятся на две команды. «Снежинки» кружатся, бегают на носках, «ветерок» в это время отдыхает. После слов «ветер проснулся», дети на выдохе произносят «ш-ш-ш», и «снежинки» прячутся от ветра, оседают. Игра продолжается 2-3 раза, после чего дети меняются ролями.</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2. «Холодно»</w:t>
      </w:r>
    </w:p>
    <w:p w:rsidR="007B1A92" w:rsidRDefault="007B1A92" w:rsidP="007B1A92">
      <w:pPr>
        <w:widowControl/>
        <w:jc w:val="both"/>
        <w:rPr>
          <w:rFonts w:ascii="Times New Roman" w:hAnsi="Times New Roman"/>
          <w:color w:val="000000"/>
        </w:rPr>
      </w:pPr>
      <w:r>
        <w:rPr>
          <w:rFonts w:ascii="Times New Roman" w:hAnsi="Times New Roman"/>
          <w:color w:val="000000"/>
        </w:rPr>
        <w:t>Сделать полный вдох носом с разведением рук в стороны. Быстро скрещивать руки перед грудью, хлопая ладонями по плечам, на выдохе произнося «ух-х-х»</w:t>
      </w:r>
    </w:p>
    <w:p w:rsidR="007B1A92" w:rsidRDefault="007B1A92" w:rsidP="007B1A92">
      <w:pPr>
        <w:widowControl/>
        <w:jc w:val="both"/>
        <w:rPr>
          <w:rFonts w:ascii="Times New Roman" w:hAnsi="Times New Roman"/>
          <w:color w:val="000000"/>
        </w:rPr>
      </w:pPr>
      <w:r>
        <w:rPr>
          <w:rFonts w:ascii="Times New Roman" w:hAnsi="Times New Roman"/>
          <w:color w:val="000000"/>
        </w:rPr>
        <w:t>Повторить 8-10 раз.</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3. «Снежный ком»</w:t>
      </w:r>
    </w:p>
    <w:p w:rsidR="007B1A92" w:rsidRDefault="007B1A92" w:rsidP="007B1A92">
      <w:pPr>
        <w:widowControl/>
        <w:jc w:val="both"/>
        <w:rPr>
          <w:rFonts w:ascii="Times New Roman" w:hAnsi="Times New Roman"/>
          <w:color w:val="000000"/>
        </w:rPr>
      </w:pPr>
      <w:r>
        <w:rPr>
          <w:rFonts w:ascii="Times New Roman" w:hAnsi="Times New Roman"/>
          <w:color w:val="000000"/>
        </w:rPr>
        <w:t>Встать прямо, слегка расставив ноги, руки опустить (вдох). Присесть пониже на всей ступне и, сильно наклоняясь вперед, обхватить руками голени, голову опустить. Выдох – произносить «хр-р-р».</w:t>
      </w:r>
    </w:p>
    <w:p w:rsidR="007B1A92" w:rsidRDefault="007B1A92" w:rsidP="007B1A92">
      <w:pPr>
        <w:widowControl/>
        <w:jc w:val="both"/>
        <w:rPr>
          <w:rFonts w:ascii="Times New Roman" w:hAnsi="Times New Roman"/>
          <w:color w:val="000000"/>
        </w:rPr>
      </w:pPr>
      <w:r>
        <w:rPr>
          <w:rFonts w:ascii="Times New Roman" w:hAnsi="Times New Roman"/>
          <w:color w:val="000000"/>
        </w:rPr>
        <w:t>Повторить 3-5 раз.</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4. « «Подуй на снежинку»</w:t>
      </w:r>
    </w:p>
    <w:p w:rsidR="007B1A92" w:rsidRDefault="007B1A92" w:rsidP="007B1A92">
      <w:pPr>
        <w:widowControl/>
        <w:jc w:val="both"/>
        <w:rPr>
          <w:rFonts w:ascii="Times New Roman" w:hAnsi="Times New Roman"/>
          <w:color w:val="000000"/>
        </w:rPr>
      </w:pPr>
      <w:r>
        <w:rPr>
          <w:rFonts w:ascii="Times New Roman" w:hAnsi="Times New Roman"/>
          <w:color w:val="000000"/>
        </w:rPr>
        <w:lastRenderedPageBreak/>
        <w:t>Положив на ладонь согнутой руки кусочек ваты, энергичным выдохом через сомкнутые губы стараться сдуть ее с руки</w:t>
      </w:r>
    </w:p>
    <w:p w:rsidR="007B1A92" w:rsidRDefault="007B1A92" w:rsidP="007B1A92">
      <w:pPr>
        <w:widowControl/>
        <w:jc w:val="both"/>
        <w:rPr>
          <w:rFonts w:ascii="Times New Roman" w:hAnsi="Times New Roman"/>
          <w:color w:val="000000"/>
        </w:rPr>
      </w:pPr>
      <w:r>
        <w:rPr>
          <w:rFonts w:ascii="Times New Roman" w:hAnsi="Times New Roman"/>
          <w:color w:val="000000"/>
        </w:rPr>
        <w:t>Повторить 5-8 раз.</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5. « Лыжник»</w:t>
      </w:r>
    </w:p>
    <w:p w:rsidR="007B1A92" w:rsidRDefault="007B1A92" w:rsidP="007B1A92">
      <w:pPr>
        <w:widowControl/>
        <w:jc w:val="both"/>
        <w:rPr>
          <w:rFonts w:ascii="Times New Roman" w:hAnsi="Times New Roman"/>
          <w:color w:val="000000"/>
        </w:rPr>
      </w:pPr>
      <w:r>
        <w:rPr>
          <w:rFonts w:ascii="Times New Roman" w:hAnsi="Times New Roman"/>
          <w:color w:val="000000"/>
        </w:rPr>
        <w:t>Имитация ходьбы на лыжах в течение 1,5 мин. На выдохе произносить «м-м-м».</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6. «Глазки устали от снега» (упражнение для глаз)</w:t>
      </w:r>
    </w:p>
    <w:p w:rsidR="007B1A92" w:rsidRDefault="007B1A92" w:rsidP="007B1A92">
      <w:pPr>
        <w:widowControl/>
        <w:jc w:val="both"/>
        <w:rPr>
          <w:rFonts w:ascii="Times New Roman" w:hAnsi="Times New Roman"/>
          <w:color w:val="000000"/>
        </w:rPr>
      </w:pPr>
      <w:r>
        <w:rPr>
          <w:rFonts w:ascii="Times New Roman" w:hAnsi="Times New Roman"/>
          <w:color w:val="000000"/>
        </w:rPr>
        <w:t>Встать, слегка расставив ноги, руки опущены. Присесть, поморгать глазами, закрыть их, вновь поморгать глазами, посмотреть вверх. Встать.</w:t>
      </w:r>
    </w:p>
    <w:p w:rsidR="007B1A92" w:rsidRDefault="007B1A92" w:rsidP="007B1A92">
      <w:pPr>
        <w:widowControl/>
        <w:jc w:val="both"/>
        <w:rPr>
          <w:rFonts w:ascii="Times New Roman" w:hAnsi="Times New Roman"/>
          <w:color w:val="000000"/>
        </w:rPr>
      </w:pPr>
      <w:r>
        <w:rPr>
          <w:rFonts w:ascii="Times New Roman" w:hAnsi="Times New Roman"/>
          <w:color w:val="000000"/>
        </w:rPr>
        <w:t>Повторить 3 раза.</w:t>
      </w:r>
    </w:p>
    <w:p w:rsidR="007B1A92" w:rsidRDefault="007B1A92" w:rsidP="007B1A92">
      <w:pPr>
        <w:widowControl/>
        <w:ind w:left="708"/>
        <w:jc w:val="both"/>
        <w:rPr>
          <w:rFonts w:ascii="Times New Roman" w:hAnsi="Times New Roman"/>
          <w:b/>
          <w:color w:val="000000"/>
        </w:rPr>
      </w:pPr>
      <w:r>
        <w:rPr>
          <w:rFonts w:ascii="Times New Roman" w:hAnsi="Times New Roman"/>
          <w:color w:val="000000"/>
        </w:rPr>
        <w:t xml:space="preserve"> 7</w:t>
      </w:r>
      <w:r>
        <w:rPr>
          <w:rFonts w:ascii="Times New Roman" w:hAnsi="Times New Roman"/>
          <w:b/>
          <w:color w:val="000000"/>
        </w:rPr>
        <w:t>. «Снеговик веселится»</w:t>
      </w:r>
    </w:p>
    <w:p w:rsidR="007B1A92" w:rsidRDefault="007B1A92" w:rsidP="007B1A92">
      <w:pPr>
        <w:widowControl/>
        <w:jc w:val="both"/>
        <w:rPr>
          <w:rFonts w:ascii="Times New Roman" w:hAnsi="Times New Roman"/>
          <w:color w:val="000000"/>
        </w:rPr>
      </w:pPr>
      <w:r>
        <w:rPr>
          <w:rFonts w:ascii="Times New Roman" w:hAnsi="Times New Roman"/>
          <w:color w:val="000000"/>
        </w:rPr>
        <w:t>Поставить ноги вместе, руки на поясе. Вдохнуть, после чего сделать прыжок двумя ногами с одновременным выдохом, произнося: «Ха!».</w:t>
      </w:r>
    </w:p>
    <w:p w:rsidR="007B1A92" w:rsidRDefault="007B1A92" w:rsidP="007B1A92">
      <w:pPr>
        <w:widowControl/>
        <w:jc w:val="both"/>
        <w:rPr>
          <w:rFonts w:ascii="Times New Roman" w:hAnsi="Times New Roman"/>
          <w:color w:val="000000"/>
        </w:rPr>
      </w:pPr>
      <w:r>
        <w:rPr>
          <w:rFonts w:ascii="Times New Roman" w:hAnsi="Times New Roman"/>
          <w:color w:val="000000"/>
        </w:rPr>
        <w:t>Повторить 6-8 раз.</w:t>
      </w:r>
    </w:p>
    <w:p w:rsidR="007B1A92" w:rsidRDefault="007B1A92" w:rsidP="007B1A92">
      <w:pPr>
        <w:widowControl/>
        <w:ind w:left="708"/>
        <w:jc w:val="both"/>
        <w:rPr>
          <w:rFonts w:ascii="Times New Roman" w:hAnsi="Times New Roman"/>
          <w:b/>
          <w:color w:val="000000"/>
        </w:rPr>
      </w:pPr>
      <w:r>
        <w:rPr>
          <w:rFonts w:ascii="Times New Roman" w:hAnsi="Times New Roman"/>
          <w:b/>
          <w:color w:val="000000"/>
        </w:rPr>
        <w:t>8. «Сугробы» (подвижная игра)</w:t>
      </w:r>
    </w:p>
    <w:p w:rsidR="007B1A92" w:rsidRDefault="007B1A92" w:rsidP="007B1A92">
      <w:pPr>
        <w:widowControl/>
        <w:jc w:val="both"/>
        <w:rPr>
          <w:rFonts w:ascii="Times New Roman" w:hAnsi="Times New Roman"/>
          <w:color w:val="000000"/>
        </w:rPr>
      </w:pPr>
      <w:r>
        <w:rPr>
          <w:rFonts w:ascii="Times New Roman" w:hAnsi="Times New Roman"/>
          <w:color w:val="000000"/>
        </w:rPr>
        <w:t>По залу расставлены различные препятствия («сугробы»): кубики, конусы, набивные мячи, напольное бревно и т.д. Дети преодолевают «сугробы» (перешагивают, перепрыгивают), произнося «туп-туп-туп» - дыхание через нос. По команде «Вьюга!» - приседают и на выдохе произносят: «с-с-с-с». Игра продолжается 1-2 мин.</w:t>
      </w:r>
    </w:p>
    <w:p w:rsidR="007B1A92" w:rsidRDefault="007B1A92" w:rsidP="007B1A92">
      <w:pPr>
        <w:widowControl/>
        <w:jc w:val="both"/>
        <w:rPr>
          <w:rFonts w:ascii="Times New Roman" w:hAnsi="Times New Roman"/>
          <w:color w:val="000000"/>
        </w:rPr>
      </w:pPr>
      <w:r>
        <w:rPr>
          <w:rFonts w:ascii="Times New Roman" w:hAnsi="Times New Roman"/>
          <w:color w:val="000000"/>
        </w:rPr>
        <w:t xml:space="preserve">  </w:t>
      </w:r>
    </w:p>
    <w:p w:rsidR="007B1A92" w:rsidRDefault="007B1A92" w:rsidP="007B1A92">
      <w:pPr>
        <w:widowControl/>
        <w:jc w:val="both"/>
        <w:rPr>
          <w:rFonts w:ascii="Times New Roman" w:hAnsi="Times New Roman"/>
          <w:i/>
          <w:iCs/>
        </w:rPr>
      </w:pPr>
      <w:r>
        <w:rPr>
          <w:rFonts w:ascii="Times New Roman" w:hAnsi="Times New Roman"/>
          <w:color w:val="000000"/>
        </w:rPr>
        <w:t xml:space="preserve">    В </w:t>
      </w:r>
      <w:r>
        <w:rPr>
          <w:rFonts w:ascii="Times New Roman" w:hAnsi="Times New Roman"/>
        </w:rPr>
        <w:t xml:space="preserve">ДОУ проводится утренняя гимнастика нетрадиционной формы - </w:t>
      </w:r>
      <w:r>
        <w:rPr>
          <w:rFonts w:ascii="Times New Roman" w:hAnsi="Times New Roman"/>
          <w:b/>
          <w:i/>
          <w:iCs/>
        </w:rPr>
        <w:t>степ-аэробика.</w:t>
      </w:r>
      <w:r>
        <w:rPr>
          <w:rFonts w:ascii="Times New Roman" w:hAnsi="Times New Roman"/>
          <w:i/>
          <w:iCs/>
        </w:rPr>
        <w:t xml:space="preserve"> </w:t>
      </w:r>
    </w:p>
    <w:p w:rsidR="007B1A92" w:rsidRDefault="007B1A92" w:rsidP="007B1A92">
      <w:pPr>
        <w:widowControl/>
        <w:jc w:val="both"/>
        <w:rPr>
          <w:rFonts w:ascii="Times New Roman" w:hAnsi="Times New Roman"/>
        </w:rPr>
      </w:pPr>
      <w:r>
        <w:rPr>
          <w:rFonts w:ascii="Times New Roman" w:hAnsi="Times New Roman"/>
        </w:rPr>
        <w:t xml:space="preserve">   Степ-аэробика способствует укреплению и развитию </w:t>
      </w:r>
      <w:r w:rsidR="008B0CE3">
        <w:rPr>
          <w:rFonts w:ascii="Times New Roman" w:hAnsi="Times New Roman"/>
        </w:rPr>
        <w:t>сердечнососудистой</w:t>
      </w:r>
      <w:r>
        <w:rPr>
          <w:rFonts w:ascii="Times New Roman" w:hAnsi="Times New Roman"/>
        </w:rPr>
        <w:t xml:space="preserve"> и дыхательной  систем,  развитию координации движений и формированию правильной осанки, умения ритмически согласованно выполнять простые движения. При занятии степ-аэробикой дети выполняют различные варианты шагов с подъемом на платформу и спуском с нее, большое число танцевальных движений, быстрые переходы, часто меняют ритм и направление движений. При этом получают нагрузку, равную беговой тренировке. </w:t>
      </w:r>
    </w:p>
    <w:p w:rsidR="007B1A92" w:rsidRDefault="007B1A92" w:rsidP="007B1A92">
      <w:pPr>
        <w:widowControl/>
        <w:jc w:val="both"/>
        <w:rPr>
          <w:rFonts w:ascii="Times New Roman" w:hAnsi="Times New Roman"/>
        </w:rPr>
      </w:pPr>
    </w:p>
    <w:p w:rsidR="007B1A92" w:rsidRDefault="007B1A92" w:rsidP="007B1A92">
      <w:pPr>
        <w:widowControl/>
        <w:jc w:val="center"/>
        <w:rPr>
          <w:rFonts w:ascii="Times New Roman" w:hAnsi="Times New Roman"/>
          <w:b/>
          <w:i/>
        </w:rPr>
      </w:pPr>
      <w:r>
        <w:rPr>
          <w:rFonts w:ascii="Times New Roman" w:hAnsi="Times New Roman"/>
          <w:b/>
          <w:i/>
        </w:rPr>
        <w:t>Базовые упражнения для степ-аэробики</w:t>
      </w:r>
    </w:p>
    <w:p w:rsidR="007B1A92" w:rsidRDefault="007B1A92" w:rsidP="007B1A92">
      <w:pPr>
        <w:widowControl/>
        <w:jc w:val="center"/>
        <w:rPr>
          <w:rFonts w:ascii="Times New Roman" w:hAnsi="Times New Roman"/>
          <w:b/>
          <w:i/>
        </w:rPr>
      </w:pP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rPr>
        <w:t>Встать на степ правой ногой, приставить к ней левую, затем опустить на пол правую ногу, приставить к ней левую. Повторить с левой ноги.</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rPr>
        <w:t>Встать на степ правой ногой, приставить к ней левую, затем опустить на пол сначала левую ногу, потом правую, Повторить с левой ноги.</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rPr>
        <w:t>Правую ногу, согнутую в колене, поставить на степ, левую ногу чуть приподнять над полом и, не ставя на степ, вновь опустить на пол, затем приставить к ней правую ногу. Повторить с левой ноги.</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b/>
        </w:rPr>
        <w:t xml:space="preserve">Подъем колена. </w:t>
      </w:r>
      <w:r>
        <w:rPr>
          <w:rFonts w:ascii="Times New Roman" w:hAnsi="Times New Roman"/>
        </w:rPr>
        <w:t>Встать на степ левой ногой, поднять перед собой согнутую в колене под прямым углом правую ногу, выпрямить и опустить на пол, приставить к ней левую. Повторить с другой ноги.</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b/>
        </w:rPr>
        <w:t xml:space="preserve">Отведение ноги. </w:t>
      </w:r>
      <w:r>
        <w:rPr>
          <w:rFonts w:ascii="Times New Roman" w:hAnsi="Times New Roman"/>
        </w:rPr>
        <w:t>Встать на степ левой ногой, правую отвести немного назад и вверх, затем приставить к левой ноге. Поменять ноги и выполнить повтор.</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b/>
        </w:rPr>
        <w:t xml:space="preserve">Захлест. </w:t>
      </w:r>
      <w:r>
        <w:rPr>
          <w:rFonts w:ascii="Times New Roman" w:hAnsi="Times New Roman"/>
        </w:rPr>
        <w:t>Поставить на степ левую ногу, затем согнуть правое колено, выполнить захлест пяткой по направлению к ягодицам и выпрямить. Поставить на пол сначала правую, затем левую ногу. Повторить с другой ноги.</w:t>
      </w:r>
    </w:p>
    <w:p w:rsidR="007B1A92" w:rsidRDefault="007B1A92" w:rsidP="007B1A92">
      <w:pPr>
        <w:widowControl/>
        <w:numPr>
          <w:ilvl w:val="0"/>
          <w:numId w:val="8"/>
        </w:numPr>
        <w:tabs>
          <w:tab w:val="left" w:pos="720"/>
        </w:tabs>
        <w:jc w:val="both"/>
        <w:rPr>
          <w:rFonts w:ascii="Times New Roman" w:hAnsi="Times New Roman"/>
        </w:rPr>
      </w:pPr>
      <w:r>
        <w:rPr>
          <w:rFonts w:ascii="Times New Roman" w:hAnsi="Times New Roman"/>
          <w:b/>
        </w:rPr>
        <w:t>Мах ногой в сторону.</w:t>
      </w:r>
      <w:r>
        <w:rPr>
          <w:rFonts w:ascii="Times New Roman" w:hAnsi="Times New Roman"/>
        </w:rPr>
        <w:t xml:space="preserve"> Повернуться правым боком к степу и встать на него правой ногой. Отвести в сторону левую ногу и приставить к правой. Опустить на пол с другой стороны сначала правую, затем левую ногу. Выполнить с другой ноги движение.</w:t>
      </w:r>
    </w:p>
    <w:p w:rsidR="007B1A92" w:rsidRDefault="007B1A92" w:rsidP="007B1A92">
      <w:pPr>
        <w:widowControl/>
        <w:jc w:val="both"/>
        <w:rPr>
          <w:rFonts w:ascii="Times New Roman" w:hAnsi="Times New Roman"/>
        </w:rPr>
      </w:pPr>
      <w:r>
        <w:rPr>
          <w:rFonts w:ascii="Times New Roman" w:hAnsi="Times New Roman"/>
        </w:rPr>
        <w:t xml:space="preserve">   На основе базовых упражнений можно придумать небольшие танцевальные композиции, при каждом шаге вытягивать руки вперед, вверх, в стороны, делая ими волнообразные движения и различные махи. Утренняя гимнастика на степах доставляет дошкольникам </w:t>
      </w:r>
      <w:r>
        <w:rPr>
          <w:rFonts w:ascii="Times New Roman" w:hAnsi="Times New Roman"/>
        </w:rPr>
        <w:lastRenderedPageBreak/>
        <w:t>большое удовольствие, она обязательно сопровождаются бодрой ритмичной музыкой, которая тоже создает у детей хорошее настроение.</w:t>
      </w:r>
    </w:p>
    <w:p w:rsidR="007B1A92" w:rsidRDefault="007B1A92" w:rsidP="007B1A92">
      <w:pPr>
        <w:widowControl/>
        <w:jc w:val="both"/>
        <w:rPr>
          <w:rFonts w:ascii="Times New Roman" w:hAnsi="Times New Roman"/>
        </w:rPr>
      </w:pPr>
      <w:r>
        <w:rPr>
          <w:rFonts w:ascii="Times New Roman" w:hAnsi="Times New Roman"/>
        </w:rPr>
        <w:t xml:space="preserve">  Составила танцевальные композиции: "Танец снежинок", "Мамины помощники", "Дружные ребята". Эти композиции на степ-платформах  дети показали своим родителям на  праздничных утренниках.  </w:t>
      </w:r>
    </w:p>
    <w:p w:rsidR="007B1A92" w:rsidRDefault="007B1A92" w:rsidP="007B1A92">
      <w:pPr>
        <w:widowControl/>
        <w:jc w:val="both"/>
        <w:rPr>
          <w:rFonts w:ascii="Times New Roman" w:hAnsi="Times New Roman"/>
        </w:rPr>
      </w:pPr>
      <w:r>
        <w:rPr>
          <w:rFonts w:ascii="Times New Roman" w:hAnsi="Times New Roman"/>
        </w:rPr>
        <w:t xml:space="preserve">   Занятия на степах приносят ощутимую пользу гиперактивным детям. Им особенно сложно контролировать свое тело на ограниченном пространстве, но психологическая привлекательность мини-степов и общий энтузиазм, характерных для выполнения упражнений на них, таковы, что через 2-3  занятия дети адаптируются к требуемым условиям. И степ становится для них тем сдерживающим и организующим фактором, в котором они так нуждаются в обычной жизни. </w:t>
      </w:r>
    </w:p>
    <w:p w:rsidR="007B1A92" w:rsidRDefault="007B1A92" w:rsidP="007B1A92">
      <w:pPr>
        <w:widowControl/>
        <w:jc w:val="both"/>
        <w:rPr>
          <w:rFonts w:ascii="Times New Roman" w:hAnsi="Times New Roman"/>
        </w:rPr>
      </w:pPr>
      <w:r>
        <w:rPr>
          <w:rFonts w:ascii="Times New Roman" w:hAnsi="Times New Roman"/>
        </w:rPr>
        <w:t xml:space="preserve">   В комплекс утренней гимнастики включаются только хорошо знакомые детям упражнения с предметами - мячами, кубиками и любыми игрушками.</w:t>
      </w:r>
    </w:p>
    <w:p w:rsidR="007B1A92" w:rsidRDefault="007B1A92" w:rsidP="007B1A92">
      <w:pPr>
        <w:widowControl/>
        <w:jc w:val="both"/>
        <w:rPr>
          <w:rFonts w:ascii="Times New Roman" w:hAnsi="Times New Roman"/>
        </w:rPr>
      </w:pPr>
      <w:r>
        <w:rPr>
          <w:rFonts w:ascii="Times New Roman" w:hAnsi="Times New Roman"/>
        </w:rPr>
        <w:t xml:space="preserve">   </w:t>
      </w:r>
    </w:p>
    <w:p w:rsidR="007B1A92" w:rsidRDefault="007B1A92" w:rsidP="007B1A92">
      <w:pPr>
        <w:widowControl/>
        <w:jc w:val="both"/>
        <w:rPr>
          <w:rFonts w:ascii="Times New Roman" w:hAnsi="Times New Roman"/>
        </w:rPr>
      </w:pPr>
      <w:r>
        <w:rPr>
          <w:rFonts w:ascii="Times New Roman" w:hAnsi="Times New Roman"/>
        </w:rPr>
        <w:t xml:space="preserve">   </w:t>
      </w:r>
      <w:r>
        <w:rPr>
          <w:rFonts w:ascii="Times New Roman" w:hAnsi="Times New Roman"/>
          <w:i/>
          <w:iCs/>
        </w:rPr>
        <w:t>Чтобы быть здоровым</w:t>
      </w:r>
      <w:r>
        <w:rPr>
          <w:rFonts w:ascii="Times New Roman" w:hAnsi="Times New Roman"/>
        </w:rPr>
        <w:t>, нужно овладеть искусством его сохранения и укрепления. Этому искусству и должно уделяться как можно больше внимания в дошкольном учреждении. Использование здоровьесберегающих технологий на утренней гимнастике в детском саду имеет огромное значение в процессе оптимизации двигательной активности, способствует разностороннему развитию, укреплению здоровья детей, овладению навыками самооздоровления.</w:t>
      </w:r>
    </w:p>
    <w:p w:rsidR="007B1A92" w:rsidRDefault="007B1A92" w:rsidP="007B1A92">
      <w:pPr>
        <w:widowControl/>
        <w:autoSpaceDE w:val="0"/>
        <w:spacing w:line="285" w:lineRule="exact"/>
        <w:jc w:val="both"/>
        <w:rPr>
          <w:rFonts w:ascii="Times New Roman" w:eastAsia="Times New Roman" w:hAnsi="Times New Roman" w:cs="Times New Roman"/>
        </w:rPr>
      </w:pPr>
      <w:r>
        <w:rPr>
          <w:rFonts w:ascii="Times New Roman" w:eastAsia="Times New Roman" w:hAnsi="Times New Roman" w:cs="Times New Roman"/>
        </w:rPr>
        <w:t xml:space="preserve"> Эффективность любой деятельности определяется, прежде всего, ее результатом. Углубленная, последовательная работа по оздоровлению детей, используя утреннюю гимнастику в том числе, дает положительные результаты. Нами была отмечена динамика снижения уровня заболеваемости детей. </w:t>
      </w:r>
    </w:p>
    <w:p w:rsidR="007B1A92" w:rsidRDefault="007B1A92" w:rsidP="007B1A92">
      <w:pPr>
        <w:widowControl/>
        <w:jc w:val="both"/>
        <w:rPr>
          <w:rFonts w:ascii="Times New Roman" w:hAnsi="Times New Roman"/>
        </w:rPr>
      </w:pPr>
      <w:r>
        <w:rPr>
          <w:rFonts w:ascii="Times New Roman" w:hAnsi="Times New Roman"/>
        </w:rPr>
        <w:t xml:space="preserve">    Благодаря проведению организованных форм работы по оздоровлению детей в утренние часы у дошкольников происходит гармонизация отношений между собой. Ребята становятся более доброжелательными друг к другу, проявляют больше уверенности, самостоятельности в организации совместной деятельности.  </w:t>
      </w:r>
    </w:p>
    <w:p w:rsidR="007B1A92" w:rsidRDefault="007B1A92" w:rsidP="007B1A92">
      <w:pPr>
        <w:widowControl/>
        <w:autoSpaceDE w:val="0"/>
        <w:spacing w:line="285" w:lineRule="exact"/>
        <w:jc w:val="both"/>
        <w:rPr>
          <w:rFonts w:ascii="Times New Roman" w:eastAsia="Times New Roman" w:hAnsi="Times New Roman" w:cs="Times New Roman"/>
        </w:rPr>
      </w:pPr>
      <w:r>
        <w:rPr>
          <w:rFonts w:ascii="Times New Roman" w:eastAsia="Times New Roman" w:hAnsi="Times New Roman" w:cs="Times New Roman"/>
        </w:rPr>
        <w:t xml:space="preserve">   </w:t>
      </w:r>
    </w:p>
    <w:p w:rsidR="007B1A92" w:rsidRDefault="007B1A92" w:rsidP="007B1A92"/>
    <w:p w:rsidR="007B1A92" w:rsidRDefault="007B1A92" w:rsidP="007B1A92">
      <w:pPr>
        <w:widowControl/>
        <w:jc w:val="both"/>
        <w:rPr>
          <w:rFonts w:ascii="Times New Roman" w:hAnsi="Times New Roman"/>
          <w:i/>
          <w:iCs/>
        </w:rPr>
      </w:pPr>
    </w:p>
    <w:p w:rsidR="007B1A92" w:rsidRDefault="007B1A92" w:rsidP="007B1A92">
      <w:pPr>
        <w:widowControl/>
        <w:jc w:val="both"/>
        <w:rPr>
          <w:rFonts w:ascii="Times New Roman" w:hAnsi="Times New Roman"/>
          <w:i/>
          <w:iCs/>
        </w:rPr>
      </w:pPr>
    </w:p>
    <w:p w:rsidR="007B1A92" w:rsidRDefault="007B1A92" w:rsidP="007B1A92">
      <w:pPr>
        <w:widowControl/>
        <w:jc w:val="both"/>
        <w:rPr>
          <w:rFonts w:ascii="Times New Roman" w:hAnsi="Times New Roman"/>
          <w:i/>
          <w:iCs/>
        </w:rPr>
      </w:pPr>
    </w:p>
    <w:p w:rsidR="007B1A92" w:rsidRDefault="007B1A92" w:rsidP="007B1A92">
      <w:pPr>
        <w:widowControl/>
        <w:jc w:val="both"/>
        <w:rPr>
          <w:rFonts w:ascii="Times New Roman" w:hAnsi="Times New Roman"/>
          <w:i/>
          <w:iCs/>
        </w:rPr>
      </w:pPr>
    </w:p>
    <w:p w:rsidR="007B1A92" w:rsidRDefault="007B1A92" w:rsidP="007B1A92">
      <w:pPr>
        <w:widowControl/>
        <w:jc w:val="both"/>
        <w:rPr>
          <w:rFonts w:ascii="Times New Roman" w:hAnsi="Times New Roman"/>
          <w:i/>
          <w:iCs/>
        </w:rPr>
      </w:pPr>
    </w:p>
    <w:p w:rsidR="007B1A92" w:rsidRDefault="007B1A92" w:rsidP="007B1A92">
      <w:pPr>
        <w:widowControl/>
        <w:jc w:val="both"/>
      </w:pPr>
    </w:p>
    <w:p w:rsidR="00006FD5" w:rsidRDefault="00006FD5"/>
    <w:sectPr w:rsidR="00006FD5" w:rsidSect="00C544BB">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60"/>
        </w:tabs>
        <w:ind w:left="60" w:hanging="360"/>
      </w:pPr>
      <w:rPr>
        <w:rFonts w:ascii="Wingdings" w:hAnsi="Wingdings" w:cs="StarSymbol"/>
        <w:sz w:val="18"/>
        <w:szCs w:val="18"/>
      </w:rPr>
    </w:lvl>
    <w:lvl w:ilvl="1">
      <w:start w:val="1"/>
      <w:numFmt w:val="bullet"/>
      <w:lvlText w:val=""/>
      <w:lvlJc w:val="left"/>
      <w:pPr>
        <w:tabs>
          <w:tab w:val="num" w:pos="780"/>
        </w:tabs>
        <w:ind w:left="780" w:hanging="360"/>
      </w:pPr>
      <w:rPr>
        <w:rFonts w:ascii="Wingdings 2" w:hAnsi="Wingdings 2" w:cs="StarSymbol"/>
        <w:sz w:val="18"/>
        <w:szCs w:val="18"/>
      </w:rPr>
    </w:lvl>
    <w:lvl w:ilvl="2">
      <w:start w:val="1"/>
      <w:numFmt w:val="bullet"/>
      <w:lvlText w:val="■"/>
      <w:lvlJc w:val="left"/>
      <w:pPr>
        <w:tabs>
          <w:tab w:val="num" w:pos="1500"/>
        </w:tabs>
        <w:ind w:left="1500" w:hanging="360"/>
      </w:pPr>
      <w:rPr>
        <w:rFonts w:ascii="StarSymbol" w:hAnsi="StarSymbol" w:cs="StarSymbol"/>
        <w:sz w:val="18"/>
        <w:szCs w:val="18"/>
      </w:rPr>
    </w:lvl>
    <w:lvl w:ilvl="3">
      <w:start w:val="1"/>
      <w:numFmt w:val="bullet"/>
      <w:lvlText w:val=""/>
      <w:lvlJc w:val="left"/>
      <w:pPr>
        <w:tabs>
          <w:tab w:val="num" w:pos="2220"/>
        </w:tabs>
        <w:ind w:left="2220" w:hanging="360"/>
      </w:pPr>
      <w:rPr>
        <w:rFonts w:ascii="Wingdings" w:hAnsi="Wingdings" w:cs="StarSymbol"/>
        <w:sz w:val="18"/>
        <w:szCs w:val="18"/>
      </w:rPr>
    </w:lvl>
    <w:lvl w:ilvl="4">
      <w:start w:val="1"/>
      <w:numFmt w:val="bullet"/>
      <w:lvlText w:val=""/>
      <w:lvlJc w:val="left"/>
      <w:pPr>
        <w:tabs>
          <w:tab w:val="num" w:pos="2940"/>
        </w:tabs>
        <w:ind w:left="2940" w:hanging="360"/>
      </w:pPr>
      <w:rPr>
        <w:rFonts w:ascii="Wingdings 2" w:hAnsi="Wingdings 2" w:cs="StarSymbol"/>
        <w:sz w:val="18"/>
        <w:szCs w:val="18"/>
      </w:rPr>
    </w:lvl>
    <w:lvl w:ilvl="5">
      <w:start w:val="1"/>
      <w:numFmt w:val="bullet"/>
      <w:lvlText w:val="■"/>
      <w:lvlJc w:val="left"/>
      <w:pPr>
        <w:tabs>
          <w:tab w:val="num" w:pos="3660"/>
        </w:tabs>
        <w:ind w:left="3660" w:hanging="360"/>
      </w:pPr>
      <w:rPr>
        <w:rFonts w:ascii="StarSymbol" w:hAnsi="StarSymbol" w:cs="StarSymbol"/>
        <w:sz w:val="18"/>
        <w:szCs w:val="18"/>
      </w:rPr>
    </w:lvl>
    <w:lvl w:ilvl="6">
      <w:start w:val="1"/>
      <w:numFmt w:val="bullet"/>
      <w:lvlText w:val=""/>
      <w:lvlJc w:val="left"/>
      <w:pPr>
        <w:tabs>
          <w:tab w:val="num" w:pos="4380"/>
        </w:tabs>
        <w:ind w:left="4380" w:hanging="360"/>
      </w:pPr>
      <w:rPr>
        <w:rFonts w:ascii="Wingdings" w:hAnsi="Wingdings" w:cs="StarSymbol"/>
        <w:sz w:val="18"/>
        <w:szCs w:val="18"/>
      </w:rPr>
    </w:lvl>
    <w:lvl w:ilvl="7">
      <w:start w:val="1"/>
      <w:numFmt w:val="bullet"/>
      <w:lvlText w:val=""/>
      <w:lvlJc w:val="left"/>
      <w:pPr>
        <w:tabs>
          <w:tab w:val="num" w:pos="5100"/>
        </w:tabs>
        <w:ind w:left="5100" w:hanging="360"/>
      </w:pPr>
      <w:rPr>
        <w:rFonts w:ascii="Wingdings 2" w:hAnsi="Wingdings 2" w:cs="StarSymbol"/>
        <w:sz w:val="18"/>
        <w:szCs w:val="18"/>
      </w:rPr>
    </w:lvl>
    <w:lvl w:ilvl="8">
      <w:start w:val="1"/>
      <w:numFmt w:val="bullet"/>
      <w:lvlText w:val="■"/>
      <w:lvlJc w:val="left"/>
      <w:pPr>
        <w:tabs>
          <w:tab w:val="num" w:pos="5820"/>
        </w:tabs>
        <w:ind w:left="582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20"/>
        </w:tabs>
        <w:ind w:left="120" w:hanging="360"/>
      </w:pPr>
      <w:rPr>
        <w:rFonts w:ascii="Wingdings" w:hAnsi="Wingdings"/>
      </w:rPr>
    </w:lvl>
    <w:lvl w:ilvl="1">
      <w:start w:val="1"/>
      <w:numFmt w:val="bullet"/>
      <w:lvlText w:val=""/>
      <w:lvlJc w:val="left"/>
      <w:pPr>
        <w:tabs>
          <w:tab w:val="num" w:pos="840"/>
        </w:tabs>
        <w:ind w:left="840" w:hanging="360"/>
      </w:pPr>
      <w:rPr>
        <w:rFonts w:ascii="Wingdings 2" w:hAnsi="Wingdings 2" w:cs="Courier New"/>
      </w:rPr>
    </w:lvl>
    <w:lvl w:ilvl="2">
      <w:start w:val="1"/>
      <w:numFmt w:val="bullet"/>
      <w:lvlText w:val="■"/>
      <w:lvlJc w:val="left"/>
      <w:pPr>
        <w:tabs>
          <w:tab w:val="num" w:pos="1560"/>
        </w:tabs>
        <w:ind w:left="1560" w:hanging="360"/>
      </w:pPr>
      <w:rPr>
        <w:rFonts w:ascii="StarSymbol" w:hAnsi="StarSymbol"/>
      </w:rPr>
    </w:lvl>
    <w:lvl w:ilvl="3">
      <w:start w:val="1"/>
      <w:numFmt w:val="bullet"/>
      <w:lvlText w:val=""/>
      <w:lvlJc w:val="left"/>
      <w:pPr>
        <w:tabs>
          <w:tab w:val="num" w:pos="2280"/>
        </w:tabs>
        <w:ind w:left="2280" w:hanging="360"/>
      </w:pPr>
      <w:rPr>
        <w:rFonts w:ascii="Wingdings" w:hAnsi="Wingdings"/>
      </w:rPr>
    </w:lvl>
    <w:lvl w:ilvl="4">
      <w:start w:val="1"/>
      <w:numFmt w:val="bullet"/>
      <w:lvlText w:val=""/>
      <w:lvlJc w:val="left"/>
      <w:pPr>
        <w:tabs>
          <w:tab w:val="num" w:pos="3000"/>
        </w:tabs>
        <w:ind w:left="3000" w:hanging="360"/>
      </w:pPr>
      <w:rPr>
        <w:rFonts w:ascii="Wingdings 2" w:hAnsi="Wingdings 2" w:cs="Courier New"/>
      </w:rPr>
    </w:lvl>
    <w:lvl w:ilvl="5">
      <w:start w:val="1"/>
      <w:numFmt w:val="bullet"/>
      <w:lvlText w:val="■"/>
      <w:lvlJc w:val="left"/>
      <w:pPr>
        <w:tabs>
          <w:tab w:val="num" w:pos="3720"/>
        </w:tabs>
        <w:ind w:left="3720" w:hanging="360"/>
      </w:pPr>
      <w:rPr>
        <w:rFonts w:ascii="StarSymbol" w:hAnsi="StarSymbol"/>
      </w:rPr>
    </w:lvl>
    <w:lvl w:ilvl="6">
      <w:start w:val="1"/>
      <w:numFmt w:val="bullet"/>
      <w:lvlText w:val=""/>
      <w:lvlJc w:val="left"/>
      <w:pPr>
        <w:tabs>
          <w:tab w:val="num" w:pos="4440"/>
        </w:tabs>
        <w:ind w:left="4440" w:hanging="360"/>
      </w:pPr>
      <w:rPr>
        <w:rFonts w:ascii="Wingdings" w:hAnsi="Wingdings"/>
      </w:rPr>
    </w:lvl>
    <w:lvl w:ilvl="7">
      <w:start w:val="1"/>
      <w:numFmt w:val="bullet"/>
      <w:lvlText w:val=""/>
      <w:lvlJc w:val="left"/>
      <w:pPr>
        <w:tabs>
          <w:tab w:val="num" w:pos="5160"/>
        </w:tabs>
        <w:ind w:left="5160" w:hanging="360"/>
      </w:pPr>
      <w:rPr>
        <w:rFonts w:ascii="Wingdings 2" w:hAnsi="Wingdings 2" w:cs="Courier New"/>
      </w:rPr>
    </w:lvl>
    <w:lvl w:ilvl="8">
      <w:start w:val="1"/>
      <w:numFmt w:val="bullet"/>
      <w:lvlText w:val="■"/>
      <w:lvlJc w:val="left"/>
      <w:pPr>
        <w:tabs>
          <w:tab w:val="num" w:pos="5880"/>
        </w:tabs>
        <w:ind w:left="5880" w:hanging="360"/>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pos w:val="beneathText"/>
  </w:footnotePr>
  <w:compat/>
  <w:rsids>
    <w:rsidRoot w:val="007B1A92"/>
    <w:rsid w:val="00006FD5"/>
    <w:rsid w:val="007B1A92"/>
    <w:rsid w:val="008B0CE3"/>
    <w:rsid w:val="00C544BB"/>
    <w:rsid w:val="00E3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2"/>
    <w:pPr>
      <w:widowControl w:val="0"/>
      <w:suppressAutoHyphens/>
      <w:spacing w:after="0" w:line="240" w:lineRule="auto"/>
    </w:pPr>
    <w:rPr>
      <w:rFonts w:ascii="Arial" w:eastAsia="Lucida Sans Unicode" w:hAnsi="Arial"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B1A92"/>
  </w:style>
  <w:style w:type="character" w:styleId="a3">
    <w:name w:val="Emphasis"/>
    <w:qFormat/>
    <w:rsid w:val="007B1A92"/>
    <w:rPr>
      <w:i/>
      <w:iCs/>
    </w:rPr>
  </w:style>
  <w:style w:type="paragraph" w:styleId="a4">
    <w:name w:val="Body Text"/>
    <w:basedOn w:val="a"/>
    <w:link w:val="a5"/>
    <w:rsid w:val="007B1A92"/>
    <w:pPr>
      <w:spacing w:after="120"/>
    </w:pPr>
  </w:style>
  <w:style w:type="character" w:customStyle="1" w:styleId="a5">
    <w:name w:val="Основной текст Знак"/>
    <w:basedOn w:val="a0"/>
    <w:link w:val="a4"/>
    <w:rsid w:val="007B1A92"/>
    <w:rPr>
      <w:rFonts w:ascii="Arial" w:eastAsia="Lucida Sans Unicode" w:hAnsi="Arial" w:cs="Tahoma"/>
      <w:sz w:val="24"/>
      <w:szCs w:val="24"/>
      <w:lang w:eastAsia="ru-RU" w:bidi="ru-RU"/>
    </w:rPr>
  </w:style>
  <w:style w:type="paragraph" w:styleId="a6">
    <w:name w:val="Normal (Web)"/>
    <w:basedOn w:val="a"/>
    <w:rsid w:val="007B1A92"/>
    <w:pPr>
      <w:widowControl/>
      <w:suppressAutoHyphens w:val="0"/>
      <w:spacing w:before="280" w:after="280"/>
    </w:pPr>
    <w:rPr>
      <w:rFonts w:ascii="Times New Roman" w:eastAsia="Times New Roman" w:hAnsi="Times New Roman" w:cs="Times New Roman"/>
      <w:lang w:eastAsia="ar-SA" w:bidi="ar-SA"/>
    </w:rPr>
  </w:style>
  <w:style w:type="paragraph" w:customStyle="1" w:styleId="c11c12">
    <w:name w:val="c11 c12"/>
    <w:basedOn w:val="a"/>
    <w:rsid w:val="007B1A92"/>
    <w:pPr>
      <w:widowControl/>
      <w:suppressAutoHyphens w:val="0"/>
      <w:spacing w:before="280" w:after="280"/>
    </w:pPr>
    <w:rPr>
      <w:rFonts w:ascii="Times New Roman" w:eastAsia="Times New Roman" w:hAnsi="Times New Roman" w:cs="Times New Roman"/>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3773</Words>
  <Characters>21507</Characters>
  <Application>Microsoft Office Word</Application>
  <DocSecurity>0</DocSecurity>
  <Lines>179</Lines>
  <Paragraphs>50</Paragraphs>
  <ScaleCrop>false</ScaleCrop>
  <Company>Microsoft</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mazda titan</cp:lastModifiedBy>
  <cp:revision>2</cp:revision>
  <dcterms:created xsi:type="dcterms:W3CDTF">2015-03-10T00:02:00Z</dcterms:created>
  <dcterms:modified xsi:type="dcterms:W3CDTF">2015-03-10T09:45:00Z</dcterms:modified>
</cp:coreProperties>
</file>