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DA" w:rsidRPr="00CD7CDA" w:rsidRDefault="00CD7CDA" w:rsidP="00CD7CDA">
      <w:pPr>
        <w:suppressAutoHyphens/>
        <w:spacing w:after="0"/>
        <w:ind w:left="-284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</w:pPr>
      <w:r w:rsidRPr="00CD7CDA"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 xml:space="preserve">Управление образования администрации </w:t>
      </w:r>
      <w:proofErr w:type="spellStart"/>
      <w:r w:rsidRPr="00CD7CDA"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>Старооскольского</w:t>
      </w:r>
      <w:proofErr w:type="spellEnd"/>
      <w:r w:rsidRPr="00CD7CDA"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 xml:space="preserve"> городского округа Белгородской области</w:t>
      </w:r>
    </w:p>
    <w:p w:rsidR="00CD7CDA" w:rsidRPr="00CD7CDA" w:rsidRDefault="00CD7CDA" w:rsidP="00CD7CD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D7CDA" w:rsidRPr="00CD7CDA" w:rsidRDefault="00CD7CDA" w:rsidP="00CD7CD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D7CDA">
        <w:rPr>
          <w:rFonts w:ascii="Times New Roman" w:eastAsia="Times New Roman" w:hAnsi="Times New Roman" w:cs="Times New Roman"/>
          <w:b/>
          <w:lang w:eastAsia="ar-SA"/>
        </w:rPr>
        <w:t>Муниципальное бюджетное общеобразовательное учреждение</w:t>
      </w:r>
    </w:p>
    <w:p w:rsidR="00CD7CDA" w:rsidRPr="00CD7CDA" w:rsidRDefault="00CD7CDA" w:rsidP="00CD7CD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</w:pPr>
      <w:r w:rsidRPr="00CD7CDA"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  <w:t>«Начальная общеобразовательная школа №31»</w:t>
      </w:r>
    </w:p>
    <w:tbl>
      <w:tblPr>
        <w:tblpPr w:leftFromText="180" w:rightFromText="180" w:bottomFromText="200" w:vertAnchor="text" w:horzAnchor="margin" w:tblpY="535"/>
        <w:tblW w:w="96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2"/>
        <w:gridCol w:w="2422"/>
        <w:gridCol w:w="2423"/>
        <w:gridCol w:w="2423"/>
      </w:tblGrid>
      <w:tr w:rsidR="00CD7CDA" w:rsidRPr="00CD7CDA" w:rsidTr="00CD7CDA">
        <w:trPr>
          <w:trHeight w:val="1975"/>
        </w:trPr>
        <w:tc>
          <w:tcPr>
            <w:tcW w:w="2422" w:type="dxa"/>
          </w:tcPr>
          <w:p w:rsidR="00CD7CDA" w:rsidRPr="00CD7CDA" w:rsidRDefault="00CD7CDA" w:rsidP="00CD7C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en-US"/>
              </w:rPr>
              <w:t xml:space="preserve">РАССМОТРЕНО                  </w:t>
            </w:r>
            <w:r w:rsidRPr="00CD7CDA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на заседании МО учителей               начальных классов Протокол</w:t>
            </w:r>
            <w:proofErr w:type="gramStart"/>
            <w:r w:rsidRPr="00CD7CDA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 xml:space="preserve">            О</w:t>
            </w:r>
            <w:proofErr w:type="gramEnd"/>
            <w:r w:rsidRPr="00CD7CDA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т «___»_______ 2013г.№_</w:t>
            </w:r>
          </w:p>
          <w:p w:rsidR="00CD7CDA" w:rsidRPr="00CD7CDA" w:rsidRDefault="00CD7CDA" w:rsidP="00CD7C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</w:pPr>
            <w:r w:rsidRPr="00CD7CDA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Руководитель МО</w:t>
            </w:r>
          </w:p>
          <w:p w:rsidR="00CD7CDA" w:rsidRPr="00CD7CDA" w:rsidRDefault="00CD7CDA" w:rsidP="00CD7CD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en-US"/>
              </w:rPr>
            </w:pPr>
            <w:r w:rsidRPr="00CD7CDA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 xml:space="preserve">________ </w:t>
            </w:r>
            <w:proofErr w:type="spellStart"/>
            <w:r w:rsidRPr="00CD7CDA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Н.А.Тренина</w:t>
            </w:r>
            <w:proofErr w:type="spellEnd"/>
          </w:p>
        </w:tc>
        <w:tc>
          <w:tcPr>
            <w:tcW w:w="2422" w:type="dxa"/>
          </w:tcPr>
          <w:p w:rsidR="00CD7CDA" w:rsidRPr="00CD7CDA" w:rsidRDefault="00CD7CDA" w:rsidP="00CD7CD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en-US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en-US"/>
              </w:rPr>
              <w:t xml:space="preserve">СОГЛАСОВАНО             </w:t>
            </w:r>
            <w:r w:rsidRPr="00CD7CDA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заместитель директора по УВР_________</w:t>
            </w:r>
            <w:proofErr w:type="spellStart"/>
            <w:r w:rsidRPr="00CD7CDA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А.И.Королькова</w:t>
            </w:r>
            <w:proofErr w:type="spellEnd"/>
          </w:p>
          <w:p w:rsidR="00CD7CDA" w:rsidRPr="00CD7CDA" w:rsidRDefault="00CD7CDA" w:rsidP="00CD7CD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 w:bidi="en-US"/>
              </w:rPr>
            </w:pPr>
            <w:r w:rsidRPr="00CD7C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en-US"/>
              </w:rPr>
              <w:t>«____»____________201</w:t>
            </w:r>
            <w:r w:rsidRPr="00CD7CDA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3</w:t>
            </w:r>
            <w:r w:rsidRPr="00CD7C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en-US"/>
              </w:rPr>
              <w:t>г.</w:t>
            </w:r>
          </w:p>
          <w:p w:rsidR="00CD7CDA" w:rsidRPr="00CD7CDA" w:rsidRDefault="00CD7CDA" w:rsidP="00CD7C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 w:bidi="en-US"/>
              </w:rPr>
            </w:pPr>
          </w:p>
        </w:tc>
        <w:tc>
          <w:tcPr>
            <w:tcW w:w="2423" w:type="dxa"/>
          </w:tcPr>
          <w:p w:rsidR="00CD7CDA" w:rsidRPr="00CD7CDA" w:rsidRDefault="00CD7CDA" w:rsidP="00CD7CD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en-US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en-US"/>
              </w:rPr>
              <w:t xml:space="preserve">РАССМОТРЕНО                     </w:t>
            </w:r>
            <w:r w:rsidRPr="00CD7CDA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 xml:space="preserve">на заседании </w:t>
            </w:r>
            <w:proofErr w:type="gramStart"/>
            <w:r w:rsidRPr="00CD7CDA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педагогического</w:t>
            </w:r>
            <w:proofErr w:type="gramEnd"/>
            <w:r w:rsidRPr="00CD7CDA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 xml:space="preserve"> </w:t>
            </w:r>
            <w:proofErr w:type="spellStart"/>
            <w:r w:rsidRPr="00CD7CDA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советаПротокол</w:t>
            </w:r>
            <w:proofErr w:type="spellEnd"/>
            <w:r w:rsidRPr="00CD7CDA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 xml:space="preserve"> от «__»____ 2013г.№ </w:t>
            </w:r>
          </w:p>
        </w:tc>
        <w:tc>
          <w:tcPr>
            <w:tcW w:w="2423" w:type="dxa"/>
          </w:tcPr>
          <w:p w:rsidR="00CD7CDA" w:rsidRPr="00CD7CDA" w:rsidRDefault="00CD7CDA" w:rsidP="00CD7CD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en-US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en-US"/>
              </w:rPr>
              <w:t xml:space="preserve">УТВЕРЖДАЮ               </w:t>
            </w:r>
            <w:r w:rsidRPr="00CD7CDA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Директор МБОУ «НОШ №31»___________Т.Н.Орехова</w:t>
            </w:r>
          </w:p>
          <w:p w:rsidR="00CD7CDA" w:rsidRPr="00CD7CDA" w:rsidRDefault="00CD7CDA" w:rsidP="00CD7C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en-US"/>
              </w:rPr>
            </w:pPr>
            <w:proofErr w:type="spellStart"/>
            <w:r w:rsidRPr="00CD7C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en-US"/>
              </w:rPr>
              <w:t>Приказот</w:t>
            </w:r>
            <w:proofErr w:type="spellEnd"/>
            <w:r w:rsidRPr="00CD7C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en-US"/>
              </w:rPr>
              <w:t xml:space="preserve"> «__» ____ 201</w:t>
            </w:r>
            <w:r w:rsidRPr="00CD7CDA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en-US"/>
              </w:rPr>
              <w:t>3</w:t>
            </w:r>
            <w:r w:rsidRPr="00CD7C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en-US"/>
              </w:rPr>
              <w:t>г.         №  ___</w:t>
            </w:r>
          </w:p>
          <w:p w:rsidR="00CD7CDA" w:rsidRPr="00CD7CDA" w:rsidRDefault="00CD7CDA" w:rsidP="00CD7C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 w:bidi="en-US"/>
              </w:rPr>
            </w:pPr>
          </w:p>
        </w:tc>
      </w:tr>
    </w:tbl>
    <w:p w:rsidR="00CD7CDA" w:rsidRPr="00CD7CDA" w:rsidRDefault="00CD7CDA" w:rsidP="00CD7CD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</w:pPr>
      <w:r w:rsidRPr="00CD7CDA"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  <w:t xml:space="preserve"> (МБОУ «Начальная общеобразовательная школа №31»)</w:t>
      </w:r>
    </w:p>
    <w:p w:rsidR="00CD7CDA" w:rsidRPr="00CD7CDA" w:rsidRDefault="00CD7CDA" w:rsidP="00CD7CDA">
      <w:pPr>
        <w:suppressAutoHyphens/>
        <w:jc w:val="center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CD7CDA" w:rsidRPr="00CD7CDA" w:rsidRDefault="00CD7CDA" w:rsidP="00CD7CDA">
      <w:pPr>
        <w:suppressAutoHyphens/>
        <w:jc w:val="center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CD7CDA" w:rsidRPr="00CD7CDA" w:rsidRDefault="00CD7CDA" w:rsidP="00CD7CDA">
      <w:pPr>
        <w:suppressAutoHyphens/>
        <w:jc w:val="center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CD7CDA" w:rsidRPr="00CD7CDA" w:rsidRDefault="00CD7CDA" w:rsidP="00CD7CDA">
      <w:pPr>
        <w:suppressAutoHyphens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CD7CDA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Рабочая программа </w:t>
      </w:r>
    </w:p>
    <w:p w:rsidR="00CD7CDA" w:rsidRPr="00CD7CDA" w:rsidRDefault="00CD7CDA" w:rsidP="00CD7CDA">
      <w:pPr>
        <w:tabs>
          <w:tab w:val="left" w:pos="1134"/>
        </w:tabs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7C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внеурочной деятельности «Подвижные игры»</w:t>
      </w:r>
    </w:p>
    <w:p w:rsidR="00CD7CDA" w:rsidRPr="00CD7CDA" w:rsidRDefault="00CD7CDA" w:rsidP="00CD7CDA">
      <w:pPr>
        <w:tabs>
          <w:tab w:val="left" w:pos="1276"/>
        </w:tabs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7C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Направление:  </w:t>
      </w:r>
      <w:r w:rsidRPr="00CD7CDA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спортивно-оздоровительное</w:t>
      </w:r>
    </w:p>
    <w:p w:rsidR="00CD7CDA" w:rsidRPr="00CD7CDA" w:rsidRDefault="00CD7CDA" w:rsidP="00CD7CDA">
      <w:pPr>
        <w:suppressAutoHyphens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7C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Форма организации: </w:t>
      </w:r>
      <w:r w:rsidRPr="00CD7CDA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игры  «Подвижные игры»</w:t>
      </w:r>
    </w:p>
    <w:p w:rsidR="00CD7CDA" w:rsidRPr="00CD7CDA" w:rsidRDefault="00CD7CDA" w:rsidP="00CD7CDA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7C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Класс: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1(1</w:t>
      </w:r>
      <w:r w:rsidRPr="00CD7CDA">
        <w:rPr>
          <w:rFonts w:ascii="Times New Roman" w:eastAsia="Times New Roman" w:hAnsi="Times New Roman" w:cs="Times New Roman"/>
          <w:sz w:val="28"/>
          <w:szCs w:val="28"/>
          <w:lang w:eastAsia="ar-SA"/>
        </w:rPr>
        <w:t>-й год обучения)</w:t>
      </w:r>
    </w:p>
    <w:p w:rsidR="00CD7CDA" w:rsidRPr="00CD7CDA" w:rsidRDefault="00CD7CDA" w:rsidP="00CD7CDA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7C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Составитель: </w:t>
      </w:r>
      <w:r w:rsidRPr="00CD7CD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Долгих Галина Николаевна</w:t>
      </w:r>
    </w:p>
    <w:p w:rsidR="00CD7CDA" w:rsidRPr="00CD7CDA" w:rsidRDefault="00CD7CDA" w:rsidP="00CD7CDA">
      <w:pPr>
        <w:suppressAutoHyphens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7CDA" w:rsidRPr="00CD7CDA" w:rsidRDefault="00CD7CDA" w:rsidP="00CD7CDA">
      <w:pPr>
        <w:suppressAutoHyphens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7CDA" w:rsidRPr="00CD7CDA" w:rsidRDefault="00CD7CDA" w:rsidP="00CD7CDA">
      <w:pPr>
        <w:suppressAutoHyphens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7CDA" w:rsidRPr="00CD7CDA" w:rsidRDefault="00CD7CDA" w:rsidP="00CD7CDA">
      <w:pPr>
        <w:suppressAutoHyphens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7CDA" w:rsidRPr="00CD7CDA" w:rsidRDefault="00CD7CDA" w:rsidP="00CD7CDA">
      <w:pPr>
        <w:suppressAutoHyphens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7CDA" w:rsidRPr="00CD7CDA" w:rsidRDefault="00CD7CDA" w:rsidP="00CD7CDA">
      <w:pPr>
        <w:suppressAutoHyphens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7CDA" w:rsidRPr="00CD7CDA" w:rsidRDefault="00CD7CDA" w:rsidP="00CD7CDA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7CDA" w:rsidRPr="00CD7CDA" w:rsidRDefault="00CD7CDA" w:rsidP="00CD7CDA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7CDA" w:rsidRPr="00CD7CDA" w:rsidRDefault="00CD7CDA" w:rsidP="00CD7CDA">
      <w:pPr>
        <w:suppressAutoHyphens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7CDA" w:rsidRPr="00CD7CDA" w:rsidRDefault="00CD7CDA" w:rsidP="00CD7CDA">
      <w:pPr>
        <w:suppressAutoHyphens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7C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2013г.</w:t>
      </w:r>
    </w:p>
    <w:p w:rsidR="00CD7CDA" w:rsidRPr="00CD7CDA" w:rsidRDefault="00CD7CDA" w:rsidP="00CD7CDA">
      <w:pPr>
        <w:pageBreakBefore/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CD7C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CD7CDA" w:rsidRPr="00CD7CDA" w:rsidRDefault="00CD7CDA" w:rsidP="00CD7CD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7CDA" w:rsidRPr="00CD7CDA" w:rsidRDefault="00CD7CDA" w:rsidP="00CD7CDA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CD7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по внеурочной деятельности «П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одвижные игры» для обучающихся 1</w:t>
      </w:r>
      <w:r w:rsidRPr="00CD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классов составлена  на основе авторской программы внеурочной деятельности «Подвижные игры» (Составители: заместитель директора по УВР, МБОУ «НОШ №31» Корольковой А.И., учитель физической культуры   Долгих Г.Н) рекомендована к использованию практической деятельности общеобразовательных учреждений </w:t>
      </w:r>
      <w:proofErr w:type="spellStart"/>
      <w:r w:rsidRPr="00CD7C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Старооскольского</w:t>
      </w:r>
      <w:proofErr w:type="spellEnd"/>
      <w:r w:rsidRPr="00CD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решением экспертного совета от 23.06.2011г., протокол №3.</w:t>
      </w:r>
      <w:proofErr w:type="gramEnd"/>
    </w:p>
    <w:p w:rsidR="00CD7CDA" w:rsidRPr="00CD7CDA" w:rsidRDefault="00CD7CDA" w:rsidP="00CD7CDA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C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Направление программы</w:t>
      </w:r>
      <w:r w:rsidRPr="00CD7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спортивно-оздоровительная деятельность.</w:t>
      </w:r>
    </w:p>
    <w:p w:rsidR="00CD7CDA" w:rsidRPr="00CD7CDA" w:rsidRDefault="00CD7CDA" w:rsidP="00CD7CDA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7CDA" w:rsidRPr="00CD7CDA" w:rsidRDefault="00CD7CDA" w:rsidP="00CD7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</w:p>
    <w:p w:rsidR="00CD7CDA" w:rsidRPr="00CD7CDA" w:rsidRDefault="00CD7CDA" w:rsidP="00CD7CDA">
      <w:pPr>
        <w:widowControl w:val="0"/>
        <w:tabs>
          <w:tab w:val="left" w:pos="709"/>
        </w:tabs>
        <w:suppressAutoHyphens/>
        <w:spacing w:line="276" w:lineRule="atLeast"/>
        <w:ind w:firstLine="720"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proofErr w:type="spellStart"/>
      <w:r w:rsidRPr="00CD7CDA">
        <w:rPr>
          <w:rFonts w:ascii="Times New Roman" w:eastAsia="DejaVu Sans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CD7CDA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 младших школьников, развития ловкости, быстроты, силы, освоение культурного наследия русского народа.</w:t>
      </w:r>
    </w:p>
    <w:p w:rsidR="00CD7CDA" w:rsidRPr="00CD7CDA" w:rsidRDefault="00CD7CDA" w:rsidP="00CD7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D7CDA" w:rsidRPr="00CD7CDA" w:rsidRDefault="00CD7CDA" w:rsidP="00CD7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7C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Образовательные:</w:t>
      </w:r>
    </w:p>
    <w:p w:rsidR="00CD7CDA" w:rsidRPr="00CD7CDA" w:rsidRDefault="00CD7CDA" w:rsidP="00CD7CDA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и представлений о здоровом образе жизни;</w:t>
      </w:r>
    </w:p>
    <w:p w:rsidR="00CD7CDA" w:rsidRPr="00CD7CDA" w:rsidRDefault="00CD7CDA" w:rsidP="00CD7CDA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 правилам поведения в процессе коллективных действий;</w:t>
      </w:r>
    </w:p>
    <w:p w:rsidR="00CD7CDA" w:rsidRPr="00CD7CDA" w:rsidRDefault="00CD7CDA" w:rsidP="00CD7CDA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народному творчеству.</w:t>
      </w:r>
    </w:p>
    <w:p w:rsidR="00CD7CDA" w:rsidRPr="00CD7CDA" w:rsidRDefault="00CD7CDA" w:rsidP="00CD7CDA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младших школьников.</w:t>
      </w:r>
    </w:p>
    <w:p w:rsidR="00CD7CDA" w:rsidRPr="00CD7CDA" w:rsidRDefault="00CD7CDA" w:rsidP="00CD7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7C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Развивающие:</w:t>
      </w:r>
    </w:p>
    <w:p w:rsidR="00CD7CDA" w:rsidRPr="00CD7CDA" w:rsidRDefault="00CD7CDA" w:rsidP="00CD7CDA">
      <w:pPr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7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 к русским народным играм, включение их в познавательную деятельность;</w:t>
      </w:r>
    </w:p>
    <w:p w:rsidR="00CD7CDA" w:rsidRPr="00CD7CDA" w:rsidRDefault="00CD7CDA" w:rsidP="00CD7CDA">
      <w:pPr>
        <w:numPr>
          <w:ilvl w:val="0"/>
          <w:numId w:val="25"/>
        </w:numPr>
        <w:tabs>
          <w:tab w:val="num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активности, самостоятельности, ответственности;</w:t>
      </w:r>
    </w:p>
    <w:p w:rsidR="00CD7CDA" w:rsidRPr="00CD7CDA" w:rsidRDefault="00CD7CDA" w:rsidP="00CD7CDA">
      <w:pPr>
        <w:numPr>
          <w:ilvl w:val="0"/>
          <w:numId w:val="25"/>
        </w:numPr>
        <w:tabs>
          <w:tab w:val="num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статистического и динамического равновесия, развитие глазомера и чувства расстояния;</w:t>
      </w:r>
    </w:p>
    <w:p w:rsidR="00CD7CDA" w:rsidRPr="00CD7CDA" w:rsidRDefault="00CD7CDA" w:rsidP="00CD7CDA">
      <w:pPr>
        <w:numPr>
          <w:ilvl w:val="0"/>
          <w:numId w:val="25"/>
        </w:numPr>
        <w:tabs>
          <w:tab w:val="num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внимательности, как черты характера, свойства личности.</w:t>
      </w:r>
    </w:p>
    <w:p w:rsidR="00CD7CDA" w:rsidRPr="00CD7CDA" w:rsidRDefault="00CD7CDA" w:rsidP="00CD7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7C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Воспитательные:</w:t>
      </w:r>
    </w:p>
    <w:p w:rsidR="00CD7CDA" w:rsidRPr="00CD7CDA" w:rsidRDefault="00CD7CDA" w:rsidP="00CD7CDA">
      <w:pPr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коллективизма;</w:t>
      </w:r>
    </w:p>
    <w:p w:rsidR="00CD7CDA" w:rsidRPr="00CD7CDA" w:rsidRDefault="00CD7CDA" w:rsidP="00CD7CDA">
      <w:pPr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здоровый образ жизни;</w:t>
      </w:r>
    </w:p>
    <w:p w:rsidR="00CD7CDA" w:rsidRPr="00CD7CDA" w:rsidRDefault="00CD7CDA" w:rsidP="00CD7CDA">
      <w:pPr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окружающей среде, к народным традициям.</w:t>
      </w:r>
    </w:p>
    <w:p w:rsidR="00CD7CDA" w:rsidRPr="00CD7CDA" w:rsidRDefault="00CD7CDA" w:rsidP="00CD7CD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D7C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социально педагогическая:</w:t>
      </w:r>
    </w:p>
    <w:p w:rsidR="00CD7CDA" w:rsidRPr="00CD7CDA" w:rsidRDefault="00CD7CDA" w:rsidP="00CD7CDA">
      <w:pPr>
        <w:numPr>
          <w:ilvl w:val="0"/>
          <w:numId w:val="2"/>
        </w:num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CDA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общественно активной личности, способной реализовать себя в социуме.</w:t>
      </w:r>
    </w:p>
    <w:p w:rsidR="00CD7CDA" w:rsidRPr="00CD7CDA" w:rsidRDefault="00CD7CDA" w:rsidP="00CD7CDA">
      <w:pPr>
        <w:widowControl w:val="0"/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ar-SA"/>
        </w:rPr>
      </w:pPr>
    </w:p>
    <w:p w:rsidR="00CD7CDA" w:rsidRPr="00CD7CDA" w:rsidRDefault="00CD7CDA" w:rsidP="00CD7CDA">
      <w:pPr>
        <w:widowControl w:val="0"/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ar-SA"/>
        </w:rPr>
      </w:pPr>
      <w:r w:rsidRPr="00CD7CDA">
        <w:rPr>
          <w:rFonts w:ascii="Times New Roman" w:eastAsia="DejaVu Sans" w:hAnsi="Times New Roman" w:cs="Times New Roman"/>
          <w:sz w:val="24"/>
          <w:szCs w:val="24"/>
          <w:lang w:eastAsia="ar-SA"/>
        </w:rPr>
        <w:t>Возраст детей, участвующих в реали</w:t>
      </w:r>
      <w:r>
        <w:rPr>
          <w:rFonts w:ascii="Times New Roman" w:eastAsia="DejaVu Sans" w:hAnsi="Times New Roman" w:cs="Times New Roman"/>
          <w:sz w:val="24"/>
          <w:szCs w:val="24"/>
          <w:lang w:eastAsia="ar-SA"/>
        </w:rPr>
        <w:t>зации данной программы – 6,5 – 7</w:t>
      </w:r>
      <w:r w:rsidRPr="00CD7CDA">
        <w:rPr>
          <w:rFonts w:ascii="Times New Roman" w:eastAsia="DejaVu Sans" w:hAnsi="Times New Roman" w:cs="Times New Roman"/>
          <w:sz w:val="24"/>
          <w:szCs w:val="24"/>
          <w:lang w:eastAsia="ar-SA"/>
        </w:rPr>
        <w:t xml:space="preserve"> лет.</w:t>
      </w:r>
    </w:p>
    <w:p w:rsidR="00CD7CDA" w:rsidRPr="00CD7CDA" w:rsidRDefault="00CD7CDA" w:rsidP="00CD7CDA">
      <w:pPr>
        <w:widowControl w:val="0"/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6"/>
        <w:gridCol w:w="3106"/>
        <w:gridCol w:w="3228"/>
      </w:tblGrid>
      <w:tr w:rsidR="00CD7CDA" w:rsidRPr="00CD7CDA" w:rsidTr="00CD7CDA">
        <w:trPr>
          <w:trHeight w:val="570"/>
        </w:trPr>
        <w:tc>
          <w:tcPr>
            <w:tcW w:w="3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Год обучения</w:t>
            </w:r>
          </w:p>
        </w:tc>
        <w:tc>
          <w:tcPr>
            <w:tcW w:w="3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неделю</w:t>
            </w:r>
          </w:p>
        </w:tc>
        <w:tc>
          <w:tcPr>
            <w:tcW w:w="32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Количество часов </w:t>
            </w:r>
          </w:p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год</w:t>
            </w:r>
          </w:p>
        </w:tc>
      </w:tr>
      <w:tr w:rsidR="00CD7CDA" w:rsidRPr="00CD7CDA" w:rsidTr="00CD7CDA">
        <w:trPr>
          <w:trHeight w:val="280"/>
        </w:trPr>
        <w:tc>
          <w:tcPr>
            <w:tcW w:w="31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-й</w:t>
            </w:r>
          </w:p>
        </w:tc>
        <w:tc>
          <w:tcPr>
            <w:tcW w:w="31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322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часа</w:t>
            </w:r>
          </w:p>
        </w:tc>
      </w:tr>
    </w:tbl>
    <w:p w:rsidR="00CD7CDA" w:rsidRPr="00CD7CDA" w:rsidRDefault="00CD7CDA" w:rsidP="00CD7CDA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7CDA" w:rsidRPr="00CD7CDA" w:rsidRDefault="00CD7CDA" w:rsidP="00CD7CDA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D7CDA" w:rsidRPr="00CD7CDA" w:rsidRDefault="00CD7CDA" w:rsidP="00CD7CDA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CD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Формы проведения занятий</w:t>
      </w:r>
      <w:r w:rsidRPr="00CD7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подбираются с учетом цели и задач, познавательных интересов, индивидуальных возможностей воспитанников. Основные формы проведения занятий по программе: игры на свежем воздухе, эстафеты, соревнования, конкурсы. Организация работы групповая.</w:t>
      </w:r>
    </w:p>
    <w:p w:rsidR="00CD7CDA" w:rsidRPr="00CD7CDA" w:rsidRDefault="00CD7CDA" w:rsidP="00CD7CDA">
      <w:pPr>
        <w:tabs>
          <w:tab w:val="left" w:pos="709"/>
        </w:tabs>
        <w:suppressAutoHyphens/>
        <w:spacing w:after="0" w:line="100" w:lineRule="atLeast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7CDA" w:rsidRPr="00CD7CDA" w:rsidRDefault="00CD7CDA" w:rsidP="00CD7CD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7CDA" w:rsidRPr="00CD7CDA" w:rsidRDefault="00CD7CDA" w:rsidP="00CD7CD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7CDA" w:rsidRPr="00CD7CDA" w:rsidRDefault="00CD7CDA" w:rsidP="00CD7CDA">
      <w:pPr>
        <w:tabs>
          <w:tab w:val="left" w:pos="709"/>
        </w:tabs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36" w:rsidRDefault="00361C36" w:rsidP="00CD7CDA">
      <w:pPr>
        <w:tabs>
          <w:tab w:val="left" w:pos="709"/>
        </w:tabs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36" w:rsidRDefault="00361C36" w:rsidP="00CD7CDA">
      <w:pPr>
        <w:tabs>
          <w:tab w:val="left" w:pos="709"/>
        </w:tabs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7CDA" w:rsidRPr="00CD7CDA" w:rsidRDefault="00CD7CDA" w:rsidP="00CD7CDA">
      <w:pPr>
        <w:tabs>
          <w:tab w:val="left" w:pos="709"/>
        </w:tabs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7C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ТРЕБОВАНИЯ К УРОВНЮ ПОДГОТОВКИ </w:t>
      </w:r>
      <w:proofErr w:type="gramStart"/>
      <w:r w:rsidRPr="00CD7C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ОБУЧАЮЩИХСЯ</w:t>
      </w:r>
      <w:proofErr w:type="gramEnd"/>
    </w:p>
    <w:p w:rsidR="00CD7CDA" w:rsidRPr="00CD7CDA" w:rsidRDefault="00CD7CDA" w:rsidP="00CD7CDA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06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4819"/>
        <w:gridCol w:w="3119"/>
      </w:tblGrid>
      <w:tr w:rsidR="00CD7CDA" w:rsidRPr="00CD7CDA" w:rsidTr="00CD7CDA">
        <w:tc>
          <w:tcPr>
            <w:tcW w:w="2127" w:type="dxa"/>
            <w:hideMark/>
          </w:tcPr>
          <w:p w:rsidR="00CD7CDA" w:rsidRPr="00CD7CDA" w:rsidRDefault="00CD7CDA" w:rsidP="00CD7CDA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Разделы программы</w:t>
            </w:r>
          </w:p>
        </w:tc>
        <w:tc>
          <w:tcPr>
            <w:tcW w:w="4819" w:type="dxa"/>
            <w:hideMark/>
          </w:tcPr>
          <w:p w:rsidR="00CD7CDA" w:rsidRPr="00CD7CDA" w:rsidRDefault="00CD7CDA" w:rsidP="00CD7CDA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Ожидаемые результаты</w:t>
            </w:r>
          </w:p>
        </w:tc>
        <w:tc>
          <w:tcPr>
            <w:tcW w:w="3119" w:type="dxa"/>
            <w:hideMark/>
          </w:tcPr>
          <w:p w:rsidR="00CD7CDA" w:rsidRPr="00CD7CDA" w:rsidRDefault="00CD7CDA" w:rsidP="00CD7CDA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Универсальные учебные действия</w:t>
            </w:r>
          </w:p>
        </w:tc>
      </w:tr>
      <w:tr w:rsidR="00CD7CDA" w:rsidRPr="00CD7CDA" w:rsidTr="00CD7CDA">
        <w:tc>
          <w:tcPr>
            <w:tcW w:w="2127" w:type="dxa"/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4819" w:type="dxa"/>
            <w:hideMark/>
          </w:tcPr>
          <w:p w:rsidR="00CD7CDA" w:rsidRPr="00CD7CDA" w:rsidRDefault="00CD7CDA" w:rsidP="00CD7CD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Знать:                                                                             </w:t>
            </w: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правила  поведения техники безопасности при проведении занятий  игр в спортивном зале  и на спортивной площадке.                                                             </w:t>
            </w:r>
          </w:p>
        </w:tc>
        <w:tc>
          <w:tcPr>
            <w:tcW w:w="3119" w:type="dxa"/>
            <w:vMerge w:val="restart"/>
            <w:hideMark/>
          </w:tcPr>
          <w:p w:rsidR="00CD7CDA" w:rsidRPr="00CD7CDA" w:rsidRDefault="00CD7CD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Познавательные УУД</w:t>
            </w:r>
          </w:p>
          <w:p w:rsidR="00CD7CDA" w:rsidRPr="00CD7CDA" w:rsidRDefault="00CD7CDA" w:rsidP="00CD7CD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рассказать о правилах техники безопасности при проведении подвижных игр и правилах проведения подвижных игр с бегом, прыжками, мячом, малой подвижности, эстафетах, зимних забавах;</w:t>
            </w:r>
          </w:p>
          <w:p w:rsidR="00CD7CDA" w:rsidRPr="00CD7CDA" w:rsidRDefault="00CD7CDA" w:rsidP="00CD7CD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выбрать подвижные игры и играть в них.</w:t>
            </w:r>
          </w:p>
          <w:p w:rsidR="00CD7CDA" w:rsidRPr="00CD7CDA" w:rsidRDefault="00CD7CDA" w:rsidP="00CD7CDA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Коммуникативные УУД</w:t>
            </w:r>
          </w:p>
          <w:p w:rsidR="00CD7CDA" w:rsidRPr="00CD7CDA" w:rsidRDefault="00CD7CDA" w:rsidP="00CD7C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работать в группе, умение общаться друг с другом;</w:t>
            </w:r>
          </w:p>
          <w:p w:rsidR="00CD7CDA" w:rsidRPr="00CD7CDA" w:rsidRDefault="00CD7CDA" w:rsidP="00CD7CD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сохранять доброжелательные отношения, умение выражать свои мысли;</w:t>
            </w:r>
          </w:p>
          <w:p w:rsidR="00CD7CDA" w:rsidRPr="00CD7CDA" w:rsidRDefault="00CD7CDA" w:rsidP="00CD7CD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организовывать и осуществлять совместную деятельность, обосновывать свою точку зрения и доказывать собственное мнение, уважать иное мнение;</w:t>
            </w:r>
          </w:p>
          <w:p w:rsidR="00CD7CDA" w:rsidRPr="00CD7CDA" w:rsidRDefault="00CD7CDA" w:rsidP="00CD7CD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-управлять поведением партнёра (контроль, коррекция, оценка действий партнёра, умений убеждать).</w:t>
            </w:r>
          </w:p>
          <w:p w:rsidR="00CD7CDA" w:rsidRPr="00CD7CDA" w:rsidRDefault="00CD7CDA" w:rsidP="00CD7CD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 УУД</w:t>
            </w:r>
          </w:p>
          <w:p w:rsidR="00CD7CDA" w:rsidRPr="00CD7CDA" w:rsidRDefault="00CD7CDA" w:rsidP="00CD7CD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адекватно понимать оценку взрослого и сверстника;</w:t>
            </w:r>
          </w:p>
          <w:p w:rsidR="00CD7CDA" w:rsidRPr="00CD7CDA" w:rsidRDefault="00CD7CDA" w:rsidP="00CD7CD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осуществлять действия по образцу и заданному правилу, находить необходимую информацию; - самостоятельно формулировать познавательные цели. </w:t>
            </w:r>
          </w:p>
          <w:p w:rsidR="00CD7CDA" w:rsidRPr="00CD7CDA" w:rsidRDefault="00CD7CDA" w:rsidP="00CD7CDA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Личностные УУД</w:t>
            </w:r>
          </w:p>
          <w:p w:rsidR="00CD7CDA" w:rsidRPr="00CD7CDA" w:rsidRDefault="00CD7CDA" w:rsidP="00CD7CD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развитие этических чувств; - доброжелательности и эмоционально-нравственной отзывчивости;</w:t>
            </w:r>
          </w:p>
          <w:p w:rsidR="00CD7CDA" w:rsidRPr="00CD7CDA" w:rsidRDefault="00CD7CDA" w:rsidP="00CD7CD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сочувствия другим людям; - развитие навыков сотрудничества со сверстниками и взрослыми в разных социальных ситуациях;</w:t>
            </w:r>
          </w:p>
          <w:p w:rsidR="00CD7CDA" w:rsidRPr="00CD7CDA" w:rsidRDefault="00CD7CDA" w:rsidP="00CD7CD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умение не создавать конфликты и находить выходы из спорных ситуаций;</w:t>
            </w:r>
          </w:p>
          <w:p w:rsidR="00CD7CDA" w:rsidRPr="00CD7CDA" w:rsidRDefault="00CD7CDA" w:rsidP="00CD7CD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  <w:p w:rsidR="00CD7CDA" w:rsidRPr="00CD7CDA" w:rsidRDefault="00CD7CDA" w:rsidP="00CD7CD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7CDA" w:rsidRPr="00CD7CDA" w:rsidTr="00CD7CDA">
        <w:trPr>
          <w:trHeight w:val="3543"/>
        </w:trPr>
        <w:tc>
          <w:tcPr>
            <w:tcW w:w="2127" w:type="dxa"/>
            <w:hideMark/>
          </w:tcPr>
          <w:p w:rsidR="00CD7CDA" w:rsidRPr="00CD7CDA" w:rsidRDefault="00CD7CDA" w:rsidP="00CD7CDA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с бегом</w:t>
            </w:r>
          </w:p>
        </w:tc>
        <w:tc>
          <w:tcPr>
            <w:tcW w:w="4819" w:type="dxa"/>
            <w:hideMark/>
          </w:tcPr>
          <w:p w:rsidR="00CD7CDA" w:rsidRPr="00CD7CDA" w:rsidRDefault="00CD7CDA" w:rsidP="00CD7C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Знать:                                                                             </w:t>
            </w:r>
          </w:p>
          <w:p w:rsidR="00CD7CDA" w:rsidRPr="00CD7CDA" w:rsidRDefault="00CD7CDA" w:rsidP="00CD7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поведения при проведении игр с бегом. Технику бега с ускорением, технику равномерного бега                             </w:t>
            </w: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способы выбора водящих и распределение на команды;</w:t>
            </w:r>
          </w:p>
          <w:p w:rsidR="00CD7CDA" w:rsidRPr="00CD7CDA" w:rsidRDefault="00CD7CDA" w:rsidP="00CD7CD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название некоторых игр с бегом;</w:t>
            </w: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способы окончания игры и подведение итогов.</w:t>
            </w: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Pr="00CD7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организовать и провести совместно со сверстниками подвижные игры с бегом.</w:t>
            </w:r>
          </w:p>
        </w:tc>
        <w:tc>
          <w:tcPr>
            <w:tcW w:w="3119" w:type="dxa"/>
            <w:vMerge/>
          </w:tcPr>
          <w:p w:rsidR="00CD7CDA" w:rsidRPr="00CD7CDA" w:rsidRDefault="00CD7CDA" w:rsidP="00CD7CD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7CDA" w:rsidRPr="00CD7CDA" w:rsidTr="00CD7CDA">
        <w:tc>
          <w:tcPr>
            <w:tcW w:w="2127" w:type="dxa"/>
            <w:hideMark/>
          </w:tcPr>
          <w:p w:rsidR="00CD7CDA" w:rsidRPr="00CD7CDA" w:rsidRDefault="00CD7CDA" w:rsidP="00CD7CDA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с мячом</w:t>
            </w:r>
          </w:p>
        </w:tc>
        <w:tc>
          <w:tcPr>
            <w:tcW w:w="4819" w:type="dxa"/>
            <w:hideMark/>
          </w:tcPr>
          <w:p w:rsidR="00CD7CDA" w:rsidRPr="00CD7CDA" w:rsidRDefault="00CD7CDA" w:rsidP="00CD7C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Знать:                                                                             </w:t>
            </w:r>
          </w:p>
          <w:p w:rsidR="00CD7CDA" w:rsidRPr="00CD7CDA" w:rsidRDefault="00CD7CDA" w:rsidP="00CD7C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правила безопасного поведения при проведении  игр с мячом.</w:t>
            </w:r>
          </w:p>
          <w:p w:rsidR="00CD7CDA" w:rsidRPr="00CD7CDA" w:rsidRDefault="00CD7CDA" w:rsidP="00CD7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знать о правилах и обязанностях капитанов команд и судей;</w:t>
            </w:r>
          </w:p>
          <w:p w:rsidR="00CD7CDA" w:rsidRPr="00CD7CDA" w:rsidRDefault="00CD7CDA" w:rsidP="00CD7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-правила подведения итогов игры.</w:t>
            </w:r>
          </w:p>
          <w:p w:rsidR="00CD7CDA" w:rsidRPr="00CD7CDA" w:rsidRDefault="00CD7CDA" w:rsidP="00CD7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-название некоторых игр с мячом;</w:t>
            </w:r>
          </w:p>
          <w:p w:rsidR="00CD7CDA" w:rsidRPr="00CD7CDA" w:rsidRDefault="00CD7CDA" w:rsidP="00CD7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правила проведения игр. </w:t>
            </w:r>
          </w:p>
          <w:p w:rsidR="00CD7CDA" w:rsidRPr="00CD7CDA" w:rsidRDefault="00CD7CDA" w:rsidP="00CD7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</w:p>
          <w:p w:rsidR="00CD7CDA" w:rsidRPr="00CD7CDA" w:rsidRDefault="00CD7CDA" w:rsidP="00CD7C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CD7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организовать и провести совместно со сверстниками подвижные игры с мячом, осуществлять судейство.</w:t>
            </w:r>
          </w:p>
          <w:p w:rsidR="00CD7CDA" w:rsidRPr="00CD7CDA" w:rsidRDefault="00CD7CDA" w:rsidP="00CD7CD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D7CDA" w:rsidRPr="00CD7CDA" w:rsidRDefault="00CD7CD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7CDA" w:rsidRPr="00CD7CDA" w:rsidTr="00CD7CDA">
        <w:trPr>
          <w:trHeight w:val="1436"/>
        </w:trPr>
        <w:tc>
          <w:tcPr>
            <w:tcW w:w="2127" w:type="dxa"/>
            <w:hideMark/>
          </w:tcPr>
          <w:p w:rsidR="00CD7CDA" w:rsidRPr="00CD7CDA" w:rsidRDefault="00CD7CDA" w:rsidP="00CD7CDA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7CDA" w:rsidRPr="00CD7CDA" w:rsidRDefault="00CD7CDA" w:rsidP="00CD7CDA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с прыжками</w:t>
            </w:r>
          </w:p>
        </w:tc>
        <w:tc>
          <w:tcPr>
            <w:tcW w:w="4819" w:type="dxa"/>
            <w:hideMark/>
          </w:tcPr>
          <w:p w:rsidR="00CD7CDA" w:rsidRPr="00CD7CDA" w:rsidRDefault="00CD7CDA" w:rsidP="00CD7C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Знать:                                                                             </w:t>
            </w:r>
          </w:p>
          <w:p w:rsidR="00CD7CDA" w:rsidRPr="00CD7CDA" w:rsidRDefault="00CD7CDA" w:rsidP="00CD7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разновидности и особенности игр;</w:t>
            </w:r>
          </w:p>
          <w:p w:rsidR="00CD7CDA" w:rsidRPr="00CD7CDA" w:rsidRDefault="00CD7CDA" w:rsidP="00CD7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название некоторых игр с прыжками;</w:t>
            </w:r>
          </w:p>
          <w:p w:rsidR="00CD7CDA" w:rsidRPr="00CD7CDA" w:rsidRDefault="00CD7CDA" w:rsidP="00CD7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правила проведения игр, судейство; </w:t>
            </w:r>
          </w:p>
          <w:p w:rsidR="00CD7CDA" w:rsidRPr="00CD7CDA" w:rsidRDefault="00CD7CDA" w:rsidP="00CD7C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</w:p>
          <w:p w:rsidR="00CD7CDA" w:rsidRPr="00CD7CDA" w:rsidRDefault="00CD7CDA" w:rsidP="00CD7C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CD7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организовать и провести совместно со сверстниками подвижные игры</w:t>
            </w:r>
          </w:p>
          <w:p w:rsidR="00CD7CDA" w:rsidRPr="00CD7CDA" w:rsidRDefault="00CD7CDA" w:rsidP="00CD7CD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7CDA" w:rsidRPr="00CD7CDA" w:rsidRDefault="00CD7CDA" w:rsidP="00CD7CD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D7CDA" w:rsidRPr="00CD7CDA" w:rsidRDefault="00CD7CD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7CDA" w:rsidRPr="00CD7CDA" w:rsidTr="00CD7CDA">
        <w:trPr>
          <w:trHeight w:val="2768"/>
        </w:trPr>
        <w:tc>
          <w:tcPr>
            <w:tcW w:w="2127" w:type="dxa"/>
            <w:hideMark/>
          </w:tcPr>
          <w:p w:rsidR="00CD7CDA" w:rsidRPr="00CD7CDA" w:rsidRDefault="00CD7CDA" w:rsidP="00CD7CDA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Игры с малой подвижностью</w:t>
            </w:r>
          </w:p>
        </w:tc>
        <w:tc>
          <w:tcPr>
            <w:tcW w:w="4819" w:type="dxa"/>
            <w:hideMark/>
          </w:tcPr>
          <w:p w:rsidR="00CD7CDA" w:rsidRPr="00CD7CDA" w:rsidRDefault="00CD7CD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Знать:                                                                             </w:t>
            </w:r>
          </w:p>
          <w:p w:rsidR="00CD7CDA" w:rsidRPr="00CD7CDA" w:rsidRDefault="00CD7CDA" w:rsidP="00CD7CD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технике безопасности при проведении игр малой подвижности</w:t>
            </w:r>
            <w:proofErr w:type="gramStart"/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- </w:t>
            </w:r>
            <w:proofErr w:type="gramStart"/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азучивание считалок.                                     - </w:t>
            </w: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некоторых игр малой подвижности;</w:t>
            </w: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-</w:t>
            </w: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правила проведения игр.</w:t>
            </w: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-</w:t>
            </w: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7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организовать и провести совместно со сверстниками подвижные игры   </w:t>
            </w: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малой подвижностью</w:t>
            </w:r>
          </w:p>
        </w:tc>
        <w:tc>
          <w:tcPr>
            <w:tcW w:w="3119" w:type="dxa"/>
            <w:vMerge/>
            <w:vAlign w:val="center"/>
            <w:hideMark/>
          </w:tcPr>
          <w:p w:rsidR="00CD7CDA" w:rsidRPr="00CD7CDA" w:rsidRDefault="00CD7CD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7CDA" w:rsidRPr="00CD7CDA" w:rsidTr="00CD7CDA">
        <w:trPr>
          <w:trHeight w:val="2498"/>
        </w:trPr>
        <w:tc>
          <w:tcPr>
            <w:tcW w:w="2127" w:type="dxa"/>
            <w:hideMark/>
          </w:tcPr>
          <w:p w:rsidR="00CD7CDA" w:rsidRPr="00CD7CDA" w:rsidRDefault="00CD7CDA" w:rsidP="00CD7CDA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Зимние забавы</w:t>
            </w:r>
          </w:p>
        </w:tc>
        <w:tc>
          <w:tcPr>
            <w:tcW w:w="4819" w:type="dxa"/>
            <w:hideMark/>
          </w:tcPr>
          <w:p w:rsidR="00CD7CDA" w:rsidRPr="00CD7CDA" w:rsidRDefault="00CD7CD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Знать:                                                                             </w:t>
            </w:r>
          </w:p>
          <w:p w:rsidR="00CD7CDA" w:rsidRPr="00CD7CDA" w:rsidRDefault="00CD7CDA" w:rsidP="00CD7CD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поведения при катании на лыжах, санках инструктаж по технике безопасности;                                         - </w:t>
            </w: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некоторых игр на свежем воздухе;</w:t>
            </w: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способы начала игры; </w:t>
            </w: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CD7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организовать и провести совместно со сверстниками подвижные игры</w:t>
            </w: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/>
            <w:vAlign w:val="center"/>
            <w:hideMark/>
          </w:tcPr>
          <w:p w:rsidR="00CD7CDA" w:rsidRPr="00CD7CDA" w:rsidRDefault="00CD7CD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7CDA" w:rsidRPr="00CD7CDA" w:rsidTr="00CD7CDA">
        <w:trPr>
          <w:trHeight w:val="2625"/>
        </w:trPr>
        <w:tc>
          <w:tcPr>
            <w:tcW w:w="2127" w:type="dxa"/>
            <w:hideMark/>
          </w:tcPr>
          <w:p w:rsidR="00CD7CDA" w:rsidRPr="00CD7CDA" w:rsidRDefault="00CD7CDA" w:rsidP="00CD7CDA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Эстафеты</w:t>
            </w:r>
          </w:p>
        </w:tc>
        <w:tc>
          <w:tcPr>
            <w:tcW w:w="4819" w:type="dxa"/>
            <w:hideMark/>
          </w:tcPr>
          <w:p w:rsidR="00CD7CDA" w:rsidRPr="00CD7CDA" w:rsidRDefault="00CD7CDA" w:rsidP="00CD7C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Знать:                                                                             </w:t>
            </w:r>
          </w:p>
          <w:p w:rsidR="00CD7CDA" w:rsidRPr="00CD7CDA" w:rsidRDefault="00CD7CDA" w:rsidP="00CD7CD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 поведения при проведении эстафет;                                                        - особенности проведения игр-эстафет                                  - способы деления на команды, считалки;                                                                     </w:t>
            </w: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название несколько эстафет;</w:t>
            </w: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CD7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организовать и провести совместно со сверстниками эстафеты</w:t>
            </w:r>
          </w:p>
        </w:tc>
        <w:tc>
          <w:tcPr>
            <w:tcW w:w="3119" w:type="dxa"/>
            <w:vMerge/>
            <w:vAlign w:val="center"/>
            <w:hideMark/>
          </w:tcPr>
          <w:p w:rsidR="00CD7CDA" w:rsidRPr="00CD7CDA" w:rsidRDefault="00CD7CD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D7CDA" w:rsidRPr="00CD7CDA" w:rsidRDefault="00CD7CDA" w:rsidP="00CD7CDA">
      <w:pPr>
        <w:tabs>
          <w:tab w:val="left" w:pos="709"/>
        </w:tabs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7CDA" w:rsidRPr="00CD7CDA" w:rsidRDefault="00CD7CDA" w:rsidP="00CD7CDA">
      <w:pPr>
        <w:tabs>
          <w:tab w:val="left" w:pos="709"/>
        </w:tabs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7CDA" w:rsidRPr="00CD7CDA" w:rsidRDefault="00CD7CDA" w:rsidP="00CD7CDA">
      <w:pPr>
        <w:tabs>
          <w:tab w:val="left" w:pos="709"/>
        </w:tabs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7CDA" w:rsidRPr="00CD7CDA" w:rsidRDefault="00CD7CDA" w:rsidP="00CD7CDA">
      <w:pPr>
        <w:tabs>
          <w:tab w:val="left" w:pos="709"/>
        </w:tabs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7CDA" w:rsidRPr="00CD7CDA" w:rsidRDefault="00CD7CDA" w:rsidP="00CD7CDA">
      <w:pPr>
        <w:tabs>
          <w:tab w:val="left" w:pos="709"/>
        </w:tabs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7CDA" w:rsidRPr="00CD7CDA" w:rsidRDefault="00CD7CDA" w:rsidP="00CD7CDA">
      <w:pPr>
        <w:tabs>
          <w:tab w:val="left" w:pos="709"/>
        </w:tabs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7CDA" w:rsidRPr="00CD7CDA" w:rsidRDefault="00CD7CDA" w:rsidP="00CD7CDA">
      <w:pPr>
        <w:tabs>
          <w:tab w:val="left" w:pos="709"/>
        </w:tabs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7CDA" w:rsidRPr="00CD7CDA" w:rsidRDefault="00CD7CDA" w:rsidP="00CD7CDA">
      <w:pPr>
        <w:tabs>
          <w:tab w:val="left" w:pos="709"/>
        </w:tabs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7CDA" w:rsidRPr="00CD7CDA" w:rsidRDefault="00CD7CDA" w:rsidP="00CD7CDA">
      <w:pPr>
        <w:tabs>
          <w:tab w:val="left" w:pos="709"/>
        </w:tabs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7CDA" w:rsidRPr="00CD7CDA" w:rsidRDefault="00CD7CDA" w:rsidP="00CD7CDA">
      <w:pPr>
        <w:tabs>
          <w:tab w:val="left" w:pos="709"/>
        </w:tabs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7CDA" w:rsidRPr="00CD7CDA" w:rsidRDefault="00CD7CDA" w:rsidP="00CD7CDA">
      <w:pPr>
        <w:tabs>
          <w:tab w:val="left" w:pos="709"/>
        </w:tabs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7CDA" w:rsidRPr="00CD7CDA" w:rsidRDefault="00CD7CDA" w:rsidP="00CD7CDA">
      <w:pPr>
        <w:tabs>
          <w:tab w:val="left" w:pos="709"/>
        </w:tabs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7CDA" w:rsidRPr="00CD7CDA" w:rsidRDefault="00CD7CDA" w:rsidP="00CD7CDA">
      <w:pPr>
        <w:tabs>
          <w:tab w:val="left" w:pos="709"/>
        </w:tabs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7CDA" w:rsidRPr="00CD7CDA" w:rsidRDefault="00CD7CDA" w:rsidP="00CD7CDA">
      <w:pPr>
        <w:tabs>
          <w:tab w:val="left" w:pos="709"/>
        </w:tabs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7CDA" w:rsidRPr="00CD7CDA" w:rsidRDefault="00CD7CDA" w:rsidP="00CD7CDA">
      <w:pPr>
        <w:tabs>
          <w:tab w:val="left" w:pos="709"/>
        </w:tabs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7CDA" w:rsidRPr="00CD7CDA" w:rsidRDefault="00CD7CDA" w:rsidP="00CD7CDA">
      <w:pPr>
        <w:tabs>
          <w:tab w:val="left" w:pos="709"/>
        </w:tabs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7CDA" w:rsidRPr="00CD7CDA" w:rsidRDefault="00CD7CDA" w:rsidP="00CD7CDA">
      <w:pPr>
        <w:tabs>
          <w:tab w:val="left" w:pos="709"/>
        </w:tabs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7CDA" w:rsidRPr="00CD7CDA" w:rsidRDefault="00CD7CDA" w:rsidP="00CD7CD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7CDA" w:rsidRPr="00CD7CDA" w:rsidRDefault="00CD7CDA" w:rsidP="00CD7CD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7CDA" w:rsidRPr="00CD7CDA" w:rsidRDefault="00CD7CDA" w:rsidP="00CD7CD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1D50" w:rsidRDefault="006F1D50" w:rsidP="00CD7CD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1D50" w:rsidRDefault="006F1D50" w:rsidP="00CD7CD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7CDA" w:rsidRPr="00CD7CDA" w:rsidRDefault="00CD7CDA" w:rsidP="00CD7CD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7C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КАЛЕНДАРНО-ТЕМАТИЧЕСКИЙ ПЛАН</w:t>
      </w:r>
    </w:p>
    <w:p w:rsidR="00CD7CDA" w:rsidRPr="00CD7CDA" w:rsidRDefault="00CD7CDA" w:rsidP="00CD7CD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4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993"/>
        <w:gridCol w:w="1417"/>
        <w:gridCol w:w="1683"/>
        <w:gridCol w:w="1584"/>
      </w:tblGrid>
      <w:tr w:rsidR="00CD7CDA" w:rsidRPr="00CD7CDA" w:rsidTr="00FD7AD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№ </w:t>
            </w:r>
          </w:p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D7C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CD7C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</w:p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раздела и тем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 прохождения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Примечание </w:t>
            </w:r>
          </w:p>
        </w:tc>
      </w:tr>
      <w:tr w:rsidR="00CD7CDA" w:rsidRPr="00CD7CDA" w:rsidTr="00FD7AD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DA" w:rsidRPr="00CD7CDA" w:rsidRDefault="00CD7CD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DA" w:rsidRPr="00CD7CDA" w:rsidRDefault="00CD7CD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DA" w:rsidRPr="00CD7CDA" w:rsidRDefault="00CD7CD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7CD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DA" w:rsidRPr="00CD7CDA" w:rsidRDefault="00CD7CD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DA" w:rsidRPr="00CD7CDA" w:rsidRDefault="00CD7CD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Основы знаний - 1ч.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DA" w:rsidRPr="00CD7CDA" w:rsidRDefault="00CD7CD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7CD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безопасного поведения </w:t>
            </w:r>
            <w:r w:rsidR="006F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местах проведения подвижных игр</w:t>
            </w:r>
          </w:p>
          <w:p w:rsidR="00CD7CDA" w:rsidRPr="00CD7CDA" w:rsidRDefault="00FD7AD8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подвижных игр для здорового образа жизни. История возникновения игр.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Default="007F5C2A" w:rsidP="00CD7CD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1а-2.09</w:t>
            </w:r>
          </w:p>
          <w:p w:rsidR="00A10AAA" w:rsidRDefault="00A10AAA" w:rsidP="00CD7CD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2.09</w:t>
            </w:r>
          </w:p>
          <w:p w:rsidR="00A10AAA" w:rsidRPr="00CD7CDA" w:rsidRDefault="00A10AAA" w:rsidP="00CD7CD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7CD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с бегом - 4ч.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7CD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FD7AD8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Отгадай, чей голосок? На прогулку.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Default="007F5C2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9.09</w:t>
            </w:r>
          </w:p>
          <w:p w:rsidR="00A10AA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09.09</w:t>
            </w:r>
          </w:p>
          <w:p w:rsidR="00A10AAA" w:rsidRPr="00CD7CD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7CD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FD7AD8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Пустое место.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Космонавты.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Default="007F5C2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1а-16.09</w:t>
            </w:r>
          </w:p>
          <w:p w:rsidR="00A10AA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16.09</w:t>
            </w:r>
          </w:p>
          <w:p w:rsidR="00A10AAA" w:rsidRPr="00CD7CD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7CD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FD7AD8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Салки-ноги от земли. Медведи и пчёлы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Default="007F5C2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1а-23.09</w:t>
            </w:r>
          </w:p>
          <w:p w:rsidR="00A10AA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23.09</w:t>
            </w:r>
          </w:p>
          <w:p w:rsidR="00A10AAA" w:rsidRPr="00CD7CD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7CD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FD7AD8" w:rsidP="00FD7AD8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>Бег сороконожек. Два мороза.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Default="007F5C2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1а-30.09</w:t>
            </w:r>
          </w:p>
          <w:p w:rsidR="00A10AA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30.09</w:t>
            </w:r>
          </w:p>
          <w:p w:rsidR="00A10AAA" w:rsidRPr="00CD7CD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7CD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Игры с мячом - 3ч.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7CD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225887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бросанию, метанию и ловле мяча в игре.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Default="007F5C2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7.10</w:t>
            </w:r>
          </w:p>
          <w:p w:rsidR="00A10AA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7.10</w:t>
            </w:r>
          </w:p>
          <w:p w:rsidR="00A10AAA" w:rsidRPr="00CD7CD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7CDA" w:rsidRPr="00CD7CDA" w:rsidTr="00FD7AD8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225887" w:rsidP="00CD7C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мяча. Броски и ловля мяча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Default="007F5C2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1а-14.10</w:t>
            </w:r>
          </w:p>
          <w:p w:rsidR="00A10AA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14.10</w:t>
            </w:r>
          </w:p>
          <w:p w:rsidR="00A10AAA" w:rsidRPr="00CD7CD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7CD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225887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по кругу. Метко в цель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Default="007F5C2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1а-21.10</w:t>
            </w:r>
          </w:p>
          <w:p w:rsidR="00A10AA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21.10</w:t>
            </w:r>
          </w:p>
          <w:p w:rsidR="00A10AAA" w:rsidRPr="00CD7CD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7CD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DA" w:rsidRPr="00CD7CDA" w:rsidRDefault="00CD7CD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Основы знаний - 1ч.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7CDA" w:rsidRPr="00CD7CDA" w:rsidTr="007F5C2A">
        <w:trPr>
          <w:trHeight w:val="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детского травматизма. </w:t>
            </w:r>
            <w:r w:rsidR="007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дыхания во время прыжков, бега.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Default="007F5C2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1а-11.11</w:t>
            </w:r>
          </w:p>
          <w:p w:rsidR="00A10AA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11.11</w:t>
            </w:r>
          </w:p>
          <w:p w:rsidR="00A10AAA" w:rsidRPr="00CD7CD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7CD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с бегом -2ч.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7CDA" w:rsidRPr="00CD7CDA" w:rsidTr="00FD7AD8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10/2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FD7AD8" w:rsidP="00CD7C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зверей. Дед мороз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Default="0055532A" w:rsidP="005553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1а-11</w:t>
            </w:r>
            <w:r w:rsidR="00A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7F5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:rsidR="00A10AAA" w:rsidRDefault="00A10AAA" w:rsidP="005553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11.11</w:t>
            </w:r>
          </w:p>
          <w:p w:rsidR="00A10AAA" w:rsidRPr="00CD7CDA" w:rsidRDefault="00A10AAA" w:rsidP="005553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7CD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11/3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FD7AD8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дружбы. Мы - весёлые ребята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Default="007F5C2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1а-18.11</w:t>
            </w:r>
          </w:p>
          <w:p w:rsidR="00A10AA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18.11</w:t>
            </w:r>
          </w:p>
          <w:p w:rsidR="00A10AAA" w:rsidRPr="00CD7CD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7CD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с прыжками - 3ч.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7CDA" w:rsidRPr="00CD7CDA" w:rsidTr="00225887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12/4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225887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Зеркало. Выше ножки от земли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Default="007F5C2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1а-25.11</w:t>
            </w:r>
          </w:p>
          <w:p w:rsidR="00A10AA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25.11</w:t>
            </w:r>
          </w:p>
          <w:p w:rsidR="00A10AAA" w:rsidRPr="00CD7CD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7CD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13/5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225887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Люлька. Алфавит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Default="007F5C2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2.12</w:t>
            </w:r>
          </w:p>
          <w:p w:rsidR="00A10AA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2.12</w:t>
            </w:r>
          </w:p>
          <w:p w:rsidR="00A10AAA" w:rsidRPr="00CD7CD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1в-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7CD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14/6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225887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Удочка. Прыжок под микроскопом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Default="007F5C2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9.12</w:t>
            </w:r>
          </w:p>
          <w:p w:rsidR="00A10AA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9.12</w:t>
            </w:r>
          </w:p>
          <w:p w:rsidR="00A10AAA" w:rsidRPr="00CD7CD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7CD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с мячом 1ч.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7CD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15/7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225887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колоннах. Мяч соседу.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Default="007F5C2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1а-16.12</w:t>
            </w:r>
          </w:p>
          <w:p w:rsidR="00A10AA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16.12</w:t>
            </w:r>
          </w:p>
          <w:p w:rsidR="00A10AAA" w:rsidRPr="00CD7CD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7CD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малой подвижности</w:t>
            </w:r>
            <w:r w:rsidR="00B21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7CD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16/8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225887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Замри. Летает -  не летает. Копна-тропинка-кочка.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Default="007F5C2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1а-23.12</w:t>
            </w:r>
          </w:p>
          <w:p w:rsidR="00A10AA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23.12</w:t>
            </w:r>
          </w:p>
          <w:p w:rsidR="00A10AAA" w:rsidRPr="00CD7CD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7CD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Основы знаний - 1ч.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7CD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7F5C2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помощь при обморожениях. Закаливание и его влияние на организм. Профилактика детского </w:t>
            </w:r>
            <w:r w:rsidR="00A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Default="007F5C2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1а-</w:t>
            </w:r>
            <w:r w:rsidR="0084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13.01</w:t>
            </w:r>
          </w:p>
          <w:p w:rsidR="00A10AA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13.01</w:t>
            </w:r>
          </w:p>
          <w:p w:rsidR="00A10AAA" w:rsidRPr="00CD7CD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7CD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225887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Зимние забавы  5</w:t>
            </w:r>
            <w:r w:rsidR="00CD7CDA"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225887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7CDA" w:rsidRPr="00CD7CDA" w:rsidTr="00FD7AD8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18/2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225887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ходи на гору. Скатывание шаров.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Default="007F5C2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</w:t>
            </w:r>
            <w:r w:rsidR="0084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-20.01</w:t>
            </w:r>
          </w:p>
          <w:p w:rsidR="00A10AA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20.01</w:t>
            </w:r>
          </w:p>
          <w:p w:rsidR="00A10AAA" w:rsidRPr="00CD7CD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7CDA" w:rsidRPr="00CD7CDA" w:rsidTr="0022588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19/3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225887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Перебежки. Салки со снежками.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Default="007F5C2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</w:t>
            </w:r>
            <w:r w:rsidR="0084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-27.01</w:t>
            </w:r>
          </w:p>
          <w:p w:rsidR="00A10AA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27.01</w:t>
            </w:r>
          </w:p>
          <w:p w:rsidR="00A10AAA" w:rsidRPr="00CD7CD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7CD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20/4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225887" w:rsidRDefault="00225887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25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Черепахи. На одной лыже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Default="007F5C2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</w:t>
            </w:r>
            <w:r w:rsidR="0084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84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3.02</w:t>
            </w:r>
          </w:p>
          <w:p w:rsidR="00A10AA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3.02</w:t>
            </w:r>
          </w:p>
          <w:p w:rsidR="00A10AAA" w:rsidRPr="00CD7CD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5532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21/5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Льдинка. Гонка с шайбами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Default="0055532A" w:rsidP="005553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1а-17.02</w:t>
            </w:r>
          </w:p>
          <w:p w:rsidR="00A10AAA" w:rsidRDefault="00A10AAA" w:rsidP="005553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17.02</w:t>
            </w:r>
          </w:p>
          <w:p w:rsidR="00A10AAA" w:rsidRPr="00CD7CDA" w:rsidRDefault="00A10AAA" w:rsidP="005553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5532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22/6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кого перетянет. Мяч из 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Default="0055532A" w:rsidP="005553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1а-24.02</w:t>
            </w:r>
          </w:p>
          <w:p w:rsidR="00A10AAA" w:rsidRDefault="00A10AAA" w:rsidP="005553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24.02</w:t>
            </w:r>
          </w:p>
          <w:p w:rsidR="00A10AAA" w:rsidRPr="00CD7CDA" w:rsidRDefault="00A10AAA" w:rsidP="005553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5532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малой подвижности 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5553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5532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23/7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 ребят порядок строгий. Класс, смирно!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Default="0055532A" w:rsidP="005553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3.03</w:t>
            </w:r>
          </w:p>
          <w:p w:rsidR="00A10AAA" w:rsidRDefault="00A10AAA" w:rsidP="005553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3.03</w:t>
            </w:r>
          </w:p>
          <w:p w:rsidR="00A10AAA" w:rsidRPr="00CD7CDA" w:rsidRDefault="00A10AAA" w:rsidP="005553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5532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24/8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Кто быстрее встанет в круг. Красный, зелёный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Default="0055532A" w:rsidP="005553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1а-10.03</w:t>
            </w:r>
          </w:p>
          <w:p w:rsidR="00A10AAA" w:rsidRDefault="00A10AAA" w:rsidP="005553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10.03</w:t>
            </w:r>
          </w:p>
          <w:p w:rsidR="00A10AAA" w:rsidRPr="00CD7CDA" w:rsidRDefault="00A10AAA" w:rsidP="005553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5532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Игры с мячом - 1ч.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5553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5532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25/9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225887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мяча в колоннах. Подвижная цель</w:t>
            </w: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Default="0055532A" w:rsidP="005553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1а-17.03</w:t>
            </w:r>
          </w:p>
          <w:p w:rsidR="00A10AAA" w:rsidRDefault="00A10AAA" w:rsidP="005553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17.03</w:t>
            </w:r>
          </w:p>
          <w:p w:rsidR="00A10AAA" w:rsidRPr="00CD7CDA" w:rsidRDefault="00A10AAA" w:rsidP="005553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5532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Основы знаний - 1ч.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5553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5532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Pr="00CD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7F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осанка и её значение для здоровья и хорошей учёбы. Упражнения для формирования правильной осанки.</w:t>
            </w: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специальных упражнений «Ровная спина».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Default="0055532A" w:rsidP="0084164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1а-31.03</w:t>
            </w:r>
          </w:p>
          <w:p w:rsidR="00A10AAA" w:rsidRDefault="00A10AAA" w:rsidP="0084164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31.03</w:t>
            </w:r>
          </w:p>
          <w:p w:rsidR="00A10AAA" w:rsidRPr="00CD7CDA" w:rsidRDefault="00A10AAA" w:rsidP="0084164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-01.04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5532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с бегом -3ч.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5532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27</w:t>
            </w:r>
            <w:r w:rsidRPr="00CD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в колонне по одному в движении.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Default="0055532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7.04</w:t>
            </w:r>
          </w:p>
          <w:p w:rsidR="00A10AA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7.04</w:t>
            </w:r>
          </w:p>
          <w:p w:rsidR="00A10AAA" w:rsidRPr="00CD7CD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5532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Pr="00CD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бору. Карусель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Default="0055532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1а-14.04</w:t>
            </w:r>
          </w:p>
          <w:p w:rsidR="00A10AA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14.04</w:t>
            </w:r>
          </w:p>
          <w:p w:rsidR="00A10AAA" w:rsidRPr="00CD7CD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5532A" w:rsidRPr="00CD7CDA" w:rsidTr="00FD7AD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Pr="00CD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Ловля обезьян. Салки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Default="0055532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1а-21.04</w:t>
            </w:r>
          </w:p>
          <w:p w:rsidR="00A10AA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21.04</w:t>
            </w:r>
          </w:p>
          <w:p w:rsidR="00A10AAA" w:rsidRPr="00CD7CD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5532A" w:rsidRPr="00CD7CDA" w:rsidTr="00FD7AD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с прыжками - 2ч.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5532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Pr="00CD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 во рву. Лягушата и цапли.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32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1а-28.04</w:t>
            </w:r>
          </w:p>
          <w:p w:rsidR="00A10AA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28.04</w:t>
            </w:r>
          </w:p>
          <w:p w:rsidR="00A10AAA" w:rsidRPr="00CD7CD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5532A" w:rsidRPr="00CD7CDA" w:rsidTr="0084164E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  <w:r w:rsidRPr="00CD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Парашютисты. Прыжки по кочкам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55532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5.05</w:t>
            </w:r>
          </w:p>
          <w:p w:rsidR="00A10AA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5.05</w:t>
            </w:r>
          </w:p>
          <w:p w:rsidR="00A10AAA" w:rsidRPr="00CD7CD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5532A" w:rsidRPr="00CD7CDA" w:rsidTr="00FD7AD8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малой подвижности - 1ч.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5532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  <w:r w:rsidRPr="00CD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Тише едешь - дальше будешь.</w:t>
            </w: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Холодно, горячо.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1а-12.05</w:t>
            </w:r>
          </w:p>
          <w:p w:rsidR="00A10AA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12.05</w:t>
            </w:r>
          </w:p>
          <w:p w:rsidR="00A10AAA" w:rsidRPr="00CD7CD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5532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Эстафеты 1ч.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5532A" w:rsidRPr="00CD7CDA" w:rsidTr="00FD7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33/8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старты. Эстафета зверей. Бег по кочкам. Бег сороконожек. Вьюны.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1а-19.05</w:t>
            </w:r>
          </w:p>
          <w:p w:rsidR="00A10AA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19.05</w:t>
            </w:r>
          </w:p>
          <w:p w:rsidR="00A10AAA" w:rsidRPr="00CD7CDA" w:rsidRDefault="00A10AAA" w:rsidP="007F5C2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1в-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E14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2A" w:rsidRPr="00CD7CDA" w:rsidRDefault="0055532A" w:rsidP="00CD7CD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D7CDA" w:rsidRPr="00CD7CDA" w:rsidRDefault="00CD7CDA" w:rsidP="00CD7CDA">
      <w:pPr>
        <w:shd w:val="clear" w:color="auto" w:fill="FFFFFF"/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7CDA" w:rsidRPr="00CD7CDA" w:rsidRDefault="00CD7CDA" w:rsidP="00CD7CDA">
      <w:pPr>
        <w:shd w:val="clear" w:color="auto" w:fill="FFFFFF"/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7CDA" w:rsidRPr="00CD7CDA" w:rsidRDefault="00CD7CDA" w:rsidP="00CD7CDA">
      <w:pPr>
        <w:shd w:val="clear" w:color="auto" w:fill="FFFFFF"/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7CDA" w:rsidRPr="00CD7CDA" w:rsidRDefault="00CD7CDA" w:rsidP="00CD7CDA">
      <w:pPr>
        <w:shd w:val="clear" w:color="auto" w:fill="FFFFFF"/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7CDA" w:rsidRPr="00CD7CDA" w:rsidRDefault="00CD7CDA" w:rsidP="00CD7CDA">
      <w:pPr>
        <w:shd w:val="clear" w:color="auto" w:fill="FFFFFF"/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7CDA" w:rsidRPr="00CD7CDA" w:rsidRDefault="00CD7CDA" w:rsidP="00CD7CDA">
      <w:pPr>
        <w:shd w:val="clear" w:color="auto" w:fill="FFFFFF"/>
        <w:tabs>
          <w:tab w:val="left" w:pos="360"/>
        </w:tabs>
        <w:suppressAutoHyphens/>
        <w:spacing w:after="0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:rsidR="006F1D50" w:rsidRDefault="00CD7CDA" w:rsidP="00CD7CDA">
      <w:pPr>
        <w:shd w:val="clear" w:color="auto" w:fill="FFFFFF"/>
        <w:tabs>
          <w:tab w:val="left" w:pos="360"/>
        </w:tabs>
        <w:suppressAutoHyphens/>
        <w:spacing w:after="0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CD7CDA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           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       </w:t>
      </w:r>
    </w:p>
    <w:p w:rsidR="006F1D50" w:rsidRDefault="006F1D50" w:rsidP="00CD7CDA">
      <w:pPr>
        <w:shd w:val="clear" w:color="auto" w:fill="FFFFFF"/>
        <w:tabs>
          <w:tab w:val="left" w:pos="360"/>
        </w:tabs>
        <w:suppressAutoHyphens/>
        <w:spacing w:after="0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:rsidR="007F5C2A" w:rsidRDefault="006F1D50" w:rsidP="00CD7CDA">
      <w:pPr>
        <w:shd w:val="clear" w:color="auto" w:fill="FFFFFF"/>
        <w:tabs>
          <w:tab w:val="left" w:pos="360"/>
        </w:tabs>
        <w:suppressAutoHyphens/>
        <w:spacing w:after="0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                   </w:t>
      </w:r>
      <w:r w:rsidR="00CD7CDA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</w:t>
      </w:r>
      <w:r w:rsidR="00CD7CDA" w:rsidRPr="00CD7CDA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</w:t>
      </w:r>
    </w:p>
    <w:p w:rsidR="007F5C2A" w:rsidRDefault="007F5C2A" w:rsidP="00CD7CDA">
      <w:pPr>
        <w:shd w:val="clear" w:color="auto" w:fill="FFFFFF"/>
        <w:tabs>
          <w:tab w:val="left" w:pos="360"/>
        </w:tabs>
        <w:suppressAutoHyphens/>
        <w:spacing w:after="0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:rsidR="007F5C2A" w:rsidRDefault="007F5C2A" w:rsidP="00CD7CDA">
      <w:pPr>
        <w:shd w:val="clear" w:color="auto" w:fill="FFFFFF"/>
        <w:tabs>
          <w:tab w:val="left" w:pos="360"/>
        </w:tabs>
        <w:suppressAutoHyphens/>
        <w:spacing w:after="0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:rsidR="007F5C2A" w:rsidRDefault="007F5C2A" w:rsidP="00CD7CDA">
      <w:pPr>
        <w:shd w:val="clear" w:color="auto" w:fill="FFFFFF"/>
        <w:tabs>
          <w:tab w:val="left" w:pos="360"/>
        </w:tabs>
        <w:suppressAutoHyphens/>
        <w:spacing w:after="0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:rsidR="007F5C2A" w:rsidRDefault="007F5C2A" w:rsidP="00CD7CDA">
      <w:pPr>
        <w:shd w:val="clear" w:color="auto" w:fill="FFFFFF"/>
        <w:tabs>
          <w:tab w:val="left" w:pos="360"/>
        </w:tabs>
        <w:suppressAutoHyphens/>
        <w:spacing w:after="0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:rsidR="007F5C2A" w:rsidRDefault="007F5C2A" w:rsidP="00CD7CDA">
      <w:pPr>
        <w:shd w:val="clear" w:color="auto" w:fill="FFFFFF"/>
        <w:tabs>
          <w:tab w:val="left" w:pos="360"/>
        </w:tabs>
        <w:suppressAutoHyphens/>
        <w:spacing w:after="0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:rsidR="00E14255" w:rsidRDefault="00E14255" w:rsidP="00CD7CDA">
      <w:pPr>
        <w:shd w:val="clear" w:color="auto" w:fill="FFFFFF"/>
        <w:tabs>
          <w:tab w:val="left" w:pos="360"/>
        </w:tabs>
        <w:suppressAutoHyphens/>
        <w:spacing w:after="0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:rsidR="00E14255" w:rsidRDefault="00E14255" w:rsidP="00CD7CDA">
      <w:pPr>
        <w:shd w:val="clear" w:color="auto" w:fill="FFFFFF"/>
        <w:tabs>
          <w:tab w:val="left" w:pos="360"/>
        </w:tabs>
        <w:suppressAutoHyphens/>
        <w:spacing w:after="0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:rsidR="00E14255" w:rsidRDefault="00E14255" w:rsidP="00CD7CDA">
      <w:pPr>
        <w:shd w:val="clear" w:color="auto" w:fill="FFFFFF"/>
        <w:tabs>
          <w:tab w:val="left" w:pos="360"/>
        </w:tabs>
        <w:suppressAutoHyphens/>
        <w:spacing w:after="0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:rsidR="00E14255" w:rsidRDefault="00E14255" w:rsidP="00CD7CDA">
      <w:pPr>
        <w:shd w:val="clear" w:color="auto" w:fill="FFFFFF"/>
        <w:tabs>
          <w:tab w:val="left" w:pos="360"/>
        </w:tabs>
        <w:suppressAutoHyphens/>
        <w:spacing w:after="0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:rsidR="00E14255" w:rsidRDefault="00E14255" w:rsidP="00CD7CDA">
      <w:pPr>
        <w:shd w:val="clear" w:color="auto" w:fill="FFFFFF"/>
        <w:tabs>
          <w:tab w:val="left" w:pos="360"/>
        </w:tabs>
        <w:suppressAutoHyphens/>
        <w:spacing w:after="0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:rsidR="00E14255" w:rsidRDefault="00E14255" w:rsidP="00CD7CDA">
      <w:pPr>
        <w:shd w:val="clear" w:color="auto" w:fill="FFFFFF"/>
        <w:tabs>
          <w:tab w:val="left" w:pos="360"/>
        </w:tabs>
        <w:suppressAutoHyphens/>
        <w:spacing w:after="0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:rsidR="00E14255" w:rsidRDefault="00E14255" w:rsidP="00CD7CDA">
      <w:pPr>
        <w:shd w:val="clear" w:color="auto" w:fill="FFFFFF"/>
        <w:tabs>
          <w:tab w:val="left" w:pos="360"/>
        </w:tabs>
        <w:suppressAutoHyphens/>
        <w:spacing w:after="0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:rsidR="00E14255" w:rsidRDefault="00E14255" w:rsidP="00CD7CDA">
      <w:pPr>
        <w:shd w:val="clear" w:color="auto" w:fill="FFFFFF"/>
        <w:tabs>
          <w:tab w:val="left" w:pos="360"/>
        </w:tabs>
        <w:suppressAutoHyphens/>
        <w:spacing w:after="0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:rsidR="00E14255" w:rsidRDefault="00E14255" w:rsidP="00CD7CDA">
      <w:pPr>
        <w:shd w:val="clear" w:color="auto" w:fill="FFFFFF"/>
        <w:tabs>
          <w:tab w:val="left" w:pos="360"/>
        </w:tabs>
        <w:suppressAutoHyphens/>
        <w:spacing w:after="0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:rsidR="00E14255" w:rsidRDefault="00E14255" w:rsidP="00CD7CDA">
      <w:pPr>
        <w:shd w:val="clear" w:color="auto" w:fill="FFFFFF"/>
        <w:tabs>
          <w:tab w:val="left" w:pos="360"/>
        </w:tabs>
        <w:suppressAutoHyphens/>
        <w:spacing w:after="0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:rsidR="00CD7CDA" w:rsidRPr="00CD7CDA" w:rsidRDefault="007F5C2A" w:rsidP="00CD7CDA">
      <w:pPr>
        <w:shd w:val="clear" w:color="auto" w:fill="FFFFFF"/>
        <w:tabs>
          <w:tab w:val="left" w:pos="360"/>
        </w:tabs>
        <w:suppressAutoHyphens/>
        <w:spacing w:after="0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lastRenderedPageBreak/>
        <w:t xml:space="preserve">                        </w:t>
      </w:r>
      <w:r w:rsidR="00CD7CDA" w:rsidRPr="00CD7CDA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РАСПРЕДЕЛЕНИЕ  </w:t>
      </w:r>
      <w:r w:rsidR="00CD7CDA" w:rsidRPr="00CD7C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ПРОГРАММНОГО МАТЕРИАЛА  </w:t>
      </w:r>
      <w:r w:rsidR="00CD7CDA" w:rsidRPr="00CD7C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="00CD7CDA" w:rsidRPr="00CD7C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="00CD7CDA" w:rsidRPr="00CD7C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="00CD7CDA" w:rsidRPr="00CD7C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="00CD7CDA" w:rsidRPr="00CD7C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="00CD7CDA" w:rsidRPr="00CD7C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="00CD7CDA" w:rsidRPr="00CD7C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="00CD7CDA" w:rsidRPr="00CD7C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 xml:space="preserve">         </w:t>
      </w:r>
      <w:r w:rsidR="00CD7CDA" w:rsidRPr="00CD7CDA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«ПОДВИЖНЫЕ ИГРЫ» </w:t>
      </w:r>
    </w:p>
    <w:p w:rsidR="00CD7CDA" w:rsidRPr="00CD7CDA" w:rsidRDefault="00CD7CDA" w:rsidP="00CD7CDA">
      <w:pPr>
        <w:shd w:val="clear" w:color="auto" w:fill="FFFFFF"/>
        <w:suppressAutoHyphens/>
        <w:spacing w:before="5" w:after="0"/>
        <w:ind w:left="10" w:right="10" w:firstLine="346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CD7CDA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                  ПРИ ОДНОРАЗОВОМ ЗАНЯТИИ В НЕДЕЛЮ НА ГОД</w:t>
      </w:r>
    </w:p>
    <w:p w:rsidR="00CD7CDA" w:rsidRPr="00CD7CDA" w:rsidRDefault="00CD7CDA" w:rsidP="00CD7CDA">
      <w:pPr>
        <w:shd w:val="clear" w:color="auto" w:fill="FFFFFF"/>
        <w:suppressAutoHyphens/>
        <w:spacing w:before="5" w:after="0"/>
        <w:ind w:left="10" w:right="10" w:firstLine="346"/>
        <w:jc w:val="center"/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ar-SA"/>
        </w:rPr>
      </w:pPr>
    </w:p>
    <w:tbl>
      <w:tblPr>
        <w:tblW w:w="0" w:type="auto"/>
        <w:jc w:val="center"/>
        <w:tblInd w:w="-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4958"/>
        <w:gridCol w:w="2768"/>
      </w:tblGrid>
      <w:tr w:rsidR="00CD7CDA" w:rsidRPr="00CD7CDA" w:rsidTr="00CD7CDA">
        <w:trPr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D7CD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</w:t>
            </w:r>
            <w:proofErr w:type="gramEnd"/>
            <w:r w:rsidRPr="00CD7CD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 программного материала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Кол-во часов в год</w:t>
            </w:r>
          </w:p>
        </w:tc>
      </w:tr>
      <w:tr w:rsidR="00CD7CDA" w:rsidRPr="00CD7CDA" w:rsidTr="00CD7CDA">
        <w:trPr>
          <w:trHeight w:val="34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Подвижные игры: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D34125" w:rsidP="00CD7CD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</w:tc>
      </w:tr>
      <w:tr w:rsidR="00CD7CDA" w:rsidRPr="00CD7CDA" w:rsidTr="00CD7CDA">
        <w:trPr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Основы знаний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D7CDA" w:rsidRPr="00CD7CDA" w:rsidTr="00CD7CDA">
        <w:trPr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бегом (общеразвивающие игры, спортивные часы).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tabs>
                <w:tab w:val="left" w:pos="115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7CDA" w:rsidRPr="00CD7CDA" w:rsidTr="00CD7CDA">
        <w:trPr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мячом.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7CDA" w:rsidRPr="00CD7CDA" w:rsidTr="00CD7CDA">
        <w:trPr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прыжками (скакалки).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7CDA" w:rsidRPr="00CD7CDA" w:rsidTr="00CD7CDA">
        <w:trPr>
          <w:trHeight w:val="61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малой подвижности (игры на развитие внимания; для подготовки к строю; с лазанием и </w:t>
            </w:r>
            <w:proofErr w:type="spellStart"/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перелазанием</w:t>
            </w:r>
            <w:proofErr w:type="spellEnd"/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; правильной осанки).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tabs>
                <w:tab w:val="left" w:pos="113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CDA" w:rsidRPr="00CD7CDA" w:rsidTr="00CD7CDA">
        <w:trPr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D34125" w:rsidP="00CD7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7CDA" w:rsidRPr="00CD7CDA" w:rsidTr="00CD7CDA">
        <w:trPr>
          <w:trHeight w:val="32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DA" w:rsidRPr="00CD7CDA" w:rsidTr="00CD7CDA">
        <w:trPr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A" w:rsidRPr="00CD7CDA" w:rsidRDefault="00CD7CDA" w:rsidP="00CD7CD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 часов: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D34125" w:rsidP="00CD7CDA">
            <w:pPr>
              <w:tabs>
                <w:tab w:val="left" w:pos="113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33</w:t>
            </w:r>
          </w:p>
        </w:tc>
      </w:tr>
    </w:tbl>
    <w:p w:rsidR="00CD7CDA" w:rsidRPr="00CD7CDA" w:rsidRDefault="00CD7CDA" w:rsidP="00CD7CDA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D7CDA" w:rsidRPr="00CD7CDA" w:rsidRDefault="00CD7CDA" w:rsidP="00CD7CDA">
      <w:pPr>
        <w:tabs>
          <w:tab w:val="left" w:pos="3261"/>
        </w:tabs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D7C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РАСПРЕДЕЛЕНИЕ  ПРОГРАММНОГО МАТЕРИАЛА </w:t>
      </w:r>
      <w:r w:rsidRPr="00CD7C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CD7C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CD7C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 xml:space="preserve"> ПОДВИЖНЫХ ИГР ПО ЧЕТВЕРТЯМ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2678"/>
        <w:gridCol w:w="1526"/>
        <w:gridCol w:w="1234"/>
        <w:gridCol w:w="1229"/>
        <w:gridCol w:w="1253"/>
        <w:gridCol w:w="1261"/>
      </w:tblGrid>
      <w:tr w:rsidR="00CD7CDA" w:rsidRPr="00CD7CDA" w:rsidTr="00CD7CDA"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D7CDA" w:rsidRPr="00CD7CDA" w:rsidRDefault="00CD7CDA" w:rsidP="00CD7CD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программного</w:t>
            </w:r>
            <w:proofErr w:type="gramEnd"/>
          </w:p>
          <w:p w:rsidR="00CD7CDA" w:rsidRPr="00CD7CDA" w:rsidRDefault="00CD7CDA" w:rsidP="00CD7CDA">
            <w:pPr>
              <w:widowControl w:val="0"/>
              <w:autoSpaceDE w:val="0"/>
              <w:autoSpaceDN w:val="0"/>
              <w:adjustRightInd w:val="0"/>
              <w:spacing w:after="0"/>
              <w:ind w:left="63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CD7CDA" w:rsidRPr="00CD7CDA" w:rsidRDefault="00CD7CDA" w:rsidP="00CD7C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год недель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D7CDA" w:rsidRPr="00CD7CDA" w:rsidTr="00CD7CDA">
        <w:tc>
          <w:tcPr>
            <w:tcW w:w="59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CDA" w:rsidRPr="00CD7CDA" w:rsidRDefault="00CD7CD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7CDA" w:rsidRPr="00CD7CDA" w:rsidRDefault="00CD7CD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CD7CDA" w:rsidRPr="00CD7CDA" w:rsidTr="00CD7CDA">
        <w:tc>
          <w:tcPr>
            <w:tcW w:w="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CDA" w:rsidRPr="00CD7CDA" w:rsidRDefault="00CD7CD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CDA" w:rsidRPr="00CD7CDA" w:rsidRDefault="00CD7CD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CDA" w:rsidRPr="00CD7CDA" w:rsidRDefault="00CD7CDA" w:rsidP="00CD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Количество недель в четверть</w:t>
            </w:r>
          </w:p>
        </w:tc>
      </w:tr>
      <w:tr w:rsidR="00CD7CDA" w:rsidRPr="00CD7CDA" w:rsidTr="00CD7CDA"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недели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D7CDA" w:rsidRPr="00CD7CDA" w:rsidTr="00CD7CDA"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Часов (уроков)</w:t>
            </w:r>
          </w:p>
        </w:tc>
        <w:tc>
          <w:tcPr>
            <w:tcW w:w="4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(занятий) в четверть</w:t>
            </w:r>
          </w:p>
        </w:tc>
      </w:tr>
      <w:tr w:rsidR="00CD7CDA" w:rsidRPr="00CD7CDA" w:rsidTr="00CD7CDA">
        <w:trPr>
          <w:trHeight w:val="443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D7CDA" w:rsidRPr="00CD7CDA" w:rsidTr="00CD7CDA">
        <w:trPr>
          <w:trHeight w:val="66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  о подвижных играх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DA" w:rsidRPr="00CD7CDA" w:rsidTr="00CD7CDA"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Игры с бегом (общеразвивающие игры, спортивные часы).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7CDA" w:rsidRPr="00CD7CDA" w:rsidTr="00CD7CDA">
        <w:trPr>
          <w:trHeight w:val="65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прыжками (скакалки)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ind w:firstLine="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CD7CDA" w:rsidRPr="00CD7CDA" w:rsidTr="00CD7CDA"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CDA" w:rsidRPr="00CD7CDA" w:rsidTr="00CD7CDA"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малой подвижности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D7CDA" w:rsidRPr="00CD7CDA" w:rsidTr="00CD7CDA">
        <w:trPr>
          <w:trHeight w:val="37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7CDA" w:rsidRPr="00CD7CDA" w:rsidTr="00CD7CDA"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D7CDA" w:rsidRPr="00CD7CDA" w:rsidTr="00CD7CDA"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CDA" w:rsidRPr="00CD7CDA" w:rsidRDefault="00CD7CDA" w:rsidP="00CD7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CD7CDA" w:rsidRDefault="00CD7CDA" w:rsidP="00CD7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AB313D" w:rsidRDefault="00CD7CDA" w:rsidP="00CD7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6F1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AB313D" w:rsidRDefault="00AB313D" w:rsidP="00CD7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CDA" w:rsidRPr="00CD7CDA" w:rsidRDefault="00AB313D" w:rsidP="00CD7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CD7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D7CDA" w:rsidRPr="00CD7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программы</w:t>
      </w:r>
    </w:p>
    <w:p w:rsidR="00CD7CDA" w:rsidRPr="00CD7CDA" w:rsidRDefault="00BF7DB3" w:rsidP="00CD7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D7CDA" w:rsidRPr="00CD7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год обучения</w:t>
      </w:r>
    </w:p>
    <w:p w:rsidR="00CD7CDA" w:rsidRPr="00CD7CDA" w:rsidRDefault="00CD7CDA" w:rsidP="00CD7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CDA" w:rsidRPr="00CD7CDA" w:rsidRDefault="00D34125" w:rsidP="00CD7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CD7CDA" w:rsidRPr="00CD7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Игры с бегом (9 часов)</w:t>
      </w:r>
    </w:p>
    <w:p w:rsidR="00D34125" w:rsidRPr="00D34125" w:rsidRDefault="00D34125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787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Теория.</w:t>
      </w:r>
      <w:r w:rsidRPr="00D341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Правила безопасного поведения 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местах проведения подвижных игр.</w:t>
      </w:r>
      <w:r w:rsidR="003978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34125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Значение подвижных игр для здорового образа жизни.</w:t>
      </w:r>
      <w:r w:rsidR="00397873" w:rsidRPr="003978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97873" w:rsidRPr="00D34125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История воз</w:t>
      </w:r>
      <w:r w:rsidR="00AB313D">
        <w:rPr>
          <w:rFonts w:ascii="Times New Roman" w:eastAsia="Times New Roman" w:hAnsi="Times New Roman" w:cs="Times New Roman"/>
          <w:sz w:val="24"/>
          <w:szCs w:val="28"/>
          <w:lang w:eastAsia="ru-RU"/>
        </w:rPr>
        <w:t>никновения игр.</w:t>
      </w:r>
    </w:p>
    <w:p w:rsidR="00D34125" w:rsidRPr="00397873" w:rsidRDefault="00D34125" w:rsidP="00D34125">
      <w:pPr>
        <w:tabs>
          <w:tab w:val="num" w:pos="-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39787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Практические занятия:</w:t>
      </w:r>
      <w:r w:rsidR="00397873" w:rsidRPr="0039787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</w:p>
    <w:p w:rsidR="00D34125" w:rsidRPr="00D34125" w:rsidRDefault="00D34125" w:rsidP="00D34125">
      <w:pPr>
        <w:numPr>
          <w:ilvl w:val="0"/>
          <w:numId w:val="33"/>
        </w:numPr>
        <w:tabs>
          <w:tab w:val="num" w:pos="-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125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Комплекс ОРУ в колонне по одному в движении.</w:t>
      </w:r>
    </w:p>
    <w:p w:rsidR="00D34125" w:rsidRPr="00D34125" w:rsidRDefault="00D34125" w:rsidP="00D34125">
      <w:pPr>
        <w:numPr>
          <w:ilvl w:val="0"/>
          <w:numId w:val="33"/>
        </w:numPr>
        <w:tabs>
          <w:tab w:val="num" w:pos="-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125">
        <w:rPr>
          <w:rFonts w:ascii="Times New Roman" w:eastAsia="Times New Roman" w:hAnsi="Times New Roman" w:cs="Times New Roman"/>
          <w:sz w:val="24"/>
          <w:szCs w:val="28"/>
          <w:lang w:eastAsia="ru-RU"/>
        </w:rPr>
        <w:t>Игра «Отгадай, чей голос?».</w:t>
      </w:r>
      <w:r w:rsidR="00AB313D" w:rsidRPr="00AB31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«На прогулку».</w:t>
      </w:r>
    </w:p>
    <w:p w:rsidR="00D34125" w:rsidRPr="00D34125" w:rsidRDefault="00D34125" w:rsidP="00D34125">
      <w:pPr>
        <w:numPr>
          <w:ilvl w:val="0"/>
          <w:numId w:val="33"/>
        </w:numPr>
        <w:tabs>
          <w:tab w:val="num" w:pos="-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125">
        <w:rPr>
          <w:rFonts w:ascii="Times New Roman" w:eastAsia="Times New Roman" w:hAnsi="Times New Roman" w:cs="Times New Roman"/>
          <w:sz w:val="24"/>
          <w:szCs w:val="28"/>
          <w:lang w:eastAsia="ru-RU"/>
        </w:rPr>
        <w:t>Игра «Пустое место».</w:t>
      </w:r>
      <w:r w:rsidR="00AB313D" w:rsidRPr="00AB31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B313D" w:rsidRPr="00D34125">
        <w:rPr>
          <w:rFonts w:ascii="Times New Roman" w:eastAsia="Times New Roman" w:hAnsi="Times New Roman" w:cs="Times New Roman"/>
          <w:sz w:val="24"/>
          <w:szCs w:val="28"/>
          <w:lang w:eastAsia="ru-RU"/>
        </w:rPr>
        <w:t>«Космонавты».</w:t>
      </w:r>
    </w:p>
    <w:p w:rsidR="00D34125" w:rsidRPr="00D34125" w:rsidRDefault="00D34125" w:rsidP="00D34125">
      <w:pPr>
        <w:numPr>
          <w:ilvl w:val="0"/>
          <w:numId w:val="33"/>
        </w:numPr>
        <w:tabs>
          <w:tab w:val="num" w:pos="-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1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Игра </w:t>
      </w:r>
      <w:r w:rsidR="00AB313D" w:rsidRPr="00D34125">
        <w:rPr>
          <w:rFonts w:ascii="Times New Roman" w:eastAsia="Times New Roman" w:hAnsi="Times New Roman" w:cs="Times New Roman"/>
          <w:sz w:val="24"/>
          <w:szCs w:val="28"/>
          <w:lang w:eastAsia="ru-RU"/>
        </w:rPr>
        <w:t>«Салки – ноги от земли».</w:t>
      </w:r>
      <w:r w:rsidR="00AB313D" w:rsidRPr="00AB31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B313D" w:rsidRPr="00D34125">
        <w:rPr>
          <w:rFonts w:ascii="Times New Roman" w:eastAsia="Times New Roman" w:hAnsi="Times New Roman" w:cs="Times New Roman"/>
          <w:sz w:val="24"/>
          <w:szCs w:val="28"/>
          <w:lang w:eastAsia="ru-RU"/>
        </w:rPr>
        <w:t>«Медведи и пчёлы».</w:t>
      </w:r>
    </w:p>
    <w:p w:rsidR="00D34125" w:rsidRPr="00D34125" w:rsidRDefault="00D34125" w:rsidP="00D34125">
      <w:pPr>
        <w:numPr>
          <w:ilvl w:val="0"/>
          <w:numId w:val="33"/>
        </w:numPr>
        <w:tabs>
          <w:tab w:val="num" w:pos="-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1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Игра </w:t>
      </w:r>
      <w:r w:rsidR="00AB313D" w:rsidRPr="00D34125">
        <w:rPr>
          <w:rFonts w:ascii="Times New Roman" w:eastAsia="Times New Roman" w:hAnsi="Times New Roman" w:cs="Times New Roman"/>
          <w:sz w:val="24"/>
          <w:szCs w:val="28"/>
          <w:lang w:eastAsia="ru-RU"/>
        </w:rPr>
        <w:t>«Бег сороконожек».</w:t>
      </w:r>
      <w:r w:rsidR="00AB313D" w:rsidRPr="00AB31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B313D" w:rsidRPr="00D34125">
        <w:rPr>
          <w:rFonts w:ascii="Times New Roman" w:eastAsia="Times New Roman" w:hAnsi="Times New Roman" w:cs="Times New Roman"/>
          <w:sz w:val="24"/>
          <w:szCs w:val="28"/>
          <w:lang w:eastAsia="ru-RU"/>
        </w:rPr>
        <w:t>«Два Мороза».</w:t>
      </w:r>
    </w:p>
    <w:p w:rsidR="00D34125" w:rsidRPr="00D34125" w:rsidRDefault="00D34125" w:rsidP="00D34125">
      <w:pPr>
        <w:numPr>
          <w:ilvl w:val="0"/>
          <w:numId w:val="33"/>
        </w:numPr>
        <w:tabs>
          <w:tab w:val="num" w:pos="-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1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Игра </w:t>
      </w:r>
      <w:r w:rsidR="00AB313D" w:rsidRPr="00AB313D">
        <w:rPr>
          <w:rFonts w:ascii="Times New Roman" w:eastAsia="Times New Roman" w:hAnsi="Times New Roman" w:cs="Times New Roman"/>
          <w:sz w:val="24"/>
          <w:szCs w:val="28"/>
          <w:lang w:eastAsia="ru-RU"/>
        </w:rPr>
        <w:t>«Эстафета зверей». «Дед Мороз».</w:t>
      </w:r>
    </w:p>
    <w:p w:rsidR="00D34125" w:rsidRPr="00D34125" w:rsidRDefault="00D34125" w:rsidP="00D34125">
      <w:pPr>
        <w:numPr>
          <w:ilvl w:val="0"/>
          <w:numId w:val="33"/>
        </w:numPr>
        <w:tabs>
          <w:tab w:val="num" w:pos="-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1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Игра </w:t>
      </w:r>
      <w:r w:rsidR="00AB313D" w:rsidRPr="00AB313D">
        <w:rPr>
          <w:rFonts w:ascii="Times New Roman" w:eastAsia="Times New Roman" w:hAnsi="Times New Roman" w:cs="Times New Roman"/>
          <w:sz w:val="24"/>
          <w:szCs w:val="28"/>
          <w:lang w:eastAsia="ru-RU"/>
        </w:rPr>
        <w:t>«Дерево дружбы». «Два Мороза».</w:t>
      </w:r>
    </w:p>
    <w:p w:rsidR="00D34125" w:rsidRDefault="00D34125" w:rsidP="00D34125">
      <w:pPr>
        <w:numPr>
          <w:ilvl w:val="0"/>
          <w:numId w:val="33"/>
        </w:numPr>
        <w:tabs>
          <w:tab w:val="num" w:pos="-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1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Игра </w:t>
      </w:r>
      <w:r w:rsidR="00AB313D" w:rsidRPr="00AB31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«Мы – весёлые ребята». «У медведя </w:t>
      </w:r>
      <w:proofErr w:type="gramStart"/>
      <w:r w:rsidR="00AB313D" w:rsidRPr="00AB313D">
        <w:rPr>
          <w:rFonts w:ascii="Times New Roman" w:eastAsia="Times New Roman" w:hAnsi="Times New Roman" w:cs="Times New Roman"/>
          <w:sz w:val="24"/>
          <w:szCs w:val="28"/>
          <w:lang w:eastAsia="ru-RU"/>
        </w:rPr>
        <w:t>во</w:t>
      </w:r>
      <w:proofErr w:type="gramEnd"/>
      <w:r w:rsidR="00AB313D" w:rsidRPr="00AB31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бору».</w:t>
      </w:r>
    </w:p>
    <w:p w:rsidR="00397873" w:rsidRDefault="00AB313D" w:rsidP="00AB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9.</w:t>
      </w:r>
      <w:r w:rsidRPr="00AB31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Игра «К</w:t>
      </w:r>
      <w:r w:rsidRPr="00AB313D">
        <w:rPr>
          <w:rFonts w:ascii="Times New Roman" w:eastAsia="Times New Roman" w:hAnsi="Times New Roman" w:cs="Times New Roman"/>
          <w:sz w:val="24"/>
          <w:szCs w:val="28"/>
          <w:lang w:eastAsia="ru-RU"/>
        </w:rPr>
        <w:t>арусель». «Ловля обезьян».</w:t>
      </w:r>
    </w:p>
    <w:p w:rsidR="00D34125" w:rsidRPr="00D34125" w:rsidRDefault="00D34125" w:rsidP="00D34125">
      <w:pPr>
        <w:pStyle w:val="afb"/>
        <w:tabs>
          <w:tab w:val="clear" w:pos="709"/>
          <w:tab w:val="left" w:pos="0"/>
        </w:tabs>
        <w:spacing w:line="240" w:lineRule="auto"/>
        <w:jc w:val="both"/>
        <w:rPr>
          <w:rFonts w:cs="Times New Roman"/>
          <w:b/>
          <w:szCs w:val="28"/>
          <w:lang w:eastAsia="ru-RU"/>
        </w:rPr>
      </w:pPr>
      <w:proofErr w:type="gramStart"/>
      <w:r>
        <w:rPr>
          <w:rFonts w:cs="Times New Roman"/>
          <w:b/>
          <w:szCs w:val="28"/>
          <w:lang w:val="en-US" w:eastAsia="ru-RU"/>
        </w:rPr>
        <w:t>II</w:t>
      </w:r>
      <w:r>
        <w:rPr>
          <w:rFonts w:cs="Times New Roman"/>
          <w:b/>
          <w:szCs w:val="28"/>
          <w:lang w:eastAsia="ru-RU"/>
        </w:rPr>
        <w:t>.</w:t>
      </w:r>
      <w:r w:rsidRPr="00D34125">
        <w:rPr>
          <w:rFonts w:cs="Times New Roman"/>
          <w:b/>
          <w:szCs w:val="28"/>
          <w:lang w:eastAsia="ru-RU"/>
        </w:rPr>
        <w:t>Игры с мячом (5 часов).</w:t>
      </w:r>
      <w:proofErr w:type="gramEnd"/>
    </w:p>
    <w:p w:rsidR="00D34125" w:rsidRPr="00D34125" w:rsidRDefault="00D34125" w:rsidP="00D34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34125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Практические занятия:</w:t>
      </w:r>
    </w:p>
    <w:p w:rsidR="00D34125" w:rsidRPr="00D34125" w:rsidRDefault="00397873" w:rsidP="00D34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D34125" w:rsidRPr="00D34125">
        <w:rPr>
          <w:rFonts w:ascii="Times New Roman" w:eastAsia="Times New Roman" w:hAnsi="Times New Roman" w:cs="Times New Roman"/>
          <w:sz w:val="24"/>
          <w:szCs w:val="28"/>
          <w:lang w:eastAsia="ru-RU"/>
        </w:rPr>
        <w:t>. Обучение бросанию, метанию и ловле мяча в игре.</w:t>
      </w:r>
    </w:p>
    <w:p w:rsidR="00D34125" w:rsidRPr="00D34125" w:rsidRDefault="00397873" w:rsidP="00D34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D34125" w:rsidRPr="00D341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Игра </w:t>
      </w:r>
      <w:r w:rsidR="00AB313D" w:rsidRPr="00AB313D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Перекаты мяча.</w:t>
      </w:r>
      <w:r w:rsidR="00AB313D" w:rsidRPr="00AB313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B313D">
        <w:rPr>
          <w:rFonts w:ascii="Times New Roman" w:eastAsia="Times New Roman" w:hAnsi="Times New Roman" w:cs="Times New Roman"/>
          <w:sz w:val="24"/>
          <w:szCs w:val="28"/>
          <w:lang w:eastAsia="ru-RU"/>
        </w:rPr>
        <w:t>Броски и ловля мяча»</w:t>
      </w:r>
    </w:p>
    <w:p w:rsidR="00D34125" w:rsidRPr="00D34125" w:rsidRDefault="00397873" w:rsidP="00D34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D34125" w:rsidRPr="00D34125">
        <w:rPr>
          <w:rFonts w:ascii="Times New Roman" w:eastAsia="Times New Roman" w:hAnsi="Times New Roman" w:cs="Times New Roman"/>
          <w:sz w:val="24"/>
          <w:szCs w:val="28"/>
          <w:lang w:eastAsia="ru-RU"/>
        </w:rPr>
        <w:t>. Игра «Мяч по полу».</w:t>
      </w:r>
      <w:r w:rsidR="00AB313D" w:rsidRPr="00AB31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B313D" w:rsidRPr="00D34125">
        <w:rPr>
          <w:rFonts w:ascii="Times New Roman" w:eastAsia="Times New Roman" w:hAnsi="Times New Roman" w:cs="Times New Roman"/>
          <w:sz w:val="24"/>
          <w:szCs w:val="28"/>
          <w:lang w:eastAsia="ru-RU"/>
        </w:rPr>
        <w:t>«Метко в цель</w:t>
      </w:r>
    </w:p>
    <w:p w:rsidR="00D34125" w:rsidRDefault="00397873" w:rsidP="00D34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D34125" w:rsidRPr="00D34125">
        <w:rPr>
          <w:rFonts w:ascii="Times New Roman" w:eastAsia="Times New Roman" w:hAnsi="Times New Roman" w:cs="Times New Roman"/>
          <w:sz w:val="24"/>
          <w:szCs w:val="28"/>
          <w:lang w:eastAsia="ru-RU"/>
        </w:rPr>
        <w:t>. Игра «Передача мяча в колоннах».</w:t>
      </w:r>
      <w:r w:rsidR="00AB313D" w:rsidRPr="00A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13D" w:rsidRPr="00AB313D">
        <w:rPr>
          <w:rFonts w:ascii="Times New Roman" w:eastAsia="Times New Roman" w:hAnsi="Times New Roman" w:cs="Times New Roman"/>
          <w:sz w:val="24"/>
          <w:szCs w:val="28"/>
          <w:lang w:eastAsia="ru-RU"/>
        </w:rPr>
        <w:t>«Мяч соседу».</w:t>
      </w:r>
    </w:p>
    <w:p w:rsidR="00397873" w:rsidRDefault="00397873" w:rsidP="00D34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5.</w:t>
      </w:r>
      <w:r w:rsidR="00AB313D" w:rsidRPr="00A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13D" w:rsidRPr="00AB313D">
        <w:rPr>
          <w:rFonts w:ascii="Times New Roman" w:eastAsia="Times New Roman" w:hAnsi="Times New Roman" w:cs="Times New Roman"/>
          <w:sz w:val="24"/>
          <w:szCs w:val="28"/>
          <w:lang w:eastAsia="ru-RU"/>
        </w:rPr>
        <w:t>«Передача мяча в колоннах».</w:t>
      </w:r>
      <w:r w:rsidR="00AB313D" w:rsidRPr="00A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13D" w:rsidRPr="00AB313D">
        <w:rPr>
          <w:rFonts w:ascii="Times New Roman" w:eastAsia="Times New Roman" w:hAnsi="Times New Roman" w:cs="Times New Roman"/>
          <w:sz w:val="24"/>
          <w:szCs w:val="28"/>
          <w:lang w:eastAsia="ru-RU"/>
        </w:rPr>
        <w:t>«Подвижная цель».</w:t>
      </w:r>
    </w:p>
    <w:p w:rsidR="00CD7CDA" w:rsidRPr="00AB313D" w:rsidRDefault="00D34125" w:rsidP="00AB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CDA" w:rsidRPr="00CD7C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CD7CDA" w:rsidRPr="00CD7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Игры с прыжками (5 часов)</w:t>
      </w:r>
    </w:p>
    <w:p w:rsidR="00D34125" w:rsidRPr="00D34125" w:rsidRDefault="00D34125" w:rsidP="00D34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125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Теория.</w:t>
      </w:r>
      <w:r w:rsidRPr="00D341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Профилактика детского травматизма.</w:t>
      </w:r>
    </w:p>
    <w:p w:rsidR="00D34125" w:rsidRDefault="00D34125" w:rsidP="00D34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1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Знакомство с правилами дыхания во время прыжков.</w:t>
      </w:r>
    </w:p>
    <w:p w:rsidR="00D34125" w:rsidRPr="00D34125" w:rsidRDefault="00D34125" w:rsidP="00D34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34125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Практические занятия:</w:t>
      </w:r>
    </w:p>
    <w:p w:rsidR="00D34125" w:rsidRPr="00D34125" w:rsidRDefault="00397873" w:rsidP="00D34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D34125" w:rsidRPr="00D34125">
        <w:rPr>
          <w:rFonts w:ascii="Times New Roman" w:eastAsia="Times New Roman" w:hAnsi="Times New Roman" w:cs="Times New Roman"/>
          <w:sz w:val="24"/>
          <w:szCs w:val="28"/>
          <w:lang w:eastAsia="ru-RU"/>
        </w:rPr>
        <w:t>. Игра «Зеркало».</w:t>
      </w:r>
      <w:r w:rsidR="00AB313D" w:rsidRPr="00A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D50" w:rsidRPr="00AB313D">
        <w:rPr>
          <w:rFonts w:ascii="Times New Roman" w:eastAsia="Times New Roman" w:hAnsi="Times New Roman" w:cs="Times New Roman"/>
          <w:sz w:val="24"/>
          <w:szCs w:val="28"/>
          <w:lang w:eastAsia="ru-RU"/>
        </w:rPr>
        <w:t>«Выше ножки от земли».</w:t>
      </w:r>
    </w:p>
    <w:p w:rsidR="00D34125" w:rsidRPr="00D34125" w:rsidRDefault="00397873" w:rsidP="00D34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D34125" w:rsidRPr="00D341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Игра </w:t>
      </w:r>
      <w:r w:rsidR="00AB313D" w:rsidRPr="00D34125">
        <w:rPr>
          <w:rFonts w:ascii="Times New Roman" w:eastAsia="Times New Roman" w:hAnsi="Times New Roman" w:cs="Times New Roman"/>
          <w:sz w:val="24"/>
          <w:szCs w:val="28"/>
          <w:lang w:eastAsia="ru-RU"/>
        </w:rPr>
        <w:t>«Люлька».</w:t>
      </w:r>
      <w:r w:rsidR="00AB313D" w:rsidRPr="00AB31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F1D50" w:rsidRPr="00AB313D">
        <w:rPr>
          <w:rFonts w:ascii="Times New Roman" w:eastAsia="Times New Roman" w:hAnsi="Times New Roman" w:cs="Times New Roman"/>
          <w:sz w:val="24"/>
          <w:szCs w:val="28"/>
          <w:lang w:eastAsia="ru-RU"/>
        </w:rPr>
        <w:t>«Алфавит».</w:t>
      </w:r>
    </w:p>
    <w:p w:rsidR="00D34125" w:rsidRPr="00D34125" w:rsidRDefault="00397873" w:rsidP="00D34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D34125" w:rsidRPr="00D341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Игра </w:t>
      </w:r>
      <w:r w:rsidR="00AB313D" w:rsidRPr="00D34125">
        <w:rPr>
          <w:rFonts w:ascii="Times New Roman" w:eastAsia="Times New Roman" w:hAnsi="Times New Roman" w:cs="Times New Roman"/>
          <w:sz w:val="24"/>
          <w:szCs w:val="28"/>
          <w:lang w:eastAsia="ru-RU"/>
        </w:rPr>
        <w:t>«Удочка».</w:t>
      </w:r>
      <w:r w:rsidR="00AB313D" w:rsidRPr="00A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13D" w:rsidRPr="00AB313D">
        <w:rPr>
          <w:rFonts w:ascii="Times New Roman" w:eastAsia="Times New Roman" w:hAnsi="Times New Roman" w:cs="Times New Roman"/>
          <w:sz w:val="24"/>
          <w:szCs w:val="28"/>
          <w:lang w:eastAsia="ru-RU"/>
        </w:rPr>
        <w:t>«Прыжок под микроскопом».</w:t>
      </w:r>
    </w:p>
    <w:p w:rsidR="00AB313D" w:rsidRDefault="00397873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D34125" w:rsidRPr="00D341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Игра </w:t>
      </w:r>
      <w:r w:rsidR="00AB313D" w:rsidRPr="00AB313D">
        <w:rPr>
          <w:rFonts w:ascii="Times New Roman" w:eastAsia="Times New Roman" w:hAnsi="Times New Roman" w:cs="Times New Roman"/>
          <w:sz w:val="24"/>
          <w:szCs w:val="28"/>
          <w:lang w:eastAsia="ru-RU"/>
        </w:rPr>
        <w:t>«Волк во рву».</w:t>
      </w:r>
      <w:r w:rsidR="00AB313D" w:rsidRPr="00A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13D" w:rsidRPr="00AB313D">
        <w:rPr>
          <w:rFonts w:ascii="Times New Roman" w:eastAsia="Times New Roman" w:hAnsi="Times New Roman" w:cs="Times New Roman"/>
          <w:sz w:val="24"/>
          <w:szCs w:val="28"/>
          <w:lang w:eastAsia="ru-RU"/>
        </w:rPr>
        <w:t>«Лягушата и цапля».</w:t>
      </w:r>
    </w:p>
    <w:p w:rsidR="00397873" w:rsidRDefault="00397873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5.</w:t>
      </w:r>
      <w:r w:rsidR="00AB313D" w:rsidRPr="00AB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13D" w:rsidRPr="00AB313D">
        <w:rPr>
          <w:rFonts w:ascii="Times New Roman" w:eastAsia="Times New Roman" w:hAnsi="Times New Roman" w:cs="Times New Roman"/>
          <w:sz w:val="24"/>
          <w:szCs w:val="28"/>
          <w:lang w:eastAsia="ru-RU"/>
        </w:rPr>
        <w:t>«Парашютисты».</w:t>
      </w:r>
      <w:r w:rsidR="006F1D50" w:rsidRPr="006F1D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F1D50" w:rsidRPr="00AB313D">
        <w:rPr>
          <w:rFonts w:ascii="Times New Roman" w:eastAsia="Times New Roman" w:hAnsi="Times New Roman" w:cs="Times New Roman"/>
          <w:sz w:val="24"/>
          <w:szCs w:val="28"/>
          <w:lang w:eastAsia="ru-RU"/>
        </w:rPr>
        <w:t>«Прыжки по кочкам».</w:t>
      </w:r>
    </w:p>
    <w:p w:rsidR="00CD7CDA" w:rsidRPr="00CD7CDA" w:rsidRDefault="00CD7CDA" w:rsidP="00CD7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C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CD7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Игры малой подвижности (4 час) </w:t>
      </w:r>
    </w:p>
    <w:p w:rsidR="00397873" w:rsidRPr="00397873" w:rsidRDefault="00397873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787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Теория</w:t>
      </w:r>
      <w:r w:rsidRPr="00397873">
        <w:rPr>
          <w:rFonts w:ascii="Times New Roman" w:eastAsia="Times New Roman" w:hAnsi="Times New Roman" w:cs="Times New Roman"/>
          <w:sz w:val="24"/>
          <w:szCs w:val="28"/>
          <w:lang w:eastAsia="ru-RU"/>
        </w:rPr>
        <w:t>. Правильная осанка и её значение для здоровья и хорошей учёбы.</w:t>
      </w:r>
    </w:p>
    <w:p w:rsidR="00397873" w:rsidRPr="00397873" w:rsidRDefault="00397873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7873">
        <w:rPr>
          <w:rFonts w:ascii="Times New Roman" w:eastAsia="Times New Roman" w:hAnsi="Times New Roman" w:cs="Times New Roman"/>
          <w:sz w:val="24"/>
          <w:szCs w:val="28"/>
          <w:lang w:eastAsia="ru-RU"/>
        </w:rPr>
        <w:t>Упражнения для формирования правильной осанки. Комплекс специальных упражнений «Ровная спина».</w:t>
      </w:r>
    </w:p>
    <w:p w:rsidR="00397873" w:rsidRPr="00397873" w:rsidRDefault="00397873" w:rsidP="006F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39787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Практические занятия:</w:t>
      </w:r>
    </w:p>
    <w:p w:rsidR="006F1D50" w:rsidRPr="00397873" w:rsidRDefault="00397873" w:rsidP="006F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397873">
        <w:rPr>
          <w:rFonts w:ascii="Times New Roman" w:eastAsia="Times New Roman" w:hAnsi="Times New Roman" w:cs="Times New Roman"/>
          <w:sz w:val="24"/>
          <w:szCs w:val="28"/>
          <w:lang w:eastAsia="ru-RU"/>
        </w:rPr>
        <w:t>. Игра «Замри».</w:t>
      </w:r>
      <w:r w:rsidR="006F1D50" w:rsidRPr="006F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D50" w:rsidRPr="006F1D50">
        <w:rPr>
          <w:rFonts w:ascii="Times New Roman" w:eastAsia="Times New Roman" w:hAnsi="Times New Roman" w:cs="Times New Roman"/>
          <w:sz w:val="24"/>
          <w:szCs w:val="28"/>
          <w:lang w:eastAsia="ru-RU"/>
        </w:rPr>
        <w:t>«Летает – не летает».</w:t>
      </w:r>
      <w:r w:rsidR="006F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D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«Копна – тропинка – кочки»                                               </w:t>
      </w:r>
      <w:r w:rsidR="006F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97873">
        <w:rPr>
          <w:rFonts w:ascii="Times New Roman" w:eastAsia="Times New Roman" w:hAnsi="Times New Roman" w:cs="Times New Roman"/>
          <w:sz w:val="24"/>
          <w:szCs w:val="28"/>
          <w:lang w:eastAsia="ru-RU"/>
        </w:rPr>
        <w:t>. Игра «Исправить осанку!», «Построение в шеренгу».</w:t>
      </w:r>
      <w:r w:rsidR="006F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397873">
        <w:rPr>
          <w:rFonts w:ascii="Times New Roman" w:eastAsia="Times New Roman" w:hAnsi="Times New Roman" w:cs="Times New Roman"/>
          <w:sz w:val="24"/>
          <w:szCs w:val="28"/>
          <w:lang w:eastAsia="ru-RU"/>
        </w:rPr>
        <w:t>. Игра «У ребят порядок строгий»,  « Класс, смирно!».</w:t>
      </w:r>
      <w:r w:rsidR="006F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397873">
        <w:rPr>
          <w:rFonts w:ascii="Times New Roman" w:eastAsia="Times New Roman" w:hAnsi="Times New Roman" w:cs="Times New Roman"/>
          <w:sz w:val="24"/>
          <w:szCs w:val="28"/>
          <w:lang w:eastAsia="ru-RU"/>
        </w:rPr>
        <w:t>. Игра «Кто быстрее встанет в круг», «Красный, зелёный».</w:t>
      </w:r>
      <w:r w:rsidR="006F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gramStart"/>
      <w:r w:rsidR="00CD7CDA" w:rsidRPr="00CD7C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CD7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Зимние забавы (5</w:t>
      </w:r>
      <w:r w:rsidR="00CD7CDA" w:rsidRPr="00CD7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 </w:t>
      </w:r>
      <w:r w:rsidR="006F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39787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97873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Первая помощь при обморожении.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97873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Закаливание и его влияние на организм.</w:t>
      </w:r>
      <w:r w:rsidRPr="0039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детского травматизма</w:t>
      </w:r>
      <w:r w:rsidR="006F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397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занятия:</w:t>
      </w:r>
      <w:r w:rsidR="006F1D50" w:rsidRPr="006F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1</w:t>
      </w:r>
      <w:r w:rsidR="006F1D50" w:rsidRPr="0039787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Игры «Не ходи на гору».</w:t>
      </w:r>
      <w:r w:rsidR="006F1D50" w:rsidRPr="006F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D50" w:rsidRPr="0039787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«Скатывание шаров».</w:t>
      </w:r>
    </w:p>
    <w:p w:rsidR="006F1D50" w:rsidRPr="00397873" w:rsidRDefault="006F1D50" w:rsidP="006F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787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Игры «Перебежки». «Салки со снежками».</w:t>
      </w:r>
    </w:p>
    <w:p w:rsidR="006F1D50" w:rsidRPr="00397873" w:rsidRDefault="006F1D50" w:rsidP="006F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7873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Черепахи. На одной лыже</w:t>
      </w:r>
    </w:p>
    <w:p w:rsidR="006F1D50" w:rsidRPr="006F1D50" w:rsidRDefault="006F1D50" w:rsidP="006F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1D50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6F1D50">
        <w:rPr>
          <w:rFonts w:ascii="Times New Roman" w:eastAsia="Times New Roman" w:hAnsi="Times New Roman" w:cs="Times New Roman"/>
          <w:sz w:val="24"/>
          <w:szCs w:val="28"/>
          <w:lang w:eastAsia="ru-RU"/>
        </w:rPr>
        <w:t>«Льдинка».</w:t>
      </w:r>
      <w:r w:rsidRPr="006F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D50">
        <w:rPr>
          <w:rFonts w:ascii="Times New Roman" w:eastAsia="Times New Roman" w:hAnsi="Times New Roman" w:cs="Times New Roman"/>
          <w:sz w:val="24"/>
          <w:szCs w:val="28"/>
          <w:lang w:eastAsia="ru-RU"/>
        </w:rPr>
        <w:t>«Гонка с шайбами».</w:t>
      </w:r>
    </w:p>
    <w:p w:rsidR="006F1D50" w:rsidRDefault="006F1D50" w:rsidP="006F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97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D50">
        <w:rPr>
          <w:rFonts w:ascii="Times New Roman" w:eastAsia="Times New Roman" w:hAnsi="Times New Roman" w:cs="Times New Roman"/>
          <w:sz w:val="24"/>
          <w:szCs w:val="28"/>
          <w:lang w:eastAsia="ru-RU"/>
        </w:rPr>
        <w:t>«Кто кого перетянет».</w:t>
      </w:r>
      <w:r w:rsidRPr="006F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D50">
        <w:rPr>
          <w:rFonts w:ascii="Times New Roman" w:eastAsia="Times New Roman" w:hAnsi="Times New Roman" w:cs="Times New Roman"/>
          <w:sz w:val="24"/>
          <w:szCs w:val="28"/>
          <w:lang w:eastAsia="ru-RU"/>
        </w:rPr>
        <w:t>«Мяч из круга».</w:t>
      </w:r>
    </w:p>
    <w:p w:rsidR="00CD7CDA" w:rsidRPr="00397873" w:rsidRDefault="00CD7CDA" w:rsidP="00CD7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8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397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Эстафеты (1 часа) </w:t>
      </w:r>
    </w:p>
    <w:p w:rsidR="00397873" w:rsidRPr="00397873" w:rsidRDefault="00397873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занятия:</w:t>
      </w:r>
    </w:p>
    <w:p w:rsidR="00397873" w:rsidRPr="00397873" w:rsidRDefault="00397873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Беговые эстафеты.</w:t>
      </w:r>
    </w:p>
    <w:p w:rsidR="006F1D50" w:rsidRPr="00CD7CDA" w:rsidRDefault="006F1D50" w:rsidP="006F1D50">
      <w:pPr>
        <w:pageBreakBefore/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     </w:t>
      </w:r>
      <w:r w:rsidRPr="00CD7C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ФОРМЫ КОНТРОЛЯ</w:t>
      </w:r>
    </w:p>
    <w:p w:rsidR="006F1D50" w:rsidRPr="00CD7CDA" w:rsidRDefault="006F1D50" w:rsidP="006F1D50">
      <w:pPr>
        <w:tabs>
          <w:tab w:val="left" w:pos="709"/>
        </w:tabs>
        <w:suppressAutoHyphens/>
        <w:spacing w:after="0" w:line="100" w:lineRule="atLeast"/>
        <w:ind w:left="3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1D50" w:rsidRPr="00CD7CDA" w:rsidRDefault="006F1D50" w:rsidP="006F1D50">
      <w:pPr>
        <w:tabs>
          <w:tab w:val="left" w:pos="709"/>
        </w:tabs>
        <w:suppressAutoHyphens/>
        <w:spacing w:after="0" w:line="100" w:lineRule="atLeast"/>
        <w:ind w:left="3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1D50" w:rsidRPr="00CD7CDA" w:rsidRDefault="006F1D50" w:rsidP="006F1D50">
      <w:pPr>
        <w:tabs>
          <w:tab w:val="left" w:pos="709"/>
        </w:tabs>
        <w:suppressAutoHyphens/>
        <w:spacing w:after="0" w:line="100" w:lineRule="atLeast"/>
        <w:ind w:left="3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7C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Подведение     итогов      реализации      программы:</w:t>
      </w:r>
    </w:p>
    <w:p w:rsidR="006F1D50" w:rsidRPr="00CD7CDA" w:rsidRDefault="006F1D50" w:rsidP="006F1D50">
      <w:pPr>
        <w:tabs>
          <w:tab w:val="left" w:pos="709"/>
        </w:tabs>
        <w:suppressAutoHyphens/>
        <w:spacing w:after="0" w:line="100" w:lineRule="atLeast"/>
        <w:ind w:left="3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1D50" w:rsidRPr="00CD7CDA" w:rsidRDefault="006F1D50" w:rsidP="006F1D50">
      <w:pPr>
        <w:tabs>
          <w:tab w:val="left" w:pos="709"/>
        </w:tabs>
        <w:suppressAutoHyphens/>
        <w:spacing w:after="0" w:line="100" w:lineRule="atLeast"/>
        <w:ind w:left="3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CD7C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-й год обучения</w:t>
      </w:r>
    </w:p>
    <w:tbl>
      <w:tblPr>
        <w:tblW w:w="9659" w:type="dxa"/>
        <w:tblInd w:w="-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"/>
        <w:gridCol w:w="4328"/>
        <w:gridCol w:w="4351"/>
      </w:tblGrid>
      <w:tr w:rsidR="006F1D50" w:rsidRPr="00CD7CDA" w:rsidTr="0055532A">
        <w:trPr>
          <w:trHeight w:val="430"/>
        </w:trPr>
        <w:tc>
          <w:tcPr>
            <w:tcW w:w="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подведения итогов</w:t>
            </w:r>
          </w:p>
        </w:tc>
        <w:tc>
          <w:tcPr>
            <w:tcW w:w="43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Сроки </w:t>
            </w:r>
          </w:p>
        </w:tc>
      </w:tr>
      <w:tr w:rsidR="006F1D50" w:rsidRPr="00CD7CDA" w:rsidTr="0055532A">
        <w:trPr>
          <w:trHeight w:val="367"/>
        </w:trPr>
        <w:tc>
          <w:tcPr>
            <w:tcW w:w="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Обобщающие и закрепляющие занятия </w:t>
            </w:r>
          </w:p>
        </w:tc>
        <w:tc>
          <w:tcPr>
            <w:tcW w:w="43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6F1D50" w:rsidRPr="00CD7CDA" w:rsidTr="0055532A">
        <w:trPr>
          <w:trHeight w:val="367"/>
        </w:trPr>
        <w:tc>
          <w:tcPr>
            <w:tcW w:w="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Соревнования, конкурсы, викторины</w:t>
            </w:r>
          </w:p>
        </w:tc>
        <w:tc>
          <w:tcPr>
            <w:tcW w:w="43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6F1D50" w:rsidRPr="00CD7CDA" w:rsidTr="0055532A">
        <w:trPr>
          <w:trHeight w:val="367"/>
        </w:trPr>
        <w:tc>
          <w:tcPr>
            <w:tcW w:w="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</w:tc>
        <w:tc>
          <w:tcPr>
            <w:tcW w:w="43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занятие</w:t>
            </w:r>
          </w:p>
        </w:tc>
      </w:tr>
    </w:tbl>
    <w:p w:rsidR="006F1D50" w:rsidRPr="00CD7CDA" w:rsidRDefault="006F1D50" w:rsidP="006F1D50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1D50" w:rsidRPr="00CD7CDA" w:rsidRDefault="006F1D50" w:rsidP="006F1D50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1D50" w:rsidRPr="00CD7CDA" w:rsidRDefault="006F1D50" w:rsidP="006F1D50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1D50" w:rsidRPr="00CD7CDA" w:rsidRDefault="006F1D50" w:rsidP="006F1D50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1D50" w:rsidRPr="00CD7CDA" w:rsidRDefault="006F1D50" w:rsidP="006F1D50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7C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Таблица  по диагностике контроля достижений результатов </w:t>
      </w:r>
    </w:p>
    <w:p w:rsidR="006F1D50" w:rsidRPr="00CD7CDA" w:rsidRDefault="006F1D50" w:rsidP="006F1D50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2"/>
        <w:gridCol w:w="2027"/>
        <w:gridCol w:w="579"/>
        <w:gridCol w:w="581"/>
        <w:gridCol w:w="582"/>
        <w:gridCol w:w="1809"/>
        <w:gridCol w:w="539"/>
        <w:gridCol w:w="538"/>
        <w:gridCol w:w="501"/>
      </w:tblGrid>
      <w:tr w:rsidR="006F1D50" w:rsidRPr="00CD7CDA" w:rsidTr="0055532A">
        <w:trPr>
          <w:trHeight w:val="1143"/>
        </w:trPr>
        <w:tc>
          <w:tcPr>
            <w:tcW w:w="237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F1D50" w:rsidRPr="00CD7CDA" w:rsidRDefault="006F1D50" w:rsidP="0055532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Вид контроля</w:t>
            </w:r>
          </w:p>
        </w:tc>
        <w:tc>
          <w:tcPr>
            <w:tcW w:w="202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F1D50" w:rsidRPr="00CD7CDA" w:rsidRDefault="006F1D50" w:rsidP="0055532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       контроля</w:t>
            </w:r>
          </w:p>
        </w:tc>
        <w:tc>
          <w:tcPr>
            <w:tcW w:w="17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F1D50" w:rsidRPr="00CD7CDA" w:rsidRDefault="006F1D50" w:rsidP="0055532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Знания*</w:t>
            </w:r>
          </w:p>
        </w:tc>
        <w:tc>
          <w:tcPr>
            <w:tcW w:w="180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F1D50" w:rsidRPr="00CD7CDA" w:rsidRDefault="006F1D50" w:rsidP="0055532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F1D50" w:rsidRPr="00CD7CDA" w:rsidRDefault="006F1D50" w:rsidP="0055532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Умения,     навыки</w:t>
            </w:r>
          </w:p>
        </w:tc>
      </w:tr>
      <w:tr w:rsidR="006F1D50" w:rsidRPr="00CD7CDA" w:rsidTr="0055532A">
        <w:trPr>
          <w:trHeight w:val="322"/>
        </w:trPr>
        <w:tc>
          <w:tcPr>
            <w:tcW w:w="23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F1D50" w:rsidRPr="00CD7CDA" w:rsidRDefault="006F1D50" w:rsidP="0055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F1D50" w:rsidRPr="00CD7CDA" w:rsidRDefault="006F1D50" w:rsidP="0055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F1D50" w:rsidRPr="00CD7CDA" w:rsidRDefault="006F1D50" w:rsidP="0055532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58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F1D50" w:rsidRPr="00CD7CDA" w:rsidRDefault="006F1D50" w:rsidP="0055532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58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F1D50" w:rsidRPr="00CD7CDA" w:rsidRDefault="006F1D50" w:rsidP="0055532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</w:p>
        </w:tc>
        <w:tc>
          <w:tcPr>
            <w:tcW w:w="18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F1D50" w:rsidRPr="00CD7CDA" w:rsidRDefault="006F1D50" w:rsidP="0055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F1D50" w:rsidRPr="00CD7CDA" w:rsidRDefault="006F1D50" w:rsidP="0055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1D50" w:rsidRPr="00CD7CDA" w:rsidTr="0055532A">
        <w:trPr>
          <w:trHeight w:val="110"/>
        </w:trPr>
        <w:tc>
          <w:tcPr>
            <w:tcW w:w="23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F1D50" w:rsidRPr="00CD7CDA" w:rsidRDefault="006F1D50" w:rsidP="0055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F1D50" w:rsidRPr="00CD7CDA" w:rsidRDefault="006F1D50" w:rsidP="0055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F1D50" w:rsidRPr="00CD7CDA" w:rsidRDefault="006F1D50" w:rsidP="0055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F1D50" w:rsidRPr="00CD7CDA" w:rsidRDefault="006F1D50" w:rsidP="0055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F1D50" w:rsidRPr="00CD7CDA" w:rsidRDefault="006F1D50" w:rsidP="0055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F1D50" w:rsidRPr="00CD7CDA" w:rsidRDefault="006F1D50" w:rsidP="0055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</w:p>
        </w:tc>
      </w:tr>
      <w:tr w:rsidR="006F1D50" w:rsidRPr="00CD7CDA" w:rsidTr="0055532A">
        <w:tc>
          <w:tcPr>
            <w:tcW w:w="23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Предварительный</w:t>
            </w:r>
          </w:p>
        </w:tc>
        <w:tc>
          <w:tcPr>
            <w:tcW w:w="2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устного опроса</w:t>
            </w:r>
          </w:p>
        </w:tc>
        <w:tc>
          <w:tcPr>
            <w:tcW w:w="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</w:tc>
        <w:tc>
          <w:tcPr>
            <w:tcW w:w="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1D50" w:rsidRPr="00CD7CDA" w:rsidTr="0055532A">
        <w:tc>
          <w:tcPr>
            <w:tcW w:w="23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устного опроса</w:t>
            </w:r>
          </w:p>
        </w:tc>
        <w:tc>
          <w:tcPr>
            <w:tcW w:w="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наблюдение </w:t>
            </w:r>
          </w:p>
        </w:tc>
        <w:tc>
          <w:tcPr>
            <w:tcW w:w="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1D50" w:rsidRPr="00CD7CDA" w:rsidTr="0055532A">
        <w:tc>
          <w:tcPr>
            <w:tcW w:w="23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</w:t>
            </w:r>
          </w:p>
        </w:tc>
        <w:tc>
          <w:tcPr>
            <w:tcW w:w="2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устного опроса</w:t>
            </w:r>
          </w:p>
        </w:tc>
        <w:tc>
          <w:tcPr>
            <w:tcW w:w="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</w:tc>
        <w:tc>
          <w:tcPr>
            <w:tcW w:w="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1D50" w:rsidRPr="00CD7CDA" w:rsidRDefault="006F1D50" w:rsidP="0055532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F1D50" w:rsidRPr="00CD7CDA" w:rsidRDefault="006F1D50" w:rsidP="006F1D50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1D50" w:rsidRPr="00CD7CDA" w:rsidRDefault="006F1D50" w:rsidP="006F1D50">
      <w:pPr>
        <w:numPr>
          <w:ilvl w:val="0"/>
          <w:numId w:val="15"/>
        </w:numPr>
        <w:tabs>
          <w:tab w:val="left" w:pos="709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– высокий уровень,  </w:t>
      </w:r>
      <w:proofErr w:type="gramStart"/>
      <w:r w:rsidRPr="00CD7CDA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CD7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средний уровень,  Н – низкий уровень.</w:t>
      </w:r>
    </w:p>
    <w:p w:rsidR="006F1D50" w:rsidRPr="00CD7CDA" w:rsidRDefault="006F1D50" w:rsidP="006F1D50">
      <w:pPr>
        <w:tabs>
          <w:tab w:val="left" w:pos="709"/>
        </w:tabs>
        <w:suppressAutoHyphens/>
        <w:spacing w:after="0" w:line="1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1D50" w:rsidRPr="00CD7CDA" w:rsidRDefault="006F1D50" w:rsidP="006F1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873" w:rsidRPr="00CD7CDA" w:rsidRDefault="00397873" w:rsidP="00CD7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CDA" w:rsidRDefault="00CD7CDA" w:rsidP="00CD7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D50" w:rsidRDefault="006F1D50" w:rsidP="00CD7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D50" w:rsidRDefault="006F1D50" w:rsidP="00CD7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D50" w:rsidRDefault="006F1D50" w:rsidP="00CD7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D50" w:rsidRDefault="006F1D50" w:rsidP="00CD7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D50" w:rsidRDefault="006F1D50" w:rsidP="00CD7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D50" w:rsidRDefault="006F1D50" w:rsidP="00CD7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D50" w:rsidRDefault="006F1D50" w:rsidP="00CD7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D50" w:rsidRDefault="006F1D50" w:rsidP="00CD7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D50" w:rsidRDefault="006F1D50" w:rsidP="00CD7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D50" w:rsidRPr="00CD7CDA" w:rsidRDefault="006F1D50" w:rsidP="00CD7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CDA" w:rsidRPr="00CD7CDA" w:rsidRDefault="00CD7CDA" w:rsidP="00CD7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CDA" w:rsidRPr="00CD7CDA" w:rsidRDefault="00CD7CDA" w:rsidP="00CD7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CDA" w:rsidRPr="00CD7CDA" w:rsidRDefault="00CD7CDA" w:rsidP="00CD7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CDA" w:rsidRPr="00CD7CDA" w:rsidRDefault="00CD7CDA" w:rsidP="00CD7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CDA" w:rsidRPr="00CD7CDA" w:rsidRDefault="00CD7CDA" w:rsidP="00CD7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CDA" w:rsidRPr="00CD7CDA" w:rsidRDefault="00CD7CDA" w:rsidP="00CD7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CDA" w:rsidRPr="00CD7CDA" w:rsidRDefault="00CD7CDA" w:rsidP="00CD7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CDA" w:rsidRDefault="00CD7CDA" w:rsidP="00CD7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DB3" w:rsidRPr="00BF7DB3" w:rsidRDefault="00BF7DB3" w:rsidP="00BF7DB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реализации программы необходимо</w:t>
      </w:r>
    </w:p>
    <w:p w:rsidR="00BF7DB3" w:rsidRPr="00BF7DB3" w:rsidRDefault="00BF7DB3" w:rsidP="00BF7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BF7DB3" w:rsidRPr="00BF7DB3" w:rsidTr="0055532A">
        <w:trPr>
          <w:trHeight w:val="106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DB3" w:rsidRPr="00BF7DB3" w:rsidRDefault="00BF7DB3" w:rsidP="00BF7D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 – техническое обеспечение 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DB3" w:rsidRPr="00BF7DB3" w:rsidRDefault="00BF7DB3" w:rsidP="00BF7D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обеспечение программы</w:t>
            </w:r>
          </w:p>
        </w:tc>
      </w:tr>
      <w:tr w:rsidR="00BF7DB3" w:rsidRPr="00BF7DB3" w:rsidTr="0055532A">
        <w:trPr>
          <w:trHeight w:val="32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B3" w:rsidRPr="00BF7DB3" w:rsidRDefault="00BF7DB3" w:rsidP="00BF7DB3">
            <w:pPr>
              <w:numPr>
                <w:ilvl w:val="0"/>
                <w:numId w:val="27"/>
              </w:numPr>
              <w:tabs>
                <w:tab w:val="num" w:pos="72"/>
              </w:tabs>
              <w:suppressAutoHyphens/>
              <w:spacing w:after="0" w:line="240" w:lineRule="auto"/>
              <w:ind w:left="0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7DB3">
              <w:rPr>
                <w:rFonts w:ascii="Times New Roman" w:eastAsia="Times New Roman" w:hAnsi="Times New Roman" w:cs="Times New Roman"/>
                <w:sz w:val="24"/>
                <w:szCs w:val="24"/>
              </w:rPr>
              <w:t>Мячи, скакалки, обручи, гимнастические палки, кегли, ракетки, канат, гимнастические скамейки, стенки, маты, лыжи, санки.</w:t>
            </w:r>
            <w:proofErr w:type="gramEnd"/>
          </w:p>
          <w:p w:rsidR="00BF7DB3" w:rsidRPr="00BF7DB3" w:rsidRDefault="00BF7DB3" w:rsidP="00BF7DB3">
            <w:pPr>
              <w:numPr>
                <w:ilvl w:val="0"/>
                <w:numId w:val="27"/>
              </w:numPr>
              <w:tabs>
                <w:tab w:val="num" w:pos="72"/>
              </w:tabs>
              <w:suppressAutoHyphens/>
              <w:spacing w:after="0" w:line="240" w:lineRule="auto"/>
              <w:ind w:left="0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Диски, дискеты, компьютер, магнитофон, видеотехника.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B3" w:rsidRPr="00BF7DB3" w:rsidRDefault="00BF7DB3" w:rsidP="00BF7DB3">
            <w:pPr>
              <w:numPr>
                <w:ilvl w:val="0"/>
                <w:numId w:val="27"/>
              </w:numPr>
              <w:tabs>
                <w:tab w:val="num" w:pos="72"/>
              </w:tabs>
              <w:suppressAutoHyphens/>
              <w:spacing w:after="0" w:line="240" w:lineRule="auto"/>
              <w:ind w:left="0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7DB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эстафеты, весёлые старты, рассказ, беседа, считалки, загадки, стихи, кроссворды, экскурсии, пословицы, поговорки, встречи со специалистами, народные приметы, ребусы.</w:t>
            </w:r>
            <w:proofErr w:type="gramEnd"/>
          </w:p>
        </w:tc>
      </w:tr>
    </w:tbl>
    <w:p w:rsidR="00BF7DB3" w:rsidRPr="00BF7DB3" w:rsidRDefault="00BF7DB3" w:rsidP="00BF7D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DB3" w:rsidRPr="00BF7DB3" w:rsidRDefault="00BF7DB3" w:rsidP="00BF7D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Список литературы:</w:t>
      </w:r>
    </w:p>
    <w:p w:rsidR="00BF7DB3" w:rsidRPr="00BF7DB3" w:rsidRDefault="00BF7DB3" w:rsidP="00BF7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DB3" w:rsidRPr="00BF7DB3" w:rsidRDefault="00BF7DB3" w:rsidP="00BF7DB3">
      <w:pPr>
        <w:numPr>
          <w:ilvl w:val="0"/>
          <w:numId w:val="28"/>
        </w:numPr>
        <w:tabs>
          <w:tab w:val="num" w:pos="-1080"/>
          <w:tab w:val="num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Берхман</w:t>
      </w:r>
      <w:proofErr w:type="spellEnd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И. «</w:t>
      </w:r>
      <w:proofErr w:type="spellStart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наука о здоровье». М.: </w:t>
      </w:r>
      <w:proofErr w:type="spellStart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 г.</w:t>
      </w:r>
    </w:p>
    <w:p w:rsidR="00BF7DB3" w:rsidRPr="00BF7DB3" w:rsidRDefault="00BF7DB3" w:rsidP="00BF7DB3">
      <w:pPr>
        <w:numPr>
          <w:ilvl w:val="0"/>
          <w:numId w:val="28"/>
        </w:numPr>
        <w:tabs>
          <w:tab w:val="num" w:pos="-1080"/>
          <w:tab w:val="num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Брюнему</w:t>
      </w:r>
      <w:proofErr w:type="spellEnd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Э.,  </w:t>
      </w:r>
      <w:proofErr w:type="spellStart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Хорнес</w:t>
      </w:r>
      <w:proofErr w:type="spellEnd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Э., </w:t>
      </w:r>
      <w:proofErr w:type="spellStart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Хафф</w:t>
      </w:r>
      <w:proofErr w:type="spellEnd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Я., «Бегай, прыгай, метай». М.; </w:t>
      </w:r>
      <w:proofErr w:type="spellStart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 г.</w:t>
      </w:r>
    </w:p>
    <w:p w:rsidR="00BF7DB3" w:rsidRPr="00BF7DB3" w:rsidRDefault="00BF7DB3" w:rsidP="00BF7DB3">
      <w:pPr>
        <w:numPr>
          <w:ilvl w:val="0"/>
          <w:numId w:val="28"/>
        </w:numPr>
        <w:tabs>
          <w:tab w:val="num" w:pos="-1080"/>
          <w:tab w:val="num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Былеева</w:t>
      </w:r>
      <w:proofErr w:type="spellEnd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В., Яковлев В. Г. «Подвижные игры». М.: </w:t>
      </w:r>
      <w:proofErr w:type="spellStart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 г.</w:t>
      </w:r>
    </w:p>
    <w:p w:rsidR="00BF7DB3" w:rsidRPr="00BF7DB3" w:rsidRDefault="00BF7DB3" w:rsidP="00BF7DB3">
      <w:pPr>
        <w:numPr>
          <w:ilvl w:val="0"/>
          <w:numId w:val="28"/>
        </w:numPr>
        <w:tabs>
          <w:tab w:val="num" w:pos="-1080"/>
          <w:tab w:val="num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Глязер</w:t>
      </w:r>
      <w:proofErr w:type="spellEnd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«Зимние игры и развлечения». М.: </w:t>
      </w:r>
      <w:proofErr w:type="spellStart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 г.</w:t>
      </w:r>
    </w:p>
    <w:p w:rsidR="00BF7DB3" w:rsidRPr="00BF7DB3" w:rsidRDefault="00BF7DB3" w:rsidP="00BF7DB3">
      <w:pPr>
        <w:numPr>
          <w:ilvl w:val="0"/>
          <w:numId w:val="28"/>
        </w:numPr>
        <w:tabs>
          <w:tab w:val="num" w:pos="-1080"/>
          <w:tab w:val="num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Коротков И. М. «Подвижные игры в занятиях спортом». М.: </w:t>
      </w:r>
      <w:proofErr w:type="spellStart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 г.</w:t>
      </w:r>
    </w:p>
    <w:p w:rsidR="00BF7DB3" w:rsidRPr="00BF7DB3" w:rsidRDefault="00BF7DB3" w:rsidP="00BF7DB3">
      <w:pPr>
        <w:numPr>
          <w:ilvl w:val="0"/>
          <w:numId w:val="28"/>
        </w:numPr>
        <w:tabs>
          <w:tab w:val="num" w:pos="-1080"/>
          <w:tab w:val="num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Кожевниеова</w:t>
      </w:r>
      <w:proofErr w:type="spellEnd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Г. «Спортивные развлечения и игры». М.: Просвещение, 2005 г.</w:t>
      </w:r>
    </w:p>
    <w:p w:rsidR="00BF7DB3" w:rsidRPr="00BF7DB3" w:rsidRDefault="00BF7DB3" w:rsidP="00BF7DB3">
      <w:pPr>
        <w:numPr>
          <w:ilvl w:val="0"/>
          <w:numId w:val="28"/>
        </w:numPr>
        <w:tabs>
          <w:tab w:val="num" w:pos="-1080"/>
          <w:tab w:val="num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Ленерт</w:t>
      </w:r>
      <w:proofErr w:type="spellEnd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proofErr w:type="spellStart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Лапман</w:t>
      </w:r>
      <w:proofErr w:type="spellEnd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«Спортивные игры и упражнения». М.: </w:t>
      </w:r>
      <w:proofErr w:type="spellStart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 г.</w:t>
      </w:r>
    </w:p>
    <w:p w:rsidR="00BF7DB3" w:rsidRPr="00BF7DB3" w:rsidRDefault="00BF7DB3" w:rsidP="00BF7DB3">
      <w:pPr>
        <w:numPr>
          <w:ilvl w:val="0"/>
          <w:numId w:val="28"/>
        </w:numPr>
        <w:tabs>
          <w:tab w:val="num" w:pos="-1080"/>
          <w:tab w:val="num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 В. Г. «Игры для детей». М., Просвещение, 2005 г.</w:t>
      </w:r>
    </w:p>
    <w:p w:rsidR="00BF7DB3" w:rsidRPr="00BF7DB3" w:rsidRDefault="00BF7DB3" w:rsidP="00BF7DB3">
      <w:pPr>
        <w:numPr>
          <w:ilvl w:val="0"/>
          <w:numId w:val="28"/>
        </w:numPr>
        <w:tabs>
          <w:tab w:val="num" w:pos="-1080"/>
          <w:tab w:val="num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Спирин </w:t>
      </w:r>
      <w:proofErr w:type="spellStart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М.П.,Жилин</w:t>
      </w:r>
      <w:proofErr w:type="spellEnd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С72 Подвижные игры: теория, понятия, </w:t>
      </w:r>
      <w:proofErr w:type="spellStart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методлика</w:t>
      </w:r>
      <w:proofErr w:type="spellEnd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проведения.- Белгород: ИПЦ «ПОЛИТЕРРА», 2010г.</w:t>
      </w:r>
    </w:p>
    <w:p w:rsidR="00BF7DB3" w:rsidRPr="00BF7DB3" w:rsidRDefault="00BF7DB3" w:rsidP="00BF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DB3" w:rsidRPr="00BF7DB3" w:rsidRDefault="00BF7DB3" w:rsidP="00BF7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 для родителей и детей.</w:t>
      </w:r>
    </w:p>
    <w:p w:rsidR="00BF7DB3" w:rsidRPr="00BF7DB3" w:rsidRDefault="00BF7DB3" w:rsidP="00BF7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DB3" w:rsidRPr="00BF7DB3" w:rsidRDefault="00BF7DB3" w:rsidP="00BF7DB3">
      <w:pPr>
        <w:numPr>
          <w:ilvl w:val="0"/>
          <w:numId w:val="29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Былеева</w:t>
      </w:r>
      <w:proofErr w:type="spellEnd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В., Яковлев В. Г. «Подвижные игры», Учебное пособие для институтов физической культуры, М.: Физкультура и спорт, 2004 г.</w:t>
      </w:r>
    </w:p>
    <w:p w:rsidR="00BF7DB3" w:rsidRPr="00BF7DB3" w:rsidRDefault="00BF7DB3" w:rsidP="00BF7DB3">
      <w:pPr>
        <w:numPr>
          <w:ilvl w:val="0"/>
          <w:numId w:val="29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Воронова В. Я. «Творческие игры младших школьников». М.: Просвещение, 2005 г.</w:t>
      </w:r>
    </w:p>
    <w:p w:rsidR="00BF7DB3" w:rsidRPr="00BF7DB3" w:rsidRDefault="00BF7DB3" w:rsidP="00BF7DB3">
      <w:pPr>
        <w:numPr>
          <w:ilvl w:val="0"/>
          <w:numId w:val="29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Геллер Е. М. «Игры на переменах для школьников 1 – 4 классов». М.</w:t>
      </w:r>
      <w:proofErr w:type="gramStart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Физкультура и спорт, 2005 г.</w:t>
      </w:r>
    </w:p>
    <w:p w:rsidR="00BF7DB3" w:rsidRPr="00BF7DB3" w:rsidRDefault="00BF7DB3" w:rsidP="00BF7DB3">
      <w:pPr>
        <w:numPr>
          <w:ilvl w:val="0"/>
          <w:numId w:val="29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Георгиевский</w:t>
      </w:r>
      <w:proofErr w:type="gramEnd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А., </w:t>
      </w:r>
      <w:proofErr w:type="spellStart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Шитикова</w:t>
      </w:r>
      <w:proofErr w:type="spellEnd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И., «Проведение праздников в начальных классах». М.: Просвещение, 2007 г.</w:t>
      </w:r>
    </w:p>
    <w:p w:rsidR="00BF7DB3" w:rsidRPr="00BF7DB3" w:rsidRDefault="00BF7DB3" w:rsidP="00BF7DB3">
      <w:pPr>
        <w:numPr>
          <w:ilvl w:val="0"/>
          <w:numId w:val="29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Минскин</w:t>
      </w:r>
      <w:proofErr w:type="spellEnd"/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М. «Игры и развлечения в ГПД». М.: Просвещение 2006 г.</w:t>
      </w:r>
    </w:p>
    <w:p w:rsidR="00BF7DB3" w:rsidRPr="00BF7DB3" w:rsidRDefault="00BF7DB3" w:rsidP="00BF7DB3">
      <w:pPr>
        <w:numPr>
          <w:ilvl w:val="0"/>
          <w:numId w:val="29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Фатеева Л. П. «300 подвижных игр для младших школьников». Популярное пособие для родителей и педагогов, Ярославль: Академия развития, 2006 г. – 224.</w:t>
      </w:r>
    </w:p>
    <w:p w:rsidR="00BF7DB3" w:rsidRPr="00BF7DB3" w:rsidRDefault="00BF7DB3" w:rsidP="00BF7DB3">
      <w:pPr>
        <w:shd w:val="clear" w:color="auto" w:fill="FFFFFF"/>
        <w:tabs>
          <w:tab w:val="left" w:pos="360"/>
        </w:tabs>
        <w:suppressAutoHyphens/>
        <w:spacing w:after="0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:rsidR="00BF7DB3" w:rsidRPr="00CD7CDA" w:rsidRDefault="00BF7DB3" w:rsidP="00CD7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F7DB3" w:rsidRPr="00CD7CDA" w:rsidSect="00AB31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default"/>
  </w:font>
  <w:font w:name="Liberation Sans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E"/>
    <w:multiLevelType w:val="multi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1584" w:hanging="1584"/>
      </w:pPr>
    </w:lvl>
  </w:abstractNum>
  <w:abstractNum w:abstractNumId="14">
    <w:nsid w:val="00000010"/>
    <w:multiLevelType w:val="multilevel"/>
    <w:tmpl w:val="00000010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5">
    <w:nsid w:val="00000011"/>
    <w:multiLevelType w:val="multi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nsid w:val="00000012"/>
    <w:multiLevelType w:val="multilevel"/>
    <w:tmpl w:val="00000012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17">
    <w:nsid w:val="00000013"/>
    <w:multiLevelType w:val="multilevel"/>
    <w:tmpl w:val="00000013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>
    <w:nsid w:val="070904F9"/>
    <w:multiLevelType w:val="hybridMultilevel"/>
    <w:tmpl w:val="E2D6C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ECE79B7"/>
    <w:multiLevelType w:val="hybridMultilevel"/>
    <w:tmpl w:val="80C46440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0">
    <w:nsid w:val="22DC17B1"/>
    <w:multiLevelType w:val="hybridMultilevel"/>
    <w:tmpl w:val="B93A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F303B4"/>
    <w:multiLevelType w:val="hybridMultilevel"/>
    <w:tmpl w:val="5B3C9C3A"/>
    <w:lvl w:ilvl="0" w:tplc="B8F4F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80D372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2">
    <w:nsid w:val="2C742AC7"/>
    <w:multiLevelType w:val="hybridMultilevel"/>
    <w:tmpl w:val="AAE0C232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2FF338DF"/>
    <w:multiLevelType w:val="hybridMultilevel"/>
    <w:tmpl w:val="EBC0BC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3F32460"/>
    <w:multiLevelType w:val="hybridMultilevel"/>
    <w:tmpl w:val="0B1A497E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5">
    <w:nsid w:val="42A92149"/>
    <w:multiLevelType w:val="hybridMultilevel"/>
    <w:tmpl w:val="D95C5034"/>
    <w:lvl w:ilvl="0" w:tplc="2BB62F1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6">
    <w:nsid w:val="487620BE"/>
    <w:multiLevelType w:val="hybridMultilevel"/>
    <w:tmpl w:val="1E5048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93D3479"/>
    <w:multiLevelType w:val="hybridMultilevel"/>
    <w:tmpl w:val="1EEEF0B2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B4F2F76"/>
    <w:multiLevelType w:val="hybridMultilevel"/>
    <w:tmpl w:val="1EEE0738"/>
    <w:lvl w:ilvl="0" w:tplc="041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9">
    <w:nsid w:val="5E4C4FF2"/>
    <w:multiLevelType w:val="hybridMultilevel"/>
    <w:tmpl w:val="BE74FB68"/>
    <w:lvl w:ilvl="0" w:tplc="0A98C02A">
      <w:start w:val="1"/>
      <w:numFmt w:val="decimal"/>
      <w:lvlText w:val="%1."/>
      <w:lvlJc w:val="left"/>
      <w:pPr>
        <w:tabs>
          <w:tab w:val="num" w:pos="-1005"/>
        </w:tabs>
        <w:ind w:left="-10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-285"/>
        </w:tabs>
        <w:ind w:left="-2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5"/>
        </w:tabs>
        <w:ind w:left="4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1155"/>
        </w:tabs>
        <w:ind w:left="11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875"/>
        </w:tabs>
        <w:ind w:left="18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595"/>
        </w:tabs>
        <w:ind w:left="25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3315"/>
        </w:tabs>
        <w:ind w:left="33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035"/>
        </w:tabs>
        <w:ind w:left="40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755"/>
        </w:tabs>
        <w:ind w:left="4755" w:hanging="180"/>
      </w:pPr>
    </w:lvl>
  </w:abstractNum>
  <w:abstractNum w:abstractNumId="30">
    <w:nsid w:val="640438E0"/>
    <w:multiLevelType w:val="hybridMultilevel"/>
    <w:tmpl w:val="91E6CAD8"/>
    <w:lvl w:ilvl="0" w:tplc="0419000B">
      <w:start w:val="1"/>
      <w:numFmt w:val="bullet"/>
      <w:lvlText w:val="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1">
    <w:nsid w:val="6E7A7DFD"/>
    <w:multiLevelType w:val="hybridMultilevel"/>
    <w:tmpl w:val="E410C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86F12"/>
    <w:multiLevelType w:val="hybridMultilevel"/>
    <w:tmpl w:val="30EC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1685C"/>
    <w:multiLevelType w:val="hybridMultilevel"/>
    <w:tmpl w:val="C31A6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204BD"/>
    <w:multiLevelType w:val="hybridMultilevel"/>
    <w:tmpl w:val="74381614"/>
    <w:lvl w:ilvl="0" w:tplc="17A6946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0"/>
  </w:num>
  <w:num w:numId="18">
    <w:abstractNumId w:val="1"/>
  </w:num>
  <w:num w:numId="19">
    <w:abstractNumId w:val="24"/>
  </w:num>
  <w:num w:numId="20">
    <w:abstractNumId w:val="30"/>
  </w:num>
  <w:num w:numId="21">
    <w:abstractNumId w:val="28"/>
  </w:num>
  <w:num w:numId="22">
    <w:abstractNumId w:val="22"/>
  </w:num>
  <w:num w:numId="23">
    <w:abstractNumId w:val="18"/>
  </w:num>
  <w:num w:numId="24">
    <w:abstractNumId w:val="19"/>
  </w:num>
  <w:num w:numId="25">
    <w:abstractNumId w:val="20"/>
  </w:num>
  <w:num w:numId="26">
    <w:abstractNumId w:val="32"/>
  </w:num>
  <w:num w:numId="27">
    <w:abstractNumId w:val="26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1"/>
  </w:num>
  <w:num w:numId="32">
    <w:abstractNumId w:val="33"/>
  </w:num>
  <w:num w:numId="33">
    <w:abstractNumId w:val="21"/>
  </w:num>
  <w:num w:numId="34">
    <w:abstractNumId w:val="25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DA"/>
    <w:rsid w:val="00225887"/>
    <w:rsid w:val="00361C36"/>
    <w:rsid w:val="00397873"/>
    <w:rsid w:val="0055532A"/>
    <w:rsid w:val="00670E16"/>
    <w:rsid w:val="006F1D50"/>
    <w:rsid w:val="007F5C2A"/>
    <w:rsid w:val="0084164E"/>
    <w:rsid w:val="00A10AAA"/>
    <w:rsid w:val="00AB313D"/>
    <w:rsid w:val="00B21CC8"/>
    <w:rsid w:val="00BE5B97"/>
    <w:rsid w:val="00BF7DB3"/>
    <w:rsid w:val="00CD7CDA"/>
    <w:rsid w:val="00D34125"/>
    <w:rsid w:val="00E14255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CD7CDA"/>
    <w:pPr>
      <w:keepNext/>
      <w:keepLines/>
      <w:suppressAutoHyphen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D7CDA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CD7CDA"/>
  </w:style>
  <w:style w:type="character" w:styleId="a3">
    <w:name w:val="Hyperlink"/>
    <w:semiHidden/>
    <w:unhideWhenUsed/>
    <w:rsid w:val="00CD7CDA"/>
    <w:rPr>
      <w:color w:val="0000FF"/>
      <w:u w:val="single"/>
      <w:lang w:val="ru-RU" w:eastAsia="ru-RU" w:bidi="ru-RU"/>
    </w:rPr>
  </w:style>
  <w:style w:type="character" w:styleId="a4">
    <w:name w:val="FollowedHyperlink"/>
    <w:basedOn w:val="a0"/>
    <w:uiPriority w:val="99"/>
    <w:semiHidden/>
    <w:unhideWhenUsed/>
    <w:rsid w:val="00CD7CDA"/>
    <w:rPr>
      <w:color w:val="800080" w:themeColor="followedHyperlink"/>
      <w:u w:val="single"/>
    </w:rPr>
  </w:style>
  <w:style w:type="paragraph" w:styleId="a5">
    <w:name w:val="Body Text"/>
    <w:basedOn w:val="WW-"/>
    <w:link w:val="2"/>
    <w:semiHidden/>
    <w:unhideWhenUsed/>
    <w:rsid w:val="00CD7CDA"/>
    <w:pPr>
      <w:spacing w:after="120"/>
    </w:pPr>
  </w:style>
  <w:style w:type="character" w:customStyle="1" w:styleId="a6">
    <w:name w:val="Основной текст Знак"/>
    <w:basedOn w:val="a0"/>
    <w:semiHidden/>
    <w:rsid w:val="00CD7CDA"/>
  </w:style>
  <w:style w:type="paragraph" w:customStyle="1" w:styleId="WW-">
    <w:name w:val="WW-Базовый"/>
    <w:rsid w:val="00CD7CD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">
    <w:name w:val="Основной текст Знак2"/>
    <w:basedOn w:val="a0"/>
    <w:link w:val="a5"/>
    <w:semiHidden/>
    <w:locked/>
    <w:rsid w:val="00CD7CD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0">
    <w:name w:val="index 1"/>
    <w:basedOn w:val="a"/>
    <w:next w:val="a"/>
    <w:autoRedefine/>
    <w:semiHidden/>
    <w:unhideWhenUsed/>
    <w:rsid w:val="00CD7CDA"/>
    <w:pPr>
      <w:suppressAutoHyphens/>
      <w:spacing w:after="0" w:line="240" w:lineRule="auto"/>
      <w:ind w:left="220" w:hanging="220"/>
    </w:pPr>
    <w:rPr>
      <w:rFonts w:ascii="Calibri" w:eastAsia="Times New Roman" w:hAnsi="Calibri" w:cs="Calibri"/>
      <w:lang w:eastAsia="ar-SA"/>
    </w:rPr>
  </w:style>
  <w:style w:type="paragraph" w:styleId="a7">
    <w:name w:val="List"/>
    <w:basedOn w:val="a5"/>
    <w:semiHidden/>
    <w:unhideWhenUsed/>
    <w:rsid w:val="00CD7CDA"/>
  </w:style>
  <w:style w:type="paragraph" w:styleId="a8">
    <w:name w:val="Subtitle"/>
    <w:basedOn w:val="a"/>
    <w:next w:val="a"/>
    <w:link w:val="a9"/>
    <w:qFormat/>
    <w:rsid w:val="00CD7CDA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8"/>
    <w:rsid w:val="00CD7C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11"/>
    <w:semiHidden/>
    <w:unhideWhenUsed/>
    <w:rsid w:val="00CD7CD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semiHidden/>
    <w:rsid w:val="00CD7CDA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semiHidden/>
    <w:locked/>
    <w:rsid w:val="00CD7CD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qFormat/>
    <w:rsid w:val="00CD7CDA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lang w:eastAsia="ar-SA"/>
    </w:rPr>
  </w:style>
  <w:style w:type="paragraph" w:customStyle="1" w:styleId="7">
    <w:name w:val="Название7"/>
    <w:basedOn w:val="a"/>
    <w:rsid w:val="00CD7CDA"/>
    <w:pPr>
      <w:suppressLineNumbers/>
      <w:suppressAutoHyphens/>
      <w:spacing w:before="120" w:after="120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customStyle="1" w:styleId="70">
    <w:name w:val="Указатель7"/>
    <w:basedOn w:val="a"/>
    <w:rsid w:val="00CD7CDA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61">
    <w:name w:val="Название6"/>
    <w:basedOn w:val="WW-"/>
    <w:rsid w:val="00CD7CDA"/>
  </w:style>
  <w:style w:type="paragraph" w:customStyle="1" w:styleId="62">
    <w:name w:val="Указатель6"/>
    <w:basedOn w:val="WW-"/>
    <w:rsid w:val="00CD7CDA"/>
  </w:style>
  <w:style w:type="paragraph" w:customStyle="1" w:styleId="5">
    <w:name w:val="Название5"/>
    <w:basedOn w:val="WW-"/>
    <w:rsid w:val="00CD7CDA"/>
  </w:style>
  <w:style w:type="paragraph" w:customStyle="1" w:styleId="50">
    <w:name w:val="Указатель5"/>
    <w:basedOn w:val="WW-"/>
    <w:rsid w:val="00CD7CDA"/>
  </w:style>
  <w:style w:type="paragraph" w:customStyle="1" w:styleId="4">
    <w:name w:val="Название4"/>
    <w:basedOn w:val="WW-"/>
    <w:rsid w:val="00CD7CDA"/>
  </w:style>
  <w:style w:type="paragraph" w:customStyle="1" w:styleId="40">
    <w:name w:val="Указатель4"/>
    <w:basedOn w:val="WW-"/>
    <w:rsid w:val="00CD7CDA"/>
  </w:style>
  <w:style w:type="paragraph" w:customStyle="1" w:styleId="3">
    <w:name w:val="Название3"/>
    <w:basedOn w:val="WW-"/>
    <w:rsid w:val="00CD7CDA"/>
  </w:style>
  <w:style w:type="paragraph" w:customStyle="1" w:styleId="30">
    <w:name w:val="Указатель3"/>
    <w:basedOn w:val="WW-"/>
    <w:rsid w:val="00CD7CDA"/>
  </w:style>
  <w:style w:type="paragraph" w:customStyle="1" w:styleId="20">
    <w:name w:val="Название2"/>
    <w:basedOn w:val="WW-"/>
    <w:rsid w:val="00CD7CDA"/>
  </w:style>
  <w:style w:type="paragraph" w:customStyle="1" w:styleId="21">
    <w:name w:val="Указатель2"/>
    <w:basedOn w:val="WW-"/>
    <w:rsid w:val="00CD7CDA"/>
  </w:style>
  <w:style w:type="paragraph" w:customStyle="1" w:styleId="12">
    <w:name w:val="Название1"/>
    <w:basedOn w:val="WW-"/>
    <w:rsid w:val="00CD7CDA"/>
  </w:style>
  <w:style w:type="paragraph" w:customStyle="1" w:styleId="13">
    <w:name w:val="Указатель1"/>
    <w:basedOn w:val="WW-"/>
    <w:rsid w:val="00CD7CDA"/>
  </w:style>
  <w:style w:type="paragraph" w:customStyle="1" w:styleId="210">
    <w:name w:val="Основной текст с отступом 21"/>
    <w:basedOn w:val="WW-"/>
    <w:rsid w:val="00CD7CDA"/>
  </w:style>
  <w:style w:type="paragraph" w:customStyle="1" w:styleId="Default">
    <w:name w:val="Default"/>
    <w:rsid w:val="00CD7CDA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lang w:eastAsia="ar-SA"/>
    </w:rPr>
  </w:style>
  <w:style w:type="paragraph" w:customStyle="1" w:styleId="ad">
    <w:name w:val="Содержимое таблицы"/>
    <w:basedOn w:val="WW-"/>
    <w:rsid w:val="00CD7CDA"/>
    <w:pPr>
      <w:suppressLineNumbers/>
    </w:pPr>
  </w:style>
  <w:style w:type="paragraph" w:customStyle="1" w:styleId="ae">
    <w:name w:val="Заголовок таблицы"/>
    <w:basedOn w:val="ad"/>
    <w:rsid w:val="00CD7CDA"/>
    <w:pPr>
      <w:jc w:val="center"/>
    </w:pPr>
    <w:rPr>
      <w:b/>
      <w:bCs/>
    </w:rPr>
  </w:style>
  <w:style w:type="paragraph" w:customStyle="1" w:styleId="af">
    <w:name w:val="Знак"/>
    <w:basedOn w:val="WW-"/>
    <w:rsid w:val="00CD7CDA"/>
  </w:style>
  <w:style w:type="paragraph" w:customStyle="1" w:styleId="af0">
    <w:name w:val="Содержимое врезки"/>
    <w:basedOn w:val="a5"/>
    <w:rsid w:val="00CD7CDA"/>
  </w:style>
  <w:style w:type="paragraph" w:customStyle="1" w:styleId="22">
    <w:name w:val="Основной текст с отступом 22"/>
    <w:basedOn w:val="a"/>
    <w:rsid w:val="00CD7CDA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rsid w:val="00CD7CDA"/>
  </w:style>
  <w:style w:type="character" w:customStyle="1" w:styleId="WW8Num2z0">
    <w:name w:val="WW8Num2z0"/>
    <w:rsid w:val="00CD7CDA"/>
  </w:style>
  <w:style w:type="character" w:customStyle="1" w:styleId="WW8Num4z0">
    <w:name w:val="WW8Num4z0"/>
    <w:rsid w:val="00CD7CDA"/>
    <w:rPr>
      <w:rFonts w:ascii="Symbol" w:hAnsi="Symbol" w:hint="default"/>
    </w:rPr>
  </w:style>
  <w:style w:type="character" w:customStyle="1" w:styleId="WW8Num5z0">
    <w:name w:val="WW8Num5z0"/>
    <w:rsid w:val="00CD7CDA"/>
  </w:style>
  <w:style w:type="character" w:customStyle="1" w:styleId="WW8Num6z0">
    <w:name w:val="WW8Num6z0"/>
    <w:rsid w:val="00CD7CDA"/>
  </w:style>
  <w:style w:type="character" w:customStyle="1" w:styleId="WW8Num7z0">
    <w:name w:val="WW8Num7z0"/>
    <w:rsid w:val="00CD7CDA"/>
    <w:rPr>
      <w:rFonts w:ascii="Symbol" w:hAnsi="Symbol" w:cs="OpenSymbol" w:hint="default"/>
    </w:rPr>
  </w:style>
  <w:style w:type="character" w:customStyle="1" w:styleId="WW8Num8z0">
    <w:name w:val="WW8Num8z0"/>
    <w:rsid w:val="00CD7CDA"/>
  </w:style>
  <w:style w:type="character" w:customStyle="1" w:styleId="WW8Num9z0">
    <w:name w:val="WW8Num9z0"/>
    <w:rsid w:val="00CD7CDA"/>
  </w:style>
  <w:style w:type="character" w:customStyle="1" w:styleId="WW8Num10z0">
    <w:name w:val="WW8Num10z0"/>
    <w:rsid w:val="00CD7CDA"/>
  </w:style>
  <w:style w:type="character" w:customStyle="1" w:styleId="WW8Num10z1">
    <w:name w:val="WW8Num10z1"/>
    <w:rsid w:val="00CD7CDA"/>
  </w:style>
  <w:style w:type="character" w:customStyle="1" w:styleId="WW8Num11z0">
    <w:name w:val="WW8Num11z0"/>
    <w:rsid w:val="00CD7CDA"/>
  </w:style>
  <w:style w:type="character" w:customStyle="1" w:styleId="WW8Num11z1">
    <w:name w:val="WW8Num11z1"/>
    <w:rsid w:val="00CD7CDA"/>
    <w:rPr>
      <w:rFonts w:ascii="OpenSymbol" w:hAnsi="OpenSymbol" w:cs="OpenSymbol" w:hint="default"/>
    </w:rPr>
  </w:style>
  <w:style w:type="character" w:customStyle="1" w:styleId="WW8Num12z0">
    <w:name w:val="WW8Num12z0"/>
    <w:rsid w:val="00CD7CDA"/>
  </w:style>
  <w:style w:type="character" w:customStyle="1" w:styleId="WW8Num12z1">
    <w:name w:val="WW8Num12z1"/>
    <w:rsid w:val="00CD7CDA"/>
  </w:style>
  <w:style w:type="character" w:customStyle="1" w:styleId="WW8Num13z0">
    <w:name w:val="WW8Num13z0"/>
    <w:rsid w:val="00CD7CDA"/>
  </w:style>
  <w:style w:type="character" w:customStyle="1" w:styleId="WW8Num13z1">
    <w:name w:val="WW8Num13z1"/>
    <w:rsid w:val="00CD7CDA"/>
  </w:style>
  <w:style w:type="character" w:customStyle="1" w:styleId="WW8Num15z0">
    <w:name w:val="WW8Num15z0"/>
    <w:rsid w:val="00CD7CDA"/>
  </w:style>
  <w:style w:type="character" w:customStyle="1" w:styleId="WW8Num16z0">
    <w:name w:val="WW8Num16z0"/>
    <w:rsid w:val="00CD7CDA"/>
  </w:style>
  <w:style w:type="character" w:customStyle="1" w:styleId="WW8Num17z0">
    <w:name w:val="WW8Num17z0"/>
    <w:rsid w:val="00CD7CDA"/>
  </w:style>
  <w:style w:type="character" w:customStyle="1" w:styleId="WW8Num18z0">
    <w:name w:val="WW8Num18z0"/>
    <w:rsid w:val="00CD7CDA"/>
  </w:style>
  <w:style w:type="character" w:customStyle="1" w:styleId="WW8Num19z0">
    <w:name w:val="WW8Num19z0"/>
    <w:rsid w:val="00CD7CDA"/>
  </w:style>
  <w:style w:type="character" w:customStyle="1" w:styleId="WW8Num19z1">
    <w:name w:val="WW8Num19z1"/>
    <w:rsid w:val="00CD7CDA"/>
  </w:style>
  <w:style w:type="character" w:customStyle="1" w:styleId="WW8Num20z0">
    <w:name w:val="WW8Num20z0"/>
    <w:rsid w:val="00CD7CDA"/>
  </w:style>
  <w:style w:type="character" w:customStyle="1" w:styleId="WW8Num21z0">
    <w:name w:val="WW8Num21z0"/>
    <w:rsid w:val="00CD7CDA"/>
  </w:style>
  <w:style w:type="character" w:customStyle="1" w:styleId="WW8Num22z0">
    <w:name w:val="WW8Num22z0"/>
    <w:rsid w:val="00CD7CDA"/>
  </w:style>
  <w:style w:type="character" w:customStyle="1" w:styleId="WW8Num22z1">
    <w:name w:val="WW8Num22z1"/>
    <w:rsid w:val="00CD7CDA"/>
  </w:style>
  <w:style w:type="character" w:customStyle="1" w:styleId="WW8Num23z0">
    <w:name w:val="WW8Num23z0"/>
    <w:rsid w:val="00CD7CDA"/>
  </w:style>
  <w:style w:type="character" w:customStyle="1" w:styleId="WW8Num24z0">
    <w:name w:val="WW8Num24z0"/>
    <w:rsid w:val="00CD7CDA"/>
  </w:style>
  <w:style w:type="character" w:customStyle="1" w:styleId="WW8Num25z0">
    <w:name w:val="WW8Num25z0"/>
    <w:rsid w:val="00CD7CDA"/>
    <w:rPr>
      <w:b/>
      <w:bCs w:val="0"/>
    </w:rPr>
  </w:style>
  <w:style w:type="character" w:customStyle="1" w:styleId="WW8Num26z0">
    <w:name w:val="WW8Num26z0"/>
    <w:rsid w:val="00CD7CDA"/>
  </w:style>
  <w:style w:type="character" w:customStyle="1" w:styleId="WW8Num26z1">
    <w:name w:val="WW8Num26z1"/>
    <w:rsid w:val="00CD7CDA"/>
  </w:style>
  <w:style w:type="character" w:customStyle="1" w:styleId="WW8Num28z0">
    <w:name w:val="WW8Num28z0"/>
    <w:rsid w:val="00CD7CDA"/>
    <w:rPr>
      <w:rFonts w:ascii="Symbol" w:hAnsi="Symbol" w:cs="Symbol" w:hint="default"/>
    </w:rPr>
  </w:style>
  <w:style w:type="character" w:customStyle="1" w:styleId="WW8Num29z0">
    <w:name w:val="WW8Num29z0"/>
    <w:rsid w:val="00CD7CDA"/>
    <w:rPr>
      <w:rFonts w:ascii="Symbol" w:hAnsi="Symbol" w:cs="Symbol" w:hint="default"/>
    </w:rPr>
  </w:style>
  <w:style w:type="character" w:customStyle="1" w:styleId="WW8Num30z0">
    <w:name w:val="WW8Num30z0"/>
    <w:rsid w:val="00CD7CDA"/>
    <w:rPr>
      <w:rFonts w:ascii="Symbol" w:hAnsi="Symbol" w:cs="Symbol" w:hint="default"/>
    </w:rPr>
  </w:style>
  <w:style w:type="character" w:customStyle="1" w:styleId="WW8Num31z0">
    <w:name w:val="WW8Num31z0"/>
    <w:rsid w:val="00CD7CDA"/>
    <w:rPr>
      <w:rFonts w:ascii="Symbol" w:hAnsi="Symbol" w:cs="Symbol" w:hint="default"/>
    </w:rPr>
  </w:style>
  <w:style w:type="character" w:customStyle="1" w:styleId="WW8Num32z0">
    <w:name w:val="WW8Num32z0"/>
    <w:rsid w:val="00CD7CDA"/>
    <w:rPr>
      <w:rFonts w:ascii="Symbol" w:hAnsi="Symbol" w:cs="Symbol" w:hint="default"/>
    </w:rPr>
  </w:style>
  <w:style w:type="character" w:customStyle="1" w:styleId="WW8Num32z1">
    <w:name w:val="WW8Num32z1"/>
    <w:rsid w:val="00CD7CDA"/>
    <w:rPr>
      <w:rFonts w:ascii="OpenSymbol" w:hAnsi="OpenSymbol" w:cs="OpenSymbol" w:hint="default"/>
    </w:rPr>
  </w:style>
  <w:style w:type="character" w:customStyle="1" w:styleId="WW8Num33z0">
    <w:name w:val="WW8Num33z0"/>
    <w:rsid w:val="00CD7CDA"/>
    <w:rPr>
      <w:rFonts w:ascii="Symbol" w:hAnsi="Symbol" w:cs="Symbol" w:hint="default"/>
    </w:rPr>
  </w:style>
  <w:style w:type="character" w:customStyle="1" w:styleId="WW8Num34z0">
    <w:name w:val="WW8Num34z0"/>
    <w:rsid w:val="00CD7CDA"/>
    <w:rPr>
      <w:rFonts w:ascii="Symbol" w:hAnsi="Symbol" w:cs="Symbol" w:hint="default"/>
    </w:rPr>
  </w:style>
  <w:style w:type="character" w:customStyle="1" w:styleId="71">
    <w:name w:val="Основной шрифт абзаца7"/>
    <w:rsid w:val="00CD7CDA"/>
  </w:style>
  <w:style w:type="character" w:customStyle="1" w:styleId="ListLabel1">
    <w:name w:val="ListLabel 1"/>
    <w:rsid w:val="00CD7CDA"/>
    <w:rPr>
      <w:rFonts w:ascii="OpenSymbol" w:hAnsi="OpenSymbol" w:cs="OpenSymbol" w:hint="default"/>
    </w:rPr>
  </w:style>
  <w:style w:type="character" w:customStyle="1" w:styleId="af1">
    <w:name w:val="Нижний колонтитул Знак"/>
    <w:basedOn w:val="71"/>
    <w:rsid w:val="00CD7CDA"/>
  </w:style>
  <w:style w:type="character" w:customStyle="1" w:styleId="WW8Num3z0">
    <w:name w:val="WW8Num3z0"/>
    <w:rsid w:val="00CD7CDA"/>
  </w:style>
  <w:style w:type="character" w:customStyle="1" w:styleId="WW8Num14z0">
    <w:name w:val="WW8Num14z0"/>
    <w:rsid w:val="00CD7CDA"/>
  </w:style>
  <w:style w:type="character" w:customStyle="1" w:styleId="WW8Num20z1">
    <w:name w:val="WW8Num20z1"/>
    <w:rsid w:val="00CD7CDA"/>
  </w:style>
  <w:style w:type="character" w:customStyle="1" w:styleId="WW8Num21z1">
    <w:name w:val="WW8Num21z1"/>
    <w:rsid w:val="00CD7CDA"/>
  </w:style>
  <w:style w:type="character" w:customStyle="1" w:styleId="WW8Num23z1">
    <w:name w:val="WW8Num23z1"/>
    <w:rsid w:val="00CD7CDA"/>
  </w:style>
  <w:style w:type="character" w:customStyle="1" w:styleId="WW8Num26z2">
    <w:name w:val="WW8Num26z2"/>
    <w:rsid w:val="00CD7CDA"/>
  </w:style>
  <w:style w:type="character" w:customStyle="1" w:styleId="63">
    <w:name w:val="Основной шрифт абзаца6"/>
    <w:rsid w:val="00CD7CDA"/>
  </w:style>
  <w:style w:type="character" w:customStyle="1" w:styleId="51">
    <w:name w:val="Основной шрифт абзаца5"/>
    <w:rsid w:val="00CD7CDA"/>
  </w:style>
  <w:style w:type="character" w:customStyle="1" w:styleId="Absatz-Standardschriftart">
    <w:name w:val="Absatz-Standardschriftart"/>
    <w:rsid w:val="00CD7CDA"/>
  </w:style>
  <w:style w:type="character" w:customStyle="1" w:styleId="41">
    <w:name w:val="Основной шрифт абзаца4"/>
    <w:rsid w:val="00CD7CDA"/>
  </w:style>
  <w:style w:type="character" w:customStyle="1" w:styleId="WW-Absatz-Standardschriftart">
    <w:name w:val="WW-Absatz-Standardschriftart"/>
    <w:rsid w:val="00CD7CDA"/>
  </w:style>
  <w:style w:type="character" w:customStyle="1" w:styleId="WW-Absatz-Standardschriftart1">
    <w:name w:val="WW-Absatz-Standardschriftart1"/>
    <w:rsid w:val="00CD7CDA"/>
  </w:style>
  <w:style w:type="character" w:customStyle="1" w:styleId="WW8Num12z2">
    <w:name w:val="WW8Num12z2"/>
    <w:rsid w:val="00CD7CDA"/>
  </w:style>
  <w:style w:type="character" w:customStyle="1" w:styleId="WW8Num13z2">
    <w:name w:val="WW8Num13z2"/>
    <w:rsid w:val="00CD7CDA"/>
  </w:style>
  <w:style w:type="character" w:customStyle="1" w:styleId="WW8Num14z1">
    <w:name w:val="WW8Num14z1"/>
    <w:rsid w:val="00CD7CDA"/>
  </w:style>
  <w:style w:type="character" w:customStyle="1" w:styleId="WW8Num14z2">
    <w:name w:val="WW8Num14z2"/>
    <w:rsid w:val="00CD7CDA"/>
  </w:style>
  <w:style w:type="character" w:customStyle="1" w:styleId="31">
    <w:name w:val="Основной шрифт абзаца3"/>
    <w:rsid w:val="00CD7CDA"/>
  </w:style>
  <w:style w:type="character" w:customStyle="1" w:styleId="WW8Num10z2">
    <w:name w:val="WW8Num10z2"/>
    <w:rsid w:val="00CD7CDA"/>
  </w:style>
  <w:style w:type="character" w:customStyle="1" w:styleId="23">
    <w:name w:val="Основной шрифт абзаца2"/>
    <w:rsid w:val="00CD7CDA"/>
  </w:style>
  <w:style w:type="character" w:customStyle="1" w:styleId="WW-Absatz-Standardschriftart11">
    <w:name w:val="WW-Absatz-Standardschriftart11"/>
    <w:rsid w:val="00CD7CDA"/>
  </w:style>
  <w:style w:type="character" w:customStyle="1" w:styleId="WW-Absatz-Standardschriftart111">
    <w:name w:val="WW-Absatz-Standardschriftart111"/>
    <w:rsid w:val="00CD7CDA"/>
  </w:style>
  <w:style w:type="character" w:customStyle="1" w:styleId="WW8Num6z1">
    <w:name w:val="WW8Num6z1"/>
    <w:rsid w:val="00CD7CDA"/>
  </w:style>
  <w:style w:type="character" w:customStyle="1" w:styleId="WW8Num6z2">
    <w:name w:val="WW8Num6z2"/>
    <w:rsid w:val="00CD7CDA"/>
  </w:style>
  <w:style w:type="character" w:customStyle="1" w:styleId="14">
    <w:name w:val="Основной шрифт абзаца1"/>
    <w:rsid w:val="00CD7CDA"/>
  </w:style>
  <w:style w:type="character" w:customStyle="1" w:styleId="af2">
    <w:name w:val="Маркеры списка"/>
    <w:rsid w:val="00CD7CDA"/>
    <w:rPr>
      <w:rFonts w:ascii="OpenSymbol" w:eastAsia="OpenSymbol" w:hAnsi="OpenSymbol" w:cs="OpenSymbol" w:hint="default"/>
    </w:rPr>
  </w:style>
  <w:style w:type="character" w:customStyle="1" w:styleId="af3">
    <w:name w:val="Верхний колонтитул Знак"/>
    <w:basedOn w:val="71"/>
    <w:rsid w:val="00CD7CDA"/>
  </w:style>
  <w:style w:type="character" w:customStyle="1" w:styleId="af4">
    <w:name w:val="Основной текст с отступом Знак"/>
    <w:basedOn w:val="71"/>
    <w:rsid w:val="00CD7CDA"/>
  </w:style>
  <w:style w:type="character" w:customStyle="1" w:styleId="15">
    <w:name w:val="Основной текст Знак1"/>
    <w:rsid w:val="00CD7CDA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af5">
    <w:name w:val="Название Знак"/>
    <w:rsid w:val="00CD7CDA"/>
    <w:rPr>
      <w:rFonts w:ascii="Times New Roman" w:eastAsia="Times New Roman" w:hAnsi="Times New Roman" w:cs="Times New Roman" w:hint="default"/>
      <w:i/>
      <w:iCs/>
      <w:sz w:val="24"/>
      <w:szCs w:val="24"/>
    </w:rPr>
  </w:style>
  <w:style w:type="character" w:customStyle="1" w:styleId="16">
    <w:name w:val="Нижний колонтитул Знак1"/>
    <w:rsid w:val="00CD7CDA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7">
    <w:name w:val="Верхний колонтитул Знак1"/>
    <w:rsid w:val="00CD7CDA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8">
    <w:name w:val="Основной текст с отступом Знак1"/>
    <w:rsid w:val="00CD7CDA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24">
    <w:name w:val="Основной текст с отступом 2 Знак"/>
    <w:rsid w:val="00CD7CDA"/>
    <w:rPr>
      <w:rFonts w:ascii="Calibri" w:eastAsia="Times New Roman" w:hAnsi="Calibri" w:cs="Times New Roman" w:hint="default"/>
    </w:rPr>
  </w:style>
  <w:style w:type="paragraph" w:styleId="af6">
    <w:name w:val="Title"/>
    <w:basedOn w:val="a"/>
    <w:next w:val="a"/>
    <w:link w:val="19"/>
    <w:qFormat/>
    <w:rsid w:val="00CD7CDA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9">
    <w:name w:val="Название Знак1"/>
    <w:basedOn w:val="a0"/>
    <w:link w:val="af6"/>
    <w:rsid w:val="00CD7C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25">
    <w:name w:val="Нижний колонтитул Знак2"/>
    <w:basedOn w:val="a0"/>
    <w:link w:val="af7"/>
    <w:semiHidden/>
    <w:rsid w:val="00CD7CDA"/>
    <w:rPr>
      <w:rFonts w:ascii="Calibri" w:eastAsia="Times New Roman" w:hAnsi="Calibri" w:cs="Calibri"/>
      <w:lang w:eastAsia="ar-SA"/>
    </w:rPr>
  </w:style>
  <w:style w:type="paragraph" w:styleId="af7">
    <w:name w:val="footer"/>
    <w:basedOn w:val="a"/>
    <w:link w:val="25"/>
    <w:semiHidden/>
    <w:unhideWhenUsed/>
    <w:rsid w:val="00CD7CD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32">
    <w:name w:val="Нижний колонтитул Знак3"/>
    <w:basedOn w:val="a0"/>
    <w:uiPriority w:val="99"/>
    <w:semiHidden/>
    <w:rsid w:val="00CD7CDA"/>
  </w:style>
  <w:style w:type="paragraph" w:styleId="af8">
    <w:name w:val="header"/>
    <w:basedOn w:val="a"/>
    <w:link w:val="26"/>
    <w:semiHidden/>
    <w:unhideWhenUsed/>
    <w:rsid w:val="00CD7CD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6">
    <w:name w:val="Верхний колонтитул Знак2"/>
    <w:basedOn w:val="a0"/>
    <w:link w:val="af8"/>
    <w:semiHidden/>
    <w:rsid w:val="00CD7CDA"/>
    <w:rPr>
      <w:rFonts w:ascii="Calibri" w:eastAsia="Times New Roman" w:hAnsi="Calibri" w:cs="Calibri"/>
      <w:lang w:eastAsia="ar-SA"/>
    </w:rPr>
  </w:style>
  <w:style w:type="character" w:customStyle="1" w:styleId="27">
    <w:name w:val="Основной текст с отступом Знак2"/>
    <w:basedOn w:val="a0"/>
    <w:link w:val="af9"/>
    <w:semiHidden/>
    <w:rsid w:val="00CD7CDA"/>
    <w:rPr>
      <w:rFonts w:ascii="Calibri" w:eastAsia="Times New Roman" w:hAnsi="Calibri" w:cs="Calibri"/>
      <w:lang w:eastAsia="ar-SA"/>
    </w:rPr>
  </w:style>
  <w:style w:type="paragraph" w:styleId="af9">
    <w:name w:val="Body Text Indent"/>
    <w:basedOn w:val="a"/>
    <w:link w:val="27"/>
    <w:semiHidden/>
    <w:unhideWhenUsed/>
    <w:rsid w:val="00CD7CDA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33">
    <w:name w:val="Основной текст с отступом Знак3"/>
    <w:basedOn w:val="a0"/>
    <w:uiPriority w:val="99"/>
    <w:semiHidden/>
    <w:rsid w:val="00CD7CDA"/>
  </w:style>
  <w:style w:type="paragraph" w:customStyle="1" w:styleId="afa">
    <w:name w:val="Заголовок"/>
    <w:basedOn w:val="WW-"/>
    <w:next w:val="a5"/>
    <w:rsid w:val="00CD7CD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b">
    <w:name w:val="List Paragraph"/>
    <w:basedOn w:val="WW-"/>
    <w:qFormat/>
    <w:rsid w:val="00CD7CDA"/>
  </w:style>
  <w:style w:type="table" w:styleId="afc">
    <w:name w:val="Table Grid"/>
    <w:basedOn w:val="a1"/>
    <w:uiPriority w:val="59"/>
    <w:rsid w:val="00CD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next w:val="afc"/>
    <w:uiPriority w:val="59"/>
    <w:rsid w:val="00CD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CD7CDA"/>
    <w:pPr>
      <w:keepNext/>
      <w:keepLines/>
      <w:suppressAutoHyphen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D7CDA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CD7CDA"/>
  </w:style>
  <w:style w:type="character" w:styleId="a3">
    <w:name w:val="Hyperlink"/>
    <w:semiHidden/>
    <w:unhideWhenUsed/>
    <w:rsid w:val="00CD7CDA"/>
    <w:rPr>
      <w:color w:val="0000FF"/>
      <w:u w:val="single"/>
      <w:lang w:val="ru-RU" w:eastAsia="ru-RU" w:bidi="ru-RU"/>
    </w:rPr>
  </w:style>
  <w:style w:type="character" w:styleId="a4">
    <w:name w:val="FollowedHyperlink"/>
    <w:basedOn w:val="a0"/>
    <w:uiPriority w:val="99"/>
    <w:semiHidden/>
    <w:unhideWhenUsed/>
    <w:rsid w:val="00CD7CDA"/>
    <w:rPr>
      <w:color w:val="800080" w:themeColor="followedHyperlink"/>
      <w:u w:val="single"/>
    </w:rPr>
  </w:style>
  <w:style w:type="paragraph" w:styleId="a5">
    <w:name w:val="Body Text"/>
    <w:basedOn w:val="WW-"/>
    <w:link w:val="2"/>
    <w:semiHidden/>
    <w:unhideWhenUsed/>
    <w:rsid w:val="00CD7CDA"/>
    <w:pPr>
      <w:spacing w:after="120"/>
    </w:pPr>
  </w:style>
  <w:style w:type="character" w:customStyle="1" w:styleId="a6">
    <w:name w:val="Основной текст Знак"/>
    <w:basedOn w:val="a0"/>
    <w:semiHidden/>
    <w:rsid w:val="00CD7CDA"/>
  </w:style>
  <w:style w:type="paragraph" w:customStyle="1" w:styleId="WW-">
    <w:name w:val="WW-Базовый"/>
    <w:rsid w:val="00CD7CD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">
    <w:name w:val="Основной текст Знак2"/>
    <w:basedOn w:val="a0"/>
    <w:link w:val="a5"/>
    <w:semiHidden/>
    <w:locked/>
    <w:rsid w:val="00CD7CD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0">
    <w:name w:val="index 1"/>
    <w:basedOn w:val="a"/>
    <w:next w:val="a"/>
    <w:autoRedefine/>
    <w:semiHidden/>
    <w:unhideWhenUsed/>
    <w:rsid w:val="00CD7CDA"/>
    <w:pPr>
      <w:suppressAutoHyphens/>
      <w:spacing w:after="0" w:line="240" w:lineRule="auto"/>
      <w:ind w:left="220" w:hanging="220"/>
    </w:pPr>
    <w:rPr>
      <w:rFonts w:ascii="Calibri" w:eastAsia="Times New Roman" w:hAnsi="Calibri" w:cs="Calibri"/>
      <w:lang w:eastAsia="ar-SA"/>
    </w:rPr>
  </w:style>
  <w:style w:type="paragraph" w:styleId="a7">
    <w:name w:val="List"/>
    <w:basedOn w:val="a5"/>
    <w:semiHidden/>
    <w:unhideWhenUsed/>
    <w:rsid w:val="00CD7CDA"/>
  </w:style>
  <w:style w:type="paragraph" w:styleId="a8">
    <w:name w:val="Subtitle"/>
    <w:basedOn w:val="a"/>
    <w:next w:val="a"/>
    <w:link w:val="a9"/>
    <w:qFormat/>
    <w:rsid w:val="00CD7CDA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8"/>
    <w:rsid w:val="00CD7C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11"/>
    <w:semiHidden/>
    <w:unhideWhenUsed/>
    <w:rsid w:val="00CD7CD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semiHidden/>
    <w:rsid w:val="00CD7CDA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semiHidden/>
    <w:locked/>
    <w:rsid w:val="00CD7CD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qFormat/>
    <w:rsid w:val="00CD7CDA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lang w:eastAsia="ar-SA"/>
    </w:rPr>
  </w:style>
  <w:style w:type="paragraph" w:customStyle="1" w:styleId="7">
    <w:name w:val="Название7"/>
    <w:basedOn w:val="a"/>
    <w:rsid w:val="00CD7CDA"/>
    <w:pPr>
      <w:suppressLineNumbers/>
      <w:suppressAutoHyphens/>
      <w:spacing w:before="120" w:after="120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customStyle="1" w:styleId="70">
    <w:name w:val="Указатель7"/>
    <w:basedOn w:val="a"/>
    <w:rsid w:val="00CD7CDA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61">
    <w:name w:val="Название6"/>
    <w:basedOn w:val="WW-"/>
    <w:rsid w:val="00CD7CDA"/>
  </w:style>
  <w:style w:type="paragraph" w:customStyle="1" w:styleId="62">
    <w:name w:val="Указатель6"/>
    <w:basedOn w:val="WW-"/>
    <w:rsid w:val="00CD7CDA"/>
  </w:style>
  <w:style w:type="paragraph" w:customStyle="1" w:styleId="5">
    <w:name w:val="Название5"/>
    <w:basedOn w:val="WW-"/>
    <w:rsid w:val="00CD7CDA"/>
  </w:style>
  <w:style w:type="paragraph" w:customStyle="1" w:styleId="50">
    <w:name w:val="Указатель5"/>
    <w:basedOn w:val="WW-"/>
    <w:rsid w:val="00CD7CDA"/>
  </w:style>
  <w:style w:type="paragraph" w:customStyle="1" w:styleId="4">
    <w:name w:val="Название4"/>
    <w:basedOn w:val="WW-"/>
    <w:rsid w:val="00CD7CDA"/>
  </w:style>
  <w:style w:type="paragraph" w:customStyle="1" w:styleId="40">
    <w:name w:val="Указатель4"/>
    <w:basedOn w:val="WW-"/>
    <w:rsid w:val="00CD7CDA"/>
  </w:style>
  <w:style w:type="paragraph" w:customStyle="1" w:styleId="3">
    <w:name w:val="Название3"/>
    <w:basedOn w:val="WW-"/>
    <w:rsid w:val="00CD7CDA"/>
  </w:style>
  <w:style w:type="paragraph" w:customStyle="1" w:styleId="30">
    <w:name w:val="Указатель3"/>
    <w:basedOn w:val="WW-"/>
    <w:rsid w:val="00CD7CDA"/>
  </w:style>
  <w:style w:type="paragraph" w:customStyle="1" w:styleId="20">
    <w:name w:val="Название2"/>
    <w:basedOn w:val="WW-"/>
    <w:rsid w:val="00CD7CDA"/>
  </w:style>
  <w:style w:type="paragraph" w:customStyle="1" w:styleId="21">
    <w:name w:val="Указатель2"/>
    <w:basedOn w:val="WW-"/>
    <w:rsid w:val="00CD7CDA"/>
  </w:style>
  <w:style w:type="paragraph" w:customStyle="1" w:styleId="12">
    <w:name w:val="Название1"/>
    <w:basedOn w:val="WW-"/>
    <w:rsid w:val="00CD7CDA"/>
  </w:style>
  <w:style w:type="paragraph" w:customStyle="1" w:styleId="13">
    <w:name w:val="Указатель1"/>
    <w:basedOn w:val="WW-"/>
    <w:rsid w:val="00CD7CDA"/>
  </w:style>
  <w:style w:type="paragraph" w:customStyle="1" w:styleId="210">
    <w:name w:val="Основной текст с отступом 21"/>
    <w:basedOn w:val="WW-"/>
    <w:rsid w:val="00CD7CDA"/>
  </w:style>
  <w:style w:type="paragraph" w:customStyle="1" w:styleId="Default">
    <w:name w:val="Default"/>
    <w:rsid w:val="00CD7CDA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lang w:eastAsia="ar-SA"/>
    </w:rPr>
  </w:style>
  <w:style w:type="paragraph" w:customStyle="1" w:styleId="ad">
    <w:name w:val="Содержимое таблицы"/>
    <w:basedOn w:val="WW-"/>
    <w:rsid w:val="00CD7CDA"/>
    <w:pPr>
      <w:suppressLineNumbers/>
    </w:pPr>
  </w:style>
  <w:style w:type="paragraph" w:customStyle="1" w:styleId="ae">
    <w:name w:val="Заголовок таблицы"/>
    <w:basedOn w:val="ad"/>
    <w:rsid w:val="00CD7CDA"/>
    <w:pPr>
      <w:jc w:val="center"/>
    </w:pPr>
    <w:rPr>
      <w:b/>
      <w:bCs/>
    </w:rPr>
  </w:style>
  <w:style w:type="paragraph" w:customStyle="1" w:styleId="af">
    <w:name w:val="Знак"/>
    <w:basedOn w:val="WW-"/>
    <w:rsid w:val="00CD7CDA"/>
  </w:style>
  <w:style w:type="paragraph" w:customStyle="1" w:styleId="af0">
    <w:name w:val="Содержимое врезки"/>
    <w:basedOn w:val="a5"/>
    <w:rsid w:val="00CD7CDA"/>
  </w:style>
  <w:style w:type="paragraph" w:customStyle="1" w:styleId="22">
    <w:name w:val="Основной текст с отступом 22"/>
    <w:basedOn w:val="a"/>
    <w:rsid w:val="00CD7CDA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rsid w:val="00CD7CDA"/>
  </w:style>
  <w:style w:type="character" w:customStyle="1" w:styleId="WW8Num2z0">
    <w:name w:val="WW8Num2z0"/>
    <w:rsid w:val="00CD7CDA"/>
  </w:style>
  <w:style w:type="character" w:customStyle="1" w:styleId="WW8Num4z0">
    <w:name w:val="WW8Num4z0"/>
    <w:rsid w:val="00CD7CDA"/>
    <w:rPr>
      <w:rFonts w:ascii="Symbol" w:hAnsi="Symbol" w:hint="default"/>
    </w:rPr>
  </w:style>
  <w:style w:type="character" w:customStyle="1" w:styleId="WW8Num5z0">
    <w:name w:val="WW8Num5z0"/>
    <w:rsid w:val="00CD7CDA"/>
  </w:style>
  <w:style w:type="character" w:customStyle="1" w:styleId="WW8Num6z0">
    <w:name w:val="WW8Num6z0"/>
    <w:rsid w:val="00CD7CDA"/>
  </w:style>
  <w:style w:type="character" w:customStyle="1" w:styleId="WW8Num7z0">
    <w:name w:val="WW8Num7z0"/>
    <w:rsid w:val="00CD7CDA"/>
    <w:rPr>
      <w:rFonts w:ascii="Symbol" w:hAnsi="Symbol" w:cs="OpenSymbol" w:hint="default"/>
    </w:rPr>
  </w:style>
  <w:style w:type="character" w:customStyle="1" w:styleId="WW8Num8z0">
    <w:name w:val="WW8Num8z0"/>
    <w:rsid w:val="00CD7CDA"/>
  </w:style>
  <w:style w:type="character" w:customStyle="1" w:styleId="WW8Num9z0">
    <w:name w:val="WW8Num9z0"/>
    <w:rsid w:val="00CD7CDA"/>
  </w:style>
  <w:style w:type="character" w:customStyle="1" w:styleId="WW8Num10z0">
    <w:name w:val="WW8Num10z0"/>
    <w:rsid w:val="00CD7CDA"/>
  </w:style>
  <w:style w:type="character" w:customStyle="1" w:styleId="WW8Num10z1">
    <w:name w:val="WW8Num10z1"/>
    <w:rsid w:val="00CD7CDA"/>
  </w:style>
  <w:style w:type="character" w:customStyle="1" w:styleId="WW8Num11z0">
    <w:name w:val="WW8Num11z0"/>
    <w:rsid w:val="00CD7CDA"/>
  </w:style>
  <w:style w:type="character" w:customStyle="1" w:styleId="WW8Num11z1">
    <w:name w:val="WW8Num11z1"/>
    <w:rsid w:val="00CD7CDA"/>
    <w:rPr>
      <w:rFonts w:ascii="OpenSymbol" w:hAnsi="OpenSymbol" w:cs="OpenSymbol" w:hint="default"/>
    </w:rPr>
  </w:style>
  <w:style w:type="character" w:customStyle="1" w:styleId="WW8Num12z0">
    <w:name w:val="WW8Num12z0"/>
    <w:rsid w:val="00CD7CDA"/>
  </w:style>
  <w:style w:type="character" w:customStyle="1" w:styleId="WW8Num12z1">
    <w:name w:val="WW8Num12z1"/>
    <w:rsid w:val="00CD7CDA"/>
  </w:style>
  <w:style w:type="character" w:customStyle="1" w:styleId="WW8Num13z0">
    <w:name w:val="WW8Num13z0"/>
    <w:rsid w:val="00CD7CDA"/>
  </w:style>
  <w:style w:type="character" w:customStyle="1" w:styleId="WW8Num13z1">
    <w:name w:val="WW8Num13z1"/>
    <w:rsid w:val="00CD7CDA"/>
  </w:style>
  <w:style w:type="character" w:customStyle="1" w:styleId="WW8Num15z0">
    <w:name w:val="WW8Num15z0"/>
    <w:rsid w:val="00CD7CDA"/>
  </w:style>
  <w:style w:type="character" w:customStyle="1" w:styleId="WW8Num16z0">
    <w:name w:val="WW8Num16z0"/>
    <w:rsid w:val="00CD7CDA"/>
  </w:style>
  <w:style w:type="character" w:customStyle="1" w:styleId="WW8Num17z0">
    <w:name w:val="WW8Num17z0"/>
    <w:rsid w:val="00CD7CDA"/>
  </w:style>
  <w:style w:type="character" w:customStyle="1" w:styleId="WW8Num18z0">
    <w:name w:val="WW8Num18z0"/>
    <w:rsid w:val="00CD7CDA"/>
  </w:style>
  <w:style w:type="character" w:customStyle="1" w:styleId="WW8Num19z0">
    <w:name w:val="WW8Num19z0"/>
    <w:rsid w:val="00CD7CDA"/>
  </w:style>
  <w:style w:type="character" w:customStyle="1" w:styleId="WW8Num19z1">
    <w:name w:val="WW8Num19z1"/>
    <w:rsid w:val="00CD7CDA"/>
  </w:style>
  <w:style w:type="character" w:customStyle="1" w:styleId="WW8Num20z0">
    <w:name w:val="WW8Num20z0"/>
    <w:rsid w:val="00CD7CDA"/>
  </w:style>
  <w:style w:type="character" w:customStyle="1" w:styleId="WW8Num21z0">
    <w:name w:val="WW8Num21z0"/>
    <w:rsid w:val="00CD7CDA"/>
  </w:style>
  <w:style w:type="character" w:customStyle="1" w:styleId="WW8Num22z0">
    <w:name w:val="WW8Num22z0"/>
    <w:rsid w:val="00CD7CDA"/>
  </w:style>
  <w:style w:type="character" w:customStyle="1" w:styleId="WW8Num22z1">
    <w:name w:val="WW8Num22z1"/>
    <w:rsid w:val="00CD7CDA"/>
  </w:style>
  <w:style w:type="character" w:customStyle="1" w:styleId="WW8Num23z0">
    <w:name w:val="WW8Num23z0"/>
    <w:rsid w:val="00CD7CDA"/>
  </w:style>
  <w:style w:type="character" w:customStyle="1" w:styleId="WW8Num24z0">
    <w:name w:val="WW8Num24z0"/>
    <w:rsid w:val="00CD7CDA"/>
  </w:style>
  <w:style w:type="character" w:customStyle="1" w:styleId="WW8Num25z0">
    <w:name w:val="WW8Num25z0"/>
    <w:rsid w:val="00CD7CDA"/>
    <w:rPr>
      <w:b/>
      <w:bCs w:val="0"/>
    </w:rPr>
  </w:style>
  <w:style w:type="character" w:customStyle="1" w:styleId="WW8Num26z0">
    <w:name w:val="WW8Num26z0"/>
    <w:rsid w:val="00CD7CDA"/>
  </w:style>
  <w:style w:type="character" w:customStyle="1" w:styleId="WW8Num26z1">
    <w:name w:val="WW8Num26z1"/>
    <w:rsid w:val="00CD7CDA"/>
  </w:style>
  <w:style w:type="character" w:customStyle="1" w:styleId="WW8Num28z0">
    <w:name w:val="WW8Num28z0"/>
    <w:rsid w:val="00CD7CDA"/>
    <w:rPr>
      <w:rFonts w:ascii="Symbol" w:hAnsi="Symbol" w:cs="Symbol" w:hint="default"/>
    </w:rPr>
  </w:style>
  <w:style w:type="character" w:customStyle="1" w:styleId="WW8Num29z0">
    <w:name w:val="WW8Num29z0"/>
    <w:rsid w:val="00CD7CDA"/>
    <w:rPr>
      <w:rFonts w:ascii="Symbol" w:hAnsi="Symbol" w:cs="Symbol" w:hint="default"/>
    </w:rPr>
  </w:style>
  <w:style w:type="character" w:customStyle="1" w:styleId="WW8Num30z0">
    <w:name w:val="WW8Num30z0"/>
    <w:rsid w:val="00CD7CDA"/>
    <w:rPr>
      <w:rFonts w:ascii="Symbol" w:hAnsi="Symbol" w:cs="Symbol" w:hint="default"/>
    </w:rPr>
  </w:style>
  <w:style w:type="character" w:customStyle="1" w:styleId="WW8Num31z0">
    <w:name w:val="WW8Num31z0"/>
    <w:rsid w:val="00CD7CDA"/>
    <w:rPr>
      <w:rFonts w:ascii="Symbol" w:hAnsi="Symbol" w:cs="Symbol" w:hint="default"/>
    </w:rPr>
  </w:style>
  <w:style w:type="character" w:customStyle="1" w:styleId="WW8Num32z0">
    <w:name w:val="WW8Num32z0"/>
    <w:rsid w:val="00CD7CDA"/>
    <w:rPr>
      <w:rFonts w:ascii="Symbol" w:hAnsi="Symbol" w:cs="Symbol" w:hint="default"/>
    </w:rPr>
  </w:style>
  <w:style w:type="character" w:customStyle="1" w:styleId="WW8Num32z1">
    <w:name w:val="WW8Num32z1"/>
    <w:rsid w:val="00CD7CDA"/>
    <w:rPr>
      <w:rFonts w:ascii="OpenSymbol" w:hAnsi="OpenSymbol" w:cs="OpenSymbol" w:hint="default"/>
    </w:rPr>
  </w:style>
  <w:style w:type="character" w:customStyle="1" w:styleId="WW8Num33z0">
    <w:name w:val="WW8Num33z0"/>
    <w:rsid w:val="00CD7CDA"/>
    <w:rPr>
      <w:rFonts w:ascii="Symbol" w:hAnsi="Symbol" w:cs="Symbol" w:hint="default"/>
    </w:rPr>
  </w:style>
  <w:style w:type="character" w:customStyle="1" w:styleId="WW8Num34z0">
    <w:name w:val="WW8Num34z0"/>
    <w:rsid w:val="00CD7CDA"/>
    <w:rPr>
      <w:rFonts w:ascii="Symbol" w:hAnsi="Symbol" w:cs="Symbol" w:hint="default"/>
    </w:rPr>
  </w:style>
  <w:style w:type="character" w:customStyle="1" w:styleId="71">
    <w:name w:val="Основной шрифт абзаца7"/>
    <w:rsid w:val="00CD7CDA"/>
  </w:style>
  <w:style w:type="character" w:customStyle="1" w:styleId="ListLabel1">
    <w:name w:val="ListLabel 1"/>
    <w:rsid w:val="00CD7CDA"/>
    <w:rPr>
      <w:rFonts w:ascii="OpenSymbol" w:hAnsi="OpenSymbol" w:cs="OpenSymbol" w:hint="default"/>
    </w:rPr>
  </w:style>
  <w:style w:type="character" w:customStyle="1" w:styleId="af1">
    <w:name w:val="Нижний колонтитул Знак"/>
    <w:basedOn w:val="71"/>
    <w:rsid w:val="00CD7CDA"/>
  </w:style>
  <w:style w:type="character" w:customStyle="1" w:styleId="WW8Num3z0">
    <w:name w:val="WW8Num3z0"/>
    <w:rsid w:val="00CD7CDA"/>
  </w:style>
  <w:style w:type="character" w:customStyle="1" w:styleId="WW8Num14z0">
    <w:name w:val="WW8Num14z0"/>
    <w:rsid w:val="00CD7CDA"/>
  </w:style>
  <w:style w:type="character" w:customStyle="1" w:styleId="WW8Num20z1">
    <w:name w:val="WW8Num20z1"/>
    <w:rsid w:val="00CD7CDA"/>
  </w:style>
  <w:style w:type="character" w:customStyle="1" w:styleId="WW8Num21z1">
    <w:name w:val="WW8Num21z1"/>
    <w:rsid w:val="00CD7CDA"/>
  </w:style>
  <w:style w:type="character" w:customStyle="1" w:styleId="WW8Num23z1">
    <w:name w:val="WW8Num23z1"/>
    <w:rsid w:val="00CD7CDA"/>
  </w:style>
  <w:style w:type="character" w:customStyle="1" w:styleId="WW8Num26z2">
    <w:name w:val="WW8Num26z2"/>
    <w:rsid w:val="00CD7CDA"/>
  </w:style>
  <w:style w:type="character" w:customStyle="1" w:styleId="63">
    <w:name w:val="Основной шрифт абзаца6"/>
    <w:rsid w:val="00CD7CDA"/>
  </w:style>
  <w:style w:type="character" w:customStyle="1" w:styleId="51">
    <w:name w:val="Основной шрифт абзаца5"/>
    <w:rsid w:val="00CD7CDA"/>
  </w:style>
  <w:style w:type="character" w:customStyle="1" w:styleId="Absatz-Standardschriftart">
    <w:name w:val="Absatz-Standardschriftart"/>
    <w:rsid w:val="00CD7CDA"/>
  </w:style>
  <w:style w:type="character" w:customStyle="1" w:styleId="41">
    <w:name w:val="Основной шрифт абзаца4"/>
    <w:rsid w:val="00CD7CDA"/>
  </w:style>
  <w:style w:type="character" w:customStyle="1" w:styleId="WW-Absatz-Standardschriftart">
    <w:name w:val="WW-Absatz-Standardschriftart"/>
    <w:rsid w:val="00CD7CDA"/>
  </w:style>
  <w:style w:type="character" w:customStyle="1" w:styleId="WW-Absatz-Standardschriftart1">
    <w:name w:val="WW-Absatz-Standardschriftart1"/>
    <w:rsid w:val="00CD7CDA"/>
  </w:style>
  <w:style w:type="character" w:customStyle="1" w:styleId="WW8Num12z2">
    <w:name w:val="WW8Num12z2"/>
    <w:rsid w:val="00CD7CDA"/>
  </w:style>
  <w:style w:type="character" w:customStyle="1" w:styleId="WW8Num13z2">
    <w:name w:val="WW8Num13z2"/>
    <w:rsid w:val="00CD7CDA"/>
  </w:style>
  <w:style w:type="character" w:customStyle="1" w:styleId="WW8Num14z1">
    <w:name w:val="WW8Num14z1"/>
    <w:rsid w:val="00CD7CDA"/>
  </w:style>
  <w:style w:type="character" w:customStyle="1" w:styleId="WW8Num14z2">
    <w:name w:val="WW8Num14z2"/>
    <w:rsid w:val="00CD7CDA"/>
  </w:style>
  <w:style w:type="character" w:customStyle="1" w:styleId="31">
    <w:name w:val="Основной шрифт абзаца3"/>
    <w:rsid w:val="00CD7CDA"/>
  </w:style>
  <w:style w:type="character" w:customStyle="1" w:styleId="WW8Num10z2">
    <w:name w:val="WW8Num10z2"/>
    <w:rsid w:val="00CD7CDA"/>
  </w:style>
  <w:style w:type="character" w:customStyle="1" w:styleId="23">
    <w:name w:val="Основной шрифт абзаца2"/>
    <w:rsid w:val="00CD7CDA"/>
  </w:style>
  <w:style w:type="character" w:customStyle="1" w:styleId="WW-Absatz-Standardschriftart11">
    <w:name w:val="WW-Absatz-Standardschriftart11"/>
    <w:rsid w:val="00CD7CDA"/>
  </w:style>
  <w:style w:type="character" w:customStyle="1" w:styleId="WW-Absatz-Standardschriftart111">
    <w:name w:val="WW-Absatz-Standardschriftart111"/>
    <w:rsid w:val="00CD7CDA"/>
  </w:style>
  <w:style w:type="character" w:customStyle="1" w:styleId="WW8Num6z1">
    <w:name w:val="WW8Num6z1"/>
    <w:rsid w:val="00CD7CDA"/>
  </w:style>
  <w:style w:type="character" w:customStyle="1" w:styleId="WW8Num6z2">
    <w:name w:val="WW8Num6z2"/>
    <w:rsid w:val="00CD7CDA"/>
  </w:style>
  <w:style w:type="character" w:customStyle="1" w:styleId="14">
    <w:name w:val="Основной шрифт абзаца1"/>
    <w:rsid w:val="00CD7CDA"/>
  </w:style>
  <w:style w:type="character" w:customStyle="1" w:styleId="af2">
    <w:name w:val="Маркеры списка"/>
    <w:rsid w:val="00CD7CDA"/>
    <w:rPr>
      <w:rFonts w:ascii="OpenSymbol" w:eastAsia="OpenSymbol" w:hAnsi="OpenSymbol" w:cs="OpenSymbol" w:hint="default"/>
    </w:rPr>
  </w:style>
  <w:style w:type="character" w:customStyle="1" w:styleId="af3">
    <w:name w:val="Верхний колонтитул Знак"/>
    <w:basedOn w:val="71"/>
    <w:rsid w:val="00CD7CDA"/>
  </w:style>
  <w:style w:type="character" w:customStyle="1" w:styleId="af4">
    <w:name w:val="Основной текст с отступом Знак"/>
    <w:basedOn w:val="71"/>
    <w:rsid w:val="00CD7CDA"/>
  </w:style>
  <w:style w:type="character" w:customStyle="1" w:styleId="15">
    <w:name w:val="Основной текст Знак1"/>
    <w:rsid w:val="00CD7CDA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af5">
    <w:name w:val="Название Знак"/>
    <w:rsid w:val="00CD7CDA"/>
    <w:rPr>
      <w:rFonts w:ascii="Times New Roman" w:eastAsia="Times New Roman" w:hAnsi="Times New Roman" w:cs="Times New Roman" w:hint="default"/>
      <w:i/>
      <w:iCs/>
      <w:sz w:val="24"/>
      <w:szCs w:val="24"/>
    </w:rPr>
  </w:style>
  <w:style w:type="character" w:customStyle="1" w:styleId="16">
    <w:name w:val="Нижний колонтитул Знак1"/>
    <w:rsid w:val="00CD7CDA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7">
    <w:name w:val="Верхний колонтитул Знак1"/>
    <w:rsid w:val="00CD7CDA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8">
    <w:name w:val="Основной текст с отступом Знак1"/>
    <w:rsid w:val="00CD7CDA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24">
    <w:name w:val="Основной текст с отступом 2 Знак"/>
    <w:rsid w:val="00CD7CDA"/>
    <w:rPr>
      <w:rFonts w:ascii="Calibri" w:eastAsia="Times New Roman" w:hAnsi="Calibri" w:cs="Times New Roman" w:hint="default"/>
    </w:rPr>
  </w:style>
  <w:style w:type="paragraph" w:styleId="af6">
    <w:name w:val="Title"/>
    <w:basedOn w:val="a"/>
    <w:next w:val="a"/>
    <w:link w:val="19"/>
    <w:qFormat/>
    <w:rsid w:val="00CD7CDA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9">
    <w:name w:val="Название Знак1"/>
    <w:basedOn w:val="a0"/>
    <w:link w:val="af6"/>
    <w:rsid w:val="00CD7C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25">
    <w:name w:val="Нижний колонтитул Знак2"/>
    <w:basedOn w:val="a0"/>
    <w:link w:val="af7"/>
    <w:semiHidden/>
    <w:rsid w:val="00CD7CDA"/>
    <w:rPr>
      <w:rFonts w:ascii="Calibri" w:eastAsia="Times New Roman" w:hAnsi="Calibri" w:cs="Calibri"/>
      <w:lang w:eastAsia="ar-SA"/>
    </w:rPr>
  </w:style>
  <w:style w:type="paragraph" w:styleId="af7">
    <w:name w:val="footer"/>
    <w:basedOn w:val="a"/>
    <w:link w:val="25"/>
    <w:semiHidden/>
    <w:unhideWhenUsed/>
    <w:rsid w:val="00CD7CD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32">
    <w:name w:val="Нижний колонтитул Знак3"/>
    <w:basedOn w:val="a0"/>
    <w:uiPriority w:val="99"/>
    <w:semiHidden/>
    <w:rsid w:val="00CD7CDA"/>
  </w:style>
  <w:style w:type="paragraph" w:styleId="af8">
    <w:name w:val="header"/>
    <w:basedOn w:val="a"/>
    <w:link w:val="26"/>
    <w:semiHidden/>
    <w:unhideWhenUsed/>
    <w:rsid w:val="00CD7CD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6">
    <w:name w:val="Верхний колонтитул Знак2"/>
    <w:basedOn w:val="a0"/>
    <w:link w:val="af8"/>
    <w:semiHidden/>
    <w:rsid w:val="00CD7CDA"/>
    <w:rPr>
      <w:rFonts w:ascii="Calibri" w:eastAsia="Times New Roman" w:hAnsi="Calibri" w:cs="Calibri"/>
      <w:lang w:eastAsia="ar-SA"/>
    </w:rPr>
  </w:style>
  <w:style w:type="character" w:customStyle="1" w:styleId="27">
    <w:name w:val="Основной текст с отступом Знак2"/>
    <w:basedOn w:val="a0"/>
    <w:link w:val="af9"/>
    <w:semiHidden/>
    <w:rsid w:val="00CD7CDA"/>
    <w:rPr>
      <w:rFonts w:ascii="Calibri" w:eastAsia="Times New Roman" w:hAnsi="Calibri" w:cs="Calibri"/>
      <w:lang w:eastAsia="ar-SA"/>
    </w:rPr>
  </w:style>
  <w:style w:type="paragraph" w:styleId="af9">
    <w:name w:val="Body Text Indent"/>
    <w:basedOn w:val="a"/>
    <w:link w:val="27"/>
    <w:semiHidden/>
    <w:unhideWhenUsed/>
    <w:rsid w:val="00CD7CDA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33">
    <w:name w:val="Основной текст с отступом Знак3"/>
    <w:basedOn w:val="a0"/>
    <w:uiPriority w:val="99"/>
    <w:semiHidden/>
    <w:rsid w:val="00CD7CDA"/>
  </w:style>
  <w:style w:type="paragraph" w:customStyle="1" w:styleId="afa">
    <w:name w:val="Заголовок"/>
    <w:basedOn w:val="WW-"/>
    <w:next w:val="a5"/>
    <w:rsid w:val="00CD7CD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b">
    <w:name w:val="List Paragraph"/>
    <w:basedOn w:val="WW-"/>
    <w:qFormat/>
    <w:rsid w:val="00CD7CDA"/>
  </w:style>
  <w:style w:type="table" w:styleId="afc">
    <w:name w:val="Table Grid"/>
    <w:basedOn w:val="a1"/>
    <w:uiPriority w:val="59"/>
    <w:rsid w:val="00CD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next w:val="afc"/>
    <w:uiPriority w:val="59"/>
    <w:rsid w:val="00CD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6313-53C5-4FAD-9345-15A893D7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2013-10-10T19:35:00Z</cp:lastPrinted>
  <dcterms:created xsi:type="dcterms:W3CDTF">2013-10-10T04:52:00Z</dcterms:created>
  <dcterms:modified xsi:type="dcterms:W3CDTF">2013-10-10T19:37:00Z</dcterms:modified>
</cp:coreProperties>
</file>