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7F" w:rsidRPr="004861C0" w:rsidRDefault="006A317F" w:rsidP="00781232">
      <w:bookmarkStart w:id="0" w:name="_Toc277672609"/>
      <w:bookmarkStart w:id="1" w:name="_Toc277680296"/>
    </w:p>
    <w:tbl>
      <w:tblPr>
        <w:tblW w:w="11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93"/>
        <w:gridCol w:w="6330"/>
      </w:tblGrid>
      <w:tr w:rsidR="006A317F" w:rsidRPr="003457A5" w:rsidTr="003457A5">
        <w:trPr>
          <w:trHeight w:val="1749"/>
          <w:jc w:val="center"/>
        </w:trPr>
        <w:tc>
          <w:tcPr>
            <w:tcW w:w="0" w:type="auto"/>
          </w:tcPr>
          <w:p w:rsidR="006A317F" w:rsidRPr="003457A5" w:rsidRDefault="006A317F" w:rsidP="003457A5">
            <w:pPr>
              <w:spacing w:after="0" w:line="240" w:lineRule="auto"/>
              <w:rPr>
                <w:rFonts w:ascii="Times New Roman" w:hAnsi="Times New Roman"/>
                <w:sz w:val="28"/>
                <w:szCs w:val="28"/>
              </w:rPr>
            </w:pPr>
          </w:p>
          <w:p w:rsidR="006A317F" w:rsidRPr="003457A5" w:rsidRDefault="006A317F" w:rsidP="003457A5">
            <w:pPr>
              <w:spacing w:after="0" w:line="240" w:lineRule="auto"/>
              <w:jc w:val="center"/>
              <w:rPr>
                <w:rFonts w:ascii="Times New Roman" w:hAnsi="Times New Roman"/>
                <w:sz w:val="28"/>
                <w:szCs w:val="28"/>
              </w:rPr>
            </w:pPr>
            <w:r w:rsidRPr="003457A5">
              <w:rPr>
                <w:rFonts w:ascii="Times New Roman" w:hAnsi="Times New Roman"/>
                <w:sz w:val="28"/>
                <w:szCs w:val="28"/>
              </w:rPr>
              <w:t>Утверждена приказом</w:t>
            </w:r>
          </w:p>
          <w:p w:rsidR="006A317F" w:rsidRPr="003457A5" w:rsidRDefault="006A317F" w:rsidP="003457A5">
            <w:pPr>
              <w:spacing w:after="0" w:line="240" w:lineRule="auto"/>
              <w:jc w:val="center"/>
              <w:rPr>
                <w:rFonts w:ascii="Times New Roman" w:hAnsi="Times New Roman"/>
                <w:sz w:val="28"/>
                <w:szCs w:val="28"/>
              </w:rPr>
            </w:pPr>
            <w:r w:rsidRPr="003457A5">
              <w:rPr>
                <w:rFonts w:ascii="Times New Roman" w:hAnsi="Times New Roman"/>
                <w:sz w:val="28"/>
                <w:szCs w:val="28"/>
              </w:rPr>
              <w:t>образовательного учреждения</w:t>
            </w:r>
          </w:p>
          <w:p w:rsidR="006A317F" w:rsidRPr="003457A5" w:rsidRDefault="006A317F" w:rsidP="003457A5">
            <w:pPr>
              <w:spacing w:after="0" w:line="240" w:lineRule="auto"/>
              <w:jc w:val="center"/>
              <w:rPr>
                <w:rFonts w:ascii="Times New Roman" w:hAnsi="Times New Roman"/>
                <w:sz w:val="28"/>
                <w:szCs w:val="28"/>
              </w:rPr>
            </w:pPr>
            <w:r w:rsidRPr="003457A5">
              <w:rPr>
                <w:rFonts w:ascii="Times New Roman" w:hAnsi="Times New Roman"/>
                <w:sz w:val="28"/>
                <w:szCs w:val="28"/>
              </w:rPr>
              <w:t>От ______________ № ______</w:t>
            </w:r>
          </w:p>
        </w:tc>
        <w:tc>
          <w:tcPr>
            <w:tcW w:w="0" w:type="auto"/>
          </w:tcPr>
          <w:p w:rsidR="006A317F" w:rsidRPr="003457A5" w:rsidRDefault="006A317F" w:rsidP="003457A5">
            <w:pPr>
              <w:spacing w:after="0" w:line="240" w:lineRule="auto"/>
              <w:rPr>
                <w:rFonts w:ascii="Times New Roman" w:hAnsi="Times New Roman"/>
                <w:sz w:val="28"/>
                <w:szCs w:val="28"/>
              </w:rPr>
            </w:pPr>
          </w:p>
          <w:p w:rsidR="006A317F" w:rsidRPr="003457A5" w:rsidRDefault="006A317F" w:rsidP="003457A5">
            <w:pPr>
              <w:spacing w:after="0" w:line="240" w:lineRule="auto"/>
              <w:jc w:val="center"/>
              <w:rPr>
                <w:rFonts w:ascii="Times New Roman" w:hAnsi="Times New Roman"/>
                <w:sz w:val="28"/>
                <w:szCs w:val="28"/>
              </w:rPr>
            </w:pPr>
            <w:r w:rsidRPr="003457A5">
              <w:rPr>
                <w:rFonts w:ascii="Times New Roman" w:hAnsi="Times New Roman"/>
                <w:sz w:val="28"/>
                <w:szCs w:val="28"/>
              </w:rPr>
              <w:t>Рассмотрена и рекомендована</w:t>
            </w:r>
          </w:p>
          <w:p w:rsidR="006A317F" w:rsidRPr="003457A5" w:rsidRDefault="006A317F" w:rsidP="003457A5">
            <w:pPr>
              <w:spacing w:after="0" w:line="240" w:lineRule="auto"/>
              <w:jc w:val="center"/>
              <w:rPr>
                <w:rFonts w:ascii="Times New Roman" w:hAnsi="Times New Roman"/>
                <w:sz w:val="28"/>
                <w:szCs w:val="28"/>
              </w:rPr>
            </w:pPr>
            <w:r w:rsidRPr="003457A5">
              <w:rPr>
                <w:rFonts w:ascii="Times New Roman" w:hAnsi="Times New Roman"/>
                <w:sz w:val="28"/>
                <w:szCs w:val="28"/>
              </w:rPr>
              <w:t>к утверждению методическим советом</w:t>
            </w:r>
          </w:p>
          <w:p w:rsidR="006A317F" w:rsidRPr="003457A5" w:rsidRDefault="006A317F" w:rsidP="003457A5">
            <w:pPr>
              <w:spacing w:after="0" w:line="240" w:lineRule="auto"/>
              <w:jc w:val="center"/>
              <w:rPr>
                <w:rFonts w:ascii="Times New Roman" w:hAnsi="Times New Roman"/>
                <w:sz w:val="28"/>
                <w:szCs w:val="28"/>
              </w:rPr>
            </w:pPr>
            <w:r w:rsidRPr="003457A5">
              <w:rPr>
                <w:rFonts w:ascii="Times New Roman" w:hAnsi="Times New Roman"/>
                <w:sz w:val="28"/>
                <w:szCs w:val="28"/>
              </w:rPr>
              <w:t>От_________________ №________</w:t>
            </w:r>
          </w:p>
        </w:tc>
      </w:tr>
    </w:tbl>
    <w:p w:rsidR="006A317F" w:rsidRDefault="006A317F" w:rsidP="00781232">
      <w:pPr>
        <w:jc w:val="center"/>
        <w:rPr>
          <w:rFonts w:ascii="Times New Roman" w:hAnsi="Times New Roman"/>
          <w:b/>
          <w:sz w:val="48"/>
          <w:szCs w:val="48"/>
        </w:rPr>
      </w:pPr>
    </w:p>
    <w:p w:rsidR="006A317F" w:rsidRPr="004861C0" w:rsidRDefault="006A317F" w:rsidP="00781232">
      <w:pPr>
        <w:jc w:val="center"/>
        <w:rPr>
          <w:rFonts w:ascii="Times New Roman" w:hAnsi="Times New Roman"/>
          <w:b/>
          <w:sz w:val="48"/>
          <w:szCs w:val="48"/>
        </w:rPr>
      </w:pPr>
      <w:r w:rsidRPr="004861C0">
        <w:rPr>
          <w:rFonts w:ascii="Times New Roman" w:hAnsi="Times New Roman"/>
          <w:b/>
          <w:sz w:val="48"/>
          <w:szCs w:val="48"/>
        </w:rPr>
        <w:t>Рабочая программа</w:t>
      </w:r>
    </w:p>
    <w:p w:rsidR="006A317F" w:rsidRPr="004861C0" w:rsidRDefault="006A317F" w:rsidP="00781232">
      <w:pPr>
        <w:jc w:val="center"/>
        <w:rPr>
          <w:rFonts w:ascii="Times New Roman" w:hAnsi="Times New Roman"/>
          <w:b/>
          <w:sz w:val="48"/>
          <w:szCs w:val="48"/>
        </w:rPr>
      </w:pPr>
      <w:r w:rsidRPr="004861C0">
        <w:rPr>
          <w:rFonts w:ascii="Times New Roman" w:hAnsi="Times New Roman"/>
          <w:b/>
          <w:sz w:val="48"/>
          <w:szCs w:val="48"/>
        </w:rPr>
        <w:t xml:space="preserve">по </w:t>
      </w:r>
      <w:r>
        <w:rPr>
          <w:rFonts w:ascii="Times New Roman" w:hAnsi="Times New Roman"/>
          <w:b/>
          <w:sz w:val="48"/>
          <w:szCs w:val="48"/>
        </w:rPr>
        <w:t>литературному чтению</w:t>
      </w:r>
      <w:r w:rsidRPr="004861C0">
        <w:rPr>
          <w:rFonts w:ascii="Times New Roman" w:hAnsi="Times New Roman"/>
          <w:b/>
          <w:sz w:val="48"/>
          <w:szCs w:val="48"/>
        </w:rPr>
        <w:t xml:space="preserve"> для 2  класса</w:t>
      </w:r>
    </w:p>
    <w:p w:rsidR="006A317F" w:rsidRDefault="006A317F" w:rsidP="00781232">
      <w:pPr>
        <w:jc w:val="center"/>
        <w:rPr>
          <w:rFonts w:ascii="Times New Roman" w:hAnsi="Times New Roman"/>
          <w:b/>
          <w:sz w:val="48"/>
          <w:szCs w:val="48"/>
        </w:rPr>
      </w:pPr>
      <w:r w:rsidRPr="004861C0">
        <w:rPr>
          <w:rFonts w:ascii="Times New Roman" w:hAnsi="Times New Roman"/>
          <w:b/>
          <w:sz w:val="48"/>
          <w:szCs w:val="48"/>
        </w:rPr>
        <w:t>на 2013-2014 учебный год</w:t>
      </w:r>
    </w:p>
    <w:p w:rsidR="006A317F" w:rsidRDefault="006A317F" w:rsidP="00781232">
      <w:pPr>
        <w:jc w:val="center"/>
        <w:rPr>
          <w:rFonts w:ascii="Times New Roman" w:hAnsi="Times New Roman"/>
          <w:b/>
          <w:sz w:val="48"/>
          <w:szCs w:val="48"/>
        </w:rPr>
      </w:pPr>
    </w:p>
    <w:p w:rsidR="006A317F" w:rsidRDefault="006A317F" w:rsidP="00781232">
      <w:pPr>
        <w:jc w:val="center"/>
        <w:rPr>
          <w:rFonts w:ascii="Times New Roman" w:hAnsi="Times New Roman"/>
          <w:b/>
          <w:sz w:val="48"/>
          <w:szCs w:val="48"/>
        </w:rPr>
      </w:pPr>
    </w:p>
    <w:p w:rsidR="006A317F" w:rsidRDefault="006A317F" w:rsidP="00781232">
      <w:pPr>
        <w:jc w:val="center"/>
        <w:rPr>
          <w:rFonts w:ascii="Times New Roman" w:hAnsi="Times New Roman"/>
          <w:b/>
          <w:sz w:val="48"/>
          <w:szCs w:val="48"/>
        </w:rPr>
      </w:pPr>
    </w:p>
    <w:p w:rsidR="006A317F" w:rsidRDefault="006A317F" w:rsidP="00781232">
      <w:pPr>
        <w:jc w:val="center"/>
        <w:rPr>
          <w:rFonts w:ascii="Times New Roman" w:hAnsi="Times New Roman"/>
          <w:b/>
          <w:sz w:val="48"/>
          <w:szCs w:val="48"/>
        </w:rPr>
      </w:pPr>
    </w:p>
    <w:p w:rsidR="006A317F" w:rsidRPr="00E3670E" w:rsidRDefault="006A317F" w:rsidP="003A3F3E">
      <w:pPr>
        <w:pStyle w:val="Heading2"/>
        <w:spacing w:before="0" w:after="0" w:line="240" w:lineRule="auto"/>
        <w:ind w:left="142" w:right="-31" w:firstLine="851"/>
        <w:jc w:val="center"/>
        <w:rPr>
          <w:rFonts w:ascii="Times New Roman" w:hAnsi="Times New Roman"/>
        </w:rPr>
      </w:pPr>
      <w:r w:rsidRPr="00E3670E">
        <w:rPr>
          <w:rFonts w:ascii="Times New Roman" w:hAnsi="Times New Roman"/>
        </w:rPr>
        <w:t>ПОЯСНИТЕЛЬНАЯ ЗАПИСК</w:t>
      </w:r>
      <w:bookmarkEnd w:id="0"/>
      <w:bookmarkEnd w:id="1"/>
      <w:r w:rsidRPr="00E3670E">
        <w:rPr>
          <w:rFonts w:ascii="Times New Roman" w:hAnsi="Times New Roman"/>
        </w:rPr>
        <w:t>А</w:t>
      </w:r>
    </w:p>
    <w:p w:rsidR="006A317F" w:rsidRPr="00E3670E" w:rsidRDefault="006A317F" w:rsidP="00E3670E">
      <w:pPr>
        <w:pStyle w:val="NoSpacing"/>
        <w:ind w:left="142" w:right="-31" w:firstLine="851"/>
        <w:jc w:val="both"/>
        <w:rPr>
          <w:rFonts w:ascii="Times New Roman" w:hAnsi="Times New Roman"/>
          <w:sz w:val="28"/>
          <w:szCs w:val="28"/>
        </w:rPr>
      </w:pPr>
      <w:r w:rsidRPr="00E3670E">
        <w:rPr>
          <w:rFonts w:ascii="Times New Roman" w:hAnsi="Times New Roman"/>
          <w:sz w:val="28"/>
          <w:szCs w:val="28"/>
        </w:rPr>
        <w:t>Рабочая программа по литературному чтению разработана в соответствии с:</w:t>
      </w:r>
    </w:p>
    <w:p w:rsidR="006A317F" w:rsidRPr="00BE48CB" w:rsidRDefault="006A317F" w:rsidP="00E3670E">
      <w:pPr>
        <w:pStyle w:val="ListBullet2"/>
        <w:numPr>
          <w:ilvl w:val="0"/>
          <w:numId w:val="4"/>
        </w:numPr>
        <w:tabs>
          <w:tab w:val="left" w:pos="851"/>
        </w:tabs>
        <w:spacing w:before="0" w:after="0"/>
        <w:ind w:left="142" w:firstLine="709"/>
        <w:rPr>
          <w:sz w:val="28"/>
          <w:szCs w:val="28"/>
        </w:rPr>
      </w:pPr>
      <w:r w:rsidRPr="00BE48CB">
        <w:rPr>
          <w:sz w:val="28"/>
          <w:szCs w:val="28"/>
        </w:rPr>
        <w:t xml:space="preserve">основными положениями Федерального государственного образовательного стандарта начального общего образования (ФГОС НОО) утвержденного приказом Министерства образования и науки РФ </w:t>
      </w:r>
      <w:hyperlink r:id="rId7" w:history="1">
        <w:r w:rsidRPr="00BE48CB">
          <w:rPr>
            <w:rStyle w:val="Hyperlink"/>
            <w:spacing w:val="-1"/>
            <w:sz w:val="28"/>
            <w:szCs w:val="28"/>
          </w:rPr>
          <w:t>от «6» октября 2009 г. № 373</w:t>
        </w:r>
      </w:hyperlink>
      <w:r w:rsidRPr="00BE48CB">
        <w:rPr>
          <w:sz w:val="28"/>
          <w:szCs w:val="28"/>
        </w:rPr>
        <w:t>;</w:t>
      </w:r>
    </w:p>
    <w:p w:rsidR="006A317F" w:rsidRPr="00BE48CB" w:rsidRDefault="006A317F" w:rsidP="00E3670E">
      <w:pPr>
        <w:pStyle w:val="ListBullet2"/>
        <w:numPr>
          <w:ilvl w:val="0"/>
          <w:numId w:val="4"/>
        </w:numPr>
        <w:tabs>
          <w:tab w:val="left" w:pos="851"/>
        </w:tabs>
        <w:spacing w:before="0" w:after="0"/>
        <w:ind w:left="142" w:firstLine="709"/>
        <w:rPr>
          <w:sz w:val="28"/>
          <w:szCs w:val="28"/>
        </w:rPr>
      </w:pPr>
      <w:r w:rsidRPr="00BE48CB">
        <w:rPr>
          <w:sz w:val="28"/>
          <w:szCs w:val="28"/>
        </w:rPr>
        <w:t xml:space="preserve">изменениями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E48CB">
          <w:rPr>
            <w:sz w:val="28"/>
            <w:szCs w:val="28"/>
          </w:rPr>
          <w:t>2009 г</w:t>
        </w:r>
      </w:smartTag>
      <w:r w:rsidRPr="00BE48CB">
        <w:rPr>
          <w:sz w:val="28"/>
          <w:szCs w:val="28"/>
        </w:rPr>
        <w:t xml:space="preserve">. N 373 (от 26 ноября </w:t>
      </w:r>
      <w:smartTag w:uri="urn:schemas-microsoft-com:office:smarttags" w:element="metricconverter">
        <w:smartTagPr>
          <w:attr w:name="ProductID" w:val="2010 г"/>
        </w:smartTagPr>
        <w:r w:rsidRPr="00BE48CB">
          <w:rPr>
            <w:sz w:val="28"/>
            <w:szCs w:val="28"/>
          </w:rPr>
          <w:t>2010 г</w:t>
        </w:r>
      </w:smartTag>
      <w:r w:rsidRPr="00BE48CB">
        <w:rPr>
          <w:sz w:val="28"/>
          <w:szCs w:val="28"/>
        </w:rPr>
        <w:t xml:space="preserve">. № 1241. (Зарегистрирован в Минюст России от 04 февраля </w:t>
      </w:r>
      <w:smartTag w:uri="urn:schemas-microsoft-com:office:smarttags" w:element="metricconverter">
        <w:smartTagPr>
          <w:attr w:name="ProductID" w:val="2011 г"/>
        </w:smartTagPr>
        <w:r w:rsidRPr="00BE48CB">
          <w:rPr>
            <w:sz w:val="28"/>
            <w:szCs w:val="28"/>
          </w:rPr>
          <w:t>2011 г</w:t>
        </w:r>
      </w:smartTag>
      <w:r w:rsidRPr="00BE48CB">
        <w:rPr>
          <w:sz w:val="28"/>
          <w:szCs w:val="28"/>
        </w:rPr>
        <w:t>. N 19707);</w:t>
      </w:r>
    </w:p>
    <w:p w:rsidR="006A317F" w:rsidRPr="00BE48CB" w:rsidRDefault="006A317F" w:rsidP="00E3670E">
      <w:pPr>
        <w:pStyle w:val="NoSpacing"/>
        <w:numPr>
          <w:ilvl w:val="0"/>
          <w:numId w:val="4"/>
        </w:numPr>
        <w:tabs>
          <w:tab w:val="left" w:pos="851"/>
        </w:tabs>
        <w:ind w:left="142" w:firstLine="709"/>
        <w:jc w:val="both"/>
        <w:rPr>
          <w:rFonts w:ascii="Times New Roman" w:hAnsi="Times New Roman"/>
          <w:sz w:val="28"/>
          <w:szCs w:val="28"/>
        </w:rPr>
      </w:pPr>
      <w:r w:rsidRPr="00BE48CB">
        <w:rPr>
          <w:rFonts w:ascii="Times New Roman" w:hAnsi="Times New Roman"/>
          <w:sz w:val="28"/>
          <w:szCs w:val="28"/>
        </w:rPr>
        <w:t>Концепцией духовно-нравственного развития и воспитания личности гражданина России;</w:t>
      </w:r>
    </w:p>
    <w:p w:rsidR="006A317F" w:rsidRPr="00BE48CB" w:rsidRDefault="006A317F" w:rsidP="00E3670E">
      <w:pPr>
        <w:pStyle w:val="ListBullet2"/>
        <w:numPr>
          <w:ilvl w:val="0"/>
          <w:numId w:val="4"/>
        </w:numPr>
        <w:tabs>
          <w:tab w:val="left" w:pos="851"/>
        </w:tabs>
        <w:spacing w:before="0" w:after="0"/>
        <w:ind w:left="142" w:firstLine="709"/>
        <w:rPr>
          <w:sz w:val="28"/>
          <w:szCs w:val="28"/>
        </w:rPr>
      </w:pPr>
      <w:r w:rsidRPr="00BE48CB">
        <w:rPr>
          <w:sz w:val="28"/>
          <w:szCs w:val="28"/>
        </w:rPr>
        <w:t>Федерального перечня учебников, рекомендованных (допущенных) Министерством образования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на 2013-2014 учебный год, утвержденного Приказом МО РФ</w:t>
      </w:r>
      <w:r w:rsidRPr="00BE48CB">
        <w:rPr>
          <w:color w:val="FF0000"/>
          <w:sz w:val="28"/>
          <w:szCs w:val="28"/>
        </w:rPr>
        <w:t xml:space="preserve"> </w:t>
      </w:r>
      <w:r w:rsidRPr="00BE48CB">
        <w:rPr>
          <w:sz w:val="28"/>
          <w:szCs w:val="28"/>
        </w:rPr>
        <w:t xml:space="preserve">№ 1067 «19» декабря </w:t>
      </w:r>
      <w:smartTag w:uri="urn:schemas-microsoft-com:office:smarttags" w:element="metricconverter">
        <w:smartTagPr>
          <w:attr w:name="ProductID" w:val="2012 г"/>
        </w:smartTagPr>
        <w:r w:rsidRPr="00BE48CB">
          <w:rPr>
            <w:sz w:val="28"/>
            <w:szCs w:val="28"/>
          </w:rPr>
          <w:t>2012 г</w:t>
        </w:r>
      </w:smartTag>
      <w:r w:rsidRPr="00BE48CB">
        <w:rPr>
          <w:sz w:val="28"/>
          <w:szCs w:val="28"/>
        </w:rPr>
        <w:t>.</w:t>
      </w:r>
      <w:r w:rsidRPr="00BE48CB">
        <w:rPr>
          <w:color w:val="FF0000"/>
          <w:sz w:val="28"/>
          <w:szCs w:val="28"/>
        </w:rPr>
        <w:t xml:space="preserve"> </w:t>
      </w:r>
    </w:p>
    <w:p w:rsidR="006A317F" w:rsidRPr="00BE48CB" w:rsidRDefault="006A317F" w:rsidP="00E3670E">
      <w:pPr>
        <w:pStyle w:val="ListParagraph"/>
        <w:numPr>
          <w:ilvl w:val="0"/>
          <w:numId w:val="4"/>
        </w:numPr>
        <w:tabs>
          <w:tab w:val="left" w:pos="851"/>
        </w:tabs>
        <w:spacing w:after="0" w:line="240" w:lineRule="auto"/>
        <w:ind w:left="142" w:firstLine="709"/>
        <w:rPr>
          <w:rFonts w:ascii="Times New Roman" w:hAnsi="Times New Roman"/>
          <w:sz w:val="28"/>
          <w:szCs w:val="28"/>
        </w:rPr>
      </w:pPr>
      <w:r w:rsidRPr="00BE48CB">
        <w:rPr>
          <w:rFonts w:ascii="Times New Roman" w:hAnsi="Times New Roman"/>
          <w:sz w:val="28"/>
          <w:szCs w:val="28"/>
        </w:rPr>
        <w:t xml:space="preserve">Образовательной программой </w:t>
      </w:r>
      <w:r>
        <w:rPr>
          <w:rFonts w:ascii="Times New Roman" w:hAnsi="Times New Roman"/>
          <w:sz w:val="28"/>
          <w:szCs w:val="28"/>
        </w:rPr>
        <w:t>школы;</w:t>
      </w:r>
    </w:p>
    <w:p w:rsidR="006A317F" w:rsidRPr="00BE48CB" w:rsidRDefault="006A317F" w:rsidP="00E3670E">
      <w:pPr>
        <w:pStyle w:val="ListParagraph"/>
        <w:numPr>
          <w:ilvl w:val="0"/>
          <w:numId w:val="4"/>
        </w:numPr>
        <w:tabs>
          <w:tab w:val="left" w:pos="851"/>
        </w:tabs>
        <w:spacing w:after="0" w:line="240" w:lineRule="auto"/>
        <w:ind w:left="142" w:firstLine="709"/>
        <w:rPr>
          <w:rFonts w:ascii="Times New Roman" w:hAnsi="Times New Roman"/>
          <w:sz w:val="28"/>
          <w:szCs w:val="28"/>
        </w:rPr>
      </w:pPr>
      <w:r w:rsidRPr="00BE48CB">
        <w:rPr>
          <w:rFonts w:ascii="Times New Roman" w:hAnsi="Times New Roman"/>
          <w:sz w:val="28"/>
          <w:szCs w:val="28"/>
        </w:rPr>
        <w:t xml:space="preserve"> Учебного плана школы на 2013-2014 учебный год; </w:t>
      </w:r>
    </w:p>
    <w:p w:rsidR="006A317F" w:rsidRPr="00BE48CB" w:rsidRDefault="006A317F" w:rsidP="00E3670E">
      <w:pPr>
        <w:pStyle w:val="ListParagraph"/>
        <w:numPr>
          <w:ilvl w:val="0"/>
          <w:numId w:val="4"/>
        </w:numPr>
        <w:tabs>
          <w:tab w:val="left" w:pos="851"/>
        </w:tabs>
        <w:spacing w:after="0" w:line="240" w:lineRule="auto"/>
        <w:ind w:left="142" w:firstLine="709"/>
        <w:rPr>
          <w:rFonts w:ascii="Times New Roman" w:hAnsi="Times New Roman"/>
          <w:sz w:val="28"/>
          <w:szCs w:val="28"/>
        </w:rPr>
      </w:pPr>
      <w:r w:rsidRPr="00BE48CB">
        <w:rPr>
          <w:rFonts w:ascii="Times New Roman" w:hAnsi="Times New Roman"/>
          <w:sz w:val="28"/>
          <w:szCs w:val="28"/>
        </w:rPr>
        <w:t>Программы курса «</w:t>
      </w:r>
      <w:r>
        <w:rPr>
          <w:rFonts w:ascii="Times New Roman" w:hAnsi="Times New Roman"/>
          <w:sz w:val="28"/>
          <w:szCs w:val="28"/>
        </w:rPr>
        <w:t>Литературное чтение</w:t>
      </w:r>
      <w:r w:rsidRPr="00BE48CB">
        <w:rPr>
          <w:rFonts w:ascii="Times New Roman" w:hAnsi="Times New Roman"/>
          <w:sz w:val="28"/>
          <w:szCs w:val="28"/>
        </w:rPr>
        <w:t>» под редакцией Климановой Л.Ф. М., «Просвещение», 2011 год, соответствующей требованиям ФГОС.</w:t>
      </w:r>
    </w:p>
    <w:p w:rsidR="006A317F" w:rsidRPr="00E3670E" w:rsidRDefault="006A317F" w:rsidP="00E3670E">
      <w:pPr>
        <w:pStyle w:val="ListBullet2"/>
        <w:numPr>
          <w:ilvl w:val="0"/>
          <w:numId w:val="0"/>
        </w:numPr>
        <w:spacing w:before="0" w:after="0"/>
        <w:ind w:left="142" w:right="-31" w:firstLine="851"/>
        <w:rPr>
          <w:sz w:val="28"/>
          <w:szCs w:val="28"/>
        </w:rPr>
      </w:pPr>
    </w:p>
    <w:p w:rsidR="006A317F" w:rsidRDefault="006A317F" w:rsidP="00E3670E">
      <w:pPr>
        <w:spacing w:after="0" w:line="240" w:lineRule="auto"/>
        <w:ind w:left="142" w:right="-31" w:firstLine="851"/>
        <w:rPr>
          <w:rFonts w:ascii="Times New Roman" w:hAnsi="Times New Roman"/>
          <w:sz w:val="28"/>
          <w:szCs w:val="28"/>
        </w:rPr>
      </w:pPr>
      <w:r>
        <w:rPr>
          <w:rFonts w:ascii="Times New Roman" w:hAnsi="Times New Roman"/>
          <w:sz w:val="28"/>
          <w:szCs w:val="28"/>
        </w:rPr>
        <w:t xml:space="preserve">Данная программа реализуется в </w:t>
      </w:r>
      <w:r w:rsidRPr="00E3670E">
        <w:rPr>
          <w:rFonts w:ascii="Times New Roman" w:hAnsi="Times New Roman"/>
          <w:sz w:val="28"/>
          <w:szCs w:val="28"/>
        </w:rPr>
        <w:t xml:space="preserve">рамках </w:t>
      </w:r>
      <w:r>
        <w:rPr>
          <w:rFonts w:ascii="Times New Roman" w:hAnsi="Times New Roman"/>
          <w:sz w:val="28"/>
          <w:szCs w:val="28"/>
        </w:rPr>
        <w:t>УМК «Перспектива»</w:t>
      </w:r>
    </w:p>
    <w:p w:rsidR="006A317F" w:rsidRPr="003E0F38" w:rsidRDefault="006A317F" w:rsidP="007C16DB">
      <w:pPr>
        <w:spacing w:after="0" w:line="240" w:lineRule="auto"/>
        <w:ind w:left="360" w:firstLine="633"/>
        <w:jc w:val="both"/>
        <w:rPr>
          <w:rFonts w:ascii="Times New Roman" w:hAnsi="Times New Roman"/>
          <w:sz w:val="28"/>
          <w:szCs w:val="28"/>
        </w:rPr>
      </w:pPr>
      <w:r w:rsidRPr="003E0F38">
        <w:rPr>
          <w:rFonts w:ascii="Times New Roman" w:hAnsi="Times New Roman"/>
          <w:sz w:val="28"/>
          <w:szCs w:val="28"/>
        </w:rPr>
        <w:t>Учебно-методический комплекс (далее УМК) «Перспектива»</w:t>
      </w:r>
      <w:r w:rsidRPr="003E0F38">
        <w:rPr>
          <w:rFonts w:ascii="Times New Roman" w:hAnsi="Times New Roman"/>
          <w:b/>
          <w:sz w:val="28"/>
          <w:szCs w:val="28"/>
        </w:rPr>
        <w:t xml:space="preserve"> </w:t>
      </w:r>
      <w:r w:rsidRPr="003E0F38">
        <w:rPr>
          <w:rFonts w:ascii="Times New Roman" w:hAnsi="Times New Roman"/>
          <w:sz w:val="28"/>
          <w:szCs w:val="28"/>
        </w:rPr>
        <w:t xml:space="preserve">выпускается в издательстве «Просвещение» с </w:t>
      </w:r>
      <w:smartTag w:uri="urn:schemas-microsoft-com:office:smarttags" w:element="metricconverter">
        <w:smartTagPr>
          <w:attr w:name="ProductID" w:val="2006 г"/>
        </w:smartTagPr>
        <w:r w:rsidRPr="003E0F38">
          <w:rPr>
            <w:rFonts w:ascii="Times New Roman" w:hAnsi="Times New Roman"/>
            <w:sz w:val="28"/>
            <w:szCs w:val="28"/>
          </w:rPr>
          <w:t>2006 г</w:t>
        </w:r>
      </w:smartTag>
      <w:r w:rsidRPr="003E0F38">
        <w:rPr>
          <w:rFonts w:ascii="Times New Roman" w:hAnsi="Times New Roman"/>
          <w:sz w:val="28"/>
          <w:szCs w:val="28"/>
        </w:rPr>
        <w:t>., ежегодно пополняясь</w:t>
      </w:r>
      <w:r>
        <w:rPr>
          <w:rFonts w:ascii="Times New Roman" w:hAnsi="Times New Roman"/>
          <w:sz w:val="28"/>
          <w:szCs w:val="28"/>
        </w:rPr>
        <w:t xml:space="preserve"> новыми учебниками. </w:t>
      </w:r>
      <w:r w:rsidRPr="003E0F38">
        <w:rPr>
          <w:rFonts w:ascii="Times New Roman" w:hAnsi="Times New Roman"/>
          <w:sz w:val="28"/>
          <w:szCs w:val="28"/>
        </w:rPr>
        <w:t>В УМК «Перспектива» входят линии учебников по следующим предметам: «Обучение грамоте», «Русский язык»,</w:t>
      </w:r>
      <w:r>
        <w:rPr>
          <w:rFonts w:ascii="Times New Roman" w:hAnsi="Times New Roman"/>
          <w:sz w:val="28"/>
          <w:szCs w:val="28"/>
        </w:rPr>
        <w:t xml:space="preserve"> «Литературное чтение»,</w:t>
      </w:r>
      <w:r w:rsidRPr="003E0F38">
        <w:rPr>
          <w:rFonts w:ascii="Times New Roman" w:hAnsi="Times New Roman"/>
          <w:sz w:val="28"/>
          <w:szCs w:val="28"/>
        </w:rPr>
        <w:t xml:space="preserve"> «Математика», «Окружающий мир», «Технология».</w:t>
      </w:r>
    </w:p>
    <w:p w:rsidR="006A317F" w:rsidRPr="003E0F38" w:rsidRDefault="006A317F" w:rsidP="007C16DB">
      <w:pPr>
        <w:spacing w:after="0" w:line="240" w:lineRule="auto"/>
        <w:ind w:left="360" w:firstLine="633"/>
        <w:jc w:val="both"/>
        <w:rPr>
          <w:rFonts w:ascii="Times New Roman" w:hAnsi="Times New Roman"/>
          <w:sz w:val="28"/>
          <w:szCs w:val="28"/>
        </w:rPr>
      </w:pPr>
      <w:r w:rsidRPr="003E0F38">
        <w:rPr>
          <w:rFonts w:ascii="Times New Roman" w:hAnsi="Times New Roman"/>
          <w:sz w:val="28"/>
          <w:szCs w:val="28"/>
        </w:rPr>
        <w:t>Комплекс создавался параллельно с разработкой ФГОС начального общего образования, требования котор</w:t>
      </w:r>
      <w:r>
        <w:rPr>
          <w:rFonts w:ascii="Times New Roman" w:hAnsi="Times New Roman"/>
          <w:sz w:val="28"/>
          <w:szCs w:val="28"/>
        </w:rPr>
        <w:t xml:space="preserve">ого нашли свое теоретическое и </w:t>
      </w:r>
      <w:r w:rsidRPr="003E0F38">
        <w:rPr>
          <w:rFonts w:ascii="Times New Roman" w:hAnsi="Times New Roman"/>
          <w:sz w:val="28"/>
          <w:szCs w:val="28"/>
        </w:rPr>
        <w:t>практическое воплощение в</w:t>
      </w:r>
      <w:r>
        <w:rPr>
          <w:rFonts w:ascii="Times New Roman" w:hAnsi="Times New Roman"/>
          <w:sz w:val="28"/>
          <w:szCs w:val="28"/>
        </w:rPr>
        <w:t xml:space="preserve"> учебниках УМК «Перспектива».</w:t>
      </w:r>
    </w:p>
    <w:p w:rsidR="006A317F" w:rsidRPr="00E3670E" w:rsidRDefault="006A317F" w:rsidP="007C16DB">
      <w:pPr>
        <w:spacing w:after="0" w:line="240" w:lineRule="auto"/>
        <w:ind w:left="142" w:right="-31" w:firstLine="851"/>
        <w:rPr>
          <w:rFonts w:ascii="Times New Roman" w:hAnsi="Times New Roman"/>
          <w:sz w:val="28"/>
          <w:szCs w:val="28"/>
        </w:rPr>
      </w:pPr>
      <w:r w:rsidRPr="003E0F38">
        <w:rPr>
          <w:rFonts w:ascii="Times New Roman" w:hAnsi="Times New Roman"/>
          <w:sz w:val="28"/>
          <w:szCs w:val="28"/>
        </w:rPr>
        <w:t xml:space="preserve">Концептуальная основа УМК отражает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 УМК «Перспектива» создавался в стенах Федерального института развития образования Министерства образования и науки РФ, который возглавляет заведующий кафедрой психологии личности МГУ, академик А.Г. Асмолов. Под его руководством разрабатывались теоретические и методические материалы, являющиеся системообразующими компонентами ФГОС и </w:t>
      </w:r>
      <w:r w:rsidRPr="003E0F38">
        <w:rPr>
          <w:rFonts w:ascii="Times New Roman" w:hAnsi="Times New Roman"/>
          <w:b/>
          <w:sz w:val="28"/>
          <w:szCs w:val="28"/>
        </w:rPr>
        <w:t>ориентированные на</w:t>
      </w:r>
      <w:r w:rsidRPr="003E0F38">
        <w:rPr>
          <w:rFonts w:ascii="Times New Roman" w:hAnsi="Times New Roman"/>
          <w:sz w:val="28"/>
          <w:szCs w:val="28"/>
        </w:rPr>
        <w:t xml:space="preserve"> </w:t>
      </w:r>
      <w:r w:rsidRPr="003E0F38">
        <w:rPr>
          <w:rFonts w:ascii="Times New Roman" w:hAnsi="Times New Roman"/>
          <w:b/>
          <w:sz w:val="28"/>
          <w:szCs w:val="28"/>
        </w:rPr>
        <w:t>развитие личности обучающегося на основе усвоения универсальных учебных действий.</w:t>
      </w:r>
      <w:r w:rsidRPr="003E0F38">
        <w:rPr>
          <w:rFonts w:ascii="Times New Roman" w:hAnsi="Times New Roman"/>
          <w:sz w:val="28"/>
          <w:szCs w:val="28"/>
        </w:rPr>
        <w:t xml:space="preserve">  Авторами УМК «Перспектива» и, одновременно, разработчики ФГОС, выступают такие известные ученые–педагоги и</w:t>
      </w:r>
      <w:r>
        <w:rPr>
          <w:rFonts w:ascii="Times New Roman" w:hAnsi="Times New Roman"/>
          <w:sz w:val="28"/>
          <w:szCs w:val="28"/>
        </w:rPr>
        <w:t xml:space="preserve"> </w:t>
      </w:r>
      <w:r w:rsidRPr="003E0F38">
        <w:rPr>
          <w:rFonts w:ascii="Times New Roman" w:hAnsi="Times New Roman"/>
          <w:sz w:val="28"/>
          <w:szCs w:val="28"/>
        </w:rPr>
        <w:t xml:space="preserve">методисты, </w:t>
      </w:r>
      <w:r>
        <w:rPr>
          <w:rFonts w:ascii="Times New Roman" w:hAnsi="Times New Roman"/>
          <w:sz w:val="28"/>
          <w:szCs w:val="28"/>
        </w:rPr>
        <w:t xml:space="preserve">как </w:t>
      </w:r>
      <w:r w:rsidRPr="003E0F38">
        <w:rPr>
          <w:rFonts w:ascii="Times New Roman" w:hAnsi="Times New Roman"/>
          <w:sz w:val="28"/>
          <w:szCs w:val="28"/>
        </w:rPr>
        <w:t>Л.Ф. Климанова, В.Г.Дорофеев, М.Ю. Новицкая, А.А. Плешаков, С.Г.Макеева, Н.И.Роговцева</w:t>
      </w:r>
      <w:r>
        <w:rPr>
          <w:rFonts w:ascii="Times New Roman" w:hAnsi="Times New Roman"/>
          <w:sz w:val="28"/>
          <w:szCs w:val="28"/>
        </w:rPr>
        <w:t xml:space="preserve"> </w:t>
      </w:r>
      <w:r w:rsidRPr="003E0F38">
        <w:rPr>
          <w:rFonts w:ascii="Times New Roman" w:hAnsi="Times New Roman"/>
          <w:sz w:val="28"/>
          <w:szCs w:val="28"/>
        </w:rPr>
        <w:t>и др.</w:t>
      </w:r>
    </w:p>
    <w:p w:rsidR="006A317F" w:rsidRPr="00E3670E" w:rsidRDefault="006A317F" w:rsidP="00E3670E">
      <w:pPr>
        <w:spacing w:after="0" w:line="240" w:lineRule="auto"/>
        <w:ind w:left="142" w:right="-31" w:firstLine="851"/>
        <w:rPr>
          <w:rFonts w:ascii="Times New Roman" w:hAnsi="Times New Roman"/>
          <w:color w:val="000000"/>
          <w:sz w:val="28"/>
          <w:szCs w:val="28"/>
        </w:rPr>
      </w:pP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color w:val="221E1F"/>
          <w:sz w:val="28"/>
          <w:szCs w:val="28"/>
        </w:rPr>
        <w:t>Литературное чтение — один из основных предметов в начальной школе, объединяет два основных направления в обуче</w:t>
      </w:r>
      <w:r>
        <w:rPr>
          <w:rFonts w:ascii="Times New Roman" w:hAnsi="Times New Roman" w:cs="Times New Roman"/>
          <w:color w:val="221E1F"/>
          <w:sz w:val="28"/>
          <w:szCs w:val="28"/>
        </w:rPr>
        <w:t xml:space="preserve">нии, отражённые в его названии, </w:t>
      </w:r>
      <w:r w:rsidRPr="00E3670E">
        <w:rPr>
          <w:rFonts w:ascii="Times New Roman" w:hAnsi="Times New Roman" w:cs="Times New Roman"/>
          <w:color w:val="221E1F"/>
          <w:sz w:val="28"/>
          <w:szCs w:val="28"/>
        </w:rPr>
        <w:t xml:space="preserve">—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w:t>
      </w:r>
      <w:r w:rsidRPr="00E3670E">
        <w:rPr>
          <w:rFonts w:ascii="Times New Roman" w:hAnsi="Times New Roman" w:cs="Times New Roman"/>
          <w:sz w:val="28"/>
          <w:szCs w:val="28"/>
        </w:rPr>
        <w:t xml:space="preserve">является основой развития всех остальных речевых умений, и от его качества </w:t>
      </w:r>
      <w:r w:rsidRPr="00E3670E">
        <w:rPr>
          <w:rFonts w:ascii="Times New Roman" w:hAnsi="Times New Roman" w:cs="Times New Roman"/>
          <w:color w:val="221E1F"/>
          <w:sz w:val="28"/>
          <w:szCs w:val="28"/>
        </w:rPr>
        <w:t>зависит развитие ребёнка и его успешность обучения по другим школьным дисциплинам.</w:t>
      </w: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 xml:space="preserve"> Отмеченные особенности предмета определяют </w:t>
      </w:r>
      <w:r w:rsidRPr="007C16DB">
        <w:rPr>
          <w:rFonts w:ascii="Times New Roman" w:hAnsi="Times New Roman" w:cs="Times New Roman"/>
          <w:b/>
          <w:sz w:val="28"/>
          <w:szCs w:val="28"/>
        </w:rPr>
        <w:t>основные цели</w:t>
      </w:r>
      <w:r w:rsidRPr="00E3670E">
        <w:rPr>
          <w:rFonts w:ascii="Times New Roman" w:hAnsi="Times New Roman" w:cs="Times New Roman"/>
          <w:sz w:val="28"/>
          <w:szCs w:val="28"/>
        </w:rPr>
        <w:t xml:space="preserve"> обучения литературному чтению: </w:t>
      </w:r>
    </w:p>
    <w:p w:rsidR="006A317F" w:rsidRPr="00E3670E" w:rsidRDefault="006A317F" w:rsidP="00E3670E">
      <w:pPr>
        <w:pStyle w:val="Default"/>
        <w:numPr>
          <w:ilvl w:val="0"/>
          <w:numId w:val="5"/>
        </w:numPr>
        <w:ind w:left="142" w:right="-31" w:firstLine="851"/>
        <w:jc w:val="both"/>
        <w:rPr>
          <w:rFonts w:ascii="Times New Roman" w:hAnsi="Times New Roman" w:cs="Times New Roman"/>
          <w:color w:val="auto"/>
          <w:sz w:val="28"/>
          <w:szCs w:val="28"/>
        </w:rPr>
      </w:pPr>
      <w:r w:rsidRPr="00E3670E">
        <w:rPr>
          <w:rFonts w:ascii="Times New Roman" w:hAnsi="Times New Roman" w:cs="Times New Roman"/>
          <w:color w:val="auto"/>
          <w:sz w:val="28"/>
          <w:szCs w:val="28"/>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6A317F" w:rsidRPr="00E3670E" w:rsidRDefault="006A317F" w:rsidP="00E3670E">
      <w:pPr>
        <w:pStyle w:val="Default"/>
        <w:numPr>
          <w:ilvl w:val="0"/>
          <w:numId w:val="5"/>
        </w:numPr>
        <w:ind w:left="142" w:right="-31" w:firstLine="851"/>
        <w:jc w:val="both"/>
        <w:rPr>
          <w:rFonts w:ascii="Times New Roman" w:hAnsi="Times New Roman" w:cs="Times New Roman"/>
          <w:sz w:val="28"/>
          <w:szCs w:val="28"/>
        </w:rPr>
      </w:pPr>
      <w:r w:rsidRPr="00E3670E">
        <w:rPr>
          <w:rFonts w:ascii="Times New Roman" w:hAnsi="Times New Roman" w:cs="Times New Roman"/>
          <w:color w:val="auto"/>
          <w:sz w:val="28"/>
          <w:szCs w:val="28"/>
        </w:rPr>
        <w:t xml:space="preserve">приобщение младших школьников к чтению художественной литературы и </w:t>
      </w:r>
      <w:r w:rsidRPr="00E3670E">
        <w:rPr>
          <w:rFonts w:ascii="Times New Roman" w:hAnsi="Times New Roman" w:cs="Times New Roman"/>
          <w:color w:val="221E1F"/>
          <w:sz w:val="28"/>
          <w:szCs w:val="28"/>
        </w:rPr>
        <w:t>восприятию её как искусства слова</w:t>
      </w:r>
      <w:r w:rsidRPr="00E3670E">
        <w:rPr>
          <w:rFonts w:ascii="Times New Roman" w:hAnsi="Times New Roman" w:cs="Times New Roman"/>
          <w:color w:val="auto"/>
          <w:sz w:val="28"/>
          <w:szCs w:val="28"/>
        </w:rPr>
        <w:t>;</w:t>
      </w:r>
      <w:r w:rsidRPr="00E3670E">
        <w:rPr>
          <w:rFonts w:ascii="Times New Roman" w:hAnsi="Times New Roman" w:cs="Times New Roman"/>
          <w:color w:val="221E1F"/>
          <w:sz w:val="28"/>
          <w:szCs w:val="28"/>
        </w:rPr>
        <w:t xml:space="preserve"> развитие эмоциональной отзывчивости на слушание и чтение произведений;</w:t>
      </w:r>
    </w:p>
    <w:p w:rsidR="006A317F" w:rsidRPr="00E3670E" w:rsidRDefault="006A317F" w:rsidP="00E3670E">
      <w:pPr>
        <w:pStyle w:val="Default"/>
        <w:numPr>
          <w:ilvl w:val="0"/>
          <w:numId w:val="5"/>
        </w:numPr>
        <w:ind w:left="142" w:right="-31" w:firstLine="851"/>
        <w:jc w:val="both"/>
        <w:rPr>
          <w:rFonts w:ascii="Times New Roman" w:hAnsi="Times New Roman" w:cs="Times New Roman"/>
          <w:color w:val="auto"/>
          <w:sz w:val="28"/>
          <w:szCs w:val="28"/>
        </w:rPr>
      </w:pPr>
      <w:r w:rsidRPr="00E3670E">
        <w:rPr>
          <w:rFonts w:ascii="Times New Roman" w:hAnsi="Times New Roman" w:cs="Times New Roman"/>
          <w:color w:val="auto"/>
          <w:sz w:val="28"/>
          <w:szCs w:val="28"/>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6A317F" w:rsidRPr="00E3670E" w:rsidRDefault="006A317F" w:rsidP="00E3670E">
      <w:pPr>
        <w:pStyle w:val="CM1"/>
        <w:numPr>
          <w:ilvl w:val="0"/>
          <w:numId w:val="5"/>
        </w:numPr>
        <w:spacing w:line="240" w:lineRule="auto"/>
        <w:ind w:left="142" w:right="-31" w:firstLine="851"/>
        <w:jc w:val="both"/>
        <w:rPr>
          <w:rFonts w:ascii="Times New Roman" w:hAnsi="Times New Roman" w:cs="Times New Roman"/>
          <w:color w:val="221E1F"/>
          <w:sz w:val="28"/>
          <w:szCs w:val="28"/>
        </w:rPr>
      </w:pPr>
      <w:r w:rsidRPr="00E3670E">
        <w:rPr>
          <w:rFonts w:ascii="Times New Roman" w:hAnsi="Times New Roman" w:cs="Times New Roman"/>
          <w:color w:val="221E1F"/>
          <w:sz w:val="28"/>
          <w:szCs w:val="28"/>
        </w:rPr>
        <w:t>введение учащихся</w:t>
      </w:r>
      <w:r w:rsidRPr="00E3670E">
        <w:rPr>
          <w:rFonts w:ascii="Times New Roman" w:hAnsi="Times New Roman" w:cs="Times New Roman"/>
          <w:sz w:val="28"/>
          <w:szCs w:val="28"/>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E3670E">
        <w:rPr>
          <w:rFonts w:ascii="Times New Roman" w:hAnsi="Times New Roman" w:cs="Times New Roman"/>
          <w:color w:val="221E1F"/>
          <w:sz w:val="28"/>
          <w:szCs w:val="28"/>
        </w:rPr>
        <w:t xml:space="preserve">, </w:t>
      </w:r>
      <w:r w:rsidRPr="00E3670E">
        <w:rPr>
          <w:rFonts w:ascii="Times New Roman" w:hAnsi="Times New Roman" w:cs="Times New Roman"/>
          <w:sz w:val="28"/>
          <w:szCs w:val="28"/>
        </w:rPr>
        <w:t xml:space="preserve">навыков работы с книгой и текстом, </w:t>
      </w:r>
      <w:r w:rsidRPr="00E3670E">
        <w:rPr>
          <w:rFonts w:ascii="Times New Roman" w:hAnsi="Times New Roman" w:cs="Times New Roman"/>
          <w:color w:val="221E1F"/>
          <w:sz w:val="28"/>
          <w:szCs w:val="28"/>
        </w:rPr>
        <w:t>читательской самостоятельности и познавательной активности</w:t>
      </w:r>
      <w:r w:rsidRPr="00E3670E">
        <w:rPr>
          <w:rFonts w:ascii="Times New Roman" w:hAnsi="Times New Roman" w:cs="Times New Roman"/>
          <w:sz w:val="28"/>
          <w:szCs w:val="28"/>
        </w:rPr>
        <w:t xml:space="preserve"> при выборе книг</w:t>
      </w:r>
      <w:r w:rsidRPr="00E3670E">
        <w:rPr>
          <w:rFonts w:ascii="Times New Roman" w:hAnsi="Times New Roman" w:cs="Times New Roman"/>
          <w:color w:val="221E1F"/>
          <w:sz w:val="28"/>
          <w:szCs w:val="28"/>
        </w:rPr>
        <w:t>; овладение первоначальными навыками работы с учебными и научно-познавательными текстами.</w:t>
      </w:r>
    </w:p>
    <w:p w:rsidR="006A317F" w:rsidRPr="00E3670E" w:rsidRDefault="006A317F" w:rsidP="00E3670E">
      <w:pPr>
        <w:spacing w:after="0" w:line="240" w:lineRule="auto"/>
        <w:ind w:left="142" w:right="-31" w:firstLine="851"/>
        <w:rPr>
          <w:rFonts w:ascii="Times New Roman" w:hAnsi="Times New Roman"/>
          <w:color w:val="000000"/>
          <w:sz w:val="28"/>
          <w:szCs w:val="28"/>
        </w:rPr>
      </w:pPr>
    </w:p>
    <w:p w:rsidR="006A317F" w:rsidRPr="007C16DB" w:rsidRDefault="006A317F" w:rsidP="003A3F3E">
      <w:pPr>
        <w:pStyle w:val="Heading3"/>
        <w:spacing w:before="0" w:line="240" w:lineRule="auto"/>
        <w:ind w:left="142" w:right="-31" w:firstLine="851"/>
        <w:jc w:val="center"/>
        <w:rPr>
          <w:rFonts w:ascii="Times New Roman" w:hAnsi="Times New Roman"/>
          <w:i/>
          <w:color w:val="auto"/>
          <w:sz w:val="28"/>
          <w:szCs w:val="28"/>
        </w:rPr>
      </w:pPr>
      <w:r w:rsidRPr="007C16DB">
        <w:rPr>
          <w:rFonts w:ascii="Times New Roman" w:hAnsi="Times New Roman"/>
          <w:i/>
          <w:color w:val="auto"/>
          <w:sz w:val="28"/>
          <w:szCs w:val="28"/>
        </w:rPr>
        <w:t>ОБЩАЯ ХАРАКТЕРИСТИКА КУРСА</w:t>
      </w: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6A317F" w:rsidRPr="00E3670E" w:rsidRDefault="006A317F" w:rsidP="00E3670E">
      <w:pPr>
        <w:pStyle w:val="Default"/>
        <w:ind w:left="142" w:right="-31" w:firstLine="851"/>
        <w:jc w:val="both"/>
        <w:rPr>
          <w:rFonts w:ascii="Times New Roman" w:hAnsi="Times New Roman" w:cs="Times New Roman"/>
          <w:color w:val="auto"/>
          <w:sz w:val="28"/>
          <w:szCs w:val="28"/>
        </w:rPr>
      </w:pPr>
      <w:r w:rsidRPr="00E3670E">
        <w:rPr>
          <w:rFonts w:ascii="Times New Roman" w:hAnsi="Times New Roman" w:cs="Times New Roman"/>
          <w:color w:val="auto"/>
          <w:sz w:val="28"/>
          <w:szCs w:val="28"/>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6A317F" w:rsidRPr="00E3670E" w:rsidRDefault="006A317F" w:rsidP="00E3670E">
      <w:pPr>
        <w:pStyle w:val="Default"/>
        <w:ind w:left="142" w:right="-31" w:firstLine="851"/>
        <w:jc w:val="both"/>
        <w:rPr>
          <w:rFonts w:ascii="Times New Roman" w:hAnsi="Times New Roman" w:cs="Times New Roman"/>
          <w:color w:val="auto"/>
          <w:sz w:val="28"/>
          <w:szCs w:val="28"/>
        </w:rPr>
      </w:pPr>
      <w:r w:rsidRPr="00E3670E">
        <w:rPr>
          <w:rFonts w:ascii="Times New Roman" w:hAnsi="Times New Roman" w:cs="Times New Roman"/>
          <w:color w:val="auto"/>
          <w:sz w:val="28"/>
          <w:szCs w:val="28"/>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6A317F" w:rsidRPr="00E3670E" w:rsidRDefault="006A317F" w:rsidP="00E3670E">
      <w:pPr>
        <w:pStyle w:val="Default"/>
        <w:ind w:left="142" w:right="-31" w:firstLine="851"/>
        <w:jc w:val="both"/>
        <w:rPr>
          <w:rFonts w:ascii="Times New Roman" w:hAnsi="Times New Roman" w:cs="Times New Roman"/>
          <w:color w:val="auto"/>
          <w:sz w:val="28"/>
          <w:szCs w:val="28"/>
        </w:rPr>
      </w:pPr>
      <w:r w:rsidRPr="00E3670E">
        <w:rPr>
          <w:rFonts w:ascii="Times New Roman" w:hAnsi="Times New Roman" w:cs="Times New Roman"/>
          <w:color w:val="auto"/>
          <w:sz w:val="28"/>
          <w:szCs w:val="28"/>
        </w:rPr>
        <w:t>Содержание литературного чтения представлено в программе следующими разделами:</w:t>
      </w:r>
    </w:p>
    <w:p w:rsidR="006A317F" w:rsidRPr="00E3670E" w:rsidRDefault="006A317F" w:rsidP="00E3670E">
      <w:pPr>
        <w:pStyle w:val="CM1"/>
        <w:spacing w:line="240" w:lineRule="auto"/>
        <w:ind w:left="142" w:right="-31" w:firstLine="851"/>
        <w:jc w:val="both"/>
        <w:rPr>
          <w:rFonts w:ascii="Times New Roman" w:hAnsi="Times New Roman" w:cs="Times New Roman"/>
          <w:bCs/>
          <w:color w:val="221E1F"/>
          <w:sz w:val="28"/>
          <w:szCs w:val="28"/>
        </w:rPr>
      </w:pPr>
      <w:r w:rsidRPr="00E3670E">
        <w:rPr>
          <w:rFonts w:ascii="Times New Roman" w:hAnsi="Times New Roman" w:cs="Times New Roman"/>
          <w:bCs/>
          <w:color w:val="221E1F"/>
          <w:sz w:val="28"/>
          <w:szCs w:val="28"/>
        </w:rPr>
        <w:t xml:space="preserve">Виды речевой деятельности. Культура речевого общения. </w:t>
      </w:r>
    </w:p>
    <w:p w:rsidR="006A317F" w:rsidRPr="00E3670E" w:rsidRDefault="006A317F" w:rsidP="00E3670E">
      <w:pPr>
        <w:pStyle w:val="Default"/>
        <w:ind w:left="142" w:right="-31" w:firstLine="851"/>
        <w:jc w:val="both"/>
        <w:rPr>
          <w:rFonts w:ascii="Times New Roman" w:hAnsi="Times New Roman" w:cs="Times New Roman"/>
          <w:bCs/>
          <w:color w:val="221E1F"/>
          <w:sz w:val="28"/>
          <w:szCs w:val="28"/>
        </w:rPr>
      </w:pPr>
      <w:r w:rsidRPr="00E3670E">
        <w:rPr>
          <w:rFonts w:ascii="Times New Roman" w:hAnsi="Times New Roman" w:cs="Times New Roman"/>
          <w:bCs/>
          <w:color w:val="221E1F"/>
          <w:sz w:val="28"/>
          <w:szCs w:val="28"/>
        </w:rPr>
        <w:t>Виды работы с текстом. Коммуникативно-познавательная деятельность.</w:t>
      </w:r>
    </w:p>
    <w:p w:rsidR="006A317F" w:rsidRPr="00E3670E" w:rsidRDefault="006A317F" w:rsidP="00E3670E">
      <w:pPr>
        <w:pStyle w:val="Default"/>
        <w:ind w:left="142" w:right="-31" w:firstLine="851"/>
        <w:jc w:val="both"/>
        <w:rPr>
          <w:rFonts w:ascii="Times New Roman" w:hAnsi="Times New Roman" w:cs="Times New Roman"/>
          <w:bCs/>
          <w:sz w:val="28"/>
          <w:szCs w:val="28"/>
        </w:rPr>
      </w:pPr>
      <w:r w:rsidRPr="00E3670E">
        <w:rPr>
          <w:rFonts w:ascii="Times New Roman" w:hAnsi="Times New Roman" w:cs="Times New Roman"/>
          <w:bCs/>
          <w:color w:val="221E1F"/>
          <w:sz w:val="28"/>
          <w:szCs w:val="28"/>
        </w:rPr>
        <w:t>Работа с художественным произведением.</w:t>
      </w:r>
      <w:r w:rsidRPr="00E3670E">
        <w:rPr>
          <w:rFonts w:ascii="Times New Roman" w:hAnsi="Times New Roman" w:cs="Times New Roman"/>
          <w:bCs/>
          <w:sz w:val="28"/>
          <w:szCs w:val="28"/>
        </w:rPr>
        <w:t xml:space="preserve"> Эстетическая и ду</w:t>
      </w:r>
      <w:r w:rsidRPr="00E3670E">
        <w:rPr>
          <w:rFonts w:ascii="Times New Roman" w:hAnsi="Times New Roman" w:cs="Times New Roman"/>
          <w:bCs/>
          <w:color w:val="221E1F"/>
          <w:sz w:val="28"/>
          <w:szCs w:val="28"/>
        </w:rPr>
        <w:t xml:space="preserve">ховно-нравственная </w:t>
      </w:r>
      <w:r w:rsidRPr="00E3670E">
        <w:rPr>
          <w:rFonts w:ascii="Times New Roman" w:hAnsi="Times New Roman" w:cs="Times New Roman"/>
          <w:bCs/>
          <w:sz w:val="28"/>
          <w:szCs w:val="28"/>
        </w:rPr>
        <w:t>деятельность</w:t>
      </w:r>
      <w:r w:rsidRPr="00E3670E">
        <w:rPr>
          <w:rFonts w:ascii="Times New Roman" w:hAnsi="Times New Roman" w:cs="Times New Roman"/>
          <w:bCs/>
          <w:color w:val="221E1F"/>
          <w:sz w:val="28"/>
          <w:szCs w:val="28"/>
        </w:rPr>
        <w:t>.</w:t>
      </w:r>
    </w:p>
    <w:p w:rsidR="006A317F" w:rsidRPr="00E3670E" w:rsidRDefault="006A317F" w:rsidP="00E3670E">
      <w:pPr>
        <w:pStyle w:val="Default"/>
        <w:ind w:left="142" w:right="-31" w:firstLine="851"/>
        <w:jc w:val="both"/>
        <w:rPr>
          <w:rFonts w:ascii="Times New Roman" w:hAnsi="Times New Roman" w:cs="Times New Roman"/>
          <w:bCs/>
          <w:sz w:val="28"/>
          <w:szCs w:val="28"/>
        </w:rPr>
      </w:pPr>
      <w:r w:rsidRPr="00E3670E">
        <w:rPr>
          <w:rFonts w:ascii="Times New Roman" w:hAnsi="Times New Roman" w:cs="Times New Roman"/>
          <w:bCs/>
          <w:sz w:val="28"/>
          <w:szCs w:val="28"/>
        </w:rPr>
        <w:t>Круг детского чтения. Культура читательской деятельности.</w:t>
      </w:r>
    </w:p>
    <w:p w:rsidR="006A317F" w:rsidRPr="00E3670E" w:rsidRDefault="006A317F" w:rsidP="00E3670E">
      <w:pPr>
        <w:pStyle w:val="CM15"/>
        <w:spacing w:after="0"/>
        <w:ind w:left="142" w:right="-31" w:firstLine="851"/>
        <w:jc w:val="both"/>
        <w:rPr>
          <w:rFonts w:ascii="Times New Roman" w:hAnsi="Times New Roman" w:cs="Times New Roman"/>
          <w:sz w:val="28"/>
          <w:szCs w:val="28"/>
        </w:rPr>
      </w:pPr>
      <w:r w:rsidRPr="00E3670E">
        <w:rPr>
          <w:rFonts w:ascii="Times New Roman" w:hAnsi="Times New Roman" w:cs="Times New Roman"/>
          <w:color w:val="221E1F"/>
          <w:sz w:val="28"/>
          <w:szCs w:val="28"/>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6A317F" w:rsidRDefault="006A317F" w:rsidP="00E3670E">
      <w:pPr>
        <w:pStyle w:val="CM15"/>
        <w:spacing w:after="0"/>
        <w:ind w:left="142" w:right="-31" w:firstLine="851"/>
        <w:jc w:val="both"/>
        <w:rPr>
          <w:rFonts w:ascii="Times New Roman" w:hAnsi="Times New Roman" w:cs="Times New Roman"/>
          <w:color w:val="221E1F"/>
          <w:sz w:val="28"/>
          <w:szCs w:val="28"/>
        </w:rPr>
      </w:pPr>
      <w:r w:rsidRPr="00E3670E">
        <w:rPr>
          <w:rFonts w:ascii="Times New Roman" w:hAnsi="Times New Roman" w:cs="Times New Roman"/>
          <w:color w:val="221E1F"/>
          <w:sz w:val="28"/>
          <w:szCs w:val="28"/>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6A317F" w:rsidRPr="002B39F1" w:rsidRDefault="006A317F" w:rsidP="002B39F1">
      <w:pPr>
        <w:pStyle w:val="Default"/>
      </w:pPr>
    </w:p>
    <w:p w:rsidR="006A317F" w:rsidRPr="002B39F1" w:rsidRDefault="006A317F" w:rsidP="003A3F3E">
      <w:pPr>
        <w:pStyle w:val="Heading3"/>
        <w:spacing w:before="0" w:line="240" w:lineRule="auto"/>
        <w:ind w:left="142" w:right="-31" w:firstLine="851"/>
        <w:jc w:val="center"/>
        <w:rPr>
          <w:rFonts w:ascii="Times New Roman" w:hAnsi="Times New Roman"/>
          <w:i/>
          <w:color w:val="auto"/>
          <w:sz w:val="28"/>
          <w:szCs w:val="28"/>
        </w:rPr>
      </w:pPr>
      <w:r w:rsidRPr="002B39F1">
        <w:rPr>
          <w:rFonts w:ascii="Times New Roman" w:hAnsi="Times New Roman"/>
          <w:i/>
          <w:color w:val="auto"/>
          <w:sz w:val="28"/>
          <w:szCs w:val="28"/>
        </w:rPr>
        <w:t>МЕСТО КУРСА В УЧЕБНОМ ПЛАНЕ</w:t>
      </w:r>
    </w:p>
    <w:p w:rsidR="006A317F" w:rsidRDefault="006A317F" w:rsidP="00E3670E">
      <w:pPr>
        <w:pStyle w:val="CM15"/>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Курс рассчитан на 448 ч. Во 2 классе на изучение литературного чтения отводится 1</w:t>
      </w:r>
      <w:r>
        <w:rPr>
          <w:rFonts w:ascii="Times New Roman" w:hAnsi="Times New Roman" w:cs="Times New Roman"/>
          <w:sz w:val="28"/>
          <w:szCs w:val="28"/>
        </w:rPr>
        <w:t xml:space="preserve">75 ч (5 </w:t>
      </w:r>
      <w:r w:rsidRPr="00E3670E">
        <w:rPr>
          <w:rFonts w:ascii="Times New Roman" w:hAnsi="Times New Roman" w:cs="Times New Roman"/>
          <w:sz w:val="28"/>
          <w:szCs w:val="28"/>
        </w:rPr>
        <w:t>ч в неделю, 3</w:t>
      </w:r>
      <w:r>
        <w:rPr>
          <w:rFonts w:ascii="Times New Roman" w:hAnsi="Times New Roman" w:cs="Times New Roman"/>
          <w:sz w:val="28"/>
          <w:szCs w:val="28"/>
        </w:rPr>
        <w:t>5</w:t>
      </w:r>
      <w:r w:rsidRPr="00E3670E">
        <w:rPr>
          <w:rFonts w:ascii="Times New Roman" w:hAnsi="Times New Roman" w:cs="Times New Roman"/>
          <w:sz w:val="28"/>
          <w:szCs w:val="28"/>
        </w:rPr>
        <w:t xml:space="preserve"> учебные недели в каждом классе). </w:t>
      </w:r>
    </w:p>
    <w:p w:rsidR="006A317F" w:rsidRPr="00444667" w:rsidRDefault="006A317F" w:rsidP="002B39F1">
      <w:pPr>
        <w:tabs>
          <w:tab w:val="left" w:pos="851"/>
        </w:tabs>
        <w:spacing w:after="0" w:line="240" w:lineRule="auto"/>
        <w:ind w:left="142" w:firstLine="709"/>
        <w:jc w:val="both"/>
        <w:rPr>
          <w:rFonts w:ascii="Times New Roman" w:hAnsi="Times New Roman"/>
          <w:sz w:val="28"/>
          <w:szCs w:val="28"/>
        </w:rPr>
      </w:pPr>
      <w:r w:rsidRPr="00444667">
        <w:rPr>
          <w:rFonts w:ascii="Times New Roman" w:hAnsi="Times New Roman"/>
          <w:sz w:val="28"/>
          <w:szCs w:val="28"/>
        </w:rPr>
        <w:t>Контрольные работы – 7 ч.</w:t>
      </w:r>
    </w:p>
    <w:p w:rsidR="006A317F" w:rsidRPr="00444667" w:rsidRDefault="006A317F" w:rsidP="002B39F1">
      <w:pPr>
        <w:tabs>
          <w:tab w:val="left" w:pos="851"/>
        </w:tabs>
        <w:spacing w:after="0" w:line="240" w:lineRule="auto"/>
        <w:ind w:left="142" w:firstLine="709"/>
        <w:jc w:val="both"/>
        <w:rPr>
          <w:rFonts w:ascii="Times New Roman" w:hAnsi="Times New Roman"/>
          <w:sz w:val="28"/>
          <w:szCs w:val="28"/>
        </w:rPr>
      </w:pPr>
      <w:r w:rsidRPr="00444667">
        <w:rPr>
          <w:rFonts w:ascii="Times New Roman" w:hAnsi="Times New Roman"/>
          <w:sz w:val="28"/>
          <w:szCs w:val="28"/>
        </w:rPr>
        <w:t>Развитие речи – 10 ч.</w:t>
      </w:r>
    </w:p>
    <w:p w:rsidR="006A317F" w:rsidRPr="00444667" w:rsidRDefault="006A317F" w:rsidP="002B39F1">
      <w:pPr>
        <w:tabs>
          <w:tab w:val="left" w:pos="851"/>
        </w:tabs>
        <w:spacing w:after="0" w:line="240" w:lineRule="auto"/>
        <w:ind w:left="142" w:firstLine="709"/>
        <w:jc w:val="both"/>
        <w:rPr>
          <w:rFonts w:ascii="Times New Roman" w:hAnsi="Times New Roman"/>
          <w:sz w:val="28"/>
          <w:szCs w:val="28"/>
        </w:rPr>
      </w:pPr>
      <w:r w:rsidRPr="00444667">
        <w:rPr>
          <w:rFonts w:ascii="Times New Roman" w:hAnsi="Times New Roman"/>
          <w:sz w:val="28"/>
          <w:szCs w:val="28"/>
        </w:rPr>
        <w:t>Проекты - 5</w:t>
      </w:r>
    </w:p>
    <w:p w:rsidR="006A317F" w:rsidRPr="00BE48CB" w:rsidRDefault="006A317F" w:rsidP="002B39F1">
      <w:pPr>
        <w:tabs>
          <w:tab w:val="left" w:pos="851"/>
        </w:tabs>
        <w:spacing w:after="0" w:line="240" w:lineRule="auto"/>
        <w:ind w:left="142" w:firstLine="709"/>
        <w:rPr>
          <w:rFonts w:ascii="Times New Roman" w:hAnsi="Times New Roman"/>
          <w:b/>
          <w:sz w:val="28"/>
          <w:szCs w:val="28"/>
        </w:rPr>
      </w:pPr>
      <w:r w:rsidRPr="00BE48CB">
        <w:rPr>
          <w:rFonts w:ascii="Times New Roman" w:hAnsi="Times New Roman"/>
          <w:b/>
          <w:sz w:val="28"/>
          <w:szCs w:val="28"/>
        </w:rPr>
        <w:t>Типы урока:</w:t>
      </w:r>
    </w:p>
    <w:p w:rsidR="006A317F" w:rsidRPr="00E3670E" w:rsidRDefault="006A317F" w:rsidP="001C3909">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iCs/>
          <w:sz w:val="28"/>
          <w:szCs w:val="28"/>
        </w:rPr>
        <w:t xml:space="preserve">Урок знакомства с произведением </w:t>
      </w:r>
      <w:r w:rsidRPr="00E3670E">
        <w:rPr>
          <w:rFonts w:ascii="Times New Roman" w:hAnsi="Times New Roman"/>
          <w:sz w:val="28"/>
          <w:szCs w:val="28"/>
        </w:rPr>
        <w:t>(урок чтения; основное содержание урока посвящено формированию навыка чтения, если это необходимо для данного класса).</w:t>
      </w:r>
    </w:p>
    <w:p w:rsidR="006A317F" w:rsidRPr="00E3670E" w:rsidRDefault="006A317F" w:rsidP="001C3909">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iCs/>
          <w:sz w:val="28"/>
          <w:szCs w:val="28"/>
        </w:rPr>
        <w:t xml:space="preserve">Урок чтения и осмысления произведения </w:t>
      </w:r>
      <w:r w:rsidRPr="00E3670E">
        <w:rPr>
          <w:rFonts w:ascii="Times New Roman" w:hAnsi="Times New Roman"/>
          <w:sz w:val="28"/>
          <w:szCs w:val="28"/>
        </w:rPr>
        <w:t>(на одном уроке рассматривается изучаемое произведение и реализуется вся система работы по формированию умений работы с текстом от этапа первичного восприятия до обобщающего этапа работы с текстом).</w:t>
      </w:r>
    </w:p>
    <w:p w:rsidR="006A317F" w:rsidRPr="00E3670E" w:rsidRDefault="006A317F" w:rsidP="001C3909">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iCs/>
          <w:sz w:val="28"/>
          <w:szCs w:val="28"/>
        </w:rPr>
        <w:t xml:space="preserve">Урок осмысления произведения </w:t>
      </w:r>
      <w:r w:rsidRPr="00E3670E">
        <w:rPr>
          <w:rFonts w:ascii="Times New Roman" w:hAnsi="Times New Roman"/>
          <w:sz w:val="28"/>
          <w:szCs w:val="28"/>
        </w:rPr>
        <w:t>(реализуется система работы с текстом от этапа вторичного восприятия текста до всевозможных форм интерпретации текста — пересказа, создания текста по аналогии, драматизации и т. д.).</w:t>
      </w:r>
    </w:p>
    <w:p w:rsidR="006A317F" w:rsidRPr="00E3670E" w:rsidRDefault="006A317F" w:rsidP="001C3909">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iCs/>
          <w:sz w:val="28"/>
          <w:szCs w:val="28"/>
        </w:rPr>
        <w:t xml:space="preserve">Урок развития речи </w:t>
      </w:r>
      <w:r w:rsidRPr="00E3670E">
        <w:rPr>
          <w:rFonts w:ascii="Times New Roman" w:hAnsi="Times New Roman"/>
          <w:sz w:val="28"/>
          <w:szCs w:val="28"/>
        </w:rPr>
        <w:t>(создание всевозможных форм интерпретации текста — устное или письменное изложение; устное или письменное сочинение на основе художественных произведений).</w:t>
      </w:r>
    </w:p>
    <w:p w:rsidR="006A317F" w:rsidRPr="00E3670E" w:rsidRDefault="006A317F" w:rsidP="001C3909">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iCs/>
          <w:sz w:val="28"/>
          <w:szCs w:val="28"/>
        </w:rPr>
        <w:t xml:space="preserve">Урок работы с книгой </w:t>
      </w:r>
      <w:r w:rsidRPr="00E3670E">
        <w:rPr>
          <w:rFonts w:ascii="Times New Roman" w:hAnsi="Times New Roman"/>
          <w:sz w:val="28"/>
          <w:szCs w:val="28"/>
        </w:rPr>
        <w:t>(внеклассное чтение, библиографический урок).</w:t>
      </w:r>
    </w:p>
    <w:p w:rsidR="006A317F" w:rsidRPr="00E3670E" w:rsidRDefault="006A317F" w:rsidP="001C3909">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iCs/>
          <w:sz w:val="28"/>
          <w:szCs w:val="28"/>
        </w:rPr>
        <w:t xml:space="preserve">Урок контроля и оценки результатов обучения </w:t>
      </w:r>
      <w:r w:rsidRPr="00E3670E">
        <w:rPr>
          <w:rFonts w:ascii="Times New Roman" w:hAnsi="Times New Roman"/>
          <w:sz w:val="28"/>
          <w:szCs w:val="28"/>
        </w:rPr>
        <w:t>(проведение проверочных, контрольных работ).</w:t>
      </w:r>
    </w:p>
    <w:p w:rsidR="006A317F" w:rsidRPr="00BE48CB" w:rsidRDefault="006A317F" w:rsidP="002B39F1">
      <w:pPr>
        <w:tabs>
          <w:tab w:val="left" w:pos="851"/>
        </w:tabs>
        <w:spacing w:after="0" w:line="240" w:lineRule="auto"/>
        <w:ind w:left="142" w:firstLine="709"/>
        <w:rPr>
          <w:rFonts w:ascii="Times New Roman" w:hAnsi="Times New Roman"/>
          <w:b/>
          <w:sz w:val="28"/>
          <w:szCs w:val="28"/>
        </w:rPr>
      </w:pPr>
      <w:r w:rsidRPr="00BE48CB">
        <w:rPr>
          <w:rFonts w:ascii="Times New Roman" w:hAnsi="Times New Roman"/>
          <w:b/>
          <w:sz w:val="28"/>
          <w:szCs w:val="28"/>
        </w:rPr>
        <w:t>Технологии обучения:</w:t>
      </w:r>
    </w:p>
    <w:p w:rsidR="006A317F" w:rsidRPr="00444667" w:rsidRDefault="006A317F" w:rsidP="002B39F1">
      <w:pPr>
        <w:pStyle w:val="ListParagraph"/>
        <w:numPr>
          <w:ilvl w:val="0"/>
          <w:numId w:val="35"/>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проблемное обучение</w:t>
      </w:r>
    </w:p>
    <w:p w:rsidR="006A317F" w:rsidRPr="00444667" w:rsidRDefault="006A317F" w:rsidP="002B39F1">
      <w:pPr>
        <w:pStyle w:val="ListParagraph"/>
        <w:numPr>
          <w:ilvl w:val="0"/>
          <w:numId w:val="35"/>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ИКТ</w:t>
      </w:r>
    </w:p>
    <w:p w:rsidR="006A317F" w:rsidRPr="00444667" w:rsidRDefault="006A317F" w:rsidP="002B39F1">
      <w:pPr>
        <w:pStyle w:val="ListParagraph"/>
        <w:numPr>
          <w:ilvl w:val="0"/>
          <w:numId w:val="35"/>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игровые</w:t>
      </w:r>
    </w:p>
    <w:p w:rsidR="006A317F" w:rsidRPr="00444667" w:rsidRDefault="006A317F" w:rsidP="002B39F1">
      <w:pPr>
        <w:pStyle w:val="ListParagraph"/>
        <w:numPr>
          <w:ilvl w:val="0"/>
          <w:numId w:val="35"/>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проектная деятельность</w:t>
      </w:r>
    </w:p>
    <w:p w:rsidR="006A317F" w:rsidRPr="00BE48CB" w:rsidRDefault="006A317F" w:rsidP="002B39F1">
      <w:pPr>
        <w:tabs>
          <w:tab w:val="left" w:pos="851"/>
        </w:tabs>
        <w:spacing w:after="0" w:line="240" w:lineRule="auto"/>
        <w:ind w:left="142" w:firstLine="709"/>
        <w:rPr>
          <w:rFonts w:ascii="Times New Roman" w:hAnsi="Times New Roman"/>
          <w:b/>
          <w:sz w:val="28"/>
          <w:szCs w:val="28"/>
        </w:rPr>
      </w:pPr>
      <w:r w:rsidRPr="00BE48CB">
        <w:rPr>
          <w:rFonts w:ascii="Times New Roman" w:hAnsi="Times New Roman"/>
          <w:b/>
          <w:sz w:val="28"/>
          <w:szCs w:val="28"/>
        </w:rPr>
        <w:t>Виды контроля:</w:t>
      </w:r>
    </w:p>
    <w:p w:rsidR="006A317F" w:rsidRPr="00BE48CB" w:rsidRDefault="006A317F" w:rsidP="002B39F1">
      <w:pPr>
        <w:pStyle w:val="ListParagraph"/>
        <w:numPr>
          <w:ilvl w:val="0"/>
          <w:numId w:val="36"/>
        </w:numPr>
        <w:tabs>
          <w:tab w:val="left" w:pos="851"/>
        </w:tabs>
        <w:spacing w:after="0" w:line="240" w:lineRule="auto"/>
        <w:ind w:left="142" w:firstLine="709"/>
        <w:rPr>
          <w:rFonts w:ascii="Times New Roman" w:hAnsi="Times New Roman"/>
          <w:sz w:val="28"/>
          <w:szCs w:val="28"/>
        </w:rPr>
      </w:pPr>
      <w:r w:rsidRPr="00BE48CB">
        <w:rPr>
          <w:rFonts w:ascii="Times New Roman" w:hAnsi="Times New Roman"/>
          <w:sz w:val="28"/>
          <w:szCs w:val="28"/>
        </w:rPr>
        <w:t>текущий</w:t>
      </w:r>
    </w:p>
    <w:p w:rsidR="006A317F" w:rsidRPr="00BE48CB" w:rsidRDefault="006A317F" w:rsidP="002B39F1">
      <w:pPr>
        <w:pStyle w:val="ListParagraph"/>
        <w:numPr>
          <w:ilvl w:val="0"/>
          <w:numId w:val="36"/>
        </w:numPr>
        <w:tabs>
          <w:tab w:val="left" w:pos="851"/>
        </w:tabs>
        <w:spacing w:after="0" w:line="240" w:lineRule="auto"/>
        <w:ind w:left="142" w:firstLine="709"/>
        <w:rPr>
          <w:rFonts w:ascii="Times New Roman" w:hAnsi="Times New Roman"/>
          <w:sz w:val="28"/>
          <w:szCs w:val="28"/>
        </w:rPr>
      </w:pPr>
      <w:r w:rsidRPr="00BE48CB">
        <w:rPr>
          <w:rFonts w:ascii="Times New Roman" w:hAnsi="Times New Roman"/>
          <w:sz w:val="28"/>
          <w:szCs w:val="28"/>
        </w:rPr>
        <w:t xml:space="preserve"> тематический</w:t>
      </w:r>
    </w:p>
    <w:p w:rsidR="006A317F" w:rsidRPr="00BE48CB" w:rsidRDefault="006A317F" w:rsidP="002B39F1">
      <w:pPr>
        <w:pStyle w:val="ListParagraph"/>
        <w:numPr>
          <w:ilvl w:val="0"/>
          <w:numId w:val="36"/>
        </w:numPr>
        <w:tabs>
          <w:tab w:val="left" w:pos="851"/>
        </w:tabs>
        <w:spacing w:after="0" w:line="240" w:lineRule="auto"/>
        <w:ind w:left="142" w:firstLine="709"/>
        <w:rPr>
          <w:rFonts w:ascii="Times New Roman" w:hAnsi="Times New Roman"/>
          <w:sz w:val="28"/>
          <w:szCs w:val="28"/>
        </w:rPr>
      </w:pPr>
      <w:r w:rsidRPr="00BE48CB">
        <w:rPr>
          <w:rFonts w:ascii="Times New Roman" w:hAnsi="Times New Roman"/>
          <w:sz w:val="28"/>
          <w:szCs w:val="28"/>
        </w:rPr>
        <w:t xml:space="preserve"> итоговый</w:t>
      </w:r>
    </w:p>
    <w:p w:rsidR="006A317F" w:rsidRPr="00BE48CB" w:rsidRDefault="006A317F" w:rsidP="002B39F1">
      <w:pPr>
        <w:tabs>
          <w:tab w:val="left" w:pos="851"/>
        </w:tabs>
        <w:spacing w:after="0" w:line="240" w:lineRule="auto"/>
        <w:ind w:left="142" w:firstLine="709"/>
        <w:rPr>
          <w:rFonts w:ascii="Times New Roman" w:hAnsi="Times New Roman"/>
          <w:b/>
          <w:sz w:val="28"/>
          <w:szCs w:val="28"/>
        </w:rPr>
      </w:pPr>
      <w:r w:rsidRPr="00BE48CB">
        <w:rPr>
          <w:rFonts w:ascii="Times New Roman" w:hAnsi="Times New Roman"/>
          <w:b/>
          <w:sz w:val="28"/>
          <w:szCs w:val="28"/>
        </w:rPr>
        <w:t>Формы контроля:</w:t>
      </w:r>
    </w:p>
    <w:p w:rsidR="006A317F" w:rsidRPr="00444667" w:rsidRDefault="006A317F" w:rsidP="002B39F1">
      <w:pPr>
        <w:pStyle w:val="ListParagraph"/>
        <w:numPr>
          <w:ilvl w:val="0"/>
          <w:numId w:val="37"/>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Индивидуальный и фронтальный опрос</w:t>
      </w:r>
    </w:p>
    <w:p w:rsidR="006A317F" w:rsidRPr="00444667" w:rsidRDefault="006A317F" w:rsidP="002B39F1">
      <w:pPr>
        <w:pStyle w:val="ListParagraph"/>
        <w:numPr>
          <w:ilvl w:val="0"/>
          <w:numId w:val="37"/>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Индивидуальная работа по карточкам</w:t>
      </w:r>
    </w:p>
    <w:p w:rsidR="006A317F" w:rsidRPr="00444667" w:rsidRDefault="006A317F" w:rsidP="002B39F1">
      <w:pPr>
        <w:pStyle w:val="ListParagraph"/>
        <w:numPr>
          <w:ilvl w:val="0"/>
          <w:numId w:val="37"/>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Работа в паре, в группе</w:t>
      </w:r>
    </w:p>
    <w:p w:rsidR="006A317F" w:rsidRPr="00444667" w:rsidRDefault="006A317F" w:rsidP="002B39F1">
      <w:pPr>
        <w:pStyle w:val="ListParagraph"/>
        <w:numPr>
          <w:ilvl w:val="0"/>
          <w:numId w:val="37"/>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Срезовые работы (тесты)</w:t>
      </w:r>
    </w:p>
    <w:p w:rsidR="006A317F" w:rsidRPr="00444667" w:rsidRDefault="006A317F" w:rsidP="002B39F1">
      <w:pPr>
        <w:pStyle w:val="ListParagraph"/>
        <w:numPr>
          <w:ilvl w:val="0"/>
          <w:numId w:val="37"/>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 xml:space="preserve">Творческие работы </w:t>
      </w:r>
    </w:p>
    <w:p w:rsidR="006A317F" w:rsidRPr="00444667" w:rsidRDefault="006A317F" w:rsidP="002B39F1">
      <w:pPr>
        <w:pStyle w:val="ListParagraph"/>
        <w:numPr>
          <w:ilvl w:val="0"/>
          <w:numId w:val="37"/>
        </w:numPr>
        <w:tabs>
          <w:tab w:val="left" w:pos="851"/>
        </w:tabs>
        <w:spacing w:after="0" w:line="240" w:lineRule="auto"/>
        <w:ind w:left="142" w:firstLine="709"/>
        <w:rPr>
          <w:rFonts w:ascii="Times New Roman" w:hAnsi="Times New Roman"/>
          <w:sz w:val="28"/>
          <w:szCs w:val="28"/>
        </w:rPr>
      </w:pPr>
      <w:r w:rsidRPr="00444667">
        <w:rPr>
          <w:rFonts w:ascii="Times New Roman" w:hAnsi="Times New Roman"/>
          <w:sz w:val="28"/>
          <w:szCs w:val="28"/>
        </w:rPr>
        <w:t xml:space="preserve">Проекты </w:t>
      </w:r>
    </w:p>
    <w:p w:rsidR="006A317F" w:rsidRDefault="006A317F" w:rsidP="00E3670E">
      <w:pPr>
        <w:spacing w:after="0" w:line="240" w:lineRule="auto"/>
        <w:ind w:left="142" w:right="-31" w:firstLine="851"/>
        <w:jc w:val="center"/>
        <w:rPr>
          <w:rFonts w:ascii="Times New Roman" w:hAnsi="Times New Roman"/>
          <w:b/>
          <w:bCs/>
          <w:sz w:val="28"/>
          <w:szCs w:val="28"/>
        </w:rPr>
      </w:pPr>
    </w:p>
    <w:p w:rsidR="006A317F" w:rsidRPr="00E3670E" w:rsidRDefault="006A317F" w:rsidP="00E3670E">
      <w:pPr>
        <w:spacing w:after="0" w:line="240" w:lineRule="auto"/>
        <w:ind w:left="142" w:right="-31" w:firstLine="851"/>
        <w:jc w:val="center"/>
        <w:rPr>
          <w:rFonts w:ascii="Times New Roman" w:hAnsi="Times New Roman"/>
          <w:sz w:val="28"/>
          <w:szCs w:val="28"/>
        </w:rPr>
      </w:pPr>
      <w:r w:rsidRPr="00E3670E">
        <w:rPr>
          <w:rFonts w:ascii="Times New Roman" w:hAnsi="Times New Roman"/>
          <w:b/>
          <w:bCs/>
          <w:sz w:val="28"/>
          <w:szCs w:val="28"/>
        </w:rPr>
        <w:t>Планируемые результаты во 2 классе</w:t>
      </w:r>
    </w:p>
    <w:p w:rsidR="006A317F" w:rsidRPr="002B39F1" w:rsidRDefault="006A317F" w:rsidP="002B39F1">
      <w:pPr>
        <w:spacing w:after="0" w:line="240" w:lineRule="auto"/>
        <w:ind w:left="142" w:right="-31" w:firstLine="851"/>
        <w:rPr>
          <w:rFonts w:ascii="Times New Roman" w:hAnsi="Times New Roman"/>
          <w:i/>
          <w:sz w:val="28"/>
          <w:szCs w:val="28"/>
        </w:rPr>
      </w:pPr>
      <w:r w:rsidRPr="002B39F1">
        <w:rPr>
          <w:rFonts w:ascii="Times New Roman" w:hAnsi="Times New Roman"/>
          <w:b/>
          <w:bCs/>
          <w:i/>
          <w:sz w:val="28"/>
          <w:szCs w:val="28"/>
        </w:rPr>
        <w:t>Личностные результаты</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В результате формирования личностных универсальных учебных действий к окончанию 2 класса у ребенка будут сформированы:</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мотивация обращения к художественной книге как источнику эстетического наслаждения; </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умение свято хранить традиции своей семьи; своей родины;</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умение понимать ценность книги; нравственный и исторический смысл возникновения книг на земле; </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способность выражать свои эмоции посредством выразительного чтения; </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стремление к успешной учебной деятельности;</w:t>
      </w:r>
    </w:p>
    <w:p w:rsidR="006A317F" w:rsidRPr="00E3670E" w:rsidRDefault="006A317F" w:rsidP="00E3670E">
      <w:pPr>
        <w:numPr>
          <w:ilvl w:val="0"/>
          <w:numId w:val="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умение проверять себя и самостоятельно оценивать свои достижения на основе диагностической работы, представленной в учебнике. </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 xml:space="preserve">Учащиеся 2 класса получат возможность для формирования: </w:t>
      </w:r>
    </w:p>
    <w:p w:rsidR="006A317F" w:rsidRPr="00E3670E" w:rsidRDefault="006A317F" w:rsidP="00E3670E">
      <w:pPr>
        <w:numPr>
          <w:ilvl w:val="0"/>
          <w:numId w:val="8"/>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определять конкретный смысл нравственных понятий: поступок, честность, верность слову;</w:t>
      </w:r>
    </w:p>
    <w:p w:rsidR="006A317F" w:rsidRPr="00E3670E" w:rsidRDefault="006A317F" w:rsidP="00E3670E">
      <w:pPr>
        <w:numPr>
          <w:ilvl w:val="0"/>
          <w:numId w:val="8"/>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понимать, что значит поступать по совести, жить по совести, с чистой совестью;</w:t>
      </w:r>
    </w:p>
    <w:p w:rsidR="006A317F" w:rsidRPr="002B39F1" w:rsidRDefault="006A317F" w:rsidP="00E3670E">
      <w:pPr>
        <w:numPr>
          <w:ilvl w:val="0"/>
          <w:numId w:val="8"/>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6A317F" w:rsidRPr="00E3670E" w:rsidRDefault="006A317F" w:rsidP="002B39F1">
      <w:pPr>
        <w:spacing w:after="0" w:line="240" w:lineRule="auto"/>
        <w:ind w:left="993" w:right="-31"/>
        <w:rPr>
          <w:rFonts w:ascii="Times New Roman" w:hAnsi="Times New Roman"/>
          <w:sz w:val="28"/>
          <w:szCs w:val="28"/>
        </w:rPr>
      </w:pPr>
    </w:p>
    <w:p w:rsidR="006A317F" w:rsidRPr="002B39F1" w:rsidRDefault="006A317F" w:rsidP="002B39F1">
      <w:pPr>
        <w:spacing w:after="0" w:line="240" w:lineRule="auto"/>
        <w:ind w:left="142" w:right="-31" w:firstLine="851"/>
        <w:rPr>
          <w:rFonts w:ascii="Times New Roman" w:hAnsi="Times New Roman"/>
          <w:i/>
          <w:sz w:val="28"/>
          <w:szCs w:val="28"/>
        </w:rPr>
      </w:pPr>
      <w:r w:rsidRPr="002B39F1">
        <w:rPr>
          <w:rFonts w:ascii="Times New Roman" w:hAnsi="Times New Roman"/>
          <w:b/>
          <w:bCs/>
          <w:i/>
          <w:sz w:val="28"/>
          <w:szCs w:val="28"/>
        </w:rPr>
        <w:t>Метапредметные результаты</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 xml:space="preserve">Результатом формирования регулятивных универсальных учебных действий будут являться умения: </w:t>
      </w:r>
    </w:p>
    <w:p w:rsidR="006A317F" w:rsidRPr="00E3670E" w:rsidRDefault="006A317F" w:rsidP="00E3670E">
      <w:pPr>
        <w:numPr>
          <w:ilvl w:val="0"/>
          <w:numId w:val="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ориентироваться в учебнике по литературному чтению; находить нужную главу в содержании учебника;</w:t>
      </w:r>
    </w:p>
    <w:p w:rsidR="006A317F" w:rsidRPr="00E3670E" w:rsidRDefault="006A317F" w:rsidP="00E3670E">
      <w:pPr>
        <w:numPr>
          <w:ilvl w:val="0"/>
          <w:numId w:val="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знать и применять систему условных обозначений при выполнении заданий; </w:t>
      </w:r>
    </w:p>
    <w:p w:rsidR="006A317F" w:rsidRPr="00E3670E" w:rsidRDefault="006A317F" w:rsidP="00E3670E">
      <w:pPr>
        <w:numPr>
          <w:ilvl w:val="0"/>
          <w:numId w:val="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предполагать на основе чтения названия раздела учебника, какие произведения будут рассматриваться в данном разделе;</w:t>
      </w:r>
    </w:p>
    <w:p w:rsidR="006A317F" w:rsidRPr="00E3670E" w:rsidRDefault="006A317F" w:rsidP="00E3670E">
      <w:pPr>
        <w:numPr>
          <w:ilvl w:val="0"/>
          <w:numId w:val="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6A317F" w:rsidRPr="00E3670E" w:rsidRDefault="006A317F" w:rsidP="00E3670E">
      <w:pPr>
        <w:numPr>
          <w:ilvl w:val="0"/>
          <w:numId w:val="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принимать позицию читателя и слушателя в соответствии с решаемой самостоятельно поставленной на </w:t>
      </w:r>
      <w:r>
        <w:rPr>
          <w:rFonts w:ascii="Times New Roman" w:hAnsi="Times New Roman"/>
          <w:sz w:val="28"/>
          <w:szCs w:val="28"/>
        </w:rPr>
        <w:t>основе вопросов учебной задачей;</w:t>
      </w:r>
    </w:p>
    <w:p w:rsidR="006A317F" w:rsidRPr="00E3670E" w:rsidRDefault="006A317F" w:rsidP="00E3670E">
      <w:pPr>
        <w:numPr>
          <w:ilvl w:val="0"/>
          <w:numId w:val="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проверять себя и самостоятельно оценивать свои достижения на основе диагностической работы, представленной в учебнике.</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 xml:space="preserve">Учащиеся 2 класса получат возможность для формирования: </w:t>
      </w:r>
    </w:p>
    <w:p w:rsidR="006A317F" w:rsidRPr="00E3670E" w:rsidRDefault="006A317F" w:rsidP="00E3670E">
      <w:pPr>
        <w:numPr>
          <w:ilvl w:val="0"/>
          <w:numId w:val="1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самостоятельно формулировать тему и цели урока; систему вопросов, рассматриваемую на уроке;</w:t>
      </w:r>
    </w:p>
    <w:p w:rsidR="006A317F" w:rsidRPr="00E3670E" w:rsidRDefault="006A317F" w:rsidP="00E3670E">
      <w:pPr>
        <w:numPr>
          <w:ilvl w:val="0"/>
          <w:numId w:val="1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составлять возможный план решения вопросов совместно с учителем;</w:t>
      </w:r>
    </w:p>
    <w:p w:rsidR="006A317F" w:rsidRPr="00E3670E" w:rsidRDefault="006A317F" w:rsidP="00E3670E">
      <w:pPr>
        <w:numPr>
          <w:ilvl w:val="0"/>
          <w:numId w:val="1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работать в соответствии с заявленным планом;</w:t>
      </w:r>
    </w:p>
    <w:p w:rsidR="006A317F" w:rsidRPr="00E3670E" w:rsidRDefault="006A317F" w:rsidP="00E3670E">
      <w:pPr>
        <w:numPr>
          <w:ilvl w:val="0"/>
          <w:numId w:val="1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корректировать свою деятельность в соответствии с возможно допущенными ошибками;</w:t>
      </w:r>
    </w:p>
    <w:p w:rsidR="006A317F" w:rsidRPr="00E3670E" w:rsidRDefault="006A317F" w:rsidP="00E3670E">
      <w:pPr>
        <w:numPr>
          <w:ilvl w:val="0"/>
          <w:numId w:val="1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 xml:space="preserve">в диалоге с учителем вырабатывать критерии оценки и определять степень успешности выполнения задания. </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Результатом формирования познавательных универсальных учебных действий будут являться умения:</w:t>
      </w:r>
    </w:p>
    <w:p w:rsidR="006A317F" w:rsidRPr="00E3670E" w:rsidRDefault="006A317F" w:rsidP="00E3670E">
      <w:pPr>
        <w:numPr>
          <w:ilvl w:val="0"/>
          <w:numId w:val="11"/>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самостоятельно работать с учебником литературного чтения как источником информации; находить заданное произведение разными способами;</w:t>
      </w:r>
    </w:p>
    <w:p w:rsidR="006A317F" w:rsidRPr="00E3670E" w:rsidRDefault="006A317F" w:rsidP="00E3670E">
      <w:pPr>
        <w:numPr>
          <w:ilvl w:val="0"/>
          <w:numId w:val="11"/>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выделять в тексте основные части; определять микротемы, создавать устные словесные иллюстрации на основе выделенной микротемы;</w:t>
      </w:r>
    </w:p>
    <w:p w:rsidR="006A317F" w:rsidRPr="00E3670E" w:rsidRDefault="006A317F" w:rsidP="00E3670E">
      <w:pPr>
        <w:numPr>
          <w:ilvl w:val="0"/>
          <w:numId w:val="11"/>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группировать тексты по заданному основанию (по теме, главной мысли, героям);</w:t>
      </w:r>
    </w:p>
    <w:p w:rsidR="006A317F" w:rsidRPr="00E3670E" w:rsidRDefault="006A317F" w:rsidP="00E3670E">
      <w:pPr>
        <w:numPr>
          <w:ilvl w:val="0"/>
          <w:numId w:val="11"/>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сравнивать разные тексты (по теме, главной мысли, героям);</w:t>
      </w:r>
    </w:p>
    <w:p w:rsidR="006A317F" w:rsidRPr="00E3670E" w:rsidRDefault="006A317F" w:rsidP="00E3670E">
      <w:pPr>
        <w:numPr>
          <w:ilvl w:val="0"/>
          <w:numId w:val="11"/>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 xml:space="preserve">Учащиеся 2 класса получат возможность для формирования: </w:t>
      </w:r>
    </w:p>
    <w:p w:rsidR="006A317F" w:rsidRPr="00E3670E" w:rsidRDefault="006A317F" w:rsidP="00E3670E">
      <w:pPr>
        <w:numPr>
          <w:ilvl w:val="0"/>
          <w:numId w:val="12"/>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 xml:space="preserve">умение находить необходимые слова в тексте; на основе опорных слов составлять свое высказывание; </w:t>
      </w:r>
    </w:p>
    <w:p w:rsidR="006A317F" w:rsidRPr="00E3670E" w:rsidRDefault="006A317F" w:rsidP="00E3670E">
      <w:pPr>
        <w:numPr>
          <w:ilvl w:val="0"/>
          <w:numId w:val="12"/>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Результатом формирования коммуникативных универсальных учебных действий будут являться умения:</w:t>
      </w:r>
    </w:p>
    <w:p w:rsidR="006A317F" w:rsidRPr="00E3670E" w:rsidRDefault="006A317F" w:rsidP="00E3670E">
      <w:pPr>
        <w:numPr>
          <w:ilvl w:val="0"/>
          <w:numId w:val="13"/>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задавать вопросы и отвечать на вопросы по прочитанному произведению;</w:t>
      </w:r>
    </w:p>
    <w:p w:rsidR="006A317F" w:rsidRPr="00E3670E" w:rsidRDefault="006A317F" w:rsidP="00E3670E">
      <w:pPr>
        <w:numPr>
          <w:ilvl w:val="0"/>
          <w:numId w:val="13"/>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следить за действиями участников пары и группы в процессе коллективной творческой деятельности; проявлять интерес к общению;</w:t>
      </w:r>
    </w:p>
    <w:p w:rsidR="006A317F" w:rsidRPr="00E3670E" w:rsidRDefault="006A317F" w:rsidP="00E3670E">
      <w:pPr>
        <w:numPr>
          <w:ilvl w:val="0"/>
          <w:numId w:val="13"/>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допускать возможность существования у людей различных точек зрения, в том числе не совпадающих с собственным мнением. </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 xml:space="preserve">Учащиеся 2 класса получат возможность для формирования: </w:t>
      </w:r>
    </w:p>
    <w:p w:rsidR="006A317F" w:rsidRPr="00E3670E" w:rsidRDefault="006A317F" w:rsidP="00E3670E">
      <w:pPr>
        <w:numPr>
          <w:ilvl w:val="0"/>
          <w:numId w:val="14"/>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составлять высказывание под руководством учителя в устной и письменной форме;</w:t>
      </w:r>
    </w:p>
    <w:p w:rsidR="006A317F" w:rsidRPr="00E3670E" w:rsidRDefault="006A317F" w:rsidP="00E3670E">
      <w:pPr>
        <w:numPr>
          <w:ilvl w:val="0"/>
          <w:numId w:val="14"/>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владеть монологической и диалогической формами речи.</w:t>
      </w:r>
    </w:p>
    <w:p w:rsidR="006A317F" w:rsidRPr="00E3670E" w:rsidRDefault="006A317F" w:rsidP="00E3670E">
      <w:pPr>
        <w:numPr>
          <w:ilvl w:val="0"/>
          <w:numId w:val="14"/>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высказывать и обосновывать свою точку зрения;</w:t>
      </w:r>
    </w:p>
    <w:p w:rsidR="006A317F" w:rsidRPr="00E3670E" w:rsidRDefault="006A317F" w:rsidP="00E3670E">
      <w:pPr>
        <w:numPr>
          <w:ilvl w:val="0"/>
          <w:numId w:val="14"/>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слушать и слышать других, пытаться принимать иную точку зрения, быть готовым корректировать свою точку зрения;</w:t>
      </w:r>
    </w:p>
    <w:p w:rsidR="006A317F" w:rsidRPr="002B39F1" w:rsidRDefault="006A317F" w:rsidP="00E3670E">
      <w:pPr>
        <w:numPr>
          <w:ilvl w:val="0"/>
          <w:numId w:val="14"/>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договариваться и приходить к общему решению в совместной деятельности.</w:t>
      </w:r>
    </w:p>
    <w:p w:rsidR="006A317F" w:rsidRPr="00E3670E" w:rsidRDefault="006A317F" w:rsidP="002B39F1">
      <w:pPr>
        <w:spacing w:after="0" w:line="240" w:lineRule="auto"/>
        <w:ind w:left="993" w:right="-31"/>
        <w:rPr>
          <w:rFonts w:ascii="Times New Roman" w:hAnsi="Times New Roman"/>
          <w:sz w:val="28"/>
          <w:szCs w:val="28"/>
        </w:rPr>
      </w:pPr>
    </w:p>
    <w:p w:rsidR="006A317F" w:rsidRDefault="006A317F" w:rsidP="002B39F1">
      <w:pPr>
        <w:spacing w:after="0" w:line="240" w:lineRule="auto"/>
        <w:ind w:left="142" w:right="-31" w:firstLine="851"/>
        <w:rPr>
          <w:rFonts w:ascii="Times New Roman" w:hAnsi="Times New Roman"/>
          <w:b/>
          <w:bCs/>
          <w:i/>
          <w:sz w:val="28"/>
          <w:szCs w:val="28"/>
        </w:rPr>
      </w:pPr>
      <w:r w:rsidRPr="002B39F1">
        <w:rPr>
          <w:rFonts w:ascii="Times New Roman" w:hAnsi="Times New Roman"/>
          <w:b/>
          <w:bCs/>
          <w:i/>
          <w:sz w:val="28"/>
          <w:szCs w:val="28"/>
        </w:rPr>
        <w:t>Предметные результаты</w:t>
      </w:r>
    </w:p>
    <w:p w:rsidR="006A317F" w:rsidRPr="00E3670E" w:rsidRDefault="006A317F" w:rsidP="002B39F1">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Результатом формирования предметных умений (раздел «Виды речевой и читательской деятельности») будут являться следующие умения:</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читать текст про себя с постепенным увеличением скорости чтения в соответствии с индивидуальным темпом; </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самостоятельно определять тему прочитанного произведения;</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под руководством учителя определять главную мысль произведения; </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задавать самостоятельно и под руководством учителя вопросы по прочитанному или прослушанному произведению; </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пересказывать текст на основе картинного плана, простого плана, составленного под руководством учителя;</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характеризовать героя произведения под руководством учителя (кто он? Какой он?);</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делить текст на части под руководством учителя; определять микротемы, озаглавливать части, готовить текст к пересказу; </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находить самостоятельно книгу в библиотеке по заданным параметрам;</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Сравнивать произведения живописи и произведения литературы;</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Сравнивать прозаический и поэтический текст;</w:t>
      </w:r>
    </w:p>
    <w:p w:rsidR="006A317F" w:rsidRPr="00E3670E" w:rsidRDefault="006A317F" w:rsidP="00E3670E">
      <w:pPr>
        <w:numPr>
          <w:ilvl w:val="0"/>
          <w:numId w:val="15"/>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Наблюдать, как с помощью красок автор передает свои чувства и настроения, выраженные в репродукции картин известных художников.</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 xml:space="preserve">Учащиеся 2 класса получат возможность для формирования: </w:t>
      </w:r>
    </w:p>
    <w:p w:rsidR="006A317F" w:rsidRPr="00E3670E" w:rsidRDefault="006A317F" w:rsidP="00E3670E">
      <w:pPr>
        <w:numPr>
          <w:ilvl w:val="0"/>
          <w:numId w:val="16"/>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 xml:space="preserve">читать текст про себя и понимать прочитанное; </w:t>
      </w:r>
    </w:p>
    <w:p w:rsidR="006A317F" w:rsidRPr="00E3670E" w:rsidRDefault="006A317F" w:rsidP="00E3670E">
      <w:pPr>
        <w:numPr>
          <w:ilvl w:val="0"/>
          <w:numId w:val="16"/>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 xml:space="preserve">самостоятельно определять главную мысль произведения на основе выбранной пословицы; </w:t>
      </w:r>
    </w:p>
    <w:p w:rsidR="006A317F" w:rsidRPr="00E3670E" w:rsidRDefault="006A317F" w:rsidP="00E3670E">
      <w:pPr>
        <w:numPr>
          <w:ilvl w:val="0"/>
          <w:numId w:val="16"/>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 xml:space="preserve">задавать самостоятельно вопросы по прочитанному или прослушанному произведению; </w:t>
      </w:r>
    </w:p>
    <w:p w:rsidR="006A317F" w:rsidRPr="00E3670E" w:rsidRDefault="006A317F" w:rsidP="00E3670E">
      <w:pPr>
        <w:numPr>
          <w:ilvl w:val="0"/>
          <w:numId w:val="16"/>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 xml:space="preserve">самостоятельно делить текст на части; озаглавливать части; </w:t>
      </w:r>
    </w:p>
    <w:p w:rsidR="006A317F" w:rsidRPr="00E3670E" w:rsidRDefault="006A317F" w:rsidP="00E3670E">
      <w:pPr>
        <w:numPr>
          <w:ilvl w:val="0"/>
          <w:numId w:val="16"/>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пересказывать текст на основе плана подробно, кратко;</w:t>
      </w:r>
    </w:p>
    <w:p w:rsidR="006A317F" w:rsidRPr="00E3670E" w:rsidRDefault="006A317F" w:rsidP="00E3670E">
      <w:pPr>
        <w:numPr>
          <w:ilvl w:val="0"/>
          <w:numId w:val="16"/>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самостоятельно давать характеристику героям произведения; сравнивать героев одного произведения;</w:t>
      </w:r>
    </w:p>
    <w:p w:rsidR="006A317F" w:rsidRPr="00E3670E" w:rsidRDefault="006A317F" w:rsidP="00E3670E">
      <w:pPr>
        <w:numPr>
          <w:ilvl w:val="0"/>
          <w:numId w:val="16"/>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Результатом формирования предметных умений (раздел «Круг детского чтения») будут являться следующие умения:</w:t>
      </w:r>
    </w:p>
    <w:p w:rsidR="006A317F" w:rsidRPr="00E3670E" w:rsidRDefault="006A317F" w:rsidP="00E3670E">
      <w:pPr>
        <w:numPr>
          <w:ilvl w:val="0"/>
          <w:numId w:val="1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характеризовать представленную на выставке книгу; </w:t>
      </w:r>
    </w:p>
    <w:p w:rsidR="006A317F" w:rsidRPr="00E3670E" w:rsidRDefault="006A317F" w:rsidP="00E3670E">
      <w:pPr>
        <w:numPr>
          <w:ilvl w:val="0"/>
          <w:numId w:val="1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 xml:space="preserve">умение организовывать выставку книг в классе по заданным учителем параметрам и под руководством учителя; </w:t>
      </w:r>
    </w:p>
    <w:p w:rsidR="006A317F" w:rsidRPr="00E3670E" w:rsidRDefault="006A317F" w:rsidP="00E3670E">
      <w:pPr>
        <w:numPr>
          <w:ilvl w:val="0"/>
          <w:numId w:val="17"/>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Находить книгу по заданным параметрам в домашней библиотеке</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 xml:space="preserve">Учащиеся 2 класса получат возможность для формирования: </w:t>
      </w:r>
    </w:p>
    <w:p w:rsidR="006A317F" w:rsidRPr="00E3670E" w:rsidRDefault="006A317F" w:rsidP="00E3670E">
      <w:pPr>
        <w:numPr>
          <w:ilvl w:val="0"/>
          <w:numId w:val="18"/>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Составлять рассказ о книге на основе аннотации и содержания;</w:t>
      </w:r>
    </w:p>
    <w:p w:rsidR="006A317F" w:rsidRPr="00E3670E" w:rsidRDefault="006A317F" w:rsidP="00E3670E">
      <w:pPr>
        <w:numPr>
          <w:ilvl w:val="0"/>
          <w:numId w:val="18"/>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Самостоятельно составлять аннотацию;</w:t>
      </w:r>
    </w:p>
    <w:p w:rsidR="006A317F" w:rsidRPr="00E3670E" w:rsidRDefault="006A317F" w:rsidP="00E3670E">
      <w:pPr>
        <w:numPr>
          <w:ilvl w:val="0"/>
          <w:numId w:val="18"/>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Самостоятельно заполнять на книгу каталожную карточку;</w:t>
      </w:r>
    </w:p>
    <w:p w:rsidR="006A317F" w:rsidRPr="00E3670E" w:rsidRDefault="006A317F" w:rsidP="00E3670E">
      <w:pPr>
        <w:numPr>
          <w:ilvl w:val="0"/>
          <w:numId w:val="18"/>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Пользовать алфавитным и систематическим каталогом.</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Результатом формирования предметных умений (раздел «Литературоведческая пропедевтика») будут являться следующие умения:</w:t>
      </w:r>
    </w:p>
    <w:p w:rsidR="006A317F" w:rsidRPr="00E3670E" w:rsidRDefault="006A317F" w:rsidP="00E3670E">
      <w:pPr>
        <w:numPr>
          <w:ilvl w:val="0"/>
          <w:numId w:val="1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Определять особенности сказочного текста; находить отличия сказки от сказки о животных;</w:t>
      </w:r>
    </w:p>
    <w:p w:rsidR="006A317F" w:rsidRPr="00E3670E" w:rsidRDefault="006A317F" w:rsidP="00E3670E">
      <w:pPr>
        <w:numPr>
          <w:ilvl w:val="0"/>
          <w:numId w:val="1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Характеризовать героя произведения;</w:t>
      </w:r>
    </w:p>
    <w:p w:rsidR="006A317F" w:rsidRPr="00E3670E" w:rsidRDefault="006A317F" w:rsidP="00E3670E">
      <w:pPr>
        <w:numPr>
          <w:ilvl w:val="0"/>
          <w:numId w:val="1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Самостоятельно определять в художественном тексте звукопись как средство создания образа;</w:t>
      </w:r>
    </w:p>
    <w:p w:rsidR="006A317F" w:rsidRPr="00E3670E" w:rsidRDefault="006A317F" w:rsidP="00E3670E">
      <w:pPr>
        <w:numPr>
          <w:ilvl w:val="0"/>
          <w:numId w:val="1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Отличать произведения живописи и произведения литературы;</w:t>
      </w:r>
    </w:p>
    <w:p w:rsidR="006A317F" w:rsidRPr="00E3670E" w:rsidRDefault="006A317F" w:rsidP="00E3670E">
      <w:pPr>
        <w:numPr>
          <w:ilvl w:val="0"/>
          <w:numId w:val="1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Отличать прозаический и поэтический текст;</w:t>
      </w:r>
    </w:p>
    <w:p w:rsidR="006A317F" w:rsidRPr="00E3670E" w:rsidRDefault="006A317F" w:rsidP="00E3670E">
      <w:pPr>
        <w:numPr>
          <w:ilvl w:val="0"/>
          <w:numId w:val="1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Наблюдать, как с помощью художественных средства автор передает читателю свои чувства и настроение, выраженные в прозаическом и поэтическом тексте;</w:t>
      </w:r>
    </w:p>
    <w:p w:rsidR="006A317F" w:rsidRPr="00E3670E" w:rsidRDefault="006A317F" w:rsidP="00E3670E">
      <w:pPr>
        <w:numPr>
          <w:ilvl w:val="0"/>
          <w:numId w:val="1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Находить в тексте сравнения с помощью слов будто, как;</w:t>
      </w:r>
    </w:p>
    <w:p w:rsidR="006A317F" w:rsidRPr="00E3670E" w:rsidRDefault="006A317F" w:rsidP="00E3670E">
      <w:pPr>
        <w:numPr>
          <w:ilvl w:val="0"/>
          <w:numId w:val="19"/>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Находить в тексте лирического стихотворения средства художественной выразительности: эпитеты, олицетворения под руководством учителя.</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sz w:val="28"/>
          <w:szCs w:val="28"/>
        </w:rPr>
        <w:br/>
      </w:r>
      <w:r w:rsidRPr="00E3670E">
        <w:rPr>
          <w:rFonts w:ascii="Times New Roman" w:hAnsi="Times New Roman"/>
          <w:b/>
          <w:bCs/>
          <w:sz w:val="28"/>
          <w:szCs w:val="28"/>
        </w:rPr>
        <w:t xml:space="preserve">Учащиеся 2 класса получат возможность для формирования: </w:t>
      </w:r>
    </w:p>
    <w:p w:rsidR="006A317F" w:rsidRPr="00E3670E" w:rsidRDefault="006A317F" w:rsidP="00E3670E">
      <w:pPr>
        <w:numPr>
          <w:ilvl w:val="0"/>
          <w:numId w:val="2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Сравнивать научно-познавательный и художественный текст; определять отличительные особенности;</w:t>
      </w:r>
    </w:p>
    <w:p w:rsidR="006A317F" w:rsidRPr="00E3670E" w:rsidRDefault="006A317F" w:rsidP="00E3670E">
      <w:pPr>
        <w:numPr>
          <w:ilvl w:val="0"/>
          <w:numId w:val="2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 xml:space="preserve">Выявлять особенности героя художественного рассказа; </w:t>
      </w:r>
    </w:p>
    <w:p w:rsidR="006A317F" w:rsidRPr="00E3670E" w:rsidRDefault="006A317F" w:rsidP="00E3670E">
      <w:pPr>
        <w:numPr>
          <w:ilvl w:val="0"/>
          <w:numId w:val="2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Выявить особенности юмористического произведения;</w:t>
      </w:r>
    </w:p>
    <w:p w:rsidR="006A317F" w:rsidRPr="00E3670E" w:rsidRDefault="006A317F" w:rsidP="00E3670E">
      <w:pPr>
        <w:numPr>
          <w:ilvl w:val="0"/>
          <w:numId w:val="2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Определять сравнения, олицетворения, подбирать свои сравнения, олицетворения;</w:t>
      </w:r>
    </w:p>
    <w:p w:rsidR="006A317F" w:rsidRPr="00E3670E" w:rsidRDefault="006A317F" w:rsidP="00E3670E">
      <w:pPr>
        <w:numPr>
          <w:ilvl w:val="0"/>
          <w:numId w:val="2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Наблюдать противоположные картины в художественном тексте; находить слова, которые помогают увидеть эти картины;</w:t>
      </w:r>
    </w:p>
    <w:p w:rsidR="006A317F" w:rsidRPr="00E3670E" w:rsidRDefault="006A317F" w:rsidP="00E3670E">
      <w:pPr>
        <w:numPr>
          <w:ilvl w:val="0"/>
          <w:numId w:val="20"/>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Выявлять развитие настроения в художественном тексте.</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Результатом формирования предметных умений (раздел «Творческая деятельность») будут являться следующие умения:</w:t>
      </w:r>
    </w:p>
    <w:p w:rsidR="006A317F" w:rsidRPr="00E3670E" w:rsidRDefault="006A317F" w:rsidP="00E3670E">
      <w:pPr>
        <w:numPr>
          <w:ilvl w:val="0"/>
          <w:numId w:val="21"/>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Придумывать рассказ по аналогии с прочитанными или прослушанными произведениями;</w:t>
      </w:r>
    </w:p>
    <w:p w:rsidR="006A317F" w:rsidRPr="00E3670E" w:rsidRDefault="006A317F" w:rsidP="00E3670E">
      <w:pPr>
        <w:numPr>
          <w:ilvl w:val="0"/>
          <w:numId w:val="21"/>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Читать стихотворение, передавая настроение с помощью различных выразительных средств;</w:t>
      </w:r>
    </w:p>
    <w:p w:rsidR="006A317F" w:rsidRPr="00E3670E" w:rsidRDefault="006A317F" w:rsidP="00E3670E">
      <w:pPr>
        <w:numPr>
          <w:ilvl w:val="0"/>
          <w:numId w:val="21"/>
        </w:numPr>
        <w:spacing w:after="0" w:line="240" w:lineRule="auto"/>
        <w:ind w:left="142" w:right="-31" w:firstLine="851"/>
        <w:rPr>
          <w:rFonts w:ascii="Times New Roman" w:hAnsi="Times New Roman"/>
          <w:sz w:val="28"/>
          <w:szCs w:val="28"/>
        </w:rPr>
      </w:pPr>
      <w:r w:rsidRPr="00E3670E">
        <w:rPr>
          <w:rFonts w:ascii="Times New Roman" w:hAnsi="Times New Roman"/>
          <w:sz w:val="28"/>
          <w:szCs w:val="28"/>
        </w:rPr>
        <w:t>Инсценировать произведения самостоятельно, используя различные средства выразительности</w:t>
      </w:r>
    </w:p>
    <w:p w:rsidR="006A317F" w:rsidRPr="00E3670E" w:rsidRDefault="006A317F" w:rsidP="00E3670E">
      <w:pPr>
        <w:spacing w:after="0" w:line="240" w:lineRule="auto"/>
        <w:ind w:left="142" w:right="-31" w:firstLine="851"/>
        <w:rPr>
          <w:rFonts w:ascii="Times New Roman" w:hAnsi="Times New Roman"/>
          <w:sz w:val="28"/>
          <w:szCs w:val="28"/>
        </w:rPr>
      </w:pPr>
      <w:r w:rsidRPr="00E3670E">
        <w:rPr>
          <w:rFonts w:ascii="Times New Roman" w:hAnsi="Times New Roman"/>
          <w:b/>
          <w:bCs/>
          <w:sz w:val="28"/>
          <w:szCs w:val="28"/>
        </w:rPr>
        <w:t xml:space="preserve">Учащиеся 2 класса получат возможность для формирования: </w:t>
      </w:r>
    </w:p>
    <w:p w:rsidR="006A317F" w:rsidRPr="00E3670E" w:rsidRDefault="006A317F" w:rsidP="00E3670E">
      <w:pPr>
        <w:numPr>
          <w:ilvl w:val="0"/>
          <w:numId w:val="22"/>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выразительно читать, выявляя авторское отношение к изображаемому, передавать настроение при чтении;</w:t>
      </w:r>
    </w:p>
    <w:p w:rsidR="006A317F" w:rsidRPr="00E3670E" w:rsidRDefault="006A317F" w:rsidP="00E3670E">
      <w:pPr>
        <w:numPr>
          <w:ilvl w:val="0"/>
          <w:numId w:val="22"/>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составлять самостоятельно тексты разных жанров;</w:t>
      </w:r>
    </w:p>
    <w:p w:rsidR="006A317F" w:rsidRPr="002B39F1" w:rsidRDefault="006A317F" w:rsidP="00E3670E">
      <w:pPr>
        <w:numPr>
          <w:ilvl w:val="0"/>
          <w:numId w:val="22"/>
        </w:numPr>
        <w:spacing w:after="0" w:line="240" w:lineRule="auto"/>
        <w:ind w:left="142" w:right="-31" w:firstLine="851"/>
        <w:rPr>
          <w:rFonts w:ascii="Times New Roman" w:hAnsi="Times New Roman"/>
          <w:sz w:val="28"/>
          <w:szCs w:val="28"/>
        </w:rPr>
      </w:pPr>
      <w:r w:rsidRPr="00E3670E">
        <w:rPr>
          <w:rFonts w:ascii="Times New Roman" w:hAnsi="Times New Roman"/>
          <w:i/>
          <w:iCs/>
          <w:sz w:val="28"/>
          <w:szCs w:val="28"/>
        </w:rPr>
        <w:t>Умения писать отзыв на книгу.</w:t>
      </w:r>
    </w:p>
    <w:p w:rsidR="006A317F" w:rsidRDefault="006A317F" w:rsidP="002B39F1">
      <w:pPr>
        <w:spacing w:after="0" w:line="240" w:lineRule="auto"/>
        <w:ind w:right="-31"/>
        <w:rPr>
          <w:rFonts w:ascii="Times New Roman" w:hAnsi="Times New Roman"/>
          <w:i/>
          <w:iCs/>
          <w:sz w:val="28"/>
          <w:szCs w:val="28"/>
        </w:rPr>
      </w:pPr>
    </w:p>
    <w:p w:rsidR="006A317F" w:rsidRPr="00E3670E" w:rsidRDefault="006A317F" w:rsidP="002B39F1">
      <w:pPr>
        <w:spacing w:after="0" w:line="240" w:lineRule="auto"/>
        <w:ind w:right="-31"/>
        <w:rPr>
          <w:rFonts w:ascii="Times New Roman" w:hAnsi="Times New Roman"/>
          <w:sz w:val="28"/>
          <w:szCs w:val="28"/>
        </w:rPr>
      </w:pPr>
    </w:p>
    <w:p w:rsidR="006A317F" w:rsidRPr="002B39F1" w:rsidRDefault="006A317F" w:rsidP="002B39F1">
      <w:pPr>
        <w:pStyle w:val="Heading3"/>
        <w:spacing w:before="0" w:line="240" w:lineRule="auto"/>
        <w:ind w:left="142" w:right="-31" w:firstLine="851"/>
        <w:jc w:val="center"/>
        <w:rPr>
          <w:rFonts w:ascii="Times New Roman" w:hAnsi="Times New Roman"/>
          <w:color w:val="auto"/>
          <w:sz w:val="28"/>
          <w:szCs w:val="28"/>
        </w:rPr>
      </w:pPr>
      <w:bookmarkStart w:id="2" w:name="_Toc277672616"/>
      <w:bookmarkStart w:id="3" w:name="_Toc277680303"/>
      <w:r w:rsidRPr="002B39F1">
        <w:rPr>
          <w:rFonts w:ascii="Times New Roman" w:hAnsi="Times New Roman"/>
          <w:color w:val="auto"/>
          <w:sz w:val="28"/>
          <w:szCs w:val="28"/>
        </w:rPr>
        <w:t xml:space="preserve">Содержание </w:t>
      </w:r>
      <w:bookmarkEnd w:id="2"/>
      <w:bookmarkEnd w:id="3"/>
      <w:r w:rsidRPr="002B39F1">
        <w:rPr>
          <w:rFonts w:ascii="Times New Roman" w:hAnsi="Times New Roman"/>
          <w:color w:val="auto"/>
          <w:sz w:val="28"/>
          <w:szCs w:val="28"/>
        </w:rPr>
        <w:t>программы 2 класс</w:t>
      </w:r>
    </w:p>
    <w:p w:rsidR="006A317F" w:rsidRPr="00E3670E" w:rsidRDefault="006A317F" w:rsidP="00E3670E">
      <w:pPr>
        <w:pStyle w:val="Default"/>
        <w:ind w:left="142" w:right="-31" w:firstLine="851"/>
        <w:jc w:val="both"/>
        <w:rPr>
          <w:rFonts w:ascii="Times New Roman" w:hAnsi="Times New Roman" w:cs="Times New Roman"/>
          <w:color w:val="auto"/>
          <w:sz w:val="28"/>
          <w:szCs w:val="28"/>
        </w:rPr>
      </w:pPr>
      <w:r w:rsidRPr="00E3670E">
        <w:rPr>
          <w:rFonts w:ascii="Times New Roman" w:hAnsi="Times New Roman" w:cs="Times New Roman"/>
          <w:color w:val="auto"/>
          <w:sz w:val="28"/>
          <w:szCs w:val="28"/>
        </w:rPr>
        <w:t>Содержание литературного чтения представлено в программе следующими разделами:</w:t>
      </w:r>
    </w:p>
    <w:p w:rsidR="006A317F" w:rsidRPr="00E3670E" w:rsidRDefault="006A317F" w:rsidP="002B39F1">
      <w:pPr>
        <w:pStyle w:val="CM1"/>
        <w:numPr>
          <w:ilvl w:val="0"/>
          <w:numId w:val="39"/>
        </w:numPr>
        <w:spacing w:line="240" w:lineRule="auto"/>
        <w:ind w:right="-31"/>
        <w:jc w:val="both"/>
        <w:rPr>
          <w:rFonts w:ascii="Times New Roman" w:hAnsi="Times New Roman" w:cs="Times New Roman"/>
          <w:bCs/>
          <w:color w:val="221E1F"/>
          <w:sz w:val="28"/>
          <w:szCs w:val="28"/>
        </w:rPr>
      </w:pPr>
      <w:r w:rsidRPr="00E3670E">
        <w:rPr>
          <w:rFonts w:ascii="Times New Roman" w:hAnsi="Times New Roman" w:cs="Times New Roman"/>
          <w:bCs/>
          <w:color w:val="221E1F"/>
          <w:sz w:val="28"/>
          <w:szCs w:val="28"/>
        </w:rPr>
        <w:t xml:space="preserve">Виды речевой деятельности. Культура речевого общения. </w:t>
      </w:r>
    </w:p>
    <w:p w:rsidR="006A317F" w:rsidRPr="00E3670E" w:rsidRDefault="006A317F" w:rsidP="002B39F1">
      <w:pPr>
        <w:pStyle w:val="Default"/>
        <w:numPr>
          <w:ilvl w:val="0"/>
          <w:numId w:val="39"/>
        </w:numPr>
        <w:ind w:right="-31"/>
        <w:jc w:val="both"/>
        <w:rPr>
          <w:rFonts w:ascii="Times New Roman" w:hAnsi="Times New Roman" w:cs="Times New Roman"/>
          <w:bCs/>
          <w:color w:val="221E1F"/>
          <w:sz w:val="28"/>
          <w:szCs w:val="28"/>
        </w:rPr>
      </w:pPr>
      <w:r w:rsidRPr="00E3670E">
        <w:rPr>
          <w:rFonts w:ascii="Times New Roman" w:hAnsi="Times New Roman" w:cs="Times New Roman"/>
          <w:bCs/>
          <w:color w:val="221E1F"/>
          <w:sz w:val="28"/>
          <w:szCs w:val="28"/>
        </w:rPr>
        <w:t>Виды работы с текстом. Коммуникативно-познавательная деятельность.</w:t>
      </w:r>
    </w:p>
    <w:p w:rsidR="006A317F" w:rsidRPr="00E3670E" w:rsidRDefault="006A317F" w:rsidP="002B39F1">
      <w:pPr>
        <w:pStyle w:val="Default"/>
        <w:numPr>
          <w:ilvl w:val="0"/>
          <w:numId w:val="39"/>
        </w:numPr>
        <w:ind w:right="-31"/>
        <w:jc w:val="both"/>
        <w:rPr>
          <w:rFonts w:ascii="Times New Roman" w:hAnsi="Times New Roman" w:cs="Times New Roman"/>
          <w:bCs/>
          <w:sz w:val="28"/>
          <w:szCs w:val="28"/>
        </w:rPr>
      </w:pPr>
      <w:r w:rsidRPr="00E3670E">
        <w:rPr>
          <w:rFonts w:ascii="Times New Roman" w:hAnsi="Times New Roman" w:cs="Times New Roman"/>
          <w:bCs/>
          <w:color w:val="221E1F"/>
          <w:sz w:val="28"/>
          <w:szCs w:val="28"/>
        </w:rPr>
        <w:t>Работа с художественным произведением.</w:t>
      </w:r>
      <w:r w:rsidRPr="00E3670E">
        <w:rPr>
          <w:rFonts w:ascii="Times New Roman" w:hAnsi="Times New Roman" w:cs="Times New Roman"/>
          <w:bCs/>
          <w:sz w:val="28"/>
          <w:szCs w:val="28"/>
        </w:rPr>
        <w:t xml:space="preserve"> Эстетическая и ду</w:t>
      </w:r>
      <w:r w:rsidRPr="00E3670E">
        <w:rPr>
          <w:rFonts w:ascii="Times New Roman" w:hAnsi="Times New Roman" w:cs="Times New Roman"/>
          <w:bCs/>
          <w:color w:val="221E1F"/>
          <w:sz w:val="28"/>
          <w:szCs w:val="28"/>
        </w:rPr>
        <w:t xml:space="preserve">ховно-нравственная </w:t>
      </w:r>
      <w:r w:rsidRPr="00E3670E">
        <w:rPr>
          <w:rFonts w:ascii="Times New Roman" w:hAnsi="Times New Roman" w:cs="Times New Roman"/>
          <w:bCs/>
          <w:sz w:val="28"/>
          <w:szCs w:val="28"/>
        </w:rPr>
        <w:t>деятельность</w:t>
      </w:r>
      <w:r w:rsidRPr="00E3670E">
        <w:rPr>
          <w:rFonts w:ascii="Times New Roman" w:hAnsi="Times New Roman" w:cs="Times New Roman"/>
          <w:bCs/>
          <w:color w:val="221E1F"/>
          <w:sz w:val="28"/>
          <w:szCs w:val="28"/>
        </w:rPr>
        <w:t>.</w:t>
      </w:r>
      <w:r w:rsidRPr="00E3670E">
        <w:rPr>
          <w:rFonts w:ascii="Times New Roman" w:hAnsi="Times New Roman" w:cs="Times New Roman"/>
          <w:bCs/>
          <w:sz w:val="28"/>
          <w:szCs w:val="28"/>
        </w:rPr>
        <w:t xml:space="preserve"> </w:t>
      </w:r>
    </w:p>
    <w:p w:rsidR="006A317F" w:rsidRPr="00E3670E" w:rsidRDefault="006A317F" w:rsidP="002B39F1">
      <w:pPr>
        <w:pStyle w:val="Default"/>
        <w:numPr>
          <w:ilvl w:val="0"/>
          <w:numId w:val="39"/>
        </w:numPr>
        <w:ind w:right="-31"/>
        <w:jc w:val="both"/>
        <w:rPr>
          <w:rFonts w:ascii="Times New Roman" w:hAnsi="Times New Roman" w:cs="Times New Roman"/>
          <w:bCs/>
          <w:sz w:val="28"/>
          <w:szCs w:val="28"/>
        </w:rPr>
      </w:pPr>
      <w:r w:rsidRPr="00E3670E">
        <w:rPr>
          <w:rFonts w:ascii="Times New Roman" w:hAnsi="Times New Roman" w:cs="Times New Roman"/>
          <w:bCs/>
          <w:sz w:val="28"/>
          <w:szCs w:val="28"/>
        </w:rPr>
        <w:t>Круг детского чтения. Культура читательской деятельности.</w:t>
      </w:r>
    </w:p>
    <w:p w:rsidR="006A317F" w:rsidRPr="00E3670E" w:rsidRDefault="006A317F" w:rsidP="00E3670E">
      <w:pPr>
        <w:pStyle w:val="Default"/>
        <w:ind w:left="142" w:right="-31" w:firstLine="851"/>
        <w:jc w:val="both"/>
        <w:rPr>
          <w:rFonts w:ascii="Times New Roman" w:hAnsi="Times New Roman" w:cs="Times New Roman"/>
          <w:bCs/>
          <w:color w:val="221E1F"/>
          <w:sz w:val="28"/>
          <w:szCs w:val="28"/>
        </w:rPr>
      </w:pPr>
      <w:r w:rsidRPr="00E3670E">
        <w:rPr>
          <w:rFonts w:ascii="Times New Roman" w:hAnsi="Times New Roman" w:cs="Times New Roman"/>
          <w:bCs/>
          <w:color w:val="auto"/>
          <w:sz w:val="28"/>
          <w:szCs w:val="28"/>
        </w:rPr>
        <w:t xml:space="preserve">Первый раздел программы — </w:t>
      </w:r>
      <w:r w:rsidRPr="00E3670E">
        <w:rPr>
          <w:rFonts w:ascii="Times New Roman" w:hAnsi="Times New Roman" w:cs="Times New Roman"/>
          <w:b/>
          <w:bCs/>
          <w:color w:val="auto"/>
          <w:sz w:val="28"/>
          <w:szCs w:val="28"/>
        </w:rPr>
        <w:t>«</w:t>
      </w:r>
      <w:r w:rsidRPr="00E3670E">
        <w:rPr>
          <w:rFonts w:ascii="Times New Roman" w:hAnsi="Times New Roman" w:cs="Times New Roman"/>
          <w:b/>
          <w:bCs/>
          <w:color w:val="221E1F"/>
          <w:sz w:val="28"/>
          <w:szCs w:val="28"/>
        </w:rPr>
        <w:t>Виды речевой деятельности. Культура речевого общения»</w:t>
      </w:r>
      <w:r w:rsidRPr="00E3670E">
        <w:rPr>
          <w:rFonts w:ascii="Times New Roman" w:hAnsi="Times New Roman" w:cs="Times New Roman"/>
          <w:b/>
          <w:bCs/>
          <w:color w:val="auto"/>
          <w:sz w:val="28"/>
          <w:szCs w:val="28"/>
        </w:rPr>
        <w:t xml:space="preserve"> </w:t>
      </w:r>
      <w:r w:rsidRPr="00E3670E">
        <w:rPr>
          <w:rFonts w:ascii="Times New Roman" w:hAnsi="Times New Roman" w:cs="Times New Roman"/>
          <w:bCs/>
          <w:color w:val="auto"/>
          <w:sz w:val="28"/>
          <w:szCs w:val="28"/>
        </w:rPr>
        <w:t>—</w:t>
      </w:r>
      <w:r w:rsidRPr="00E3670E">
        <w:rPr>
          <w:rFonts w:ascii="Times New Roman" w:hAnsi="Times New Roman" w:cs="Times New Roman"/>
          <w:b/>
          <w:bCs/>
          <w:color w:val="auto"/>
          <w:sz w:val="28"/>
          <w:szCs w:val="28"/>
        </w:rPr>
        <w:t xml:space="preserve"> </w:t>
      </w:r>
      <w:r w:rsidRPr="00E3670E">
        <w:rPr>
          <w:rFonts w:ascii="Times New Roman" w:hAnsi="Times New Roman" w:cs="Times New Roman"/>
          <w:color w:val="221E1F"/>
          <w:sz w:val="28"/>
          <w:szCs w:val="28"/>
        </w:rPr>
        <w:t>ориентирован на</w:t>
      </w:r>
      <w:r w:rsidRPr="00E3670E">
        <w:rPr>
          <w:rFonts w:ascii="Times New Roman" w:hAnsi="Times New Roman" w:cs="Times New Roman"/>
          <w:bCs/>
          <w:color w:val="221E1F"/>
          <w:sz w:val="28"/>
          <w:szCs w:val="28"/>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r w:rsidRPr="00E3670E">
        <w:rPr>
          <w:rFonts w:ascii="Times New Roman" w:hAnsi="Times New Roman" w:cs="Times New Roman"/>
          <w:color w:val="221E1F"/>
          <w:sz w:val="28"/>
          <w:szCs w:val="28"/>
        </w:rPr>
        <w:t xml:space="preserve"> </w:t>
      </w: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Программа</w:t>
      </w:r>
      <w:r w:rsidRPr="00E3670E">
        <w:rPr>
          <w:rFonts w:ascii="Times New Roman" w:hAnsi="Times New Roman" w:cs="Times New Roman"/>
          <w:b/>
          <w:sz w:val="28"/>
          <w:szCs w:val="28"/>
        </w:rPr>
        <w:t xml:space="preserve"> </w:t>
      </w:r>
      <w:r w:rsidRPr="00E3670E">
        <w:rPr>
          <w:rFonts w:ascii="Times New Roman" w:hAnsi="Times New Roman" w:cs="Times New Roman"/>
          <w:sz w:val="28"/>
          <w:szCs w:val="28"/>
        </w:rPr>
        <w:t>предусматривает поэтапное формирование</w:t>
      </w:r>
      <w:r w:rsidRPr="00E3670E">
        <w:rPr>
          <w:rFonts w:ascii="Times New Roman" w:hAnsi="Times New Roman" w:cs="Times New Roman"/>
          <w:b/>
          <w:sz w:val="28"/>
          <w:szCs w:val="28"/>
        </w:rPr>
        <w:t xml:space="preserve"> </w:t>
      </w:r>
      <w:r w:rsidRPr="00E3670E">
        <w:rPr>
          <w:rFonts w:ascii="Times New Roman" w:hAnsi="Times New Roman" w:cs="Times New Roman"/>
          <w:sz w:val="28"/>
          <w:szCs w:val="28"/>
        </w:rPr>
        <w:t>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6A317F" w:rsidRPr="00E3670E" w:rsidRDefault="006A317F" w:rsidP="00E3670E">
      <w:pPr>
        <w:pStyle w:val="CM1"/>
        <w:spacing w:line="240" w:lineRule="auto"/>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6A317F" w:rsidRPr="00E3670E" w:rsidRDefault="006A317F" w:rsidP="00E3670E">
      <w:pPr>
        <w:pStyle w:val="CM1"/>
        <w:spacing w:line="240" w:lineRule="auto"/>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6A317F" w:rsidRPr="00E3670E" w:rsidRDefault="006A317F" w:rsidP="00E3670E">
      <w:pPr>
        <w:pStyle w:val="Default"/>
        <w:ind w:left="142" w:right="-31" w:firstLine="851"/>
        <w:jc w:val="both"/>
        <w:rPr>
          <w:rFonts w:ascii="Times New Roman" w:hAnsi="Times New Roman" w:cs="Times New Roman"/>
          <w:bCs/>
          <w:sz w:val="28"/>
          <w:szCs w:val="28"/>
        </w:rPr>
      </w:pPr>
      <w:r w:rsidRPr="00E3670E">
        <w:rPr>
          <w:rFonts w:ascii="Times New Roman" w:hAnsi="Times New Roman" w:cs="Times New Roman"/>
          <w:bCs/>
          <w:color w:val="221E1F"/>
          <w:sz w:val="28"/>
          <w:szCs w:val="28"/>
        </w:rPr>
        <w:t>Следующий раздел —</w:t>
      </w:r>
      <w:r w:rsidRPr="00E3670E">
        <w:rPr>
          <w:rFonts w:ascii="Times New Roman" w:hAnsi="Times New Roman" w:cs="Times New Roman"/>
          <w:b/>
          <w:bCs/>
          <w:color w:val="221E1F"/>
          <w:sz w:val="28"/>
          <w:szCs w:val="28"/>
        </w:rPr>
        <w:t xml:space="preserve"> «Виды работы с текстом. Коммуникативно-познавательная деятельность»</w:t>
      </w:r>
      <w:r w:rsidRPr="00E3670E">
        <w:rPr>
          <w:rFonts w:ascii="Times New Roman" w:hAnsi="Times New Roman" w:cs="Times New Roman"/>
          <w:bCs/>
          <w:color w:val="221E1F"/>
          <w:sz w:val="28"/>
          <w:szCs w:val="28"/>
        </w:rPr>
        <w:t>.</w:t>
      </w:r>
      <w:r w:rsidRPr="00E3670E">
        <w:rPr>
          <w:rFonts w:ascii="Times New Roman" w:hAnsi="Times New Roman" w:cs="Times New Roman"/>
          <w:bCs/>
          <w:sz w:val="28"/>
          <w:szCs w:val="28"/>
        </w:rPr>
        <w:t xml:space="preserve"> </w:t>
      </w:r>
    </w:p>
    <w:p w:rsidR="006A317F" w:rsidRPr="00E3670E" w:rsidRDefault="006A317F" w:rsidP="00E3670E">
      <w:pPr>
        <w:pStyle w:val="Default"/>
        <w:ind w:left="142" w:right="-31" w:firstLine="851"/>
        <w:jc w:val="both"/>
        <w:rPr>
          <w:rFonts w:ascii="Times New Roman" w:hAnsi="Times New Roman" w:cs="Times New Roman"/>
          <w:b/>
          <w:bCs/>
          <w:sz w:val="28"/>
          <w:szCs w:val="28"/>
        </w:rPr>
      </w:pPr>
      <w:r w:rsidRPr="00E3670E">
        <w:rPr>
          <w:rFonts w:ascii="Times New Roman" w:hAnsi="Times New Roman" w:cs="Times New Roman"/>
          <w:sz w:val="28"/>
          <w:szCs w:val="28"/>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E3670E">
        <w:rPr>
          <w:rFonts w:ascii="Times New Roman" w:hAnsi="Times New Roman" w:cs="Times New Roman"/>
          <w:color w:val="221E1F"/>
          <w:sz w:val="28"/>
          <w:szCs w:val="28"/>
        </w:rPr>
        <w:t>Содержание данного раздела направлено на освоение различных видов текстов (</w:t>
      </w:r>
      <w:r w:rsidRPr="00E3670E">
        <w:rPr>
          <w:rFonts w:ascii="Times New Roman" w:hAnsi="Times New Roman" w:cs="Times New Roman"/>
          <w:sz w:val="28"/>
          <w:szCs w:val="28"/>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6A317F" w:rsidRPr="00E3670E" w:rsidRDefault="006A317F" w:rsidP="00E3670E">
      <w:pPr>
        <w:pStyle w:val="CM1"/>
        <w:spacing w:line="240" w:lineRule="auto"/>
        <w:ind w:left="142" w:right="-31" w:firstLine="851"/>
        <w:jc w:val="both"/>
        <w:rPr>
          <w:rFonts w:ascii="Times New Roman" w:hAnsi="Times New Roman" w:cs="Times New Roman"/>
          <w:b/>
          <w:sz w:val="28"/>
          <w:szCs w:val="28"/>
        </w:rPr>
      </w:pPr>
      <w:r w:rsidRPr="00E3670E">
        <w:rPr>
          <w:rFonts w:ascii="Times New Roman" w:hAnsi="Times New Roman" w:cs="Times New Roman"/>
          <w:bCs/>
          <w:sz w:val="28"/>
          <w:szCs w:val="28"/>
        </w:rPr>
        <w:t xml:space="preserve">Раздел </w:t>
      </w:r>
      <w:r w:rsidRPr="00E3670E">
        <w:rPr>
          <w:rFonts w:ascii="Times New Roman" w:hAnsi="Times New Roman" w:cs="Times New Roman"/>
          <w:b/>
          <w:sz w:val="28"/>
          <w:szCs w:val="28"/>
        </w:rPr>
        <w:t>«Работа с художественным произведением. Эстетическая и духовно-нравственная деятельность»</w:t>
      </w:r>
      <w:r w:rsidRPr="00E3670E">
        <w:rPr>
          <w:rFonts w:ascii="Times New Roman" w:hAnsi="Times New Roman" w:cs="Times New Roman"/>
          <w:sz w:val="28"/>
          <w:szCs w:val="28"/>
        </w:rPr>
        <w:t xml:space="preserve"> </w:t>
      </w:r>
      <w:r w:rsidRPr="00E3670E">
        <w:rPr>
          <w:rFonts w:ascii="Times New Roman" w:hAnsi="Times New Roman" w:cs="Times New Roman"/>
          <w:color w:val="221E1F"/>
          <w:sz w:val="28"/>
          <w:szCs w:val="28"/>
        </w:rPr>
        <w:t xml:space="preserve">нацелен на </w:t>
      </w:r>
      <w:r w:rsidRPr="00E3670E">
        <w:rPr>
          <w:rFonts w:ascii="Times New Roman" w:hAnsi="Times New Roman" w:cs="Times New Roman"/>
          <w:sz w:val="28"/>
          <w:szCs w:val="28"/>
        </w:rPr>
        <w:t xml:space="preserve">развитие художественно-эстетической деятельности, формирование </w:t>
      </w:r>
      <w:r w:rsidRPr="00E3670E">
        <w:rPr>
          <w:rFonts w:ascii="Times New Roman" w:hAnsi="Times New Roman" w:cs="Times New Roman"/>
          <w:color w:val="221E1F"/>
          <w:sz w:val="28"/>
          <w:szCs w:val="28"/>
        </w:rPr>
        <w:t>нравственно-этических представлений и</w:t>
      </w:r>
      <w:r w:rsidRPr="00E3670E">
        <w:rPr>
          <w:rFonts w:ascii="Times New Roman" w:hAnsi="Times New Roman" w:cs="Times New Roman"/>
          <w:sz w:val="28"/>
          <w:szCs w:val="28"/>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6A317F" w:rsidRPr="00E3670E" w:rsidRDefault="006A317F" w:rsidP="00E3670E">
      <w:pPr>
        <w:pStyle w:val="CM13"/>
        <w:spacing w:after="0"/>
        <w:ind w:left="142" w:right="-31" w:firstLine="851"/>
        <w:jc w:val="both"/>
        <w:rPr>
          <w:rFonts w:ascii="Times New Roman" w:hAnsi="Times New Roman" w:cs="Times New Roman"/>
          <w:sz w:val="28"/>
          <w:szCs w:val="28"/>
        </w:rPr>
      </w:pPr>
      <w:r w:rsidRPr="00E3670E">
        <w:rPr>
          <w:rFonts w:ascii="Times New Roman" w:hAnsi="Times New Roman" w:cs="Times New Roman"/>
          <w:sz w:val="28"/>
          <w:szCs w:val="28"/>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 xml:space="preserve">Раздел </w:t>
      </w:r>
      <w:r w:rsidRPr="00E3670E">
        <w:rPr>
          <w:rFonts w:ascii="Times New Roman" w:hAnsi="Times New Roman"/>
          <w:b/>
          <w:sz w:val="28"/>
          <w:szCs w:val="28"/>
        </w:rPr>
        <w:t>«Круг детского чтения. Культура читательской деятельности»</w:t>
      </w:r>
      <w:r w:rsidRPr="00E3670E">
        <w:rPr>
          <w:rFonts w:ascii="Times New Roman" w:hAnsi="Times New Roman"/>
          <w:sz w:val="28"/>
          <w:szCs w:val="28"/>
        </w:rPr>
        <w:t xml:space="preserve"> определяет содержание и выбор книг для чтения. В круг детского чтения входят произведения отечественных (с учётом многонационального характера России)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6A317F" w:rsidRPr="00E3670E" w:rsidRDefault="006A317F" w:rsidP="00E3670E">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sz w:val="28"/>
          <w:szCs w:val="28"/>
        </w:rPr>
        <w:t>1. Вводный раздел</w:t>
      </w:r>
      <w:r w:rsidRPr="00E3670E">
        <w:rPr>
          <w:rFonts w:ascii="Times New Roman" w:hAnsi="Times New Roman"/>
          <w:sz w:val="28"/>
          <w:szCs w:val="28"/>
        </w:rPr>
        <w:t xml:space="preserve">. «Приглашение в страну </w:t>
      </w:r>
      <w:r w:rsidRPr="00E3670E">
        <w:rPr>
          <w:rFonts w:ascii="Times New Roman" w:hAnsi="Times New Roman"/>
          <w:bCs/>
          <w:sz w:val="28"/>
          <w:szCs w:val="28"/>
        </w:rPr>
        <w:t>Литературию</w:t>
      </w:r>
      <w:r w:rsidRPr="00E3670E">
        <w:rPr>
          <w:rFonts w:ascii="Times New Roman" w:hAnsi="Times New Roman"/>
          <w:sz w:val="28"/>
          <w:szCs w:val="28"/>
        </w:rPr>
        <w:t>»; «Книга — друг и советчик».</w:t>
      </w:r>
    </w:p>
    <w:p w:rsidR="006A317F" w:rsidRPr="00E3670E" w:rsidRDefault="006A317F" w:rsidP="00E3670E">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sz w:val="28"/>
          <w:szCs w:val="28"/>
        </w:rPr>
        <w:t>2. Жанровый блок</w:t>
      </w:r>
      <w:r w:rsidRPr="00E3670E">
        <w:rPr>
          <w:rFonts w:ascii="Times New Roman" w:hAnsi="Times New Roman"/>
          <w:sz w:val="28"/>
          <w:szCs w:val="28"/>
        </w:rPr>
        <w:t>. Устное народное творчество: загадки, пословицы, потешки, небылицы; сказки о животных; бытовые и волшебные сказки (сказки народов России и зарубежных стран).</w:t>
      </w:r>
    </w:p>
    <w:p w:rsidR="006A317F" w:rsidRPr="00E3670E" w:rsidRDefault="006A317F" w:rsidP="00E3670E">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Литературные произведения: сказки русских писателей; басни и рассказы современных писателей и писателей-классиков; «Страницы поэзии» (стихи русских поэтов).</w:t>
      </w:r>
    </w:p>
    <w:p w:rsidR="006A317F" w:rsidRPr="00E3670E" w:rsidRDefault="006A317F" w:rsidP="00E3670E">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Литература — искусство слова. Дальнейшее знакомство с произведениями детских писателей (К. Чуковский, С. Маршак, С. Михалков, А. Барто, Н. Носов), небольшой справочный материал о жизни и творчестве писателей.</w:t>
      </w:r>
    </w:p>
    <w:p w:rsidR="006A317F" w:rsidRPr="00E3670E" w:rsidRDefault="006A317F" w:rsidP="00E3670E">
      <w:pPr>
        <w:autoSpaceDE w:val="0"/>
        <w:autoSpaceDN w:val="0"/>
        <w:adjustRightInd w:val="0"/>
        <w:spacing w:after="0" w:line="240" w:lineRule="auto"/>
        <w:ind w:left="142" w:right="-31" w:firstLine="851"/>
        <w:jc w:val="both"/>
        <w:rPr>
          <w:rFonts w:ascii="Times New Roman" w:hAnsi="Times New Roman"/>
          <w:sz w:val="28"/>
          <w:szCs w:val="28"/>
        </w:rPr>
      </w:pPr>
      <w:r w:rsidRPr="00E3670E">
        <w:rPr>
          <w:rFonts w:ascii="Times New Roman" w:hAnsi="Times New Roman"/>
          <w:i/>
          <w:sz w:val="28"/>
          <w:szCs w:val="28"/>
        </w:rPr>
        <w:t>3. Тематический блок</w:t>
      </w:r>
      <w:r w:rsidRPr="00E3670E">
        <w:rPr>
          <w:rFonts w:ascii="Times New Roman" w:hAnsi="Times New Roman"/>
          <w:sz w:val="28"/>
          <w:szCs w:val="28"/>
        </w:rPr>
        <w:t>. Произведения современных писателей, писателей-классиков русской и зарубежной литературы, раскрывающие художественно-эстетические, морально-этические и патриотические темы (о красоте родной природы, о детях и семье, о школе, родной стране и ее людях). Обобщение представлений детей по нравственно-этической тематике. Научно-познавательные тексты.</w:t>
      </w:r>
    </w:p>
    <w:p w:rsidR="006A317F" w:rsidRPr="00E3670E" w:rsidRDefault="006A317F" w:rsidP="00E3670E">
      <w:pPr>
        <w:spacing w:after="0" w:line="240" w:lineRule="auto"/>
        <w:ind w:left="142" w:right="-31" w:firstLine="851"/>
        <w:jc w:val="both"/>
        <w:rPr>
          <w:rFonts w:ascii="Times New Roman" w:hAnsi="Times New Roman"/>
          <w:sz w:val="28"/>
          <w:szCs w:val="28"/>
        </w:rPr>
      </w:pPr>
    </w:p>
    <w:p w:rsidR="006A317F" w:rsidRPr="00E3670E" w:rsidRDefault="006A317F" w:rsidP="00E3670E">
      <w:pPr>
        <w:spacing w:after="0" w:line="240" w:lineRule="auto"/>
        <w:ind w:left="142" w:right="-31" w:firstLine="851"/>
        <w:jc w:val="both"/>
        <w:rPr>
          <w:rFonts w:ascii="Times New Roman" w:hAnsi="Times New Roman"/>
          <w:i/>
          <w:sz w:val="28"/>
          <w:szCs w:val="28"/>
        </w:rPr>
      </w:pPr>
      <w:r w:rsidRPr="00E3670E">
        <w:rPr>
          <w:rFonts w:ascii="Times New Roman" w:hAnsi="Times New Roman"/>
          <w:i/>
          <w:sz w:val="28"/>
          <w:szCs w:val="28"/>
        </w:rPr>
        <w:t>Виды речевой и читательской деятельности на уроках</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b/>
          <w:i/>
          <w:sz w:val="28"/>
          <w:szCs w:val="28"/>
        </w:rPr>
        <w:t>Аудирование</w:t>
      </w:r>
      <w:r w:rsidRPr="00E3670E">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b/>
          <w:i/>
          <w:sz w:val="28"/>
          <w:szCs w:val="28"/>
        </w:rPr>
        <w:t>Чтение вслух</w:t>
      </w:r>
      <w:r w:rsidRPr="00E3670E">
        <w:rPr>
          <w:rFonts w:ascii="Times New Roman" w:hAnsi="Times New Roman"/>
          <w:sz w:val="28"/>
          <w:szCs w:val="28"/>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b/>
          <w:i/>
          <w:sz w:val="28"/>
          <w:szCs w:val="28"/>
        </w:rPr>
        <w:t>Чтение про себя.</w:t>
      </w:r>
      <w:r w:rsidRPr="00E3670E">
        <w:rPr>
          <w:rFonts w:ascii="Times New Roman" w:hAnsi="Times New Roman"/>
          <w:sz w:val="28"/>
          <w:szCs w:val="28"/>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Понимание особенностей разных видов чтения: факта, описания, дополнения высказывания и др.</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b/>
          <w:i/>
          <w:sz w:val="28"/>
          <w:szCs w:val="28"/>
        </w:rPr>
        <w:t>Работа с разными видами текста.</w:t>
      </w:r>
      <w:r w:rsidRPr="00E3670E">
        <w:rPr>
          <w:rFonts w:ascii="Times New Roman" w:hAnsi="Times New Roman"/>
          <w:sz w:val="28"/>
          <w:szCs w:val="28"/>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b/>
          <w:i/>
          <w:sz w:val="28"/>
          <w:szCs w:val="28"/>
        </w:rPr>
        <w:t>Участие в коллективном обсуждении</w:t>
      </w:r>
      <w:r w:rsidRPr="00E3670E">
        <w:rPr>
          <w:rFonts w:ascii="Times New Roman" w:hAnsi="Times New Roman"/>
          <w:sz w:val="28"/>
          <w:szCs w:val="28"/>
        </w:rPr>
        <w:t>: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Библиографическая культура.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Определение (с помощью учителя) особенностей учебного (передача информации) и научно-популярного текстов (сообщение, объяснение).</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Заучивание наизусть небольших стихотворений и произведений игрового фольклора (потешек, скороговорок, песенок, загадок).</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Письмо (культура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6A317F" w:rsidRPr="00E3670E" w:rsidRDefault="006A317F" w:rsidP="00E3670E">
      <w:pPr>
        <w:spacing w:after="0" w:line="240" w:lineRule="auto"/>
        <w:ind w:left="142" w:right="-31" w:firstLine="851"/>
        <w:jc w:val="both"/>
        <w:rPr>
          <w:rFonts w:ascii="Times New Roman" w:hAnsi="Times New Roman"/>
          <w:b/>
          <w:i/>
          <w:sz w:val="28"/>
          <w:szCs w:val="28"/>
        </w:rPr>
      </w:pPr>
      <w:r w:rsidRPr="00E3670E">
        <w:rPr>
          <w:rFonts w:ascii="Times New Roman" w:hAnsi="Times New Roman"/>
          <w:b/>
          <w:i/>
          <w:sz w:val="28"/>
          <w:szCs w:val="28"/>
        </w:rPr>
        <w:t xml:space="preserve">Литературоведческая пропедевтика </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(практическое освоение)</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Прозаическая и стихотворная речь, выделение особенностей стихотворного произведения (ритм, рифма).</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Жанровое разнообразие произведений. Историко-литературные понятия: фольклор и авторские художественные произведения (различение).</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Малые фольклорные жанры (колыбельные песни, потешки, пословицы и поговорки, загадки) — узнавание, различение, определение основного смысла.</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6A317F" w:rsidRPr="00E3670E" w:rsidRDefault="006A317F" w:rsidP="00E3670E">
      <w:pPr>
        <w:spacing w:after="0" w:line="240" w:lineRule="auto"/>
        <w:ind w:left="142" w:right="-31" w:firstLine="851"/>
        <w:jc w:val="both"/>
        <w:rPr>
          <w:rFonts w:ascii="Times New Roman" w:hAnsi="Times New Roman"/>
          <w:b/>
          <w:i/>
          <w:sz w:val="28"/>
          <w:szCs w:val="28"/>
        </w:rPr>
      </w:pPr>
      <w:r w:rsidRPr="00E3670E">
        <w:rPr>
          <w:rFonts w:ascii="Times New Roman" w:hAnsi="Times New Roman"/>
          <w:b/>
          <w:i/>
          <w:sz w:val="28"/>
          <w:szCs w:val="28"/>
        </w:rPr>
        <w:t>Творческая деятельность на уроках литературного чтения</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A317F" w:rsidRPr="00E3670E" w:rsidRDefault="006A317F" w:rsidP="00E3670E">
      <w:pPr>
        <w:spacing w:after="0" w:line="240" w:lineRule="auto"/>
        <w:ind w:left="142" w:right="-31" w:firstLine="851"/>
        <w:jc w:val="both"/>
        <w:rPr>
          <w:rFonts w:ascii="Times New Roman" w:hAnsi="Times New Roman"/>
          <w:sz w:val="28"/>
          <w:szCs w:val="28"/>
        </w:rPr>
      </w:pPr>
      <w:r w:rsidRPr="00E3670E">
        <w:rPr>
          <w:rFonts w:ascii="Times New Roman" w:hAnsi="Times New Roman"/>
          <w:sz w:val="28"/>
          <w:szCs w:val="28"/>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6A317F" w:rsidRDefault="006A317F" w:rsidP="00E3670E">
      <w:pPr>
        <w:ind w:left="142" w:right="-31" w:firstLine="851"/>
        <w:jc w:val="center"/>
        <w:rPr>
          <w:rFonts w:ascii="Times New Roman" w:hAnsi="Times New Roman"/>
          <w:sz w:val="28"/>
          <w:szCs w:val="28"/>
        </w:rPr>
      </w:pPr>
    </w:p>
    <w:p w:rsidR="006A317F" w:rsidRPr="00E3670E" w:rsidRDefault="006A317F" w:rsidP="00E3670E">
      <w:pPr>
        <w:ind w:left="142" w:right="-31" w:firstLine="851"/>
        <w:jc w:val="center"/>
        <w:rPr>
          <w:rFonts w:ascii="Times New Roman" w:hAnsi="Times New Roman"/>
          <w:sz w:val="28"/>
          <w:szCs w:val="28"/>
        </w:rPr>
      </w:pPr>
      <w:r w:rsidRPr="00E3670E">
        <w:rPr>
          <w:rFonts w:ascii="Times New Roman" w:hAnsi="Times New Roman"/>
          <w:sz w:val="28"/>
          <w:szCs w:val="28"/>
        </w:rPr>
        <w:t>Распределение содержания курса литературное чтение по темам</w:t>
      </w:r>
    </w:p>
    <w:tbl>
      <w:tblPr>
        <w:tblpPr w:leftFromText="180" w:rightFromText="180" w:vertAnchor="text" w:horzAnchor="page"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5065"/>
        <w:gridCol w:w="1019"/>
      </w:tblGrid>
      <w:tr w:rsidR="006A317F" w:rsidRPr="003457A5" w:rsidTr="00BA728D">
        <w:tc>
          <w:tcPr>
            <w:tcW w:w="1188" w:type="dxa"/>
            <w:vAlign w:val="center"/>
          </w:tcPr>
          <w:p w:rsidR="006A317F" w:rsidRPr="00E3670E" w:rsidRDefault="006A317F" w:rsidP="001C3909">
            <w:pPr>
              <w:pStyle w:val="NormalWeb"/>
              <w:spacing w:before="0" w:beforeAutospacing="0" w:after="0" w:afterAutospacing="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sz w:val="28"/>
                <w:szCs w:val="28"/>
              </w:rPr>
            </w:pPr>
            <w:r w:rsidRPr="00E3670E">
              <w:rPr>
                <w:sz w:val="28"/>
                <w:szCs w:val="28"/>
              </w:rPr>
              <w:t>Тема раздела</w:t>
            </w:r>
          </w:p>
        </w:tc>
        <w:tc>
          <w:tcPr>
            <w:tcW w:w="1019" w:type="dxa"/>
            <w:vAlign w:val="center"/>
          </w:tcPr>
          <w:p w:rsidR="006A317F" w:rsidRPr="00E3670E" w:rsidRDefault="006A317F" w:rsidP="001C3909">
            <w:pPr>
              <w:pStyle w:val="NormalWeb"/>
              <w:spacing w:before="0" w:beforeAutospacing="0" w:after="0" w:afterAutospacing="0"/>
              <w:jc w:val="center"/>
              <w:rPr>
                <w:sz w:val="28"/>
                <w:szCs w:val="28"/>
              </w:rPr>
            </w:pPr>
            <w:r w:rsidRPr="00E3670E">
              <w:rPr>
                <w:sz w:val="28"/>
                <w:szCs w:val="28"/>
              </w:rPr>
              <w:t>Кол-во часов</w:t>
            </w:r>
          </w:p>
        </w:tc>
      </w:tr>
      <w:tr w:rsidR="006A317F" w:rsidRPr="003457A5" w:rsidTr="007C6645">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sz w:val="28"/>
                <w:szCs w:val="28"/>
              </w:rPr>
            </w:pPr>
            <w:r w:rsidRPr="00E3670E">
              <w:rPr>
                <w:sz w:val="28"/>
                <w:szCs w:val="28"/>
              </w:rPr>
              <w:t xml:space="preserve">Приглашение в страну </w:t>
            </w:r>
            <w:r w:rsidRPr="00E3670E">
              <w:rPr>
                <w:bCs/>
                <w:sz w:val="28"/>
                <w:szCs w:val="28"/>
              </w:rPr>
              <w:t>Литературию</w:t>
            </w:r>
          </w:p>
        </w:tc>
        <w:tc>
          <w:tcPr>
            <w:tcW w:w="1019" w:type="dxa"/>
            <w:vAlign w:val="center"/>
          </w:tcPr>
          <w:p w:rsidR="006A317F" w:rsidRPr="00E3670E" w:rsidRDefault="006A317F" w:rsidP="001C3909">
            <w:pPr>
              <w:pStyle w:val="NormalWeb"/>
              <w:spacing w:before="0" w:beforeAutospacing="0" w:after="0" w:afterAutospacing="0"/>
              <w:jc w:val="center"/>
              <w:rPr>
                <w:sz w:val="28"/>
                <w:szCs w:val="28"/>
              </w:rPr>
            </w:pPr>
            <w:r>
              <w:rPr>
                <w:sz w:val="28"/>
                <w:szCs w:val="28"/>
              </w:rPr>
              <w:t>2</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sz w:val="28"/>
                <w:szCs w:val="28"/>
              </w:rPr>
            </w:pPr>
            <w:r w:rsidRPr="00E3670E">
              <w:rPr>
                <w:sz w:val="28"/>
                <w:szCs w:val="28"/>
              </w:rPr>
              <w:t>Любите книгу</w:t>
            </w:r>
          </w:p>
        </w:tc>
        <w:tc>
          <w:tcPr>
            <w:tcW w:w="1019" w:type="dxa"/>
            <w:vAlign w:val="center"/>
          </w:tcPr>
          <w:p w:rsidR="006A317F" w:rsidRPr="00E3670E" w:rsidRDefault="006A317F" w:rsidP="001C3909">
            <w:pPr>
              <w:pStyle w:val="NormalWeb"/>
              <w:spacing w:before="0" w:beforeAutospacing="0" w:after="0" w:afterAutospacing="0"/>
              <w:jc w:val="center"/>
              <w:rPr>
                <w:sz w:val="28"/>
                <w:szCs w:val="28"/>
              </w:rPr>
            </w:pPr>
            <w:r>
              <w:rPr>
                <w:sz w:val="28"/>
                <w:szCs w:val="28"/>
              </w:rPr>
              <w:t>10</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sz w:val="28"/>
                <w:szCs w:val="28"/>
              </w:rPr>
            </w:pPr>
            <w:r w:rsidRPr="00E3670E">
              <w:rPr>
                <w:sz w:val="28"/>
                <w:szCs w:val="28"/>
              </w:rPr>
              <w:t>Краски осени</w:t>
            </w:r>
          </w:p>
        </w:tc>
        <w:tc>
          <w:tcPr>
            <w:tcW w:w="1019" w:type="dxa"/>
            <w:vAlign w:val="center"/>
          </w:tcPr>
          <w:p w:rsidR="006A317F" w:rsidRPr="00E3670E" w:rsidRDefault="006A317F" w:rsidP="001C3909">
            <w:pPr>
              <w:pStyle w:val="NormalWeb"/>
              <w:spacing w:before="0" w:beforeAutospacing="0" w:after="0" w:afterAutospacing="0"/>
              <w:jc w:val="center"/>
              <w:rPr>
                <w:sz w:val="28"/>
                <w:szCs w:val="28"/>
              </w:rPr>
            </w:pPr>
            <w:r>
              <w:rPr>
                <w:sz w:val="28"/>
                <w:szCs w:val="28"/>
              </w:rPr>
              <w:t>18</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sz w:val="28"/>
                <w:szCs w:val="28"/>
              </w:rPr>
            </w:pPr>
            <w:r w:rsidRPr="00E3670E">
              <w:rPr>
                <w:sz w:val="28"/>
                <w:szCs w:val="28"/>
              </w:rPr>
              <w:t>Мир народной сказки</w:t>
            </w:r>
          </w:p>
        </w:tc>
        <w:tc>
          <w:tcPr>
            <w:tcW w:w="1019" w:type="dxa"/>
            <w:vAlign w:val="center"/>
          </w:tcPr>
          <w:p w:rsidR="006A317F" w:rsidRPr="00E3670E" w:rsidRDefault="006A317F" w:rsidP="001C3909">
            <w:pPr>
              <w:pStyle w:val="NormalWeb"/>
              <w:spacing w:before="0" w:beforeAutospacing="0" w:after="0" w:afterAutospacing="0"/>
              <w:jc w:val="center"/>
              <w:rPr>
                <w:sz w:val="28"/>
                <w:szCs w:val="28"/>
              </w:rPr>
            </w:pPr>
            <w:r>
              <w:rPr>
                <w:sz w:val="28"/>
                <w:szCs w:val="28"/>
              </w:rPr>
              <w:t>21</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bCs/>
                <w:sz w:val="28"/>
                <w:szCs w:val="28"/>
              </w:rPr>
            </w:pPr>
            <w:r w:rsidRPr="00E3670E">
              <w:rPr>
                <w:bCs/>
                <w:sz w:val="28"/>
                <w:szCs w:val="28"/>
              </w:rPr>
              <w:t>Веселый хоровод</w:t>
            </w:r>
          </w:p>
        </w:tc>
        <w:tc>
          <w:tcPr>
            <w:tcW w:w="1019" w:type="dxa"/>
            <w:vAlign w:val="center"/>
          </w:tcPr>
          <w:p w:rsidR="006A317F" w:rsidRPr="00E3670E" w:rsidRDefault="006A317F" w:rsidP="001C3909">
            <w:pPr>
              <w:pStyle w:val="NormalWeb"/>
              <w:spacing w:before="0" w:beforeAutospacing="0" w:after="0" w:afterAutospacing="0"/>
              <w:jc w:val="center"/>
              <w:rPr>
                <w:bCs/>
                <w:sz w:val="28"/>
                <w:szCs w:val="28"/>
              </w:rPr>
            </w:pPr>
            <w:r>
              <w:rPr>
                <w:bCs/>
                <w:sz w:val="28"/>
                <w:szCs w:val="28"/>
              </w:rPr>
              <w:t>11</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bCs/>
                <w:sz w:val="28"/>
                <w:szCs w:val="28"/>
              </w:rPr>
            </w:pPr>
            <w:r w:rsidRPr="00E3670E">
              <w:rPr>
                <w:bCs/>
                <w:sz w:val="28"/>
                <w:szCs w:val="28"/>
              </w:rPr>
              <w:t>Мы-друзья</w:t>
            </w:r>
          </w:p>
        </w:tc>
        <w:tc>
          <w:tcPr>
            <w:tcW w:w="1019" w:type="dxa"/>
            <w:vAlign w:val="center"/>
          </w:tcPr>
          <w:p w:rsidR="006A317F" w:rsidRPr="00E3670E" w:rsidRDefault="006A317F" w:rsidP="001C3909">
            <w:pPr>
              <w:pStyle w:val="NormalWeb"/>
              <w:spacing w:before="0" w:beforeAutospacing="0" w:after="0" w:afterAutospacing="0"/>
              <w:jc w:val="center"/>
              <w:rPr>
                <w:bCs/>
                <w:sz w:val="28"/>
                <w:szCs w:val="28"/>
              </w:rPr>
            </w:pPr>
            <w:r>
              <w:rPr>
                <w:bCs/>
                <w:sz w:val="28"/>
                <w:szCs w:val="28"/>
              </w:rPr>
              <w:t>12</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bCs/>
                <w:sz w:val="28"/>
                <w:szCs w:val="28"/>
              </w:rPr>
            </w:pPr>
            <w:r w:rsidRPr="00E3670E">
              <w:rPr>
                <w:bCs/>
                <w:sz w:val="28"/>
                <w:szCs w:val="28"/>
              </w:rPr>
              <w:t>Здравствуй, матушка-зима!</w:t>
            </w:r>
          </w:p>
        </w:tc>
        <w:tc>
          <w:tcPr>
            <w:tcW w:w="1019" w:type="dxa"/>
            <w:vAlign w:val="center"/>
          </w:tcPr>
          <w:p w:rsidR="006A317F" w:rsidRPr="00E3670E" w:rsidRDefault="006A317F" w:rsidP="001C3909">
            <w:pPr>
              <w:pStyle w:val="NormalWeb"/>
              <w:spacing w:before="0" w:beforeAutospacing="0" w:after="0" w:afterAutospacing="0"/>
              <w:jc w:val="center"/>
              <w:rPr>
                <w:bCs/>
                <w:sz w:val="28"/>
                <w:szCs w:val="28"/>
              </w:rPr>
            </w:pPr>
            <w:r>
              <w:rPr>
                <w:bCs/>
                <w:sz w:val="28"/>
                <w:szCs w:val="28"/>
              </w:rPr>
              <w:t>14</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bCs/>
                <w:sz w:val="28"/>
                <w:szCs w:val="28"/>
              </w:rPr>
            </w:pPr>
            <w:r w:rsidRPr="00E3670E">
              <w:rPr>
                <w:bCs/>
                <w:sz w:val="28"/>
                <w:szCs w:val="28"/>
              </w:rPr>
              <w:t>Чудеса случаются</w:t>
            </w:r>
          </w:p>
        </w:tc>
        <w:tc>
          <w:tcPr>
            <w:tcW w:w="1019" w:type="dxa"/>
            <w:vAlign w:val="center"/>
          </w:tcPr>
          <w:p w:rsidR="006A317F" w:rsidRPr="00E3670E" w:rsidRDefault="006A317F" w:rsidP="001C3909">
            <w:pPr>
              <w:pStyle w:val="NormalWeb"/>
              <w:spacing w:before="0" w:beforeAutospacing="0" w:after="0" w:afterAutospacing="0"/>
              <w:jc w:val="center"/>
              <w:rPr>
                <w:bCs/>
                <w:sz w:val="28"/>
                <w:szCs w:val="28"/>
              </w:rPr>
            </w:pPr>
            <w:r>
              <w:rPr>
                <w:bCs/>
                <w:sz w:val="28"/>
                <w:szCs w:val="28"/>
              </w:rPr>
              <w:t>22</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795BFB">
            <w:pPr>
              <w:pStyle w:val="NormalWeb"/>
              <w:spacing w:before="0" w:beforeAutospacing="0" w:after="0" w:afterAutospacing="0"/>
              <w:jc w:val="both"/>
              <w:rPr>
                <w:bCs/>
                <w:sz w:val="28"/>
                <w:szCs w:val="28"/>
              </w:rPr>
            </w:pPr>
            <w:r w:rsidRPr="00E3670E">
              <w:rPr>
                <w:bCs/>
                <w:sz w:val="28"/>
                <w:szCs w:val="28"/>
              </w:rPr>
              <w:t>Весна, весна! И в</w:t>
            </w:r>
            <w:r>
              <w:rPr>
                <w:bCs/>
                <w:sz w:val="28"/>
                <w:szCs w:val="28"/>
              </w:rPr>
              <w:t>се</w:t>
            </w:r>
            <w:r w:rsidRPr="00E3670E">
              <w:rPr>
                <w:bCs/>
                <w:sz w:val="28"/>
                <w:szCs w:val="28"/>
              </w:rPr>
              <w:t xml:space="preserve"> ей радо!</w:t>
            </w:r>
          </w:p>
        </w:tc>
        <w:tc>
          <w:tcPr>
            <w:tcW w:w="1019" w:type="dxa"/>
            <w:vAlign w:val="center"/>
          </w:tcPr>
          <w:p w:rsidR="006A317F" w:rsidRPr="00E3670E" w:rsidRDefault="006A317F" w:rsidP="001C3909">
            <w:pPr>
              <w:pStyle w:val="NormalWeb"/>
              <w:spacing w:before="0" w:beforeAutospacing="0" w:after="0" w:afterAutospacing="0"/>
              <w:jc w:val="center"/>
              <w:rPr>
                <w:bCs/>
                <w:sz w:val="28"/>
                <w:szCs w:val="28"/>
              </w:rPr>
            </w:pPr>
            <w:r>
              <w:rPr>
                <w:bCs/>
                <w:sz w:val="28"/>
                <w:szCs w:val="28"/>
              </w:rPr>
              <w:t>13</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bCs/>
                <w:sz w:val="28"/>
                <w:szCs w:val="28"/>
              </w:rPr>
            </w:pPr>
            <w:r w:rsidRPr="00E3670E">
              <w:rPr>
                <w:bCs/>
                <w:sz w:val="28"/>
                <w:szCs w:val="28"/>
              </w:rPr>
              <w:t>Мои самые близкие и дорогие</w:t>
            </w:r>
          </w:p>
        </w:tc>
        <w:tc>
          <w:tcPr>
            <w:tcW w:w="1019" w:type="dxa"/>
            <w:vAlign w:val="center"/>
          </w:tcPr>
          <w:p w:rsidR="006A317F" w:rsidRPr="00E3670E" w:rsidRDefault="006A317F" w:rsidP="001C3909">
            <w:pPr>
              <w:pStyle w:val="NormalWeb"/>
              <w:spacing w:before="0" w:beforeAutospacing="0" w:after="0" w:afterAutospacing="0"/>
              <w:jc w:val="center"/>
              <w:rPr>
                <w:bCs/>
                <w:sz w:val="28"/>
                <w:szCs w:val="28"/>
              </w:rPr>
            </w:pPr>
            <w:r>
              <w:rPr>
                <w:bCs/>
                <w:sz w:val="28"/>
                <w:szCs w:val="28"/>
              </w:rPr>
              <w:t>10</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bCs/>
                <w:sz w:val="28"/>
                <w:szCs w:val="28"/>
              </w:rPr>
            </w:pPr>
            <w:r w:rsidRPr="00E3670E">
              <w:rPr>
                <w:bCs/>
                <w:sz w:val="28"/>
                <w:szCs w:val="28"/>
              </w:rPr>
              <w:t>Люблю все живое</w:t>
            </w:r>
          </w:p>
        </w:tc>
        <w:tc>
          <w:tcPr>
            <w:tcW w:w="1019" w:type="dxa"/>
            <w:vAlign w:val="center"/>
          </w:tcPr>
          <w:p w:rsidR="006A317F" w:rsidRPr="00E3670E" w:rsidRDefault="006A317F" w:rsidP="001C3909">
            <w:pPr>
              <w:pStyle w:val="NormalWeb"/>
              <w:spacing w:before="0" w:beforeAutospacing="0" w:after="0" w:afterAutospacing="0"/>
              <w:jc w:val="center"/>
              <w:rPr>
                <w:bCs/>
                <w:sz w:val="28"/>
                <w:szCs w:val="28"/>
              </w:rPr>
            </w:pPr>
            <w:r>
              <w:rPr>
                <w:bCs/>
                <w:sz w:val="28"/>
                <w:szCs w:val="28"/>
              </w:rPr>
              <w:t>17</w:t>
            </w:r>
          </w:p>
        </w:tc>
      </w:tr>
      <w:tr w:rsidR="006A317F" w:rsidRPr="003457A5" w:rsidTr="00BA728D">
        <w:tc>
          <w:tcPr>
            <w:tcW w:w="1188" w:type="dxa"/>
          </w:tcPr>
          <w:p w:rsidR="006A317F" w:rsidRPr="00E3670E" w:rsidRDefault="006A317F" w:rsidP="001C3909">
            <w:pPr>
              <w:pStyle w:val="NormalWeb"/>
              <w:numPr>
                <w:ilvl w:val="0"/>
                <w:numId w:val="24"/>
              </w:numPr>
              <w:spacing w:before="0" w:beforeAutospacing="0" w:after="0" w:afterAutospacing="0"/>
              <w:ind w:left="0" w:firstLine="0"/>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bCs/>
                <w:sz w:val="28"/>
                <w:szCs w:val="28"/>
              </w:rPr>
            </w:pPr>
            <w:r w:rsidRPr="00E3670E">
              <w:rPr>
                <w:bCs/>
                <w:sz w:val="28"/>
                <w:szCs w:val="28"/>
              </w:rPr>
              <w:t>Жизнь дана на добрые дела</w:t>
            </w:r>
          </w:p>
        </w:tc>
        <w:tc>
          <w:tcPr>
            <w:tcW w:w="1019" w:type="dxa"/>
            <w:vAlign w:val="center"/>
          </w:tcPr>
          <w:p w:rsidR="006A317F" w:rsidRPr="00E3670E" w:rsidRDefault="006A317F" w:rsidP="001C3909">
            <w:pPr>
              <w:pStyle w:val="NormalWeb"/>
              <w:spacing w:before="0" w:beforeAutospacing="0" w:after="0" w:afterAutospacing="0"/>
              <w:jc w:val="center"/>
              <w:rPr>
                <w:bCs/>
                <w:sz w:val="28"/>
                <w:szCs w:val="28"/>
              </w:rPr>
            </w:pPr>
            <w:r>
              <w:rPr>
                <w:bCs/>
                <w:sz w:val="28"/>
                <w:szCs w:val="28"/>
              </w:rPr>
              <w:t>25</w:t>
            </w:r>
          </w:p>
        </w:tc>
      </w:tr>
      <w:tr w:rsidR="006A317F" w:rsidRPr="003457A5" w:rsidTr="00BA728D">
        <w:tc>
          <w:tcPr>
            <w:tcW w:w="1188" w:type="dxa"/>
          </w:tcPr>
          <w:p w:rsidR="006A317F" w:rsidRPr="00E3670E" w:rsidRDefault="006A317F" w:rsidP="00E7207D">
            <w:pPr>
              <w:pStyle w:val="NormalWeb"/>
              <w:spacing w:before="0" w:beforeAutospacing="0" w:after="0" w:afterAutospacing="0"/>
              <w:ind w:left="142"/>
              <w:jc w:val="center"/>
              <w:rPr>
                <w:sz w:val="28"/>
                <w:szCs w:val="28"/>
              </w:rPr>
            </w:pPr>
          </w:p>
        </w:tc>
        <w:tc>
          <w:tcPr>
            <w:tcW w:w="5065" w:type="dxa"/>
          </w:tcPr>
          <w:p w:rsidR="006A317F" w:rsidRPr="00E3670E" w:rsidRDefault="006A317F" w:rsidP="001C3909">
            <w:pPr>
              <w:pStyle w:val="NormalWeb"/>
              <w:spacing w:before="0" w:beforeAutospacing="0" w:after="0" w:afterAutospacing="0"/>
              <w:jc w:val="both"/>
              <w:rPr>
                <w:bCs/>
                <w:sz w:val="28"/>
                <w:szCs w:val="28"/>
              </w:rPr>
            </w:pPr>
          </w:p>
        </w:tc>
        <w:tc>
          <w:tcPr>
            <w:tcW w:w="1019" w:type="dxa"/>
            <w:vAlign w:val="center"/>
          </w:tcPr>
          <w:p w:rsidR="006A317F" w:rsidRDefault="006A317F" w:rsidP="001C3909">
            <w:pPr>
              <w:pStyle w:val="NormalWeb"/>
              <w:spacing w:before="0" w:beforeAutospacing="0" w:after="0" w:afterAutospacing="0"/>
              <w:jc w:val="center"/>
              <w:rPr>
                <w:bCs/>
                <w:sz w:val="28"/>
                <w:szCs w:val="28"/>
              </w:rPr>
            </w:pPr>
          </w:p>
        </w:tc>
      </w:tr>
      <w:tr w:rsidR="006A317F" w:rsidRPr="003457A5" w:rsidTr="00BA728D">
        <w:tc>
          <w:tcPr>
            <w:tcW w:w="6253" w:type="dxa"/>
            <w:gridSpan w:val="2"/>
          </w:tcPr>
          <w:p w:rsidR="006A317F" w:rsidRPr="00E3670E" w:rsidRDefault="006A317F" w:rsidP="001C3909">
            <w:pPr>
              <w:pStyle w:val="NormalWeb"/>
              <w:spacing w:before="0" w:beforeAutospacing="0" w:after="0" w:afterAutospacing="0"/>
              <w:ind w:left="142" w:right="-31" w:firstLine="851"/>
              <w:rPr>
                <w:bCs/>
                <w:sz w:val="28"/>
                <w:szCs w:val="28"/>
              </w:rPr>
            </w:pPr>
            <w:r w:rsidRPr="00E3670E">
              <w:rPr>
                <w:bCs/>
                <w:sz w:val="28"/>
                <w:szCs w:val="28"/>
              </w:rPr>
              <w:t>Итого</w:t>
            </w:r>
          </w:p>
        </w:tc>
        <w:tc>
          <w:tcPr>
            <w:tcW w:w="1019" w:type="dxa"/>
            <w:vAlign w:val="center"/>
          </w:tcPr>
          <w:p w:rsidR="006A317F" w:rsidRPr="00E3670E" w:rsidRDefault="006A317F" w:rsidP="00E7207D">
            <w:pPr>
              <w:pStyle w:val="NormalWeb"/>
              <w:spacing w:before="0" w:beforeAutospacing="0" w:after="0" w:afterAutospacing="0"/>
              <w:jc w:val="center"/>
              <w:rPr>
                <w:bCs/>
                <w:sz w:val="28"/>
                <w:szCs w:val="28"/>
              </w:rPr>
            </w:pPr>
            <w:r>
              <w:rPr>
                <w:bCs/>
                <w:sz w:val="28"/>
                <w:szCs w:val="28"/>
              </w:rPr>
              <w:t>175</w:t>
            </w:r>
          </w:p>
        </w:tc>
      </w:tr>
    </w:tbl>
    <w:p w:rsidR="006A317F" w:rsidRPr="00E3670E" w:rsidRDefault="006A317F" w:rsidP="00E3670E">
      <w:pPr>
        <w:ind w:left="142" w:right="-31" w:firstLine="851"/>
        <w:jc w:val="both"/>
        <w:rPr>
          <w:rFonts w:ascii="Times New Roman" w:hAnsi="Times New Roman"/>
          <w:sz w:val="28"/>
          <w:szCs w:val="28"/>
        </w:rPr>
      </w:pPr>
    </w:p>
    <w:p w:rsidR="006A317F" w:rsidRPr="00E3670E" w:rsidRDefault="006A317F" w:rsidP="00E3670E">
      <w:pPr>
        <w:ind w:left="142" w:right="-31" w:firstLine="851"/>
        <w:jc w:val="both"/>
        <w:rPr>
          <w:rFonts w:ascii="Times New Roman" w:hAnsi="Times New Roman"/>
          <w:sz w:val="28"/>
          <w:szCs w:val="28"/>
        </w:rPr>
      </w:pPr>
    </w:p>
    <w:p w:rsidR="006A317F" w:rsidRPr="00E3670E" w:rsidRDefault="006A317F" w:rsidP="00E3670E">
      <w:pPr>
        <w:ind w:left="142" w:right="-31" w:firstLine="851"/>
        <w:rPr>
          <w:rFonts w:ascii="Times New Roman" w:hAnsi="Times New Roman"/>
          <w:sz w:val="28"/>
          <w:szCs w:val="28"/>
        </w:rPr>
      </w:pPr>
    </w:p>
    <w:p w:rsidR="006A317F" w:rsidRPr="00E3670E" w:rsidRDefault="006A317F" w:rsidP="00E3670E">
      <w:pPr>
        <w:ind w:left="142" w:right="-31" w:firstLine="851"/>
        <w:rPr>
          <w:rFonts w:ascii="Times New Roman" w:hAnsi="Times New Roman"/>
          <w:sz w:val="28"/>
          <w:szCs w:val="28"/>
        </w:rPr>
      </w:pPr>
    </w:p>
    <w:p w:rsidR="006A317F" w:rsidRPr="00E3670E" w:rsidRDefault="006A317F" w:rsidP="00E3670E">
      <w:pPr>
        <w:ind w:left="142" w:right="-31" w:firstLine="851"/>
        <w:rPr>
          <w:rFonts w:ascii="Times New Roman" w:hAnsi="Times New Roman"/>
          <w:sz w:val="28"/>
          <w:szCs w:val="28"/>
        </w:rPr>
      </w:pPr>
    </w:p>
    <w:p w:rsidR="006A317F" w:rsidRPr="00E3670E" w:rsidRDefault="006A317F" w:rsidP="00E3670E">
      <w:pPr>
        <w:ind w:left="142" w:right="-31" w:firstLine="851"/>
        <w:rPr>
          <w:rFonts w:ascii="Times New Roman" w:hAnsi="Times New Roman"/>
          <w:sz w:val="28"/>
          <w:szCs w:val="28"/>
        </w:rPr>
      </w:pPr>
    </w:p>
    <w:p w:rsidR="006A317F" w:rsidRPr="00E3670E" w:rsidRDefault="006A317F" w:rsidP="00E3670E">
      <w:pPr>
        <w:ind w:left="142" w:right="-31" w:firstLine="851"/>
        <w:rPr>
          <w:rFonts w:ascii="Times New Roman" w:hAnsi="Times New Roman"/>
          <w:sz w:val="28"/>
          <w:szCs w:val="28"/>
        </w:rPr>
      </w:pPr>
    </w:p>
    <w:p w:rsidR="006A317F" w:rsidRPr="00E3670E" w:rsidRDefault="006A317F" w:rsidP="00E3670E">
      <w:pPr>
        <w:ind w:left="142" w:right="-31" w:firstLine="851"/>
        <w:rPr>
          <w:rFonts w:ascii="Times New Roman" w:hAnsi="Times New Roman"/>
          <w:sz w:val="28"/>
          <w:szCs w:val="28"/>
        </w:rPr>
      </w:pPr>
    </w:p>
    <w:p w:rsidR="006A317F" w:rsidRPr="00E3670E" w:rsidRDefault="006A317F" w:rsidP="00E3670E">
      <w:pPr>
        <w:ind w:left="142" w:right="-31" w:firstLine="851"/>
        <w:rPr>
          <w:rFonts w:ascii="Times New Roman" w:hAnsi="Times New Roman"/>
          <w:sz w:val="28"/>
          <w:szCs w:val="28"/>
        </w:rPr>
      </w:pPr>
    </w:p>
    <w:p w:rsidR="006A317F" w:rsidRPr="00E3670E" w:rsidRDefault="006A317F" w:rsidP="00E3670E">
      <w:pPr>
        <w:ind w:left="142" w:right="-31" w:firstLine="851"/>
        <w:rPr>
          <w:rFonts w:ascii="Times New Roman" w:hAnsi="Times New Roman"/>
          <w:sz w:val="28"/>
          <w:szCs w:val="28"/>
        </w:rPr>
      </w:pPr>
    </w:p>
    <w:p w:rsidR="006A317F" w:rsidRPr="00E3670E" w:rsidRDefault="006A317F" w:rsidP="00E3670E">
      <w:pPr>
        <w:tabs>
          <w:tab w:val="left" w:pos="2922"/>
        </w:tabs>
        <w:ind w:left="142" w:right="-31" w:firstLine="851"/>
        <w:rPr>
          <w:rFonts w:ascii="Times New Roman" w:hAnsi="Times New Roman"/>
          <w:sz w:val="28"/>
          <w:szCs w:val="28"/>
        </w:rPr>
      </w:pPr>
      <w:r w:rsidRPr="00E3670E">
        <w:rPr>
          <w:rFonts w:ascii="Times New Roman" w:hAnsi="Times New Roman"/>
          <w:sz w:val="28"/>
          <w:szCs w:val="28"/>
        </w:rPr>
        <w:tab/>
      </w:r>
    </w:p>
    <w:p w:rsidR="006A317F" w:rsidRPr="00E3670E" w:rsidRDefault="006A317F" w:rsidP="00801D94">
      <w:pPr>
        <w:autoSpaceDE w:val="0"/>
        <w:autoSpaceDN w:val="0"/>
        <w:adjustRightInd w:val="0"/>
        <w:spacing w:after="0" w:line="240" w:lineRule="auto"/>
        <w:ind w:left="142" w:right="-31" w:firstLine="851"/>
        <w:jc w:val="center"/>
        <w:rPr>
          <w:rFonts w:ascii="Times New Roman" w:hAnsi="Times New Roman"/>
          <w:b/>
          <w:sz w:val="28"/>
          <w:szCs w:val="28"/>
        </w:rPr>
      </w:pPr>
      <w:r w:rsidRPr="00E3670E">
        <w:rPr>
          <w:rFonts w:ascii="Times New Roman" w:hAnsi="Times New Roman"/>
          <w:b/>
          <w:sz w:val="28"/>
          <w:szCs w:val="28"/>
        </w:rPr>
        <w:t xml:space="preserve">Учебно-методическое и техническое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6A317F" w:rsidRPr="003457A5" w:rsidTr="00FE617D">
        <w:tc>
          <w:tcPr>
            <w:tcW w:w="7393" w:type="dxa"/>
          </w:tcPr>
          <w:p w:rsidR="006A317F" w:rsidRPr="00E3670E" w:rsidRDefault="006A317F" w:rsidP="00FE617D">
            <w:pPr>
              <w:autoSpaceDE w:val="0"/>
              <w:autoSpaceDN w:val="0"/>
              <w:adjustRightInd w:val="0"/>
              <w:spacing w:after="0" w:line="240" w:lineRule="auto"/>
              <w:ind w:left="142" w:right="-31" w:firstLine="851"/>
              <w:jc w:val="center"/>
              <w:rPr>
                <w:rFonts w:ascii="Times New Roman" w:hAnsi="Times New Roman"/>
                <w:color w:val="000000"/>
                <w:sz w:val="28"/>
                <w:szCs w:val="28"/>
              </w:rPr>
            </w:pPr>
            <w:r w:rsidRPr="00E3670E">
              <w:rPr>
                <w:rFonts w:ascii="Times New Roman" w:hAnsi="Times New Roman"/>
                <w:color w:val="000000"/>
                <w:sz w:val="28"/>
                <w:szCs w:val="28"/>
              </w:rPr>
              <w:t>Для учителя</w:t>
            </w:r>
          </w:p>
        </w:tc>
        <w:tc>
          <w:tcPr>
            <w:tcW w:w="7393" w:type="dxa"/>
          </w:tcPr>
          <w:p w:rsidR="006A317F" w:rsidRPr="00E3670E" w:rsidRDefault="006A317F" w:rsidP="00FE617D">
            <w:pPr>
              <w:autoSpaceDE w:val="0"/>
              <w:autoSpaceDN w:val="0"/>
              <w:adjustRightInd w:val="0"/>
              <w:spacing w:after="0" w:line="240" w:lineRule="auto"/>
              <w:ind w:left="142" w:right="-31" w:firstLine="851"/>
              <w:jc w:val="center"/>
              <w:rPr>
                <w:rFonts w:ascii="Times New Roman" w:hAnsi="Times New Roman"/>
                <w:color w:val="000000"/>
                <w:sz w:val="28"/>
                <w:szCs w:val="28"/>
              </w:rPr>
            </w:pPr>
            <w:r w:rsidRPr="00E3670E">
              <w:rPr>
                <w:rFonts w:ascii="Times New Roman" w:hAnsi="Times New Roman"/>
                <w:color w:val="000000"/>
                <w:sz w:val="28"/>
                <w:szCs w:val="28"/>
              </w:rPr>
              <w:t>Для учащихся</w:t>
            </w:r>
          </w:p>
        </w:tc>
      </w:tr>
      <w:tr w:rsidR="006A317F" w:rsidRPr="003457A5" w:rsidTr="00FE617D">
        <w:tc>
          <w:tcPr>
            <w:tcW w:w="7393" w:type="dxa"/>
          </w:tcPr>
          <w:p w:rsidR="006A317F" w:rsidRPr="003457A5" w:rsidRDefault="006A317F" w:rsidP="00FE617D">
            <w:pPr>
              <w:pStyle w:val="ListParagraph"/>
              <w:ind w:left="142" w:right="-31" w:firstLine="851"/>
              <w:rPr>
                <w:rFonts w:ascii="Times New Roman" w:hAnsi="Times New Roman"/>
                <w:sz w:val="28"/>
                <w:szCs w:val="28"/>
              </w:rPr>
            </w:pPr>
            <w:r w:rsidRPr="00E3670E">
              <w:rPr>
                <w:rFonts w:ascii="Times New Roman" w:hAnsi="Times New Roman"/>
                <w:sz w:val="28"/>
                <w:szCs w:val="28"/>
              </w:rPr>
              <w:t>1</w:t>
            </w:r>
            <w:r w:rsidRPr="003457A5">
              <w:rPr>
                <w:rFonts w:ascii="Times New Roman" w:hAnsi="Times New Roman"/>
                <w:sz w:val="28"/>
                <w:szCs w:val="28"/>
              </w:rPr>
              <w:t xml:space="preserve">.Климанова Л.Ф., Горецкий В.Г. Виноградская Л.А. Литературное чтение. Учебник. 2 класс. В 2-х частях, </w:t>
            </w:r>
            <w:r w:rsidRPr="003457A5">
              <w:rPr>
                <w:rFonts w:ascii="Times New Roman" w:hAnsi="Times New Roman"/>
                <w:color w:val="000000"/>
                <w:sz w:val="28"/>
                <w:szCs w:val="28"/>
              </w:rPr>
              <w:t>Москва «Просвещение» 2012 год</w:t>
            </w:r>
          </w:p>
          <w:p w:rsidR="006A317F" w:rsidRPr="003457A5" w:rsidRDefault="006A317F" w:rsidP="00FE617D">
            <w:pPr>
              <w:pStyle w:val="ListParagraph"/>
              <w:ind w:left="142" w:right="-31" w:firstLine="851"/>
              <w:rPr>
                <w:rFonts w:ascii="Times New Roman" w:hAnsi="Times New Roman"/>
                <w:sz w:val="28"/>
                <w:szCs w:val="28"/>
              </w:rPr>
            </w:pPr>
            <w:r w:rsidRPr="003457A5">
              <w:rPr>
                <w:rFonts w:ascii="Times New Roman" w:hAnsi="Times New Roman"/>
                <w:sz w:val="28"/>
                <w:szCs w:val="28"/>
              </w:rPr>
              <w:t xml:space="preserve">2.Коти Т.Ю. Литературное чтение. Творческая тетрадь. 2 класс, </w:t>
            </w:r>
            <w:r w:rsidRPr="003457A5">
              <w:rPr>
                <w:rFonts w:ascii="Times New Roman" w:hAnsi="Times New Roman"/>
                <w:color w:val="000000"/>
                <w:sz w:val="28"/>
                <w:szCs w:val="28"/>
              </w:rPr>
              <w:t>Москва «Просвещение» 2012 год</w:t>
            </w:r>
          </w:p>
          <w:p w:rsidR="006A317F" w:rsidRPr="003457A5" w:rsidRDefault="006A317F" w:rsidP="00FE617D">
            <w:pPr>
              <w:pStyle w:val="ListParagraph"/>
              <w:ind w:left="142" w:right="-31" w:firstLine="851"/>
              <w:rPr>
                <w:rFonts w:ascii="Times New Roman" w:hAnsi="Times New Roman"/>
                <w:sz w:val="28"/>
                <w:szCs w:val="28"/>
              </w:rPr>
            </w:pPr>
            <w:r w:rsidRPr="003457A5">
              <w:rPr>
                <w:rFonts w:ascii="Times New Roman" w:hAnsi="Times New Roman"/>
                <w:sz w:val="28"/>
                <w:szCs w:val="28"/>
              </w:rPr>
              <w:t xml:space="preserve">3.Климанова Л.Ф. и др. Волшебная сила слов. Рабочая тетрадь по развитию речи. 2 класс, </w:t>
            </w:r>
            <w:r w:rsidRPr="003457A5">
              <w:rPr>
                <w:rFonts w:ascii="Times New Roman" w:hAnsi="Times New Roman"/>
                <w:color w:val="000000"/>
                <w:sz w:val="28"/>
                <w:szCs w:val="28"/>
              </w:rPr>
              <w:t>Москва «Просвещение» 2012 год</w:t>
            </w:r>
          </w:p>
          <w:p w:rsidR="006A317F" w:rsidRPr="003457A5" w:rsidRDefault="006A317F" w:rsidP="00FE617D">
            <w:pPr>
              <w:pStyle w:val="ListParagraph"/>
              <w:ind w:left="142" w:right="-31" w:firstLine="851"/>
              <w:rPr>
                <w:rFonts w:ascii="Times New Roman" w:hAnsi="Times New Roman"/>
                <w:color w:val="000000"/>
                <w:sz w:val="28"/>
                <w:szCs w:val="28"/>
              </w:rPr>
            </w:pPr>
            <w:r w:rsidRPr="003457A5">
              <w:rPr>
                <w:rFonts w:ascii="Times New Roman" w:hAnsi="Times New Roman"/>
                <w:sz w:val="28"/>
                <w:szCs w:val="28"/>
              </w:rPr>
              <w:t xml:space="preserve">4.Бойкина М.В. Уроки чтения. 2 класс, </w:t>
            </w:r>
            <w:r w:rsidRPr="003457A5">
              <w:rPr>
                <w:rFonts w:ascii="Times New Roman" w:hAnsi="Times New Roman"/>
                <w:color w:val="000000"/>
                <w:sz w:val="28"/>
                <w:szCs w:val="28"/>
              </w:rPr>
              <w:t>Москва «Просвещение» 2012 год</w:t>
            </w:r>
          </w:p>
          <w:p w:rsidR="006A317F" w:rsidRPr="003457A5" w:rsidRDefault="006A317F" w:rsidP="00FE617D">
            <w:pPr>
              <w:pStyle w:val="ListParagraph"/>
              <w:spacing w:line="240" w:lineRule="atLeast"/>
              <w:ind w:left="142" w:right="-31" w:firstLine="851"/>
              <w:rPr>
                <w:rFonts w:ascii="Times New Roman" w:hAnsi="Times New Roman"/>
                <w:sz w:val="28"/>
                <w:szCs w:val="28"/>
              </w:rPr>
            </w:pPr>
            <w:r w:rsidRPr="003457A5">
              <w:rPr>
                <w:rFonts w:ascii="Times New Roman" w:hAnsi="Times New Roman"/>
                <w:sz w:val="28"/>
                <w:szCs w:val="28"/>
              </w:rPr>
              <w:t>5.Портреты детских писателей</w:t>
            </w:r>
          </w:p>
          <w:p w:rsidR="006A317F" w:rsidRPr="003457A5" w:rsidRDefault="006A317F" w:rsidP="00FE617D">
            <w:pPr>
              <w:pStyle w:val="ListParagraph"/>
              <w:spacing w:line="240" w:lineRule="atLeast"/>
              <w:ind w:left="142" w:right="-31" w:firstLine="851"/>
              <w:rPr>
                <w:rFonts w:ascii="Times New Roman" w:hAnsi="Times New Roman"/>
                <w:sz w:val="28"/>
                <w:szCs w:val="28"/>
              </w:rPr>
            </w:pPr>
            <w:r w:rsidRPr="003457A5">
              <w:rPr>
                <w:rFonts w:ascii="Times New Roman" w:hAnsi="Times New Roman"/>
                <w:sz w:val="28"/>
                <w:szCs w:val="28"/>
              </w:rPr>
              <w:t>6.Репродукции картин художников</w:t>
            </w:r>
          </w:p>
        </w:tc>
        <w:tc>
          <w:tcPr>
            <w:tcW w:w="7393" w:type="dxa"/>
          </w:tcPr>
          <w:p w:rsidR="006A317F" w:rsidRPr="003457A5" w:rsidRDefault="006A317F" w:rsidP="00FE617D">
            <w:pPr>
              <w:pStyle w:val="ListParagraph"/>
              <w:ind w:left="142" w:right="-31" w:firstLine="851"/>
              <w:rPr>
                <w:rFonts w:ascii="Times New Roman" w:hAnsi="Times New Roman"/>
                <w:sz w:val="28"/>
                <w:szCs w:val="28"/>
              </w:rPr>
            </w:pPr>
            <w:r w:rsidRPr="00E3670E">
              <w:rPr>
                <w:rFonts w:ascii="Times New Roman" w:hAnsi="Times New Roman"/>
                <w:sz w:val="28"/>
                <w:szCs w:val="28"/>
              </w:rPr>
              <w:t>1.</w:t>
            </w:r>
            <w:r w:rsidRPr="003457A5">
              <w:rPr>
                <w:rFonts w:ascii="Times New Roman" w:hAnsi="Times New Roman"/>
                <w:sz w:val="28"/>
                <w:szCs w:val="28"/>
              </w:rPr>
              <w:t xml:space="preserve"> .Климанова Л.Ф., Горецкий В.Г. Виноградская Л.А. Литературное чтение. Учебник. 2 класс. В 2-х частях, </w:t>
            </w:r>
            <w:r w:rsidRPr="003457A5">
              <w:rPr>
                <w:rFonts w:ascii="Times New Roman" w:hAnsi="Times New Roman"/>
                <w:color w:val="000000"/>
                <w:sz w:val="28"/>
                <w:szCs w:val="28"/>
              </w:rPr>
              <w:t>Москва «Просвещение» 2012 год</w:t>
            </w:r>
          </w:p>
          <w:p w:rsidR="006A317F" w:rsidRPr="003457A5" w:rsidRDefault="006A317F" w:rsidP="00FE617D">
            <w:pPr>
              <w:pStyle w:val="ListParagraph"/>
              <w:ind w:left="142" w:right="-31" w:firstLine="851"/>
              <w:rPr>
                <w:rFonts w:ascii="Times New Roman" w:hAnsi="Times New Roman"/>
                <w:sz w:val="28"/>
                <w:szCs w:val="28"/>
              </w:rPr>
            </w:pPr>
            <w:r w:rsidRPr="003457A5">
              <w:rPr>
                <w:rFonts w:ascii="Times New Roman" w:hAnsi="Times New Roman"/>
                <w:sz w:val="28"/>
                <w:szCs w:val="28"/>
              </w:rPr>
              <w:t xml:space="preserve">2.Коти Т.Ю. Литературное чтение. Творческая тетрадь. 2 класс, </w:t>
            </w:r>
            <w:r w:rsidRPr="003457A5">
              <w:rPr>
                <w:rFonts w:ascii="Times New Roman" w:hAnsi="Times New Roman"/>
                <w:color w:val="000000"/>
                <w:sz w:val="28"/>
                <w:szCs w:val="28"/>
              </w:rPr>
              <w:t>Москва «Просвещение» 2012 год</w:t>
            </w:r>
          </w:p>
          <w:p w:rsidR="006A317F" w:rsidRPr="003457A5" w:rsidRDefault="006A317F" w:rsidP="00FE617D">
            <w:pPr>
              <w:pStyle w:val="ListParagraph"/>
              <w:ind w:left="142" w:right="-31" w:firstLine="851"/>
              <w:rPr>
                <w:rFonts w:ascii="Times New Roman" w:hAnsi="Times New Roman"/>
                <w:sz w:val="28"/>
                <w:szCs w:val="28"/>
              </w:rPr>
            </w:pPr>
            <w:r w:rsidRPr="003457A5">
              <w:rPr>
                <w:rFonts w:ascii="Times New Roman" w:hAnsi="Times New Roman"/>
                <w:sz w:val="28"/>
                <w:szCs w:val="28"/>
              </w:rPr>
              <w:t xml:space="preserve">3.Климанова Л.Ф. и др. Волшебная сила слов. Рабочая тетрадь по развитию речи. 2 класс, </w:t>
            </w:r>
            <w:r w:rsidRPr="003457A5">
              <w:rPr>
                <w:rFonts w:ascii="Times New Roman" w:hAnsi="Times New Roman"/>
                <w:color w:val="000000"/>
                <w:sz w:val="28"/>
                <w:szCs w:val="28"/>
              </w:rPr>
              <w:t>Москва «Просвещение» 2012 год</w:t>
            </w:r>
          </w:p>
          <w:p w:rsidR="006A317F" w:rsidRPr="00E3670E" w:rsidRDefault="006A317F" w:rsidP="00FE617D">
            <w:pPr>
              <w:spacing w:line="240" w:lineRule="auto"/>
              <w:ind w:left="142" w:right="-31" w:firstLine="851"/>
              <w:contextualSpacing/>
              <w:rPr>
                <w:rFonts w:ascii="Times New Roman" w:hAnsi="Times New Roman"/>
                <w:sz w:val="28"/>
                <w:szCs w:val="28"/>
              </w:rPr>
            </w:pPr>
          </w:p>
          <w:p w:rsidR="006A317F" w:rsidRPr="00E3670E" w:rsidRDefault="006A317F" w:rsidP="00FE617D">
            <w:pPr>
              <w:autoSpaceDE w:val="0"/>
              <w:autoSpaceDN w:val="0"/>
              <w:adjustRightInd w:val="0"/>
              <w:spacing w:after="0" w:line="240" w:lineRule="auto"/>
              <w:ind w:left="142" w:right="-31" w:firstLine="851"/>
              <w:jc w:val="center"/>
              <w:rPr>
                <w:rFonts w:ascii="Times New Roman" w:hAnsi="Times New Roman"/>
                <w:color w:val="000000"/>
                <w:sz w:val="28"/>
                <w:szCs w:val="28"/>
              </w:rPr>
            </w:pPr>
          </w:p>
        </w:tc>
      </w:tr>
    </w:tbl>
    <w:p w:rsidR="006A317F" w:rsidRPr="00E3670E" w:rsidRDefault="006A317F" w:rsidP="00801D94">
      <w:pPr>
        <w:pStyle w:val="ListParagraph"/>
        <w:spacing w:after="0"/>
        <w:ind w:left="142" w:right="-31" w:firstLine="851"/>
        <w:rPr>
          <w:rFonts w:ascii="Times New Roman" w:hAnsi="Times New Roman"/>
          <w:b/>
          <w:i/>
          <w:sz w:val="28"/>
          <w:szCs w:val="28"/>
        </w:rPr>
      </w:pPr>
      <w:r w:rsidRPr="00E3670E">
        <w:rPr>
          <w:rFonts w:ascii="Times New Roman" w:hAnsi="Times New Roman"/>
          <w:b/>
          <w:i/>
          <w:sz w:val="28"/>
          <w:szCs w:val="28"/>
        </w:rPr>
        <w:t>Интернет-ресурсы (ЭОР)</w:t>
      </w:r>
    </w:p>
    <w:p w:rsidR="006A317F" w:rsidRPr="00E3670E" w:rsidRDefault="006A317F" w:rsidP="00801D94">
      <w:pPr>
        <w:ind w:left="142" w:right="-31" w:firstLine="851"/>
        <w:contextualSpacing/>
        <w:jc w:val="both"/>
        <w:rPr>
          <w:rFonts w:ascii="Times New Roman" w:hAnsi="Times New Roman"/>
          <w:sz w:val="28"/>
          <w:szCs w:val="28"/>
        </w:rPr>
      </w:pPr>
      <w:r w:rsidRPr="00E3670E">
        <w:rPr>
          <w:rFonts w:ascii="Times New Roman" w:hAnsi="Times New Roman"/>
          <w:sz w:val="28"/>
          <w:szCs w:val="28"/>
        </w:rPr>
        <w:t xml:space="preserve">1.Википедия – свободная энциклопедия. -  </w:t>
      </w:r>
      <w:hyperlink r:id="rId8" w:history="1">
        <w:r w:rsidRPr="00E3670E">
          <w:rPr>
            <w:rStyle w:val="Hyperlink"/>
            <w:rFonts w:ascii="Times New Roman" w:hAnsi="Times New Roman"/>
            <w:sz w:val="28"/>
            <w:szCs w:val="28"/>
          </w:rPr>
          <w:t>http://ru.wikipedia.org/wiki</w:t>
        </w:r>
      </w:hyperlink>
    </w:p>
    <w:p w:rsidR="006A317F" w:rsidRPr="00E3670E" w:rsidRDefault="006A317F" w:rsidP="00801D94">
      <w:pPr>
        <w:ind w:left="142" w:right="-31" w:firstLine="851"/>
        <w:contextualSpacing/>
        <w:jc w:val="both"/>
        <w:rPr>
          <w:rFonts w:ascii="Times New Roman" w:hAnsi="Times New Roman"/>
          <w:sz w:val="28"/>
          <w:szCs w:val="28"/>
        </w:rPr>
      </w:pPr>
      <w:r w:rsidRPr="00E3670E">
        <w:rPr>
          <w:rFonts w:ascii="Times New Roman" w:hAnsi="Times New Roman"/>
          <w:sz w:val="28"/>
          <w:szCs w:val="28"/>
        </w:rPr>
        <w:t>2.Единая коллекция Цифровых Образовательных Ресурсов.-</w:t>
      </w:r>
    </w:p>
    <w:p w:rsidR="006A317F" w:rsidRPr="00E3670E" w:rsidRDefault="006A317F" w:rsidP="00801D94">
      <w:pPr>
        <w:ind w:left="142" w:right="-31" w:firstLine="851"/>
        <w:contextualSpacing/>
        <w:jc w:val="both"/>
        <w:rPr>
          <w:rFonts w:ascii="Times New Roman" w:hAnsi="Times New Roman"/>
          <w:sz w:val="28"/>
          <w:szCs w:val="28"/>
        </w:rPr>
      </w:pPr>
      <w:r w:rsidRPr="00E3670E">
        <w:rPr>
          <w:rFonts w:ascii="Times New Roman" w:hAnsi="Times New Roman"/>
          <w:sz w:val="28"/>
          <w:szCs w:val="28"/>
        </w:rPr>
        <w:t xml:space="preserve"> </w:t>
      </w:r>
      <w:hyperlink r:id="rId9" w:history="1">
        <w:r w:rsidRPr="00E3670E">
          <w:rPr>
            <w:rStyle w:val="Hyperlink"/>
            <w:rFonts w:ascii="Times New Roman" w:hAnsi="Times New Roman"/>
            <w:sz w:val="28"/>
            <w:szCs w:val="28"/>
          </w:rPr>
          <w:t>http://school-collection.edu.ru</w:t>
        </w:r>
      </w:hyperlink>
    </w:p>
    <w:p w:rsidR="006A317F" w:rsidRPr="00E3670E" w:rsidRDefault="006A317F" w:rsidP="00801D94">
      <w:pPr>
        <w:ind w:left="142" w:right="-31" w:firstLine="851"/>
        <w:contextualSpacing/>
        <w:jc w:val="both"/>
        <w:rPr>
          <w:rFonts w:ascii="Times New Roman" w:hAnsi="Times New Roman"/>
          <w:sz w:val="28"/>
          <w:szCs w:val="28"/>
        </w:rPr>
      </w:pPr>
      <w:r w:rsidRPr="00E3670E">
        <w:rPr>
          <w:rFonts w:ascii="Times New Roman" w:hAnsi="Times New Roman"/>
          <w:sz w:val="28"/>
          <w:szCs w:val="28"/>
        </w:rPr>
        <w:t xml:space="preserve">3.Фестиваль педагогических идей.- </w:t>
      </w:r>
      <w:hyperlink r:id="rId10" w:history="1">
        <w:r w:rsidRPr="00E3670E">
          <w:rPr>
            <w:rStyle w:val="Hyperlink"/>
            <w:rFonts w:ascii="Times New Roman" w:hAnsi="Times New Roman"/>
            <w:sz w:val="28"/>
            <w:szCs w:val="28"/>
          </w:rPr>
          <w:t>http://festival.1september.ru</w:t>
        </w:r>
      </w:hyperlink>
    </w:p>
    <w:p w:rsidR="006A317F" w:rsidRPr="00E3670E" w:rsidRDefault="006A317F" w:rsidP="00801D94">
      <w:pPr>
        <w:ind w:left="142" w:right="-31" w:firstLine="851"/>
        <w:contextualSpacing/>
        <w:jc w:val="both"/>
        <w:rPr>
          <w:rFonts w:ascii="Times New Roman" w:hAnsi="Times New Roman"/>
          <w:sz w:val="28"/>
          <w:szCs w:val="28"/>
        </w:rPr>
      </w:pPr>
      <w:r w:rsidRPr="00E3670E">
        <w:rPr>
          <w:rFonts w:ascii="Times New Roman" w:hAnsi="Times New Roman"/>
          <w:sz w:val="28"/>
          <w:szCs w:val="28"/>
        </w:rPr>
        <w:t xml:space="preserve">4.Педагогическое сообщество.- </w:t>
      </w:r>
      <w:hyperlink r:id="rId11" w:history="1">
        <w:r w:rsidRPr="00E3670E">
          <w:rPr>
            <w:rStyle w:val="Hyperlink"/>
            <w:rFonts w:ascii="Times New Roman" w:hAnsi="Times New Roman"/>
            <w:sz w:val="28"/>
            <w:szCs w:val="28"/>
          </w:rPr>
          <w:t>http://pedsovet.su</w:t>
        </w:r>
      </w:hyperlink>
    </w:p>
    <w:p w:rsidR="006A317F" w:rsidRPr="00E3670E" w:rsidRDefault="006A317F" w:rsidP="00801D94">
      <w:pPr>
        <w:ind w:left="142" w:right="-31" w:firstLine="851"/>
        <w:contextualSpacing/>
        <w:rPr>
          <w:rFonts w:ascii="Times New Roman" w:hAnsi="Times New Roman"/>
          <w:sz w:val="28"/>
          <w:szCs w:val="28"/>
        </w:rPr>
      </w:pPr>
      <w:r w:rsidRPr="00E3670E">
        <w:rPr>
          <w:rFonts w:ascii="Times New Roman" w:hAnsi="Times New Roman"/>
          <w:sz w:val="28"/>
          <w:szCs w:val="28"/>
        </w:rPr>
        <w:t xml:space="preserve">5. Профессиональное сообщество педагогов. Методисты. - </w:t>
      </w:r>
      <w:hyperlink r:id="rId12" w:history="1">
        <w:r w:rsidRPr="00E3670E">
          <w:rPr>
            <w:rStyle w:val="Hyperlink"/>
            <w:rFonts w:ascii="Times New Roman" w:hAnsi="Times New Roman"/>
            <w:sz w:val="28"/>
            <w:szCs w:val="28"/>
          </w:rPr>
          <w:t>http://metodisty.ru/m/groups/view/nachalnaya_shkola</w:t>
        </w:r>
      </w:hyperlink>
    </w:p>
    <w:p w:rsidR="006A317F" w:rsidRPr="00E3670E" w:rsidRDefault="006A317F" w:rsidP="00801D94">
      <w:pPr>
        <w:ind w:left="142" w:right="-31" w:firstLine="851"/>
        <w:contextualSpacing/>
        <w:rPr>
          <w:rFonts w:ascii="Times New Roman" w:hAnsi="Times New Roman"/>
          <w:b/>
          <w:i/>
          <w:sz w:val="28"/>
          <w:szCs w:val="28"/>
        </w:rPr>
      </w:pPr>
      <w:r w:rsidRPr="00E3670E">
        <w:rPr>
          <w:rFonts w:ascii="Times New Roman" w:hAnsi="Times New Roman"/>
          <w:b/>
          <w:i/>
          <w:sz w:val="28"/>
          <w:szCs w:val="28"/>
        </w:rPr>
        <w:t>3.Технические средства обучения.</w:t>
      </w:r>
    </w:p>
    <w:p w:rsidR="006A317F" w:rsidRPr="00E3670E" w:rsidRDefault="006A317F" w:rsidP="00801D94">
      <w:pPr>
        <w:ind w:left="142" w:right="-31" w:firstLine="851"/>
        <w:contextualSpacing/>
        <w:rPr>
          <w:rFonts w:ascii="Times New Roman" w:hAnsi="Times New Roman"/>
          <w:sz w:val="28"/>
          <w:szCs w:val="28"/>
        </w:rPr>
      </w:pPr>
      <w:r w:rsidRPr="00E3670E">
        <w:rPr>
          <w:rFonts w:ascii="Times New Roman" w:hAnsi="Times New Roman"/>
          <w:sz w:val="28"/>
          <w:szCs w:val="28"/>
        </w:rPr>
        <w:t>1.Компьютер</w:t>
      </w:r>
    </w:p>
    <w:p w:rsidR="006A317F" w:rsidRPr="00E3670E" w:rsidRDefault="006A317F" w:rsidP="00801D94">
      <w:pPr>
        <w:ind w:left="142" w:right="-31" w:firstLine="851"/>
        <w:contextualSpacing/>
        <w:rPr>
          <w:rFonts w:ascii="Times New Roman" w:hAnsi="Times New Roman"/>
          <w:sz w:val="28"/>
          <w:szCs w:val="28"/>
        </w:rPr>
      </w:pPr>
      <w:r w:rsidRPr="00E3670E">
        <w:rPr>
          <w:rFonts w:ascii="Times New Roman" w:hAnsi="Times New Roman"/>
          <w:sz w:val="28"/>
          <w:szCs w:val="28"/>
        </w:rPr>
        <w:t>2.Принтер</w:t>
      </w:r>
    </w:p>
    <w:p w:rsidR="006A317F" w:rsidRDefault="006A317F" w:rsidP="00801D94">
      <w:pPr>
        <w:ind w:left="142" w:right="-31" w:firstLine="851"/>
        <w:rPr>
          <w:rFonts w:ascii="Times New Roman" w:hAnsi="Times New Roman"/>
          <w:b/>
          <w:sz w:val="28"/>
          <w:szCs w:val="28"/>
        </w:rPr>
      </w:pPr>
      <w:r w:rsidRPr="00E3670E">
        <w:rPr>
          <w:rFonts w:ascii="Times New Roman" w:hAnsi="Times New Roman"/>
          <w:sz w:val="28"/>
          <w:szCs w:val="28"/>
        </w:rPr>
        <w:t>3.Мультимедийный проектор</w:t>
      </w:r>
    </w:p>
    <w:p w:rsidR="006A317F" w:rsidRDefault="006A317F" w:rsidP="00795BFB">
      <w:pPr>
        <w:ind w:left="142" w:right="-31" w:firstLine="851"/>
        <w:jc w:val="center"/>
        <w:rPr>
          <w:rFonts w:ascii="Times New Roman" w:hAnsi="Times New Roman"/>
          <w:b/>
          <w:sz w:val="28"/>
          <w:szCs w:val="28"/>
        </w:rPr>
      </w:pPr>
    </w:p>
    <w:p w:rsidR="006A317F" w:rsidRPr="00E3670E" w:rsidRDefault="006A317F" w:rsidP="00795BFB">
      <w:pPr>
        <w:ind w:left="142" w:right="-31" w:firstLine="851"/>
        <w:jc w:val="center"/>
        <w:rPr>
          <w:rFonts w:ascii="Times New Roman" w:hAnsi="Times New Roman"/>
          <w:b/>
          <w:sz w:val="28"/>
          <w:szCs w:val="28"/>
        </w:rPr>
      </w:pPr>
      <w:r>
        <w:rPr>
          <w:rFonts w:ascii="Times New Roman" w:hAnsi="Times New Roman"/>
          <w:b/>
          <w:sz w:val="28"/>
          <w:szCs w:val="28"/>
        </w:rPr>
        <w:t>Учебно-т</w:t>
      </w:r>
      <w:r w:rsidRPr="00E3670E">
        <w:rPr>
          <w:rFonts w:ascii="Times New Roman" w:hAnsi="Times New Roman"/>
          <w:b/>
          <w:sz w:val="28"/>
          <w:szCs w:val="28"/>
        </w:rPr>
        <w:t xml:space="preserve">ематическое планирование по литературному чтению 2 класс </w:t>
      </w:r>
    </w:p>
    <w:tbl>
      <w:tblPr>
        <w:tblpPr w:leftFromText="180" w:rightFromText="180" w:vertAnchor="text" w:horzAnchor="margin" w:tblpY="416"/>
        <w:tblW w:w="0" w:type="auto"/>
        <w:tblCellMar>
          <w:left w:w="10" w:type="dxa"/>
          <w:right w:w="10" w:type="dxa"/>
        </w:tblCellMar>
        <w:tblLook w:val="00A0"/>
      </w:tblPr>
      <w:tblGrid>
        <w:gridCol w:w="719"/>
        <w:gridCol w:w="4337"/>
        <w:gridCol w:w="1017"/>
        <w:gridCol w:w="1200"/>
        <w:gridCol w:w="7317"/>
      </w:tblGrid>
      <w:tr w:rsidR="006A317F" w:rsidRPr="003457A5" w:rsidTr="007C6645">
        <w:trPr>
          <w:trHeight w:val="255"/>
        </w:trPr>
        <w:tc>
          <w:tcPr>
            <w:tcW w:w="508" w:type="dxa"/>
            <w:vMerge w:val="restart"/>
            <w:tcBorders>
              <w:top w:val="single" w:sz="4" w:space="0" w:color="auto"/>
              <w:left w:val="single" w:sz="4" w:space="0" w:color="auto"/>
              <w:right w:val="single" w:sz="4" w:space="0" w:color="auto"/>
            </w:tcBorders>
            <w:shd w:val="clear" w:color="auto" w:fill="FFFFFF"/>
          </w:tcPr>
          <w:p w:rsidR="006A317F" w:rsidRPr="003457A5" w:rsidRDefault="006A317F" w:rsidP="00C64E5C">
            <w:pPr>
              <w:pStyle w:val="20"/>
              <w:shd w:val="clear" w:color="auto" w:fill="auto"/>
              <w:spacing w:line="240" w:lineRule="auto"/>
              <w:ind w:left="57" w:right="57"/>
              <w:jc w:val="both"/>
              <w:rPr>
                <w:rFonts w:ascii="Times New Roman" w:hAnsi="Times New Roman"/>
                <w:b/>
                <w:sz w:val="24"/>
                <w:szCs w:val="24"/>
                <w:lang w:eastAsia="en-US"/>
              </w:rPr>
            </w:pPr>
            <w:r w:rsidRPr="003457A5">
              <w:rPr>
                <w:rFonts w:ascii="Times New Roman" w:hAnsi="Times New Roman"/>
                <w:b/>
                <w:sz w:val="24"/>
                <w:szCs w:val="24"/>
                <w:lang w:eastAsia="en-US"/>
              </w:rPr>
              <w:t>№п/п</w:t>
            </w:r>
          </w:p>
        </w:tc>
        <w:tc>
          <w:tcPr>
            <w:tcW w:w="4464" w:type="dxa"/>
            <w:vMerge w:val="restart"/>
            <w:tcBorders>
              <w:top w:val="single" w:sz="4" w:space="0" w:color="auto"/>
              <w:left w:val="single" w:sz="4" w:space="0" w:color="auto"/>
              <w:right w:val="single" w:sz="4" w:space="0" w:color="auto"/>
            </w:tcBorders>
            <w:shd w:val="clear" w:color="auto" w:fill="FFFFFF"/>
            <w:vAlign w:val="center"/>
          </w:tcPr>
          <w:p w:rsidR="006A317F" w:rsidRPr="00C64E5C" w:rsidRDefault="006A317F" w:rsidP="00C64E5C">
            <w:pPr>
              <w:pStyle w:val="BodyText"/>
              <w:tabs>
                <w:tab w:val="left" w:pos="851"/>
                <w:tab w:val="left" w:pos="900"/>
              </w:tabs>
              <w:spacing w:line="240" w:lineRule="auto"/>
              <w:rPr>
                <w:sz w:val="24"/>
              </w:rPr>
            </w:pPr>
            <w:r w:rsidRPr="00C64E5C">
              <w:rPr>
                <w:sz w:val="24"/>
              </w:rPr>
              <w:t>Наименование</w:t>
            </w:r>
          </w:p>
          <w:p w:rsidR="006A317F" w:rsidRPr="003457A5" w:rsidRDefault="006A317F" w:rsidP="00C64E5C">
            <w:pPr>
              <w:pStyle w:val="20"/>
              <w:shd w:val="clear" w:color="auto" w:fill="auto"/>
              <w:spacing w:line="240" w:lineRule="auto"/>
              <w:ind w:left="57" w:right="57"/>
              <w:jc w:val="center"/>
              <w:rPr>
                <w:rFonts w:ascii="Times New Roman" w:hAnsi="Times New Roman"/>
                <w:sz w:val="24"/>
                <w:szCs w:val="24"/>
                <w:lang w:eastAsia="en-US"/>
              </w:rPr>
            </w:pPr>
            <w:r w:rsidRPr="003457A5">
              <w:rPr>
                <w:rFonts w:ascii="Times New Roman" w:hAnsi="Times New Roman"/>
                <w:b/>
                <w:sz w:val="24"/>
                <w:szCs w:val="22"/>
              </w:rPr>
              <w:t>раздела и тем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6A317F" w:rsidRPr="003457A5" w:rsidRDefault="006A317F" w:rsidP="00C64E5C">
            <w:pPr>
              <w:pStyle w:val="20"/>
              <w:shd w:val="clear" w:color="auto" w:fill="auto"/>
              <w:spacing w:line="240" w:lineRule="auto"/>
              <w:ind w:left="57" w:right="57"/>
              <w:jc w:val="center"/>
              <w:rPr>
                <w:rFonts w:ascii="Times New Roman" w:hAnsi="Times New Roman"/>
                <w:b/>
                <w:sz w:val="24"/>
                <w:szCs w:val="24"/>
                <w:lang w:eastAsia="en-US"/>
              </w:rPr>
            </w:pPr>
            <w:r w:rsidRPr="003457A5">
              <w:rPr>
                <w:rFonts w:ascii="Times New Roman" w:hAnsi="Times New Roman"/>
                <w:b/>
                <w:sz w:val="24"/>
                <w:szCs w:val="22"/>
              </w:rPr>
              <w:t>Количество часов</w:t>
            </w:r>
          </w:p>
        </w:tc>
        <w:tc>
          <w:tcPr>
            <w:tcW w:w="7634" w:type="dxa"/>
            <w:vMerge w:val="restart"/>
            <w:tcBorders>
              <w:top w:val="single" w:sz="4" w:space="0" w:color="auto"/>
              <w:left w:val="single" w:sz="4" w:space="0" w:color="auto"/>
              <w:right w:val="single" w:sz="4" w:space="0" w:color="auto"/>
            </w:tcBorders>
            <w:shd w:val="clear" w:color="auto" w:fill="FFFFFF"/>
            <w:vAlign w:val="center"/>
          </w:tcPr>
          <w:p w:rsidR="006A317F" w:rsidRPr="003457A5" w:rsidRDefault="006A317F" w:rsidP="00C64E5C">
            <w:pPr>
              <w:pStyle w:val="20"/>
              <w:shd w:val="clear" w:color="auto" w:fill="auto"/>
              <w:spacing w:line="240" w:lineRule="auto"/>
              <w:ind w:left="57" w:right="57"/>
              <w:jc w:val="center"/>
              <w:rPr>
                <w:rFonts w:ascii="Times New Roman" w:hAnsi="Times New Roman"/>
                <w:b/>
                <w:sz w:val="24"/>
                <w:szCs w:val="24"/>
                <w:lang w:eastAsia="en-US"/>
              </w:rPr>
            </w:pPr>
            <w:r w:rsidRPr="003457A5">
              <w:rPr>
                <w:rFonts w:ascii="Times New Roman" w:hAnsi="Times New Roman"/>
                <w:b/>
                <w:sz w:val="24"/>
                <w:szCs w:val="24"/>
                <w:lang w:eastAsia="en-US"/>
              </w:rPr>
              <w:t>Характеристика деятельности учащихся</w:t>
            </w:r>
          </w:p>
        </w:tc>
      </w:tr>
      <w:tr w:rsidR="006A317F" w:rsidRPr="003457A5" w:rsidTr="00C64E5C">
        <w:trPr>
          <w:trHeight w:val="300"/>
        </w:trPr>
        <w:tc>
          <w:tcPr>
            <w:tcW w:w="508" w:type="dxa"/>
            <w:vMerge/>
            <w:tcBorders>
              <w:left w:val="single" w:sz="4" w:space="0" w:color="auto"/>
              <w:bottom w:val="single" w:sz="4" w:space="0" w:color="auto"/>
              <w:right w:val="single" w:sz="4" w:space="0" w:color="auto"/>
            </w:tcBorders>
            <w:shd w:val="clear" w:color="auto" w:fill="FFFFFF"/>
          </w:tcPr>
          <w:p w:rsidR="006A317F" w:rsidRPr="003457A5" w:rsidRDefault="006A317F" w:rsidP="00C64E5C">
            <w:pPr>
              <w:pStyle w:val="20"/>
              <w:shd w:val="clear" w:color="auto" w:fill="auto"/>
              <w:spacing w:line="240" w:lineRule="auto"/>
              <w:ind w:left="57" w:right="57"/>
              <w:jc w:val="both"/>
              <w:rPr>
                <w:rFonts w:ascii="Times New Roman" w:hAnsi="Times New Roman"/>
                <w:sz w:val="24"/>
                <w:szCs w:val="24"/>
                <w:lang w:eastAsia="en-US"/>
              </w:rPr>
            </w:pPr>
          </w:p>
        </w:tc>
        <w:tc>
          <w:tcPr>
            <w:tcW w:w="4464" w:type="dxa"/>
            <w:vMerge/>
            <w:tcBorders>
              <w:left w:val="single" w:sz="4" w:space="0" w:color="auto"/>
              <w:bottom w:val="single" w:sz="4" w:space="0" w:color="auto"/>
              <w:right w:val="single" w:sz="4" w:space="0" w:color="auto"/>
            </w:tcBorders>
            <w:shd w:val="clear" w:color="auto" w:fill="FFFFFF"/>
            <w:vAlign w:val="center"/>
          </w:tcPr>
          <w:p w:rsidR="006A317F" w:rsidRPr="00C64E5C" w:rsidRDefault="006A317F" w:rsidP="00C64E5C">
            <w:pPr>
              <w:pStyle w:val="BodyText"/>
              <w:tabs>
                <w:tab w:val="left" w:pos="851"/>
                <w:tab w:val="left" w:pos="900"/>
              </w:tabs>
              <w:spacing w:line="240" w:lineRule="auto"/>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3457A5" w:rsidRDefault="006A317F" w:rsidP="00C64E5C">
            <w:pPr>
              <w:pStyle w:val="20"/>
              <w:shd w:val="clear" w:color="auto" w:fill="auto"/>
              <w:spacing w:line="240" w:lineRule="auto"/>
              <w:ind w:left="57" w:right="57"/>
              <w:jc w:val="both"/>
              <w:rPr>
                <w:rFonts w:ascii="Times New Roman" w:hAnsi="Times New Roman"/>
                <w:b/>
                <w:sz w:val="24"/>
                <w:szCs w:val="24"/>
                <w:lang w:eastAsia="en-US"/>
              </w:rPr>
            </w:pPr>
            <w:r w:rsidRPr="003457A5">
              <w:rPr>
                <w:rFonts w:ascii="Times New Roman" w:hAnsi="Times New Roman"/>
                <w:b/>
                <w:sz w:val="24"/>
                <w:szCs w:val="24"/>
                <w:lang w:eastAsia="en-US"/>
              </w:rPr>
              <w:t>Теорети</w:t>
            </w:r>
          </w:p>
          <w:p w:rsidR="006A317F" w:rsidRPr="003457A5" w:rsidRDefault="006A317F" w:rsidP="00C64E5C">
            <w:pPr>
              <w:pStyle w:val="20"/>
              <w:shd w:val="clear" w:color="auto" w:fill="auto"/>
              <w:spacing w:line="240" w:lineRule="auto"/>
              <w:ind w:left="57" w:right="57"/>
              <w:jc w:val="both"/>
              <w:rPr>
                <w:rFonts w:ascii="Times New Roman" w:hAnsi="Times New Roman"/>
                <w:b/>
                <w:sz w:val="24"/>
                <w:szCs w:val="24"/>
                <w:lang w:eastAsia="en-US"/>
              </w:rPr>
            </w:pPr>
            <w:r w:rsidRPr="003457A5">
              <w:rPr>
                <w:rFonts w:ascii="Times New Roman" w:hAnsi="Times New Roman"/>
                <w:b/>
                <w:sz w:val="24"/>
                <w:szCs w:val="24"/>
                <w:lang w:eastAsia="en-US"/>
              </w:rPr>
              <w:t>ческие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3457A5" w:rsidRDefault="006A317F" w:rsidP="00C64E5C">
            <w:pPr>
              <w:pStyle w:val="20"/>
              <w:shd w:val="clear" w:color="auto" w:fill="auto"/>
              <w:spacing w:line="240" w:lineRule="auto"/>
              <w:ind w:left="57" w:right="57"/>
              <w:jc w:val="both"/>
              <w:rPr>
                <w:rFonts w:ascii="Times New Roman" w:hAnsi="Times New Roman"/>
                <w:b/>
                <w:sz w:val="24"/>
                <w:szCs w:val="24"/>
                <w:lang w:eastAsia="en-US"/>
              </w:rPr>
            </w:pPr>
            <w:r w:rsidRPr="003457A5">
              <w:rPr>
                <w:rFonts w:ascii="Times New Roman" w:hAnsi="Times New Roman"/>
                <w:b/>
                <w:sz w:val="24"/>
                <w:szCs w:val="24"/>
                <w:lang w:eastAsia="en-US"/>
              </w:rPr>
              <w:t>Контроль</w:t>
            </w:r>
          </w:p>
          <w:p w:rsidR="006A317F" w:rsidRPr="003457A5" w:rsidRDefault="006A317F" w:rsidP="00C64E5C">
            <w:pPr>
              <w:pStyle w:val="20"/>
              <w:shd w:val="clear" w:color="auto" w:fill="auto"/>
              <w:spacing w:line="240" w:lineRule="auto"/>
              <w:ind w:left="57" w:right="57"/>
              <w:jc w:val="both"/>
              <w:rPr>
                <w:rFonts w:ascii="Times New Roman" w:hAnsi="Times New Roman"/>
                <w:b/>
                <w:sz w:val="24"/>
                <w:szCs w:val="24"/>
                <w:lang w:eastAsia="en-US"/>
              </w:rPr>
            </w:pPr>
            <w:r w:rsidRPr="003457A5">
              <w:rPr>
                <w:rFonts w:ascii="Times New Roman" w:hAnsi="Times New Roman"/>
                <w:b/>
                <w:sz w:val="24"/>
                <w:szCs w:val="24"/>
                <w:lang w:eastAsia="en-US"/>
              </w:rPr>
              <w:t>ные</w:t>
            </w:r>
          </w:p>
        </w:tc>
        <w:tc>
          <w:tcPr>
            <w:tcW w:w="7634" w:type="dxa"/>
            <w:vMerge/>
            <w:tcBorders>
              <w:left w:val="single" w:sz="4" w:space="0" w:color="auto"/>
              <w:bottom w:val="single" w:sz="4" w:space="0" w:color="auto"/>
              <w:right w:val="single" w:sz="4" w:space="0" w:color="auto"/>
            </w:tcBorders>
            <w:shd w:val="clear" w:color="auto" w:fill="FFFFFF"/>
            <w:vAlign w:val="center"/>
          </w:tcPr>
          <w:p w:rsidR="006A317F" w:rsidRPr="003457A5" w:rsidRDefault="006A317F" w:rsidP="00C64E5C">
            <w:pPr>
              <w:pStyle w:val="20"/>
              <w:shd w:val="clear" w:color="auto" w:fill="auto"/>
              <w:spacing w:line="240" w:lineRule="auto"/>
              <w:ind w:left="57" w:right="57"/>
              <w:jc w:val="both"/>
              <w:rPr>
                <w:rFonts w:ascii="Times New Roman" w:hAnsi="Times New Roman"/>
                <w:sz w:val="24"/>
                <w:szCs w:val="24"/>
                <w:lang w:eastAsia="en-US"/>
              </w:rPr>
            </w:pPr>
          </w:p>
        </w:tc>
      </w:tr>
      <w:tr w:rsidR="006A317F" w:rsidRPr="003457A5" w:rsidTr="00C64E5C">
        <w:trPr>
          <w:trHeight w:val="705"/>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sz w:val="24"/>
                <w:szCs w:val="24"/>
              </w:rPr>
            </w:pPr>
            <w:r>
              <w:rPr>
                <w:sz w:val="24"/>
                <w:szCs w:val="24"/>
              </w:rPr>
              <w:t>1</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Default="006A317F" w:rsidP="00C64E5C">
            <w:pPr>
              <w:pStyle w:val="21"/>
              <w:shd w:val="clear" w:color="auto" w:fill="auto"/>
              <w:spacing w:line="240" w:lineRule="auto"/>
              <w:ind w:left="57" w:right="57"/>
              <w:rPr>
                <w:sz w:val="24"/>
                <w:szCs w:val="24"/>
              </w:rPr>
            </w:pPr>
            <w:r w:rsidRPr="00C64E5C">
              <w:rPr>
                <w:b/>
                <w:sz w:val="24"/>
                <w:szCs w:val="24"/>
              </w:rPr>
              <w:t>Вводный урок</w:t>
            </w:r>
            <w:r>
              <w:rPr>
                <w:sz w:val="24"/>
                <w:szCs w:val="24"/>
              </w:rPr>
              <w:t>.</w:t>
            </w:r>
          </w:p>
          <w:p w:rsidR="006A317F" w:rsidRDefault="006A317F" w:rsidP="004545BC">
            <w:pPr>
              <w:pStyle w:val="21"/>
              <w:shd w:val="clear" w:color="auto" w:fill="auto"/>
              <w:spacing w:line="240" w:lineRule="auto"/>
              <w:ind w:left="57" w:right="57"/>
              <w:rPr>
                <w:sz w:val="24"/>
                <w:szCs w:val="24"/>
              </w:rPr>
            </w:pPr>
            <w:r>
              <w:rPr>
                <w:sz w:val="24"/>
                <w:szCs w:val="24"/>
              </w:rPr>
              <w:t xml:space="preserve"> </w:t>
            </w:r>
            <w:r w:rsidRPr="00C64E5C">
              <w:rPr>
                <w:sz w:val="24"/>
                <w:szCs w:val="24"/>
              </w:rPr>
              <w:t>Знакомство с системой условных обозначений. Содержание учебника. Обращение авторов учебника.</w:t>
            </w:r>
          </w:p>
          <w:p w:rsidR="006A317F" w:rsidRPr="004545BC" w:rsidRDefault="006A317F" w:rsidP="004545BC">
            <w:pPr>
              <w:pStyle w:val="21"/>
              <w:shd w:val="clear" w:color="auto" w:fill="auto"/>
              <w:spacing w:line="240" w:lineRule="auto"/>
              <w:ind w:left="57" w:right="57"/>
              <w:rPr>
                <w:sz w:val="24"/>
                <w:szCs w:val="24"/>
              </w:rPr>
            </w:pPr>
            <w:r>
              <w:rPr>
                <w:sz w:val="24"/>
                <w:szCs w:val="24"/>
              </w:rPr>
              <w:t>Урок-игра «Крестики-нолики»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rStyle w:val="a"/>
                <w:bCs/>
                <w:sz w:val="24"/>
                <w:szCs w:val="24"/>
              </w:rPr>
            </w:pPr>
            <w:r>
              <w:rPr>
                <w:rStyle w:val="a"/>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rStyle w:val="a"/>
                <w:bCs/>
                <w:sz w:val="24"/>
                <w:szCs w:val="24"/>
              </w:rPr>
            </w:pPr>
            <w:r>
              <w:rPr>
                <w:rStyle w:val="a"/>
                <w:bCs/>
                <w:sz w:val="24"/>
                <w:szCs w:val="24"/>
              </w:rPr>
              <w:t>0</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C64E5C">
            <w:pPr>
              <w:pStyle w:val="21"/>
              <w:shd w:val="clear" w:color="auto" w:fill="auto"/>
              <w:spacing w:line="240" w:lineRule="auto"/>
              <w:ind w:left="57" w:right="57"/>
              <w:rPr>
                <w:sz w:val="24"/>
                <w:szCs w:val="24"/>
              </w:rPr>
            </w:pPr>
            <w:r w:rsidRPr="00C64E5C">
              <w:rPr>
                <w:rStyle w:val="a"/>
                <w:bCs/>
                <w:sz w:val="24"/>
                <w:szCs w:val="24"/>
              </w:rPr>
              <w:t>Ориентироваться</w:t>
            </w:r>
            <w:r w:rsidRPr="00C64E5C">
              <w:rPr>
                <w:sz w:val="24"/>
                <w:szCs w:val="24"/>
              </w:rPr>
              <w:t xml:space="preserve"> в учебнике по литературному чтению. </w:t>
            </w:r>
            <w:r w:rsidRPr="00C64E5C">
              <w:rPr>
                <w:rStyle w:val="a"/>
                <w:bCs/>
                <w:sz w:val="24"/>
                <w:szCs w:val="24"/>
              </w:rPr>
              <w:t>Применять</w:t>
            </w:r>
            <w:r w:rsidRPr="00C64E5C">
              <w:rPr>
                <w:sz w:val="24"/>
                <w:szCs w:val="24"/>
              </w:rPr>
              <w:t xml:space="preserve"> систему условных обозначений при выполнении заданий.</w:t>
            </w:r>
            <w:r w:rsidRPr="00C64E5C">
              <w:rPr>
                <w:rStyle w:val="a"/>
                <w:bCs/>
                <w:sz w:val="24"/>
                <w:szCs w:val="24"/>
              </w:rPr>
              <w:t xml:space="preserve"> Находить</w:t>
            </w:r>
            <w:r w:rsidRPr="00C64E5C">
              <w:rPr>
                <w:sz w:val="24"/>
                <w:szCs w:val="24"/>
              </w:rPr>
              <w:t xml:space="preserve"> нужную главу в содержании учебника. </w:t>
            </w:r>
            <w:r w:rsidRPr="00C64E5C">
              <w:rPr>
                <w:rStyle w:val="a"/>
                <w:bCs/>
                <w:sz w:val="24"/>
                <w:szCs w:val="24"/>
              </w:rPr>
              <w:t xml:space="preserve">Предполагать </w:t>
            </w:r>
            <w:r w:rsidRPr="00C64E5C">
              <w:rPr>
                <w:rStyle w:val="a"/>
                <w:b w:val="0"/>
                <w:bCs/>
                <w:sz w:val="24"/>
                <w:szCs w:val="24"/>
              </w:rPr>
              <w:t>на основе названия раздела учебника, какие</w:t>
            </w:r>
            <w:r>
              <w:rPr>
                <w:rStyle w:val="a"/>
                <w:b w:val="0"/>
                <w:bCs/>
                <w:sz w:val="24"/>
                <w:szCs w:val="24"/>
              </w:rPr>
              <w:t xml:space="preserve"> </w:t>
            </w:r>
            <w:r w:rsidRPr="00C64E5C">
              <w:rPr>
                <w:sz w:val="24"/>
                <w:szCs w:val="24"/>
              </w:rPr>
              <w:t>произведения будут рассматриваться в данном разделе</w:t>
            </w:r>
          </w:p>
        </w:tc>
      </w:tr>
      <w:tr w:rsidR="006A317F" w:rsidRPr="003457A5" w:rsidTr="00C64E5C">
        <w:trPr>
          <w:trHeight w:val="705"/>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sz w:val="24"/>
                <w:szCs w:val="24"/>
                <w:lang w:eastAsia="en-US"/>
              </w:rPr>
            </w:pPr>
            <w:r>
              <w:rPr>
                <w:sz w:val="24"/>
                <w:szCs w:val="24"/>
                <w:lang w:eastAsia="en-US"/>
              </w:rPr>
              <w:t>2</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Default="006A317F" w:rsidP="00C64E5C">
            <w:pPr>
              <w:pStyle w:val="21"/>
              <w:shd w:val="clear" w:color="auto" w:fill="auto"/>
              <w:spacing w:line="240" w:lineRule="auto"/>
              <w:ind w:left="57" w:right="57"/>
              <w:rPr>
                <w:sz w:val="24"/>
                <w:szCs w:val="24"/>
                <w:lang w:eastAsia="en-US"/>
              </w:rPr>
            </w:pPr>
            <w:r w:rsidRPr="00C64E5C">
              <w:rPr>
                <w:b/>
                <w:sz w:val="24"/>
                <w:szCs w:val="24"/>
                <w:lang w:eastAsia="en-US"/>
              </w:rPr>
              <w:t>Любите книгу</w:t>
            </w:r>
            <w:r>
              <w:rPr>
                <w:sz w:val="24"/>
                <w:szCs w:val="24"/>
                <w:lang w:eastAsia="en-US"/>
              </w:rPr>
              <w:t xml:space="preserve">. </w:t>
            </w:r>
          </w:p>
          <w:p w:rsidR="006A317F" w:rsidRPr="00C64E5C" w:rsidRDefault="006A317F" w:rsidP="00C64E5C">
            <w:pPr>
              <w:pStyle w:val="21"/>
              <w:shd w:val="clear" w:color="auto" w:fill="auto"/>
              <w:spacing w:line="240" w:lineRule="auto"/>
              <w:ind w:left="57" w:right="57"/>
              <w:rPr>
                <w:rStyle w:val="a0"/>
                <w:i w:val="0"/>
                <w:iCs/>
                <w:sz w:val="24"/>
                <w:szCs w:val="24"/>
              </w:rPr>
            </w:pPr>
            <w:r>
              <w:rPr>
                <w:rStyle w:val="a0"/>
                <w:i w:val="0"/>
                <w:iCs/>
                <w:sz w:val="24"/>
                <w:szCs w:val="24"/>
              </w:rPr>
              <w:t xml:space="preserve">1. </w:t>
            </w:r>
            <w:r w:rsidRPr="00C64E5C">
              <w:rPr>
                <w:rStyle w:val="a0"/>
                <w:i w:val="0"/>
                <w:iCs/>
                <w:sz w:val="24"/>
                <w:szCs w:val="24"/>
              </w:rPr>
              <w:t>Вводный урок. Основные понятия раздела: рукописная книга, иллюстрация.</w:t>
            </w:r>
          </w:p>
          <w:p w:rsidR="006A317F" w:rsidRDefault="006A317F" w:rsidP="00C64E5C">
            <w:pPr>
              <w:pStyle w:val="21"/>
              <w:shd w:val="clear" w:color="auto" w:fill="auto"/>
              <w:spacing w:line="240" w:lineRule="auto"/>
              <w:ind w:left="57" w:right="57"/>
              <w:rPr>
                <w:rStyle w:val="3"/>
                <w:iCs/>
                <w:sz w:val="24"/>
                <w:szCs w:val="24"/>
              </w:rPr>
            </w:pPr>
            <w:r>
              <w:rPr>
                <w:rStyle w:val="a0"/>
                <w:i w:val="0"/>
                <w:iCs/>
                <w:sz w:val="24"/>
                <w:szCs w:val="24"/>
              </w:rPr>
              <w:t>2</w:t>
            </w:r>
            <w:r w:rsidRPr="00C64E5C">
              <w:rPr>
                <w:rStyle w:val="a0"/>
                <w:i w:val="0"/>
                <w:iCs/>
                <w:sz w:val="24"/>
                <w:szCs w:val="24"/>
              </w:rPr>
              <w:t>.</w:t>
            </w:r>
            <w:r w:rsidRPr="00C64E5C">
              <w:rPr>
                <w:rStyle w:val="3"/>
                <w:iCs/>
                <w:sz w:val="24"/>
                <w:szCs w:val="24"/>
              </w:rPr>
              <w:t xml:space="preserve"> Ю. Энтин.</w:t>
            </w:r>
            <w:r w:rsidRPr="00C64E5C">
              <w:rPr>
                <w:sz w:val="24"/>
                <w:szCs w:val="24"/>
              </w:rPr>
              <w:t xml:space="preserve"> Слово про слово.</w:t>
            </w:r>
            <w:r w:rsidRPr="00C64E5C">
              <w:rPr>
                <w:rStyle w:val="3"/>
                <w:iCs/>
                <w:sz w:val="24"/>
                <w:szCs w:val="24"/>
              </w:rPr>
              <w:t xml:space="preserve"> </w:t>
            </w:r>
          </w:p>
          <w:p w:rsidR="006A317F" w:rsidRPr="00C64E5C" w:rsidRDefault="006A317F" w:rsidP="00C64E5C">
            <w:pPr>
              <w:pStyle w:val="21"/>
              <w:shd w:val="clear" w:color="auto" w:fill="auto"/>
              <w:spacing w:line="240" w:lineRule="auto"/>
              <w:ind w:left="57" w:right="57"/>
              <w:rPr>
                <w:sz w:val="24"/>
                <w:szCs w:val="24"/>
              </w:rPr>
            </w:pPr>
            <w:r>
              <w:rPr>
                <w:rStyle w:val="3"/>
                <w:iCs/>
                <w:sz w:val="24"/>
                <w:szCs w:val="24"/>
              </w:rPr>
              <w:t>3.</w:t>
            </w:r>
            <w:r w:rsidRPr="00C64E5C">
              <w:rPr>
                <w:rStyle w:val="3"/>
                <w:iCs/>
                <w:sz w:val="24"/>
                <w:szCs w:val="24"/>
              </w:rPr>
              <w:t xml:space="preserve">В. Боков. </w:t>
            </w:r>
            <w:r w:rsidRPr="00C64E5C">
              <w:rPr>
                <w:rStyle w:val="38pt"/>
                <w:sz w:val="24"/>
                <w:szCs w:val="24"/>
              </w:rPr>
              <w:t>Книга — учитель...</w:t>
            </w:r>
          </w:p>
          <w:p w:rsidR="006A317F" w:rsidRPr="00C64E5C" w:rsidRDefault="006A317F" w:rsidP="00C64E5C">
            <w:pPr>
              <w:pStyle w:val="21"/>
              <w:shd w:val="clear" w:color="auto" w:fill="auto"/>
              <w:tabs>
                <w:tab w:val="left" w:pos="212"/>
              </w:tabs>
              <w:spacing w:line="240" w:lineRule="auto"/>
              <w:ind w:left="57" w:right="57"/>
              <w:rPr>
                <w:sz w:val="24"/>
                <w:szCs w:val="24"/>
              </w:rPr>
            </w:pPr>
            <w:r>
              <w:rPr>
                <w:rStyle w:val="a0"/>
                <w:iCs/>
                <w:sz w:val="24"/>
                <w:szCs w:val="24"/>
              </w:rPr>
              <w:t>4</w:t>
            </w:r>
            <w:r w:rsidRPr="00C64E5C">
              <w:rPr>
                <w:rStyle w:val="a0"/>
                <w:iCs/>
                <w:sz w:val="24"/>
                <w:szCs w:val="24"/>
              </w:rPr>
              <w:t>.</w:t>
            </w:r>
            <w:r>
              <w:rPr>
                <w:rStyle w:val="a0"/>
                <w:iCs/>
                <w:sz w:val="24"/>
                <w:szCs w:val="24"/>
              </w:rPr>
              <w:t xml:space="preserve"> </w:t>
            </w:r>
            <w:r w:rsidRPr="00C64E5C">
              <w:rPr>
                <w:rStyle w:val="a0"/>
                <w:iCs/>
                <w:sz w:val="24"/>
                <w:szCs w:val="24"/>
              </w:rPr>
              <w:t>Т. Ладонщиков.</w:t>
            </w:r>
            <w:r w:rsidRPr="00C64E5C">
              <w:rPr>
                <w:sz w:val="24"/>
                <w:szCs w:val="24"/>
              </w:rPr>
              <w:t xml:space="preserve"> Лучший друг. Пословицы о книге. М. Горький о книгах.</w:t>
            </w:r>
          </w:p>
          <w:p w:rsidR="006A317F" w:rsidRPr="00C64E5C" w:rsidRDefault="006A317F" w:rsidP="00C64E5C">
            <w:pPr>
              <w:pStyle w:val="21"/>
              <w:shd w:val="clear" w:color="auto" w:fill="auto"/>
              <w:tabs>
                <w:tab w:val="left" w:pos="236"/>
              </w:tabs>
              <w:spacing w:line="240" w:lineRule="auto"/>
              <w:ind w:left="57" w:right="57"/>
              <w:rPr>
                <w:sz w:val="24"/>
                <w:szCs w:val="24"/>
              </w:rPr>
            </w:pPr>
            <w:r>
              <w:rPr>
                <w:sz w:val="24"/>
                <w:szCs w:val="24"/>
              </w:rPr>
              <w:t>5</w:t>
            </w:r>
            <w:r w:rsidRPr="00C64E5C">
              <w:rPr>
                <w:sz w:val="24"/>
                <w:szCs w:val="24"/>
              </w:rPr>
              <w:t>.</w:t>
            </w:r>
            <w:r>
              <w:rPr>
                <w:sz w:val="24"/>
                <w:szCs w:val="24"/>
              </w:rPr>
              <w:t xml:space="preserve"> </w:t>
            </w:r>
            <w:r w:rsidRPr="00C64E5C">
              <w:rPr>
                <w:sz w:val="24"/>
                <w:szCs w:val="24"/>
              </w:rPr>
              <w:t>Книги из далёкого прошлого. Книги из пергамента в форме свитка. Складная книга Древнего Востока.</w:t>
            </w:r>
            <w:r>
              <w:rPr>
                <w:sz w:val="24"/>
                <w:szCs w:val="24"/>
              </w:rPr>
              <w:t xml:space="preserve"> </w:t>
            </w:r>
            <w:r w:rsidRPr="00C64E5C">
              <w:rPr>
                <w:sz w:val="24"/>
                <w:szCs w:val="24"/>
              </w:rPr>
              <w:t>Книги из дере</w:t>
            </w:r>
            <w:r w:rsidRPr="00C64E5C">
              <w:rPr>
                <w:sz w:val="24"/>
                <w:szCs w:val="24"/>
              </w:rPr>
              <w:softHyphen/>
              <w:t>вянных дощечек. Рукописные книги Древней Руси.</w:t>
            </w:r>
          </w:p>
          <w:p w:rsidR="006A317F" w:rsidRPr="00C64E5C" w:rsidRDefault="006A317F" w:rsidP="00C64E5C">
            <w:pPr>
              <w:pStyle w:val="21"/>
              <w:shd w:val="clear" w:color="auto" w:fill="auto"/>
              <w:tabs>
                <w:tab w:val="left" w:pos="0"/>
              </w:tabs>
              <w:spacing w:line="240" w:lineRule="auto"/>
              <w:ind w:left="57" w:right="57"/>
              <w:rPr>
                <w:sz w:val="24"/>
                <w:szCs w:val="24"/>
              </w:rPr>
            </w:pPr>
            <w:r>
              <w:rPr>
                <w:rStyle w:val="a0"/>
                <w:i w:val="0"/>
                <w:iCs/>
                <w:sz w:val="24"/>
                <w:szCs w:val="24"/>
              </w:rPr>
              <w:t>6</w:t>
            </w:r>
            <w:r w:rsidRPr="00C64E5C">
              <w:rPr>
                <w:rStyle w:val="a0"/>
                <w:i w:val="0"/>
                <w:iCs/>
                <w:sz w:val="24"/>
                <w:szCs w:val="24"/>
              </w:rPr>
              <w:t>.</w:t>
            </w:r>
            <w:r>
              <w:rPr>
                <w:rStyle w:val="a0"/>
                <w:i w:val="0"/>
                <w:iCs/>
                <w:sz w:val="24"/>
                <w:szCs w:val="24"/>
              </w:rPr>
              <w:t xml:space="preserve"> </w:t>
            </w:r>
            <w:r w:rsidRPr="004545BC">
              <w:rPr>
                <w:rStyle w:val="a0"/>
                <w:iCs/>
                <w:sz w:val="24"/>
                <w:szCs w:val="24"/>
              </w:rPr>
              <w:t>Н.</w:t>
            </w:r>
            <w:r w:rsidRPr="00C64E5C">
              <w:rPr>
                <w:rStyle w:val="a0"/>
                <w:iCs/>
                <w:sz w:val="24"/>
                <w:szCs w:val="24"/>
              </w:rPr>
              <w:t xml:space="preserve"> Кончаловская.</w:t>
            </w:r>
            <w:r w:rsidRPr="00C64E5C">
              <w:rPr>
                <w:sz w:val="24"/>
                <w:szCs w:val="24"/>
              </w:rPr>
              <w:t xml:space="preserve"> В монастырской келье...</w:t>
            </w:r>
          </w:p>
          <w:p w:rsidR="006A317F" w:rsidRPr="00C64E5C" w:rsidRDefault="006A317F" w:rsidP="00C64E5C">
            <w:pPr>
              <w:pStyle w:val="21"/>
              <w:shd w:val="clear" w:color="auto" w:fill="auto"/>
              <w:tabs>
                <w:tab w:val="left" w:pos="255"/>
              </w:tabs>
              <w:spacing w:line="240" w:lineRule="auto"/>
              <w:ind w:left="57" w:right="57"/>
              <w:rPr>
                <w:sz w:val="24"/>
                <w:szCs w:val="24"/>
              </w:rPr>
            </w:pPr>
            <w:r>
              <w:rPr>
                <w:sz w:val="24"/>
                <w:szCs w:val="24"/>
              </w:rPr>
              <w:t>7</w:t>
            </w:r>
            <w:r w:rsidRPr="00C64E5C">
              <w:rPr>
                <w:sz w:val="24"/>
                <w:szCs w:val="24"/>
              </w:rPr>
              <w:t>.</w:t>
            </w:r>
            <w:r>
              <w:rPr>
                <w:sz w:val="24"/>
                <w:szCs w:val="24"/>
              </w:rPr>
              <w:t xml:space="preserve"> </w:t>
            </w:r>
            <w:r w:rsidRPr="00C64E5C">
              <w:rPr>
                <w:sz w:val="24"/>
                <w:szCs w:val="24"/>
              </w:rPr>
              <w:t>Мы идём в библиотеку. Выставка книг. Энциклопедии. Справочная литература для детей.</w:t>
            </w:r>
          </w:p>
          <w:p w:rsidR="006A317F" w:rsidRPr="00C64E5C" w:rsidRDefault="006A317F" w:rsidP="00C64E5C">
            <w:pPr>
              <w:pStyle w:val="21"/>
              <w:shd w:val="clear" w:color="auto" w:fill="auto"/>
              <w:tabs>
                <w:tab w:val="left" w:pos="265"/>
              </w:tabs>
              <w:spacing w:line="240" w:lineRule="auto"/>
              <w:ind w:left="57" w:right="57"/>
              <w:rPr>
                <w:sz w:val="24"/>
                <w:szCs w:val="24"/>
              </w:rPr>
            </w:pPr>
            <w:r>
              <w:rPr>
                <w:sz w:val="24"/>
                <w:szCs w:val="24"/>
              </w:rPr>
              <w:t>8</w:t>
            </w:r>
            <w:r w:rsidRPr="00C64E5C">
              <w:rPr>
                <w:sz w:val="24"/>
                <w:szCs w:val="24"/>
              </w:rPr>
              <w:t>.</w:t>
            </w:r>
            <w:r>
              <w:rPr>
                <w:sz w:val="24"/>
                <w:szCs w:val="24"/>
              </w:rPr>
              <w:t xml:space="preserve"> </w:t>
            </w:r>
            <w:r w:rsidRPr="00C64E5C">
              <w:rPr>
                <w:sz w:val="24"/>
                <w:szCs w:val="24"/>
              </w:rPr>
              <w:t>Мои любимые художники-иллюстраторы: Владимир Лебедев, Алексей Пахомов, Евгений Чарушин.</w:t>
            </w:r>
          </w:p>
          <w:p w:rsidR="006A317F" w:rsidRPr="00C64E5C" w:rsidRDefault="006A317F" w:rsidP="00C64E5C">
            <w:pPr>
              <w:pStyle w:val="21"/>
              <w:shd w:val="clear" w:color="auto" w:fill="auto"/>
              <w:tabs>
                <w:tab w:val="left" w:pos="202"/>
              </w:tabs>
              <w:spacing w:line="240" w:lineRule="auto"/>
              <w:ind w:left="57" w:right="57"/>
              <w:rPr>
                <w:sz w:val="24"/>
                <w:szCs w:val="24"/>
              </w:rPr>
            </w:pPr>
            <w:r>
              <w:rPr>
                <w:sz w:val="24"/>
                <w:szCs w:val="24"/>
              </w:rPr>
              <w:t>9</w:t>
            </w:r>
            <w:r w:rsidRPr="00C64E5C">
              <w:rPr>
                <w:sz w:val="24"/>
                <w:szCs w:val="24"/>
              </w:rPr>
              <w:t>.</w:t>
            </w:r>
            <w:r>
              <w:rPr>
                <w:sz w:val="24"/>
                <w:szCs w:val="24"/>
              </w:rPr>
              <w:t xml:space="preserve"> </w:t>
            </w:r>
            <w:r w:rsidRPr="00C64E5C">
              <w:rPr>
                <w:sz w:val="24"/>
                <w:szCs w:val="24"/>
              </w:rPr>
              <w:t>Самостоятельное чтение.</w:t>
            </w:r>
            <w:r>
              <w:rPr>
                <w:sz w:val="24"/>
                <w:szCs w:val="24"/>
              </w:rPr>
              <w:t xml:space="preserve"> </w:t>
            </w:r>
            <w:r w:rsidRPr="00C64E5C">
              <w:rPr>
                <w:i/>
                <w:iCs/>
                <w:sz w:val="24"/>
                <w:szCs w:val="24"/>
              </w:rPr>
              <w:t>Ю. Мориц.</w:t>
            </w:r>
            <w:r w:rsidRPr="00C64E5C">
              <w:rPr>
                <w:sz w:val="24"/>
                <w:szCs w:val="24"/>
              </w:rPr>
              <w:t xml:space="preserve"> Трудолюбивая старушка. Главная мысль стихотворения.</w:t>
            </w:r>
          </w:p>
          <w:p w:rsidR="006A317F" w:rsidRPr="00C64E5C" w:rsidRDefault="006A317F" w:rsidP="004545BC">
            <w:pPr>
              <w:pStyle w:val="21"/>
              <w:shd w:val="clear" w:color="auto" w:fill="auto"/>
              <w:tabs>
                <w:tab w:val="left" w:pos="217"/>
              </w:tabs>
              <w:spacing w:line="240" w:lineRule="auto"/>
              <w:ind w:left="57" w:right="57"/>
              <w:rPr>
                <w:sz w:val="24"/>
                <w:szCs w:val="24"/>
                <w:lang w:eastAsia="en-US"/>
              </w:rPr>
            </w:pPr>
            <w:r>
              <w:rPr>
                <w:sz w:val="24"/>
                <w:szCs w:val="24"/>
              </w:rPr>
              <w:t>10</w:t>
            </w:r>
            <w:r w:rsidRPr="00C64E5C">
              <w:rPr>
                <w:sz w:val="24"/>
                <w:szCs w:val="24"/>
              </w:rPr>
              <w:t>.</w:t>
            </w:r>
            <w:r>
              <w:rPr>
                <w:sz w:val="24"/>
                <w:szCs w:val="24"/>
              </w:rPr>
              <w:t xml:space="preserve"> </w:t>
            </w:r>
            <w:r w:rsidRPr="00C64E5C">
              <w:rPr>
                <w:sz w:val="24"/>
                <w:szCs w:val="24"/>
              </w:rPr>
              <w:t>Семейное чтение. Сокровища духовной народной мудрости. Пословицы и поговорки о добре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4545BC" w:rsidRDefault="006A317F" w:rsidP="00C64E5C">
            <w:pPr>
              <w:pStyle w:val="21"/>
              <w:shd w:val="clear" w:color="auto" w:fill="auto"/>
              <w:tabs>
                <w:tab w:val="left" w:pos="236"/>
              </w:tabs>
              <w:spacing w:line="240" w:lineRule="auto"/>
              <w:ind w:left="57" w:right="57"/>
              <w:rPr>
                <w:b/>
                <w:sz w:val="24"/>
                <w:szCs w:val="24"/>
              </w:rPr>
            </w:pPr>
            <w:r>
              <w:rPr>
                <w:b/>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4545BC" w:rsidRDefault="006A317F" w:rsidP="00C64E5C">
            <w:pPr>
              <w:pStyle w:val="21"/>
              <w:shd w:val="clear" w:color="auto" w:fill="auto"/>
              <w:tabs>
                <w:tab w:val="left" w:pos="236"/>
              </w:tabs>
              <w:spacing w:line="240" w:lineRule="auto"/>
              <w:ind w:left="57" w:right="57"/>
              <w:rPr>
                <w:b/>
                <w:sz w:val="24"/>
                <w:szCs w:val="24"/>
              </w:rPr>
            </w:pPr>
            <w:r w:rsidRPr="004545BC">
              <w:rPr>
                <w:b/>
                <w:sz w:val="24"/>
                <w:szCs w:val="24"/>
              </w:rPr>
              <w:t>0</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4545BC">
            <w:pPr>
              <w:pStyle w:val="21"/>
              <w:shd w:val="clear" w:color="auto" w:fill="auto"/>
              <w:tabs>
                <w:tab w:val="left" w:pos="236"/>
              </w:tabs>
              <w:spacing w:line="240" w:lineRule="auto"/>
              <w:ind w:left="57" w:right="57"/>
              <w:contextualSpacing/>
              <w:rPr>
                <w:sz w:val="24"/>
                <w:szCs w:val="24"/>
              </w:rPr>
            </w:pPr>
            <w:r w:rsidRPr="004545BC">
              <w:rPr>
                <w:b/>
                <w:sz w:val="24"/>
                <w:szCs w:val="24"/>
              </w:rPr>
              <w:t>Предполагать</w:t>
            </w:r>
            <w:r w:rsidRPr="00C64E5C">
              <w:rPr>
                <w:sz w:val="24"/>
                <w:szCs w:val="24"/>
              </w:rPr>
              <w:t xml:space="preserve"> на основе названия раздела, какие произведения в нем представлены. </w:t>
            </w:r>
            <w:r w:rsidRPr="004545BC">
              <w:rPr>
                <w:b/>
                <w:sz w:val="24"/>
                <w:szCs w:val="24"/>
              </w:rPr>
              <w:t>Объяснять</w:t>
            </w:r>
            <w:r w:rsidRPr="00C64E5C">
              <w:rPr>
                <w:sz w:val="24"/>
                <w:szCs w:val="24"/>
              </w:rPr>
              <w:t xml:space="preserve">, в чем ценность книги. </w:t>
            </w:r>
            <w:r w:rsidRPr="004545BC">
              <w:rPr>
                <w:b/>
                <w:sz w:val="24"/>
                <w:szCs w:val="24"/>
              </w:rPr>
              <w:t>Объяснять</w:t>
            </w:r>
            <w:r w:rsidRPr="00C64E5C">
              <w:rPr>
                <w:sz w:val="24"/>
                <w:szCs w:val="24"/>
              </w:rPr>
              <w:t xml:space="preserve"> нравственный смысл стихотворений о книгах. </w:t>
            </w:r>
            <w:r w:rsidRPr="004545BC">
              <w:rPr>
                <w:b/>
                <w:sz w:val="24"/>
                <w:szCs w:val="24"/>
              </w:rPr>
              <w:t>Определять</w:t>
            </w:r>
            <w:r w:rsidRPr="00C64E5C">
              <w:rPr>
                <w:sz w:val="24"/>
                <w:szCs w:val="24"/>
              </w:rPr>
              <w:t xml:space="preserve"> нравственный смысл слова «добро». </w:t>
            </w:r>
            <w:r w:rsidRPr="004545BC">
              <w:rPr>
                <w:b/>
                <w:sz w:val="24"/>
                <w:szCs w:val="24"/>
              </w:rPr>
              <w:t>Рассказывать</w:t>
            </w:r>
            <w:r w:rsidRPr="00C64E5C">
              <w:rPr>
                <w:sz w:val="24"/>
                <w:szCs w:val="24"/>
              </w:rPr>
              <w:t xml:space="preserve"> о своем отношении к книге. </w:t>
            </w:r>
            <w:r w:rsidRPr="004545BC">
              <w:rPr>
                <w:b/>
                <w:sz w:val="24"/>
                <w:szCs w:val="24"/>
              </w:rPr>
              <w:t>Определять</w:t>
            </w:r>
            <w:r w:rsidRPr="00C64E5C">
              <w:rPr>
                <w:sz w:val="24"/>
                <w:szCs w:val="24"/>
              </w:rPr>
              <w:t xml:space="preserve"> конкретный смысл понятий рукописная книга, иллюстрация. </w:t>
            </w:r>
            <w:r w:rsidRPr="004545BC">
              <w:rPr>
                <w:b/>
                <w:sz w:val="24"/>
                <w:szCs w:val="24"/>
              </w:rPr>
              <w:t>Работать</w:t>
            </w:r>
            <w:r w:rsidRPr="00C64E5C">
              <w:rPr>
                <w:sz w:val="24"/>
                <w:szCs w:val="24"/>
              </w:rPr>
              <w:t xml:space="preserve"> в паре, выслушивать мнения друг друга. </w:t>
            </w:r>
            <w:r w:rsidRPr="004545BC">
              <w:rPr>
                <w:b/>
                <w:sz w:val="24"/>
                <w:szCs w:val="24"/>
              </w:rPr>
              <w:t>Определять</w:t>
            </w:r>
            <w:r w:rsidRPr="00C64E5C">
              <w:rPr>
                <w:sz w:val="24"/>
                <w:szCs w:val="24"/>
              </w:rPr>
              <w:t xml:space="preserve"> название выставки книг. </w:t>
            </w:r>
            <w:r w:rsidRPr="004545BC">
              <w:rPr>
                <w:b/>
                <w:sz w:val="24"/>
                <w:szCs w:val="24"/>
              </w:rPr>
              <w:t>Классифицировать</w:t>
            </w:r>
            <w:r w:rsidRPr="00C64E5C">
              <w:rPr>
                <w:sz w:val="24"/>
                <w:szCs w:val="24"/>
              </w:rPr>
              <w:t xml:space="preserve"> книги по темам. </w:t>
            </w:r>
            <w:r w:rsidRPr="004545BC">
              <w:rPr>
                <w:b/>
                <w:sz w:val="24"/>
                <w:szCs w:val="24"/>
              </w:rPr>
              <w:t>Находить</w:t>
            </w:r>
            <w:r w:rsidRPr="00C64E5C">
              <w:rPr>
                <w:sz w:val="24"/>
                <w:szCs w:val="24"/>
              </w:rPr>
              <w:t xml:space="preserve"> нужную книгу по заданным параметрам. </w:t>
            </w:r>
            <w:r w:rsidRPr="004545BC">
              <w:rPr>
                <w:b/>
                <w:sz w:val="24"/>
                <w:szCs w:val="24"/>
              </w:rPr>
              <w:t>Находить</w:t>
            </w:r>
            <w:r w:rsidRPr="00C64E5C">
              <w:rPr>
                <w:sz w:val="24"/>
                <w:szCs w:val="24"/>
              </w:rPr>
              <w:t xml:space="preserve"> информацию о возникновении книг в детских, научно-энциклопедических статьях и художественных текстах. </w:t>
            </w:r>
            <w:r w:rsidRPr="004545BC">
              <w:rPr>
                <w:b/>
                <w:sz w:val="24"/>
                <w:szCs w:val="24"/>
              </w:rPr>
              <w:t>Находить</w:t>
            </w:r>
            <w:r w:rsidRPr="00C64E5C">
              <w:rPr>
                <w:sz w:val="24"/>
                <w:szCs w:val="24"/>
              </w:rPr>
              <w:t xml:space="preserve"> нужную информацию в специальных справочных книгах — энциклопедиях.</w:t>
            </w:r>
            <w:r w:rsidRPr="00C64E5C">
              <w:rPr>
                <w:b/>
                <w:bCs/>
                <w:sz w:val="24"/>
                <w:szCs w:val="24"/>
              </w:rPr>
              <w:t xml:space="preserve"> Учиться</w:t>
            </w:r>
            <w:r w:rsidRPr="00C64E5C">
              <w:rPr>
                <w:sz w:val="24"/>
                <w:szCs w:val="24"/>
              </w:rPr>
              <w:t xml:space="preserve"> выбирать книгу в библиотеке.</w:t>
            </w:r>
            <w:r w:rsidRPr="00C64E5C">
              <w:rPr>
                <w:b/>
                <w:bCs/>
                <w:sz w:val="24"/>
                <w:szCs w:val="24"/>
              </w:rPr>
              <w:t xml:space="preserve"> Находить</w:t>
            </w:r>
            <w:r w:rsidRPr="00C64E5C">
              <w:rPr>
                <w:sz w:val="24"/>
                <w:szCs w:val="24"/>
              </w:rPr>
              <w:t xml:space="preserve"> значение слова в толковом словаре.</w:t>
            </w:r>
            <w:r w:rsidRPr="00C64E5C">
              <w:rPr>
                <w:b/>
                <w:bCs/>
                <w:sz w:val="24"/>
                <w:szCs w:val="24"/>
              </w:rPr>
              <w:t xml:space="preserve"> Читать </w:t>
            </w:r>
            <w:r w:rsidRPr="00C64E5C">
              <w:rPr>
                <w:sz w:val="24"/>
                <w:szCs w:val="24"/>
              </w:rPr>
              <w:t>вслух с постепенным переходом на чтение про себя.</w:t>
            </w:r>
            <w:r w:rsidRPr="00C64E5C">
              <w:rPr>
                <w:b/>
                <w:bCs/>
                <w:sz w:val="24"/>
                <w:szCs w:val="24"/>
              </w:rPr>
              <w:t xml:space="preserve"> Объяснять</w:t>
            </w:r>
            <w:r w:rsidRPr="00C64E5C">
              <w:rPr>
                <w:sz w:val="24"/>
                <w:szCs w:val="24"/>
              </w:rPr>
              <w:t xml:space="preserve"> смысл пословиц о книгах, высказывания М. Горького о книге.</w:t>
            </w:r>
            <w:r w:rsidRPr="00C64E5C">
              <w:rPr>
                <w:b/>
                <w:bCs/>
                <w:sz w:val="24"/>
                <w:szCs w:val="24"/>
              </w:rPr>
              <w:t xml:space="preserve"> Рассматривать</w:t>
            </w:r>
            <w:r w:rsidRPr="00C64E5C">
              <w:rPr>
                <w:sz w:val="24"/>
                <w:szCs w:val="24"/>
              </w:rPr>
              <w:t xml:space="preserve"> иллюстрации известных художников к детским книгам.</w:t>
            </w:r>
            <w:r w:rsidRPr="00C64E5C">
              <w:rPr>
                <w:b/>
                <w:bCs/>
                <w:sz w:val="24"/>
                <w:szCs w:val="24"/>
              </w:rPr>
              <w:t xml:space="preserve"> Соотносить</w:t>
            </w:r>
            <w:r w:rsidRPr="00C64E5C">
              <w:rPr>
                <w:sz w:val="24"/>
                <w:szCs w:val="24"/>
              </w:rPr>
              <w:t xml:space="preserve"> иллюстрацию и содержание детской книги.</w:t>
            </w:r>
            <w:r w:rsidRPr="00C64E5C">
              <w:rPr>
                <w:b/>
                <w:bCs/>
                <w:sz w:val="24"/>
                <w:szCs w:val="24"/>
              </w:rPr>
              <w:t xml:space="preserve"> Определять</w:t>
            </w:r>
            <w:r w:rsidRPr="00C64E5C">
              <w:rPr>
                <w:sz w:val="24"/>
                <w:szCs w:val="24"/>
              </w:rPr>
              <w:t xml:space="preserve"> главную мысль стихотворения</w:t>
            </w:r>
          </w:p>
        </w:tc>
      </w:tr>
      <w:tr w:rsidR="006A317F" w:rsidRPr="003457A5" w:rsidTr="00C64E5C">
        <w:trPr>
          <w:trHeight w:val="70"/>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B12A6C">
            <w:pPr>
              <w:pStyle w:val="21"/>
              <w:shd w:val="clear" w:color="auto" w:fill="auto"/>
              <w:tabs>
                <w:tab w:val="left" w:pos="217"/>
              </w:tabs>
              <w:spacing w:line="240" w:lineRule="auto"/>
              <w:ind w:left="57" w:right="57"/>
              <w:rPr>
                <w:sz w:val="24"/>
                <w:szCs w:val="24"/>
              </w:rPr>
            </w:pPr>
            <w:r>
              <w:rPr>
                <w:sz w:val="24"/>
                <w:szCs w:val="24"/>
              </w:rPr>
              <w:t>3</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4545BC" w:rsidRDefault="006A317F" w:rsidP="004545BC">
            <w:pPr>
              <w:pStyle w:val="21"/>
              <w:shd w:val="clear" w:color="auto" w:fill="auto"/>
              <w:tabs>
                <w:tab w:val="left" w:pos="217"/>
              </w:tabs>
              <w:spacing w:line="240" w:lineRule="auto"/>
              <w:ind w:left="57" w:right="57"/>
              <w:rPr>
                <w:b/>
                <w:sz w:val="24"/>
                <w:szCs w:val="24"/>
              </w:rPr>
            </w:pPr>
            <w:r w:rsidRPr="004545BC">
              <w:rPr>
                <w:b/>
                <w:sz w:val="24"/>
                <w:szCs w:val="24"/>
              </w:rPr>
              <w:t>Краски осени.</w:t>
            </w:r>
          </w:p>
          <w:p w:rsidR="006A317F" w:rsidRPr="00C64E5C" w:rsidRDefault="006A317F" w:rsidP="004545BC">
            <w:pPr>
              <w:pStyle w:val="21"/>
              <w:shd w:val="clear" w:color="auto" w:fill="auto"/>
              <w:tabs>
                <w:tab w:val="left" w:pos="217"/>
              </w:tabs>
              <w:spacing w:line="240" w:lineRule="auto"/>
              <w:ind w:left="57" w:right="57"/>
              <w:rPr>
                <w:sz w:val="24"/>
                <w:szCs w:val="24"/>
              </w:rPr>
            </w:pPr>
            <w:r>
              <w:rPr>
                <w:sz w:val="24"/>
                <w:szCs w:val="24"/>
              </w:rPr>
              <w:t>1.</w:t>
            </w:r>
            <w:r w:rsidRPr="00C64E5C">
              <w:rPr>
                <w:sz w:val="24"/>
                <w:szCs w:val="24"/>
              </w:rPr>
              <w:t xml:space="preserve">Вводный урок. Основные понятия раздела: сравнение, сборник. </w:t>
            </w:r>
          </w:p>
          <w:p w:rsidR="006A317F" w:rsidRDefault="006A317F" w:rsidP="004545BC">
            <w:pPr>
              <w:pStyle w:val="21"/>
              <w:shd w:val="clear" w:color="auto" w:fill="auto"/>
              <w:tabs>
                <w:tab w:val="left" w:pos="212"/>
              </w:tabs>
              <w:spacing w:line="240" w:lineRule="auto"/>
              <w:ind w:left="57" w:right="57"/>
              <w:rPr>
                <w:sz w:val="24"/>
                <w:szCs w:val="24"/>
              </w:rPr>
            </w:pPr>
            <w:r>
              <w:rPr>
                <w:sz w:val="24"/>
                <w:szCs w:val="24"/>
              </w:rPr>
              <w:t>2.</w:t>
            </w:r>
            <w:r w:rsidRPr="00C64E5C">
              <w:rPr>
                <w:sz w:val="24"/>
                <w:szCs w:val="24"/>
              </w:rPr>
              <w:t>Осень в художественных произведениях А. Пушкина,</w:t>
            </w:r>
          </w:p>
          <w:p w:rsidR="006A317F" w:rsidRPr="00C64E5C" w:rsidRDefault="006A317F" w:rsidP="004545BC">
            <w:pPr>
              <w:pStyle w:val="21"/>
              <w:shd w:val="clear" w:color="auto" w:fill="auto"/>
              <w:tabs>
                <w:tab w:val="left" w:pos="212"/>
              </w:tabs>
              <w:spacing w:line="240" w:lineRule="auto"/>
              <w:ind w:left="57" w:right="57"/>
              <w:rPr>
                <w:sz w:val="24"/>
                <w:szCs w:val="24"/>
              </w:rPr>
            </w:pPr>
            <w:r>
              <w:rPr>
                <w:sz w:val="24"/>
                <w:szCs w:val="24"/>
              </w:rPr>
              <w:t>3.</w:t>
            </w:r>
            <w:r w:rsidRPr="00C64E5C">
              <w:rPr>
                <w:sz w:val="24"/>
                <w:szCs w:val="24"/>
              </w:rPr>
              <w:t>Осень в художественных произведениях С. Аксакова.</w:t>
            </w:r>
          </w:p>
          <w:p w:rsidR="006A317F" w:rsidRPr="00C64E5C" w:rsidRDefault="006A317F" w:rsidP="004545BC">
            <w:pPr>
              <w:pStyle w:val="21"/>
              <w:shd w:val="clear" w:color="auto" w:fill="auto"/>
              <w:tabs>
                <w:tab w:val="left" w:pos="212"/>
              </w:tabs>
              <w:spacing w:line="240" w:lineRule="auto"/>
              <w:ind w:left="57" w:right="57"/>
              <w:rPr>
                <w:sz w:val="24"/>
                <w:szCs w:val="24"/>
              </w:rPr>
            </w:pPr>
            <w:r>
              <w:rPr>
                <w:sz w:val="24"/>
                <w:szCs w:val="24"/>
              </w:rPr>
              <w:t>4.</w:t>
            </w:r>
            <w:r w:rsidRPr="00C64E5C">
              <w:rPr>
                <w:sz w:val="24"/>
                <w:szCs w:val="24"/>
              </w:rPr>
              <w:t>Осень в произведениях живописи В. Поленова, А. Куинджи.</w:t>
            </w:r>
          </w:p>
          <w:p w:rsidR="006A317F" w:rsidRDefault="006A317F" w:rsidP="004545BC">
            <w:pPr>
              <w:pStyle w:val="21"/>
              <w:shd w:val="clear" w:color="auto" w:fill="auto"/>
              <w:tabs>
                <w:tab w:val="left" w:pos="207"/>
              </w:tabs>
              <w:spacing w:line="240" w:lineRule="auto"/>
              <w:ind w:left="57" w:right="57"/>
              <w:rPr>
                <w:sz w:val="24"/>
                <w:szCs w:val="24"/>
              </w:rPr>
            </w:pPr>
            <w:r>
              <w:rPr>
                <w:rStyle w:val="a0"/>
                <w:iCs/>
                <w:sz w:val="24"/>
                <w:szCs w:val="24"/>
              </w:rPr>
              <w:t>5.</w:t>
            </w:r>
            <w:r w:rsidRPr="00C64E5C">
              <w:rPr>
                <w:rStyle w:val="a0"/>
                <w:iCs/>
                <w:sz w:val="24"/>
                <w:szCs w:val="24"/>
              </w:rPr>
              <w:t>А. Майков.</w:t>
            </w:r>
            <w:r w:rsidRPr="00C64E5C">
              <w:rPr>
                <w:sz w:val="24"/>
                <w:szCs w:val="24"/>
              </w:rPr>
              <w:t xml:space="preserve"> Осень. </w:t>
            </w:r>
          </w:p>
          <w:p w:rsidR="006A317F" w:rsidRDefault="006A317F" w:rsidP="004545BC">
            <w:pPr>
              <w:pStyle w:val="21"/>
              <w:shd w:val="clear" w:color="auto" w:fill="auto"/>
              <w:tabs>
                <w:tab w:val="left" w:pos="207"/>
              </w:tabs>
              <w:spacing w:line="240" w:lineRule="auto"/>
              <w:ind w:left="57" w:right="57"/>
              <w:rPr>
                <w:sz w:val="24"/>
                <w:szCs w:val="24"/>
              </w:rPr>
            </w:pPr>
            <w:r>
              <w:rPr>
                <w:rStyle w:val="a0"/>
                <w:iCs/>
                <w:sz w:val="24"/>
                <w:szCs w:val="24"/>
              </w:rPr>
              <w:t>6.</w:t>
            </w:r>
            <w:r w:rsidRPr="00C64E5C">
              <w:rPr>
                <w:sz w:val="24"/>
                <w:szCs w:val="24"/>
              </w:rPr>
              <w:t>С.</w:t>
            </w:r>
            <w:r w:rsidRPr="00C64E5C">
              <w:rPr>
                <w:rStyle w:val="a0"/>
                <w:iCs/>
                <w:sz w:val="24"/>
                <w:szCs w:val="24"/>
              </w:rPr>
              <w:t xml:space="preserve"> Есенин.</w:t>
            </w:r>
            <w:r w:rsidRPr="00C64E5C">
              <w:rPr>
                <w:sz w:val="24"/>
                <w:szCs w:val="24"/>
              </w:rPr>
              <w:t xml:space="preserve"> Закружилась листва золотая... </w:t>
            </w:r>
          </w:p>
          <w:p w:rsidR="006A317F" w:rsidRPr="00C64E5C" w:rsidRDefault="006A317F" w:rsidP="004545BC">
            <w:pPr>
              <w:pStyle w:val="21"/>
              <w:shd w:val="clear" w:color="auto" w:fill="auto"/>
              <w:tabs>
                <w:tab w:val="left" w:pos="207"/>
              </w:tabs>
              <w:spacing w:line="240" w:lineRule="auto"/>
              <w:ind w:left="57" w:right="57"/>
              <w:rPr>
                <w:sz w:val="24"/>
                <w:szCs w:val="24"/>
              </w:rPr>
            </w:pPr>
            <w:r>
              <w:rPr>
                <w:rStyle w:val="a0"/>
                <w:iCs/>
                <w:sz w:val="24"/>
                <w:szCs w:val="24"/>
              </w:rPr>
              <w:t>7.</w:t>
            </w:r>
            <w:r w:rsidRPr="00C64E5C">
              <w:rPr>
                <w:rStyle w:val="a0"/>
                <w:iCs/>
                <w:sz w:val="24"/>
                <w:szCs w:val="24"/>
              </w:rPr>
              <w:t>Ф. Васильев.</w:t>
            </w:r>
            <w:r w:rsidRPr="00C64E5C">
              <w:rPr>
                <w:sz w:val="24"/>
                <w:szCs w:val="24"/>
              </w:rPr>
              <w:t xml:space="preserve"> Болото в лесу. Эпитеты и сравнения — средства художественной выразительности, используемые в авторских текстах.</w:t>
            </w:r>
          </w:p>
          <w:p w:rsidR="006A317F" w:rsidRPr="00C64E5C" w:rsidRDefault="006A317F" w:rsidP="004545BC">
            <w:pPr>
              <w:pStyle w:val="21"/>
              <w:shd w:val="clear" w:color="auto" w:fill="auto"/>
              <w:tabs>
                <w:tab w:val="left" w:pos="246"/>
              </w:tabs>
              <w:spacing w:line="240" w:lineRule="auto"/>
              <w:ind w:left="57" w:right="57"/>
              <w:rPr>
                <w:sz w:val="24"/>
                <w:szCs w:val="24"/>
              </w:rPr>
            </w:pPr>
            <w:r>
              <w:rPr>
                <w:rStyle w:val="a0"/>
                <w:i w:val="0"/>
                <w:iCs/>
                <w:sz w:val="24"/>
                <w:szCs w:val="24"/>
              </w:rPr>
              <w:t>8.</w:t>
            </w:r>
            <w:r w:rsidRPr="00C64E5C">
              <w:rPr>
                <w:rStyle w:val="a0"/>
                <w:iCs/>
                <w:sz w:val="24"/>
                <w:szCs w:val="24"/>
              </w:rPr>
              <w:t>И. Токмакова.</w:t>
            </w:r>
            <w:r w:rsidRPr="00C64E5C">
              <w:rPr>
                <w:sz w:val="24"/>
                <w:szCs w:val="24"/>
              </w:rPr>
              <w:t xml:space="preserve"> Опустел скворечник...</w:t>
            </w:r>
            <w:r w:rsidRPr="00C64E5C">
              <w:rPr>
                <w:rStyle w:val="a0"/>
                <w:iCs/>
                <w:sz w:val="24"/>
                <w:szCs w:val="24"/>
              </w:rPr>
              <w:t xml:space="preserve"> </w:t>
            </w:r>
            <w:r>
              <w:rPr>
                <w:rStyle w:val="a0"/>
                <w:iCs/>
                <w:sz w:val="24"/>
                <w:szCs w:val="24"/>
              </w:rPr>
              <w:t>9.</w:t>
            </w:r>
            <w:r w:rsidRPr="00C64E5C">
              <w:rPr>
                <w:rStyle w:val="a0"/>
                <w:iCs/>
                <w:sz w:val="24"/>
                <w:szCs w:val="24"/>
              </w:rPr>
              <w:t>А. Плещеев.</w:t>
            </w:r>
            <w:r w:rsidRPr="00C64E5C">
              <w:rPr>
                <w:sz w:val="24"/>
                <w:szCs w:val="24"/>
              </w:rPr>
              <w:t xml:space="preserve"> Осень наступила... Повтор как одно из основных средств художест</w:t>
            </w:r>
            <w:r w:rsidRPr="00C64E5C">
              <w:rPr>
                <w:sz w:val="24"/>
                <w:szCs w:val="24"/>
              </w:rPr>
              <w:softHyphen/>
              <w:t>венной выразительности. Темп чтения.</w:t>
            </w:r>
          </w:p>
          <w:p w:rsidR="006A317F" w:rsidRPr="00C64E5C" w:rsidRDefault="006A317F" w:rsidP="004545BC">
            <w:pPr>
              <w:pStyle w:val="21"/>
              <w:shd w:val="clear" w:color="auto" w:fill="auto"/>
              <w:tabs>
                <w:tab w:val="left" w:pos="236"/>
              </w:tabs>
              <w:spacing w:line="240" w:lineRule="auto"/>
              <w:ind w:left="57" w:right="57"/>
              <w:rPr>
                <w:sz w:val="24"/>
                <w:szCs w:val="24"/>
              </w:rPr>
            </w:pPr>
            <w:r>
              <w:rPr>
                <w:sz w:val="24"/>
                <w:szCs w:val="24"/>
              </w:rPr>
              <w:t>10.</w:t>
            </w:r>
            <w:r w:rsidRPr="00C64E5C">
              <w:rPr>
                <w:sz w:val="24"/>
                <w:szCs w:val="24"/>
              </w:rPr>
              <w:t>Произведения устного народного творчества об осени. Пословицы и поговорки.</w:t>
            </w:r>
          </w:p>
          <w:p w:rsidR="006A317F" w:rsidRPr="00C64E5C" w:rsidRDefault="006A317F" w:rsidP="004545BC">
            <w:pPr>
              <w:pStyle w:val="21"/>
              <w:shd w:val="clear" w:color="auto" w:fill="auto"/>
              <w:tabs>
                <w:tab w:val="left" w:pos="226"/>
              </w:tabs>
              <w:spacing w:line="240" w:lineRule="auto"/>
              <w:ind w:left="57" w:right="57"/>
              <w:rPr>
                <w:sz w:val="24"/>
                <w:szCs w:val="24"/>
              </w:rPr>
            </w:pPr>
            <w:r>
              <w:rPr>
                <w:sz w:val="24"/>
                <w:szCs w:val="24"/>
              </w:rPr>
              <w:t>11.</w:t>
            </w:r>
            <w:r w:rsidRPr="00C64E5C">
              <w:rPr>
                <w:sz w:val="24"/>
                <w:szCs w:val="24"/>
              </w:rPr>
              <w:t>Народные приметы. Осенние загадки.</w:t>
            </w:r>
          </w:p>
          <w:p w:rsidR="006A317F" w:rsidRPr="00C64E5C" w:rsidRDefault="006A317F" w:rsidP="004545BC">
            <w:pPr>
              <w:pStyle w:val="21"/>
              <w:shd w:val="clear" w:color="auto" w:fill="auto"/>
              <w:tabs>
                <w:tab w:val="left" w:pos="222"/>
              </w:tabs>
              <w:spacing w:line="240" w:lineRule="auto"/>
              <w:ind w:left="57" w:right="57"/>
              <w:rPr>
                <w:sz w:val="24"/>
                <w:szCs w:val="24"/>
              </w:rPr>
            </w:pPr>
            <w:r>
              <w:rPr>
                <w:sz w:val="24"/>
                <w:szCs w:val="24"/>
              </w:rPr>
              <w:t>12.</w:t>
            </w:r>
            <w:r w:rsidRPr="00C64E5C">
              <w:rPr>
                <w:sz w:val="24"/>
                <w:szCs w:val="24"/>
              </w:rPr>
              <w:t>Мы идём в библиотеку. Сборники стихотворений и рассказов о природе.</w:t>
            </w:r>
          </w:p>
          <w:p w:rsidR="006A317F" w:rsidRPr="00C64E5C" w:rsidRDefault="006A317F" w:rsidP="004545BC">
            <w:pPr>
              <w:pStyle w:val="21"/>
              <w:shd w:val="clear" w:color="auto" w:fill="auto"/>
              <w:tabs>
                <w:tab w:val="left" w:pos="246"/>
              </w:tabs>
              <w:spacing w:line="240" w:lineRule="auto"/>
              <w:ind w:left="57" w:right="57"/>
              <w:rPr>
                <w:sz w:val="24"/>
                <w:szCs w:val="24"/>
              </w:rPr>
            </w:pPr>
            <w:r>
              <w:rPr>
                <w:sz w:val="24"/>
                <w:szCs w:val="24"/>
              </w:rPr>
              <w:t>13.</w:t>
            </w:r>
            <w:r w:rsidRPr="00C64E5C">
              <w:rPr>
                <w:sz w:val="24"/>
                <w:szCs w:val="24"/>
              </w:rPr>
              <w:t>Самостоятельное чтение. Цвета осени.</w:t>
            </w:r>
            <w:r w:rsidRPr="00C64E5C">
              <w:rPr>
                <w:rStyle w:val="a0"/>
                <w:iCs/>
                <w:sz w:val="24"/>
                <w:szCs w:val="24"/>
              </w:rPr>
              <w:t xml:space="preserve"> С. Маршак.</w:t>
            </w:r>
            <w:r w:rsidRPr="00C64E5C">
              <w:rPr>
                <w:sz w:val="24"/>
                <w:szCs w:val="24"/>
              </w:rPr>
              <w:t xml:space="preserve"> Сентябрь. Октябрь.</w:t>
            </w:r>
            <w:r w:rsidRPr="00C64E5C">
              <w:rPr>
                <w:rStyle w:val="a0"/>
                <w:iCs/>
                <w:sz w:val="24"/>
                <w:szCs w:val="24"/>
              </w:rPr>
              <w:t xml:space="preserve"> </w:t>
            </w:r>
            <w:r>
              <w:rPr>
                <w:rStyle w:val="a0"/>
                <w:iCs/>
                <w:sz w:val="24"/>
                <w:szCs w:val="24"/>
              </w:rPr>
              <w:t>14.</w:t>
            </w:r>
            <w:r w:rsidRPr="00C64E5C">
              <w:rPr>
                <w:rStyle w:val="a0"/>
                <w:iCs/>
                <w:sz w:val="24"/>
                <w:szCs w:val="24"/>
              </w:rPr>
              <w:t>Л. Яхнин.</w:t>
            </w:r>
            <w:r w:rsidRPr="00C64E5C">
              <w:rPr>
                <w:sz w:val="24"/>
                <w:szCs w:val="24"/>
              </w:rPr>
              <w:t xml:space="preserve"> Осень в лесу.</w:t>
            </w:r>
            <w:r w:rsidRPr="00C64E5C">
              <w:rPr>
                <w:rStyle w:val="a0"/>
                <w:iCs/>
                <w:sz w:val="24"/>
                <w:szCs w:val="24"/>
              </w:rPr>
              <w:t xml:space="preserve"> Н. Сладко</w:t>
            </w:r>
            <w:r>
              <w:rPr>
                <w:rStyle w:val="a0"/>
                <w:iCs/>
                <w:sz w:val="24"/>
                <w:szCs w:val="24"/>
              </w:rPr>
              <w:t>в</w:t>
            </w:r>
            <w:r w:rsidRPr="00C64E5C">
              <w:rPr>
                <w:rStyle w:val="a0"/>
                <w:iCs/>
                <w:sz w:val="24"/>
                <w:szCs w:val="24"/>
              </w:rPr>
              <w:t>.</w:t>
            </w:r>
            <w:r w:rsidRPr="00C64E5C">
              <w:rPr>
                <w:sz w:val="24"/>
                <w:szCs w:val="24"/>
              </w:rPr>
              <w:t xml:space="preserve"> Сентябрь.</w:t>
            </w:r>
          </w:p>
          <w:p w:rsidR="006A317F" w:rsidRPr="00C64E5C" w:rsidRDefault="006A317F" w:rsidP="00B12A6C">
            <w:pPr>
              <w:pStyle w:val="21"/>
              <w:shd w:val="clear" w:color="auto" w:fill="auto"/>
              <w:tabs>
                <w:tab w:val="left" w:pos="303"/>
              </w:tabs>
              <w:spacing w:line="240" w:lineRule="auto"/>
              <w:ind w:left="57" w:right="57"/>
              <w:rPr>
                <w:sz w:val="24"/>
                <w:szCs w:val="24"/>
              </w:rPr>
            </w:pPr>
            <w:r>
              <w:rPr>
                <w:sz w:val="24"/>
                <w:szCs w:val="24"/>
              </w:rPr>
              <w:t>15.</w:t>
            </w:r>
            <w:r w:rsidRPr="00C64E5C">
              <w:rPr>
                <w:sz w:val="24"/>
                <w:szCs w:val="24"/>
              </w:rPr>
              <w:t>Семейное чтение. С.</w:t>
            </w:r>
            <w:r w:rsidRPr="00C64E5C">
              <w:rPr>
                <w:rStyle w:val="a0"/>
                <w:iCs/>
                <w:sz w:val="24"/>
                <w:szCs w:val="24"/>
              </w:rPr>
              <w:t xml:space="preserve"> Образцов.</w:t>
            </w:r>
            <w:r w:rsidRPr="00C64E5C">
              <w:rPr>
                <w:sz w:val="24"/>
                <w:szCs w:val="24"/>
              </w:rPr>
              <w:t xml:space="preserve"> Стеклянный пруд. Создание текста по аналогии.</w:t>
            </w:r>
          </w:p>
          <w:p w:rsidR="006A317F" w:rsidRPr="00C64E5C" w:rsidRDefault="006A317F" w:rsidP="00B12A6C">
            <w:pPr>
              <w:pStyle w:val="21"/>
              <w:shd w:val="clear" w:color="auto" w:fill="auto"/>
              <w:tabs>
                <w:tab w:val="left" w:pos="246"/>
              </w:tabs>
              <w:spacing w:line="240" w:lineRule="auto"/>
              <w:ind w:left="57" w:right="57"/>
              <w:rPr>
                <w:sz w:val="24"/>
                <w:szCs w:val="24"/>
              </w:rPr>
            </w:pPr>
            <w:r>
              <w:rPr>
                <w:sz w:val="24"/>
                <w:szCs w:val="24"/>
              </w:rPr>
              <w:t>16.</w:t>
            </w:r>
            <w:r w:rsidRPr="00C64E5C">
              <w:rPr>
                <w:sz w:val="24"/>
                <w:szCs w:val="24"/>
              </w:rPr>
              <w:t>Наш театр. Инсценирование произведения Н. Сладкова «Осень».</w:t>
            </w:r>
          </w:p>
          <w:p w:rsidR="006A317F" w:rsidRPr="00C64E5C" w:rsidRDefault="006A317F" w:rsidP="00B12A6C">
            <w:pPr>
              <w:pStyle w:val="21"/>
              <w:shd w:val="clear" w:color="auto" w:fill="auto"/>
              <w:tabs>
                <w:tab w:val="left" w:pos="246"/>
              </w:tabs>
              <w:spacing w:line="240" w:lineRule="auto"/>
              <w:ind w:left="57" w:right="57"/>
              <w:rPr>
                <w:sz w:val="24"/>
                <w:szCs w:val="24"/>
              </w:rPr>
            </w:pPr>
            <w:r>
              <w:rPr>
                <w:sz w:val="24"/>
                <w:szCs w:val="24"/>
              </w:rPr>
              <w:t>17.</w:t>
            </w:r>
            <w:r w:rsidRPr="00C64E5C">
              <w:rPr>
                <w:sz w:val="24"/>
                <w:szCs w:val="24"/>
              </w:rPr>
              <w:t>Маленькие и большие секреты страны Литературии. Обобщение по разделу.</w:t>
            </w:r>
          </w:p>
          <w:p w:rsidR="006A317F" w:rsidRPr="00C64E5C" w:rsidRDefault="006A317F" w:rsidP="00795BFB">
            <w:pPr>
              <w:pStyle w:val="21"/>
              <w:shd w:val="clear" w:color="auto" w:fill="auto"/>
              <w:tabs>
                <w:tab w:val="left" w:pos="236"/>
              </w:tabs>
              <w:spacing w:line="240" w:lineRule="auto"/>
              <w:ind w:left="57" w:right="57"/>
              <w:rPr>
                <w:sz w:val="24"/>
                <w:szCs w:val="24"/>
              </w:rPr>
            </w:pPr>
            <w:r>
              <w:rPr>
                <w:sz w:val="24"/>
                <w:szCs w:val="24"/>
              </w:rPr>
              <w:t>18.</w:t>
            </w:r>
            <w:r w:rsidRPr="00C64E5C">
              <w:rPr>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pStyle w:val="21"/>
              <w:shd w:val="clear" w:color="auto" w:fill="auto"/>
              <w:spacing w:line="240" w:lineRule="auto"/>
              <w:ind w:left="57" w:right="57"/>
              <w:rPr>
                <w:rStyle w:val="a"/>
                <w:bCs/>
                <w:sz w:val="24"/>
                <w:szCs w:val="24"/>
              </w:rPr>
            </w:pPr>
            <w:r>
              <w:rPr>
                <w:rStyle w:val="a"/>
                <w:bCs/>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rStyle w:val="a"/>
                <w:bCs/>
                <w:sz w:val="24"/>
                <w:szCs w:val="24"/>
              </w:rPr>
            </w:pPr>
            <w:r>
              <w:rPr>
                <w:rStyle w:val="a"/>
                <w:bCs/>
                <w:sz w:val="24"/>
                <w:szCs w:val="24"/>
              </w:rPr>
              <w:t>1</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C64E5C">
            <w:pPr>
              <w:pStyle w:val="21"/>
              <w:shd w:val="clear" w:color="auto" w:fill="auto"/>
              <w:spacing w:line="240" w:lineRule="auto"/>
              <w:ind w:left="57" w:right="57"/>
              <w:rPr>
                <w:sz w:val="24"/>
                <w:szCs w:val="24"/>
              </w:rPr>
            </w:pPr>
            <w:r w:rsidRPr="00C64E5C">
              <w:rPr>
                <w:rStyle w:val="a"/>
                <w:bCs/>
                <w:sz w:val="24"/>
                <w:szCs w:val="24"/>
              </w:rPr>
              <w:t>Воспринимать</w:t>
            </w:r>
            <w:r w:rsidRPr="00C64E5C">
              <w:rPr>
                <w:sz w:val="24"/>
                <w:szCs w:val="24"/>
              </w:rPr>
              <w:t xml:space="preserve"> красоту родного края в произведениях литературы и живописи.</w:t>
            </w:r>
            <w:r w:rsidRPr="00C64E5C">
              <w:rPr>
                <w:rStyle w:val="a"/>
                <w:bCs/>
                <w:sz w:val="24"/>
                <w:szCs w:val="24"/>
              </w:rPr>
              <w:t xml:space="preserve"> Рассказывать</w:t>
            </w:r>
            <w:r w:rsidRPr="00C64E5C">
              <w:rPr>
                <w:sz w:val="24"/>
                <w:szCs w:val="24"/>
              </w:rPr>
              <w:t xml:space="preserve"> о красоте своей страны. </w:t>
            </w:r>
            <w:r w:rsidRPr="00C64E5C">
              <w:rPr>
                <w:rStyle w:val="a"/>
                <w:bCs/>
                <w:sz w:val="24"/>
                <w:szCs w:val="24"/>
              </w:rPr>
              <w:t>Предполагать</w:t>
            </w:r>
            <w:r w:rsidRPr="00C64E5C">
              <w:rPr>
                <w:sz w:val="24"/>
                <w:szCs w:val="24"/>
              </w:rPr>
              <w:t xml:space="preserve"> на основе названия раздела,</w:t>
            </w:r>
            <w:r>
              <w:rPr>
                <w:sz w:val="24"/>
                <w:szCs w:val="24"/>
              </w:rPr>
              <w:t xml:space="preserve"> какие произведе</w:t>
            </w:r>
            <w:r w:rsidRPr="00C64E5C">
              <w:rPr>
                <w:sz w:val="24"/>
                <w:szCs w:val="24"/>
              </w:rPr>
              <w:t>ния в нём представлены.</w:t>
            </w:r>
            <w:r w:rsidRPr="00C64E5C">
              <w:rPr>
                <w:rStyle w:val="a"/>
                <w:bCs/>
                <w:sz w:val="24"/>
                <w:szCs w:val="24"/>
              </w:rPr>
              <w:t xml:space="preserve"> Сравнивать</w:t>
            </w:r>
            <w:r>
              <w:rPr>
                <w:sz w:val="24"/>
                <w:szCs w:val="24"/>
              </w:rPr>
              <w:t xml:space="preserve"> произведения живопи</w:t>
            </w:r>
            <w:r w:rsidRPr="00C64E5C">
              <w:rPr>
                <w:sz w:val="24"/>
                <w:szCs w:val="24"/>
              </w:rPr>
              <w:t>си и произведения литературы.</w:t>
            </w:r>
            <w:r w:rsidRPr="00C64E5C">
              <w:rPr>
                <w:rStyle w:val="a"/>
                <w:bCs/>
                <w:sz w:val="24"/>
                <w:szCs w:val="24"/>
              </w:rPr>
              <w:t xml:space="preserve"> Сравнивать</w:t>
            </w:r>
            <w:r w:rsidRPr="00C64E5C">
              <w:rPr>
                <w:sz w:val="24"/>
                <w:szCs w:val="24"/>
              </w:rPr>
              <w:t xml:space="preserve"> прозаический и поэтический тексты.</w:t>
            </w:r>
            <w:r w:rsidRPr="00C64E5C">
              <w:rPr>
                <w:rStyle w:val="a"/>
                <w:bCs/>
                <w:sz w:val="24"/>
                <w:szCs w:val="24"/>
              </w:rPr>
              <w:t xml:space="preserve"> Проверять</w:t>
            </w:r>
            <w:r w:rsidRPr="00C64E5C">
              <w:rPr>
                <w:sz w:val="24"/>
                <w:szCs w:val="24"/>
              </w:rPr>
              <w:t xml:space="preserve"> себя и самостоятельно</w:t>
            </w:r>
            <w:r>
              <w:rPr>
                <w:rStyle w:val="a"/>
                <w:bCs/>
                <w:sz w:val="24"/>
                <w:szCs w:val="24"/>
              </w:rPr>
              <w:t xml:space="preserve"> оце</w:t>
            </w:r>
            <w:r w:rsidRPr="00C64E5C">
              <w:rPr>
                <w:rStyle w:val="a"/>
                <w:bCs/>
                <w:sz w:val="24"/>
                <w:szCs w:val="24"/>
              </w:rPr>
              <w:t>нивать</w:t>
            </w:r>
            <w:r w:rsidRPr="00C64E5C">
              <w:rPr>
                <w:sz w:val="24"/>
                <w:szCs w:val="24"/>
              </w:rPr>
              <w:t xml:space="preserve"> свои достижения на основе диагностической работы, представленной в учебнике.</w:t>
            </w:r>
            <w:r w:rsidRPr="00C64E5C">
              <w:rPr>
                <w:rStyle w:val="a"/>
                <w:bCs/>
                <w:sz w:val="24"/>
                <w:szCs w:val="24"/>
              </w:rPr>
              <w:t xml:space="preserve"> Определять</w:t>
            </w:r>
            <w:r w:rsidRPr="00C64E5C">
              <w:rPr>
                <w:sz w:val="24"/>
                <w:szCs w:val="24"/>
              </w:rPr>
              <w:t xml:space="preserve"> название выставки книг.</w:t>
            </w:r>
            <w:r w:rsidRPr="00C64E5C">
              <w:rPr>
                <w:rStyle w:val="a"/>
                <w:bCs/>
                <w:sz w:val="24"/>
                <w:szCs w:val="24"/>
              </w:rPr>
              <w:t xml:space="preserve"> Классифицировать</w:t>
            </w:r>
            <w:r w:rsidRPr="00C64E5C">
              <w:rPr>
                <w:sz w:val="24"/>
                <w:szCs w:val="24"/>
              </w:rPr>
              <w:t xml:space="preserve"> книги по подтемам.</w:t>
            </w:r>
            <w:r>
              <w:rPr>
                <w:sz w:val="24"/>
                <w:szCs w:val="24"/>
              </w:rPr>
              <w:t xml:space="preserve"> </w:t>
            </w:r>
            <w:r w:rsidRPr="00C64E5C">
              <w:rPr>
                <w:b/>
                <w:bCs/>
                <w:sz w:val="24"/>
                <w:szCs w:val="24"/>
              </w:rPr>
              <w:t>Находить</w:t>
            </w:r>
            <w:r>
              <w:rPr>
                <w:sz w:val="24"/>
                <w:szCs w:val="24"/>
              </w:rPr>
              <w:t xml:space="preserve"> нуж</w:t>
            </w:r>
            <w:r w:rsidRPr="00C64E5C">
              <w:rPr>
                <w:sz w:val="24"/>
                <w:szCs w:val="24"/>
              </w:rPr>
              <w:t>ную книгу по заданным параметрам.</w:t>
            </w:r>
            <w:r>
              <w:rPr>
                <w:sz w:val="24"/>
                <w:szCs w:val="24"/>
              </w:rPr>
              <w:t xml:space="preserve"> </w:t>
            </w:r>
            <w:r w:rsidRPr="00C64E5C">
              <w:rPr>
                <w:b/>
                <w:bCs/>
                <w:sz w:val="24"/>
                <w:szCs w:val="24"/>
              </w:rPr>
              <w:t>Участвовать</w:t>
            </w:r>
            <w:r w:rsidRPr="00C64E5C">
              <w:rPr>
                <w:sz w:val="24"/>
                <w:szCs w:val="24"/>
              </w:rPr>
              <w:t xml:space="preserve"> в работе группы; договариваться друг с другом. </w:t>
            </w:r>
            <w:r w:rsidRPr="00C64E5C">
              <w:rPr>
                <w:b/>
                <w:bCs/>
                <w:sz w:val="24"/>
                <w:szCs w:val="24"/>
              </w:rPr>
              <w:t>Распределять</w:t>
            </w:r>
            <w:r w:rsidRPr="00C64E5C">
              <w:rPr>
                <w:sz w:val="24"/>
                <w:szCs w:val="24"/>
              </w:rPr>
              <w:t xml:space="preserve"> роли.</w:t>
            </w:r>
            <w:r w:rsidRPr="00C64E5C">
              <w:rPr>
                <w:b/>
                <w:bCs/>
                <w:sz w:val="24"/>
                <w:szCs w:val="24"/>
              </w:rPr>
              <w:t xml:space="preserve"> Проверять</w:t>
            </w:r>
            <w:r w:rsidRPr="00C64E5C">
              <w:rPr>
                <w:sz w:val="24"/>
                <w:szCs w:val="24"/>
              </w:rPr>
              <w:t xml:space="preserve"> себя и самостоятельно</w:t>
            </w:r>
            <w:r>
              <w:rPr>
                <w:b/>
                <w:bCs/>
                <w:sz w:val="24"/>
                <w:szCs w:val="24"/>
              </w:rPr>
              <w:t xml:space="preserve"> оце</w:t>
            </w:r>
            <w:r w:rsidRPr="00C64E5C">
              <w:rPr>
                <w:b/>
                <w:bCs/>
                <w:sz w:val="24"/>
                <w:szCs w:val="24"/>
              </w:rPr>
              <w:t>нивать</w:t>
            </w:r>
            <w:r w:rsidRPr="00C64E5C">
              <w:rPr>
                <w:sz w:val="24"/>
                <w:szCs w:val="24"/>
              </w:rPr>
              <w:t xml:space="preserve"> свои достижения на основе диагностической работы, представленной в учебнике.</w:t>
            </w:r>
            <w:r w:rsidRPr="00C64E5C">
              <w:rPr>
                <w:b/>
                <w:bCs/>
                <w:sz w:val="24"/>
                <w:szCs w:val="24"/>
              </w:rPr>
              <w:t xml:space="preserve"> Определять</w:t>
            </w:r>
            <w:r w:rsidRPr="00C64E5C">
              <w:rPr>
                <w:sz w:val="24"/>
                <w:szCs w:val="24"/>
              </w:rPr>
              <w:t xml:space="preserve"> конкретный смысл понятий «сравнение», «сборник».</w:t>
            </w:r>
            <w:r w:rsidRPr="00C64E5C">
              <w:rPr>
                <w:b/>
                <w:bCs/>
                <w:sz w:val="24"/>
                <w:szCs w:val="24"/>
              </w:rPr>
              <w:t xml:space="preserve"> Читать</w:t>
            </w:r>
            <w:r w:rsidRPr="00C64E5C">
              <w:rPr>
                <w:sz w:val="24"/>
                <w:szCs w:val="24"/>
              </w:rPr>
              <w:t xml:space="preserve"> вслух с постепенным переходом на чтение про себя.</w:t>
            </w:r>
            <w:r w:rsidRPr="00C64E5C">
              <w:rPr>
                <w:b/>
                <w:bCs/>
                <w:sz w:val="24"/>
                <w:szCs w:val="24"/>
              </w:rPr>
              <w:t xml:space="preserve"> Находить</w:t>
            </w:r>
            <w:r w:rsidRPr="00C64E5C">
              <w:rPr>
                <w:sz w:val="24"/>
                <w:szCs w:val="24"/>
              </w:rPr>
              <w:t xml:space="preserve"> эпитеты, сравнения. </w:t>
            </w:r>
            <w:r w:rsidRPr="00C64E5C">
              <w:rPr>
                <w:b/>
                <w:bCs/>
                <w:sz w:val="24"/>
                <w:szCs w:val="24"/>
              </w:rPr>
              <w:t>Объяснять</w:t>
            </w:r>
            <w:r w:rsidRPr="00C64E5C">
              <w:rPr>
                <w:sz w:val="24"/>
                <w:szCs w:val="24"/>
              </w:rPr>
              <w:t xml:space="preserve"> смысл понятий</w:t>
            </w:r>
            <w:r>
              <w:rPr>
                <w:sz w:val="24"/>
                <w:szCs w:val="24"/>
              </w:rPr>
              <w:t xml:space="preserve"> </w:t>
            </w:r>
            <w:r w:rsidRPr="00C64E5C">
              <w:rPr>
                <w:sz w:val="24"/>
                <w:szCs w:val="24"/>
              </w:rPr>
              <w:t>«темп», «интонация».</w:t>
            </w:r>
            <w:r w:rsidRPr="00C64E5C">
              <w:rPr>
                <w:b/>
                <w:bCs/>
                <w:sz w:val="24"/>
                <w:szCs w:val="24"/>
              </w:rPr>
              <w:t xml:space="preserve"> Выбирать </w:t>
            </w:r>
            <w:r w:rsidRPr="00C64E5C">
              <w:rPr>
                <w:sz w:val="24"/>
                <w:szCs w:val="24"/>
              </w:rPr>
              <w:t>стихотворения для выразительного чтения.</w:t>
            </w:r>
            <w:r w:rsidRPr="00C64E5C">
              <w:rPr>
                <w:b/>
                <w:bCs/>
                <w:sz w:val="24"/>
                <w:szCs w:val="24"/>
              </w:rPr>
              <w:t xml:space="preserve"> Наблюдать,</w:t>
            </w:r>
            <w:r w:rsidRPr="00C64E5C">
              <w:rPr>
                <w:sz w:val="24"/>
                <w:szCs w:val="24"/>
              </w:rPr>
              <w:t xml:space="preserve"> как с помощью художественных средств автор передаёт читателю свои чувства и настроение, выраженные в прозаическом и поэтическом текстах.</w:t>
            </w:r>
            <w:r w:rsidRPr="00C64E5C">
              <w:rPr>
                <w:b/>
                <w:bCs/>
                <w:sz w:val="24"/>
                <w:szCs w:val="24"/>
              </w:rPr>
              <w:t xml:space="preserve"> Наблюдать,</w:t>
            </w:r>
            <w:r w:rsidRPr="00C64E5C">
              <w:rPr>
                <w:sz w:val="24"/>
                <w:szCs w:val="24"/>
              </w:rPr>
              <w:t xml:space="preserve"> как с помощью красок</w:t>
            </w:r>
            <w:r>
              <w:rPr>
                <w:sz w:val="24"/>
                <w:szCs w:val="24"/>
              </w:rPr>
              <w:t xml:space="preserve"> </w:t>
            </w:r>
            <w:r w:rsidRPr="00C64E5C">
              <w:rPr>
                <w:sz w:val="24"/>
                <w:szCs w:val="24"/>
              </w:rPr>
              <w:t>автор передаёт свои чувства</w:t>
            </w:r>
            <w:r>
              <w:rPr>
                <w:sz w:val="24"/>
                <w:szCs w:val="24"/>
              </w:rPr>
              <w:t xml:space="preserve"> и настроение, выраженные в реп</w:t>
            </w:r>
            <w:r w:rsidRPr="00C64E5C">
              <w:rPr>
                <w:sz w:val="24"/>
                <w:szCs w:val="24"/>
              </w:rPr>
              <w:t>родукциях картин известных художников.</w:t>
            </w:r>
            <w:r w:rsidRPr="00C64E5C">
              <w:rPr>
                <w:b/>
                <w:bCs/>
                <w:sz w:val="24"/>
                <w:szCs w:val="24"/>
              </w:rPr>
              <w:t xml:space="preserve"> Составлять</w:t>
            </w:r>
            <w:r w:rsidRPr="00C64E5C">
              <w:rPr>
                <w:sz w:val="24"/>
                <w:szCs w:val="24"/>
              </w:rPr>
              <w:t xml:space="preserve"> рассказ об осени на основе репродук</w:t>
            </w:r>
            <w:r>
              <w:rPr>
                <w:sz w:val="24"/>
                <w:szCs w:val="24"/>
              </w:rPr>
              <w:t>ции картины, используя слова ху</w:t>
            </w:r>
            <w:r w:rsidRPr="00C64E5C">
              <w:rPr>
                <w:sz w:val="24"/>
                <w:szCs w:val="24"/>
              </w:rPr>
              <w:t xml:space="preserve">дожественных текстов; на основе собственных наблюдений. </w:t>
            </w:r>
            <w:r w:rsidRPr="00C64E5C">
              <w:rPr>
                <w:b/>
                <w:bCs/>
                <w:sz w:val="24"/>
                <w:szCs w:val="24"/>
              </w:rPr>
              <w:t>Озаглавливать</w:t>
            </w:r>
            <w:r w:rsidRPr="00C64E5C">
              <w:rPr>
                <w:sz w:val="24"/>
                <w:szCs w:val="24"/>
              </w:rPr>
              <w:t xml:space="preserve"> текст строчками из прочитанных п</w:t>
            </w:r>
            <w:r>
              <w:rPr>
                <w:sz w:val="24"/>
                <w:szCs w:val="24"/>
              </w:rPr>
              <w:t>роизведе</w:t>
            </w:r>
            <w:r w:rsidRPr="00C64E5C">
              <w:rPr>
                <w:sz w:val="24"/>
                <w:szCs w:val="24"/>
              </w:rPr>
              <w:t>ний. Инсценировать произведение.</w:t>
            </w:r>
          </w:p>
          <w:p w:rsidR="006A317F" w:rsidRPr="00C64E5C" w:rsidRDefault="006A317F" w:rsidP="00C64E5C">
            <w:pPr>
              <w:pStyle w:val="21"/>
              <w:shd w:val="clear" w:color="auto" w:fill="auto"/>
              <w:tabs>
                <w:tab w:val="left" w:pos="236"/>
              </w:tabs>
              <w:spacing w:line="240" w:lineRule="auto"/>
              <w:ind w:left="57" w:right="57"/>
              <w:rPr>
                <w:sz w:val="24"/>
                <w:szCs w:val="24"/>
              </w:rPr>
            </w:pPr>
          </w:p>
          <w:p w:rsidR="006A317F" w:rsidRPr="00C64E5C" w:rsidRDefault="006A317F" w:rsidP="00C64E5C">
            <w:pPr>
              <w:pStyle w:val="21"/>
              <w:shd w:val="clear" w:color="auto" w:fill="auto"/>
              <w:tabs>
                <w:tab w:val="left" w:pos="236"/>
              </w:tabs>
              <w:spacing w:line="240" w:lineRule="auto"/>
              <w:ind w:left="57" w:right="57"/>
              <w:rPr>
                <w:sz w:val="24"/>
                <w:szCs w:val="24"/>
              </w:rPr>
            </w:pPr>
          </w:p>
        </w:tc>
      </w:tr>
      <w:tr w:rsidR="006A317F" w:rsidRPr="003457A5" w:rsidTr="00C64E5C">
        <w:trPr>
          <w:trHeight w:val="70"/>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B12A6C">
            <w:pPr>
              <w:pStyle w:val="21"/>
              <w:shd w:val="clear" w:color="auto" w:fill="auto"/>
              <w:tabs>
                <w:tab w:val="left" w:pos="226"/>
              </w:tabs>
              <w:spacing w:line="240" w:lineRule="auto"/>
              <w:ind w:left="57" w:right="57"/>
              <w:rPr>
                <w:sz w:val="24"/>
                <w:szCs w:val="24"/>
              </w:rPr>
            </w:pPr>
            <w:r>
              <w:rPr>
                <w:sz w:val="24"/>
                <w:szCs w:val="24"/>
              </w:rPr>
              <w:t>4</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Default="006A317F" w:rsidP="00B12A6C">
            <w:pPr>
              <w:pStyle w:val="21"/>
              <w:shd w:val="clear" w:color="auto" w:fill="auto"/>
              <w:tabs>
                <w:tab w:val="left" w:pos="226"/>
              </w:tabs>
              <w:spacing w:line="240" w:lineRule="auto"/>
              <w:ind w:left="57" w:right="57"/>
              <w:rPr>
                <w:rStyle w:val="a"/>
                <w:bCs/>
                <w:sz w:val="24"/>
                <w:szCs w:val="24"/>
              </w:rPr>
            </w:pPr>
            <w:r w:rsidRPr="00C64E5C">
              <w:rPr>
                <w:rStyle w:val="a"/>
                <w:bCs/>
                <w:sz w:val="24"/>
                <w:szCs w:val="24"/>
              </w:rPr>
              <w:t>Мир народной сказки</w:t>
            </w:r>
            <w:r>
              <w:rPr>
                <w:rStyle w:val="a"/>
                <w:bCs/>
                <w:sz w:val="24"/>
                <w:szCs w:val="24"/>
              </w:rPr>
              <w:t xml:space="preserve">. </w:t>
            </w:r>
          </w:p>
          <w:p w:rsidR="006A317F" w:rsidRPr="00C64E5C" w:rsidRDefault="006A317F" w:rsidP="00B12A6C">
            <w:pPr>
              <w:pStyle w:val="21"/>
              <w:shd w:val="clear" w:color="auto" w:fill="auto"/>
              <w:tabs>
                <w:tab w:val="left" w:pos="226"/>
              </w:tabs>
              <w:spacing w:line="240" w:lineRule="auto"/>
              <w:ind w:left="57" w:right="57"/>
              <w:rPr>
                <w:sz w:val="24"/>
                <w:szCs w:val="24"/>
              </w:rPr>
            </w:pPr>
            <w:r w:rsidRPr="00B12A6C">
              <w:rPr>
                <w:rStyle w:val="a"/>
                <w:b w:val="0"/>
                <w:bCs/>
                <w:sz w:val="24"/>
                <w:szCs w:val="24"/>
              </w:rPr>
              <w:t>1.</w:t>
            </w:r>
            <w:r w:rsidRPr="00C64E5C">
              <w:rPr>
                <w:sz w:val="24"/>
                <w:szCs w:val="24"/>
              </w:rPr>
              <w:t>Вводный урок. Основные понятия раздела: сказка, сказочный персонаж, вымысел.</w:t>
            </w:r>
            <w:r w:rsidRPr="00C64E5C">
              <w:rPr>
                <w:rStyle w:val="a"/>
                <w:bCs/>
                <w:sz w:val="24"/>
                <w:szCs w:val="24"/>
              </w:rPr>
              <w:t xml:space="preserve"> </w:t>
            </w:r>
          </w:p>
          <w:p w:rsidR="006A317F" w:rsidRDefault="006A317F" w:rsidP="00B12A6C">
            <w:pPr>
              <w:pStyle w:val="21"/>
              <w:shd w:val="clear" w:color="auto" w:fill="auto"/>
              <w:tabs>
                <w:tab w:val="left" w:pos="260"/>
              </w:tabs>
              <w:spacing w:line="240" w:lineRule="auto"/>
              <w:ind w:left="57" w:right="57"/>
              <w:rPr>
                <w:sz w:val="24"/>
                <w:szCs w:val="24"/>
              </w:rPr>
            </w:pPr>
            <w:r>
              <w:rPr>
                <w:sz w:val="24"/>
                <w:szCs w:val="24"/>
              </w:rPr>
              <w:t>2.</w:t>
            </w:r>
            <w:r w:rsidRPr="00C64E5C">
              <w:rPr>
                <w:sz w:val="24"/>
                <w:szCs w:val="24"/>
              </w:rPr>
              <w:t xml:space="preserve">Собиратели русских </w:t>
            </w:r>
            <w:r>
              <w:rPr>
                <w:sz w:val="24"/>
                <w:szCs w:val="24"/>
              </w:rPr>
              <w:t>народных сказок: А.Н. Афанасьев.</w:t>
            </w:r>
            <w:r w:rsidRPr="00C64E5C">
              <w:rPr>
                <w:sz w:val="24"/>
                <w:szCs w:val="24"/>
              </w:rPr>
              <w:t xml:space="preserve"> </w:t>
            </w:r>
          </w:p>
          <w:p w:rsidR="006A317F" w:rsidRPr="00C64E5C" w:rsidRDefault="006A317F" w:rsidP="00B12A6C">
            <w:pPr>
              <w:pStyle w:val="21"/>
              <w:shd w:val="clear" w:color="auto" w:fill="auto"/>
              <w:tabs>
                <w:tab w:val="left" w:pos="260"/>
              </w:tabs>
              <w:spacing w:line="240" w:lineRule="auto"/>
              <w:ind w:left="57" w:right="57"/>
              <w:rPr>
                <w:sz w:val="24"/>
                <w:szCs w:val="24"/>
              </w:rPr>
            </w:pPr>
            <w:r>
              <w:rPr>
                <w:sz w:val="24"/>
                <w:szCs w:val="24"/>
              </w:rPr>
              <w:t>3.</w:t>
            </w:r>
            <w:r w:rsidRPr="00C64E5C">
              <w:rPr>
                <w:sz w:val="24"/>
                <w:szCs w:val="24"/>
              </w:rPr>
              <w:t xml:space="preserve"> Собиратели русских народных сказок В.И. Даль.</w:t>
            </w:r>
          </w:p>
          <w:p w:rsidR="006A317F" w:rsidRPr="00C64E5C" w:rsidRDefault="006A317F" w:rsidP="00B12A6C">
            <w:pPr>
              <w:pStyle w:val="21"/>
              <w:shd w:val="clear" w:color="auto" w:fill="auto"/>
              <w:tabs>
                <w:tab w:val="left" w:pos="260"/>
              </w:tabs>
              <w:spacing w:line="240" w:lineRule="auto"/>
              <w:ind w:left="57" w:right="57"/>
              <w:rPr>
                <w:sz w:val="24"/>
                <w:szCs w:val="24"/>
              </w:rPr>
            </w:pPr>
            <w:r>
              <w:rPr>
                <w:sz w:val="24"/>
                <w:szCs w:val="24"/>
              </w:rPr>
              <w:t>4.</w:t>
            </w:r>
            <w:r w:rsidRPr="00C64E5C">
              <w:rPr>
                <w:sz w:val="24"/>
                <w:szCs w:val="24"/>
              </w:rPr>
              <w:t>Русская народная сказка. Заячья избушка. Рассказывание сказки по серии иллюстраций.</w:t>
            </w:r>
          </w:p>
          <w:p w:rsidR="006A317F" w:rsidRDefault="006A317F" w:rsidP="00B12A6C">
            <w:pPr>
              <w:pStyle w:val="21"/>
              <w:shd w:val="clear" w:color="auto" w:fill="auto"/>
              <w:tabs>
                <w:tab w:val="left" w:pos="241"/>
              </w:tabs>
              <w:spacing w:line="240" w:lineRule="auto"/>
              <w:ind w:left="57" w:right="57"/>
              <w:rPr>
                <w:sz w:val="24"/>
                <w:szCs w:val="24"/>
              </w:rPr>
            </w:pPr>
            <w:r>
              <w:rPr>
                <w:sz w:val="24"/>
                <w:szCs w:val="24"/>
              </w:rPr>
              <w:t>5.</w:t>
            </w:r>
            <w:r w:rsidRPr="00C64E5C">
              <w:rPr>
                <w:sz w:val="24"/>
                <w:szCs w:val="24"/>
              </w:rPr>
              <w:t xml:space="preserve">Русская народная сказка. Лисичка-сестричка и серый волк. </w:t>
            </w:r>
            <w:r>
              <w:rPr>
                <w:sz w:val="24"/>
                <w:szCs w:val="24"/>
              </w:rPr>
              <w:t>Сравнение героев.</w:t>
            </w:r>
          </w:p>
          <w:p w:rsidR="006A317F" w:rsidRPr="00C64E5C" w:rsidRDefault="006A317F" w:rsidP="00B12A6C">
            <w:pPr>
              <w:pStyle w:val="21"/>
              <w:shd w:val="clear" w:color="auto" w:fill="auto"/>
              <w:tabs>
                <w:tab w:val="left" w:pos="241"/>
              </w:tabs>
              <w:spacing w:line="240" w:lineRule="auto"/>
              <w:ind w:left="57" w:right="57"/>
              <w:rPr>
                <w:sz w:val="24"/>
                <w:szCs w:val="24"/>
              </w:rPr>
            </w:pPr>
            <w:r>
              <w:rPr>
                <w:sz w:val="24"/>
                <w:szCs w:val="24"/>
              </w:rPr>
              <w:t>6.</w:t>
            </w:r>
            <w:r w:rsidRPr="00C64E5C">
              <w:rPr>
                <w:sz w:val="24"/>
                <w:szCs w:val="24"/>
              </w:rPr>
              <w:t xml:space="preserve"> Русская народная сказка. Лисичка-сестричка и серый волк. Рассказывание сказки на основе картинного плана. Восстановление событий сказки на основе рисунков.</w:t>
            </w:r>
          </w:p>
          <w:p w:rsidR="006A317F" w:rsidRPr="00C64E5C" w:rsidRDefault="006A317F" w:rsidP="00B12A6C">
            <w:pPr>
              <w:pStyle w:val="21"/>
              <w:shd w:val="clear" w:color="auto" w:fill="auto"/>
              <w:tabs>
                <w:tab w:val="left" w:pos="231"/>
              </w:tabs>
              <w:spacing w:line="240" w:lineRule="auto"/>
              <w:ind w:left="57" w:right="57"/>
              <w:rPr>
                <w:sz w:val="24"/>
                <w:szCs w:val="24"/>
              </w:rPr>
            </w:pPr>
            <w:r>
              <w:rPr>
                <w:sz w:val="24"/>
                <w:szCs w:val="24"/>
              </w:rPr>
              <w:t>7.</w:t>
            </w:r>
            <w:r w:rsidRPr="00C64E5C">
              <w:rPr>
                <w:sz w:val="24"/>
                <w:szCs w:val="24"/>
              </w:rPr>
              <w:t>Корякская сказка. Хитрая сказка. Сравнение героев сказок.</w:t>
            </w:r>
          </w:p>
          <w:p w:rsidR="006A317F" w:rsidRPr="00C64E5C" w:rsidRDefault="006A317F" w:rsidP="00B12A6C">
            <w:pPr>
              <w:pStyle w:val="21"/>
              <w:shd w:val="clear" w:color="auto" w:fill="auto"/>
              <w:tabs>
                <w:tab w:val="left" w:pos="226"/>
              </w:tabs>
              <w:spacing w:line="240" w:lineRule="auto"/>
              <w:ind w:left="57" w:right="57"/>
              <w:rPr>
                <w:sz w:val="24"/>
                <w:szCs w:val="24"/>
              </w:rPr>
            </w:pPr>
            <w:r>
              <w:rPr>
                <w:sz w:val="24"/>
                <w:szCs w:val="24"/>
              </w:rPr>
              <w:t>8.</w:t>
            </w:r>
            <w:r w:rsidRPr="00C64E5C">
              <w:rPr>
                <w:sz w:val="24"/>
                <w:szCs w:val="24"/>
              </w:rPr>
              <w:t>Русская народная сказка. Зимовье зверей. Чтение сказки по ролям.</w:t>
            </w:r>
          </w:p>
          <w:p w:rsidR="006A317F" w:rsidRDefault="006A317F" w:rsidP="00B12A6C">
            <w:pPr>
              <w:pStyle w:val="21"/>
              <w:shd w:val="clear" w:color="auto" w:fill="auto"/>
              <w:tabs>
                <w:tab w:val="left" w:pos="226"/>
              </w:tabs>
              <w:spacing w:line="240" w:lineRule="auto"/>
              <w:ind w:left="57" w:right="57"/>
              <w:rPr>
                <w:sz w:val="24"/>
                <w:szCs w:val="24"/>
              </w:rPr>
            </w:pPr>
            <w:r>
              <w:rPr>
                <w:sz w:val="24"/>
                <w:szCs w:val="24"/>
              </w:rPr>
              <w:t>9.</w:t>
            </w:r>
            <w:r w:rsidRPr="00C64E5C">
              <w:rPr>
                <w:sz w:val="24"/>
                <w:szCs w:val="24"/>
              </w:rPr>
              <w:t xml:space="preserve"> Русская народная сказка. У страха глаза велики.</w:t>
            </w:r>
            <w:r>
              <w:rPr>
                <w:sz w:val="24"/>
                <w:szCs w:val="24"/>
              </w:rPr>
              <w:t xml:space="preserve"> Пересказ сказки</w:t>
            </w:r>
          </w:p>
          <w:p w:rsidR="006A317F" w:rsidRPr="00C64E5C" w:rsidRDefault="006A317F" w:rsidP="00B12A6C">
            <w:pPr>
              <w:pStyle w:val="21"/>
              <w:shd w:val="clear" w:color="auto" w:fill="auto"/>
              <w:tabs>
                <w:tab w:val="left" w:pos="226"/>
              </w:tabs>
              <w:spacing w:line="240" w:lineRule="auto"/>
              <w:ind w:left="57" w:right="57"/>
              <w:rPr>
                <w:sz w:val="24"/>
                <w:szCs w:val="24"/>
              </w:rPr>
            </w:pPr>
            <w:r>
              <w:rPr>
                <w:sz w:val="24"/>
                <w:szCs w:val="24"/>
              </w:rPr>
              <w:t>10.</w:t>
            </w:r>
            <w:r w:rsidRPr="00C64E5C">
              <w:rPr>
                <w:sz w:val="24"/>
                <w:szCs w:val="24"/>
              </w:rPr>
              <w:t xml:space="preserve"> Русская народная сказка. У страха глаза велики. Составление плана сказки.</w:t>
            </w:r>
          </w:p>
          <w:p w:rsidR="006A317F" w:rsidRPr="00C64E5C" w:rsidRDefault="006A317F" w:rsidP="00B12A6C">
            <w:pPr>
              <w:pStyle w:val="21"/>
              <w:shd w:val="clear" w:color="auto" w:fill="auto"/>
              <w:tabs>
                <w:tab w:val="left" w:pos="236"/>
              </w:tabs>
              <w:spacing w:line="240" w:lineRule="auto"/>
              <w:ind w:left="57" w:right="57"/>
              <w:rPr>
                <w:sz w:val="24"/>
                <w:szCs w:val="24"/>
              </w:rPr>
            </w:pPr>
            <w:r>
              <w:rPr>
                <w:sz w:val="24"/>
                <w:szCs w:val="24"/>
              </w:rPr>
              <w:t>11.</w:t>
            </w:r>
            <w:r w:rsidRPr="00C64E5C">
              <w:rPr>
                <w:sz w:val="24"/>
                <w:szCs w:val="24"/>
              </w:rPr>
              <w:t>Белорусская сказка. Пых. Сравнение сказок.</w:t>
            </w:r>
          </w:p>
          <w:p w:rsidR="006A317F" w:rsidRPr="00C64E5C" w:rsidRDefault="006A317F" w:rsidP="00B12A6C">
            <w:pPr>
              <w:pStyle w:val="21"/>
              <w:shd w:val="clear" w:color="auto" w:fill="auto"/>
              <w:tabs>
                <w:tab w:val="left" w:pos="231"/>
              </w:tabs>
              <w:spacing w:line="240" w:lineRule="auto"/>
              <w:ind w:left="57" w:right="57"/>
              <w:rPr>
                <w:sz w:val="24"/>
                <w:szCs w:val="24"/>
              </w:rPr>
            </w:pPr>
            <w:r>
              <w:rPr>
                <w:sz w:val="24"/>
                <w:szCs w:val="24"/>
              </w:rPr>
              <w:t>12.</w:t>
            </w:r>
            <w:r w:rsidRPr="00C64E5C">
              <w:rPr>
                <w:sz w:val="24"/>
                <w:szCs w:val="24"/>
              </w:rPr>
              <w:t>Мы идём в библиотеку. Русские народные сказки.</w:t>
            </w:r>
          </w:p>
          <w:p w:rsidR="006A317F" w:rsidRPr="00C64E5C" w:rsidRDefault="006A317F" w:rsidP="00B12A6C">
            <w:pPr>
              <w:pStyle w:val="21"/>
              <w:shd w:val="clear" w:color="auto" w:fill="auto"/>
              <w:tabs>
                <w:tab w:val="left" w:pos="289"/>
              </w:tabs>
              <w:spacing w:line="240" w:lineRule="auto"/>
              <w:ind w:left="57" w:right="57"/>
              <w:rPr>
                <w:sz w:val="24"/>
                <w:szCs w:val="24"/>
              </w:rPr>
            </w:pPr>
            <w:r>
              <w:rPr>
                <w:sz w:val="24"/>
                <w:szCs w:val="24"/>
              </w:rPr>
              <w:t>13.</w:t>
            </w:r>
            <w:r w:rsidRPr="00C64E5C">
              <w:rPr>
                <w:sz w:val="24"/>
                <w:szCs w:val="24"/>
              </w:rPr>
              <w:t>Самостоятельное чтение. Хантыйская сказка. Идэ. Главная мысль сказки.</w:t>
            </w:r>
          </w:p>
          <w:p w:rsidR="006A317F" w:rsidRDefault="006A317F" w:rsidP="00C64E5C">
            <w:pPr>
              <w:pStyle w:val="21"/>
              <w:shd w:val="clear" w:color="auto" w:fill="auto"/>
              <w:spacing w:line="240" w:lineRule="auto"/>
              <w:ind w:left="57" w:right="57"/>
              <w:rPr>
                <w:sz w:val="24"/>
                <w:szCs w:val="24"/>
              </w:rPr>
            </w:pPr>
            <w:r w:rsidRPr="00C64E5C">
              <w:rPr>
                <w:sz w:val="24"/>
                <w:szCs w:val="24"/>
              </w:rPr>
              <w:t>1</w:t>
            </w:r>
            <w:r>
              <w:rPr>
                <w:sz w:val="24"/>
                <w:szCs w:val="24"/>
              </w:rPr>
              <w:t>4.</w:t>
            </w:r>
            <w:r w:rsidRPr="00C64E5C">
              <w:rPr>
                <w:sz w:val="24"/>
                <w:szCs w:val="24"/>
              </w:rPr>
              <w:t>Семейное чтение. Русская народная сказка. Сестрица Алёнушка и братец Иванушка. Анализ сказки по вопросам учебника.</w:t>
            </w:r>
          </w:p>
          <w:p w:rsidR="006A317F" w:rsidRPr="00C64E5C" w:rsidRDefault="006A317F" w:rsidP="00C64E5C">
            <w:pPr>
              <w:pStyle w:val="21"/>
              <w:shd w:val="clear" w:color="auto" w:fill="auto"/>
              <w:spacing w:line="240" w:lineRule="auto"/>
              <w:ind w:left="57" w:right="57"/>
              <w:rPr>
                <w:sz w:val="24"/>
                <w:szCs w:val="24"/>
              </w:rPr>
            </w:pPr>
            <w:r>
              <w:rPr>
                <w:sz w:val="24"/>
                <w:szCs w:val="24"/>
              </w:rPr>
              <w:t>15.</w:t>
            </w:r>
            <w:r w:rsidRPr="00C64E5C">
              <w:rPr>
                <w:sz w:val="24"/>
                <w:szCs w:val="24"/>
              </w:rPr>
              <w:t xml:space="preserve"> Русская народная сказка. Сестрица Алёнушка и братец Иванушка.</w:t>
            </w:r>
            <w:r>
              <w:rPr>
                <w:sz w:val="24"/>
                <w:szCs w:val="24"/>
              </w:rPr>
              <w:t xml:space="preserve"> Пересказ сказки</w:t>
            </w:r>
          </w:p>
          <w:p w:rsidR="006A317F" w:rsidRPr="00C64E5C" w:rsidRDefault="006A317F" w:rsidP="00B12A6C">
            <w:pPr>
              <w:pStyle w:val="21"/>
              <w:shd w:val="clear" w:color="auto" w:fill="auto"/>
              <w:tabs>
                <w:tab w:val="left" w:pos="284"/>
              </w:tabs>
              <w:spacing w:line="240" w:lineRule="auto"/>
              <w:ind w:left="57" w:right="57"/>
              <w:rPr>
                <w:sz w:val="24"/>
                <w:szCs w:val="24"/>
              </w:rPr>
            </w:pPr>
            <w:r>
              <w:rPr>
                <w:sz w:val="24"/>
                <w:szCs w:val="24"/>
              </w:rPr>
              <w:t>16.</w:t>
            </w:r>
            <w:r w:rsidRPr="00C64E5C">
              <w:rPr>
                <w:sz w:val="24"/>
                <w:szCs w:val="24"/>
              </w:rPr>
              <w:t>Нанайская сказка. Айога. Выразительное чтение диалога.</w:t>
            </w:r>
          </w:p>
          <w:p w:rsidR="006A317F" w:rsidRPr="00C64E5C" w:rsidRDefault="006A317F" w:rsidP="00B12A6C">
            <w:pPr>
              <w:pStyle w:val="21"/>
              <w:shd w:val="clear" w:color="auto" w:fill="auto"/>
              <w:tabs>
                <w:tab w:val="left" w:pos="279"/>
              </w:tabs>
              <w:spacing w:line="240" w:lineRule="auto"/>
              <w:ind w:left="57" w:right="57"/>
              <w:rPr>
                <w:sz w:val="24"/>
                <w:szCs w:val="24"/>
              </w:rPr>
            </w:pPr>
            <w:r>
              <w:rPr>
                <w:sz w:val="24"/>
                <w:szCs w:val="24"/>
              </w:rPr>
              <w:t>17.</w:t>
            </w:r>
            <w:r w:rsidRPr="00C64E5C">
              <w:rPr>
                <w:sz w:val="24"/>
                <w:szCs w:val="24"/>
              </w:rPr>
              <w:t>Ненецкая сказка. Кукушка. Сравнение событий сказки.</w:t>
            </w:r>
          </w:p>
          <w:p w:rsidR="006A317F" w:rsidRPr="00C64E5C" w:rsidRDefault="006A317F" w:rsidP="00B12A6C">
            <w:pPr>
              <w:pStyle w:val="21"/>
              <w:shd w:val="clear" w:color="auto" w:fill="auto"/>
              <w:tabs>
                <w:tab w:val="left" w:pos="294"/>
              </w:tabs>
              <w:spacing w:line="240" w:lineRule="auto"/>
              <w:ind w:left="57" w:right="57"/>
              <w:rPr>
                <w:sz w:val="24"/>
                <w:szCs w:val="24"/>
              </w:rPr>
            </w:pPr>
            <w:r>
              <w:rPr>
                <w:sz w:val="24"/>
                <w:szCs w:val="24"/>
              </w:rPr>
              <w:t>18.</w:t>
            </w:r>
            <w:r w:rsidRPr="00C64E5C">
              <w:rPr>
                <w:sz w:val="24"/>
                <w:szCs w:val="24"/>
              </w:rPr>
              <w:t>Наш театр. Лиса и журавль. Инсценирование сказки.</w:t>
            </w:r>
          </w:p>
          <w:p w:rsidR="006A317F" w:rsidRPr="00C64E5C" w:rsidRDefault="006A317F" w:rsidP="00B12A6C">
            <w:pPr>
              <w:pStyle w:val="21"/>
              <w:shd w:val="clear" w:color="auto" w:fill="auto"/>
              <w:tabs>
                <w:tab w:val="left" w:pos="294"/>
              </w:tabs>
              <w:spacing w:line="240" w:lineRule="auto"/>
              <w:ind w:left="57" w:right="57"/>
              <w:rPr>
                <w:sz w:val="24"/>
                <w:szCs w:val="24"/>
              </w:rPr>
            </w:pPr>
            <w:r>
              <w:rPr>
                <w:sz w:val="24"/>
                <w:szCs w:val="24"/>
              </w:rPr>
              <w:t>19.</w:t>
            </w:r>
            <w:r w:rsidRPr="00C64E5C">
              <w:rPr>
                <w:sz w:val="24"/>
                <w:szCs w:val="24"/>
              </w:rPr>
              <w:t>Маленькие и большие секреты страны Литературии. Обобщение по разделу.</w:t>
            </w:r>
          </w:p>
          <w:p w:rsidR="006A317F" w:rsidRPr="00C64E5C" w:rsidRDefault="006A317F" w:rsidP="00B12A6C">
            <w:pPr>
              <w:pStyle w:val="21"/>
              <w:shd w:val="clear" w:color="auto" w:fill="auto"/>
              <w:tabs>
                <w:tab w:val="left" w:pos="303"/>
              </w:tabs>
              <w:spacing w:line="240" w:lineRule="auto"/>
              <w:ind w:left="57" w:right="57"/>
              <w:rPr>
                <w:sz w:val="24"/>
                <w:szCs w:val="24"/>
              </w:rPr>
            </w:pPr>
            <w:r>
              <w:rPr>
                <w:sz w:val="24"/>
                <w:szCs w:val="24"/>
              </w:rPr>
              <w:t>20.</w:t>
            </w:r>
            <w:r w:rsidRPr="00C64E5C">
              <w:rPr>
                <w:sz w:val="24"/>
                <w:szCs w:val="24"/>
              </w:rPr>
              <w:t>Маленькие и большие секреты страны Литературии. Сочинение описания лисы на основе опорных слов и прочитанных художественных произведений.</w:t>
            </w:r>
          </w:p>
          <w:p w:rsidR="006A317F" w:rsidRPr="00C64E5C" w:rsidRDefault="006A317F" w:rsidP="00D84550">
            <w:pPr>
              <w:pStyle w:val="21"/>
              <w:shd w:val="clear" w:color="auto" w:fill="auto"/>
              <w:tabs>
                <w:tab w:val="left" w:pos="270"/>
              </w:tabs>
              <w:spacing w:line="240" w:lineRule="auto"/>
              <w:ind w:left="57" w:right="57"/>
              <w:rPr>
                <w:sz w:val="24"/>
                <w:szCs w:val="24"/>
              </w:rPr>
            </w:pPr>
            <w:r>
              <w:rPr>
                <w:sz w:val="24"/>
                <w:szCs w:val="24"/>
              </w:rPr>
              <w:t>21.</w:t>
            </w:r>
            <w:r w:rsidRPr="00C64E5C">
              <w:rPr>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rStyle w:val="a"/>
                <w:bCs/>
                <w:sz w:val="24"/>
                <w:szCs w:val="24"/>
              </w:rPr>
            </w:pPr>
            <w:r>
              <w:rPr>
                <w:rStyle w:val="a"/>
                <w:bCs/>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rStyle w:val="a"/>
                <w:bCs/>
                <w:sz w:val="24"/>
                <w:szCs w:val="24"/>
              </w:rPr>
            </w:pPr>
            <w:r>
              <w:rPr>
                <w:rStyle w:val="a"/>
                <w:bCs/>
                <w:sz w:val="24"/>
                <w:szCs w:val="24"/>
              </w:rPr>
              <w:t>1</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D84550">
            <w:pPr>
              <w:pStyle w:val="21"/>
              <w:shd w:val="clear" w:color="auto" w:fill="auto"/>
              <w:spacing w:line="240" w:lineRule="auto"/>
              <w:ind w:left="57" w:right="57"/>
              <w:rPr>
                <w:sz w:val="24"/>
                <w:szCs w:val="24"/>
              </w:rPr>
            </w:pPr>
            <w:r w:rsidRPr="00C64E5C">
              <w:rPr>
                <w:rStyle w:val="a"/>
                <w:bCs/>
                <w:sz w:val="24"/>
                <w:szCs w:val="24"/>
              </w:rPr>
              <w:t>Читать</w:t>
            </w:r>
            <w:r w:rsidRPr="00C64E5C">
              <w:rPr>
                <w:sz w:val="24"/>
                <w:szCs w:val="24"/>
              </w:rPr>
              <w:t xml:space="preserve"> самостоятельно учебный материал (вопросы, задания к текстам).</w:t>
            </w:r>
            <w:r w:rsidRPr="00C64E5C">
              <w:rPr>
                <w:rStyle w:val="a"/>
                <w:bCs/>
                <w:sz w:val="24"/>
                <w:szCs w:val="24"/>
              </w:rPr>
              <w:t xml:space="preserve"> Читать</w:t>
            </w:r>
            <w:r w:rsidRPr="00C64E5C">
              <w:rPr>
                <w:sz w:val="24"/>
                <w:szCs w:val="24"/>
              </w:rPr>
              <w:t xml:space="preserve"> текст осознанно, правильно целыми словами,</w:t>
            </w:r>
            <w:r>
              <w:rPr>
                <w:sz w:val="24"/>
                <w:szCs w:val="24"/>
              </w:rPr>
              <w:t xml:space="preserve"> </w:t>
            </w:r>
            <w:r w:rsidRPr="00C64E5C">
              <w:rPr>
                <w:sz w:val="24"/>
                <w:szCs w:val="24"/>
              </w:rPr>
              <w:t>замедлять и увеличивать темп чтения.</w:t>
            </w:r>
            <w:r w:rsidRPr="00C64E5C">
              <w:rPr>
                <w:rStyle w:val="a"/>
                <w:bCs/>
                <w:sz w:val="24"/>
                <w:szCs w:val="24"/>
              </w:rPr>
              <w:t xml:space="preserve"> Выбирать</w:t>
            </w:r>
            <w:r w:rsidRPr="00C64E5C">
              <w:rPr>
                <w:sz w:val="24"/>
                <w:szCs w:val="24"/>
              </w:rPr>
              <w:t xml:space="preserve"> вопросы, на которые предстоит ответить при чтении раздела.</w:t>
            </w:r>
            <w:r w:rsidRPr="00C64E5C">
              <w:rPr>
                <w:rStyle w:val="a"/>
                <w:bCs/>
                <w:sz w:val="24"/>
                <w:szCs w:val="24"/>
              </w:rPr>
              <w:t xml:space="preserve"> Предполагать</w:t>
            </w:r>
            <w:r w:rsidRPr="00C64E5C">
              <w:rPr>
                <w:sz w:val="24"/>
                <w:szCs w:val="24"/>
              </w:rPr>
              <w:t xml:space="preserve"> на основе названия раздела, какие произведения в нём представлены.</w:t>
            </w:r>
            <w:r w:rsidRPr="00C64E5C">
              <w:rPr>
                <w:rStyle w:val="a"/>
                <w:bCs/>
                <w:sz w:val="24"/>
                <w:szCs w:val="24"/>
              </w:rPr>
              <w:t xml:space="preserve"> Определять</w:t>
            </w:r>
            <w:r w:rsidRPr="00C64E5C">
              <w:rPr>
                <w:sz w:val="24"/>
                <w:szCs w:val="24"/>
              </w:rPr>
              <w:t xml:space="preserve"> конкретный смысл понятий: сказка, сказочный персонаж, вымысел.</w:t>
            </w:r>
            <w:r w:rsidRPr="00C64E5C">
              <w:rPr>
                <w:rStyle w:val="a"/>
                <w:bCs/>
                <w:sz w:val="24"/>
                <w:szCs w:val="24"/>
              </w:rPr>
              <w:t xml:space="preserve"> Называть</w:t>
            </w:r>
            <w:r w:rsidRPr="00C64E5C">
              <w:rPr>
                <w:sz w:val="24"/>
                <w:szCs w:val="24"/>
              </w:rPr>
              <w:t xml:space="preserve"> имена известных русских собирателей сказок: А.Н. Афанасьева, В.И. Даля.</w:t>
            </w:r>
            <w:r w:rsidRPr="00C64E5C">
              <w:rPr>
                <w:rStyle w:val="a"/>
                <w:bCs/>
                <w:sz w:val="24"/>
                <w:szCs w:val="24"/>
              </w:rPr>
              <w:t xml:space="preserve"> Находить</w:t>
            </w:r>
            <w:r w:rsidRPr="00C64E5C">
              <w:rPr>
                <w:sz w:val="24"/>
                <w:szCs w:val="24"/>
              </w:rPr>
              <w:t xml:space="preserve"> в библиотеке книгу по заданной теме.</w:t>
            </w:r>
            <w:r w:rsidRPr="00C64E5C">
              <w:rPr>
                <w:rStyle w:val="a"/>
                <w:bCs/>
                <w:sz w:val="24"/>
                <w:szCs w:val="24"/>
              </w:rPr>
              <w:t xml:space="preserve"> Высказываться</w:t>
            </w:r>
            <w:r w:rsidRPr="00C64E5C">
              <w:rPr>
                <w:sz w:val="24"/>
                <w:szCs w:val="24"/>
              </w:rPr>
              <w:t xml:space="preserve"> о своём отношении к народным сказкам.</w:t>
            </w:r>
            <w:r w:rsidRPr="00C64E5C">
              <w:rPr>
                <w:rStyle w:val="a"/>
                <w:bCs/>
                <w:sz w:val="24"/>
                <w:szCs w:val="24"/>
              </w:rPr>
              <w:t xml:space="preserve"> Восстанавливать</w:t>
            </w:r>
            <w:r w:rsidRPr="00C64E5C">
              <w:rPr>
                <w:sz w:val="24"/>
                <w:szCs w:val="24"/>
              </w:rPr>
              <w:t xml:space="preserve"> события сказки на основе рисунков.</w:t>
            </w:r>
            <w:r w:rsidRPr="00C64E5C">
              <w:rPr>
                <w:rStyle w:val="a"/>
                <w:bCs/>
                <w:sz w:val="24"/>
                <w:szCs w:val="24"/>
              </w:rPr>
              <w:t xml:space="preserve"> Рассказывать </w:t>
            </w:r>
            <w:r w:rsidRPr="00C64E5C">
              <w:rPr>
                <w:sz w:val="24"/>
                <w:szCs w:val="24"/>
              </w:rPr>
              <w:t>сказку по иллюстрациям; на основе картинного плана.</w:t>
            </w:r>
            <w:r w:rsidRPr="00C64E5C">
              <w:rPr>
                <w:rStyle w:val="a"/>
                <w:bCs/>
                <w:sz w:val="24"/>
                <w:szCs w:val="24"/>
              </w:rPr>
              <w:t xml:space="preserve"> Рассказывать</w:t>
            </w:r>
            <w:r w:rsidRPr="00C64E5C">
              <w:rPr>
                <w:sz w:val="24"/>
                <w:szCs w:val="24"/>
              </w:rPr>
              <w:t xml:space="preserve"> сказку с использованием опорных слов.</w:t>
            </w:r>
            <w:r w:rsidRPr="00C64E5C">
              <w:rPr>
                <w:rStyle w:val="a"/>
                <w:bCs/>
                <w:sz w:val="24"/>
                <w:szCs w:val="24"/>
              </w:rPr>
              <w:t xml:space="preserve"> Определять</w:t>
            </w:r>
            <w:r w:rsidRPr="00C64E5C">
              <w:rPr>
                <w:sz w:val="24"/>
                <w:szCs w:val="24"/>
              </w:rPr>
              <w:t xml:space="preserve"> качества главных героев сказки; называть их.</w:t>
            </w:r>
            <w:r w:rsidRPr="00C64E5C">
              <w:rPr>
                <w:rStyle w:val="a"/>
                <w:bCs/>
                <w:sz w:val="24"/>
                <w:szCs w:val="24"/>
              </w:rPr>
              <w:t xml:space="preserve"> Делить </w:t>
            </w:r>
            <w:r w:rsidRPr="00C64E5C">
              <w:rPr>
                <w:sz w:val="24"/>
                <w:szCs w:val="24"/>
              </w:rPr>
              <w:t>текст на части.</w:t>
            </w:r>
            <w:r>
              <w:rPr>
                <w:sz w:val="24"/>
                <w:szCs w:val="24"/>
              </w:rPr>
              <w:t xml:space="preserve"> </w:t>
            </w:r>
            <w:r w:rsidRPr="00C64E5C">
              <w:rPr>
                <w:b/>
                <w:bCs/>
                <w:sz w:val="24"/>
                <w:szCs w:val="24"/>
              </w:rPr>
              <w:t>Объяснять,</w:t>
            </w:r>
            <w:r>
              <w:rPr>
                <w:b/>
                <w:bCs/>
                <w:sz w:val="24"/>
                <w:szCs w:val="24"/>
              </w:rPr>
              <w:t xml:space="preserve"> </w:t>
            </w:r>
            <w:r w:rsidRPr="00D84550">
              <w:rPr>
                <w:bCs/>
                <w:sz w:val="24"/>
                <w:szCs w:val="24"/>
              </w:rPr>
              <w:t>ч</w:t>
            </w:r>
            <w:r w:rsidRPr="00D84550">
              <w:rPr>
                <w:sz w:val="24"/>
                <w:szCs w:val="24"/>
              </w:rPr>
              <w:t>т</w:t>
            </w:r>
            <w:r w:rsidRPr="00C64E5C">
              <w:rPr>
                <w:sz w:val="24"/>
                <w:szCs w:val="24"/>
              </w:rPr>
              <w:t xml:space="preserve">о в сказке является правдой, а что вымыслом. </w:t>
            </w:r>
            <w:r w:rsidRPr="00C64E5C">
              <w:rPr>
                <w:b/>
                <w:bCs/>
                <w:sz w:val="24"/>
                <w:szCs w:val="24"/>
              </w:rPr>
              <w:t>Сравнивать</w:t>
            </w:r>
            <w:r>
              <w:rPr>
                <w:sz w:val="24"/>
                <w:szCs w:val="24"/>
              </w:rPr>
              <w:t xml:space="preserve"> героев, события сказки. </w:t>
            </w:r>
            <w:r w:rsidRPr="00C64E5C">
              <w:rPr>
                <w:b/>
                <w:bCs/>
                <w:sz w:val="24"/>
                <w:szCs w:val="24"/>
              </w:rPr>
              <w:t>Находить</w:t>
            </w:r>
            <w:r w:rsidRPr="00C64E5C">
              <w:rPr>
                <w:sz w:val="24"/>
                <w:szCs w:val="24"/>
              </w:rPr>
              <w:t xml:space="preserve"> в тексте сравнения с помощью слов «будто», «как</w:t>
            </w:r>
            <w:r>
              <w:rPr>
                <w:sz w:val="24"/>
                <w:szCs w:val="24"/>
              </w:rPr>
              <w:t xml:space="preserve">», </w:t>
            </w:r>
            <w:r w:rsidRPr="00C64E5C">
              <w:rPr>
                <w:sz w:val="24"/>
                <w:szCs w:val="24"/>
              </w:rPr>
              <w:t>«словно».</w:t>
            </w:r>
            <w:r w:rsidRPr="00C64E5C">
              <w:rPr>
                <w:b/>
                <w:bCs/>
                <w:sz w:val="24"/>
                <w:szCs w:val="24"/>
              </w:rPr>
              <w:t xml:space="preserve"> Выявлять</w:t>
            </w:r>
            <w:r w:rsidRPr="00C64E5C">
              <w:rPr>
                <w:sz w:val="24"/>
                <w:szCs w:val="24"/>
              </w:rPr>
              <w:t xml:space="preserve"> особенности сказочного текста с учётом места проживания людей.</w:t>
            </w:r>
            <w:r>
              <w:rPr>
                <w:sz w:val="24"/>
                <w:szCs w:val="24"/>
              </w:rPr>
              <w:t xml:space="preserve"> </w:t>
            </w:r>
            <w:r w:rsidRPr="00C64E5C">
              <w:rPr>
                <w:b/>
                <w:bCs/>
                <w:sz w:val="24"/>
                <w:szCs w:val="24"/>
              </w:rPr>
              <w:t>Распределять</w:t>
            </w:r>
            <w:r w:rsidRPr="00C64E5C">
              <w:rPr>
                <w:sz w:val="24"/>
                <w:szCs w:val="24"/>
              </w:rPr>
              <w:t xml:space="preserve"> роли;</w:t>
            </w:r>
            <w:r>
              <w:rPr>
                <w:sz w:val="24"/>
                <w:szCs w:val="24"/>
              </w:rPr>
              <w:t xml:space="preserve"> </w:t>
            </w:r>
            <w:r w:rsidRPr="00C64E5C">
              <w:rPr>
                <w:b/>
                <w:bCs/>
                <w:sz w:val="24"/>
                <w:szCs w:val="24"/>
              </w:rPr>
              <w:t>договариваться</w:t>
            </w:r>
            <w:r w:rsidRPr="00C64E5C">
              <w:rPr>
                <w:sz w:val="24"/>
                <w:szCs w:val="24"/>
              </w:rPr>
              <w:t xml:space="preserve"> о совместном представлении сказки</w:t>
            </w:r>
            <w:r>
              <w:rPr>
                <w:sz w:val="24"/>
                <w:szCs w:val="24"/>
              </w:rPr>
              <w:t>.</w:t>
            </w:r>
            <w:r w:rsidRPr="00C64E5C">
              <w:rPr>
                <w:sz w:val="24"/>
                <w:szCs w:val="24"/>
              </w:rPr>
              <w:t xml:space="preserve"> </w:t>
            </w:r>
            <w:r w:rsidRPr="00C64E5C">
              <w:rPr>
                <w:b/>
                <w:bCs/>
                <w:sz w:val="24"/>
                <w:szCs w:val="24"/>
              </w:rPr>
              <w:t>Читать</w:t>
            </w:r>
            <w:r w:rsidRPr="00C64E5C">
              <w:rPr>
                <w:sz w:val="24"/>
                <w:szCs w:val="24"/>
              </w:rPr>
              <w:t xml:space="preserve"> сказку по ролям, определять речевую задачу персонажей (выразить просьбу, удивление). Выразительно</w:t>
            </w:r>
            <w:r w:rsidRPr="00C64E5C">
              <w:rPr>
                <w:b/>
                <w:bCs/>
                <w:sz w:val="24"/>
                <w:szCs w:val="24"/>
              </w:rPr>
              <w:t xml:space="preserve"> читать </w:t>
            </w:r>
            <w:r w:rsidRPr="00C64E5C">
              <w:rPr>
                <w:sz w:val="24"/>
                <w:szCs w:val="24"/>
              </w:rPr>
              <w:t>сказочные диалоги.</w:t>
            </w:r>
            <w:r w:rsidRPr="00C64E5C">
              <w:rPr>
                <w:b/>
                <w:bCs/>
                <w:sz w:val="24"/>
                <w:szCs w:val="24"/>
              </w:rPr>
              <w:t xml:space="preserve"> Составлять</w:t>
            </w:r>
            <w:r w:rsidRPr="00C64E5C">
              <w:rPr>
                <w:sz w:val="24"/>
                <w:szCs w:val="24"/>
              </w:rPr>
              <w:t xml:space="preserve"> план сказки; дополнять составленный план.</w:t>
            </w:r>
            <w:r w:rsidRPr="00C64E5C">
              <w:rPr>
                <w:b/>
                <w:bCs/>
                <w:sz w:val="24"/>
                <w:szCs w:val="24"/>
              </w:rPr>
              <w:t xml:space="preserve"> Определять</w:t>
            </w:r>
            <w:r w:rsidRPr="00C64E5C">
              <w:rPr>
                <w:sz w:val="24"/>
                <w:szCs w:val="24"/>
              </w:rPr>
              <w:t xml:space="preserve"> главную мысль на основе пословиц.</w:t>
            </w:r>
          </w:p>
          <w:p w:rsidR="006A317F" w:rsidRPr="00C64E5C" w:rsidRDefault="006A317F" w:rsidP="00D84550">
            <w:pPr>
              <w:pStyle w:val="21"/>
              <w:shd w:val="clear" w:color="auto" w:fill="auto"/>
              <w:tabs>
                <w:tab w:val="left" w:pos="279"/>
              </w:tabs>
              <w:spacing w:line="240" w:lineRule="auto"/>
              <w:ind w:left="57" w:right="57"/>
              <w:rPr>
                <w:rStyle w:val="a"/>
                <w:bCs/>
                <w:sz w:val="24"/>
                <w:szCs w:val="24"/>
              </w:rPr>
            </w:pPr>
            <w:r w:rsidRPr="00C64E5C">
              <w:rPr>
                <w:b/>
                <w:bCs/>
                <w:sz w:val="24"/>
                <w:szCs w:val="24"/>
              </w:rPr>
              <w:t>Соотносить</w:t>
            </w:r>
            <w:r w:rsidRPr="00C64E5C">
              <w:rPr>
                <w:sz w:val="24"/>
                <w:szCs w:val="24"/>
              </w:rPr>
              <w:t xml:space="preserve"> пословицу и содержание сказки.</w:t>
            </w:r>
            <w:r w:rsidRPr="00C64E5C">
              <w:rPr>
                <w:b/>
                <w:bCs/>
                <w:sz w:val="24"/>
                <w:szCs w:val="24"/>
              </w:rPr>
              <w:t xml:space="preserve"> Подготовить</w:t>
            </w:r>
            <w:r w:rsidRPr="00C64E5C">
              <w:rPr>
                <w:sz w:val="24"/>
                <w:szCs w:val="24"/>
              </w:rPr>
              <w:t xml:space="preserve"> выставку книг: группировать книги по подтемам; находить нужную книгу на основе характеристики; рассказывать о книге по составленному плану.</w:t>
            </w:r>
            <w:r w:rsidRPr="00C64E5C">
              <w:rPr>
                <w:b/>
                <w:bCs/>
                <w:sz w:val="24"/>
                <w:szCs w:val="24"/>
              </w:rPr>
              <w:t xml:space="preserve"> Проверять</w:t>
            </w:r>
            <w:r w:rsidRPr="00C64E5C">
              <w:rPr>
                <w:sz w:val="24"/>
                <w:szCs w:val="24"/>
              </w:rPr>
              <w:t xml:space="preserve"> себя и самостоятельно</w:t>
            </w:r>
            <w:r w:rsidRPr="00C64E5C">
              <w:rPr>
                <w:b/>
                <w:bCs/>
                <w:sz w:val="24"/>
                <w:szCs w:val="24"/>
              </w:rPr>
              <w:t xml:space="preserve"> оценивать</w:t>
            </w:r>
            <w:r w:rsidRPr="00C64E5C">
              <w:rPr>
                <w:sz w:val="24"/>
                <w:szCs w:val="24"/>
              </w:rPr>
              <w:t xml:space="preserve"> свои достижения на основе диагностической работы, представленной в учебнике. Сочинять текст на основе опорных слов и прочитанных произведений о лисе.</w:t>
            </w: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B12A6C">
            <w:pPr>
              <w:pStyle w:val="21"/>
              <w:shd w:val="clear" w:color="auto" w:fill="auto"/>
              <w:tabs>
                <w:tab w:val="left" w:pos="226"/>
              </w:tabs>
              <w:spacing w:line="240" w:lineRule="auto"/>
              <w:ind w:left="57" w:right="57"/>
              <w:rPr>
                <w:sz w:val="24"/>
                <w:szCs w:val="24"/>
              </w:rPr>
            </w:pPr>
            <w:r>
              <w:rPr>
                <w:sz w:val="24"/>
                <w:szCs w:val="24"/>
              </w:rPr>
              <w:t>5</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Default="006A317F" w:rsidP="00B12A6C">
            <w:pPr>
              <w:pStyle w:val="21"/>
              <w:shd w:val="clear" w:color="auto" w:fill="auto"/>
              <w:tabs>
                <w:tab w:val="left" w:pos="226"/>
              </w:tabs>
              <w:spacing w:line="240" w:lineRule="auto"/>
              <w:ind w:left="57" w:right="57"/>
              <w:rPr>
                <w:rStyle w:val="a"/>
                <w:bCs/>
                <w:sz w:val="24"/>
                <w:szCs w:val="24"/>
              </w:rPr>
            </w:pPr>
            <w:r w:rsidRPr="00C64E5C">
              <w:rPr>
                <w:rStyle w:val="a"/>
                <w:bCs/>
                <w:sz w:val="24"/>
                <w:szCs w:val="24"/>
              </w:rPr>
              <w:t xml:space="preserve">Веселый хоровод </w:t>
            </w:r>
          </w:p>
          <w:p w:rsidR="006A317F" w:rsidRPr="00C64E5C" w:rsidRDefault="006A317F" w:rsidP="00B12A6C">
            <w:pPr>
              <w:pStyle w:val="21"/>
              <w:shd w:val="clear" w:color="auto" w:fill="auto"/>
              <w:tabs>
                <w:tab w:val="left" w:pos="226"/>
              </w:tabs>
              <w:spacing w:line="240" w:lineRule="auto"/>
              <w:ind w:left="57" w:right="57"/>
              <w:rPr>
                <w:sz w:val="24"/>
                <w:szCs w:val="24"/>
              </w:rPr>
            </w:pPr>
            <w:r>
              <w:rPr>
                <w:rStyle w:val="a"/>
                <w:bCs/>
                <w:sz w:val="24"/>
                <w:szCs w:val="24"/>
              </w:rPr>
              <w:t>1.</w:t>
            </w:r>
            <w:r w:rsidRPr="00C64E5C">
              <w:rPr>
                <w:sz w:val="24"/>
                <w:szCs w:val="24"/>
              </w:rPr>
              <w:t>Вводный урок. Основные понятия раздела: закличка, небылица, прикладное искусство, перевод.</w:t>
            </w:r>
            <w:r w:rsidRPr="00C64E5C">
              <w:rPr>
                <w:rStyle w:val="a"/>
                <w:bCs/>
                <w:sz w:val="24"/>
                <w:szCs w:val="24"/>
              </w:rPr>
              <w:t xml:space="preserve"> </w:t>
            </w:r>
          </w:p>
          <w:p w:rsidR="006A317F" w:rsidRPr="00C64E5C" w:rsidRDefault="006A317F" w:rsidP="00B12A6C">
            <w:pPr>
              <w:pStyle w:val="21"/>
              <w:shd w:val="clear" w:color="auto" w:fill="auto"/>
              <w:tabs>
                <w:tab w:val="left" w:pos="231"/>
              </w:tabs>
              <w:spacing w:line="240" w:lineRule="auto"/>
              <w:ind w:left="57" w:right="57"/>
              <w:rPr>
                <w:sz w:val="24"/>
                <w:szCs w:val="24"/>
              </w:rPr>
            </w:pPr>
            <w:r>
              <w:rPr>
                <w:rStyle w:val="a0"/>
                <w:iCs/>
                <w:sz w:val="24"/>
                <w:szCs w:val="24"/>
              </w:rPr>
              <w:t>2.</w:t>
            </w:r>
            <w:r w:rsidRPr="00C64E5C">
              <w:rPr>
                <w:rStyle w:val="a0"/>
                <w:iCs/>
                <w:sz w:val="24"/>
                <w:szCs w:val="24"/>
              </w:rPr>
              <w:t>Б. Кустодиев.</w:t>
            </w:r>
            <w:r w:rsidRPr="00C64E5C">
              <w:rPr>
                <w:sz w:val="24"/>
                <w:szCs w:val="24"/>
              </w:rPr>
              <w:t xml:space="preserve"> Масленица. Устное сочинение по картине.</w:t>
            </w:r>
          </w:p>
          <w:p w:rsidR="006A317F" w:rsidRPr="00C64E5C" w:rsidRDefault="006A317F" w:rsidP="00D84550">
            <w:pPr>
              <w:pStyle w:val="21"/>
              <w:shd w:val="clear" w:color="auto" w:fill="auto"/>
              <w:tabs>
                <w:tab w:val="left" w:pos="226"/>
              </w:tabs>
              <w:spacing w:line="240" w:lineRule="auto"/>
              <w:ind w:left="57" w:right="57"/>
              <w:rPr>
                <w:sz w:val="24"/>
                <w:szCs w:val="24"/>
              </w:rPr>
            </w:pPr>
            <w:r>
              <w:rPr>
                <w:sz w:val="24"/>
                <w:szCs w:val="24"/>
              </w:rPr>
              <w:t>3.</w:t>
            </w:r>
            <w:r w:rsidRPr="00C64E5C">
              <w:rPr>
                <w:sz w:val="24"/>
                <w:szCs w:val="24"/>
              </w:rPr>
              <w:t>Проект. Мы идём в музей народного творчества. Подготовка экскурсии.</w:t>
            </w:r>
          </w:p>
          <w:p w:rsidR="006A317F" w:rsidRPr="00C64E5C" w:rsidRDefault="006A317F" w:rsidP="00D84550">
            <w:pPr>
              <w:pStyle w:val="21"/>
              <w:shd w:val="clear" w:color="auto" w:fill="auto"/>
              <w:tabs>
                <w:tab w:val="left" w:pos="241"/>
              </w:tabs>
              <w:spacing w:line="240" w:lineRule="auto"/>
              <w:ind w:left="57" w:right="57"/>
              <w:rPr>
                <w:sz w:val="24"/>
                <w:szCs w:val="24"/>
              </w:rPr>
            </w:pPr>
            <w:r>
              <w:rPr>
                <w:sz w:val="24"/>
                <w:szCs w:val="24"/>
              </w:rPr>
              <w:t>4.</w:t>
            </w:r>
            <w:r w:rsidRPr="00C64E5C">
              <w:rPr>
                <w:sz w:val="24"/>
                <w:szCs w:val="24"/>
              </w:rPr>
              <w:t>Народные заклички, приговорки, потешки, перевертыши.</w:t>
            </w:r>
          </w:p>
          <w:p w:rsidR="006A317F" w:rsidRPr="00C64E5C" w:rsidRDefault="006A317F" w:rsidP="00D84550">
            <w:pPr>
              <w:pStyle w:val="21"/>
              <w:shd w:val="clear" w:color="auto" w:fill="auto"/>
              <w:tabs>
                <w:tab w:val="left" w:pos="255"/>
              </w:tabs>
              <w:spacing w:line="240" w:lineRule="auto"/>
              <w:ind w:left="57" w:right="57"/>
              <w:rPr>
                <w:sz w:val="24"/>
                <w:szCs w:val="24"/>
              </w:rPr>
            </w:pPr>
            <w:r>
              <w:rPr>
                <w:sz w:val="24"/>
                <w:szCs w:val="24"/>
              </w:rPr>
              <w:t>5.</w:t>
            </w:r>
            <w:r w:rsidRPr="00C64E5C">
              <w:rPr>
                <w:sz w:val="24"/>
                <w:szCs w:val="24"/>
              </w:rPr>
              <w:t>Переводная литература. Небылицы, перевёртыши, весёлые стихи. Особенности авторских произведений, созданных на основе народных.</w:t>
            </w:r>
          </w:p>
          <w:p w:rsidR="006A317F" w:rsidRPr="00C64E5C" w:rsidRDefault="006A317F" w:rsidP="00D84550">
            <w:pPr>
              <w:pStyle w:val="21"/>
              <w:shd w:val="clear" w:color="auto" w:fill="auto"/>
              <w:tabs>
                <w:tab w:val="left" w:pos="236"/>
              </w:tabs>
              <w:spacing w:line="240" w:lineRule="auto"/>
              <w:ind w:left="57" w:right="57"/>
              <w:rPr>
                <w:sz w:val="24"/>
                <w:szCs w:val="24"/>
              </w:rPr>
            </w:pPr>
            <w:r>
              <w:rPr>
                <w:sz w:val="24"/>
                <w:szCs w:val="24"/>
              </w:rPr>
              <w:t>6.</w:t>
            </w:r>
            <w:r w:rsidRPr="00C64E5C">
              <w:rPr>
                <w:sz w:val="24"/>
                <w:szCs w:val="24"/>
              </w:rPr>
              <w:t>Мы идём в библиотеку. Справочная литература для детей.</w:t>
            </w:r>
          </w:p>
          <w:p w:rsidR="006A317F" w:rsidRPr="00C64E5C" w:rsidRDefault="006A317F" w:rsidP="00D84550">
            <w:pPr>
              <w:pStyle w:val="21"/>
              <w:shd w:val="clear" w:color="auto" w:fill="auto"/>
              <w:tabs>
                <w:tab w:val="left" w:pos="217"/>
              </w:tabs>
              <w:spacing w:line="240" w:lineRule="auto"/>
              <w:ind w:left="57" w:right="57"/>
              <w:rPr>
                <w:sz w:val="24"/>
                <w:szCs w:val="24"/>
              </w:rPr>
            </w:pPr>
            <w:r>
              <w:rPr>
                <w:sz w:val="24"/>
                <w:szCs w:val="24"/>
              </w:rPr>
              <w:t>7.</w:t>
            </w:r>
            <w:r w:rsidRPr="00C64E5C">
              <w:rPr>
                <w:sz w:val="24"/>
                <w:szCs w:val="24"/>
              </w:rPr>
              <w:t>Самостоятельное чтение.</w:t>
            </w:r>
            <w:r w:rsidRPr="00C64E5C">
              <w:rPr>
                <w:rStyle w:val="a0"/>
                <w:iCs/>
                <w:sz w:val="24"/>
                <w:szCs w:val="24"/>
              </w:rPr>
              <w:t xml:space="preserve"> Д. Хармс.</w:t>
            </w:r>
            <w:r w:rsidRPr="00C64E5C">
              <w:rPr>
                <w:sz w:val="24"/>
                <w:szCs w:val="24"/>
              </w:rPr>
              <w:t xml:space="preserve"> Весёлый старичок. Небывальщина.</w:t>
            </w:r>
          </w:p>
          <w:p w:rsidR="006A317F" w:rsidRDefault="006A317F" w:rsidP="00D84550">
            <w:pPr>
              <w:pStyle w:val="21"/>
              <w:shd w:val="clear" w:color="auto" w:fill="auto"/>
              <w:tabs>
                <w:tab w:val="left" w:pos="226"/>
              </w:tabs>
              <w:spacing w:line="240" w:lineRule="auto"/>
              <w:ind w:left="57" w:right="57"/>
              <w:rPr>
                <w:sz w:val="24"/>
                <w:szCs w:val="24"/>
              </w:rPr>
            </w:pPr>
            <w:r>
              <w:rPr>
                <w:sz w:val="24"/>
                <w:szCs w:val="24"/>
              </w:rPr>
              <w:t>8.</w:t>
            </w:r>
            <w:r w:rsidRPr="00C64E5C">
              <w:rPr>
                <w:sz w:val="24"/>
                <w:szCs w:val="24"/>
              </w:rPr>
              <w:t>Семейное чтение.</w:t>
            </w:r>
            <w:r w:rsidRPr="00C64E5C">
              <w:rPr>
                <w:rStyle w:val="a0"/>
                <w:iCs/>
                <w:sz w:val="24"/>
                <w:szCs w:val="24"/>
              </w:rPr>
              <w:t xml:space="preserve"> К. Чуковский.</w:t>
            </w:r>
            <w:r w:rsidRPr="00C64E5C">
              <w:rPr>
                <w:sz w:val="24"/>
                <w:szCs w:val="24"/>
              </w:rPr>
              <w:t xml:space="preserve"> Путаница.</w:t>
            </w:r>
          </w:p>
          <w:p w:rsidR="006A317F" w:rsidRPr="00C64E5C" w:rsidRDefault="006A317F" w:rsidP="00D84550">
            <w:pPr>
              <w:pStyle w:val="21"/>
              <w:shd w:val="clear" w:color="auto" w:fill="auto"/>
              <w:tabs>
                <w:tab w:val="left" w:pos="226"/>
              </w:tabs>
              <w:spacing w:line="240" w:lineRule="auto"/>
              <w:ind w:left="57" w:right="57"/>
              <w:rPr>
                <w:sz w:val="24"/>
                <w:szCs w:val="24"/>
              </w:rPr>
            </w:pPr>
            <w:r>
              <w:rPr>
                <w:sz w:val="24"/>
                <w:szCs w:val="24"/>
              </w:rPr>
              <w:t>9.</w:t>
            </w:r>
            <w:r w:rsidRPr="00C64E5C">
              <w:rPr>
                <w:sz w:val="24"/>
                <w:szCs w:val="24"/>
              </w:rPr>
              <w:t xml:space="preserve"> </w:t>
            </w:r>
            <w:r w:rsidRPr="00C64E5C">
              <w:rPr>
                <w:rStyle w:val="a0"/>
                <w:iCs/>
                <w:sz w:val="24"/>
                <w:szCs w:val="24"/>
              </w:rPr>
              <w:t xml:space="preserve"> К. Чуковский.</w:t>
            </w:r>
            <w:r w:rsidRPr="00C64E5C">
              <w:rPr>
                <w:sz w:val="24"/>
                <w:szCs w:val="24"/>
              </w:rPr>
              <w:t xml:space="preserve"> Небылица.</w:t>
            </w:r>
          </w:p>
          <w:p w:rsidR="006A317F" w:rsidRPr="00C64E5C" w:rsidRDefault="006A317F" w:rsidP="00D84550">
            <w:pPr>
              <w:pStyle w:val="21"/>
              <w:shd w:val="clear" w:color="auto" w:fill="auto"/>
              <w:tabs>
                <w:tab w:val="left" w:pos="241"/>
              </w:tabs>
              <w:spacing w:line="240" w:lineRule="auto"/>
              <w:ind w:left="57" w:right="57"/>
              <w:rPr>
                <w:sz w:val="24"/>
                <w:szCs w:val="24"/>
              </w:rPr>
            </w:pPr>
            <w:r>
              <w:rPr>
                <w:sz w:val="24"/>
                <w:szCs w:val="24"/>
              </w:rPr>
              <w:t>10.</w:t>
            </w:r>
            <w:r w:rsidRPr="00C64E5C">
              <w:rPr>
                <w:sz w:val="24"/>
                <w:szCs w:val="24"/>
              </w:rPr>
              <w:t>Маленькие и большие секреты страны Литературии. Обобщение по разделу.</w:t>
            </w:r>
          </w:p>
          <w:p w:rsidR="006A317F" w:rsidRPr="00C64E5C" w:rsidRDefault="006A317F" w:rsidP="00795BFB">
            <w:pPr>
              <w:pStyle w:val="21"/>
              <w:shd w:val="clear" w:color="auto" w:fill="auto"/>
              <w:tabs>
                <w:tab w:val="left" w:pos="308"/>
              </w:tabs>
              <w:spacing w:line="240" w:lineRule="auto"/>
              <w:ind w:left="57" w:right="57"/>
              <w:rPr>
                <w:sz w:val="24"/>
                <w:szCs w:val="24"/>
              </w:rPr>
            </w:pPr>
            <w:r>
              <w:rPr>
                <w:sz w:val="24"/>
                <w:szCs w:val="24"/>
              </w:rPr>
              <w:t>11.</w:t>
            </w:r>
            <w:r w:rsidRPr="00C64E5C">
              <w:rPr>
                <w:sz w:val="24"/>
                <w:szCs w:val="24"/>
              </w:rPr>
              <w:t>Проект. Подготовка и проведение праздника «Весёлый хоровод»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rStyle w:val="a"/>
                <w:bCs/>
                <w:sz w:val="24"/>
                <w:szCs w:val="24"/>
              </w:rPr>
            </w:pPr>
            <w:r>
              <w:rPr>
                <w:rStyle w:val="a"/>
                <w:bCs/>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rStyle w:val="a"/>
                <w:bCs/>
                <w:sz w:val="24"/>
                <w:szCs w:val="24"/>
              </w:rPr>
            </w:pPr>
            <w:r>
              <w:rPr>
                <w:rStyle w:val="a"/>
                <w:bCs/>
                <w:sz w:val="24"/>
                <w:szCs w:val="24"/>
              </w:rPr>
              <w:t>0</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C64E5C">
            <w:pPr>
              <w:pStyle w:val="21"/>
              <w:shd w:val="clear" w:color="auto" w:fill="auto"/>
              <w:spacing w:line="240" w:lineRule="auto"/>
              <w:ind w:left="57" w:right="57"/>
              <w:rPr>
                <w:sz w:val="24"/>
                <w:szCs w:val="24"/>
              </w:rPr>
            </w:pPr>
            <w:r w:rsidRPr="00C64E5C">
              <w:rPr>
                <w:rStyle w:val="a"/>
                <w:bCs/>
                <w:sz w:val="24"/>
                <w:szCs w:val="24"/>
              </w:rPr>
              <w:t>Читать</w:t>
            </w:r>
            <w:r w:rsidRPr="00C64E5C">
              <w:rPr>
                <w:sz w:val="24"/>
                <w:szCs w:val="24"/>
              </w:rPr>
              <w:t xml:space="preserve"> самостоятельно учебный материал (вопросы, задания к текстам).</w:t>
            </w:r>
            <w:r w:rsidRPr="00C64E5C">
              <w:rPr>
                <w:rStyle w:val="a"/>
                <w:bCs/>
                <w:sz w:val="24"/>
                <w:szCs w:val="24"/>
              </w:rPr>
              <w:t xml:space="preserve"> Находить</w:t>
            </w:r>
            <w:r w:rsidRPr="00C64E5C">
              <w:rPr>
                <w:sz w:val="24"/>
                <w:szCs w:val="24"/>
              </w:rPr>
              <w:t xml:space="preserve"> вопросы, на которые предстоит ответить при чтении раздела.</w:t>
            </w:r>
            <w:r w:rsidRPr="00C64E5C">
              <w:rPr>
                <w:rStyle w:val="a"/>
                <w:bCs/>
                <w:sz w:val="24"/>
                <w:szCs w:val="24"/>
              </w:rPr>
              <w:t xml:space="preserve"> Предполагать</w:t>
            </w:r>
            <w:r w:rsidRPr="00C64E5C">
              <w:rPr>
                <w:sz w:val="24"/>
                <w:szCs w:val="24"/>
              </w:rPr>
              <w:t xml:space="preserve"> на основе названия раздела, какие произведения представлены в разделе.</w:t>
            </w:r>
            <w:r w:rsidRPr="00C64E5C">
              <w:rPr>
                <w:rStyle w:val="a"/>
                <w:bCs/>
                <w:sz w:val="24"/>
                <w:szCs w:val="24"/>
              </w:rPr>
              <w:t xml:space="preserve"> Различать</w:t>
            </w:r>
            <w:r w:rsidRPr="00C64E5C">
              <w:rPr>
                <w:sz w:val="24"/>
                <w:szCs w:val="24"/>
              </w:rPr>
              <w:t xml:space="preserve"> понятия: закличка, небылица, прикладное искусство, перевод.</w:t>
            </w:r>
          </w:p>
          <w:p w:rsidR="006A317F" w:rsidRPr="00C64E5C" w:rsidRDefault="006A317F" w:rsidP="00C64E5C">
            <w:pPr>
              <w:pStyle w:val="21"/>
              <w:shd w:val="clear" w:color="auto" w:fill="auto"/>
              <w:spacing w:line="240" w:lineRule="auto"/>
              <w:ind w:left="57" w:right="57"/>
              <w:rPr>
                <w:sz w:val="24"/>
                <w:szCs w:val="24"/>
              </w:rPr>
            </w:pPr>
            <w:r w:rsidRPr="00C64E5C">
              <w:rPr>
                <w:rStyle w:val="a"/>
                <w:bCs/>
                <w:sz w:val="24"/>
                <w:szCs w:val="24"/>
              </w:rPr>
              <w:t>Составлять</w:t>
            </w:r>
            <w:r w:rsidRPr="00C64E5C">
              <w:rPr>
                <w:sz w:val="24"/>
                <w:szCs w:val="24"/>
              </w:rPr>
              <w:t xml:space="preserve"> устный рассказ по картине.</w:t>
            </w:r>
            <w:r w:rsidRPr="00C64E5C">
              <w:rPr>
                <w:rStyle w:val="a"/>
                <w:bCs/>
                <w:sz w:val="24"/>
                <w:szCs w:val="24"/>
              </w:rPr>
              <w:t xml:space="preserve"> Читать</w:t>
            </w:r>
            <w:r w:rsidRPr="00C64E5C">
              <w:rPr>
                <w:sz w:val="24"/>
                <w:szCs w:val="24"/>
              </w:rPr>
              <w:t xml:space="preserve"> текст осознанно, правильно целыми словами, замедлять и увеличивать темп чтения.</w:t>
            </w:r>
          </w:p>
          <w:p w:rsidR="006A317F" w:rsidRPr="00C64E5C" w:rsidRDefault="006A317F" w:rsidP="00C64E5C">
            <w:pPr>
              <w:pStyle w:val="21"/>
              <w:shd w:val="clear" w:color="auto" w:fill="auto"/>
              <w:spacing w:line="240" w:lineRule="auto"/>
              <w:ind w:left="57" w:right="57"/>
              <w:rPr>
                <w:sz w:val="24"/>
                <w:szCs w:val="24"/>
              </w:rPr>
            </w:pPr>
            <w:r w:rsidRPr="00C64E5C">
              <w:rPr>
                <w:rStyle w:val="a"/>
                <w:bCs/>
                <w:sz w:val="24"/>
                <w:szCs w:val="24"/>
              </w:rPr>
              <w:t>Работать</w:t>
            </w:r>
            <w:r w:rsidRPr="00C64E5C">
              <w:rPr>
                <w:sz w:val="24"/>
                <w:szCs w:val="24"/>
              </w:rPr>
              <w:t xml:space="preserve"> в группе, распределять задания в группе, договариваться друг с другом.</w:t>
            </w:r>
            <w:r w:rsidRPr="00C64E5C">
              <w:rPr>
                <w:rStyle w:val="a"/>
                <w:bCs/>
                <w:sz w:val="24"/>
                <w:szCs w:val="24"/>
              </w:rPr>
              <w:t xml:space="preserve"> Находить</w:t>
            </w:r>
            <w:r w:rsidRPr="00C64E5C">
              <w:rPr>
                <w:sz w:val="24"/>
                <w:szCs w:val="24"/>
              </w:rPr>
              <w:t xml:space="preserve"> нужный материал на основе экспонатов, книг, статей.</w:t>
            </w:r>
            <w:r w:rsidRPr="00C64E5C">
              <w:rPr>
                <w:rStyle w:val="a"/>
                <w:bCs/>
                <w:sz w:val="24"/>
                <w:szCs w:val="24"/>
              </w:rPr>
              <w:t xml:space="preserve"> Готовить</w:t>
            </w:r>
            <w:r w:rsidRPr="00C64E5C">
              <w:rPr>
                <w:sz w:val="24"/>
                <w:szCs w:val="24"/>
              </w:rPr>
              <w:t xml:space="preserve"> сообщение по заданной тематике.</w:t>
            </w:r>
            <w:r w:rsidRPr="00C64E5C">
              <w:rPr>
                <w:rStyle w:val="a"/>
                <w:bCs/>
                <w:sz w:val="24"/>
                <w:szCs w:val="24"/>
              </w:rPr>
              <w:t xml:space="preserve"> Находить</w:t>
            </w:r>
            <w:r w:rsidRPr="00C64E5C">
              <w:rPr>
                <w:sz w:val="24"/>
                <w:szCs w:val="24"/>
              </w:rPr>
              <w:t xml:space="preserve"> книгу в библиотеке по заданной теме. </w:t>
            </w:r>
            <w:r w:rsidRPr="00C64E5C">
              <w:rPr>
                <w:rStyle w:val="a"/>
                <w:bCs/>
                <w:sz w:val="24"/>
                <w:szCs w:val="24"/>
              </w:rPr>
              <w:t>Объяснять</w:t>
            </w:r>
            <w:r w:rsidRPr="00C64E5C">
              <w:rPr>
                <w:sz w:val="24"/>
                <w:szCs w:val="24"/>
              </w:rPr>
              <w:t xml:space="preserve"> назначение справочной и энциклопедической литературы.</w:t>
            </w:r>
          </w:p>
          <w:p w:rsidR="006A317F" w:rsidRPr="00C64E5C" w:rsidRDefault="006A317F" w:rsidP="00C64E5C">
            <w:pPr>
              <w:pStyle w:val="21"/>
              <w:shd w:val="clear" w:color="auto" w:fill="auto"/>
              <w:spacing w:line="240" w:lineRule="auto"/>
              <w:ind w:left="57" w:right="57"/>
              <w:rPr>
                <w:sz w:val="24"/>
                <w:szCs w:val="24"/>
              </w:rPr>
            </w:pPr>
            <w:r w:rsidRPr="00C64E5C">
              <w:rPr>
                <w:rStyle w:val="a"/>
                <w:bCs/>
                <w:sz w:val="24"/>
                <w:szCs w:val="24"/>
              </w:rPr>
              <w:t>Сочинять</w:t>
            </w:r>
            <w:r w:rsidRPr="00C64E5C">
              <w:rPr>
                <w:sz w:val="24"/>
                <w:szCs w:val="24"/>
              </w:rPr>
              <w:t xml:space="preserve"> свои стихи (небылицы) на основе художественного текста.</w:t>
            </w:r>
            <w:r w:rsidRPr="00C64E5C">
              <w:rPr>
                <w:rStyle w:val="a"/>
                <w:bCs/>
                <w:sz w:val="24"/>
                <w:szCs w:val="24"/>
              </w:rPr>
              <w:t xml:space="preserve"> Проверять</w:t>
            </w:r>
            <w:r w:rsidRPr="00C64E5C">
              <w:rPr>
                <w:sz w:val="24"/>
                <w:szCs w:val="24"/>
              </w:rPr>
              <w:t xml:space="preserve"> себя и самостоятельно</w:t>
            </w:r>
            <w:r w:rsidRPr="00C64E5C">
              <w:rPr>
                <w:rStyle w:val="a"/>
                <w:bCs/>
                <w:sz w:val="24"/>
                <w:szCs w:val="24"/>
              </w:rPr>
              <w:t xml:space="preserve"> оценивать</w:t>
            </w:r>
            <w:r w:rsidRPr="00C64E5C">
              <w:rPr>
                <w:sz w:val="24"/>
                <w:szCs w:val="24"/>
              </w:rPr>
              <w:t xml:space="preserve"> свои достижения на основе диагностической работы, представленной в учебнике.</w:t>
            </w:r>
          </w:p>
          <w:p w:rsidR="006A317F" w:rsidRPr="00C64E5C" w:rsidRDefault="006A317F" w:rsidP="00C64E5C">
            <w:pPr>
              <w:pStyle w:val="21"/>
              <w:shd w:val="clear" w:color="auto" w:fill="auto"/>
              <w:spacing w:line="240" w:lineRule="auto"/>
              <w:ind w:left="57" w:right="57"/>
              <w:rPr>
                <w:rStyle w:val="a"/>
                <w:bCs/>
                <w:sz w:val="24"/>
                <w:szCs w:val="24"/>
              </w:rPr>
            </w:pPr>
            <w:r w:rsidRPr="00C64E5C">
              <w:rPr>
                <w:rStyle w:val="a"/>
                <w:bCs/>
                <w:sz w:val="24"/>
                <w:szCs w:val="24"/>
              </w:rPr>
              <w:t>Читать</w:t>
            </w:r>
            <w:r w:rsidRPr="00C64E5C">
              <w:rPr>
                <w:sz w:val="24"/>
                <w:szCs w:val="24"/>
              </w:rPr>
              <w:t xml:space="preserve"> выразительно небылицы, заклички</w:t>
            </w:r>
            <w:r>
              <w:rPr>
                <w:sz w:val="24"/>
                <w:szCs w:val="24"/>
              </w:rPr>
              <w:t>.</w:t>
            </w: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D84550">
            <w:pPr>
              <w:pStyle w:val="21"/>
              <w:shd w:val="clear" w:color="auto" w:fill="auto"/>
              <w:tabs>
                <w:tab w:val="left" w:pos="260"/>
              </w:tabs>
              <w:spacing w:line="240" w:lineRule="auto"/>
              <w:ind w:left="57" w:right="57"/>
              <w:rPr>
                <w:sz w:val="24"/>
                <w:szCs w:val="24"/>
              </w:rPr>
            </w:pPr>
            <w:r>
              <w:rPr>
                <w:sz w:val="24"/>
                <w:szCs w:val="24"/>
              </w:rPr>
              <w:t>6</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Default="006A317F" w:rsidP="00D84550">
            <w:pPr>
              <w:pStyle w:val="21"/>
              <w:shd w:val="clear" w:color="auto" w:fill="auto"/>
              <w:tabs>
                <w:tab w:val="left" w:pos="260"/>
              </w:tabs>
              <w:spacing w:line="240" w:lineRule="auto"/>
              <w:ind w:left="57" w:right="57"/>
              <w:rPr>
                <w:rStyle w:val="a"/>
                <w:bCs/>
                <w:sz w:val="24"/>
                <w:szCs w:val="24"/>
              </w:rPr>
            </w:pPr>
            <w:r w:rsidRPr="00C64E5C">
              <w:rPr>
                <w:rStyle w:val="a"/>
                <w:bCs/>
                <w:sz w:val="24"/>
                <w:szCs w:val="24"/>
              </w:rPr>
              <w:t xml:space="preserve">Мы друзья </w:t>
            </w:r>
          </w:p>
          <w:p w:rsidR="006A317F" w:rsidRPr="00C64E5C" w:rsidRDefault="006A317F" w:rsidP="00D84550">
            <w:pPr>
              <w:pStyle w:val="21"/>
              <w:shd w:val="clear" w:color="auto" w:fill="auto"/>
              <w:tabs>
                <w:tab w:val="left" w:pos="260"/>
              </w:tabs>
              <w:spacing w:line="240" w:lineRule="auto"/>
              <w:ind w:left="57" w:right="57"/>
              <w:rPr>
                <w:sz w:val="24"/>
                <w:szCs w:val="24"/>
              </w:rPr>
            </w:pPr>
            <w:r>
              <w:rPr>
                <w:sz w:val="24"/>
                <w:szCs w:val="24"/>
              </w:rPr>
              <w:t>1.</w:t>
            </w:r>
            <w:r w:rsidRPr="00C64E5C">
              <w:rPr>
                <w:sz w:val="24"/>
                <w:szCs w:val="24"/>
              </w:rPr>
              <w:t>Вводный урок. Основные нравственные понятия раздела: доброжелательность, терпение, уважение. Пословицы о дружбе.</w:t>
            </w:r>
            <w:r w:rsidRPr="00C64E5C">
              <w:rPr>
                <w:rStyle w:val="a"/>
                <w:bCs/>
                <w:sz w:val="24"/>
                <w:szCs w:val="24"/>
              </w:rPr>
              <w:t xml:space="preserve"> </w:t>
            </w:r>
          </w:p>
          <w:p w:rsidR="006A317F" w:rsidRDefault="006A317F" w:rsidP="00D84550">
            <w:pPr>
              <w:pStyle w:val="21"/>
              <w:shd w:val="clear" w:color="auto" w:fill="auto"/>
              <w:tabs>
                <w:tab w:val="left" w:pos="265"/>
              </w:tabs>
              <w:spacing w:line="240" w:lineRule="auto"/>
              <w:ind w:left="57" w:right="57"/>
              <w:rPr>
                <w:sz w:val="24"/>
                <w:szCs w:val="24"/>
              </w:rPr>
            </w:pPr>
            <w:r>
              <w:rPr>
                <w:sz w:val="24"/>
                <w:szCs w:val="24"/>
              </w:rPr>
              <w:t>2.</w:t>
            </w:r>
            <w:r w:rsidRPr="00C64E5C">
              <w:rPr>
                <w:sz w:val="24"/>
                <w:szCs w:val="24"/>
              </w:rPr>
              <w:t>Стихотворения о дружбе.</w:t>
            </w:r>
            <w:r w:rsidRPr="00C64E5C">
              <w:rPr>
                <w:rStyle w:val="a0"/>
                <w:iCs/>
                <w:sz w:val="24"/>
                <w:szCs w:val="24"/>
              </w:rPr>
              <w:t xml:space="preserve"> М. Пляцковскии.</w:t>
            </w:r>
            <w:r w:rsidRPr="00C64E5C">
              <w:rPr>
                <w:sz w:val="24"/>
                <w:szCs w:val="24"/>
              </w:rPr>
              <w:t xml:space="preserve"> Настоящий друг.</w:t>
            </w:r>
          </w:p>
          <w:p w:rsidR="006A317F" w:rsidRPr="00C64E5C" w:rsidRDefault="006A317F" w:rsidP="00D84550">
            <w:pPr>
              <w:pStyle w:val="21"/>
              <w:shd w:val="clear" w:color="auto" w:fill="auto"/>
              <w:tabs>
                <w:tab w:val="left" w:pos="265"/>
              </w:tabs>
              <w:spacing w:line="240" w:lineRule="auto"/>
              <w:ind w:left="57" w:right="57"/>
              <w:rPr>
                <w:sz w:val="24"/>
                <w:szCs w:val="24"/>
              </w:rPr>
            </w:pPr>
            <w:r>
              <w:rPr>
                <w:sz w:val="24"/>
                <w:szCs w:val="24"/>
              </w:rPr>
              <w:t>3.</w:t>
            </w:r>
            <w:r w:rsidRPr="00C64E5C">
              <w:rPr>
                <w:rStyle w:val="a0"/>
                <w:iCs/>
                <w:sz w:val="24"/>
                <w:szCs w:val="24"/>
              </w:rPr>
              <w:t xml:space="preserve"> В. Орлов.</w:t>
            </w:r>
            <w:r w:rsidRPr="00C64E5C">
              <w:rPr>
                <w:sz w:val="24"/>
                <w:szCs w:val="24"/>
              </w:rPr>
              <w:t xml:space="preserve"> Настоящий друг.</w:t>
            </w:r>
          </w:p>
          <w:p w:rsidR="006A317F" w:rsidRPr="00C64E5C" w:rsidRDefault="006A317F" w:rsidP="00D84550">
            <w:pPr>
              <w:pStyle w:val="21"/>
              <w:shd w:val="clear" w:color="auto" w:fill="auto"/>
              <w:tabs>
                <w:tab w:val="left" w:pos="226"/>
              </w:tabs>
              <w:spacing w:line="240" w:lineRule="auto"/>
              <w:ind w:left="57" w:right="57"/>
              <w:rPr>
                <w:sz w:val="24"/>
                <w:szCs w:val="24"/>
              </w:rPr>
            </w:pPr>
            <w:r>
              <w:rPr>
                <w:sz w:val="24"/>
                <w:szCs w:val="24"/>
              </w:rPr>
              <w:t>4.</w:t>
            </w:r>
            <w:r w:rsidRPr="00C64E5C">
              <w:rPr>
                <w:sz w:val="24"/>
                <w:szCs w:val="24"/>
              </w:rPr>
              <w:t>Сочинение на основе рисунков.</w:t>
            </w:r>
          </w:p>
          <w:p w:rsidR="006A317F" w:rsidRPr="00C64E5C" w:rsidRDefault="006A317F" w:rsidP="00D84550">
            <w:pPr>
              <w:pStyle w:val="21"/>
              <w:shd w:val="clear" w:color="auto" w:fill="auto"/>
              <w:tabs>
                <w:tab w:val="left" w:pos="241"/>
              </w:tabs>
              <w:spacing w:line="240" w:lineRule="auto"/>
              <w:ind w:left="57" w:right="57"/>
              <w:rPr>
                <w:sz w:val="24"/>
                <w:szCs w:val="24"/>
              </w:rPr>
            </w:pPr>
            <w:r>
              <w:rPr>
                <w:rStyle w:val="a0"/>
                <w:iCs/>
                <w:sz w:val="24"/>
                <w:szCs w:val="24"/>
              </w:rPr>
              <w:t>5.</w:t>
            </w:r>
            <w:r w:rsidRPr="00C64E5C">
              <w:rPr>
                <w:rStyle w:val="a0"/>
                <w:iCs/>
                <w:sz w:val="24"/>
                <w:szCs w:val="24"/>
              </w:rPr>
              <w:t>Н. Носов.</w:t>
            </w:r>
            <w:r w:rsidRPr="00C64E5C">
              <w:rPr>
                <w:sz w:val="24"/>
                <w:szCs w:val="24"/>
              </w:rPr>
              <w:t xml:space="preserve"> На горке. Подробный пересказ от имени героя.</w:t>
            </w:r>
          </w:p>
          <w:p w:rsidR="006A317F" w:rsidRPr="00C64E5C" w:rsidRDefault="006A317F" w:rsidP="00D84550">
            <w:pPr>
              <w:pStyle w:val="21"/>
              <w:shd w:val="clear" w:color="auto" w:fill="auto"/>
              <w:tabs>
                <w:tab w:val="left" w:pos="236"/>
              </w:tabs>
              <w:spacing w:line="240" w:lineRule="auto"/>
              <w:ind w:left="57" w:right="57"/>
              <w:rPr>
                <w:sz w:val="24"/>
                <w:szCs w:val="24"/>
              </w:rPr>
            </w:pPr>
            <w:r>
              <w:rPr>
                <w:sz w:val="24"/>
                <w:szCs w:val="24"/>
              </w:rPr>
              <w:t>6.</w:t>
            </w:r>
            <w:r w:rsidRPr="00C64E5C">
              <w:rPr>
                <w:sz w:val="24"/>
                <w:szCs w:val="24"/>
              </w:rPr>
              <w:t>Мы идём в библиотеку. Рассказы о детях.</w:t>
            </w:r>
          </w:p>
          <w:p w:rsidR="006A317F" w:rsidRPr="00C64E5C" w:rsidRDefault="006A317F" w:rsidP="00D84550">
            <w:pPr>
              <w:pStyle w:val="21"/>
              <w:shd w:val="clear" w:color="auto" w:fill="auto"/>
              <w:tabs>
                <w:tab w:val="left" w:pos="231"/>
              </w:tabs>
              <w:spacing w:line="240" w:lineRule="auto"/>
              <w:ind w:left="57" w:right="57"/>
              <w:rPr>
                <w:sz w:val="24"/>
                <w:szCs w:val="24"/>
              </w:rPr>
            </w:pPr>
            <w:r>
              <w:rPr>
                <w:sz w:val="24"/>
                <w:szCs w:val="24"/>
              </w:rPr>
              <w:t>7.</w:t>
            </w:r>
            <w:r w:rsidRPr="00C64E5C">
              <w:rPr>
                <w:sz w:val="24"/>
                <w:szCs w:val="24"/>
              </w:rPr>
              <w:t>Самостоятельное чтение.</w:t>
            </w:r>
            <w:r w:rsidRPr="00C64E5C">
              <w:rPr>
                <w:rStyle w:val="a0"/>
                <w:iCs/>
                <w:sz w:val="24"/>
                <w:szCs w:val="24"/>
              </w:rPr>
              <w:t xml:space="preserve"> С. Михалков.</w:t>
            </w:r>
            <w:r w:rsidRPr="00C64E5C">
              <w:rPr>
                <w:sz w:val="24"/>
                <w:szCs w:val="24"/>
              </w:rPr>
              <w:t xml:space="preserve"> Как друзья познаются. Главная мысль.</w:t>
            </w:r>
          </w:p>
          <w:p w:rsidR="006A317F" w:rsidRDefault="006A317F" w:rsidP="00D84550">
            <w:pPr>
              <w:pStyle w:val="21"/>
              <w:shd w:val="clear" w:color="auto" w:fill="auto"/>
              <w:tabs>
                <w:tab w:val="left" w:pos="236"/>
              </w:tabs>
              <w:spacing w:line="240" w:lineRule="auto"/>
              <w:ind w:left="57" w:right="57"/>
              <w:rPr>
                <w:sz w:val="24"/>
                <w:szCs w:val="24"/>
              </w:rPr>
            </w:pPr>
            <w:r>
              <w:rPr>
                <w:rStyle w:val="a0"/>
                <w:iCs/>
                <w:sz w:val="24"/>
                <w:szCs w:val="24"/>
              </w:rPr>
              <w:t>8.</w:t>
            </w:r>
            <w:r w:rsidRPr="00C64E5C">
              <w:rPr>
                <w:rStyle w:val="a0"/>
                <w:iCs/>
                <w:sz w:val="24"/>
                <w:szCs w:val="24"/>
              </w:rPr>
              <w:t>Э. Успенский.</w:t>
            </w:r>
            <w:r w:rsidRPr="00C64E5C">
              <w:rPr>
                <w:sz w:val="24"/>
                <w:szCs w:val="24"/>
              </w:rPr>
              <w:t xml:space="preserve"> Крокодил Гена и его друзья. </w:t>
            </w:r>
          </w:p>
          <w:p w:rsidR="006A317F" w:rsidRPr="00C64E5C" w:rsidRDefault="006A317F" w:rsidP="00D84550">
            <w:pPr>
              <w:pStyle w:val="21"/>
              <w:shd w:val="clear" w:color="auto" w:fill="auto"/>
              <w:tabs>
                <w:tab w:val="left" w:pos="236"/>
              </w:tabs>
              <w:spacing w:line="240" w:lineRule="auto"/>
              <w:ind w:left="57" w:right="57"/>
              <w:rPr>
                <w:sz w:val="24"/>
                <w:szCs w:val="24"/>
              </w:rPr>
            </w:pPr>
            <w:r>
              <w:rPr>
                <w:rStyle w:val="a0"/>
                <w:iCs/>
                <w:sz w:val="24"/>
                <w:szCs w:val="24"/>
              </w:rPr>
              <w:t>9.</w:t>
            </w:r>
            <w:r w:rsidRPr="00C64E5C">
              <w:rPr>
                <w:rStyle w:val="a0"/>
                <w:iCs/>
                <w:sz w:val="24"/>
                <w:szCs w:val="24"/>
              </w:rPr>
              <w:t xml:space="preserve"> Э. Успенский.</w:t>
            </w:r>
            <w:r w:rsidRPr="00C64E5C">
              <w:rPr>
                <w:sz w:val="24"/>
                <w:szCs w:val="24"/>
              </w:rPr>
              <w:t xml:space="preserve"> Крокодил Гена и его друзья. Обсуждение проблемы «Как найти друзей».</w:t>
            </w:r>
          </w:p>
          <w:p w:rsidR="006A317F" w:rsidRPr="00C64E5C" w:rsidRDefault="006A317F" w:rsidP="00D84550">
            <w:pPr>
              <w:pStyle w:val="21"/>
              <w:shd w:val="clear" w:color="auto" w:fill="auto"/>
              <w:tabs>
                <w:tab w:val="left" w:pos="217"/>
              </w:tabs>
              <w:spacing w:line="240" w:lineRule="auto"/>
              <w:ind w:left="57" w:right="57"/>
              <w:rPr>
                <w:sz w:val="24"/>
                <w:szCs w:val="24"/>
              </w:rPr>
            </w:pPr>
            <w:r>
              <w:rPr>
                <w:sz w:val="24"/>
                <w:szCs w:val="24"/>
              </w:rPr>
              <w:t>10.</w:t>
            </w:r>
            <w:r w:rsidRPr="00C64E5C">
              <w:rPr>
                <w:sz w:val="24"/>
                <w:szCs w:val="24"/>
              </w:rPr>
              <w:t>Семейное чтение.</w:t>
            </w:r>
            <w:r w:rsidRPr="00C64E5C">
              <w:rPr>
                <w:rStyle w:val="a0"/>
                <w:iCs/>
                <w:sz w:val="24"/>
                <w:szCs w:val="24"/>
              </w:rPr>
              <w:t xml:space="preserve"> А. Гайдар.</w:t>
            </w:r>
            <w:r w:rsidRPr="00C64E5C">
              <w:rPr>
                <w:sz w:val="24"/>
                <w:szCs w:val="24"/>
              </w:rPr>
              <w:t xml:space="preserve"> Чук и Гек. Обсуждение содержания рассказа.</w:t>
            </w:r>
          </w:p>
          <w:p w:rsidR="006A317F" w:rsidRPr="00C64E5C" w:rsidRDefault="006A317F" w:rsidP="00D84550">
            <w:pPr>
              <w:pStyle w:val="21"/>
              <w:shd w:val="clear" w:color="auto" w:fill="auto"/>
              <w:tabs>
                <w:tab w:val="left" w:pos="231"/>
              </w:tabs>
              <w:spacing w:line="240" w:lineRule="auto"/>
              <w:ind w:left="57" w:right="57"/>
              <w:rPr>
                <w:sz w:val="24"/>
                <w:szCs w:val="24"/>
              </w:rPr>
            </w:pPr>
            <w:r>
              <w:rPr>
                <w:sz w:val="24"/>
                <w:szCs w:val="24"/>
              </w:rPr>
              <w:t>11.</w:t>
            </w:r>
            <w:r w:rsidRPr="00C64E5C">
              <w:rPr>
                <w:sz w:val="24"/>
                <w:szCs w:val="24"/>
              </w:rPr>
              <w:t>Наш театр.</w:t>
            </w:r>
            <w:r w:rsidRPr="00C64E5C">
              <w:rPr>
                <w:rStyle w:val="a0"/>
                <w:iCs/>
                <w:sz w:val="24"/>
                <w:szCs w:val="24"/>
              </w:rPr>
              <w:t xml:space="preserve"> И.А. Крылов.</w:t>
            </w:r>
            <w:r w:rsidRPr="00C64E5C">
              <w:rPr>
                <w:sz w:val="24"/>
                <w:szCs w:val="24"/>
              </w:rPr>
              <w:t xml:space="preserve"> Стрекоза и Муравей. Инсценирование.</w:t>
            </w:r>
          </w:p>
          <w:p w:rsidR="006A317F" w:rsidRPr="00C64E5C" w:rsidRDefault="006A317F" w:rsidP="00795BFB">
            <w:pPr>
              <w:pStyle w:val="21"/>
              <w:shd w:val="clear" w:color="auto" w:fill="auto"/>
              <w:tabs>
                <w:tab w:val="left" w:pos="298"/>
              </w:tabs>
              <w:spacing w:line="240" w:lineRule="auto"/>
              <w:ind w:left="57" w:right="57"/>
              <w:rPr>
                <w:sz w:val="24"/>
                <w:szCs w:val="24"/>
              </w:rPr>
            </w:pPr>
            <w:r>
              <w:rPr>
                <w:sz w:val="24"/>
                <w:szCs w:val="24"/>
              </w:rPr>
              <w:t>12.</w:t>
            </w:r>
            <w:r w:rsidRPr="00C64E5C">
              <w:rPr>
                <w:sz w:val="24"/>
                <w:szCs w:val="24"/>
              </w:rPr>
              <w:t>Маленькие и большие секреты страны Литературии. Обобщение по разделу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pStyle w:val="21"/>
              <w:shd w:val="clear" w:color="auto" w:fill="auto"/>
              <w:tabs>
                <w:tab w:val="left" w:pos="260"/>
              </w:tabs>
              <w:spacing w:line="240" w:lineRule="auto"/>
              <w:ind w:left="57" w:right="57"/>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D84550">
            <w:pPr>
              <w:pStyle w:val="21"/>
              <w:shd w:val="clear" w:color="auto" w:fill="auto"/>
              <w:tabs>
                <w:tab w:val="left" w:pos="260"/>
              </w:tabs>
              <w:spacing w:line="240" w:lineRule="auto"/>
              <w:ind w:left="57" w:right="57"/>
              <w:rPr>
                <w:sz w:val="24"/>
                <w:szCs w:val="24"/>
              </w:rPr>
            </w:pPr>
            <w:r>
              <w:rPr>
                <w:sz w:val="24"/>
                <w:szCs w:val="24"/>
              </w:rPr>
              <w:t>0</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D84550" w:rsidRDefault="006A317F" w:rsidP="00D84550">
            <w:pPr>
              <w:pStyle w:val="21"/>
              <w:shd w:val="clear" w:color="auto" w:fill="auto"/>
              <w:tabs>
                <w:tab w:val="left" w:pos="260"/>
              </w:tabs>
              <w:spacing w:line="240" w:lineRule="auto"/>
              <w:ind w:right="57"/>
              <w:rPr>
                <w:sz w:val="24"/>
                <w:szCs w:val="24"/>
              </w:rPr>
            </w:pPr>
            <w:r w:rsidRPr="00DF5A12">
              <w:rPr>
                <w:b/>
                <w:sz w:val="24"/>
                <w:szCs w:val="24"/>
              </w:rPr>
              <w:t>Читать</w:t>
            </w:r>
            <w:r w:rsidRPr="00D84550">
              <w:rPr>
                <w:sz w:val="24"/>
                <w:szCs w:val="24"/>
              </w:rPr>
              <w:t xml:space="preserve"> самостоятельно учебный текст. </w:t>
            </w:r>
            <w:r w:rsidRPr="00DF5A12">
              <w:rPr>
                <w:b/>
                <w:sz w:val="24"/>
                <w:szCs w:val="24"/>
              </w:rPr>
              <w:t>Определять</w:t>
            </w:r>
            <w:r w:rsidRPr="00D84550">
              <w:rPr>
                <w:sz w:val="24"/>
                <w:szCs w:val="24"/>
              </w:rPr>
              <w:t xml:space="preserve"> вопросы, на которые предстоит ответить при чтении раздела. </w:t>
            </w:r>
            <w:r w:rsidRPr="00DF5A12">
              <w:rPr>
                <w:b/>
                <w:sz w:val="24"/>
                <w:szCs w:val="24"/>
              </w:rPr>
              <w:t>Предполагать</w:t>
            </w:r>
            <w:r w:rsidRPr="00D84550">
              <w:rPr>
                <w:sz w:val="24"/>
                <w:szCs w:val="24"/>
              </w:rPr>
              <w:t xml:space="preserve"> на основе названия раздела учебника, какие произведения будут рассматриваться в данном разделе. </w:t>
            </w:r>
            <w:r w:rsidRPr="00DF5A12">
              <w:rPr>
                <w:b/>
                <w:sz w:val="24"/>
                <w:szCs w:val="24"/>
              </w:rPr>
              <w:t>Читать</w:t>
            </w:r>
            <w:r w:rsidRPr="00D84550">
              <w:rPr>
                <w:sz w:val="24"/>
                <w:szCs w:val="24"/>
              </w:rPr>
              <w:t xml:space="preserve"> текст осознанно, правильно целыми словами, замедлять и увеличивать темп чтения.</w:t>
            </w:r>
          </w:p>
          <w:p w:rsidR="006A317F" w:rsidRPr="00D84550" w:rsidRDefault="006A317F" w:rsidP="00D84550">
            <w:pPr>
              <w:pStyle w:val="21"/>
              <w:shd w:val="clear" w:color="auto" w:fill="auto"/>
              <w:tabs>
                <w:tab w:val="left" w:pos="260"/>
              </w:tabs>
              <w:spacing w:line="240" w:lineRule="auto"/>
              <w:ind w:right="57"/>
              <w:rPr>
                <w:sz w:val="24"/>
                <w:szCs w:val="24"/>
              </w:rPr>
            </w:pPr>
            <w:r w:rsidRPr="00DF5A12">
              <w:rPr>
                <w:b/>
                <w:sz w:val="24"/>
                <w:szCs w:val="24"/>
              </w:rPr>
              <w:t>Выразительно читать</w:t>
            </w:r>
            <w:r w:rsidRPr="00D84550">
              <w:rPr>
                <w:sz w:val="24"/>
                <w:szCs w:val="24"/>
              </w:rPr>
              <w:t xml:space="preserve"> стихотворения. </w:t>
            </w:r>
            <w:r w:rsidRPr="00DF5A12">
              <w:rPr>
                <w:b/>
                <w:sz w:val="24"/>
                <w:szCs w:val="24"/>
              </w:rPr>
              <w:t xml:space="preserve">Выбирать </w:t>
            </w:r>
            <w:r w:rsidRPr="00D84550">
              <w:rPr>
                <w:sz w:val="24"/>
                <w:szCs w:val="24"/>
              </w:rPr>
              <w:t xml:space="preserve">стихотворения для заучивания наизусть. </w:t>
            </w:r>
            <w:r w:rsidRPr="00DF5A12">
              <w:rPr>
                <w:b/>
                <w:sz w:val="24"/>
                <w:szCs w:val="24"/>
              </w:rPr>
              <w:t>Обсуждать</w:t>
            </w:r>
            <w:r w:rsidRPr="00D84550">
              <w:rPr>
                <w:sz w:val="24"/>
                <w:szCs w:val="24"/>
              </w:rPr>
              <w:t xml:space="preserve"> с другом значения понятий: доброжелательность, терпение, уважение. </w:t>
            </w:r>
            <w:r w:rsidRPr="00DF5A12">
              <w:rPr>
                <w:b/>
                <w:sz w:val="24"/>
                <w:szCs w:val="24"/>
              </w:rPr>
              <w:t xml:space="preserve">Объяснять </w:t>
            </w:r>
            <w:r w:rsidRPr="00D84550">
              <w:rPr>
                <w:sz w:val="24"/>
                <w:szCs w:val="24"/>
              </w:rPr>
              <w:t xml:space="preserve">смысл пословиц о дружбе. Обсуждать в классе проблемы «Кого можно назвать другом», «Что такое настоящая дружба», «Как найти друзей», «Правильно ли поступили герои рассказа А. Гайдара?». </w:t>
            </w:r>
            <w:r w:rsidRPr="00DF5A12">
              <w:rPr>
                <w:b/>
                <w:sz w:val="24"/>
                <w:szCs w:val="24"/>
              </w:rPr>
              <w:t>Придумывать</w:t>
            </w:r>
            <w:r w:rsidRPr="00D84550">
              <w:rPr>
                <w:sz w:val="24"/>
                <w:szCs w:val="24"/>
              </w:rPr>
              <w:t xml:space="preserve"> рассказы на основе рисунков. </w:t>
            </w:r>
            <w:r w:rsidRPr="00DF5A12">
              <w:rPr>
                <w:b/>
                <w:sz w:val="24"/>
                <w:szCs w:val="24"/>
              </w:rPr>
              <w:t>Восстанавливать</w:t>
            </w:r>
            <w:r w:rsidRPr="00D84550">
              <w:rPr>
                <w:sz w:val="24"/>
                <w:szCs w:val="24"/>
              </w:rPr>
              <w:t xml:space="preserve"> порядок событий на основе рисунков. </w:t>
            </w:r>
            <w:r w:rsidRPr="00DF5A12">
              <w:rPr>
                <w:b/>
                <w:sz w:val="24"/>
                <w:szCs w:val="24"/>
              </w:rPr>
              <w:t>Составлять</w:t>
            </w:r>
            <w:r w:rsidRPr="00D84550">
              <w:rPr>
                <w:sz w:val="24"/>
                <w:szCs w:val="24"/>
              </w:rPr>
              <w:t xml:space="preserve"> план пересказа; сопоставлять придуманный план с планом в учебнике.</w:t>
            </w:r>
          </w:p>
          <w:p w:rsidR="006A317F" w:rsidRPr="00D84550" w:rsidRDefault="006A317F" w:rsidP="00D84550">
            <w:pPr>
              <w:pStyle w:val="21"/>
              <w:shd w:val="clear" w:color="auto" w:fill="auto"/>
              <w:tabs>
                <w:tab w:val="left" w:pos="260"/>
              </w:tabs>
              <w:spacing w:line="240" w:lineRule="auto"/>
              <w:ind w:right="57"/>
              <w:rPr>
                <w:sz w:val="24"/>
                <w:szCs w:val="24"/>
              </w:rPr>
            </w:pPr>
            <w:r w:rsidRPr="00DF5A12">
              <w:rPr>
                <w:b/>
                <w:sz w:val="24"/>
                <w:szCs w:val="24"/>
              </w:rPr>
              <w:t>Подробно пересказывать</w:t>
            </w:r>
            <w:r w:rsidRPr="00D84550">
              <w:rPr>
                <w:sz w:val="24"/>
                <w:szCs w:val="24"/>
              </w:rPr>
              <w:t xml:space="preserve"> от имени героя. </w:t>
            </w:r>
            <w:r w:rsidRPr="00DF5A12">
              <w:rPr>
                <w:b/>
                <w:sz w:val="24"/>
                <w:szCs w:val="24"/>
              </w:rPr>
              <w:t>Определять</w:t>
            </w:r>
            <w:r w:rsidRPr="00D84550">
              <w:rPr>
                <w:sz w:val="24"/>
                <w:szCs w:val="24"/>
              </w:rPr>
              <w:t xml:space="preserve"> главную мысль произведения; </w:t>
            </w:r>
            <w:r w:rsidRPr="00DF5A12">
              <w:rPr>
                <w:b/>
                <w:sz w:val="24"/>
                <w:szCs w:val="24"/>
              </w:rPr>
              <w:t>соотносить</w:t>
            </w:r>
            <w:r w:rsidRPr="00D84550">
              <w:rPr>
                <w:sz w:val="24"/>
                <w:szCs w:val="24"/>
              </w:rPr>
              <w:t xml:space="preserve"> главную мысль с пословицей. </w:t>
            </w:r>
            <w:r w:rsidRPr="00DF5A12">
              <w:rPr>
                <w:b/>
                <w:sz w:val="24"/>
                <w:szCs w:val="24"/>
              </w:rPr>
              <w:t>Распределять</w:t>
            </w:r>
            <w:r w:rsidRPr="00D84550">
              <w:rPr>
                <w:sz w:val="24"/>
                <w:szCs w:val="24"/>
              </w:rPr>
              <w:t xml:space="preserve"> роли для инсценировки; </w:t>
            </w:r>
            <w:r w:rsidRPr="00DF5A12">
              <w:rPr>
                <w:b/>
                <w:sz w:val="24"/>
                <w:szCs w:val="24"/>
              </w:rPr>
              <w:t>договариваться</w:t>
            </w:r>
            <w:r w:rsidRPr="00D84550">
              <w:rPr>
                <w:sz w:val="24"/>
                <w:szCs w:val="24"/>
              </w:rPr>
              <w:t xml:space="preserve"> друг с другом. </w:t>
            </w:r>
            <w:r w:rsidRPr="00DF5A12">
              <w:rPr>
                <w:b/>
                <w:sz w:val="24"/>
                <w:szCs w:val="24"/>
              </w:rPr>
              <w:t xml:space="preserve">Инсценировать </w:t>
            </w:r>
            <w:r w:rsidRPr="00D84550">
              <w:rPr>
                <w:sz w:val="24"/>
                <w:szCs w:val="24"/>
              </w:rPr>
              <w:t>произведение.</w:t>
            </w:r>
          </w:p>
          <w:p w:rsidR="006A317F" w:rsidRPr="00D84550" w:rsidRDefault="006A317F" w:rsidP="00D84550">
            <w:pPr>
              <w:pStyle w:val="21"/>
              <w:shd w:val="clear" w:color="auto" w:fill="auto"/>
              <w:tabs>
                <w:tab w:val="left" w:pos="260"/>
              </w:tabs>
              <w:spacing w:line="240" w:lineRule="auto"/>
              <w:ind w:right="57"/>
              <w:rPr>
                <w:sz w:val="24"/>
                <w:szCs w:val="24"/>
              </w:rPr>
            </w:pPr>
            <w:r w:rsidRPr="00DF5A12">
              <w:rPr>
                <w:b/>
                <w:sz w:val="24"/>
                <w:szCs w:val="24"/>
              </w:rPr>
              <w:t>Находить</w:t>
            </w:r>
            <w:r w:rsidRPr="00D84550">
              <w:rPr>
                <w:sz w:val="24"/>
                <w:szCs w:val="24"/>
              </w:rPr>
              <w:t xml:space="preserve"> нужную книгу в библиотеке по заданным параметрам. </w:t>
            </w:r>
            <w:r w:rsidRPr="00DF5A12">
              <w:rPr>
                <w:b/>
                <w:sz w:val="24"/>
                <w:szCs w:val="24"/>
              </w:rPr>
              <w:t xml:space="preserve">Называть </w:t>
            </w:r>
            <w:r w:rsidRPr="00D84550">
              <w:rPr>
                <w:sz w:val="24"/>
                <w:szCs w:val="24"/>
              </w:rPr>
              <w:t xml:space="preserve">выставку книг; </w:t>
            </w:r>
            <w:r w:rsidRPr="00DF5A12">
              <w:rPr>
                <w:b/>
                <w:sz w:val="24"/>
                <w:szCs w:val="24"/>
              </w:rPr>
              <w:t>группировать</w:t>
            </w:r>
            <w:r w:rsidRPr="00D84550">
              <w:rPr>
                <w:sz w:val="24"/>
                <w:szCs w:val="24"/>
              </w:rPr>
              <w:t xml:space="preserve"> книги по подтемам. </w:t>
            </w:r>
            <w:r w:rsidRPr="00DF5A12">
              <w:rPr>
                <w:b/>
                <w:sz w:val="24"/>
                <w:szCs w:val="24"/>
              </w:rPr>
              <w:t>Проверять</w:t>
            </w:r>
            <w:r w:rsidRPr="00D84550">
              <w:rPr>
                <w:sz w:val="24"/>
                <w:szCs w:val="24"/>
              </w:rPr>
              <w:t xml:space="preserve"> себя и самостоятельно </w:t>
            </w:r>
            <w:r w:rsidRPr="00DF5A12">
              <w:rPr>
                <w:b/>
                <w:sz w:val="24"/>
                <w:szCs w:val="24"/>
              </w:rPr>
              <w:t>оценивать</w:t>
            </w:r>
            <w:r w:rsidRPr="00D84550">
              <w:rPr>
                <w:sz w:val="24"/>
                <w:szCs w:val="24"/>
              </w:rPr>
              <w:t xml:space="preserve"> свои достижения на основе диагностической работы, представленной в учебнике</w:t>
            </w:r>
          </w:p>
          <w:p w:rsidR="006A317F" w:rsidRPr="00C64E5C" w:rsidRDefault="006A317F" w:rsidP="00D84550">
            <w:pPr>
              <w:pStyle w:val="21"/>
              <w:shd w:val="clear" w:color="auto" w:fill="auto"/>
              <w:tabs>
                <w:tab w:val="left" w:pos="260"/>
              </w:tabs>
              <w:spacing w:line="240" w:lineRule="auto"/>
              <w:ind w:left="57" w:right="57"/>
              <w:rPr>
                <w:rStyle w:val="a"/>
                <w:bCs/>
                <w:strike/>
                <w:sz w:val="24"/>
                <w:szCs w:val="24"/>
              </w:rPr>
            </w:pPr>
            <w:r w:rsidRPr="00C64E5C">
              <w:rPr>
                <w:sz w:val="24"/>
                <w:szCs w:val="24"/>
              </w:rPr>
              <w:t xml:space="preserve">и самостоятельно </w:t>
            </w:r>
            <w:r w:rsidRPr="00DF5A12">
              <w:rPr>
                <w:b/>
                <w:sz w:val="24"/>
                <w:szCs w:val="24"/>
              </w:rPr>
              <w:t>оценивать</w:t>
            </w:r>
            <w:r w:rsidRPr="00C64E5C">
              <w:rPr>
                <w:sz w:val="24"/>
                <w:szCs w:val="24"/>
              </w:rPr>
              <w:t xml:space="preserve"> свои достижения на основе диаг</w:t>
            </w:r>
            <w:r w:rsidRPr="00C64E5C">
              <w:rPr>
                <w:sz w:val="24"/>
                <w:szCs w:val="24"/>
              </w:rPr>
              <w:softHyphen/>
              <w:t>ностической работы, представленной в учебнике</w:t>
            </w: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DF5A12">
            <w:pPr>
              <w:pStyle w:val="30"/>
              <w:shd w:val="clear" w:color="auto" w:fill="auto"/>
              <w:tabs>
                <w:tab w:val="left" w:pos="246"/>
              </w:tabs>
              <w:spacing w:line="240" w:lineRule="auto"/>
              <w:ind w:left="57" w:right="57"/>
              <w:rPr>
                <w:sz w:val="24"/>
                <w:szCs w:val="24"/>
              </w:rPr>
            </w:pPr>
            <w:r>
              <w:rPr>
                <w:sz w:val="24"/>
                <w:szCs w:val="24"/>
              </w:rPr>
              <w:t>7</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Default="006A317F" w:rsidP="00DF5A12">
            <w:pPr>
              <w:pStyle w:val="30"/>
              <w:shd w:val="clear" w:color="auto" w:fill="auto"/>
              <w:tabs>
                <w:tab w:val="left" w:pos="246"/>
              </w:tabs>
              <w:spacing w:line="240" w:lineRule="auto"/>
              <w:ind w:left="57" w:right="57"/>
              <w:rPr>
                <w:rStyle w:val="a"/>
                <w:bCs/>
                <w:sz w:val="24"/>
                <w:szCs w:val="24"/>
              </w:rPr>
            </w:pPr>
            <w:r w:rsidRPr="00C64E5C">
              <w:rPr>
                <w:rStyle w:val="a"/>
                <w:bCs/>
                <w:sz w:val="24"/>
                <w:szCs w:val="24"/>
              </w:rPr>
              <w:t xml:space="preserve">Здравствуй, матушка – зима </w:t>
            </w:r>
          </w:p>
          <w:p w:rsidR="006A317F" w:rsidRPr="00C64E5C" w:rsidRDefault="006A317F" w:rsidP="00DF5A12">
            <w:pPr>
              <w:pStyle w:val="30"/>
              <w:shd w:val="clear" w:color="auto" w:fill="auto"/>
              <w:tabs>
                <w:tab w:val="left" w:pos="246"/>
              </w:tabs>
              <w:spacing w:line="240" w:lineRule="auto"/>
              <w:ind w:left="57" w:right="57"/>
              <w:rPr>
                <w:sz w:val="24"/>
                <w:szCs w:val="24"/>
              </w:rPr>
            </w:pPr>
            <w:r>
              <w:rPr>
                <w:rStyle w:val="a"/>
                <w:bCs/>
                <w:sz w:val="24"/>
                <w:szCs w:val="24"/>
              </w:rPr>
              <w:t>1.</w:t>
            </w:r>
            <w:r w:rsidRPr="00C64E5C">
              <w:rPr>
                <w:sz w:val="24"/>
                <w:szCs w:val="24"/>
              </w:rPr>
              <w:t>Вводный урок. Основные понятия раздела: выразительное чтение.</w:t>
            </w:r>
            <w:r w:rsidRPr="00C64E5C">
              <w:rPr>
                <w:rStyle w:val="a"/>
                <w:bCs/>
                <w:sz w:val="24"/>
                <w:szCs w:val="24"/>
              </w:rPr>
              <w:t xml:space="preserve"> </w:t>
            </w:r>
          </w:p>
          <w:p w:rsidR="006A317F" w:rsidRPr="00C64E5C" w:rsidRDefault="006A317F" w:rsidP="00DF5A12">
            <w:pPr>
              <w:pStyle w:val="30"/>
              <w:shd w:val="clear" w:color="auto" w:fill="auto"/>
              <w:tabs>
                <w:tab w:val="left" w:pos="231"/>
              </w:tabs>
              <w:spacing w:line="240" w:lineRule="auto"/>
              <w:ind w:left="57" w:right="57"/>
              <w:rPr>
                <w:sz w:val="24"/>
                <w:szCs w:val="24"/>
              </w:rPr>
            </w:pPr>
            <w:r>
              <w:rPr>
                <w:sz w:val="24"/>
                <w:szCs w:val="24"/>
              </w:rPr>
              <w:t>2.</w:t>
            </w:r>
            <w:r w:rsidRPr="00C64E5C">
              <w:rPr>
                <w:sz w:val="24"/>
                <w:szCs w:val="24"/>
              </w:rPr>
              <w:t>Проект. Готовимся к новогоднему празднику.</w:t>
            </w:r>
          </w:p>
          <w:p w:rsidR="006A317F" w:rsidRDefault="006A317F" w:rsidP="00DF5A12">
            <w:pPr>
              <w:pStyle w:val="30"/>
              <w:shd w:val="clear" w:color="auto" w:fill="auto"/>
              <w:tabs>
                <w:tab w:val="left" w:pos="231"/>
              </w:tabs>
              <w:spacing w:line="240" w:lineRule="auto"/>
              <w:ind w:left="57" w:right="57"/>
              <w:rPr>
                <w:sz w:val="24"/>
                <w:szCs w:val="24"/>
              </w:rPr>
            </w:pPr>
            <w:r>
              <w:rPr>
                <w:sz w:val="24"/>
                <w:szCs w:val="24"/>
              </w:rPr>
              <w:t>3.</w:t>
            </w:r>
            <w:r w:rsidRPr="00C64E5C">
              <w:rPr>
                <w:sz w:val="24"/>
                <w:szCs w:val="24"/>
              </w:rPr>
              <w:t>Лирические стихотворения о зиме:</w:t>
            </w:r>
            <w:r w:rsidRPr="00C64E5C">
              <w:rPr>
                <w:rStyle w:val="a0"/>
                <w:iCs/>
                <w:sz w:val="24"/>
                <w:szCs w:val="24"/>
              </w:rPr>
              <w:t xml:space="preserve"> А. Пушкин.</w:t>
            </w:r>
            <w:r w:rsidRPr="00C64E5C">
              <w:rPr>
                <w:sz w:val="24"/>
                <w:szCs w:val="24"/>
              </w:rPr>
              <w:t xml:space="preserve"> Вот север, тучи нагоняя...</w:t>
            </w:r>
          </w:p>
          <w:p w:rsidR="006A317F" w:rsidRDefault="006A317F" w:rsidP="00DF5A12">
            <w:pPr>
              <w:pStyle w:val="30"/>
              <w:shd w:val="clear" w:color="auto" w:fill="auto"/>
              <w:tabs>
                <w:tab w:val="left" w:pos="231"/>
              </w:tabs>
              <w:spacing w:line="240" w:lineRule="auto"/>
              <w:ind w:left="57" w:right="57"/>
              <w:rPr>
                <w:sz w:val="24"/>
                <w:szCs w:val="24"/>
              </w:rPr>
            </w:pPr>
            <w:r>
              <w:rPr>
                <w:sz w:val="24"/>
                <w:szCs w:val="24"/>
              </w:rPr>
              <w:t>4</w:t>
            </w:r>
            <w:r w:rsidRPr="00C64E5C">
              <w:rPr>
                <w:sz w:val="24"/>
                <w:szCs w:val="24"/>
              </w:rPr>
              <w:t xml:space="preserve"> Ф.</w:t>
            </w:r>
            <w:r w:rsidRPr="00C64E5C">
              <w:rPr>
                <w:rStyle w:val="a0"/>
                <w:iCs/>
                <w:sz w:val="24"/>
                <w:szCs w:val="24"/>
              </w:rPr>
              <w:t xml:space="preserve"> Тютчев.</w:t>
            </w:r>
            <w:r w:rsidRPr="00C64E5C">
              <w:rPr>
                <w:sz w:val="24"/>
                <w:szCs w:val="24"/>
              </w:rPr>
              <w:t xml:space="preserve"> Чародейкою Зимой...</w:t>
            </w:r>
          </w:p>
          <w:p w:rsidR="006A317F" w:rsidRPr="00C64E5C" w:rsidRDefault="006A317F" w:rsidP="00DF5A12">
            <w:pPr>
              <w:pStyle w:val="30"/>
              <w:shd w:val="clear" w:color="auto" w:fill="auto"/>
              <w:tabs>
                <w:tab w:val="left" w:pos="231"/>
              </w:tabs>
              <w:spacing w:line="240" w:lineRule="auto"/>
              <w:ind w:left="57" w:right="57"/>
              <w:rPr>
                <w:sz w:val="24"/>
                <w:szCs w:val="24"/>
              </w:rPr>
            </w:pPr>
            <w:r>
              <w:rPr>
                <w:sz w:val="24"/>
                <w:szCs w:val="24"/>
              </w:rPr>
              <w:t>5</w:t>
            </w:r>
            <w:r w:rsidRPr="00C64E5C">
              <w:rPr>
                <w:rStyle w:val="a0"/>
                <w:iCs/>
                <w:sz w:val="24"/>
                <w:szCs w:val="24"/>
              </w:rPr>
              <w:t xml:space="preserve"> С. Есенин. </w:t>
            </w:r>
            <w:r w:rsidRPr="00C64E5C">
              <w:rPr>
                <w:sz w:val="24"/>
                <w:szCs w:val="24"/>
              </w:rPr>
              <w:t>Берёза. Поёт зима, аукает... Средства художественной выразительности: эпитет, сравнение.</w:t>
            </w:r>
          </w:p>
          <w:p w:rsidR="006A317F" w:rsidRDefault="006A317F" w:rsidP="00DF5A12">
            <w:pPr>
              <w:pStyle w:val="30"/>
              <w:shd w:val="clear" w:color="auto" w:fill="auto"/>
              <w:tabs>
                <w:tab w:val="left" w:pos="236"/>
              </w:tabs>
              <w:spacing w:line="240" w:lineRule="auto"/>
              <w:ind w:left="57" w:right="57"/>
              <w:rPr>
                <w:sz w:val="24"/>
                <w:szCs w:val="24"/>
              </w:rPr>
            </w:pPr>
            <w:r>
              <w:rPr>
                <w:sz w:val="24"/>
                <w:szCs w:val="24"/>
              </w:rPr>
              <w:t>6.</w:t>
            </w:r>
            <w:r w:rsidRPr="00C64E5C">
              <w:rPr>
                <w:sz w:val="24"/>
                <w:szCs w:val="24"/>
              </w:rPr>
              <w:t>Праздник Рождества Христова.</w:t>
            </w:r>
            <w:r w:rsidRPr="00C64E5C">
              <w:rPr>
                <w:rStyle w:val="a0"/>
                <w:iCs/>
                <w:sz w:val="24"/>
                <w:szCs w:val="24"/>
              </w:rPr>
              <w:t xml:space="preserve"> Саша Чёрный.</w:t>
            </w:r>
            <w:r w:rsidRPr="00C64E5C">
              <w:rPr>
                <w:sz w:val="24"/>
                <w:szCs w:val="24"/>
              </w:rPr>
              <w:t xml:space="preserve"> Рождественское.</w:t>
            </w:r>
          </w:p>
          <w:p w:rsidR="006A317F" w:rsidRPr="00C64E5C" w:rsidRDefault="006A317F" w:rsidP="00DF5A12">
            <w:pPr>
              <w:pStyle w:val="30"/>
              <w:shd w:val="clear" w:color="auto" w:fill="auto"/>
              <w:tabs>
                <w:tab w:val="left" w:pos="236"/>
              </w:tabs>
              <w:spacing w:line="240" w:lineRule="auto"/>
              <w:ind w:left="57" w:right="57"/>
              <w:rPr>
                <w:sz w:val="24"/>
                <w:szCs w:val="24"/>
              </w:rPr>
            </w:pPr>
            <w:r>
              <w:rPr>
                <w:sz w:val="24"/>
                <w:szCs w:val="24"/>
              </w:rPr>
              <w:t>7</w:t>
            </w:r>
            <w:r w:rsidRPr="00C64E5C">
              <w:rPr>
                <w:rStyle w:val="a0"/>
                <w:iCs/>
                <w:sz w:val="24"/>
                <w:szCs w:val="24"/>
              </w:rPr>
              <w:t xml:space="preserve"> К. Фофанов.</w:t>
            </w:r>
            <w:r w:rsidRPr="00C64E5C">
              <w:rPr>
                <w:sz w:val="24"/>
                <w:szCs w:val="24"/>
              </w:rPr>
              <w:t xml:space="preserve"> Ещё те звёзды не погасли... Рассказ о празднике.</w:t>
            </w:r>
          </w:p>
          <w:p w:rsidR="006A317F" w:rsidRPr="00C64E5C" w:rsidRDefault="006A317F" w:rsidP="00DF5A12">
            <w:pPr>
              <w:pStyle w:val="30"/>
              <w:shd w:val="clear" w:color="auto" w:fill="auto"/>
              <w:tabs>
                <w:tab w:val="left" w:pos="222"/>
              </w:tabs>
              <w:spacing w:line="240" w:lineRule="auto"/>
              <w:ind w:left="57" w:right="57"/>
              <w:rPr>
                <w:sz w:val="24"/>
                <w:szCs w:val="24"/>
              </w:rPr>
            </w:pPr>
            <w:r>
              <w:rPr>
                <w:rStyle w:val="a0"/>
                <w:iCs/>
                <w:sz w:val="24"/>
                <w:szCs w:val="24"/>
              </w:rPr>
              <w:t>8.</w:t>
            </w:r>
            <w:r w:rsidRPr="00C64E5C">
              <w:rPr>
                <w:rStyle w:val="a0"/>
                <w:iCs/>
                <w:sz w:val="24"/>
                <w:szCs w:val="24"/>
              </w:rPr>
              <w:t>К. Бальмонт.</w:t>
            </w:r>
            <w:r w:rsidRPr="00C64E5C">
              <w:rPr>
                <w:sz w:val="24"/>
                <w:szCs w:val="24"/>
              </w:rPr>
              <w:t xml:space="preserve"> К зиме. Выразительное чтение.</w:t>
            </w:r>
          </w:p>
          <w:p w:rsidR="006A317F" w:rsidRPr="00C64E5C" w:rsidRDefault="006A317F" w:rsidP="00DF5A12">
            <w:pPr>
              <w:pStyle w:val="30"/>
              <w:shd w:val="clear" w:color="auto" w:fill="auto"/>
              <w:tabs>
                <w:tab w:val="left" w:pos="222"/>
              </w:tabs>
              <w:spacing w:line="240" w:lineRule="auto"/>
              <w:ind w:left="57" w:right="57"/>
              <w:rPr>
                <w:sz w:val="24"/>
                <w:szCs w:val="24"/>
              </w:rPr>
            </w:pPr>
            <w:r>
              <w:rPr>
                <w:sz w:val="24"/>
                <w:szCs w:val="24"/>
              </w:rPr>
              <w:t>9.</w:t>
            </w:r>
            <w:r w:rsidRPr="00C64E5C">
              <w:rPr>
                <w:sz w:val="24"/>
                <w:szCs w:val="24"/>
              </w:rPr>
              <w:t>С.</w:t>
            </w:r>
            <w:r w:rsidRPr="00C64E5C">
              <w:rPr>
                <w:rStyle w:val="a0"/>
                <w:iCs/>
                <w:sz w:val="24"/>
                <w:szCs w:val="24"/>
              </w:rPr>
              <w:t xml:space="preserve"> Маршак.</w:t>
            </w:r>
            <w:r w:rsidRPr="00C64E5C">
              <w:rPr>
                <w:sz w:val="24"/>
                <w:szCs w:val="24"/>
              </w:rPr>
              <w:t xml:space="preserve"> Декабрь. Средства художественной выразительности: олицетворения.</w:t>
            </w:r>
          </w:p>
          <w:p w:rsidR="006A317F" w:rsidRPr="00C64E5C" w:rsidRDefault="006A317F" w:rsidP="00DF5A12">
            <w:pPr>
              <w:pStyle w:val="30"/>
              <w:shd w:val="clear" w:color="auto" w:fill="auto"/>
              <w:tabs>
                <w:tab w:val="left" w:pos="207"/>
              </w:tabs>
              <w:spacing w:line="240" w:lineRule="auto"/>
              <w:ind w:left="57" w:right="57"/>
              <w:rPr>
                <w:sz w:val="24"/>
                <w:szCs w:val="24"/>
              </w:rPr>
            </w:pPr>
            <w:r>
              <w:rPr>
                <w:rStyle w:val="a0"/>
                <w:iCs/>
                <w:sz w:val="24"/>
                <w:szCs w:val="24"/>
              </w:rPr>
              <w:t>10.</w:t>
            </w:r>
            <w:r w:rsidRPr="00C64E5C">
              <w:rPr>
                <w:rStyle w:val="a0"/>
                <w:iCs/>
                <w:sz w:val="24"/>
                <w:szCs w:val="24"/>
              </w:rPr>
              <w:t>А. Барто.</w:t>
            </w:r>
            <w:r w:rsidRPr="00C64E5C">
              <w:rPr>
                <w:sz w:val="24"/>
                <w:szCs w:val="24"/>
              </w:rPr>
              <w:t xml:space="preserve"> Дело было в январе</w:t>
            </w:r>
            <w:r>
              <w:rPr>
                <w:sz w:val="24"/>
                <w:szCs w:val="24"/>
              </w:rPr>
              <w:t>…</w:t>
            </w:r>
            <w:r w:rsidRPr="00C64E5C">
              <w:rPr>
                <w:sz w:val="24"/>
                <w:szCs w:val="24"/>
              </w:rPr>
              <w:t xml:space="preserve"> Сказочное в лирическом стихотворении.</w:t>
            </w:r>
          </w:p>
          <w:p w:rsidR="006A317F" w:rsidRPr="00C64E5C" w:rsidRDefault="006A317F" w:rsidP="00DF5A12">
            <w:pPr>
              <w:pStyle w:val="30"/>
              <w:shd w:val="clear" w:color="auto" w:fill="auto"/>
              <w:tabs>
                <w:tab w:val="left" w:pos="231"/>
              </w:tabs>
              <w:spacing w:line="240" w:lineRule="auto"/>
              <w:ind w:left="57" w:right="57"/>
              <w:rPr>
                <w:sz w:val="24"/>
                <w:szCs w:val="24"/>
              </w:rPr>
            </w:pPr>
            <w:r>
              <w:rPr>
                <w:rStyle w:val="a0"/>
                <w:iCs/>
                <w:sz w:val="24"/>
                <w:szCs w:val="24"/>
              </w:rPr>
              <w:t>11.</w:t>
            </w:r>
            <w:r w:rsidRPr="00C64E5C">
              <w:rPr>
                <w:rStyle w:val="a0"/>
                <w:iCs/>
                <w:sz w:val="24"/>
                <w:szCs w:val="24"/>
              </w:rPr>
              <w:t>С. Дрожжин.</w:t>
            </w:r>
            <w:r w:rsidRPr="00C64E5C">
              <w:rPr>
                <w:sz w:val="24"/>
                <w:szCs w:val="24"/>
              </w:rPr>
              <w:t xml:space="preserve"> Улицей гуляет... Выразительное чтение.</w:t>
            </w:r>
          </w:p>
          <w:p w:rsidR="006A317F" w:rsidRPr="00C64E5C" w:rsidRDefault="006A317F" w:rsidP="00DF5A12">
            <w:pPr>
              <w:pStyle w:val="30"/>
              <w:shd w:val="clear" w:color="auto" w:fill="auto"/>
              <w:tabs>
                <w:tab w:val="left" w:pos="226"/>
              </w:tabs>
              <w:spacing w:line="240" w:lineRule="auto"/>
              <w:ind w:left="57" w:right="57"/>
              <w:rPr>
                <w:sz w:val="24"/>
                <w:szCs w:val="24"/>
              </w:rPr>
            </w:pPr>
            <w:r>
              <w:rPr>
                <w:sz w:val="24"/>
                <w:szCs w:val="24"/>
              </w:rPr>
              <w:t>12.</w:t>
            </w:r>
            <w:r w:rsidRPr="00C64E5C">
              <w:rPr>
                <w:sz w:val="24"/>
                <w:szCs w:val="24"/>
              </w:rPr>
              <w:t>Загадки зимы. Соотнесение отгадки и загадки.</w:t>
            </w:r>
          </w:p>
          <w:p w:rsidR="006A317F" w:rsidRPr="00C64E5C" w:rsidRDefault="006A317F" w:rsidP="00DF5A12">
            <w:pPr>
              <w:pStyle w:val="30"/>
              <w:shd w:val="clear" w:color="auto" w:fill="auto"/>
              <w:tabs>
                <w:tab w:val="left" w:pos="289"/>
              </w:tabs>
              <w:spacing w:line="240" w:lineRule="auto"/>
              <w:ind w:left="57" w:right="57"/>
              <w:rPr>
                <w:sz w:val="24"/>
                <w:szCs w:val="24"/>
              </w:rPr>
            </w:pPr>
            <w:r>
              <w:rPr>
                <w:sz w:val="24"/>
                <w:szCs w:val="24"/>
              </w:rPr>
              <w:t>13.</w:t>
            </w:r>
            <w:r w:rsidRPr="00C64E5C">
              <w:rPr>
                <w:sz w:val="24"/>
                <w:szCs w:val="24"/>
              </w:rPr>
              <w:t>Проект. Праздник начинается, конкурс предлагается</w:t>
            </w:r>
            <w:r>
              <w:rPr>
                <w:sz w:val="24"/>
                <w:szCs w:val="24"/>
              </w:rPr>
              <w:t>…</w:t>
            </w:r>
          </w:p>
          <w:p w:rsidR="006A317F" w:rsidRDefault="006A317F" w:rsidP="00DF5A12">
            <w:pPr>
              <w:pStyle w:val="30"/>
              <w:shd w:val="clear" w:color="auto" w:fill="auto"/>
              <w:tabs>
                <w:tab w:val="left" w:pos="270"/>
              </w:tabs>
              <w:spacing w:line="240" w:lineRule="auto"/>
              <w:ind w:left="57" w:right="57"/>
              <w:rPr>
                <w:sz w:val="24"/>
                <w:szCs w:val="24"/>
              </w:rPr>
            </w:pPr>
            <w:r>
              <w:rPr>
                <w:sz w:val="24"/>
                <w:szCs w:val="24"/>
              </w:rPr>
              <w:t>14.</w:t>
            </w:r>
            <w:r w:rsidRPr="00C64E5C">
              <w:rPr>
                <w:sz w:val="24"/>
                <w:szCs w:val="24"/>
              </w:rPr>
              <w:t>Контрольная работа</w:t>
            </w:r>
          </w:p>
          <w:p w:rsidR="006A317F" w:rsidRPr="00795BFB" w:rsidRDefault="006A317F" w:rsidP="00795BFB">
            <w:pPr>
              <w:pStyle w:val="30"/>
              <w:shd w:val="clear" w:color="auto" w:fill="auto"/>
              <w:tabs>
                <w:tab w:val="left" w:pos="270"/>
              </w:tabs>
              <w:spacing w:line="240" w:lineRule="auto"/>
              <w:ind w:left="57" w:right="57"/>
              <w:rPr>
                <w:rStyle w:val="a"/>
                <w:b w:val="0"/>
                <w:bCs/>
                <w:sz w:val="24"/>
                <w:szCs w:val="24"/>
              </w:rPr>
            </w:pPr>
            <w:r w:rsidRPr="00795BFB">
              <w:rPr>
                <w:rStyle w:val="a"/>
                <w:b w:val="0"/>
                <w:bCs/>
                <w:sz w:val="24"/>
                <w:szCs w:val="24"/>
              </w:rPr>
              <w:t xml:space="preserve">15. </w:t>
            </w:r>
            <w:r>
              <w:rPr>
                <w:rStyle w:val="a"/>
                <w:b w:val="0"/>
                <w:bCs/>
                <w:sz w:val="24"/>
                <w:szCs w:val="24"/>
              </w:rPr>
              <w:t>У</w:t>
            </w:r>
            <w:r w:rsidRPr="00795BFB">
              <w:rPr>
                <w:rStyle w:val="a"/>
                <w:b w:val="0"/>
                <w:bCs/>
                <w:sz w:val="24"/>
                <w:szCs w:val="24"/>
              </w:rPr>
              <w:t>рок-игра «Поле чудес»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pStyle w:val="30"/>
              <w:shd w:val="clear" w:color="auto" w:fill="auto"/>
              <w:spacing w:line="240" w:lineRule="auto"/>
              <w:ind w:left="57" w:right="57"/>
              <w:rPr>
                <w:rStyle w:val="a"/>
                <w:bCs/>
                <w:sz w:val="24"/>
                <w:szCs w:val="24"/>
              </w:rPr>
            </w:pPr>
            <w:r>
              <w:rPr>
                <w:rStyle w:val="a"/>
                <w:bCs/>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30"/>
              <w:shd w:val="clear" w:color="auto" w:fill="auto"/>
              <w:spacing w:line="240" w:lineRule="auto"/>
              <w:ind w:left="57" w:right="57"/>
              <w:rPr>
                <w:rStyle w:val="a"/>
                <w:bCs/>
                <w:sz w:val="24"/>
                <w:szCs w:val="24"/>
              </w:rPr>
            </w:pPr>
            <w:r>
              <w:rPr>
                <w:rStyle w:val="a"/>
                <w:bCs/>
                <w:sz w:val="24"/>
                <w:szCs w:val="24"/>
              </w:rPr>
              <w:t>1</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C64E5C">
            <w:pPr>
              <w:pStyle w:val="30"/>
              <w:shd w:val="clear" w:color="auto" w:fill="auto"/>
              <w:spacing w:line="240" w:lineRule="auto"/>
              <w:ind w:left="57" w:right="57"/>
              <w:rPr>
                <w:sz w:val="24"/>
                <w:szCs w:val="24"/>
              </w:rPr>
            </w:pPr>
            <w:r w:rsidRPr="00C64E5C">
              <w:rPr>
                <w:rStyle w:val="a"/>
                <w:bCs/>
                <w:sz w:val="24"/>
                <w:szCs w:val="24"/>
              </w:rPr>
              <w:t>Читать</w:t>
            </w:r>
            <w:r w:rsidRPr="00C64E5C">
              <w:rPr>
                <w:sz w:val="24"/>
                <w:szCs w:val="24"/>
              </w:rPr>
              <w:t xml:space="preserve"> выразительно понравившийся текст.</w:t>
            </w:r>
            <w:r w:rsidRPr="00C64E5C">
              <w:rPr>
                <w:rStyle w:val="a"/>
                <w:bCs/>
                <w:sz w:val="24"/>
                <w:szCs w:val="24"/>
              </w:rPr>
              <w:t xml:space="preserve"> Определять</w:t>
            </w:r>
            <w:r w:rsidRPr="00C64E5C">
              <w:rPr>
                <w:sz w:val="24"/>
                <w:szCs w:val="24"/>
              </w:rPr>
              <w:t xml:space="preserve"> систему вопросов, на которые предстоит ответить при чтении произведений раздела.</w:t>
            </w:r>
            <w:r w:rsidRPr="00C64E5C">
              <w:rPr>
                <w:rStyle w:val="a"/>
                <w:bCs/>
                <w:sz w:val="24"/>
                <w:szCs w:val="24"/>
              </w:rPr>
              <w:t xml:space="preserve"> Предполагать</w:t>
            </w:r>
            <w:r w:rsidRPr="00C64E5C">
              <w:rPr>
                <w:sz w:val="24"/>
                <w:szCs w:val="24"/>
              </w:rPr>
              <w:t xml:space="preserve"> на основе названия раздела, какие произведения в нём представлены.</w:t>
            </w:r>
            <w:r w:rsidRPr="00C64E5C">
              <w:rPr>
                <w:rStyle w:val="a"/>
                <w:bCs/>
                <w:sz w:val="24"/>
                <w:szCs w:val="24"/>
              </w:rPr>
              <w:t xml:space="preserve"> Читать</w:t>
            </w:r>
            <w:r w:rsidRPr="00C64E5C">
              <w:rPr>
                <w:sz w:val="24"/>
                <w:szCs w:val="24"/>
              </w:rPr>
              <w:t xml:space="preserve"> текст осознанно, правильно целыми словами, замедлять и увеличивать темп чтения.</w:t>
            </w:r>
          </w:p>
          <w:p w:rsidR="006A317F" w:rsidRPr="00C64E5C" w:rsidRDefault="006A317F" w:rsidP="00DF5A12">
            <w:pPr>
              <w:pStyle w:val="21"/>
              <w:shd w:val="clear" w:color="auto" w:fill="auto"/>
              <w:spacing w:line="240" w:lineRule="auto"/>
              <w:ind w:left="57" w:right="57"/>
              <w:rPr>
                <w:rStyle w:val="a"/>
                <w:bCs/>
                <w:sz w:val="24"/>
                <w:szCs w:val="24"/>
              </w:rPr>
            </w:pPr>
            <w:r w:rsidRPr="00C64E5C">
              <w:rPr>
                <w:rStyle w:val="a"/>
                <w:bCs/>
                <w:sz w:val="24"/>
                <w:szCs w:val="24"/>
              </w:rPr>
              <w:t>Выразительно читать</w:t>
            </w:r>
            <w:r w:rsidRPr="00C64E5C">
              <w:rPr>
                <w:sz w:val="24"/>
                <w:szCs w:val="24"/>
              </w:rPr>
              <w:t xml:space="preserve"> стихотворения.</w:t>
            </w:r>
            <w:r w:rsidRPr="00C64E5C">
              <w:rPr>
                <w:rStyle w:val="a"/>
                <w:bCs/>
                <w:sz w:val="24"/>
                <w:szCs w:val="24"/>
              </w:rPr>
              <w:t xml:space="preserve"> Находить</w:t>
            </w:r>
            <w:r w:rsidRPr="00C64E5C">
              <w:rPr>
                <w:sz w:val="24"/>
                <w:szCs w:val="24"/>
              </w:rPr>
              <w:t xml:space="preserve"> в тексте сти</w:t>
            </w:r>
            <w:r w:rsidRPr="00C64E5C">
              <w:rPr>
                <w:sz w:val="24"/>
                <w:szCs w:val="24"/>
              </w:rPr>
              <w:softHyphen/>
              <w:t>хотворения средства художественной выразительности: эпитеты, сравнения, олицетворения.</w:t>
            </w:r>
            <w:r w:rsidRPr="00C64E5C">
              <w:rPr>
                <w:rStyle w:val="a"/>
                <w:bCs/>
                <w:sz w:val="24"/>
                <w:szCs w:val="24"/>
              </w:rPr>
              <w:t xml:space="preserve"> Придумывать</w:t>
            </w:r>
            <w:r w:rsidRPr="00C64E5C">
              <w:rPr>
                <w:sz w:val="24"/>
                <w:szCs w:val="24"/>
              </w:rPr>
              <w:t xml:space="preserve"> свои сравнения, </w:t>
            </w:r>
            <w:r w:rsidRPr="00C64E5C">
              <w:rPr>
                <w:rStyle w:val="a"/>
                <w:bCs/>
                <w:sz w:val="24"/>
                <w:szCs w:val="24"/>
              </w:rPr>
              <w:t>подбирать</w:t>
            </w:r>
            <w:r w:rsidRPr="00C64E5C">
              <w:rPr>
                <w:sz w:val="24"/>
                <w:szCs w:val="24"/>
              </w:rPr>
              <w:t xml:space="preserve"> эпитеты, олицетворения.</w:t>
            </w:r>
            <w:r w:rsidRPr="00C64E5C">
              <w:rPr>
                <w:rStyle w:val="a"/>
                <w:bCs/>
                <w:sz w:val="24"/>
                <w:szCs w:val="24"/>
              </w:rPr>
              <w:t xml:space="preserve"> Читать</w:t>
            </w:r>
            <w:r w:rsidRPr="00C64E5C">
              <w:rPr>
                <w:sz w:val="24"/>
                <w:szCs w:val="24"/>
              </w:rPr>
              <w:t xml:space="preserve"> наизусть стихо</w:t>
            </w:r>
            <w:r w:rsidRPr="00C64E5C">
              <w:rPr>
                <w:sz w:val="24"/>
                <w:szCs w:val="24"/>
              </w:rPr>
              <w:softHyphen/>
              <w:t>творения.</w:t>
            </w:r>
            <w:r w:rsidRPr="00C64E5C">
              <w:rPr>
                <w:rStyle w:val="a"/>
                <w:bCs/>
                <w:sz w:val="24"/>
                <w:szCs w:val="24"/>
              </w:rPr>
              <w:t xml:space="preserve"> Распределять</w:t>
            </w:r>
            <w:r w:rsidRPr="00C64E5C">
              <w:rPr>
                <w:sz w:val="24"/>
                <w:szCs w:val="24"/>
              </w:rPr>
              <w:t xml:space="preserve"> роли для инсценировки;</w:t>
            </w:r>
            <w:r w:rsidRPr="00C64E5C">
              <w:rPr>
                <w:rStyle w:val="a"/>
                <w:bCs/>
                <w:sz w:val="24"/>
                <w:szCs w:val="24"/>
              </w:rPr>
              <w:t xml:space="preserve"> договариваться</w:t>
            </w:r>
            <w:r w:rsidRPr="00C64E5C">
              <w:rPr>
                <w:sz w:val="24"/>
                <w:szCs w:val="24"/>
              </w:rPr>
              <w:t xml:space="preserve"> друг с другом.</w:t>
            </w:r>
            <w:r w:rsidRPr="00C64E5C">
              <w:rPr>
                <w:rStyle w:val="a"/>
                <w:bCs/>
                <w:sz w:val="24"/>
                <w:szCs w:val="24"/>
              </w:rPr>
              <w:t xml:space="preserve"> Инсценировать</w:t>
            </w:r>
            <w:r w:rsidRPr="00C64E5C">
              <w:rPr>
                <w:sz w:val="24"/>
                <w:szCs w:val="24"/>
              </w:rPr>
              <w:t xml:space="preserve"> произведение. </w:t>
            </w:r>
            <w:r w:rsidRPr="00C64E5C">
              <w:rPr>
                <w:rStyle w:val="a"/>
                <w:bCs/>
                <w:sz w:val="24"/>
                <w:szCs w:val="24"/>
              </w:rPr>
              <w:t>Участвовать</w:t>
            </w:r>
            <w:r w:rsidRPr="00C64E5C">
              <w:rPr>
                <w:sz w:val="24"/>
                <w:szCs w:val="24"/>
              </w:rPr>
              <w:t xml:space="preserve"> в работе группы;</w:t>
            </w:r>
            <w:r w:rsidRPr="00C64E5C">
              <w:rPr>
                <w:rStyle w:val="a"/>
                <w:bCs/>
                <w:sz w:val="24"/>
                <w:szCs w:val="24"/>
              </w:rPr>
              <w:t xml:space="preserve"> находить</w:t>
            </w:r>
            <w:r w:rsidRPr="00C64E5C">
              <w:rPr>
                <w:sz w:val="24"/>
                <w:szCs w:val="24"/>
              </w:rPr>
              <w:t xml:space="preserve"> нужный материал для подготовки к празднику.</w:t>
            </w:r>
            <w:r w:rsidRPr="00C64E5C">
              <w:rPr>
                <w:rStyle w:val="a"/>
                <w:bCs/>
                <w:sz w:val="24"/>
                <w:szCs w:val="24"/>
              </w:rPr>
              <w:t xml:space="preserve"> Рассказывать</w:t>
            </w:r>
            <w:r w:rsidRPr="00C64E5C">
              <w:rPr>
                <w:sz w:val="24"/>
                <w:szCs w:val="24"/>
              </w:rPr>
              <w:t xml:space="preserve"> о празднике Рождества Христова</w:t>
            </w:r>
            <w:r>
              <w:rPr>
                <w:sz w:val="24"/>
                <w:szCs w:val="24"/>
              </w:rPr>
              <w:t xml:space="preserve">. </w:t>
            </w:r>
            <w:r w:rsidRPr="00C64E5C">
              <w:rPr>
                <w:rStyle w:val="a"/>
                <w:bCs/>
                <w:sz w:val="24"/>
                <w:szCs w:val="24"/>
              </w:rPr>
              <w:t>Отгадывать</w:t>
            </w:r>
            <w:r w:rsidRPr="00C64E5C">
              <w:rPr>
                <w:sz w:val="24"/>
                <w:szCs w:val="24"/>
              </w:rPr>
              <w:t xml:space="preserve"> загадки;</w:t>
            </w:r>
            <w:r w:rsidRPr="00C64E5C">
              <w:rPr>
                <w:rStyle w:val="a"/>
                <w:bCs/>
                <w:sz w:val="24"/>
                <w:szCs w:val="24"/>
              </w:rPr>
              <w:t xml:space="preserve"> соотносить</w:t>
            </w:r>
            <w:r w:rsidRPr="00C64E5C">
              <w:rPr>
                <w:sz w:val="24"/>
                <w:szCs w:val="24"/>
              </w:rPr>
              <w:t xml:space="preserve"> загадку с отгадкой.</w:t>
            </w:r>
            <w:r w:rsidRPr="00C64E5C">
              <w:rPr>
                <w:rStyle w:val="a"/>
                <w:bCs/>
                <w:sz w:val="24"/>
                <w:szCs w:val="24"/>
              </w:rPr>
              <w:t xml:space="preserve"> Находить</w:t>
            </w:r>
            <w:r w:rsidRPr="00C64E5C">
              <w:rPr>
                <w:sz w:val="24"/>
                <w:szCs w:val="24"/>
              </w:rPr>
              <w:t xml:space="preserve"> нужную книгу в библиотеке по заданным параметрам. </w:t>
            </w:r>
            <w:r w:rsidRPr="00C64E5C">
              <w:rPr>
                <w:rStyle w:val="a"/>
                <w:bCs/>
                <w:sz w:val="24"/>
                <w:szCs w:val="24"/>
              </w:rPr>
              <w:t>Проверять</w:t>
            </w:r>
            <w:r w:rsidRPr="00C64E5C">
              <w:rPr>
                <w:sz w:val="24"/>
                <w:szCs w:val="24"/>
              </w:rPr>
              <w:t xml:space="preserve"> себя и самостоятельно</w:t>
            </w:r>
            <w:r w:rsidRPr="00C64E5C">
              <w:rPr>
                <w:rStyle w:val="a"/>
                <w:bCs/>
                <w:sz w:val="24"/>
                <w:szCs w:val="24"/>
              </w:rPr>
              <w:t xml:space="preserve"> оценивать</w:t>
            </w:r>
            <w:r w:rsidRPr="00C64E5C">
              <w:rPr>
                <w:sz w:val="24"/>
                <w:szCs w:val="24"/>
              </w:rPr>
              <w:t xml:space="preserve"> свои достижения на основе диагностической работы</w:t>
            </w: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DF5A12">
            <w:pPr>
              <w:pStyle w:val="30"/>
              <w:shd w:val="clear" w:color="auto" w:fill="auto"/>
              <w:tabs>
                <w:tab w:val="left" w:pos="250"/>
              </w:tabs>
              <w:spacing w:line="240" w:lineRule="auto"/>
              <w:ind w:left="57" w:right="57"/>
              <w:rPr>
                <w:sz w:val="24"/>
                <w:szCs w:val="24"/>
              </w:rPr>
            </w:pPr>
            <w:r>
              <w:rPr>
                <w:sz w:val="24"/>
                <w:szCs w:val="24"/>
              </w:rPr>
              <w:t>8</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Default="006A317F" w:rsidP="00DF5A12">
            <w:pPr>
              <w:pStyle w:val="30"/>
              <w:shd w:val="clear" w:color="auto" w:fill="auto"/>
              <w:tabs>
                <w:tab w:val="left" w:pos="250"/>
              </w:tabs>
              <w:spacing w:line="240" w:lineRule="auto"/>
              <w:ind w:left="57" w:right="57"/>
              <w:rPr>
                <w:rStyle w:val="a"/>
                <w:bCs/>
                <w:sz w:val="24"/>
                <w:szCs w:val="24"/>
              </w:rPr>
            </w:pPr>
            <w:r w:rsidRPr="00C64E5C">
              <w:rPr>
                <w:rStyle w:val="a"/>
                <w:bCs/>
                <w:sz w:val="24"/>
                <w:szCs w:val="24"/>
              </w:rPr>
              <w:t>Чудеса случаются</w:t>
            </w:r>
          </w:p>
          <w:p w:rsidR="006A317F" w:rsidRPr="00C64E5C" w:rsidRDefault="006A317F" w:rsidP="00DF5A12">
            <w:pPr>
              <w:pStyle w:val="30"/>
              <w:shd w:val="clear" w:color="auto" w:fill="auto"/>
              <w:tabs>
                <w:tab w:val="left" w:pos="250"/>
              </w:tabs>
              <w:spacing w:line="240" w:lineRule="auto"/>
              <w:ind w:left="57" w:right="57"/>
              <w:rPr>
                <w:sz w:val="24"/>
                <w:szCs w:val="24"/>
              </w:rPr>
            </w:pPr>
            <w:r>
              <w:rPr>
                <w:sz w:val="24"/>
                <w:szCs w:val="24"/>
              </w:rPr>
              <w:t>1.</w:t>
            </w:r>
            <w:r w:rsidRPr="00C64E5C">
              <w:rPr>
                <w:sz w:val="24"/>
                <w:szCs w:val="24"/>
              </w:rPr>
              <w:t>Вводный урок. Основные понятия раздела: литературная сказка.</w:t>
            </w:r>
            <w:r w:rsidRPr="00C64E5C">
              <w:rPr>
                <w:rStyle w:val="a"/>
                <w:bCs/>
                <w:sz w:val="24"/>
                <w:szCs w:val="24"/>
              </w:rPr>
              <w:t xml:space="preserve"> </w:t>
            </w:r>
          </w:p>
          <w:p w:rsidR="006A317F" w:rsidRPr="00C64E5C" w:rsidRDefault="006A317F" w:rsidP="00DF5A12">
            <w:pPr>
              <w:pStyle w:val="30"/>
              <w:shd w:val="clear" w:color="auto" w:fill="auto"/>
              <w:tabs>
                <w:tab w:val="left" w:pos="226"/>
              </w:tabs>
              <w:spacing w:line="240" w:lineRule="auto"/>
              <w:ind w:left="57" w:right="57"/>
              <w:rPr>
                <w:sz w:val="24"/>
                <w:szCs w:val="24"/>
              </w:rPr>
            </w:pPr>
            <w:r>
              <w:rPr>
                <w:sz w:val="24"/>
                <w:szCs w:val="24"/>
              </w:rPr>
              <w:t>2.</w:t>
            </w:r>
            <w:r w:rsidRPr="00C64E5C">
              <w:rPr>
                <w:sz w:val="24"/>
                <w:szCs w:val="24"/>
              </w:rPr>
              <w:t>Мои любимые писатели. Сказки А.С. Пушкина.</w:t>
            </w:r>
          </w:p>
          <w:p w:rsidR="006A317F" w:rsidRDefault="006A317F" w:rsidP="00DF5A12">
            <w:pPr>
              <w:pStyle w:val="30"/>
              <w:shd w:val="clear" w:color="auto" w:fill="auto"/>
              <w:tabs>
                <w:tab w:val="left" w:pos="198"/>
              </w:tabs>
              <w:spacing w:line="240" w:lineRule="auto"/>
              <w:ind w:left="57" w:right="57"/>
              <w:rPr>
                <w:sz w:val="24"/>
                <w:szCs w:val="24"/>
              </w:rPr>
            </w:pPr>
            <w:r>
              <w:rPr>
                <w:rStyle w:val="a0"/>
                <w:iCs/>
                <w:sz w:val="24"/>
                <w:szCs w:val="24"/>
              </w:rPr>
              <w:t>3.</w:t>
            </w:r>
            <w:r w:rsidRPr="00C64E5C">
              <w:rPr>
                <w:rStyle w:val="a0"/>
                <w:iCs/>
                <w:sz w:val="24"/>
                <w:szCs w:val="24"/>
              </w:rPr>
              <w:t>А.С. Пушкин.</w:t>
            </w:r>
            <w:r w:rsidRPr="00C64E5C">
              <w:rPr>
                <w:sz w:val="24"/>
                <w:szCs w:val="24"/>
              </w:rPr>
              <w:t xml:space="preserve"> Сказка о рыбаке и рыбке. Герои сказки.</w:t>
            </w:r>
          </w:p>
          <w:p w:rsidR="006A317F" w:rsidRPr="00C64E5C" w:rsidRDefault="006A317F" w:rsidP="00DF5A12">
            <w:pPr>
              <w:pStyle w:val="30"/>
              <w:shd w:val="clear" w:color="auto" w:fill="auto"/>
              <w:tabs>
                <w:tab w:val="left" w:pos="198"/>
              </w:tabs>
              <w:spacing w:line="240" w:lineRule="auto"/>
              <w:ind w:left="57" w:right="57"/>
              <w:rPr>
                <w:sz w:val="24"/>
                <w:szCs w:val="24"/>
              </w:rPr>
            </w:pPr>
            <w:r>
              <w:rPr>
                <w:sz w:val="24"/>
                <w:szCs w:val="24"/>
              </w:rPr>
              <w:t>4.</w:t>
            </w:r>
            <w:r w:rsidRPr="00C64E5C">
              <w:rPr>
                <w:rStyle w:val="a0"/>
                <w:iCs/>
                <w:sz w:val="24"/>
                <w:szCs w:val="24"/>
              </w:rPr>
              <w:t>А.С. Пушкин.</w:t>
            </w:r>
            <w:r w:rsidRPr="00C64E5C">
              <w:rPr>
                <w:sz w:val="24"/>
                <w:szCs w:val="24"/>
              </w:rPr>
              <w:t xml:space="preserve"> Сказка о рыбаке и рыбке.</w:t>
            </w:r>
            <w:r>
              <w:rPr>
                <w:sz w:val="24"/>
                <w:szCs w:val="24"/>
              </w:rPr>
              <w:t xml:space="preserve"> </w:t>
            </w:r>
            <w:r w:rsidRPr="00C64E5C">
              <w:rPr>
                <w:sz w:val="24"/>
                <w:szCs w:val="24"/>
              </w:rPr>
              <w:t>Особенности литературной сказки.</w:t>
            </w:r>
          </w:p>
          <w:p w:rsidR="006A317F" w:rsidRDefault="006A317F" w:rsidP="00DF5A12">
            <w:pPr>
              <w:pStyle w:val="30"/>
              <w:shd w:val="clear" w:color="auto" w:fill="auto"/>
              <w:tabs>
                <w:tab w:val="left" w:pos="217"/>
              </w:tabs>
              <w:spacing w:line="240" w:lineRule="auto"/>
              <w:ind w:left="57" w:right="57"/>
              <w:rPr>
                <w:sz w:val="24"/>
                <w:szCs w:val="24"/>
              </w:rPr>
            </w:pPr>
            <w:r>
              <w:rPr>
                <w:rStyle w:val="9pt"/>
                <w:iCs/>
                <w:sz w:val="24"/>
                <w:szCs w:val="24"/>
              </w:rPr>
              <w:t>5.</w:t>
            </w:r>
            <w:r w:rsidRPr="00C64E5C">
              <w:rPr>
                <w:rStyle w:val="9pt"/>
                <w:iCs/>
                <w:sz w:val="24"/>
                <w:szCs w:val="24"/>
              </w:rPr>
              <w:t>А.С</w:t>
            </w:r>
            <w:r>
              <w:rPr>
                <w:rStyle w:val="9pt"/>
                <w:iCs/>
                <w:sz w:val="24"/>
                <w:szCs w:val="24"/>
              </w:rPr>
              <w:t>.</w:t>
            </w:r>
            <w:r w:rsidRPr="00C64E5C">
              <w:rPr>
                <w:rStyle w:val="9pt"/>
                <w:iCs/>
                <w:sz w:val="24"/>
                <w:szCs w:val="24"/>
              </w:rPr>
              <w:t xml:space="preserve"> Пушкин.</w:t>
            </w:r>
            <w:r w:rsidRPr="00C64E5C">
              <w:rPr>
                <w:sz w:val="24"/>
                <w:szCs w:val="24"/>
              </w:rPr>
              <w:t xml:space="preserve"> Сказка о рыбаке и рыбке. </w:t>
            </w:r>
          </w:p>
          <w:p w:rsidR="006A317F" w:rsidRPr="00C64E5C" w:rsidRDefault="006A317F" w:rsidP="00DF5A12">
            <w:pPr>
              <w:pStyle w:val="30"/>
              <w:shd w:val="clear" w:color="auto" w:fill="auto"/>
              <w:tabs>
                <w:tab w:val="left" w:pos="217"/>
              </w:tabs>
              <w:spacing w:line="240" w:lineRule="auto"/>
              <w:ind w:left="57" w:right="57"/>
              <w:rPr>
                <w:sz w:val="24"/>
                <w:szCs w:val="24"/>
              </w:rPr>
            </w:pPr>
            <w:r>
              <w:rPr>
                <w:rStyle w:val="9pt"/>
                <w:iCs/>
                <w:sz w:val="24"/>
                <w:szCs w:val="24"/>
              </w:rPr>
              <w:t>6.</w:t>
            </w:r>
            <w:r w:rsidRPr="00C64E5C">
              <w:rPr>
                <w:rStyle w:val="a0"/>
                <w:iCs/>
                <w:sz w:val="24"/>
                <w:szCs w:val="24"/>
              </w:rPr>
              <w:t xml:space="preserve"> А.С. Пушкин.</w:t>
            </w:r>
            <w:r w:rsidRPr="00C64E5C">
              <w:rPr>
                <w:sz w:val="24"/>
                <w:szCs w:val="24"/>
              </w:rPr>
              <w:t xml:space="preserve"> Сказка о рыбаке и рыбке. Чему учит сказка?</w:t>
            </w:r>
          </w:p>
          <w:p w:rsidR="006A317F" w:rsidRPr="00C64E5C" w:rsidRDefault="006A317F" w:rsidP="00DF5A12">
            <w:pPr>
              <w:pStyle w:val="30"/>
              <w:shd w:val="clear" w:color="auto" w:fill="auto"/>
              <w:tabs>
                <w:tab w:val="left" w:pos="217"/>
              </w:tabs>
              <w:spacing w:line="240" w:lineRule="auto"/>
              <w:ind w:left="57" w:right="57"/>
              <w:rPr>
                <w:sz w:val="24"/>
                <w:szCs w:val="24"/>
              </w:rPr>
            </w:pPr>
            <w:r>
              <w:rPr>
                <w:rStyle w:val="a0"/>
                <w:iCs/>
                <w:sz w:val="24"/>
                <w:szCs w:val="24"/>
              </w:rPr>
              <w:t>7.</w:t>
            </w:r>
            <w:r w:rsidRPr="00C64E5C">
              <w:rPr>
                <w:rStyle w:val="a0"/>
                <w:iCs/>
                <w:sz w:val="24"/>
                <w:szCs w:val="24"/>
              </w:rPr>
              <w:t>Д.Мамин-Сибиряк</w:t>
            </w:r>
            <w:r w:rsidRPr="00C64E5C">
              <w:rPr>
                <w:sz w:val="24"/>
                <w:szCs w:val="24"/>
              </w:rPr>
              <w:t>Алёнушкины сказки. Выставка книг.</w:t>
            </w:r>
          </w:p>
          <w:p w:rsidR="006A317F" w:rsidRDefault="006A317F" w:rsidP="00DF5A12">
            <w:pPr>
              <w:pStyle w:val="30"/>
              <w:shd w:val="clear" w:color="auto" w:fill="auto"/>
              <w:tabs>
                <w:tab w:val="left" w:pos="217"/>
              </w:tabs>
              <w:spacing w:line="240" w:lineRule="auto"/>
              <w:ind w:left="57" w:right="57"/>
              <w:rPr>
                <w:rStyle w:val="a0"/>
                <w:i w:val="0"/>
                <w:iCs/>
                <w:sz w:val="24"/>
                <w:szCs w:val="24"/>
              </w:rPr>
            </w:pPr>
            <w:r>
              <w:rPr>
                <w:rStyle w:val="a0"/>
                <w:iCs/>
                <w:sz w:val="24"/>
                <w:szCs w:val="24"/>
              </w:rPr>
              <w:t>8.</w:t>
            </w:r>
            <w:r w:rsidRPr="00C64E5C">
              <w:rPr>
                <w:rStyle w:val="a0"/>
                <w:iCs/>
                <w:sz w:val="24"/>
                <w:szCs w:val="24"/>
              </w:rPr>
              <w:t>Д.Мамин-Сибиряк</w:t>
            </w:r>
            <w:r>
              <w:rPr>
                <w:rStyle w:val="a0"/>
                <w:iCs/>
                <w:sz w:val="24"/>
                <w:szCs w:val="24"/>
              </w:rPr>
              <w:t xml:space="preserve"> </w:t>
            </w:r>
            <w:r w:rsidRPr="00C64E5C">
              <w:rPr>
                <w:rStyle w:val="a0"/>
                <w:i w:val="0"/>
                <w:iCs/>
                <w:sz w:val="24"/>
                <w:szCs w:val="24"/>
              </w:rPr>
              <w:t xml:space="preserve">Сказка про храброго зайца – длинные уши, косые глаза, короткий хвост. Герои сказки. </w:t>
            </w:r>
          </w:p>
          <w:p w:rsidR="006A317F" w:rsidRPr="00C64E5C" w:rsidRDefault="006A317F" w:rsidP="00DF5A12">
            <w:pPr>
              <w:pStyle w:val="30"/>
              <w:shd w:val="clear" w:color="auto" w:fill="auto"/>
              <w:tabs>
                <w:tab w:val="left" w:pos="217"/>
              </w:tabs>
              <w:spacing w:line="240" w:lineRule="auto"/>
              <w:ind w:left="57" w:right="57"/>
              <w:rPr>
                <w:sz w:val="24"/>
                <w:szCs w:val="24"/>
              </w:rPr>
            </w:pPr>
            <w:r>
              <w:rPr>
                <w:rStyle w:val="a0"/>
                <w:iCs/>
                <w:sz w:val="24"/>
                <w:szCs w:val="24"/>
              </w:rPr>
              <w:t>9.</w:t>
            </w:r>
            <w:r w:rsidRPr="00C64E5C">
              <w:rPr>
                <w:rStyle w:val="a0"/>
                <w:iCs/>
                <w:sz w:val="24"/>
                <w:szCs w:val="24"/>
              </w:rPr>
              <w:t xml:space="preserve"> Д.Мамин-Сибиряк</w:t>
            </w:r>
            <w:r>
              <w:rPr>
                <w:rStyle w:val="a0"/>
                <w:iCs/>
                <w:sz w:val="24"/>
                <w:szCs w:val="24"/>
              </w:rPr>
              <w:t xml:space="preserve"> </w:t>
            </w:r>
            <w:r w:rsidRPr="00C64E5C">
              <w:rPr>
                <w:rStyle w:val="a0"/>
                <w:i w:val="0"/>
                <w:iCs/>
                <w:sz w:val="24"/>
                <w:szCs w:val="24"/>
              </w:rPr>
              <w:t>Сказка про храброго зайца – длинные уши, косые глаза, короткий хвост. Особенности литературной сказки.</w:t>
            </w:r>
          </w:p>
          <w:p w:rsidR="006A317F" w:rsidRPr="00C64E5C" w:rsidRDefault="006A317F" w:rsidP="00DF5A12">
            <w:pPr>
              <w:pStyle w:val="30"/>
              <w:shd w:val="clear" w:color="auto" w:fill="auto"/>
              <w:tabs>
                <w:tab w:val="left" w:pos="198"/>
              </w:tabs>
              <w:spacing w:line="240" w:lineRule="auto"/>
              <w:ind w:left="57" w:right="57"/>
              <w:rPr>
                <w:sz w:val="24"/>
                <w:szCs w:val="24"/>
              </w:rPr>
            </w:pPr>
            <w:r>
              <w:rPr>
                <w:rStyle w:val="a0"/>
                <w:iCs/>
                <w:sz w:val="24"/>
                <w:szCs w:val="24"/>
              </w:rPr>
              <w:t>10.</w:t>
            </w:r>
            <w:r w:rsidRPr="00C64E5C">
              <w:rPr>
                <w:rStyle w:val="a0"/>
                <w:iCs/>
                <w:sz w:val="24"/>
                <w:szCs w:val="24"/>
              </w:rPr>
              <w:t>Л. Мамин-Сибиряк.</w:t>
            </w:r>
            <w:r>
              <w:rPr>
                <w:rStyle w:val="a0"/>
                <w:iCs/>
                <w:sz w:val="24"/>
                <w:szCs w:val="24"/>
              </w:rPr>
              <w:t xml:space="preserve"> </w:t>
            </w:r>
            <w:r w:rsidRPr="00C64E5C">
              <w:rPr>
                <w:sz w:val="24"/>
                <w:szCs w:val="24"/>
              </w:rPr>
              <w:t>Сказка про храброго зайца — длинные уши, косые глаза, короткий хвост. Чему учит сказка?</w:t>
            </w:r>
          </w:p>
          <w:p w:rsidR="006A317F" w:rsidRDefault="006A317F" w:rsidP="00DF5A12">
            <w:pPr>
              <w:pStyle w:val="30"/>
              <w:shd w:val="clear" w:color="auto" w:fill="auto"/>
              <w:tabs>
                <w:tab w:val="left" w:pos="193"/>
              </w:tabs>
              <w:spacing w:line="240" w:lineRule="auto"/>
              <w:ind w:left="57" w:right="57"/>
              <w:rPr>
                <w:sz w:val="24"/>
                <w:szCs w:val="24"/>
              </w:rPr>
            </w:pPr>
            <w:r>
              <w:rPr>
                <w:rStyle w:val="a0"/>
                <w:iCs/>
                <w:sz w:val="24"/>
                <w:szCs w:val="24"/>
              </w:rPr>
              <w:t>11.</w:t>
            </w:r>
            <w:r w:rsidRPr="00C64E5C">
              <w:rPr>
                <w:rStyle w:val="a0"/>
                <w:iCs/>
                <w:sz w:val="24"/>
                <w:szCs w:val="24"/>
              </w:rPr>
              <w:t>Дж. Харрис.</w:t>
            </w:r>
            <w:r w:rsidRPr="00C64E5C">
              <w:rPr>
                <w:sz w:val="24"/>
                <w:szCs w:val="24"/>
              </w:rPr>
              <w:t xml:space="preserve"> Братец Лис и братец Кролик. Особенности литературной сказки.</w:t>
            </w:r>
          </w:p>
          <w:p w:rsidR="006A317F" w:rsidRPr="00C64E5C" w:rsidRDefault="006A317F" w:rsidP="00DF5A12">
            <w:pPr>
              <w:pStyle w:val="30"/>
              <w:shd w:val="clear" w:color="auto" w:fill="auto"/>
              <w:tabs>
                <w:tab w:val="left" w:pos="193"/>
              </w:tabs>
              <w:spacing w:line="240" w:lineRule="auto"/>
              <w:ind w:left="57" w:right="57"/>
              <w:rPr>
                <w:sz w:val="24"/>
                <w:szCs w:val="24"/>
              </w:rPr>
            </w:pPr>
            <w:r>
              <w:rPr>
                <w:rStyle w:val="a0"/>
                <w:iCs/>
                <w:sz w:val="24"/>
                <w:szCs w:val="24"/>
              </w:rPr>
              <w:t>12.</w:t>
            </w:r>
            <w:r w:rsidRPr="00C64E5C">
              <w:rPr>
                <w:rStyle w:val="a0"/>
                <w:iCs/>
                <w:sz w:val="24"/>
                <w:szCs w:val="24"/>
              </w:rPr>
              <w:t xml:space="preserve"> Дж. Харрис.</w:t>
            </w:r>
            <w:r w:rsidRPr="00C64E5C">
              <w:rPr>
                <w:sz w:val="24"/>
                <w:szCs w:val="24"/>
              </w:rPr>
              <w:t xml:space="preserve"> Братец Лис и братец Кролик.</w:t>
            </w:r>
          </w:p>
          <w:p w:rsidR="006A317F" w:rsidRPr="00C64E5C" w:rsidRDefault="006A317F" w:rsidP="00DF5A12">
            <w:pPr>
              <w:pStyle w:val="30"/>
              <w:shd w:val="clear" w:color="auto" w:fill="auto"/>
              <w:tabs>
                <w:tab w:val="left" w:pos="231"/>
              </w:tabs>
              <w:spacing w:line="240" w:lineRule="auto"/>
              <w:ind w:left="57" w:right="57"/>
              <w:rPr>
                <w:sz w:val="24"/>
                <w:szCs w:val="24"/>
              </w:rPr>
            </w:pPr>
            <w:r>
              <w:rPr>
                <w:sz w:val="24"/>
                <w:szCs w:val="24"/>
              </w:rPr>
              <w:t>13.</w:t>
            </w:r>
            <w:r w:rsidRPr="00C64E5C">
              <w:rPr>
                <w:sz w:val="24"/>
                <w:szCs w:val="24"/>
              </w:rPr>
              <w:t>Д. Мамин-Сибиряк. Дж. Харрис. Сравнение литературных сказок.</w:t>
            </w:r>
          </w:p>
          <w:p w:rsidR="006A317F" w:rsidRDefault="006A317F" w:rsidP="00960446">
            <w:pPr>
              <w:pStyle w:val="30"/>
              <w:shd w:val="clear" w:color="auto" w:fill="auto"/>
              <w:tabs>
                <w:tab w:val="left" w:pos="298"/>
              </w:tabs>
              <w:spacing w:line="240" w:lineRule="auto"/>
              <w:ind w:left="57" w:right="57"/>
              <w:rPr>
                <w:sz w:val="24"/>
                <w:szCs w:val="24"/>
              </w:rPr>
            </w:pPr>
            <w:r>
              <w:rPr>
                <w:rStyle w:val="a0"/>
                <w:iCs/>
                <w:sz w:val="24"/>
                <w:szCs w:val="24"/>
              </w:rPr>
              <w:t>14.</w:t>
            </w:r>
            <w:r w:rsidRPr="00C64E5C">
              <w:rPr>
                <w:rStyle w:val="a0"/>
                <w:iCs/>
                <w:sz w:val="24"/>
                <w:szCs w:val="24"/>
              </w:rPr>
              <w:t>Э. Распэ.</w:t>
            </w:r>
            <w:r w:rsidRPr="00C64E5C">
              <w:rPr>
                <w:sz w:val="24"/>
                <w:szCs w:val="24"/>
              </w:rPr>
              <w:t xml:space="preserve"> Из книги «Приключения барона Мюнхгаузена». Особенности литературной сказки.</w:t>
            </w:r>
          </w:p>
          <w:p w:rsidR="006A317F" w:rsidRPr="00C64E5C" w:rsidRDefault="006A317F" w:rsidP="00960446">
            <w:pPr>
              <w:pStyle w:val="30"/>
              <w:shd w:val="clear" w:color="auto" w:fill="auto"/>
              <w:tabs>
                <w:tab w:val="left" w:pos="298"/>
              </w:tabs>
              <w:spacing w:line="240" w:lineRule="auto"/>
              <w:ind w:left="57" w:right="57"/>
              <w:rPr>
                <w:sz w:val="24"/>
                <w:szCs w:val="24"/>
              </w:rPr>
            </w:pPr>
            <w:r>
              <w:rPr>
                <w:rStyle w:val="a0"/>
                <w:iCs/>
                <w:sz w:val="24"/>
                <w:szCs w:val="24"/>
              </w:rPr>
              <w:t>15.</w:t>
            </w:r>
            <w:r w:rsidRPr="00C64E5C">
              <w:rPr>
                <w:rStyle w:val="a0"/>
                <w:iCs/>
                <w:sz w:val="24"/>
                <w:szCs w:val="24"/>
              </w:rPr>
              <w:t xml:space="preserve"> Э. Распэ.</w:t>
            </w:r>
            <w:r w:rsidRPr="00C64E5C">
              <w:rPr>
                <w:sz w:val="24"/>
                <w:szCs w:val="24"/>
              </w:rPr>
              <w:t xml:space="preserve"> Из книги «Приключения барона Мюнхгаузена».</w:t>
            </w:r>
          </w:p>
          <w:p w:rsidR="006A317F" w:rsidRPr="00C64E5C" w:rsidRDefault="006A317F" w:rsidP="00960446">
            <w:pPr>
              <w:pStyle w:val="30"/>
              <w:shd w:val="clear" w:color="auto" w:fill="auto"/>
              <w:tabs>
                <w:tab w:val="left" w:pos="270"/>
              </w:tabs>
              <w:spacing w:line="240" w:lineRule="auto"/>
              <w:ind w:left="57" w:right="57"/>
              <w:rPr>
                <w:sz w:val="24"/>
                <w:szCs w:val="24"/>
              </w:rPr>
            </w:pPr>
            <w:r>
              <w:rPr>
                <w:sz w:val="24"/>
                <w:szCs w:val="24"/>
              </w:rPr>
              <w:t>16.</w:t>
            </w:r>
            <w:r w:rsidRPr="00C64E5C">
              <w:rPr>
                <w:sz w:val="24"/>
                <w:szCs w:val="24"/>
              </w:rPr>
              <w:t>Мы идём в библиотеку. Литературные сказки.</w:t>
            </w:r>
          </w:p>
          <w:p w:rsidR="006A317F" w:rsidRPr="00C64E5C" w:rsidRDefault="006A317F" w:rsidP="00960446">
            <w:pPr>
              <w:pStyle w:val="30"/>
              <w:shd w:val="clear" w:color="auto" w:fill="auto"/>
              <w:tabs>
                <w:tab w:val="left" w:pos="279"/>
              </w:tabs>
              <w:spacing w:line="240" w:lineRule="auto"/>
              <w:ind w:left="57" w:right="57"/>
              <w:rPr>
                <w:sz w:val="24"/>
                <w:szCs w:val="24"/>
              </w:rPr>
            </w:pPr>
            <w:r>
              <w:rPr>
                <w:sz w:val="24"/>
                <w:szCs w:val="24"/>
              </w:rPr>
              <w:t>17.</w:t>
            </w:r>
            <w:r w:rsidRPr="00C64E5C">
              <w:rPr>
                <w:sz w:val="24"/>
                <w:szCs w:val="24"/>
              </w:rPr>
              <w:t>Мои любимые писатели. Сказки К. Чуковского.</w:t>
            </w:r>
          </w:p>
          <w:p w:rsidR="006A317F" w:rsidRPr="00C64E5C" w:rsidRDefault="006A317F" w:rsidP="00960446">
            <w:pPr>
              <w:pStyle w:val="30"/>
              <w:shd w:val="clear" w:color="auto" w:fill="auto"/>
              <w:tabs>
                <w:tab w:val="left" w:pos="303"/>
              </w:tabs>
              <w:spacing w:line="240" w:lineRule="auto"/>
              <w:ind w:left="57" w:right="57"/>
              <w:rPr>
                <w:sz w:val="24"/>
                <w:szCs w:val="24"/>
              </w:rPr>
            </w:pPr>
            <w:r>
              <w:rPr>
                <w:sz w:val="24"/>
                <w:szCs w:val="24"/>
              </w:rPr>
              <w:t>18.</w:t>
            </w:r>
            <w:r w:rsidRPr="00C64E5C">
              <w:rPr>
                <w:sz w:val="24"/>
                <w:szCs w:val="24"/>
              </w:rPr>
              <w:t>Самостоятельное чтение.</w:t>
            </w:r>
            <w:r w:rsidRPr="00C64E5C">
              <w:rPr>
                <w:rStyle w:val="a0"/>
                <w:iCs/>
                <w:sz w:val="24"/>
                <w:szCs w:val="24"/>
              </w:rPr>
              <w:t xml:space="preserve"> К. Чуковский.</w:t>
            </w:r>
            <w:r w:rsidRPr="00C64E5C">
              <w:rPr>
                <w:sz w:val="24"/>
                <w:szCs w:val="24"/>
              </w:rPr>
              <w:t xml:space="preserve"> Из книги «Приключения Бибигона». Особенности литературной сказки.</w:t>
            </w:r>
          </w:p>
          <w:p w:rsidR="006A317F" w:rsidRPr="00C64E5C" w:rsidRDefault="006A317F" w:rsidP="00960446">
            <w:pPr>
              <w:pStyle w:val="30"/>
              <w:shd w:val="clear" w:color="auto" w:fill="auto"/>
              <w:tabs>
                <w:tab w:val="left" w:pos="279"/>
              </w:tabs>
              <w:spacing w:line="240" w:lineRule="auto"/>
              <w:ind w:left="57" w:right="57"/>
              <w:rPr>
                <w:sz w:val="24"/>
                <w:szCs w:val="24"/>
              </w:rPr>
            </w:pPr>
            <w:r>
              <w:rPr>
                <w:sz w:val="24"/>
                <w:szCs w:val="24"/>
              </w:rPr>
              <w:t>19.</w:t>
            </w:r>
            <w:r w:rsidRPr="00C64E5C">
              <w:rPr>
                <w:sz w:val="24"/>
                <w:szCs w:val="24"/>
              </w:rPr>
              <w:t>Семейное чтение.</w:t>
            </w:r>
            <w:r w:rsidRPr="00C64E5C">
              <w:rPr>
                <w:rStyle w:val="a0"/>
                <w:iCs/>
                <w:sz w:val="24"/>
                <w:szCs w:val="24"/>
              </w:rPr>
              <w:t xml:space="preserve"> Л. Толстой.</w:t>
            </w:r>
            <w:r w:rsidRPr="00C64E5C">
              <w:rPr>
                <w:sz w:val="24"/>
                <w:szCs w:val="24"/>
              </w:rPr>
              <w:t xml:space="preserve"> Два брата.</w:t>
            </w:r>
          </w:p>
          <w:p w:rsidR="006A317F" w:rsidRPr="00C64E5C" w:rsidRDefault="006A317F" w:rsidP="00960446">
            <w:pPr>
              <w:pStyle w:val="30"/>
              <w:shd w:val="clear" w:color="auto" w:fill="auto"/>
              <w:tabs>
                <w:tab w:val="left" w:pos="279"/>
              </w:tabs>
              <w:spacing w:line="240" w:lineRule="auto"/>
              <w:ind w:left="57" w:right="57"/>
              <w:rPr>
                <w:sz w:val="24"/>
                <w:szCs w:val="24"/>
              </w:rPr>
            </w:pPr>
            <w:r>
              <w:rPr>
                <w:sz w:val="24"/>
                <w:szCs w:val="24"/>
              </w:rPr>
              <w:t>20.</w:t>
            </w:r>
            <w:r w:rsidRPr="00C64E5C">
              <w:rPr>
                <w:sz w:val="24"/>
                <w:szCs w:val="24"/>
              </w:rPr>
              <w:t>Наш театр.</w:t>
            </w:r>
            <w:r w:rsidRPr="00C64E5C">
              <w:rPr>
                <w:rStyle w:val="a0"/>
                <w:iCs/>
                <w:sz w:val="24"/>
                <w:szCs w:val="24"/>
              </w:rPr>
              <w:t xml:space="preserve"> К. Чуковский.</w:t>
            </w:r>
            <w:r w:rsidRPr="00C64E5C">
              <w:rPr>
                <w:sz w:val="24"/>
                <w:szCs w:val="24"/>
              </w:rPr>
              <w:t xml:space="preserve"> Краденое солнце.</w:t>
            </w:r>
          </w:p>
          <w:p w:rsidR="006A317F" w:rsidRDefault="006A317F" w:rsidP="00960446">
            <w:pPr>
              <w:pStyle w:val="30"/>
              <w:shd w:val="clear" w:color="auto" w:fill="auto"/>
              <w:tabs>
                <w:tab w:val="left" w:pos="298"/>
              </w:tabs>
              <w:spacing w:line="240" w:lineRule="auto"/>
              <w:ind w:left="57" w:right="57"/>
              <w:rPr>
                <w:sz w:val="24"/>
                <w:szCs w:val="24"/>
              </w:rPr>
            </w:pPr>
            <w:r>
              <w:rPr>
                <w:sz w:val="24"/>
                <w:szCs w:val="24"/>
              </w:rPr>
              <w:t>21.</w:t>
            </w:r>
            <w:r w:rsidRPr="00C64E5C">
              <w:rPr>
                <w:sz w:val="24"/>
                <w:szCs w:val="24"/>
              </w:rPr>
              <w:t>Маленькие и большие секреты страны Литературии. Обобщение по разделу.</w:t>
            </w:r>
          </w:p>
          <w:p w:rsidR="006A317F" w:rsidRPr="00C64E5C" w:rsidRDefault="006A317F" w:rsidP="00795BFB">
            <w:pPr>
              <w:pStyle w:val="30"/>
              <w:shd w:val="clear" w:color="auto" w:fill="auto"/>
              <w:tabs>
                <w:tab w:val="left" w:pos="298"/>
              </w:tabs>
              <w:spacing w:line="240" w:lineRule="auto"/>
              <w:ind w:left="57" w:right="57"/>
              <w:rPr>
                <w:rStyle w:val="a"/>
                <w:bCs/>
                <w:sz w:val="24"/>
                <w:szCs w:val="24"/>
              </w:rPr>
            </w:pPr>
            <w:r>
              <w:rPr>
                <w:sz w:val="24"/>
                <w:szCs w:val="24"/>
              </w:rPr>
              <w:t xml:space="preserve">22. </w:t>
            </w:r>
            <w:r w:rsidRPr="00C64E5C">
              <w:rPr>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pStyle w:val="21"/>
              <w:shd w:val="clear" w:color="auto" w:fill="auto"/>
              <w:spacing w:line="240" w:lineRule="auto"/>
              <w:ind w:left="57" w:right="57"/>
              <w:rPr>
                <w:rStyle w:val="a"/>
                <w:bCs/>
                <w:sz w:val="24"/>
                <w:szCs w:val="24"/>
              </w:rPr>
            </w:pPr>
            <w:r>
              <w:rPr>
                <w:rStyle w:val="a"/>
                <w:bCs/>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21"/>
              <w:shd w:val="clear" w:color="auto" w:fill="auto"/>
              <w:spacing w:line="240" w:lineRule="auto"/>
              <w:ind w:left="57" w:right="57"/>
              <w:rPr>
                <w:rStyle w:val="a"/>
                <w:bCs/>
                <w:sz w:val="24"/>
                <w:szCs w:val="24"/>
              </w:rPr>
            </w:pPr>
            <w:r>
              <w:rPr>
                <w:rStyle w:val="a"/>
                <w:bCs/>
                <w:sz w:val="24"/>
                <w:szCs w:val="24"/>
              </w:rPr>
              <w:t>1</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960446">
            <w:pPr>
              <w:pStyle w:val="21"/>
              <w:shd w:val="clear" w:color="auto" w:fill="auto"/>
              <w:spacing w:line="240" w:lineRule="auto"/>
              <w:ind w:left="57" w:right="57"/>
              <w:rPr>
                <w:rStyle w:val="a"/>
                <w:bCs/>
                <w:sz w:val="24"/>
                <w:szCs w:val="24"/>
              </w:rPr>
            </w:pPr>
            <w:r w:rsidRPr="00C64E5C">
              <w:rPr>
                <w:rStyle w:val="a"/>
                <w:bCs/>
                <w:sz w:val="24"/>
                <w:szCs w:val="24"/>
              </w:rPr>
              <w:t>Читать</w:t>
            </w:r>
            <w:r w:rsidRPr="00C64E5C">
              <w:rPr>
                <w:sz w:val="24"/>
                <w:szCs w:val="24"/>
              </w:rPr>
              <w:t xml:space="preserve"> текст осознанно, правильно целыми словами, замедлять и увеличивать темп чтения.</w:t>
            </w:r>
            <w:r w:rsidRPr="00C64E5C">
              <w:rPr>
                <w:rStyle w:val="a"/>
                <w:bCs/>
                <w:sz w:val="24"/>
                <w:szCs w:val="24"/>
              </w:rPr>
              <w:t xml:space="preserve"> Определять</w:t>
            </w:r>
            <w:r w:rsidRPr="00C64E5C">
              <w:rPr>
                <w:sz w:val="24"/>
                <w:szCs w:val="24"/>
              </w:rPr>
              <w:t xml:space="preserve"> систему вопросов, на которые предстоит ответить при чтении содержания раздела.</w:t>
            </w:r>
            <w:r w:rsidRPr="00C64E5C">
              <w:rPr>
                <w:rStyle w:val="a"/>
                <w:bCs/>
                <w:sz w:val="24"/>
                <w:szCs w:val="24"/>
              </w:rPr>
              <w:t xml:space="preserve"> Предполагать</w:t>
            </w:r>
            <w:r w:rsidRPr="00C64E5C">
              <w:rPr>
                <w:sz w:val="24"/>
                <w:szCs w:val="24"/>
              </w:rPr>
              <w:t xml:space="preserve"> на основе названия раздела учебника, какие произведения в нём представлены.</w:t>
            </w:r>
            <w:r w:rsidRPr="00C64E5C">
              <w:rPr>
                <w:rStyle w:val="a"/>
                <w:bCs/>
                <w:sz w:val="24"/>
                <w:szCs w:val="24"/>
              </w:rPr>
              <w:t xml:space="preserve"> Осмысливать</w:t>
            </w:r>
            <w:r w:rsidRPr="00C64E5C">
              <w:rPr>
                <w:sz w:val="24"/>
                <w:szCs w:val="24"/>
              </w:rPr>
              <w:t xml:space="preserve"> понятие «литературная сказка».</w:t>
            </w:r>
            <w:r w:rsidRPr="00C64E5C">
              <w:rPr>
                <w:rStyle w:val="a"/>
                <w:bCs/>
                <w:sz w:val="24"/>
                <w:szCs w:val="24"/>
              </w:rPr>
              <w:t xml:space="preserve"> Давать</w:t>
            </w:r>
            <w:r w:rsidRPr="00C64E5C">
              <w:rPr>
                <w:sz w:val="24"/>
                <w:szCs w:val="24"/>
              </w:rPr>
              <w:t xml:space="preserve"> характеристику героев;</w:t>
            </w:r>
            <w:r w:rsidRPr="00C64E5C">
              <w:rPr>
                <w:rStyle w:val="a"/>
                <w:bCs/>
                <w:sz w:val="24"/>
                <w:szCs w:val="24"/>
              </w:rPr>
              <w:t xml:space="preserve"> называть</w:t>
            </w:r>
            <w:r w:rsidRPr="00C64E5C">
              <w:rPr>
                <w:sz w:val="24"/>
                <w:szCs w:val="24"/>
              </w:rPr>
              <w:t xml:space="preserve"> их качества.</w:t>
            </w:r>
            <w:r w:rsidRPr="00C64E5C">
              <w:rPr>
                <w:rStyle w:val="a"/>
                <w:bCs/>
                <w:sz w:val="24"/>
                <w:szCs w:val="24"/>
              </w:rPr>
              <w:t xml:space="preserve"> Обсуждать</w:t>
            </w:r>
            <w:r w:rsidRPr="00C64E5C">
              <w:rPr>
                <w:sz w:val="24"/>
                <w:szCs w:val="24"/>
              </w:rPr>
              <w:t xml:space="preserve"> с друзьями</w:t>
            </w:r>
            <w:r>
              <w:rPr>
                <w:sz w:val="24"/>
                <w:szCs w:val="24"/>
              </w:rPr>
              <w:t xml:space="preserve"> </w:t>
            </w:r>
            <w:r w:rsidRPr="00C64E5C">
              <w:rPr>
                <w:sz w:val="24"/>
                <w:szCs w:val="24"/>
              </w:rPr>
              <w:t>проблему, можно</w:t>
            </w:r>
            <w:r>
              <w:rPr>
                <w:sz w:val="24"/>
                <w:szCs w:val="24"/>
              </w:rPr>
              <w:t xml:space="preserve"> </w:t>
            </w:r>
            <w:r w:rsidRPr="00960446">
              <w:rPr>
                <w:rStyle w:val="a"/>
                <w:b w:val="0"/>
                <w:bCs/>
                <w:sz w:val="24"/>
                <w:szCs w:val="24"/>
              </w:rPr>
              <w:t>ли рыбку из сказки А.С. Пушкина</w:t>
            </w:r>
            <w:r w:rsidRPr="00C64E5C">
              <w:rPr>
                <w:rStyle w:val="a"/>
                <w:bCs/>
                <w:sz w:val="24"/>
                <w:szCs w:val="24"/>
              </w:rPr>
              <w:t xml:space="preserve"> назвать</w:t>
            </w:r>
            <w:r w:rsidRPr="00C64E5C">
              <w:rPr>
                <w:sz w:val="24"/>
                <w:szCs w:val="24"/>
              </w:rPr>
              <w:t xml:space="preserve"> благодарной, </w:t>
            </w:r>
            <w:r w:rsidRPr="00960446">
              <w:rPr>
                <w:sz w:val="24"/>
                <w:szCs w:val="24"/>
              </w:rPr>
              <w:t>спра</w:t>
            </w:r>
            <w:r w:rsidRPr="00960446">
              <w:rPr>
                <w:rStyle w:val="a"/>
                <w:b w:val="0"/>
                <w:bCs/>
                <w:sz w:val="24"/>
                <w:szCs w:val="24"/>
              </w:rPr>
              <w:t>ведливой, доброй</w:t>
            </w:r>
            <w:r w:rsidRPr="00C64E5C">
              <w:rPr>
                <w:rStyle w:val="a"/>
                <w:bCs/>
                <w:sz w:val="24"/>
                <w:szCs w:val="24"/>
              </w:rPr>
              <w:t>. Определять</w:t>
            </w:r>
            <w:r w:rsidRPr="00C64E5C">
              <w:rPr>
                <w:sz w:val="24"/>
                <w:szCs w:val="24"/>
              </w:rPr>
              <w:t xml:space="preserve"> основные события сказки. На</w:t>
            </w:r>
            <w:r w:rsidRPr="00C64E5C">
              <w:rPr>
                <w:rStyle w:val="a"/>
                <w:bCs/>
                <w:sz w:val="24"/>
                <w:szCs w:val="24"/>
              </w:rPr>
              <w:t>зывать</w:t>
            </w:r>
            <w:r w:rsidRPr="00C64E5C">
              <w:rPr>
                <w:sz w:val="24"/>
                <w:szCs w:val="24"/>
              </w:rPr>
              <w:t xml:space="preserve"> главную мысль сказки.</w:t>
            </w:r>
            <w:r w:rsidRPr="00C64E5C">
              <w:rPr>
                <w:rStyle w:val="a"/>
                <w:bCs/>
                <w:sz w:val="24"/>
                <w:szCs w:val="24"/>
              </w:rPr>
              <w:t xml:space="preserve"> Соотносить</w:t>
            </w:r>
            <w:r w:rsidRPr="00C64E5C">
              <w:rPr>
                <w:sz w:val="24"/>
                <w:szCs w:val="24"/>
              </w:rPr>
              <w:t xml:space="preserve"> смысл сказки с пословицей.</w:t>
            </w:r>
            <w:r w:rsidRPr="00C64E5C">
              <w:rPr>
                <w:rStyle w:val="a"/>
                <w:bCs/>
                <w:sz w:val="24"/>
                <w:szCs w:val="24"/>
              </w:rPr>
              <w:t xml:space="preserve"> Соотносить</w:t>
            </w:r>
            <w:r w:rsidRPr="00C64E5C">
              <w:rPr>
                <w:sz w:val="24"/>
                <w:szCs w:val="24"/>
              </w:rPr>
              <w:t xml:space="preserve"> рисунки и текст. Подробно</w:t>
            </w:r>
            <w:r w:rsidRPr="00C64E5C">
              <w:rPr>
                <w:rStyle w:val="a"/>
                <w:bCs/>
                <w:sz w:val="24"/>
                <w:szCs w:val="24"/>
              </w:rPr>
              <w:t xml:space="preserve"> пересказывать</w:t>
            </w:r>
            <w:r w:rsidRPr="00C64E5C">
              <w:rPr>
                <w:sz w:val="24"/>
                <w:szCs w:val="24"/>
              </w:rPr>
              <w:t xml:space="preserve"> сказку.</w:t>
            </w:r>
            <w:r w:rsidRPr="00C64E5C">
              <w:rPr>
                <w:rStyle w:val="a"/>
                <w:bCs/>
                <w:sz w:val="24"/>
                <w:szCs w:val="24"/>
              </w:rPr>
              <w:t xml:space="preserve"> Сравнивать</w:t>
            </w:r>
            <w:r w:rsidRPr="00C64E5C">
              <w:rPr>
                <w:sz w:val="24"/>
                <w:szCs w:val="24"/>
              </w:rPr>
              <w:t xml:space="preserve"> сказки: героев, события. </w:t>
            </w:r>
            <w:r w:rsidRPr="00C64E5C">
              <w:rPr>
                <w:rStyle w:val="a"/>
                <w:bCs/>
                <w:sz w:val="24"/>
                <w:szCs w:val="24"/>
              </w:rPr>
              <w:t>Распределять</w:t>
            </w:r>
            <w:r w:rsidRPr="00C64E5C">
              <w:rPr>
                <w:sz w:val="24"/>
                <w:szCs w:val="24"/>
              </w:rPr>
              <w:t xml:space="preserve"> роли для исценирования;</w:t>
            </w:r>
            <w:r w:rsidRPr="00C64E5C">
              <w:rPr>
                <w:rStyle w:val="a"/>
                <w:bCs/>
                <w:sz w:val="24"/>
                <w:szCs w:val="24"/>
              </w:rPr>
              <w:t xml:space="preserve"> договариваться</w:t>
            </w:r>
            <w:r w:rsidRPr="00C64E5C">
              <w:rPr>
                <w:sz w:val="24"/>
                <w:szCs w:val="24"/>
              </w:rPr>
              <w:t xml:space="preserve"> друг с другом.</w:t>
            </w:r>
            <w:r w:rsidRPr="00C64E5C">
              <w:rPr>
                <w:rStyle w:val="a"/>
                <w:bCs/>
                <w:sz w:val="24"/>
                <w:szCs w:val="24"/>
              </w:rPr>
              <w:t xml:space="preserve"> Инсценировать</w:t>
            </w:r>
            <w:r w:rsidRPr="00C64E5C">
              <w:rPr>
                <w:sz w:val="24"/>
                <w:szCs w:val="24"/>
              </w:rPr>
              <w:t xml:space="preserve"> произведение.</w:t>
            </w:r>
            <w:r w:rsidRPr="00C64E5C">
              <w:rPr>
                <w:rStyle w:val="a"/>
                <w:bCs/>
                <w:sz w:val="24"/>
                <w:szCs w:val="24"/>
              </w:rPr>
              <w:t xml:space="preserve"> Находить</w:t>
            </w:r>
            <w:r w:rsidRPr="00C64E5C">
              <w:rPr>
                <w:sz w:val="24"/>
                <w:szCs w:val="24"/>
              </w:rPr>
              <w:t xml:space="preserve"> нужную книгу в библиотеке по заданным параметрам.</w:t>
            </w:r>
            <w:r w:rsidRPr="00C64E5C">
              <w:rPr>
                <w:rStyle w:val="a"/>
                <w:bCs/>
                <w:sz w:val="24"/>
                <w:szCs w:val="24"/>
              </w:rPr>
              <w:t xml:space="preserve"> Называть</w:t>
            </w:r>
            <w:r w:rsidRPr="00C64E5C">
              <w:rPr>
                <w:sz w:val="24"/>
                <w:szCs w:val="24"/>
              </w:rPr>
              <w:t xml:space="preserve"> выставку книг;</w:t>
            </w:r>
            <w:r w:rsidRPr="00C64E5C">
              <w:rPr>
                <w:rStyle w:val="a"/>
                <w:bCs/>
                <w:sz w:val="24"/>
                <w:szCs w:val="24"/>
              </w:rPr>
              <w:t xml:space="preserve"> группировать</w:t>
            </w:r>
            <w:r w:rsidRPr="00C64E5C">
              <w:rPr>
                <w:sz w:val="24"/>
                <w:szCs w:val="24"/>
              </w:rPr>
              <w:t xml:space="preserve"> книги по подтемам.</w:t>
            </w:r>
            <w:r w:rsidRPr="00C64E5C">
              <w:rPr>
                <w:rStyle w:val="a"/>
                <w:bCs/>
                <w:sz w:val="24"/>
                <w:szCs w:val="24"/>
              </w:rPr>
              <w:t xml:space="preserve"> Проверять</w:t>
            </w:r>
            <w:r w:rsidRPr="00C64E5C">
              <w:rPr>
                <w:sz w:val="24"/>
                <w:szCs w:val="24"/>
              </w:rPr>
              <w:t xml:space="preserve"> себя и самостоятельно</w:t>
            </w:r>
            <w:r w:rsidRPr="00C64E5C">
              <w:rPr>
                <w:rStyle w:val="a"/>
                <w:bCs/>
                <w:sz w:val="24"/>
                <w:szCs w:val="24"/>
              </w:rPr>
              <w:t xml:space="preserve"> оценивать</w:t>
            </w:r>
            <w:r w:rsidRPr="00C64E5C">
              <w:rPr>
                <w:sz w:val="24"/>
                <w:szCs w:val="24"/>
              </w:rPr>
              <w:t xml:space="preserve"> свои достижения на основе диагностической работы, представленной в учебнике</w:t>
            </w: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pStyle w:val="30"/>
              <w:shd w:val="clear" w:color="auto" w:fill="auto"/>
              <w:tabs>
                <w:tab w:val="left" w:pos="231"/>
              </w:tabs>
              <w:spacing w:line="240" w:lineRule="auto"/>
              <w:ind w:left="57" w:right="57"/>
              <w:rPr>
                <w:sz w:val="24"/>
                <w:szCs w:val="24"/>
              </w:rPr>
            </w:pPr>
            <w:r>
              <w:rPr>
                <w:sz w:val="24"/>
                <w:szCs w:val="24"/>
              </w:rPr>
              <w:t>9</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Default="006A317F" w:rsidP="00795BFB">
            <w:pPr>
              <w:pStyle w:val="30"/>
              <w:shd w:val="clear" w:color="auto" w:fill="auto"/>
              <w:tabs>
                <w:tab w:val="left" w:pos="231"/>
              </w:tabs>
              <w:spacing w:line="240" w:lineRule="auto"/>
              <w:ind w:left="57" w:right="57"/>
              <w:rPr>
                <w:rStyle w:val="a"/>
                <w:bCs/>
                <w:sz w:val="24"/>
                <w:szCs w:val="24"/>
              </w:rPr>
            </w:pPr>
            <w:r w:rsidRPr="00C64E5C">
              <w:rPr>
                <w:rStyle w:val="a"/>
                <w:bCs/>
                <w:sz w:val="24"/>
                <w:szCs w:val="24"/>
              </w:rPr>
              <w:t xml:space="preserve">Весна, весна! И все ей надо! </w:t>
            </w:r>
          </w:p>
          <w:p w:rsidR="006A317F" w:rsidRPr="00C64E5C" w:rsidRDefault="006A317F" w:rsidP="00795BFB">
            <w:pPr>
              <w:pStyle w:val="30"/>
              <w:shd w:val="clear" w:color="auto" w:fill="auto"/>
              <w:tabs>
                <w:tab w:val="left" w:pos="231"/>
              </w:tabs>
              <w:spacing w:line="240" w:lineRule="auto"/>
              <w:ind w:left="57" w:right="57"/>
              <w:rPr>
                <w:sz w:val="24"/>
                <w:szCs w:val="24"/>
              </w:rPr>
            </w:pPr>
            <w:r>
              <w:rPr>
                <w:rStyle w:val="a"/>
                <w:bCs/>
                <w:sz w:val="24"/>
                <w:szCs w:val="24"/>
              </w:rPr>
              <w:t>1.</w:t>
            </w:r>
            <w:r w:rsidRPr="00C64E5C">
              <w:rPr>
                <w:sz w:val="24"/>
                <w:szCs w:val="24"/>
              </w:rPr>
              <w:t>Вводный урок. Основные понятия раздела: олицетворение, воображение.</w:t>
            </w:r>
            <w:r w:rsidRPr="00C64E5C">
              <w:rPr>
                <w:rStyle w:val="a"/>
                <w:bCs/>
                <w:sz w:val="24"/>
                <w:szCs w:val="24"/>
              </w:rPr>
              <w:t xml:space="preserve"> </w:t>
            </w:r>
          </w:p>
          <w:p w:rsidR="006A317F" w:rsidRPr="00C64E5C" w:rsidRDefault="006A317F" w:rsidP="00795BFB">
            <w:pPr>
              <w:pStyle w:val="30"/>
              <w:shd w:val="clear" w:color="auto" w:fill="auto"/>
              <w:tabs>
                <w:tab w:val="left" w:pos="231"/>
              </w:tabs>
              <w:spacing w:line="240" w:lineRule="auto"/>
              <w:ind w:left="57" w:right="57"/>
              <w:rPr>
                <w:sz w:val="24"/>
                <w:szCs w:val="24"/>
              </w:rPr>
            </w:pPr>
            <w:r>
              <w:rPr>
                <w:rStyle w:val="a0"/>
                <w:iCs/>
                <w:sz w:val="24"/>
                <w:szCs w:val="24"/>
              </w:rPr>
              <w:t>2.</w:t>
            </w:r>
            <w:r w:rsidRPr="00C64E5C">
              <w:rPr>
                <w:rStyle w:val="a0"/>
                <w:iCs/>
                <w:sz w:val="24"/>
                <w:szCs w:val="24"/>
              </w:rPr>
              <w:t>Ф. Тютчев.</w:t>
            </w:r>
            <w:r w:rsidRPr="00C64E5C">
              <w:rPr>
                <w:sz w:val="24"/>
                <w:szCs w:val="24"/>
              </w:rPr>
              <w:t xml:space="preserve"> Зима недаром злится</w:t>
            </w:r>
            <w:r>
              <w:rPr>
                <w:sz w:val="24"/>
                <w:szCs w:val="24"/>
              </w:rPr>
              <w:t>…</w:t>
            </w:r>
            <w:r w:rsidRPr="00C64E5C">
              <w:rPr>
                <w:sz w:val="24"/>
                <w:szCs w:val="24"/>
              </w:rPr>
              <w:t xml:space="preserve"> Приём контраста в лирическом стихотворении.</w:t>
            </w:r>
          </w:p>
          <w:p w:rsidR="006A317F" w:rsidRDefault="006A317F" w:rsidP="00795BFB">
            <w:pPr>
              <w:pStyle w:val="30"/>
              <w:shd w:val="clear" w:color="auto" w:fill="auto"/>
              <w:tabs>
                <w:tab w:val="left" w:pos="246"/>
              </w:tabs>
              <w:spacing w:line="240" w:lineRule="auto"/>
              <w:ind w:left="57" w:right="57"/>
              <w:rPr>
                <w:sz w:val="24"/>
                <w:szCs w:val="24"/>
              </w:rPr>
            </w:pPr>
            <w:r>
              <w:rPr>
                <w:sz w:val="24"/>
                <w:szCs w:val="24"/>
              </w:rPr>
              <w:t>3.</w:t>
            </w:r>
            <w:r w:rsidRPr="00C64E5C">
              <w:rPr>
                <w:sz w:val="24"/>
                <w:szCs w:val="24"/>
              </w:rPr>
              <w:t xml:space="preserve">Весна в лирических произведениях И. Никитина, А. Плещеева,. </w:t>
            </w:r>
          </w:p>
          <w:p w:rsidR="006A317F" w:rsidRDefault="006A317F" w:rsidP="00795BFB">
            <w:pPr>
              <w:pStyle w:val="30"/>
              <w:shd w:val="clear" w:color="auto" w:fill="auto"/>
              <w:tabs>
                <w:tab w:val="left" w:pos="246"/>
              </w:tabs>
              <w:spacing w:line="240" w:lineRule="auto"/>
              <w:ind w:left="57" w:right="57"/>
              <w:rPr>
                <w:sz w:val="24"/>
                <w:szCs w:val="24"/>
              </w:rPr>
            </w:pPr>
            <w:r>
              <w:rPr>
                <w:sz w:val="24"/>
                <w:szCs w:val="24"/>
              </w:rPr>
              <w:t>4.</w:t>
            </w:r>
            <w:r w:rsidRPr="00C64E5C">
              <w:rPr>
                <w:sz w:val="24"/>
                <w:szCs w:val="24"/>
              </w:rPr>
              <w:t xml:space="preserve"> В</w:t>
            </w:r>
            <w:r>
              <w:rPr>
                <w:sz w:val="24"/>
                <w:szCs w:val="24"/>
              </w:rPr>
              <w:t>есна в лирических произведениях</w:t>
            </w:r>
            <w:r w:rsidRPr="00C64E5C">
              <w:rPr>
                <w:sz w:val="24"/>
                <w:szCs w:val="24"/>
              </w:rPr>
              <w:t xml:space="preserve"> И</w:t>
            </w:r>
            <w:r>
              <w:rPr>
                <w:sz w:val="24"/>
                <w:szCs w:val="24"/>
              </w:rPr>
              <w:t>.</w:t>
            </w:r>
            <w:r w:rsidRPr="00C64E5C">
              <w:rPr>
                <w:sz w:val="24"/>
                <w:szCs w:val="24"/>
              </w:rPr>
              <w:t xml:space="preserve"> Шм</w:t>
            </w:r>
            <w:r>
              <w:rPr>
                <w:sz w:val="24"/>
                <w:szCs w:val="24"/>
              </w:rPr>
              <w:t>елёва, Т. Белозёрова.</w:t>
            </w:r>
          </w:p>
          <w:p w:rsidR="006A317F" w:rsidRPr="00C64E5C" w:rsidRDefault="006A317F" w:rsidP="00795BFB">
            <w:pPr>
              <w:pStyle w:val="30"/>
              <w:shd w:val="clear" w:color="auto" w:fill="auto"/>
              <w:tabs>
                <w:tab w:val="left" w:pos="246"/>
              </w:tabs>
              <w:spacing w:line="240" w:lineRule="auto"/>
              <w:ind w:left="57" w:right="57"/>
              <w:rPr>
                <w:sz w:val="24"/>
                <w:szCs w:val="24"/>
              </w:rPr>
            </w:pPr>
            <w:r>
              <w:rPr>
                <w:sz w:val="24"/>
                <w:szCs w:val="24"/>
              </w:rPr>
              <w:t>5.</w:t>
            </w:r>
            <w:r w:rsidRPr="00C64E5C">
              <w:rPr>
                <w:sz w:val="24"/>
                <w:szCs w:val="24"/>
              </w:rPr>
              <w:t xml:space="preserve"> Весна в произведении живописи А. Куинджи. Сравнение произведений.</w:t>
            </w:r>
          </w:p>
          <w:p w:rsidR="006A317F" w:rsidRPr="00C64E5C" w:rsidRDefault="006A317F" w:rsidP="00795BFB">
            <w:pPr>
              <w:pStyle w:val="30"/>
              <w:shd w:val="clear" w:color="auto" w:fill="auto"/>
              <w:tabs>
                <w:tab w:val="left" w:pos="212"/>
              </w:tabs>
              <w:spacing w:line="240" w:lineRule="auto"/>
              <w:ind w:left="57" w:right="57"/>
              <w:rPr>
                <w:sz w:val="24"/>
                <w:szCs w:val="24"/>
              </w:rPr>
            </w:pPr>
            <w:r>
              <w:rPr>
                <w:sz w:val="24"/>
                <w:szCs w:val="24"/>
              </w:rPr>
              <w:t>6.</w:t>
            </w:r>
            <w:r w:rsidRPr="00C64E5C">
              <w:rPr>
                <w:sz w:val="24"/>
                <w:szCs w:val="24"/>
              </w:rPr>
              <w:t>Картины весны в произведениях А. Чехова. А. Фета, А. Барто. Составление вопросов на основе прочитанных произведений.</w:t>
            </w:r>
          </w:p>
          <w:p w:rsidR="006A317F" w:rsidRPr="00C64E5C" w:rsidRDefault="006A317F" w:rsidP="00795BFB">
            <w:pPr>
              <w:pStyle w:val="30"/>
              <w:shd w:val="clear" w:color="auto" w:fill="auto"/>
              <w:tabs>
                <w:tab w:val="left" w:pos="236"/>
              </w:tabs>
              <w:spacing w:line="240" w:lineRule="auto"/>
              <w:ind w:left="57" w:right="57"/>
              <w:rPr>
                <w:sz w:val="24"/>
                <w:szCs w:val="24"/>
              </w:rPr>
            </w:pPr>
            <w:r>
              <w:rPr>
                <w:sz w:val="24"/>
                <w:szCs w:val="24"/>
              </w:rPr>
              <w:t>7.</w:t>
            </w:r>
            <w:r w:rsidRPr="00C64E5C">
              <w:rPr>
                <w:sz w:val="24"/>
                <w:szCs w:val="24"/>
              </w:rPr>
              <w:t>Мы идём в библиотеку. Стихи русских поэтов о весне.</w:t>
            </w:r>
          </w:p>
          <w:p w:rsidR="006A317F" w:rsidRPr="00C64E5C" w:rsidRDefault="006A317F" w:rsidP="00795BFB">
            <w:pPr>
              <w:pStyle w:val="30"/>
              <w:shd w:val="clear" w:color="auto" w:fill="auto"/>
              <w:tabs>
                <w:tab w:val="left" w:pos="289"/>
              </w:tabs>
              <w:spacing w:line="240" w:lineRule="auto"/>
              <w:ind w:left="57" w:right="57"/>
              <w:rPr>
                <w:sz w:val="24"/>
                <w:szCs w:val="24"/>
              </w:rPr>
            </w:pPr>
            <w:r>
              <w:rPr>
                <w:sz w:val="24"/>
                <w:szCs w:val="24"/>
              </w:rPr>
              <w:t>8.</w:t>
            </w:r>
            <w:r w:rsidRPr="00C64E5C">
              <w:rPr>
                <w:sz w:val="24"/>
                <w:szCs w:val="24"/>
              </w:rPr>
              <w:t>Самостоятельное чтение. Стихи о весне. С. Маршак, И. Токмакова, Саша Чёрный.</w:t>
            </w:r>
          </w:p>
          <w:p w:rsidR="006A317F" w:rsidRPr="00C64E5C" w:rsidRDefault="006A317F" w:rsidP="00795BFB">
            <w:pPr>
              <w:pStyle w:val="30"/>
              <w:shd w:val="clear" w:color="auto" w:fill="auto"/>
              <w:tabs>
                <w:tab w:val="left" w:pos="207"/>
              </w:tabs>
              <w:spacing w:line="240" w:lineRule="auto"/>
              <w:ind w:left="57" w:right="57"/>
              <w:rPr>
                <w:sz w:val="24"/>
                <w:szCs w:val="24"/>
              </w:rPr>
            </w:pPr>
            <w:r>
              <w:rPr>
                <w:sz w:val="24"/>
                <w:szCs w:val="24"/>
              </w:rPr>
              <w:t>9.</w:t>
            </w:r>
            <w:r w:rsidRPr="00C64E5C">
              <w:rPr>
                <w:sz w:val="24"/>
                <w:szCs w:val="24"/>
              </w:rPr>
              <w:t>Устное сочинение по картине И. Левитана «Ранняя весна».</w:t>
            </w:r>
          </w:p>
          <w:p w:rsidR="006A317F" w:rsidRPr="00C64E5C" w:rsidRDefault="006A317F" w:rsidP="00795BFB">
            <w:pPr>
              <w:pStyle w:val="30"/>
              <w:shd w:val="clear" w:color="auto" w:fill="auto"/>
              <w:tabs>
                <w:tab w:val="left" w:pos="246"/>
              </w:tabs>
              <w:spacing w:line="240" w:lineRule="auto"/>
              <w:ind w:left="57" w:right="57"/>
              <w:rPr>
                <w:sz w:val="24"/>
                <w:szCs w:val="24"/>
              </w:rPr>
            </w:pPr>
            <w:r>
              <w:rPr>
                <w:sz w:val="24"/>
                <w:szCs w:val="24"/>
              </w:rPr>
              <w:t>10.</w:t>
            </w:r>
            <w:r w:rsidRPr="00C64E5C">
              <w:rPr>
                <w:sz w:val="24"/>
                <w:szCs w:val="24"/>
              </w:rPr>
              <w:t>Семейное чтение.</w:t>
            </w:r>
            <w:r w:rsidRPr="00C64E5C">
              <w:rPr>
                <w:rStyle w:val="a0"/>
                <w:iCs/>
                <w:sz w:val="24"/>
                <w:szCs w:val="24"/>
              </w:rPr>
              <w:t xml:space="preserve"> А. Майков.</w:t>
            </w:r>
            <w:r w:rsidRPr="00C64E5C">
              <w:rPr>
                <w:sz w:val="24"/>
                <w:szCs w:val="24"/>
              </w:rPr>
              <w:t xml:space="preserve"> Христос воскрес!</w:t>
            </w:r>
            <w:r w:rsidRPr="00C64E5C">
              <w:rPr>
                <w:rStyle w:val="a0"/>
                <w:iCs/>
                <w:sz w:val="24"/>
                <w:szCs w:val="24"/>
              </w:rPr>
              <w:t xml:space="preserve"> К. Крыжицкий.</w:t>
            </w:r>
            <w:r w:rsidRPr="00C64E5C">
              <w:rPr>
                <w:sz w:val="24"/>
                <w:szCs w:val="24"/>
              </w:rPr>
              <w:t xml:space="preserve"> Ранняя весна.</w:t>
            </w:r>
          </w:p>
          <w:p w:rsidR="006A317F" w:rsidRPr="00C64E5C" w:rsidRDefault="006A317F" w:rsidP="00795BFB">
            <w:pPr>
              <w:pStyle w:val="30"/>
              <w:shd w:val="clear" w:color="auto" w:fill="auto"/>
              <w:tabs>
                <w:tab w:val="left" w:pos="222"/>
              </w:tabs>
              <w:spacing w:line="240" w:lineRule="auto"/>
              <w:ind w:left="57" w:right="57"/>
              <w:rPr>
                <w:sz w:val="24"/>
                <w:szCs w:val="24"/>
              </w:rPr>
            </w:pPr>
            <w:r>
              <w:rPr>
                <w:sz w:val="24"/>
                <w:szCs w:val="24"/>
              </w:rPr>
              <w:t>11.</w:t>
            </w:r>
            <w:r w:rsidRPr="00C64E5C">
              <w:rPr>
                <w:sz w:val="24"/>
                <w:szCs w:val="24"/>
              </w:rPr>
              <w:t>Наш театр. С.</w:t>
            </w:r>
            <w:r w:rsidRPr="00C64E5C">
              <w:rPr>
                <w:rStyle w:val="a0"/>
                <w:iCs/>
                <w:sz w:val="24"/>
                <w:szCs w:val="24"/>
              </w:rPr>
              <w:t xml:space="preserve"> Маршак.</w:t>
            </w:r>
            <w:r w:rsidRPr="00C64E5C">
              <w:rPr>
                <w:sz w:val="24"/>
                <w:szCs w:val="24"/>
              </w:rPr>
              <w:t xml:space="preserve"> Двенадцать месяцев. Инсценирование.</w:t>
            </w:r>
          </w:p>
          <w:p w:rsidR="006A317F" w:rsidRPr="00C64E5C" w:rsidRDefault="006A317F" w:rsidP="00795BFB">
            <w:pPr>
              <w:pStyle w:val="30"/>
              <w:shd w:val="clear" w:color="auto" w:fill="auto"/>
              <w:tabs>
                <w:tab w:val="left" w:pos="294"/>
              </w:tabs>
              <w:spacing w:line="240" w:lineRule="auto"/>
              <w:ind w:left="57" w:right="57"/>
              <w:rPr>
                <w:sz w:val="24"/>
                <w:szCs w:val="24"/>
              </w:rPr>
            </w:pPr>
            <w:r>
              <w:rPr>
                <w:sz w:val="24"/>
                <w:szCs w:val="24"/>
              </w:rPr>
              <w:t>12.</w:t>
            </w:r>
            <w:r w:rsidRPr="00C64E5C">
              <w:rPr>
                <w:sz w:val="24"/>
                <w:szCs w:val="24"/>
              </w:rPr>
              <w:t>Маленькие и большие секреты страны Литературии. Обобщение по разделу.</w:t>
            </w:r>
          </w:p>
          <w:p w:rsidR="006A317F" w:rsidRPr="00C64E5C" w:rsidRDefault="006A317F" w:rsidP="00795BFB">
            <w:pPr>
              <w:pStyle w:val="30"/>
              <w:shd w:val="clear" w:color="auto" w:fill="auto"/>
              <w:spacing w:line="240" w:lineRule="auto"/>
              <w:ind w:left="57" w:right="57"/>
              <w:rPr>
                <w:sz w:val="24"/>
                <w:szCs w:val="24"/>
              </w:rPr>
            </w:pPr>
            <w:r w:rsidRPr="00C64E5C">
              <w:rPr>
                <w:sz w:val="24"/>
                <w:szCs w:val="24"/>
              </w:rPr>
              <w:t>1</w:t>
            </w:r>
            <w:r>
              <w:rPr>
                <w:sz w:val="24"/>
                <w:szCs w:val="24"/>
              </w:rPr>
              <w:t>3</w:t>
            </w:r>
            <w:r w:rsidRPr="00C64E5C">
              <w:rPr>
                <w:sz w:val="24"/>
                <w:szCs w:val="24"/>
              </w:rPr>
              <w:t>. 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pStyle w:val="30"/>
              <w:shd w:val="clear" w:color="auto" w:fill="auto"/>
              <w:spacing w:line="240" w:lineRule="auto"/>
              <w:ind w:left="57" w:right="57"/>
              <w:rPr>
                <w:rStyle w:val="a"/>
                <w:bCs/>
                <w:sz w:val="24"/>
                <w:szCs w:val="24"/>
              </w:rPr>
            </w:pPr>
            <w:r>
              <w:rPr>
                <w:rStyle w:val="a"/>
                <w:bCs/>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30"/>
              <w:shd w:val="clear" w:color="auto" w:fill="auto"/>
              <w:spacing w:line="240" w:lineRule="auto"/>
              <w:ind w:left="57" w:right="57"/>
              <w:rPr>
                <w:rStyle w:val="a"/>
                <w:bCs/>
                <w:sz w:val="24"/>
                <w:szCs w:val="24"/>
              </w:rPr>
            </w:pPr>
            <w:r>
              <w:rPr>
                <w:rStyle w:val="a"/>
                <w:bCs/>
                <w:sz w:val="24"/>
                <w:szCs w:val="24"/>
              </w:rPr>
              <w:t>1</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C64E5C">
            <w:pPr>
              <w:pStyle w:val="30"/>
              <w:shd w:val="clear" w:color="auto" w:fill="auto"/>
              <w:spacing w:line="240" w:lineRule="auto"/>
              <w:ind w:left="57" w:right="57"/>
              <w:rPr>
                <w:sz w:val="24"/>
                <w:szCs w:val="24"/>
              </w:rPr>
            </w:pPr>
            <w:r w:rsidRPr="00C64E5C">
              <w:rPr>
                <w:rStyle w:val="a"/>
                <w:bCs/>
                <w:sz w:val="24"/>
                <w:szCs w:val="24"/>
              </w:rPr>
              <w:t>Читать</w:t>
            </w:r>
            <w:r w:rsidRPr="00C64E5C">
              <w:rPr>
                <w:sz w:val="24"/>
                <w:szCs w:val="24"/>
              </w:rPr>
              <w:t xml:space="preserve"> самостоятельно учебный текст (задания, вопросы, комментарии).</w:t>
            </w:r>
            <w:r w:rsidRPr="00C64E5C">
              <w:rPr>
                <w:rStyle w:val="a"/>
                <w:bCs/>
                <w:sz w:val="24"/>
                <w:szCs w:val="24"/>
              </w:rPr>
              <w:t xml:space="preserve"> Определять</w:t>
            </w:r>
            <w:r w:rsidRPr="00C64E5C">
              <w:rPr>
                <w:sz w:val="24"/>
                <w:szCs w:val="24"/>
              </w:rPr>
              <w:t xml:space="preserve"> систему вопросов, на которые предстоит ответить при чтении содержания раздела.</w:t>
            </w:r>
            <w:r w:rsidRPr="00C64E5C">
              <w:rPr>
                <w:rStyle w:val="a"/>
                <w:bCs/>
                <w:sz w:val="24"/>
                <w:szCs w:val="24"/>
              </w:rPr>
              <w:t xml:space="preserve"> Предполагать</w:t>
            </w:r>
            <w:r w:rsidRPr="00C64E5C">
              <w:rPr>
                <w:sz w:val="24"/>
                <w:szCs w:val="24"/>
              </w:rPr>
              <w:t xml:space="preserve"> на основе названия раздела учебника, какие произведения в нём представлены.</w:t>
            </w:r>
            <w:r w:rsidRPr="00C64E5C">
              <w:rPr>
                <w:rStyle w:val="a"/>
                <w:bCs/>
                <w:sz w:val="24"/>
                <w:szCs w:val="24"/>
              </w:rPr>
              <w:t xml:space="preserve"> Находить</w:t>
            </w:r>
            <w:r w:rsidRPr="00C64E5C">
              <w:rPr>
                <w:sz w:val="24"/>
                <w:szCs w:val="24"/>
              </w:rPr>
              <w:t xml:space="preserve"> в тексте олицетворения, </w:t>
            </w:r>
            <w:r w:rsidRPr="00C64E5C">
              <w:rPr>
                <w:rStyle w:val="a"/>
                <w:bCs/>
                <w:sz w:val="24"/>
                <w:szCs w:val="24"/>
              </w:rPr>
              <w:t>объяснять</w:t>
            </w:r>
            <w:r w:rsidRPr="00C64E5C">
              <w:rPr>
                <w:sz w:val="24"/>
                <w:szCs w:val="24"/>
              </w:rPr>
              <w:t xml:space="preserve"> своими словами значение понятия «воображение». </w:t>
            </w:r>
            <w:r w:rsidRPr="00C64E5C">
              <w:rPr>
                <w:rStyle w:val="a"/>
                <w:bCs/>
                <w:sz w:val="24"/>
                <w:szCs w:val="24"/>
              </w:rPr>
              <w:t>Читать</w:t>
            </w:r>
            <w:r w:rsidRPr="00C64E5C">
              <w:rPr>
                <w:sz w:val="24"/>
                <w:szCs w:val="24"/>
              </w:rPr>
              <w:t xml:space="preserve"> текст осознанно, правильно целыми словами, замедлять и увеличивать темп чтения.</w:t>
            </w:r>
            <w:r w:rsidRPr="00C64E5C">
              <w:rPr>
                <w:rStyle w:val="a"/>
                <w:bCs/>
                <w:sz w:val="24"/>
                <w:szCs w:val="24"/>
              </w:rPr>
              <w:t xml:space="preserve"> Выразительно читать</w:t>
            </w:r>
            <w:r w:rsidRPr="00C64E5C">
              <w:rPr>
                <w:sz w:val="24"/>
                <w:szCs w:val="24"/>
              </w:rPr>
              <w:t xml:space="preserve"> стихотворения.</w:t>
            </w:r>
            <w:r w:rsidRPr="00C64E5C">
              <w:rPr>
                <w:rStyle w:val="a"/>
                <w:bCs/>
                <w:sz w:val="24"/>
                <w:szCs w:val="24"/>
              </w:rPr>
              <w:t xml:space="preserve"> Определять</w:t>
            </w:r>
            <w:r w:rsidRPr="00C64E5C">
              <w:rPr>
                <w:sz w:val="24"/>
                <w:szCs w:val="24"/>
              </w:rPr>
              <w:t xml:space="preserve"> тему произведений, рассматриваемых на уроке.</w:t>
            </w:r>
            <w:r w:rsidRPr="00C64E5C">
              <w:rPr>
                <w:rStyle w:val="a"/>
                <w:bCs/>
                <w:sz w:val="24"/>
                <w:szCs w:val="24"/>
              </w:rPr>
              <w:t xml:space="preserve"> Сравнивать</w:t>
            </w:r>
            <w:r w:rsidRPr="00C64E5C">
              <w:rPr>
                <w:sz w:val="24"/>
                <w:szCs w:val="24"/>
              </w:rPr>
              <w:t xml:space="preserve"> образы, представленные в лирическом стихотворении.</w:t>
            </w:r>
            <w:r w:rsidRPr="00C64E5C">
              <w:rPr>
                <w:rStyle w:val="a"/>
                <w:bCs/>
                <w:sz w:val="24"/>
                <w:szCs w:val="24"/>
              </w:rPr>
              <w:t xml:space="preserve"> Сравнивать</w:t>
            </w:r>
            <w:r w:rsidRPr="00C64E5C">
              <w:rPr>
                <w:sz w:val="24"/>
                <w:szCs w:val="24"/>
              </w:rPr>
              <w:t xml:space="preserve"> произведения живописи и литературы.</w:t>
            </w:r>
          </w:p>
          <w:p w:rsidR="006A317F" w:rsidRPr="00C64E5C" w:rsidRDefault="006A317F" w:rsidP="00795BFB">
            <w:pPr>
              <w:pStyle w:val="30"/>
              <w:shd w:val="clear" w:color="auto" w:fill="auto"/>
              <w:spacing w:line="240" w:lineRule="auto"/>
              <w:ind w:left="57" w:right="57"/>
              <w:rPr>
                <w:rStyle w:val="a"/>
                <w:b w:val="0"/>
                <w:sz w:val="24"/>
                <w:szCs w:val="24"/>
              </w:rPr>
            </w:pPr>
            <w:r w:rsidRPr="00C64E5C">
              <w:rPr>
                <w:rStyle w:val="a"/>
                <w:bCs/>
                <w:sz w:val="24"/>
                <w:szCs w:val="24"/>
              </w:rPr>
              <w:t>Создавать</w:t>
            </w:r>
            <w:r w:rsidRPr="00C64E5C">
              <w:rPr>
                <w:sz w:val="24"/>
                <w:szCs w:val="24"/>
              </w:rPr>
              <w:t xml:space="preserve"> собственные тексты по произведению живописи. </w:t>
            </w:r>
            <w:r w:rsidRPr="00C64E5C">
              <w:rPr>
                <w:rStyle w:val="a"/>
                <w:bCs/>
                <w:sz w:val="24"/>
                <w:szCs w:val="24"/>
              </w:rPr>
              <w:t>Представлять</w:t>
            </w:r>
            <w:r w:rsidRPr="00C64E5C">
              <w:rPr>
                <w:sz w:val="24"/>
                <w:szCs w:val="24"/>
              </w:rPr>
              <w:t xml:space="preserve"> свою творческую работу в группе, в классе. </w:t>
            </w:r>
            <w:r w:rsidRPr="00C64E5C">
              <w:rPr>
                <w:rStyle w:val="a"/>
                <w:bCs/>
                <w:sz w:val="24"/>
                <w:szCs w:val="24"/>
              </w:rPr>
              <w:t>Задавать</w:t>
            </w:r>
            <w:r w:rsidRPr="00C64E5C">
              <w:rPr>
                <w:sz w:val="24"/>
                <w:szCs w:val="24"/>
              </w:rPr>
              <w:t xml:space="preserve"> вопросы по прочитанным произведениям.</w:t>
            </w:r>
            <w:r w:rsidRPr="00C64E5C">
              <w:rPr>
                <w:rStyle w:val="a"/>
                <w:bCs/>
                <w:sz w:val="24"/>
                <w:szCs w:val="24"/>
              </w:rPr>
              <w:t xml:space="preserve"> Оценивать</w:t>
            </w:r>
            <w:r w:rsidRPr="00C64E5C">
              <w:rPr>
                <w:sz w:val="24"/>
                <w:szCs w:val="24"/>
              </w:rPr>
              <w:t xml:space="preserve"> вопросы учащихся.</w:t>
            </w:r>
            <w:r w:rsidRPr="00C64E5C">
              <w:rPr>
                <w:rStyle w:val="a"/>
                <w:bCs/>
                <w:sz w:val="24"/>
                <w:szCs w:val="24"/>
              </w:rPr>
              <w:t xml:space="preserve"> Распределять</w:t>
            </w:r>
            <w:r w:rsidRPr="00C64E5C">
              <w:rPr>
                <w:sz w:val="24"/>
                <w:szCs w:val="24"/>
              </w:rPr>
              <w:t xml:space="preserve"> роли для исценирования;</w:t>
            </w:r>
            <w:r w:rsidRPr="00C64E5C">
              <w:rPr>
                <w:rStyle w:val="a"/>
                <w:bCs/>
                <w:sz w:val="24"/>
                <w:szCs w:val="24"/>
              </w:rPr>
              <w:t xml:space="preserve"> договариваться</w:t>
            </w:r>
            <w:r w:rsidRPr="00C64E5C">
              <w:rPr>
                <w:sz w:val="24"/>
                <w:szCs w:val="24"/>
              </w:rPr>
              <w:t xml:space="preserve"> друг с другом.</w:t>
            </w:r>
            <w:r w:rsidRPr="00C64E5C">
              <w:rPr>
                <w:rStyle w:val="a"/>
                <w:bCs/>
                <w:sz w:val="24"/>
                <w:szCs w:val="24"/>
              </w:rPr>
              <w:t xml:space="preserve"> Находить</w:t>
            </w:r>
            <w:r w:rsidRPr="00C64E5C">
              <w:rPr>
                <w:sz w:val="24"/>
                <w:szCs w:val="24"/>
              </w:rPr>
              <w:t xml:space="preserve"> олицетворения в лирическом стихотворении:</w:t>
            </w:r>
            <w:r w:rsidRPr="00C64E5C">
              <w:rPr>
                <w:rStyle w:val="a"/>
                <w:bCs/>
                <w:sz w:val="24"/>
                <w:szCs w:val="24"/>
              </w:rPr>
              <w:t xml:space="preserve"> придумывать</w:t>
            </w:r>
            <w:r w:rsidRPr="00C64E5C">
              <w:rPr>
                <w:sz w:val="24"/>
                <w:szCs w:val="24"/>
              </w:rPr>
              <w:t xml:space="preserve"> свои сравнения. </w:t>
            </w:r>
            <w:r w:rsidRPr="00C64E5C">
              <w:rPr>
                <w:rStyle w:val="a"/>
                <w:bCs/>
                <w:sz w:val="24"/>
                <w:szCs w:val="24"/>
              </w:rPr>
              <w:t>Инсценировать</w:t>
            </w:r>
            <w:r w:rsidRPr="00C64E5C">
              <w:rPr>
                <w:sz w:val="24"/>
                <w:szCs w:val="24"/>
              </w:rPr>
              <w:t xml:space="preserve"> произведение.</w:t>
            </w:r>
            <w:r w:rsidRPr="00C64E5C">
              <w:rPr>
                <w:rStyle w:val="a"/>
                <w:bCs/>
                <w:sz w:val="24"/>
                <w:szCs w:val="24"/>
              </w:rPr>
              <w:t xml:space="preserve"> Находить</w:t>
            </w:r>
            <w:r w:rsidRPr="00C64E5C">
              <w:rPr>
                <w:sz w:val="24"/>
                <w:szCs w:val="24"/>
              </w:rPr>
              <w:t xml:space="preserve"> нужную книгу в библиотеке по заданным параметрам.</w:t>
            </w:r>
            <w:r w:rsidRPr="00C64E5C">
              <w:rPr>
                <w:rStyle w:val="a"/>
                <w:bCs/>
                <w:sz w:val="24"/>
                <w:szCs w:val="24"/>
              </w:rPr>
              <w:t xml:space="preserve"> Называть</w:t>
            </w:r>
            <w:r w:rsidRPr="00C64E5C">
              <w:rPr>
                <w:sz w:val="24"/>
                <w:szCs w:val="24"/>
              </w:rPr>
              <w:t xml:space="preserve"> выставку книг;</w:t>
            </w:r>
            <w:r w:rsidRPr="00C64E5C">
              <w:rPr>
                <w:rStyle w:val="a"/>
                <w:bCs/>
                <w:sz w:val="24"/>
                <w:szCs w:val="24"/>
              </w:rPr>
              <w:t xml:space="preserve"> группировать</w:t>
            </w:r>
            <w:r w:rsidRPr="00C64E5C">
              <w:rPr>
                <w:sz w:val="24"/>
                <w:szCs w:val="24"/>
              </w:rPr>
              <w:t xml:space="preserve"> книги по подтемам.</w:t>
            </w:r>
            <w:r w:rsidRPr="00C64E5C">
              <w:rPr>
                <w:rStyle w:val="a"/>
                <w:bCs/>
                <w:sz w:val="24"/>
                <w:szCs w:val="24"/>
              </w:rPr>
              <w:t xml:space="preserve"> Проверять</w:t>
            </w:r>
            <w:r w:rsidRPr="00C64E5C">
              <w:rPr>
                <w:sz w:val="24"/>
                <w:szCs w:val="24"/>
              </w:rPr>
              <w:t xml:space="preserve"> себя</w:t>
            </w:r>
            <w:r>
              <w:rPr>
                <w:sz w:val="24"/>
                <w:szCs w:val="24"/>
              </w:rPr>
              <w:t xml:space="preserve"> </w:t>
            </w:r>
            <w:r w:rsidRPr="00C64E5C">
              <w:rPr>
                <w:sz w:val="24"/>
                <w:szCs w:val="24"/>
              </w:rPr>
              <w:t>и самостоятельно</w:t>
            </w:r>
            <w:r w:rsidRPr="00C64E5C">
              <w:rPr>
                <w:rStyle w:val="a"/>
                <w:bCs/>
                <w:sz w:val="24"/>
                <w:szCs w:val="24"/>
              </w:rPr>
              <w:t xml:space="preserve"> оценивать</w:t>
            </w:r>
            <w:r w:rsidRPr="00C64E5C">
              <w:rPr>
                <w:sz w:val="24"/>
                <w:szCs w:val="24"/>
              </w:rPr>
              <w:t xml:space="preserve"> свои достижения на основе диагностической работы, представленной в учебнике</w:t>
            </w: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tabs>
                <w:tab w:val="left" w:pos="390"/>
              </w:tabs>
              <w:spacing w:after="0" w:line="240" w:lineRule="auto"/>
              <w:ind w:left="57" w:right="57"/>
              <w:jc w:val="both"/>
              <w:rPr>
                <w:rFonts w:ascii="Times New Roman" w:hAnsi="Times New Roman"/>
                <w:sz w:val="24"/>
                <w:szCs w:val="24"/>
              </w:rPr>
            </w:pPr>
            <w:r>
              <w:rPr>
                <w:rFonts w:ascii="Times New Roman" w:hAnsi="Times New Roman"/>
                <w:sz w:val="24"/>
                <w:szCs w:val="24"/>
              </w:rPr>
              <w:t>10</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3457A5" w:rsidRDefault="006A317F" w:rsidP="00795BFB">
            <w:pPr>
              <w:tabs>
                <w:tab w:val="left" w:pos="390"/>
              </w:tabs>
              <w:spacing w:after="0" w:line="240" w:lineRule="auto"/>
              <w:ind w:left="57" w:right="57"/>
              <w:jc w:val="both"/>
              <w:rPr>
                <w:rStyle w:val="a"/>
                <w:rFonts w:ascii="Times New Roman" w:hAnsi="Times New Roman"/>
                <w:bCs/>
                <w:sz w:val="24"/>
                <w:szCs w:val="24"/>
              </w:rPr>
            </w:pPr>
            <w:r w:rsidRPr="003457A5">
              <w:rPr>
                <w:rStyle w:val="a"/>
                <w:rFonts w:ascii="Times New Roman" w:hAnsi="Times New Roman"/>
                <w:bCs/>
                <w:sz w:val="24"/>
                <w:szCs w:val="24"/>
              </w:rPr>
              <w:t>Мои самые близкие и дорогие</w:t>
            </w:r>
          </w:p>
          <w:p w:rsidR="006A317F" w:rsidRPr="00C64E5C" w:rsidRDefault="006A317F" w:rsidP="00795BFB">
            <w:pPr>
              <w:tabs>
                <w:tab w:val="left" w:pos="390"/>
              </w:tabs>
              <w:spacing w:after="0" w:line="240" w:lineRule="auto"/>
              <w:ind w:left="57" w:right="57"/>
              <w:jc w:val="both"/>
              <w:rPr>
                <w:rFonts w:ascii="Times New Roman" w:hAnsi="Times New Roman"/>
                <w:sz w:val="24"/>
                <w:szCs w:val="24"/>
              </w:rPr>
            </w:pPr>
            <w:r w:rsidRPr="003457A5">
              <w:rPr>
                <w:rStyle w:val="a"/>
                <w:rFonts w:ascii="Times New Roman" w:hAnsi="Times New Roman"/>
                <w:bCs/>
                <w:sz w:val="24"/>
                <w:szCs w:val="24"/>
              </w:rPr>
              <w:t>1.</w:t>
            </w:r>
            <w:r w:rsidRPr="00C64E5C">
              <w:rPr>
                <w:rFonts w:ascii="Times New Roman" w:hAnsi="Times New Roman"/>
                <w:sz w:val="24"/>
                <w:szCs w:val="24"/>
              </w:rPr>
              <w:t>Вводный урок. Основные нравственные понятия раздела; семья, согласие, ответственность.</w:t>
            </w:r>
            <w:r w:rsidRPr="003457A5">
              <w:rPr>
                <w:rStyle w:val="a"/>
                <w:rFonts w:ascii="Times New Roman" w:hAnsi="Times New Roman"/>
                <w:bCs/>
                <w:sz w:val="24"/>
                <w:szCs w:val="24"/>
              </w:rPr>
              <w:t xml:space="preserve"> </w:t>
            </w:r>
          </w:p>
          <w:p w:rsidR="006A317F" w:rsidRDefault="006A317F" w:rsidP="00795BFB">
            <w:pPr>
              <w:tabs>
                <w:tab w:val="left" w:pos="357"/>
              </w:tabs>
              <w:spacing w:after="0" w:line="240" w:lineRule="auto"/>
              <w:ind w:left="57" w:right="57"/>
              <w:jc w:val="both"/>
              <w:rPr>
                <w:rFonts w:ascii="Times New Roman" w:hAnsi="Times New Roman"/>
                <w:sz w:val="24"/>
                <w:szCs w:val="24"/>
              </w:rPr>
            </w:pPr>
            <w:r>
              <w:rPr>
                <w:rFonts w:ascii="Times New Roman" w:hAnsi="Times New Roman"/>
                <w:sz w:val="24"/>
                <w:szCs w:val="24"/>
              </w:rPr>
              <w:t>2.</w:t>
            </w:r>
            <w:r w:rsidRPr="00C64E5C">
              <w:rPr>
                <w:rFonts w:ascii="Times New Roman" w:hAnsi="Times New Roman"/>
                <w:sz w:val="24"/>
                <w:szCs w:val="24"/>
              </w:rPr>
              <w:t>Стихи о маме и папе. Р. Рождественский, Ю. Энтин, Б. Заходер. Выразительное чтение.</w:t>
            </w:r>
          </w:p>
          <w:p w:rsidR="006A317F" w:rsidRDefault="006A317F" w:rsidP="00795BFB">
            <w:pPr>
              <w:tabs>
                <w:tab w:val="left" w:pos="357"/>
              </w:tabs>
              <w:spacing w:after="0" w:line="240" w:lineRule="auto"/>
              <w:ind w:left="57" w:right="57"/>
              <w:jc w:val="both"/>
              <w:rPr>
                <w:rFonts w:ascii="Times New Roman" w:hAnsi="Times New Roman"/>
                <w:sz w:val="24"/>
                <w:szCs w:val="24"/>
              </w:rPr>
            </w:pPr>
            <w:r>
              <w:rPr>
                <w:rFonts w:ascii="Times New Roman" w:hAnsi="Times New Roman"/>
                <w:sz w:val="24"/>
                <w:szCs w:val="24"/>
              </w:rPr>
              <w:t>3.</w:t>
            </w:r>
            <w:r w:rsidRPr="00C64E5C">
              <w:rPr>
                <w:rFonts w:ascii="Times New Roman" w:hAnsi="Times New Roman"/>
                <w:sz w:val="24"/>
                <w:szCs w:val="24"/>
              </w:rPr>
              <w:t xml:space="preserve"> Стихи о маме и папе. Б. Заходер. Выразительное чтение.</w:t>
            </w:r>
          </w:p>
          <w:p w:rsidR="006A317F" w:rsidRPr="00C64E5C" w:rsidRDefault="006A317F" w:rsidP="00795BFB">
            <w:pPr>
              <w:tabs>
                <w:tab w:val="left" w:pos="352"/>
              </w:tabs>
              <w:spacing w:after="0" w:line="240" w:lineRule="auto"/>
              <w:ind w:left="57" w:right="57"/>
              <w:jc w:val="both"/>
              <w:rPr>
                <w:rFonts w:ascii="Times New Roman" w:hAnsi="Times New Roman"/>
                <w:sz w:val="24"/>
                <w:szCs w:val="24"/>
              </w:rPr>
            </w:pPr>
            <w:r>
              <w:rPr>
                <w:rFonts w:ascii="Times New Roman" w:hAnsi="Times New Roman"/>
                <w:i/>
                <w:iCs/>
                <w:sz w:val="24"/>
                <w:szCs w:val="24"/>
              </w:rPr>
              <w:t>4.</w:t>
            </w:r>
            <w:r w:rsidRPr="00C64E5C">
              <w:rPr>
                <w:rFonts w:ascii="Times New Roman" w:hAnsi="Times New Roman"/>
                <w:i/>
                <w:iCs/>
                <w:sz w:val="24"/>
                <w:szCs w:val="24"/>
              </w:rPr>
              <w:t>А. Барто</w:t>
            </w:r>
            <w:r w:rsidRPr="00C64E5C">
              <w:rPr>
                <w:rStyle w:val="a0"/>
                <w:iCs/>
                <w:sz w:val="24"/>
                <w:szCs w:val="24"/>
              </w:rPr>
              <w:t>.</w:t>
            </w:r>
            <w:r w:rsidRPr="00C64E5C">
              <w:rPr>
                <w:rFonts w:ascii="Times New Roman" w:hAnsi="Times New Roman"/>
                <w:sz w:val="24"/>
                <w:szCs w:val="24"/>
              </w:rPr>
              <w:t xml:space="preserve"> Перед сном.</w:t>
            </w:r>
            <w:r w:rsidRPr="00C64E5C">
              <w:rPr>
                <w:rStyle w:val="a0"/>
                <w:iCs/>
                <w:sz w:val="24"/>
                <w:szCs w:val="24"/>
              </w:rPr>
              <w:t xml:space="preserve"> Р</w:t>
            </w:r>
            <w:r w:rsidRPr="00C64E5C">
              <w:rPr>
                <w:rFonts w:ascii="Times New Roman" w:hAnsi="Times New Roman"/>
                <w:i/>
                <w:iCs/>
                <w:sz w:val="24"/>
                <w:szCs w:val="24"/>
              </w:rPr>
              <w:t>. Сеф.</w:t>
            </w:r>
            <w:r w:rsidRPr="00C64E5C">
              <w:rPr>
                <w:rFonts w:ascii="Times New Roman" w:hAnsi="Times New Roman"/>
                <w:sz w:val="24"/>
                <w:szCs w:val="24"/>
              </w:rPr>
              <w:t xml:space="preserve"> Если ты ужасно гордый</w:t>
            </w:r>
            <w:r>
              <w:rPr>
                <w:rFonts w:ascii="Times New Roman" w:hAnsi="Times New Roman"/>
                <w:sz w:val="24"/>
                <w:szCs w:val="24"/>
              </w:rPr>
              <w:t>…</w:t>
            </w:r>
            <w:r w:rsidRPr="00C64E5C">
              <w:rPr>
                <w:rFonts w:ascii="Times New Roman" w:hAnsi="Times New Roman"/>
                <w:sz w:val="24"/>
                <w:szCs w:val="24"/>
              </w:rPr>
              <w:t xml:space="preserve"> Рассказ о маме.</w:t>
            </w:r>
            <w:r w:rsidRPr="00C64E5C">
              <w:rPr>
                <w:rFonts w:ascii="Times New Roman" w:hAnsi="Times New Roman"/>
                <w:i/>
                <w:iCs/>
                <w:sz w:val="24"/>
                <w:szCs w:val="24"/>
              </w:rPr>
              <w:t xml:space="preserve"> </w:t>
            </w:r>
            <w:r>
              <w:rPr>
                <w:rFonts w:ascii="Times New Roman" w:hAnsi="Times New Roman"/>
                <w:i/>
                <w:iCs/>
                <w:sz w:val="24"/>
                <w:szCs w:val="24"/>
              </w:rPr>
              <w:t>5.</w:t>
            </w:r>
            <w:r w:rsidRPr="00C64E5C">
              <w:rPr>
                <w:rFonts w:ascii="Times New Roman" w:hAnsi="Times New Roman"/>
                <w:i/>
                <w:iCs/>
                <w:sz w:val="24"/>
                <w:szCs w:val="24"/>
              </w:rPr>
              <w:t>Дж. Родари.</w:t>
            </w:r>
            <w:r w:rsidRPr="00C64E5C">
              <w:rPr>
                <w:rFonts w:ascii="Times New Roman" w:hAnsi="Times New Roman"/>
                <w:sz w:val="24"/>
                <w:szCs w:val="24"/>
              </w:rPr>
              <w:t xml:space="preserve"> Кто командует? Главная мысль.</w:t>
            </w:r>
          </w:p>
          <w:p w:rsidR="006A317F" w:rsidRPr="00C64E5C" w:rsidRDefault="006A317F" w:rsidP="00795BFB">
            <w:pPr>
              <w:tabs>
                <w:tab w:val="left" w:pos="390"/>
              </w:tabs>
              <w:spacing w:after="0" w:line="240" w:lineRule="auto"/>
              <w:ind w:left="57" w:right="57"/>
              <w:jc w:val="both"/>
              <w:rPr>
                <w:rFonts w:ascii="Times New Roman" w:hAnsi="Times New Roman"/>
                <w:sz w:val="24"/>
                <w:szCs w:val="24"/>
              </w:rPr>
            </w:pPr>
            <w:r>
              <w:rPr>
                <w:rFonts w:ascii="Times New Roman" w:hAnsi="Times New Roman"/>
                <w:sz w:val="24"/>
                <w:szCs w:val="24"/>
              </w:rPr>
              <w:t>6.</w:t>
            </w:r>
            <w:r w:rsidRPr="00C64E5C">
              <w:rPr>
                <w:rFonts w:ascii="Times New Roman" w:hAnsi="Times New Roman"/>
                <w:sz w:val="24"/>
                <w:szCs w:val="24"/>
              </w:rPr>
              <w:t>Мы идём в библиотеку. Книги о маме. Составление каталога по теме.</w:t>
            </w:r>
          </w:p>
          <w:p w:rsidR="006A317F" w:rsidRPr="00C64E5C" w:rsidRDefault="006A317F" w:rsidP="00795BFB">
            <w:pPr>
              <w:tabs>
                <w:tab w:val="left" w:pos="357"/>
              </w:tabs>
              <w:spacing w:after="0" w:line="240" w:lineRule="auto"/>
              <w:ind w:left="57" w:right="57"/>
              <w:jc w:val="both"/>
              <w:rPr>
                <w:rFonts w:ascii="Times New Roman" w:hAnsi="Times New Roman"/>
                <w:i/>
                <w:iCs/>
                <w:sz w:val="24"/>
                <w:szCs w:val="24"/>
              </w:rPr>
            </w:pPr>
            <w:r>
              <w:rPr>
                <w:rFonts w:ascii="Times New Roman" w:hAnsi="Times New Roman"/>
                <w:iCs/>
                <w:sz w:val="24"/>
                <w:szCs w:val="24"/>
              </w:rPr>
              <w:t>7.</w:t>
            </w:r>
            <w:r w:rsidRPr="00C64E5C">
              <w:rPr>
                <w:rFonts w:ascii="Times New Roman" w:hAnsi="Times New Roman"/>
                <w:iCs/>
                <w:sz w:val="24"/>
                <w:szCs w:val="24"/>
              </w:rPr>
              <w:t>Самостоятельное чтение.</w:t>
            </w:r>
            <w:r w:rsidRPr="00C64E5C">
              <w:rPr>
                <w:rFonts w:ascii="Times New Roman" w:hAnsi="Times New Roman"/>
                <w:i/>
                <w:iCs/>
                <w:sz w:val="24"/>
                <w:szCs w:val="24"/>
              </w:rPr>
              <w:t xml:space="preserve"> Э. Успенский. </w:t>
            </w:r>
            <w:r w:rsidRPr="00C64E5C">
              <w:rPr>
                <w:rFonts w:ascii="Times New Roman" w:hAnsi="Times New Roman"/>
                <w:iCs/>
                <w:sz w:val="24"/>
                <w:szCs w:val="24"/>
              </w:rPr>
              <w:t xml:space="preserve">Если был бы я девчонкой. Разгром. </w:t>
            </w:r>
            <w:r w:rsidRPr="00C64E5C">
              <w:rPr>
                <w:rFonts w:ascii="Times New Roman" w:hAnsi="Times New Roman"/>
                <w:i/>
                <w:iCs/>
                <w:sz w:val="24"/>
                <w:szCs w:val="24"/>
              </w:rPr>
              <w:t>Б. Заходер</w:t>
            </w:r>
            <w:r w:rsidRPr="00C64E5C">
              <w:rPr>
                <w:rFonts w:ascii="Times New Roman" w:hAnsi="Times New Roman"/>
                <w:iCs/>
                <w:sz w:val="24"/>
                <w:szCs w:val="24"/>
              </w:rPr>
              <w:t>. Никто.</w:t>
            </w:r>
          </w:p>
          <w:p w:rsidR="006A317F" w:rsidRPr="00C64E5C" w:rsidRDefault="006A317F" w:rsidP="00795BFB">
            <w:pPr>
              <w:tabs>
                <w:tab w:val="left" w:pos="352"/>
              </w:tabs>
              <w:spacing w:after="0" w:line="240" w:lineRule="auto"/>
              <w:ind w:left="57" w:right="57"/>
              <w:jc w:val="both"/>
              <w:rPr>
                <w:rFonts w:ascii="Times New Roman" w:hAnsi="Times New Roman"/>
                <w:iCs/>
                <w:sz w:val="24"/>
                <w:szCs w:val="24"/>
              </w:rPr>
            </w:pPr>
            <w:r>
              <w:rPr>
                <w:rFonts w:ascii="Times New Roman" w:hAnsi="Times New Roman"/>
                <w:iCs/>
                <w:sz w:val="24"/>
                <w:szCs w:val="24"/>
              </w:rPr>
              <w:t>8.</w:t>
            </w:r>
            <w:r w:rsidRPr="00C64E5C">
              <w:rPr>
                <w:rFonts w:ascii="Times New Roman" w:hAnsi="Times New Roman"/>
                <w:iCs/>
                <w:sz w:val="24"/>
                <w:szCs w:val="24"/>
              </w:rPr>
              <w:t>Семейное чтение.</w:t>
            </w:r>
            <w:r w:rsidRPr="00C64E5C">
              <w:rPr>
                <w:rFonts w:ascii="Times New Roman" w:hAnsi="Times New Roman"/>
                <w:i/>
                <w:iCs/>
                <w:sz w:val="24"/>
                <w:szCs w:val="24"/>
              </w:rPr>
              <w:t xml:space="preserve"> Л. Толстой. </w:t>
            </w:r>
            <w:r w:rsidRPr="00C64E5C">
              <w:rPr>
                <w:rFonts w:ascii="Times New Roman" w:hAnsi="Times New Roman"/>
                <w:iCs/>
                <w:sz w:val="24"/>
                <w:szCs w:val="24"/>
              </w:rPr>
              <w:t>Отец и сыновья. Старый дед и внучек.</w:t>
            </w:r>
          </w:p>
          <w:p w:rsidR="006A317F" w:rsidRPr="00C64E5C" w:rsidRDefault="006A317F" w:rsidP="00795BFB">
            <w:pPr>
              <w:tabs>
                <w:tab w:val="left" w:pos="352"/>
              </w:tabs>
              <w:spacing w:after="0" w:line="240" w:lineRule="auto"/>
              <w:ind w:left="57" w:right="57"/>
              <w:jc w:val="both"/>
              <w:rPr>
                <w:rFonts w:ascii="Times New Roman" w:hAnsi="Times New Roman"/>
                <w:iCs/>
                <w:sz w:val="24"/>
                <w:szCs w:val="24"/>
              </w:rPr>
            </w:pPr>
            <w:r>
              <w:rPr>
                <w:rFonts w:ascii="Times New Roman" w:hAnsi="Times New Roman"/>
                <w:iCs/>
                <w:sz w:val="24"/>
                <w:szCs w:val="24"/>
              </w:rPr>
              <w:t>9.</w:t>
            </w:r>
            <w:r w:rsidRPr="00C64E5C">
              <w:rPr>
                <w:rFonts w:ascii="Times New Roman" w:hAnsi="Times New Roman"/>
                <w:iCs/>
                <w:sz w:val="24"/>
                <w:szCs w:val="24"/>
              </w:rPr>
              <w:t>Наш театр.</w:t>
            </w:r>
            <w:r w:rsidRPr="00C64E5C">
              <w:rPr>
                <w:rFonts w:ascii="Times New Roman" w:hAnsi="Times New Roman"/>
                <w:i/>
                <w:iCs/>
                <w:sz w:val="24"/>
                <w:szCs w:val="24"/>
              </w:rPr>
              <w:t xml:space="preserve"> Е. Пермяк</w:t>
            </w:r>
            <w:r w:rsidRPr="00C64E5C">
              <w:rPr>
                <w:rFonts w:ascii="Times New Roman" w:hAnsi="Times New Roman"/>
                <w:iCs/>
                <w:sz w:val="24"/>
                <w:szCs w:val="24"/>
              </w:rPr>
              <w:t>. Как Миша хотел маму перехитрить</w:t>
            </w:r>
            <w:r w:rsidRPr="00C64E5C">
              <w:rPr>
                <w:rFonts w:ascii="Times New Roman" w:hAnsi="Times New Roman"/>
                <w:i/>
                <w:iCs/>
                <w:sz w:val="24"/>
                <w:szCs w:val="24"/>
              </w:rPr>
              <w:t xml:space="preserve">. </w:t>
            </w:r>
            <w:r w:rsidRPr="00C64E5C">
              <w:rPr>
                <w:rFonts w:ascii="Times New Roman" w:hAnsi="Times New Roman"/>
                <w:iCs/>
                <w:sz w:val="24"/>
                <w:szCs w:val="24"/>
              </w:rPr>
              <w:t>Инсценирование.</w:t>
            </w:r>
          </w:p>
          <w:p w:rsidR="006A317F" w:rsidRPr="00C64E5C" w:rsidRDefault="006A317F" w:rsidP="00795BFB">
            <w:pPr>
              <w:tabs>
                <w:tab w:val="left" w:pos="352"/>
              </w:tabs>
              <w:spacing w:after="0" w:line="240" w:lineRule="auto"/>
              <w:ind w:left="57" w:right="57"/>
              <w:jc w:val="both"/>
              <w:rPr>
                <w:rFonts w:ascii="Times New Roman" w:hAnsi="Times New Roman"/>
                <w:strike/>
                <w:sz w:val="24"/>
                <w:szCs w:val="24"/>
              </w:rPr>
            </w:pPr>
            <w:r>
              <w:rPr>
                <w:rFonts w:ascii="Times New Roman" w:hAnsi="Times New Roman"/>
                <w:iCs/>
                <w:sz w:val="24"/>
                <w:szCs w:val="24"/>
              </w:rPr>
              <w:t>10.</w:t>
            </w:r>
            <w:r w:rsidRPr="00C64E5C">
              <w:rPr>
                <w:rFonts w:ascii="Times New Roman" w:hAnsi="Times New Roman"/>
                <w:iCs/>
                <w:sz w:val="24"/>
                <w:szCs w:val="24"/>
              </w:rPr>
              <w:t>Маленькие и большие секреты страны Литературии. Обобщение по разделу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30"/>
              <w:shd w:val="clear" w:color="auto" w:fill="auto"/>
              <w:spacing w:line="240" w:lineRule="auto"/>
              <w:ind w:left="57" w:right="57"/>
              <w:rPr>
                <w:rStyle w:val="a"/>
                <w:bCs/>
                <w:sz w:val="24"/>
                <w:szCs w:val="24"/>
              </w:rPr>
            </w:pPr>
            <w:r>
              <w:rPr>
                <w:rStyle w:val="a"/>
                <w:bCs/>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30"/>
              <w:shd w:val="clear" w:color="auto" w:fill="auto"/>
              <w:spacing w:line="240" w:lineRule="auto"/>
              <w:ind w:left="57" w:right="57"/>
              <w:rPr>
                <w:rStyle w:val="a"/>
                <w:bCs/>
                <w:sz w:val="24"/>
                <w:szCs w:val="24"/>
              </w:rPr>
            </w:pPr>
            <w:r>
              <w:rPr>
                <w:rStyle w:val="a"/>
                <w:bCs/>
                <w:sz w:val="24"/>
                <w:szCs w:val="24"/>
              </w:rPr>
              <w:t>0</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795BFB">
            <w:pPr>
              <w:pStyle w:val="30"/>
              <w:shd w:val="clear" w:color="auto" w:fill="auto"/>
              <w:spacing w:line="240" w:lineRule="auto"/>
              <w:ind w:left="57" w:right="57"/>
              <w:rPr>
                <w:rStyle w:val="a"/>
                <w:bCs/>
                <w:sz w:val="24"/>
                <w:szCs w:val="24"/>
              </w:rPr>
            </w:pPr>
            <w:r w:rsidRPr="00C64E5C">
              <w:rPr>
                <w:rStyle w:val="a"/>
                <w:bCs/>
                <w:sz w:val="24"/>
                <w:szCs w:val="24"/>
              </w:rPr>
              <w:t>Определять</w:t>
            </w:r>
            <w:r w:rsidRPr="00C64E5C">
              <w:rPr>
                <w:sz w:val="24"/>
                <w:szCs w:val="24"/>
              </w:rPr>
              <w:t xml:space="preserve"> систему вопросов, на которые предстоит ответить при чтении содержания раздела.</w:t>
            </w:r>
            <w:r w:rsidRPr="00C64E5C">
              <w:rPr>
                <w:rStyle w:val="a"/>
                <w:bCs/>
                <w:sz w:val="24"/>
                <w:szCs w:val="24"/>
              </w:rPr>
              <w:t xml:space="preserve"> Предполагать</w:t>
            </w:r>
            <w:r w:rsidRPr="00C64E5C">
              <w:rPr>
                <w:sz w:val="24"/>
                <w:szCs w:val="24"/>
              </w:rPr>
              <w:t xml:space="preserve"> на основе названия раздела учебника, какие произведения в нём представлены.</w:t>
            </w:r>
            <w:r w:rsidRPr="00C64E5C">
              <w:rPr>
                <w:rStyle w:val="a"/>
                <w:bCs/>
                <w:sz w:val="24"/>
                <w:szCs w:val="24"/>
              </w:rPr>
              <w:t xml:space="preserve"> Обсуждать</w:t>
            </w:r>
            <w:r w:rsidRPr="00C64E5C">
              <w:rPr>
                <w:sz w:val="24"/>
                <w:szCs w:val="24"/>
              </w:rPr>
              <w:t xml:space="preserve"> в паре, в группе, что такое согласие, ответственность.</w:t>
            </w:r>
            <w:r w:rsidRPr="00C64E5C">
              <w:rPr>
                <w:rStyle w:val="a"/>
                <w:bCs/>
                <w:sz w:val="24"/>
                <w:szCs w:val="24"/>
              </w:rPr>
              <w:t xml:space="preserve"> Рассказывать</w:t>
            </w:r>
            <w:r w:rsidRPr="00C64E5C">
              <w:rPr>
                <w:sz w:val="24"/>
                <w:szCs w:val="24"/>
              </w:rPr>
              <w:t xml:space="preserve"> о традициях своей семьи.</w:t>
            </w:r>
            <w:r w:rsidRPr="00C64E5C">
              <w:rPr>
                <w:rStyle w:val="a"/>
                <w:bCs/>
                <w:sz w:val="24"/>
                <w:szCs w:val="24"/>
              </w:rPr>
              <w:t xml:space="preserve"> Рассказывать</w:t>
            </w:r>
            <w:r w:rsidRPr="00C64E5C">
              <w:rPr>
                <w:sz w:val="24"/>
                <w:szCs w:val="24"/>
              </w:rPr>
              <w:t xml:space="preserve"> о своей маме.</w:t>
            </w:r>
            <w:r w:rsidRPr="00C64E5C">
              <w:rPr>
                <w:rStyle w:val="a"/>
                <w:bCs/>
                <w:sz w:val="24"/>
                <w:szCs w:val="24"/>
              </w:rPr>
              <w:t xml:space="preserve"> Размышлять,</w:t>
            </w:r>
            <w:r w:rsidRPr="00C64E5C">
              <w:rPr>
                <w:sz w:val="24"/>
                <w:szCs w:val="24"/>
              </w:rPr>
              <w:t xml:space="preserve"> в чём заключается семейное счастье.</w:t>
            </w:r>
            <w:r w:rsidRPr="00C64E5C">
              <w:rPr>
                <w:rStyle w:val="a"/>
                <w:bCs/>
                <w:sz w:val="24"/>
                <w:szCs w:val="24"/>
              </w:rPr>
              <w:t xml:space="preserve"> Соотносить</w:t>
            </w:r>
            <w:r w:rsidRPr="00C64E5C">
              <w:rPr>
                <w:sz w:val="24"/>
                <w:szCs w:val="24"/>
              </w:rPr>
              <w:t xml:space="preserve"> содержание текста и пословицу.</w:t>
            </w:r>
            <w:r w:rsidRPr="00C64E5C">
              <w:rPr>
                <w:rStyle w:val="a"/>
                <w:bCs/>
                <w:sz w:val="24"/>
                <w:szCs w:val="24"/>
              </w:rPr>
              <w:t xml:space="preserve"> Выразительно читать</w:t>
            </w:r>
            <w:r w:rsidRPr="00C64E5C">
              <w:rPr>
                <w:sz w:val="24"/>
                <w:szCs w:val="24"/>
              </w:rPr>
              <w:t xml:space="preserve"> стихотворение.</w:t>
            </w:r>
            <w:r w:rsidRPr="00C64E5C">
              <w:rPr>
                <w:rStyle w:val="a"/>
                <w:bCs/>
                <w:sz w:val="24"/>
                <w:szCs w:val="24"/>
              </w:rPr>
              <w:t xml:space="preserve"> Называть</w:t>
            </w:r>
            <w:r w:rsidRPr="00C64E5C">
              <w:rPr>
                <w:sz w:val="24"/>
                <w:szCs w:val="24"/>
              </w:rPr>
              <w:t xml:space="preserve"> качества героев произведения.</w:t>
            </w:r>
            <w:r w:rsidRPr="00C64E5C">
              <w:rPr>
                <w:rStyle w:val="a"/>
                <w:bCs/>
                <w:sz w:val="24"/>
                <w:szCs w:val="24"/>
              </w:rPr>
              <w:t xml:space="preserve"> Читать</w:t>
            </w:r>
            <w:r w:rsidRPr="00C64E5C">
              <w:rPr>
                <w:sz w:val="24"/>
                <w:szCs w:val="24"/>
              </w:rPr>
              <w:t xml:space="preserve"> диалог по ролям.</w:t>
            </w:r>
            <w:r w:rsidRPr="00C64E5C">
              <w:rPr>
                <w:rStyle w:val="a"/>
                <w:bCs/>
                <w:sz w:val="24"/>
                <w:szCs w:val="24"/>
              </w:rPr>
              <w:t xml:space="preserve"> Инсценировать</w:t>
            </w:r>
            <w:r w:rsidRPr="00C64E5C">
              <w:rPr>
                <w:sz w:val="24"/>
                <w:szCs w:val="24"/>
              </w:rPr>
              <w:t xml:space="preserve"> произведение.</w:t>
            </w:r>
            <w:r w:rsidRPr="00C64E5C">
              <w:rPr>
                <w:rStyle w:val="a"/>
                <w:bCs/>
                <w:sz w:val="24"/>
                <w:szCs w:val="24"/>
              </w:rPr>
              <w:t xml:space="preserve"> Находить</w:t>
            </w:r>
            <w:r w:rsidRPr="00C64E5C">
              <w:rPr>
                <w:sz w:val="24"/>
                <w:szCs w:val="24"/>
              </w:rPr>
              <w:t xml:space="preserve"> нужную книгу в библиотеке по заданным параметрам.</w:t>
            </w:r>
            <w:r w:rsidRPr="00C64E5C">
              <w:rPr>
                <w:rStyle w:val="a"/>
                <w:bCs/>
                <w:sz w:val="24"/>
                <w:szCs w:val="24"/>
              </w:rPr>
              <w:t xml:space="preserve"> Составлять</w:t>
            </w:r>
            <w:r w:rsidRPr="00C64E5C">
              <w:rPr>
                <w:sz w:val="24"/>
                <w:szCs w:val="24"/>
              </w:rPr>
              <w:t xml:space="preserve"> каталог книг на тему «Моя любимая мама».</w:t>
            </w:r>
            <w:r w:rsidRPr="00C64E5C">
              <w:rPr>
                <w:rStyle w:val="a"/>
                <w:bCs/>
                <w:sz w:val="24"/>
                <w:szCs w:val="24"/>
              </w:rPr>
              <w:t xml:space="preserve"> Называть</w:t>
            </w:r>
            <w:r w:rsidRPr="00C64E5C">
              <w:rPr>
                <w:sz w:val="24"/>
                <w:szCs w:val="24"/>
              </w:rPr>
              <w:t xml:space="preserve"> выставку книг;</w:t>
            </w:r>
            <w:r w:rsidRPr="00C64E5C">
              <w:rPr>
                <w:rStyle w:val="a"/>
                <w:bCs/>
                <w:sz w:val="24"/>
                <w:szCs w:val="24"/>
              </w:rPr>
              <w:t xml:space="preserve"> группировать</w:t>
            </w:r>
            <w:r w:rsidRPr="00C64E5C">
              <w:rPr>
                <w:sz w:val="24"/>
                <w:szCs w:val="24"/>
              </w:rPr>
              <w:t xml:space="preserve"> книги по подтемам.</w:t>
            </w:r>
            <w:r w:rsidRPr="00C64E5C">
              <w:rPr>
                <w:rStyle w:val="a"/>
                <w:bCs/>
                <w:sz w:val="24"/>
                <w:szCs w:val="24"/>
              </w:rPr>
              <w:t xml:space="preserve"> Проверять</w:t>
            </w:r>
            <w:r w:rsidRPr="00C64E5C">
              <w:rPr>
                <w:sz w:val="24"/>
                <w:szCs w:val="24"/>
              </w:rPr>
              <w:t xml:space="preserve"> себя и самостоятельно</w:t>
            </w:r>
            <w:r w:rsidRPr="00C64E5C">
              <w:rPr>
                <w:rStyle w:val="a"/>
                <w:bCs/>
                <w:sz w:val="24"/>
                <w:szCs w:val="24"/>
              </w:rPr>
              <w:t xml:space="preserve"> оценивать </w:t>
            </w:r>
            <w:r w:rsidRPr="00C64E5C">
              <w:rPr>
                <w:sz w:val="24"/>
                <w:szCs w:val="24"/>
              </w:rPr>
              <w:t>свои достижения на основе диагностической работы, представленной в учебнике</w:t>
            </w: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tabs>
                <w:tab w:val="left" w:pos="347"/>
              </w:tabs>
              <w:spacing w:after="0" w:line="240" w:lineRule="auto"/>
              <w:ind w:left="57" w:right="57"/>
              <w:jc w:val="both"/>
              <w:rPr>
                <w:rFonts w:ascii="Times New Roman" w:hAnsi="Times New Roman"/>
                <w:sz w:val="24"/>
                <w:szCs w:val="24"/>
              </w:rPr>
            </w:pPr>
            <w:r>
              <w:rPr>
                <w:rFonts w:ascii="Times New Roman" w:hAnsi="Times New Roman"/>
                <w:sz w:val="24"/>
                <w:szCs w:val="24"/>
              </w:rPr>
              <w:t>11</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3457A5" w:rsidRDefault="006A317F" w:rsidP="00795BFB">
            <w:pPr>
              <w:tabs>
                <w:tab w:val="left" w:pos="347"/>
              </w:tabs>
              <w:spacing w:after="0" w:line="240" w:lineRule="auto"/>
              <w:ind w:left="57" w:right="57"/>
              <w:jc w:val="both"/>
              <w:rPr>
                <w:rStyle w:val="a"/>
                <w:rFonts w:ascii="Times New Roman" w:hAnsi="Times New Roman"/>
                <w:bCs/>
                <w:sz w:val="24"/>
                <w:szCs w:val="24"/>
              </w:rPr>
            </w:pPr>
            <w:r w:rsidRPr="003457A5">
              <w:rPr>
                <w:rStyle w:val="a"/>
                <w:rFonts w:ascii="Times New Roman" w:hAnsi="Times New Roman"/>
                <w:bCs/>
                <w:sz w:val="24"/>
                <w:szCs w:val="24"/>
              </w:rPr>
              <w:t>Люблю все живое</w:t>
            </w:r>
          </w:p>
          <w:p w:rsidR="006A317F" w:rsidRPr="00C64E5C" w:rsidRDefault="006A317F" w:rsidP="00795BFB">
            <w:pPr>
              <w:tabs>
                <w:tab w:val="left" w:pos="347"/>
              </w:tabs>
              <w:spacing w:after="0" w:line="240" w:lineRule="auto"/>
              <w:ind w:left="57" w:right="57"/>
              <w:jc w:val="both"/>
              <w:rPr>
                <w:rFonts w:ascii="Times New Roman" w:hAnsi="Times New Roman"/>
                <w:sz w:val="24"/>
                <w:szCs w:val="24"/>
              </w:rPr>
            </w:pPr>
            <w:r>
              <w:rPr>
                <w:rFonts w:ascii="Times New Roman" w:hAnsi="Times New Roman"/>
                <w:sz w:val="24"/>
                <w:szCs w:val="24"/>
              </w:rPr>
              <w:t>1.</w:t>
            </w:r>
            <w:r w:rsidRPr="00C64E5C">
              <w:rPr>
                <w:rFonts w:ascii="Times New Roman" w:hAnsi="Times New Roman"/>
                <w:sz w:val="24"/>
                <w:szCs w:val="24"/>
              </w:rPr>
              <w:t>Вводный урок. Основные нравственные понятия раздела: сочувствие, сопереживание.</w:t>
            </w:r>
            <w:r w:rsidRPr="003457A5">
              <w:rPr>
                <w:rStyle w:val="a"/>
                <w:rFonts w:ascii="Times New Roman" w:hAnsi="Times New Roman"/>
                <w:bCs/>
                <w:sz w:val="24"/>
                <w:szCs w:val="24"/>
              </w:rPr>
              <w:t xml:space="preserve"> </w:t>
            </w:r>
          </w:p>
          <w:p w:rsidR="006A317F" w:rsidRPr="00C64E5C" w:rsidRDefault="006A317F" w:rsidP="00795BFB">
            <w:pPr>
              <w:tabs>
                <w:tab w:val="left" w:pos="371"/>
              </w:tabs>
              <w:spacing w:after="0" w:line="240" w:lineRule="auto"/>
              <w:ind w:left="57" w:right="57"/>
              <w:jc w:val="both"/>
              <w:rPr>
                <w:rFonts w:ascii="Times New Roman" w:hAnsi="Times New Roman"/>
                <w:sz w:val="24"/>
                <w:szCs w:val="24"/>
              </w:rPr>
            </w:pPr>
            <w:r>
              <w:rPr>
                <w:rFonts w:ascii="Times New Roman" w:hAnsi="Times New Roman"/>
                <w:i/>
                <w:iCs/>
                <w:sz w:val="24"/>
                <w:szCs w:val="24"/>
              </w:rPr>
              <w:t>2.</w:t>
            </w:r>
            <w:r w:rsidRPr="00C64E5C">
              <w:rPr>
                <w:rFonts w:ascii="Times New Roman" w:hAnsi="Times New Roman"/>
                <w:i/>
                <w:iCs/>
                <w:sz w:val="24"/>
                <w:szCs w:val="24"/>
              </w:rPr>
              <w:t>Саша Чёрный.</w:t>
            </w:r>
            <w:r w:rsidRPr="00C64E5C">
              <w:rPr>
                <w:rFonts w:ascii="Times New Roman" w:hAnsi="Times New Roman"/>
                <w:sz w:val="24"/>
                <w:szCs w:val="24"/>
              </w:rPr>
              <w:t xml:space="preserve"> Жеребёнок. Авторское отношение к изображаемому.</w:t>
            </w:r>
          </w:p>
          <w:p w:rsidR="006A317F" w:rsidRPr="00C64E5C" w:rsidRDefault="006A317F" w:rsidP="00795BFB">
            <w:pPr>
              <w:tabs>
                <w:tab w:val="left" w:pos="366"/>
              </w:tabs>
              <w:spacing w:after="0" w:line="240" w:lineRule="auto"/>
              <w:ind w:left="57" w:right="57"/>
              <w:jc w:val="both"/>
              <w:rPr>
                <w:rFonts w:ascii="Times New Roman" w:hAnsi="Times New Roman"/>
                <w:sz w:val="24"/>
                <w:szCs w:val="24"/>
              </w:rPr>
            </w:pPr>
            <w:r>
              <w:rPr>
                <w:rFonts w:ascii="Times New Roman" w:hAnsi="Times New Roman"/>
                <w:i/>
                <w:iCs/>
                <w:sz w:val="24"/>
                <w:szCs w:val="24"/>
              </w:rPr>
              <w:t>3.</w:t>
            </w:r>
            <w:r w:rsidRPr="00C64E5C">
              <w:rPr>
                <w:rFonts w:ascii="Times New Roman" w:hAnsi="Times New Roman"/>
                <w:i/>
                <w:iCs/>
                <w:sz w:val="24"/>
                <w:szCs w:val="24"/>
              </w:rPr>
              <w:t>С. Михалков</w:t>
            </w:r>
            <w:r w:rsidRPr="00C64E5C">
              <w:rPr>
                <w:rStyle w:val="a0"/>
                <w:iCs/>
                <w:sz w:val="24"/>
                <w:szCs w:val="24"/>
              </w:rPr>
              <w:t>.</w:t>
            </w:r>
            <w:r w:rsidRPr="00C64E5C">
              <w:rPr>
                <w:rFonts w:ascii="Times New Roman" w:hAnsi="Times New Roman"/>
                <w:sz w:val="24"/>
                <w:szCs w:val="24"/>
              </w:rPr>
              <w:t xml:space="preserve"> Мой щенок. Дополнение содержания текста.</w:t>
            </w:r>
          </w:p>
          <w:p w:rsidR="006A317F" w:rsidRPr="00C64E5C" w:rsidRDefault="006A317F" w:rsidP="00795BFB">
            <w:pPr>
              <w:tabs>
                <w:tab w:val="left" w:pos="371"/>
              </w:tabs>
              <w:spacing w:after="0" w:line="240" w:lineRule="auto"/>
              <w:ind w:left="57" w:right="57"/>
              <w:jc w:val="both"/>
              <w:rPr>
                <w:rFonts w:ascii="Times New Roman" w:hAnsi="Times New Roman"/>
                <w:i/>
                <w:iCs/>
                <w:sz w:val="24"/>
                <w:szCs w:val="24"/>
              </w:rPr>
            </w:pPr>
            <w:r>
              <w:rPr>
                <w:rFonts w:ascii="Times New Roman" w:hAnsi="Times New Roman"/>
                <w:i/>
                <w:sz w:val="24"/>
                <w:szCs w:val="24"/>
              </w:rPr>
              <w:t>4.</w:t>
            </w:r>
            <w:r w:rsidRPr="00C64E5C">
              <w:rPr>
                <w:rFonts w:ascii="Times New Roman" w:hAnsi="Times New Roman"/>
                <w:i/>
                <w:sz w:val="24"/>
                <w:szCs w:val="24"/>
              </w:rPr>
              <w:t>Г. Снегирёв.</w:t>
            </w:r>
            <w:r>
              <w:rPr>
                <w:rFonts w:ascii="Times New Roman" w:hAnsi="Times New Roman"/>
                <w:i/>
                <w:sz w:val="24"/>
                <w:szCs w:val="24"/>
              </w:rPr>
              <w:t xml:space="preserve"> </w:t>
            </w:r>
            <w:r w:rsidRPr="00C64E5C">
              <w:rPr>
                <w:rFonts w:ascii="Times New Roman" w:hAnsi="Times New Roman"/>
                <w:iCs/>
                <w:sz w:val="24"/>
                <w:szCs w:val="24"/>
              </w:rPr>
              <w:t>Отважный пингвинёнок. Поступки героев.</w:t>
            </w:r>
          </w:p>
          <w:p w:rsidR="006A317F" w:rsidRPr="00C64E5C" w:rsidRDefault="006A317F" w:rsidP="00795BFB">
            <w:pPr>
              <w:tabs>
                <w:tab w:val="left" w:pos="371"/>
              </w:tabs>
              <w:spacing w:after="0" w:line="240" w:lineRule="auto"/>
              <w:ind w:left="57" w:right="57"/>
              <w:jc w:val="both"/>
              <w:rPr>
                <w:rFonts w:ascii="Times New Roman" w:hAnsi="Times New Roman"/>
                <w:i/>
                <w:iCs/>
                <w:sz w:val="24"/>
                <w:szCs w:val="24"/>
              </w:rPr>
            </w:pPr>
            <w:r>
              <w:rPr>
                <w:rFonts w:ascii="Times New Roman" w:hAnsi="Times New Roman"/>
                <w:i/>
                <w:sz w:val="24"/>
                <w:szCs w:val="24"/>
              </w:rPr>
              <w:t>5.</w:t>
            </w:r>
            <w:r w:rsidRPr="00C64E5C">
              <w:rPr>
                <w:rFonts w:ascii="Times New Roman" w:hAnsi="Times New Roman"/>
                <w:i/>
                <w:sz w:val="24"/>
                <w:szCs w:val="24"/>
              </w:rPr>
              <w:t>М. Пришвин.</w:t>
            </w:r>
            <w:r>
              <w:rPr>
                <w:rFonts w:ascii="Times New Roman" w:hAnsi="Times New Roman"/>
                <w:i/>
                <w:sz w:val="24"/>
                <w:szCs w:val="24"/>
              </w:rPr>
              <w:t xml:space="preserve"> </w:t>
            </w:r>
            <w:r w:rsidRPr="00C64E5C">
              <w:rPr>
                <w:rFonts w:ascii="Times New Roman" w:hAnsi="Times New Roman"/>
                <w:iCs/>
                <w:sz w:val="24"/>
                <w:szCs w:val="24"/>
              </w:rPr>
              <w:t>Ребята и утята. Составление плана.</w:t>
            </w:r>
          </w:p>
          <w:p w:rsidR="006A317F" w:rsidRPr="00C64E5C" w:rsidRDefault="006A317F" w:rsidP="00795BFB">
            <w:pPr>
              <w:tabs>
                <w:tab w:val="left" w:pos="366"/>
              </w:tabs>
              <w:spacing w:after="0" w:line="240" w:lineRule="auto"/>
              <w:ind w:left="57" w:right="57"/>
              <w:jc w:val="both"/>
              <w:rPr>
                <w:rFonts w:ascii="Times New Roman" w:hAnsi="Times New Roman"/>
                <w:sz w:val="24"/>
                <w:szCs w:val="24"/>
              </w:rPr>
            </w:pPr>
            <w:r>
              <w:rPr>
                <w:rFonts w:ascii="Times New Roman" w:hAnsi="Times New Roman"/>
                <w:i/>
                <w:sz w:val="24"/>
                <w:szCs w:val="24"/>
              </w:rPr>
              <w:t>6.</w:t>
            </w:r>
            <w:r w:rsidRPr="00C64E5C">
              <w:rPr>
                <w:rFonts w:ascii="Times New Roman" w:hAnsi="Times New Roman"/>
                <w:i/>
                <w:sz w:val="24"/>
                <w:szCs w:val="24"/>
              </w:rPr>
              <w:t>Е. Чарушин</w:t>
            </w:r>
            <w:r w:rsidRPr="00C64E5C">
              <w:rPr>
                <w:rStyle w:val="a0"/>
                <w:iCs/>
                <w:sz w:val="24"/>
                <w:szCs w:val="24"/>
              </w:rPr>
              <w:t>.</w:t>
            </w:r>
            <w:r w:rsidRPr="00C64E5C">
              <w:rPr>
                <w:rFonts w:ascii="Times New Roman" w:hAnsi="Times New Roman"/>
                <w:sz w:val="24"/>
                <w:szCs w:val="24"/>
              </w:rPr>
              <w:t xml:space="preserve"> Страшный рассказ. Составление плана на основе опорных слов.</w:t>
            </w:r>
          </w:p>
          <w:p w:rsidR="006A317F" w:rsidRPr="00C64E5C" w:rsidRDefault="006A317F" w:rsidP="00795BFB">
            <w:pPr>
              <w:tabs>
                <w:tab w:val="left" w:pos="366"/>
              </w:tabs>
              <w:spacing w:after="0" w:line="240" w:lineRule="auto"/>
              <w:ind w:left="57" w:right="57"/>
              <w:jc w:val="both"/>
              <w:rPr>
                <w:rFonts w:ascii="Times New Roman" w:hAnsi="Times New Roman"/>
                <w:sz w:val="24"/>
                <w:szCs w:val="24"/>
              </w:rPr>
            </w:pPr>
            <w:r>
              <w:rPr>
                <w:rFonts w:ascii="Times New Roman" w:hAnsi="Times New Roman"/>
                <w:sz w:val="24"/>
                <w:szCs w:val="24"/>
              </w:rPr>
              <w:t>7.</w:t>
            </w:r>
            <w:r w:rsidRPr="00C64E5C">
              <w:rPr>
                <w:rFonts w:ascii="Times New Roman" w:hAnsi="Times New Roman"/>
                <w:sz w:val="24"/>
                <w:szCs w:val="24"/>
              </w:rPr>
              <w:t>Сравнение художественного и научно-познавательного текстов.</w:t>
            </w:r>
            <w:r>
              <w:rPr>
                <w:rFonts w:ascii="Times New Roman" w:hAnsi="Times New Roman"/>
                <w:sz w:val="24"/>
                <w:szCs w:val="24"/>
              </w:rPr>
              <w:t xml:space="preserve"> </w:t>
            </w:r>
            <w:r w:rsidRPr="00C64E5C">
              <w:rPr>
                <w:rFonts w:ascii="Times New Roman" w:hAnsi="Times New Roman"/>
                <w:iCs/>
                <w:sz w:val="24"/>
                <w:szCs w:val="24"/>
              </w:rPr>
              <w:t>Н. Рубцов</w:t>
            </w:r>
            <w:r w:rsidRPr="00C64E5C">
              <w:rPr>
                <w:rStyle w:val="a0"/>
                <w:iCs/>
                <w:sz w:val="24"/>
                <w:szCs w:val="24"/>
              </w:rPr>
              <w:t>.</w:t>
            </w:r>
            <w:r w:rsidRPr="00C64E5C">
              <w:rPr>
                <w:rFonts w:ascii="Times New Roman" w:hAnsi="Times New Roman"/>
                <w:sz w:val="24"/>
                <w:szCs w:val="24"/>
              </w:rPr>
              <w:t xml:space="preserve"> Про зайца. Заяц (из энциклопедии).</w:t>
            </w:r>
          </w:p>
          <w:p w:rsidR="006A317F" w:rsidRPr="00C64E5C" w:rsidRDefault="006A317F" w:rsidP="00795BFB">
            <w:pPr>
              <w:tabs>
                <w:tab w:val="left" w:pos="395"/>
              </w:tabs>
              <w:spacing w:after="0" w:line="240" w:lineRule="auto"/>
              <w:ind w:left="57" w:right="57"/>
              <w:jc w:val="both"/>
              <w:rPr>
                <w:rFonts w:ascii="Times New Roman" w:hAnsi="Times New Roman"/>
                <w:sz w:val="24"/>
                <w:szCs w:val="24"/>
              </w:rPr>
            </w:pPr>
            <w:r>
              <w:rPr>
                <w:rFonts w:ascii="Times New Roman" w:hAnsi="Times New Roman"/>
                <w:sz w:val="24"/>
                <w:szCs w:val="24"/>
              </w:rPr>
              <w:t>8.</w:t>
            </w:r>
            <w:r w:rsidRPr="00C64E5C">
              <w:rPr>
                <w:rFonts w:ascii="Times New Roman" w:hAnsi="Times New Roman"/>
                <w:sz w:val="24"/>
                <w:szCs w:val="24"/>
              </w:rPr>
              <w:t>Проект. Создание фотоальбома о природе.</w:t>
            </w:r>
            <w:r w:rsidRPr="00C64E5C">
              <w:rPr>
                <w:rStyle w:val="a0"/>
                <w:iCs/>
                <w:sz w:val="24"/>
                <w:szCs w:val="24"/>
              </w:rPr>
              <w:t xml:space="preserve"> В. Берестов. </w:t>
            </w:r>
            <w:r w:rsidRPr="00C64E5C">
              <w:rPr>
                <w:rFonts w:ascii="Times New Roman" w:hAnsi="Times New Roman"/>
                <w:sz w:val="24"/>
                <w:szCs w:val="24"/>
              </w:rPr>
              <w:t>С фотоаппаратом.</w:t>
            </w:r>
          </w:p>
          <w:p w:rsidR="006A317F" w:rsidRPr="003457A5" w:rsidRDefault="006A317F" w:rsidP="00795BFB">
            <w:pPr>
              <w:pStyle w:val="80"/>
              <w:shd w:val="clear" w:color="auto" w:fill="auto"/>
              <w:tabs>
                <w:tab w:val="left" w:pos="2437"/>
              </w:tabs>
              <w:spacing w:line="240" w:lineRule="auto"/>
              <w:ind w:left="57" w:right="57"/>
              <w:rPr>
                <w:rFonts w:ascii="Times New Roman" w:hAnsi="Times New Roman"/>
                <w:sz w:val="24"/>
                <w:szCs w:val="24"/>
                <w:lang w:eastAsia="en-US"/>
              </w:rPr>
            </w:pPr>
            <w:r w:rsidRPr="003457A5">
              <w:rPr>
                <w:rStyle w:val="810"/>
                <w:rFonts w:ascii="Times New Roman" w:hAnsi="Times New Roman"/>
                <w:b w:val="0"/>
                <w:bCs/>
                <w:i w:val="0"/>
                <w:iCs/>
                <w:sz w:val="24"/>
                <w:szCs w:val="24"/>
                <w:lang w:eastAsia="en-US"/>
              </w:rPr>
              <w:t>9.</w:t>
            </w:r>
            <w:r w:rsidRPr="003457A5">
              <w:rPr>
                <w:rStyle w:val="810"/>
                <w:rFonts w:ascii="Times New Roman" w:hAnsi="Times New Roman"/>
                <w:bCs/>
                <w:iCs/>
                <w:sz w:val="24"/>
                <w:szCs w:val="24"/>
                <w:lang w:eastAsia="en-US"/>
              </w:rPr>
              <w:t xml:space="preserve"> </w:t>
            </w:r>
            <w:r w:rsidRPr="003457A5">
              <w:rPr>
                <w:rStyle w:val="810"/>
                <w:rFonts w:ascii="Times New Roman" w:hAnsi="Times New Roman"/>
                <w:b w:val="0"/>
                <w:bCs/>
                <w:i w:val="0"/>
                <w:iCs/>
                <w:sz w:val="24"/>
                <w:szCs w:val="24"/>
                <w:lang w:eastAsia="en-US"/>
              </w:rPr>
              <w:t>Мы</w:t>
            </w:r>
            <w:r w:rsidRPr="003457A5">
              <w:rPr>
                <w:rFonts w:ascii="Times New Roman" w:hAnsi="Times New Roman"/>
                <w:sz w:val="24"/>
                <w:szCs w:val="24"/>
                <w:lang w:eastAsia="en-US"/>
              </w:rPr>
              <w:t xml:space="preserve"> идём в библиотеку. Рассказы и сказки о природе</w:t>
            </w:r>
          </w:p>
          <w:p w:rsidR="006A317F" w:rsidRPr="003457A5" w:rsidRDefault="006A317F" w:rsidP="00795BFB">
            <w:pPr>
              <w:pStyle w:val="80"/>
              <w:shd w:val="clear" w:color="auto" w:fill="auto"/>
              <w:tabs>
                <w:tab w:val="left" w:pos="2437"/>
              </w:tabs>
              <w:spacing w:line="240" w:lineRule="auto"/>
              <w:ind w:left="57" w:right="57"/>
              <w:rPr>
                <w:rFonts w:ascii="Times New Roman" w:hAnsi="Times New Roman"/>
                <w:b/>
                <w:sz w:val="24"/>
                <w:szCs w:val="24"/>
                <w:lang w:eastAsia="en-US"/>
              </w:rPr>
            </w:pPr>
            <w:r w:rsidRPr="003457A5">
              <w:rPr>
                <w:rStyle w:val="810"/>
                <w:rFonts w:ascii="Times New Roman" w:hAnsi="Times New Roman"/>
                <w:b w:val="0"/>
                <w:bCs/>
                <w:i w:val="0"/>
                <w:iCs/>
                <w:sz w:val="24"/>
                <w:szCs w:val="24"/>
                <w:lang w:eastAsia="en-US"/>
              </w:rPr>
              <w:t>10.</w:t>
            </w:r>
            <w:r w:rsidRPr="003457A5">
              <w:rPr>
                <w:rFonts w:ascii="Times New Roman" w:hAnsi="Times New Roman"/>
                <w:sz w:val="24"/>
                <w:szCs w:val="24"/>
                <w:lang w:eastAsia="en-US"/>
              </w:rPr>
              <w:t xml:space="preserve"> </w:t>
            </w:r>
            <w:r w:rsidRPr="003457A5">
              <w:rPr>
                <w:rFonts w:ascii="Times New Roman" w:hAnsi="Times New Roman"/>
                <w:i/>
                <w:sz w:val="24"/>
                <w:szCs w:val="24"/>
                <w:lang w:eastAsia="en-US"/>
              </w:rPr>
              <w:t>В. Бианки.</w:t>
            </w:r>
            <w:r w:rsidRPr="003457A5">
              <w:rPr>
                <w:rStyle w:val="81"/>
                <w:rFonts w:ascii="Times New Roman" w:hAnsi="Times New Roman"/>
                <w:bCs/>
                <w:iCs/>
                <w:sz w:val="24"/>
                <w:szCs w:val="24"/>
                <w:lang w:eastAsia="en-US"/>
              </w:rPr>
              <w:t xml:space="preserve"> </w:t>
            </w:r>
            <w:r w:rsidRPr="003457A5">
              <w:rPr>
                <w:rStyle w:val="81"/>
                <w:rFonts w:ascii="Times New Roman" w:hAnsi="Times New Roman"/>
                <w:b w:val="0"/>
                <w:bCs/>
                <w:i w:val="0"/>
                <w:iCs/>
                <w:sz w:val="24"/>
                <w:szCs w:val="24"/>
                <w:lang w:eastAsia="en-US"/>
              </w:rPr>
              <w:t>Хитрый</w:t>
            </w:r>
            <w:r w:rsidRPr="003457A5">
              <w:rPr>
                <w:rStyle w:val="810"/>
                <w:rFonts w:ascii="Times New Roman" w:hAnsi="Times New Roman"/>
                <w:b w:val="0"/>
                <w:bCs/>
                <w:i w:val="0"/>
                <w:iCs/>
                <w:sz w:val="24"/>
                <w:szCs w:val="24"/>
                <w:lang w:eastAsia="en-US"/>
              </w:rPr>
              <w:t xml:space="preserve"> лис и </w:t>
            </w:r>
            <w:r w:rsidRPr="003457A5">
              <w:rPr>
                <w:rStyle w:val="81"/>
                <w:rFonts w:ascii="Times New Roman" w:hAnsi="Times New Roman"/>
                <w:b w:val="0"/>
                <w:bCs/>
                <w:i w:val="0"/>
                <w:iCs/>
                <w:sz w:val="24"/>
                <w:szCs w:val="24"/>
                <w:lang w:eastAsia="en-US"/>
              </w:rPr>
              <w:t xml:space="preserve">умная </w:t>
            </w:r>
            <w:r w:rsidRPr="003457A5">
              <w:rPr>
                <w:rFonts w:ascii="Times New Roman" w:hAnsi="Times New Roman"/>
                <w:sz w:val="24"/>
                <w:szCs w:val="24"/>
                <w:lang w:eastAsia="en-US"/>
              </w:rPr>
              <w:t>уточка. Составление</w:t>
            </w:r>
            <w:r w:rsidRPr="003457A5">
              <w:rPr>
                <w:rStyle w:val="90"/>
                <w:rFonts w:ascii="Times New Roman" w:hAnsi="Times New Roman"/>
                <w:sz w:val="24"/>
                <w:szCs w:val="24"/>
                <w:lang w:eastAsia="en-US"/>
              </w:rPr>
              <w:t xml:space="preserve"> плана на основе</w:t>
            </w:r>
            <w:r w:rsidRPr="003457A5">
              <w:rPr>
                <w:rStyle w:val="92"/>
                <w:rFonts w:ascii="Times New Roman" w:hAnsi="Times New Roman"/>
                <w:bCs/>
                <w:sz w:val="24"/>
                <w:szCs w:val="24"/>
                <w:lang w:eastAsia="en-US"/>
              </w:rPr>
              <w:t xml:space="preserve"> </w:t>
            </w:r>
            <w:r w:rsidRPr="003457A5">
              <w:rPr>
                <w:rStyle w:val="92"/>
                <w:rFonts w:ascii="Times New Roman" w:hAnsi="Times New Roman"/>
                <w:b w:val="0"/>
                <w:bCs/>
                <w:sz w:val="24"/>
                <w:szCs w:val="24"/>
                <w:lang w:eastAsia="en-US"/>
              </w:rPr>
              <w:t>опорных слов.</w:t>
            </w:r>
          </w:p>
          <w:p w:rsidR="006A317F" w:rsidRPr="00C64E5C" w:rsidRDefault="006A317F" w:rsidP="00795BFB">
            <w:pPr>
              <w:tabs>
                <w:tab w:val="left" w:pos="349"/>
              </w:tabs>
              <w:spacing w:after="0" w:line="240" w:lineRule="auto"/>
              <w:ind w:left="57" w:right="57"/>
              <w:jc w:val="both"/>
              <w:rPr>
                <w:rFonts w:ascii="Times New Roman" w:hAnsi="Times New Roman"/>
                <w:sz w:val="24"/>
                <w:szCs w:val="24"/>
              </w:rPr>
            </w:pPr>
            <w:r>
              <w:rPr>
                <w:rFonts w:ascii="Times New Roman" w:hAnsi="Times New Roman"/>
                <w:sz w:val="24"/>
                <w:szCs w:val="24"/>
              </w:rPr>
              <w:t>11.</w:t>
            </w:r>
            <w:r w:rsidRPr="00C64E5C">
              <w:rPr>
                <w:rFonts w:ascii="Times New Roman" w:hAnsi="Times New Roman"/>
                <w:sz w:val="24"/>
                <w:szCs w:val="24"/>
              </w:rPr>
              <w:t>Самостоятельное чтение. Маленькие рассказы Н. Сладкова. Составление рассказа на основе серии картинок.</w:t>
            </w:r>
          </w:p>
          <w:p w:rsidR="006A317F" w:rsidRPr="00C64E5C" w:rsidRDefault="006A317F" w:rsidP="00795BFB">
            <w:pPr>
              <w:tabs>
                <w:tab w:val="left" w:pos="354"/>
              </w:tabs>
              <w:spacing w:after="0" w:line="240" w:lineRule="auto"/>
              <w:ind w:left="57" w:right="57"/>
              <w:jc w:val="both"/>
              <w:rPr>
                <w:rFonts w:ascii="Times New Roman" w:hAnsi="Times New Roman"/>
                <w:sz w:val="24"/>
                <w:szCs w:val="24"/>
              </w:rPr>
            </w:pPr>
            <w:r>
              <w:rPr>
                <w:rFonts w:ascii="Times New Roman" w:hAnsi="Times New Roman"/>
                <w:sz w:val="24"/>
                <w:szCs w:val="24"/>
              </w:rPr>
              <w:t>12.</w:t>
            </w:r>
            <w:r w:rsidRPr="00C64E5C">
              <w:rPr>
                <w:rFonts w:ascii="Times New Roman" w:hAnsi="Times New Roman"/>
                <w:sz w:val="24"/>
                <w:szCs w:val="24"/>
              </w:rPr>
              <w:t>Семейное чтение</w:t>
            </w:r>
            <w:r w:rsidRPr="00C64E5C">
              <w:rPr>
                <w:rFonts w:ascii="Times New Roman" w:hAnsi="Times New Roman"/>
                <w:i/>
                <w:iCs/>
                <w:sz w:val="24"/>
                <w:szCs w:val="24"/>
              </w:rPr>
              <w:t>.</w:t>
            </w:r>
            <w:r w:rsidRPr="00C64E5C">
              <w:rPr>
                <w:rFonts w:ascii="Times New Roman" w:hAnsi="Times New Roman"/>
                <w:i/>
                <w:sz w:val="24"/>
                <w:szCs w:val="24"/>
              </w:rPr>
              <w:t xml:space="preserve"> В. Сухомлинский.</w:t>
            </w:r>
            <w:r w:rsidRPr="00C64E5C">
              <w:rPr>
                <w:rFonts w:ascii="Times New Roman" w:hAnsi="Times New Roman"/>
                <w:sz w:val="24"/>
                <w:szCs w:val="24"/>
              </w:rPr>
              <w:t xml:space="preserve"> Почему плачет синичка?</w:t>
            </w:r>
          </w:p>
          <w:p w:rsidR="006A317F" w:rsidRPr="00C64E5C" w:rsidRDefault="006A317F" w:rsidP="00795BFB">
            <w:pPr>
              <w:tabs>
                <w:tab w:val="left" w:pos="373"/>
              </w:tabs>
              <w:spacing w:after="0" w:line="240" w:lineRule="auto"/>
              <w:ind w:left="57" w:right="57"/>
              <w:jc w:val="both"/>
              <w:rPr>
                <w:rFonts w:ascii="Times New Roman" w:hAnsi="Times New Roman"/>
                <w:sz w:val="24"/>
                <w:szCs w:val="24"/>
              </w:rPr>
            </w:pPr>
            <w:r>
              <w:rPr>
                <w:rFonts w:ascii="Times New Roman" w:hAnsi="Times New Roman"/>
                <w:i/>
                <w:iCs/>
                <w:sz w:val="24"/>
                <w:szCs w:val="24"/>
              </w:rPr>
              <w:t>13.</w:t>
            </w:r>
            <w:r w:rsidRPr="00C64E5C">
              <w:rPr>
                <w:rFonts w:ascii="Times New Roman" w:hAnsi="Times New Roman"/>
                <w:i/>
                <w:iCs/>
                <w:sz w:val="24"/>
                <w:szCs w:val="24"/>
              </w:rPr>
              <w:t>Г. Снегирёв.</w:t>
            </w:r>
            <w:r w:rsidRPr="00C64E5C">
              <w:rPr>
                <w:rFonts w:ascii="Times New Roman" w:hAnsi="Times New Roman"/>
                <w:sz w:val="24"/>
                <w:szCs w:val="24"/>
              </w:rPr>
              <w:t xml:space="preserve"> Куда улетают птицы на зиму? Постановка вопросов к тексту.</w:t>
            </w:r>
          </w:p>
          <w:p w:rsidR="006A317F" w:rsidRPr="00C64E5C" w:rsidRDefault="006A317F" w:rsidP="00795BFB">
            <w:pPr>
              <w:tabs>
                <w:tab w:val="left" w:pos="363"/>
              </w:tabs>
              <w:spacing w:after="0" w:line="240" w:lineRule="auto"/>
              <w:ind w:left="57" w:right="57"/>
              <w:jc w:val="both"/>
              <w:rPr>
                <w:rFonts w:ascii="Times New Roman" w:hAnsi="Times New Roman"/>
                <w:sz w:val="24"/>
                <w:szCs w:val="24"/>
              </w:rPr>
            </w:pPr>
            <w:r>
              <w:rPr>
                <w:rFonts w:ascii="Times New Roman" w:hAnsi="Times New Roman"/>
                <w:sz w:val="24"/>
                <w:szCs w:val="24"/>
              </w:rPr>
              <w:t>14.</w:t>
            </w:r>
            <w:r w:rsidRPr="00C64E5C">
              <w:rPr>
                <w:rFonts w:ascii="Times New Roman" w:hAnsi="Times New Roman"/>
                <w:sz w:val="24"/>
                <w:szCs w:val="24"/>
              </w:rPr>
              <w:t>Наш театр.</w:t>
            </w:r>
            <w:r w:rsidRPr="00C64E5C">
              <w:rPr>
                <w:rFonts w:ascii="Times New Roman" w:hAnsi="Times New Roman"/>
                <w:i/>
                <w:iCs/>
                <w:sz w:val="24"/>
                <w:szCs w:val="24"/>
              </w:rPr>
              <w:t>В. Бианки</w:t>
            </w:r>
            <w:r w:rsidRPr="00C64E5C">
              <w:rPr>
                <w:rStyle w:val="a0"/>
                <w:iCs/>
                <w:sz w:val="24"/>
                <w:szCs w:val="24"/>
              </w:rPr>
              <w:t>.</w:t>
            </w:r>
            <w:r w:rsidRPr="00C64E5C">
              <w:rPr>
                <w:rFonts w:ascii="Times New Roman" w:hAnsi="Times New Roman"/>
                <w:sz w:val="24"/>
                <w:szCs w:val="24"/>
              </w:rPr>
              <w:t xml:space="preserve"> Лесной колобок — колючий бок. Инсценирование.</w:t>
            </w:r>
          </w:p>
          <w:p w:rsidR="006A317F" w:rsidRPr="00C64E5C" w:rsidRDefault="006A317F" w:rsidP="00795BFB">
            <w:pPr>
              <w:tabs>
                <w:tab w:val="left" w:pos="344"/>
              </w:tabs>
              <w:spacing w:after="0" w:line="240" w:lineRule="auto"/>
              <w:ind w:left="57" w:right="57"/>
              <w:jc w:val="both"/>
              <w:rPr>
                <w:rFonts w:ascii="Times New Roman" w:hAnsi="Times New Roman"/>
                <w:sz w:val="24"/>
                <w:szCs w:val="24"/>
              </w:rPr>
            </w:pPr>
            <w:r>
              <w:rPr>
                <w:rFonts w:ascii="Times New Roman" w:hAnsi="Times New Roman"/>
                <w:sz w:val="24"/>
                <w:szCs w:val="24"/>
              </w:rPr>
              <w:t>15.</w:t>
            </w:r>
            <w:r w:rsidRPr="00C64E5C">
              <w:rPr>
                <w:rFonts w:ascii="Times New Roman" w:hAnsi="Times New Roman"/>
                <w:sz w:val="24"/>
                <w:szCs w:val="24"/>
              </w:rPr>
              <w:t>Шутки-минутки.</w:t>
            </w:r>
            <w:r w:rsidRPr="00C64E5C">
              <w:rPr>
                <w:rFonts w:ascii="Times New Roman" w:hAnsi="Times New Roman"/>
                <w:i/>
                <w:sz w:val="24"/>
                <w:szCs w:val="24"/>
              </w:rPr>
              <w:t>В. Берестов</w:t>
            </w:r>
            <w:r w:rsidRPr="00C64E5C">
              <w:rPr>
                <w:rStyle w:val="a0"/>
                <w:iCs/>
                <w:sz w:val="24"/>
                <w:szCs w:val="24"/>
              </w:rPr>
              <w:t>.</w:t>
            </w:r>
            <w:r w:rsidRPr="00C64E5C">
              <w:rPr>
                <w:rFonts w:ascii="Times New Roman" w:hAnsi="Times New Roman"/>
                <w:sz w:val="24"/>
                <w:szCs w:val="24"/>
              </w:rPr>
              <w:t xml:space="preserve"> Заяц-барабанщик. Коза.</w:t>
            </w:r>
          </w:p>
          <w:p w:rsidR="006A317F" w:rsidRDefault="006A317F" w:rsidP="00795BFB">
            <w:pPr>
              <w:tabs>
                <w:tab w:val="left" w:pos="368"/>
              </w:tabs>
              <w:spacing w:after="0" w:line="240" w:lineRule="auto"/>
              <w:ind w:left="57" w:right="57"/>
              <w:jc w:val="both"/>
              <w:rPr>
                <w:rFonts w:ascii="Times New Roman" w:hAnsi="Times New Roman"/>
                <w:sz w:val="24"/>
                <w:szCs w:val="24"/>
              </w:rPr>
            </w:pPr>
            <w:r>
              <w:rPr>
                <w:rFonts w:ascii="Times New Roman" w:hAnsi="Times New Roman"/>
                <w:sz w:val="24"/>
                <w:szCs w:val="24"/>
              </w:rPr>
              <w:t>16.</w:t>
            </w:r>
            <w:r w:rsidRPr="00C64E5C">
              <w:rPr>
                <w:rFonts w:ascii="Times New Roman" w:hAnsi="Times New Roman"/>
                <w:sz w:val="24"/>
                <w:szCs w:val="24"/>
              </w:rPr>
              <w:t>Маленькие и большие секреты страны Литературии. Обобщение по разделу.</w:t>
            </w:r>
          </w:p>
          <w:p w:rsidR="006A317F" w:rsidRPr="003457A5" w:rsidRDefault="006A317F" w:rsidP="00795BFB">
            <w:pPr>
              <w:tabs>
                <w:tab w:val="left" w:pos="368"/>
              </w:tabs>
              <w:spacing w:after="0" w:line="240" w:lineRule="auto"/>
              <w:ind w:left="57" w:right="57"/>
              <w:jc w:val="both"/>
              <w:rPr>
                <w:rFonts w:ascii="Times New Roman" w:hAnsi="Times New Roman"/>
                <w:strike/>
                <w:sz w:val="24"/>
                <w:szCs w:val="24"/>
              </w:rPr>
            </w:pPr>
            <w:r>
              <w:rPr>
                <w:rFonts w:ascii="Times New Roman" w:hAnsi="Times New Roman"/>
                <w:sz w:val="24"/>
                <w:szCs w:val="24"/>
              </w:rPr>
              <w:t>17.</w:t>
            </w:r>
            <w:r w:rsidRPr="003457A5">
              <w:rPr>
                <w:rFonts w:ascii="Times New Roman" w:hAnsi="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pStyle w:val="30"/>
              <w:shd w:val="clear" w:color="auto" w:fill="auto"/>
              <w:spacing w:line="240" w:lineRule="auto"/>
              <w:ind w:left="57" w:right="57"/>
              <w:rPr>
                <w:rStyle w:val="a"/>
                <w:bCs/>
                <w:sz w:val="24"/>
                <w:szCs w:val="24"/>
              </w:rPr>
            </w:pPr>
            <w:r>
              <w:rPr>
                <w:rStyle w:val="a"/>
                <w:bCs/>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pStyle w:val="30"/>
              <w:shd w:val="clear" w:color="auto" w:fill="auto"/>
              <w:spacing w:line="240" w:lineRule="auto"/>
              <w:ind w:left="57" w:right="57"/>
              <w:rPr>
                <w:rStyle w:val="a"/>
                <w:bCs/>
                <w:sz w:val="24"/>
                <w:szCs w:val="24"/>
              </w:rPr>
            </w:pPr>
            <w:r>
              <w:rPr>
                <w:rStyle w:val="a"/>
                <w:bCs/>
                <w:sz w:val="24"/>
                <w:szCs w:val="24"/>
              </w:rPr>
              <w:t>1</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795BFB">
            <w:pPr>
              <w:pStyle w:val="30"/>
              <w:shd w:val="clear" w:color="auto" w:fill="auto"/>
              <w:spacing w:line="240" w:lineRule="auto"/>
              <w:ind w:left="57" w:right="57"/>
              <w:rPr>
                <w:rStyle w:val="a"/>
                <w:bCs/>
                <w:sz w:val="24"/>
                <w:szCs w:val="24"/>
              </w:rPr>
            </w:pPr>
            <w:r w:rsidRPr="00C64E5C">
              <w:rPr>
                <w:rStyle w:val="a"/>
                <w:bCs/>
                <w:sz w:val="24"/>
                <w:szCs w:val="24"/>
              </w:rPr>
              <w:t>Определять</w:t>
            </w:r>
            <w:r w:rsidRPr="00C64E5C">
              <w:rPr>
                <w:sz w:val="24"/>
                <w:szCs w:val="24"/>
              </w:rPr>
              <w:t xml:space="preserve"> систему вопросов, на которые предстоит ответить при чтении содержания раздела.</w:t>
            </w:r>
            <w:r w:rsidRPr="00C64E5C">
              <w:rPr>
                <w:rStyle w:val="a"/>
                <w:bCs/>
                <w:sz w:val="24"/>
                <w:szCs w:val="24"/>
              </w:rPr>
              <w:t xml:space="preserve"> Предполагать</w:t>
            </w:r>
            <w:r w:rsidRPr="00C64E5C">
              <w:rPr>
                <w:sz w:val="24"/>
                <w:szCs w:val="24"/>
              </w:rPr>
              <w:t xml:space="preserve"> на основе названия раздела учебника, какие произведения будут в нём изучаться.</w:t>
            </w:r>
            <w:r w:rsidRPr="00C64E5C">
              <w:rPr>
                <w:rStyle w:val="a"/>
                <w:bCs/>
                <w:sz w:val="24"/>
                <w:szCs w:val="24"/>
              </w:rPr>
              <w:t xml:space="preserve"> Обсуждать</w:t>
            </w:r>
            <w:r w:rsidRPr="00C64E5C">
              <w:rPr>
                <w:sz w:val="24"/>
                <w:szCs w:val="24"/>
              </w:rPr>
              <w:t xml:space="preserve"> в классе, что такое сочувствие, сопереживание.</w:t>
            </w:r>
            <w:r w:rsidRPr="00C64E5C">
              <w:rPr>
                <w:rStyle w:val="a"/>
                <w:bCs/>
                <w:sz w:val="24"/>
                <w:szCs w:val="24"/>
              </w:rPr>
              <w:t xml:space="preserve"> Определять</w:t>
            </w:r>
            <w:r w:rsidRPr="00C64E5C">
              <w:rPr>
                <w:sz w:val="24"/>
                <w:szCs w:val="24"/>
              </w:rPr>
              <w:t xml:space="preserve"> авторское отношение к изображаемому. </w:t>
            </w:r>
            <w:r w:rsidRPr="00C64E5C">
              <w:rPr>
                <w:rStyle w:val="a"/>
                <w:bCs/>
                <w:sz w:val="24"/>
                <w:szCs w:val="24"/>
              </w:rPr>
              <w:t>Находить</w:t>
            </w:r>
            <w:r w:rsidRPr="00C64E5C">
              <w:rPr>
                <w:sz w:val="24"/>
                <w:szCs w:val="24"/>
              </w:rPr>
              <w:t xml:space="preserve"> слова, которые помогают представить картину, героя, событие.</w:t>
            </w:r>
            <w:r w:rsidRPr="00C64E5C">
              <w:rPr>
                <w:rStyle w:val="a"/>
                <w:bCs/>
                <w:sz w:val="24"/>
                <w:szCs w:val="24"/>
              </w:rPr>
              <w:t xml:space="preserve"> Выразительно читать,</w:t>
            </w:r>
            <w:r w:rsidRPr="00C64E5C">
              <w:rPr>
                <w:sz w:val="24"/>
                <w:szCs w:val="24"/>
              </w:rPr>
              <w:t xml:space="preserve"> отражая авторскую позицию.</w:t>
            </w:r>
            <w:r w:rsidRPr="00C64E5C">
              <w:rPr>
                <w:rStyle w:val="a"/>
                <w:bCs/>
                <w:sz w:val="24"/>
                <w:szCs w:val="24"/>
              </w:rPr>
              <w:t xml:space="preserve"> Определять</w:t>
            </w:r>
            <w:r w:rsidRPr="00C64E5C">
              <w:rPr>
                <w:sz w:val="24"/>
                <w:szCs w:val="24"/>
              </w:rPr>
              <w:t xml:space="preserve"> основные события произведения.</w:t>
            </w:r>
            <w:r w:rsidRPr="00C64E5C">
              <w:rPr>
                <w:rStyle w:val="a"/>
                <w:bCs/>
                <w:sz w:val="24"/>
                <w:szCs w:val="24"/>
              </w:rPr>
              <w:t xml:space="preserve"> Обсуждать</w:t>
            </w:r>
            <w:r w:rsidRPr="00C64E5C">
              <w:rPr>
                <w:sz w:val="24"/>
                <w:szCs w:val="24"/>
              </w:rPr>
              <w:t xml:space="preserve"> с друзьями поступки героев.</w:t>
            </w:r>
            <w:r w:rsidRPr="00C64E5C">
              <w:rPr>
                <w:rStyle w:val="a"/>
                <w:bCs/>
                <w:sz w:val="24"/>
                <w:szCs w:val="24"/>
              </w:rPr>
              <w:t xml:space="preserve"> Придумывать</w:t>
            </w:r>
            <w:r w:rsidRPr="00C64E5C">
              <w:rPr>
                <w:sz w:val="24"/>
                <w:szCs w:val="24"/>
              </w:rPr>
              <w:t xml:space="preserve"> продолжение историй.</w:t>
            </w:r>
            <w:r w:rsidRPr="00C64E5C">
              <w:rPr>
                <w:rStyle w:val="a"/>
                <w:bCs/>
                <w:sz w:val="24"/>
                <w:szCs w:val="24"/>
              </w:rPr>
              <w:t xml:space="preserve"> Составлять</w:t>
            </w:r>
            <w:r w:rsidRPr="00C64E5C">
              <w:rPr>
                <w:sz w:val="24"/>
                <w:szCs w:val="24"/>
              </w:rPr>
              <w:t xml:space="preserve"> план произведения в соответствии с планом в учебнике на основе опорных слов.</w:t>
            </w:r>
            <w:r w:rsidRPr="00C64E5C">
              <w:rPr>
                <w:rStyle w:val="a"/>
                <w:bCs/>
                <w:sz w:val="24"/>
                <w:szCs w:val="24"/>
              </w:rPr>
              <w:t xml:space="preserve"> Характеризовать </w:t>
            </w:r>
            <w:r w:rsidRPr="00C64E5C">
              <w:rPr>
                <w:sz w:val="24"/>
                <w:szCs w:val="24"/>
              </w:rPr>
              <w:t>героя произведения.</w:t>
            </w:r>
            <w:r w:rsidRPr="00C64E5C">
              <w:rPr>
                <w:rStyle w:val="a"/>
                <w:bCs/>
                <w:sz w:val="24"/>
                <w:szCs w:val="24"/>
              </w:rPr>
              <w:t xml:space="preserve"> Читать</w:t>
            </w:r>
            <w:r w:rsidRPr="00C64E5C">
              <w:rPr>
                <w:sz w:val="24"/>
                <w:szCs w:val="24"/>
              </w:rPr>
              <w:t xml:space="preserve"> диалог по ролям.</w:t>
            </w:r>
            <w:r w:rsidRPr="00C64E5C">
              <w:rPr>
                <w:rStyle w:val="a"/>
                <w:bCs/>
                <w:sz w:val="24"/>
                <w:szCs w:val="24"/>
              </w:rPr>
              <w:t xml:space="preserve"> Инсценировать </w:t>
            </w:r>
            <w:r w:rsidRPr="00C64E5C">
              <w:rPr>
                <w:sz w:val="24"/>
                <w:szCs w:val="24"/>
              </w:rPr>
              <w:t>произведение.</w:t>
            </w:r>
            <w:r w:rsidRPr="00C64E5C">
              <w:rPr>
                <w:rStyle w:val="a"/>
                <w:bCs/>
                <w:sz w:val="24"/>
                <w:szCs w:val="24"/>
              </w:rPr>
              <w:t xml:space="preserve"> Сравнивать</w:t>
            </w:r>
            <w:r w:rsidRPr="00C64E5C">
              <w:rPr>
                <w:sz w:val="24"/>
                <w:szCs w:val="24"/>
              </w:rPr>
              <w:t xml:space="preserve"> художественный и научный тексты.</w:t>
            </w:r>
            <w:r w:rsidRPr="00C64E5C">
              <w:rPr>
                <w:rStyle w:val="a"/>
                <w:bCs/>
                <w:sz w:val="24"/>
                <w:szCs w:val="24"/>
              </w:rPr>
              <w:t xml:space="preserve"> Участвовать</w:t>
            </w:r>
            <w:r w:rsidRPr="00C64E5C">
              <w:rPr>
                <w:sz w:val="24"/>
                <w:szCs w:val="24"/>
              </w:rPr>
              <w:t xml:space="preserve"> в проектной деятельности;</w:t>
            </w:r>
            <w:r w:rsidRPr="00C64E5C">
              <w:rPr>
                <w:rStyle w:val="a"/>
                <w:bCs/>
                <w:sz w:val="24"/>
                <w:szCs w:val="24"/>
              </w:rPr>
              <w:t xml:space="preserve"> договариваться </w:t>
            </w:r>
            <w:r w:rsidRPr="00C64E5C">
              <w:rPr>
                <w:sz w:val="24"/>
                <w:szCs w:val="24"/>
              </w:rPr>
              <w:t>друг с другом.</w:t>
            </w:r>
            <w:r w:rsidRPr="00C64E5C">
              <w:rPr>
                <w:rStyle w:val="a"/>
                <w:bCs/>
                <w:sz w:val="24"/>
                <w:szCs w:val="24"/>
              </w:rPr>
              <w:t xml:space="preserve"> Отбирать</w:t>
            </w:r>
            <w:r w:rsidRPr="00C64E5C">
              <w:rPr>
                <w:sz w:val="24"/>
                <w:szCs w:val="24"/>
              </w:rPr>
              <w:t xml:space="preserve"> необходимый материал (снимки</w:t>
            </w:r>
            <w:r>
              <w:rPr>
                <w:sz w:val="24"/>
                <w:szCs w:val="24"/>
              </w:rPr>
              <w:t xml:space="preserve">, </w:t>
            </w:r>
            <w:r w:rsidRPr="00795BFB">
              <w:rPr>
                <w:rStyle w:val="a"/>
                <w:b w:val="0"/>
                <w:bCs/>
                <w:sz w:val="24"/>
                <w:szCs w:val="24"/>
              </w:rPr>
              <w:t xml:space="preserve">рассказы, стихи) в фотоальбом. </w:t>
            </w:r>
            <w:r w:rsidRPr="00C64E5C">
              <w:rPr>
                <w:rStyle w:val="a"/>
                <w:bCs/>
                <w:sz w:val="24"/>
                <w:szCs w:val="24"/>
              </w:rPr>
              <w:t>Составлять</w:t>
            </w:r>
            <w:r w:rsidRPr="00C64E5C">
              <w:rPr>
                <w:sz w:val="24"/>
                <w:szCs w:val="24"/>
              </w:rPr>
              <w:t xml:space="preserve"> рассказ по серии картинок.</w:t>
            </w:r>
            <w:r w:rsidRPr="00C64E5C">
              <w:rPr>
                <w:rStyle w:val="a"/>
                <w:bCs/>
                <w:sz w:val="24"/>
                <w:szCs w:val="24"/>
              </w:rPr>
              <w:t xml:space="preserve"> Задавать</w:t>
            </w:r>
            <w:r w:rsidRPr="00C64E5C">
              <w:rPr>
                <w:sz w:val="24"/>
                <w:szCs w:val="24"/>
              </w:rPr>
              <w:t xml:space="preserve"> вопросы к тексту;</w:t>
            </w:r>
            <w:r w:rsidRPr="00C64E5C">
              <w:rPr>
                <w:rStyle w:val="a"/>
                <w:bCs/>
                <w:sz w:val="24"/>
                <w:szCs w:val="24"/>
              </w:rPr>
              <w:t xml:space="preserve"> оценивать</w:t>
            </w:r>
            <w:r w:rsidRPr="00C64E5C">
              <w:rPr>
                <w:sz w:val="24"/>
                <w:szCs w:val="24"/>
              </w:rPr>
              <w:t xml:space="preserve"> эти вопросы.</w:t>
            </w:r>
            <w:r w:rsidRPr="00C64E5C">
              <w:rPr>
                <w:rStyle w:val="a"/>
                <w:bCs/>
                <w:sz w:val="24"/>
                <w:szCs w:val="24"/>
              </w:rPr>
              <w:t xml:space="preserve"> Находить</w:t>
            </w:r>
            <w:r w:rsidRPr="00C64E5C">
              <w:rPr>
                <w:sz w:val="24"/>
                <w:szCs w:val="24"/>
              </w:rPr>
              <w:t xml:space="preserve"> нужную книгу в библиотеке по заданным параметрам.</w:t>
            </w:r>
            <w:r w:rsidRPr="00C64E5C">
              <w:rPr>
                <w:rStyle w:val="a"/>
                <w:bCs/>
                <w:sz w:val="24"/>
                <w:szCs w:val="24"/>
              </w:rPr>
              <w:t xml:space="preserve"> Называть</w:t>
            </w:r>
            <w:r w:rsidRPr="00C64E5C">
              <w:rPr>
                <w:sz w:val="24"/>
                <w:szCs w:val="24"/>
              </w:rPr>
              <w:t xml:space="preserve"> выставку книг;</w:t>
            </w:r>
            <w:r w:rsidRPr="00C64E5C">
              <w:rPr>
                <w:rStyle w:val="a"/>
                <w:bCs/>
                <w:sz w:val="24"/>
                <w:szCs w:val="24"/>
              </w:rPr>
              <w:t xml:space="preserve"> группировать</w:t>
            </w:r>
            <w:r w:rsidRPr="00C64E5C">
              <w:rPr>
                <w:sz w:val="24"/>
                <w:szCs w:val="24"/>
              </w:rPr>
              <w:t xml:space="preserve"> книги по подтемам.</w:t>
            </w:r>
            <w:r w:rsidRPr="00C64E5C">
              <w:rPr>
                <w:rStyle w:val="a"/>
                <w:bCs/>
                <w:sz w:val="24"/>
                <w:szCs w:val="24"/>
              </w:rPr>
              <w:t xml:space="preserve"> Проверять</w:t>
            </w:r>
            <w:r w:rsidRPr="00C64E5C">
              <w:rPr>
                <w:sz w:val="24"/>
                <w:szCs w:val="24"/>
              </w:rPr>
              <w:t xml:space="preserve"> себя и самостоятельно</w:t>
            </w:r>
            <w:r w:rsidRPr="00C64E5C">
              <w:rPr>
                <w:rStyle w:val="a"/>
                <w:bCs/>
                <w:sz w:val="24"/>
                <w:szCs w:val="24"/>
              </w:rPr>
              <w:t xml:space="preserve"> оценивать</w:t>
            </w:r>
            <w:r w:rsidRPr="00C64E5C">
              <w:rPr>
                <w:sz w:val="24"/>
                <w:szCs w:val="24"/>
              </w:rPr>
              <w:t xml:space="preserve"> свои достижения на основе диагностической работы, представленной в учебнике</w:t>
            </w: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tabs>
                <w:tab w:val="left" w:pos="246"/>
              </w:tabs>
              <w:spacing w:after="0" w:line="240" w:lineRule="auto"/>
              <w:ind w:left="57" w:right="57"/>
              <w:jc w:val="both"/>
              <w:rPr>
                <w:rFonts w:ascii="Times New Roman" w:hAnsi="Times New Roman"/>
                <w:sz w:val="24"/>
                <w:szCs w:val="24"/>
              </w:rPr>
            </w:pPr>
            <w:r>
              <w:rPr>
                <w:rFonts w:ascii="Times New Roman" w:hAnsi="Times New Roman"/>
                <w:sz w:val="24"/>
                <w:szCs w:val="24"/>
              </w:rPr>
              <w:t>12</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3457A5" w:rsidRDefault="006A317F" w:rsidP="00795BFB">
            <w:pPr>
              <w:tabs>
                <w:tab w:val="left" w:pos="246"/>
              </w:tabs>
              <w:spacing w:after="0" w:line="240" w:lineRule="auto"/>
              <w:ind w:left="57" w:right="57"/>
              <w:jc w:val="both"/>
              <w:rPr>
                <w:rStyle w:val="a"/>
                <w:rFonts w:ascii="Times New Roman" w:hAnsi="Times New Roman"/>
                <w:bCs/>
                <w:sz w:val="24"/>
                <w:szCs w:val="24"/>
              </w:rPr>
            </w:pPr>
            <w:r w:rsidRPr="003457A5">
              <w:rPr>
                <w:rStyle w:val="a"/>
                <w:rFonts w:ascii="Times New Roman" w:hAnsi="Times New Roman"/>
                <w:bCs/>
                <w:sz w:val="24"/>
                <w:szCs w:val="24"/>
              </w:rPr>
              <w:t xml:space="preserve">Жизнь дана на добрые дела </w:t>
            </w:r>
          </w:p>
          <w:p w:rsidR="006A317F" w:rsidRPr="00C64E5C" w:rsidRDefault="006A317F" w:rsidP="00795BFB">
            <w:pPr>
              <w:tabs>
                <w:tab w:val="left" w:pos="246"/>
              </w:tabs>
              <w:spacing w:after="0" w:line="240" w:lineRule="auto"/>
              <w:ind w:left="57" w:right="57"/>
              <w:jc w:val="both"/>
              <w:rPr>
                <w:rFonts w:ascii="Times New Roman" w:hAnsi="Times New Roman"/>
                <w:sz w:val="24"/>
                <w:szCs w:val="24"/>
              </w:rPr>
            </w:pPr>
            <w:r w:rsidRPr="003457A5">
              <w:rPr>
                <w:rStyle w:val="a"/>
                <w:rFonts w:ascii="Times New Roman" w:hAnsi="Times New Roman"/>
                <w:b w:val="0"/>
                <w:bCs/>
                <w:sz w:val="24"/>
                <w:szCs w:val="24"/>
              </w:rPr>
              <w:t>1</w:t>
            </w:r>
            <w:r w:rsidRPr="003457A5">
              <w:rPr>
                <w:rStyle w:val="a"/>
                <w:rFonts w:ascii="Times New Roman" w:hAnsi="Times New Roman"/>
                <w:bCs/>
                <w:sz w:val="24"/>
                <w:szCs w:val="24"/>
              </w:rPr>
              <w:t>.</w:t>
            </w:r>
            <w:r w:rsidRPr="00C64E5C">
              <w:rPr>
                <w:rFonts w:ascii="Times New Roman" w:hAnsi="Times New Roman"/>
                <w:sz w:val="24"/>
                <w:szCs w:val="24"/>
              </w:rPr>
              <w:t>Вводный урок. Основные нравственные понятия раздела: взаимопонимание, трудолюбие, честность, сочувствие.</w:t>
            </w:r>
          </w:p>
          <w:p w:rsidR="006A317F" w:rsidRPr="00C64E5C" w:rsidRDefault="006A317F" w:rsidP="00795BFB">
            <w:pPr>
              <w:tabs>
                <w:tab w:val="left" w:pos="236"/>
              </w:tabs>
              <w:spacing w:after="0" w:line="240" w:lineRule="auto"/>
              <w:ind w:left="57" w:right="57"/>
              <w:jc w:val="both"/>
              <w:rPr>
                <w:rFonts w:ascii="Times New Roman" w:hAnsi="Times New Roman"/>
                <w:sz w:val="24"/>
                <w:szCs w:val="24"/>
              </w:rPr>
            </w:pPr>
            <w:r>
              <w:rPr>
                <w:rFonts w:ascii="Times New Roman" w:hAnsi="Times New Roman"/>
                <w:sz w:val="24"/>
                <w:szCs w:val="24"/>
              </w:rPr>
              <w:t>2.</w:t>
            </w:r>
            <w:r w:rsidRPr="00C64E5C">
              <w:rPr>
                <w:rFonts w:ascii="Times New Roman" w:hAnsi="Times New Roman"/>
                <w:sz w:val="24"/>
                <w:szCs w:val="24"/>
              </w:rPr>
              <w:t>Какие дела самые важные.</w:t>
            </w:r>
            <w:r>
              <w:rPr>
                <w:rFonts w:ascii="Times New Roman" w:hAnsi="Times New Roman"/>
                <w:sz w:val="24"/>
                <w:szCs w:val="24"/>
              </w:rPr>
              <w:t xml:space="preserve"> </w:t>
            </w:r>
            <w:r w:rsidRPr="00C64E5C">
              <w:rPr>
                <w:rFonts w:ascii="Times New Roman" w:hAnsi="Times New Roman"/>
                <w:i/>
                <w:iCs/>
                <w:sz w:val="24"/>
                <w:szCs w:val="24"/>
              </w:rPr>
              <w:t>С. Баруздин.</w:t>
            </w:r>
            <w:r w:rsidRPr="00C64E5C">
              <w:rPr>
                <w:rFonts w:ascii="Times New Roman" w:hAnsi="Times New Roman"/>
                <w:sz w:val="24"/>
                <w:szCs w:val="24"/>
              </w:rPr>
              <w:t xml:space="preserve"> Стихи о человеке и его делах. Заголовок.</w:t>
            </w:r>
            <w:r w:rsidRPr="003457A5">
              <w:rPr>
                <w:rStyle w:val="a"/>
                <w:rFonts w:ascii="Times New Roman" w:hAnsi="Times New Roman"/>
                <w:bCs/>
                <w:sz w:val="24"/>
                <w:szCs w:val="24"/>
              </w:rPr>
              <w:t xml:space="preserve"> </w:t>
            </w:r>
          </w:p>
          <w:p w:rsidR="006A317F" w:rsidRPr="00C64E5C" w:rsidRDefault="006A317F" w:rsidP="00795BFB">
            <w:pPr>
              <w:tabs>
                <w:tab w:val="left" w:pos="212"/>
              </w:tabs>
              <w:spacing w:after="0" w:line="240" w:lineRule="auto"/>
              <w:ind w:left="57" w:right="57"/>
              <w:jc w:val="both"/>
              <w:rPr>
                <w:rFonts w:ascii="Times New Roman" w:hAnsi="Times New Roman"/>
                <w:sz w:val="24"/>
                <w:szCs w:val="24"/>
              </w:rPr>
            </w:pPr>
            <w:r>
              <w:rPr>
                <w:rStyle w:val="a0"/>
                <w:iCs/>
                <w:sz w:val="24"/>
                <w:szCs w:val="24"/>
              </w:rPr>
              <w:t>3.</w:t>
            </w:r>
            <w:r w:rsidRPr="00C64E5C">
              <w:rPr>
                <w:rStyle w:val="a0"/>
                <w:iCs/>
                <w:sz w:val="24"/>
                <w:szCs w:val="24"/>
              </w:rPr>
              <w:t>Л. Яхнин.</w:t>
            </w:r>
            <w:r w:rsidRPr="00C64E5C">
              <w:rPr>
                <w:rFonts w:ascii="Times New Roman" w:hAnsi="Times New Roman"/>
                <w:sz w:val="24"/>
                <w:szCs w:val="24"/>
              </w:rPr>
              <w:t xml:space="preserve"> Пятое время года. Силачи. Заголовок.</w:t>
            </w:r>
          </w:p>
          <w:p w:rsidR="006A317F" w:rsidRPr="00C64E5C" w:rsidRDefault="006A317F" w:rsidP="00795BFB">
            <w:pPr>
              <w:tabs>
                <w:tab w:val="left" w:pos="236"/>
              </w:tabs>
              <w:spacing w:after="0" w:line="240" w:lineRule="auto"/>
              <w:ind w:left="57" w:right="57"/>
              <w:jc w:val="both"/>
              <w:rPr>
                <w:rFonts w:ascii="Times New Roman" w:hAnsi="Times New Roman"/>
                <w:sz w:val="24"/>
                <w:szCs w:val="24"/>
              </w:rPr>
            </w:pPr>
            <w:r>
              <w:rPr>
                <w:rStyle w:val="a0"/>
                <w:iCs/>
                <w:sz w:val="24"/>
                <w:szCs w:val="24"/>
              </w:rPr>
              <w:t>4.</w:t>
            </w:r>
            <w:r w:rsidRPr="00C64E5C">
              <w:rPr>
                <w:rStyle w:val="a0"/>
                <w:iCs/>
                <w:sz w:val="24"/>
                <w:szCs w:val="24"/>
              </w:rPr>
              <w:t>В. Осеева.</w:t>
            </w:r>
            <w:r w:rsidRPr="00C64E5C">
              <w:rPr>
                <w:rFonts w:ascii="Times New Roman" w:hAnsi="Times New Roman"/>
                <w:sz w:val="24"/>
                <w:szCs w:val="24"/>
              </w:rPr>
              <w:t xml:space="preserve"> Просто старушка. Смысл заголовка.</w:t>
            </w:r>
          </w:p>
          <w:p w:rsidR="006A317F" w:rsidRPr="00C64E5C" w:rsidRDefault="006A317F" w:rsidP="00795BFB">
            <w:pPr>
              <w:tabs>
                <w:tab w:val="left" w:pos="217"/>
              </w:tabs>
              <w:spacing w:after="0" w:line="240" w:lineRule="auto"/>
              <w:ind w:left="57" w:right="57"/>
              <w:jc w:val="both"/>
              <w:rPr>
                <w:rFonts w:ascii="Times New Roman" w:hAnsi="Times New Roman"/>
                <w:sz w:val="24"/>
                <w:szCs w:val="24"/>
              </w:rPr>
            </w:pPr>
            <w:r>
              <w:rPr>
                <w:rFonts w:ascii="Times New Roman" w:hAnsi="Times New Roman"/>
                <w:sz w:val="24"/>
                <w:szCs w:val="24"/>
              </w:rPr>
              <w:t>5.</w:t>
            </w:r>
            <w:r w:rsidRPr="00C64E5C">
              <w:rPr>
                <w:rFonts w:ascii="Times New Roman" w:hAnsi="Times New Roman"/>
                <w:sz w:val="24"/>
                <w:szCs w:val="24"/>
              </w:rPr>
              <w:t>Кого можно назвать сильным человеком.</w:t>
            </w:r>
            <w:r>
              <w:rPr>
                <w:rFonts w:ascii="Times New Roman" w:hAnsi="Times New Roman"/>
                <w:sz w:val="24"/>
                <w:szCs w:val="24"/>
              </w:rPr>
              <w:t xml:space="preserve"> </w:t>
            </w:r>
            <w:r w:rsidRPr="00C64E5C">
              <w:rPr>
                <w:rFonts w:ascii="Times New Roman" w:hAnsi="Times New Roman"/>
                <w:i/>
                <w:sz w:val="24"/>
                <w:szCs w:val="24"/>
              </w:rPr>
              <w:t>Э. Шим.</w:t>
            </w:r>
            <w:r w:rsidRPr="00C64E5C">
              <w:rPr>
                <w:rFonts w:ascii="Times New Roman" w:hAnsi="Times New Roman"/>
                <w:sz w:val="24"/>
                <w:szCs w:val="24"/>
              </w:rPr>
              <w:t xml:space="preserve"> Не смей!</w:t>
            </w:r>
          </w:p>
          <w:p w:rsidR="006A317F" w:rsidRDefault="006A317F" w:rsidP="00795BFB">
            <w:pPr>
              <w:tabs>
                <w:tab w:val="left" w:pos="207"/>
              </w:tabs>
              <w:spacing w:after="0" w:line="240" w:lineRule="auto"/>
              <w:ind w:left="57" w:right="57"/>
              <w:jc w:val="both"/>
              <w:rPr>
                <w:rFonts w:ascii="Times New Roman" w:hAnsi="Times New Roman"/>
                <w:sz w:val="24"/>
                <w:szCs w:val="24"/>
              </w:rPr>
            </w:pPr>
            <w:r>
              <w:rPr>
                <w:rStyle w:val="a0"/>
                <w:iCs/>
                <w:sz w:val="24"/>
                <w:szCs w:val="24"/>
              </w:rPr>
              <w:t>6.</w:t>
            </w:r>
            <w:r w:rsidRPr="00C64E5C">
              <w:rPr>
                <w:rStyle w:val="a0"/>
                <w:iCs/>
                <w:sz w:val="24"/>
                <w:szCs w:val="24"/>
              </w:rPr>
              <w:t>А. Гайдар.</w:t>
            </w:r>
            <w:r w:rsidRPr="00C64E5C">
              <w:rPr>
                <w:rFonts w:ascii="Times New Roman" w:hAnsi="Times New Roman"/>
                <w:sz w:val="24"/>
                <w:szCs w:val="24"/>
              </w:rPr>
              <w:t xml:space="preserve"> Совесть.</w:t>
            </w:r>
          </w:p>
          <w:p w:rsidR="006A317F" w:rsidRPr="00C64E5C" w:rsidRDefault="006A317F" w:rsidP="00795BFB">
            <w:pPr>
              <w:tabs>
                <w:tab w:val="left" w:pos="207"/>
              </w:tabs>
              <w:spacing w:after="0" w:line="240" w:lineRule="auto"/>
              <w:ind w:left="57" w:right="57"/>
              <w:jc w:val="both"/>
              <w:rPr>
                <w:rFonts w:ascii="Times New Roman" w:hAnsi="Times New Roman"/>
                <w:sz w:val="24"/>
                <w:szCs w:val="24"/>
              </w:rPr>
            </w:pPr>
            <w:r>
              <w:rPr>
                <w:rStyle w:val="a0"/>
                <w:iCs/>
                <w:sz w:val="24"/>
                <w:szCs w:val="24"/>
              </w:rPr>
              <w:t>7.</w:t>
            </w:r>
            <w:r w:rsidRPr="00C64E5C">
              <w:rPr>
                <w:rStyle w:val="a0"/>
                <w:iCs/>
                <w:sz w:val="24"/>
                <w:szCs w:val="24"/>
              </w:rPr>
              <w:t>Е. Григорьева.</w:t>
            </w:r>
            <w:r w:rsidRPr="00C64E5C">
              <w:rPr>
                <w:rFonts w:ascii="Times New Roman" w:hAnsi="Times New Roman"/>
                <w:sz w:val="24"/>
                <w:szCs w:val="24"/>
              </w:rPr>
              <w:t xml:space="preserve"> Во мне сидит два голоса... Соотнесение содержание рассказа, стихотворения с пословицей.</w:t>
            </w:r>
            <w:r w:rsidRPr="00C64E5C">
              <w:rPr>
                <w:rStyle w:val="a0"/>
                <w:iCs/>
                <w:sz w:val="24"/>
                <w:szCs w:val="24"/>
              </w:rPr>
              <w:t xml:space="preserve"> </w:t>
            </w:r>
            <w:r>
              <w:rPr>
                <w:rStyle w:val="a0"/>
                <w:iCs/>
                <w:sz w:val="24"/>
                <w:szCs w:val="24"/>
              </w:rPr>
              <w:t>8.</w:t>
            </w:r>
            <w:r w:rsidRPr="00C64E5C">
              <w:rPr>
                <w:rStyle w:val="a0"/>
                <w:iCs/>
                <w:sz w:val="24"/>
                <w:szCs w:val="24"/>
              </w:rPr>
              <w:t>В. Осеева.</w:t>
            </w:r>
            <w:r w:rsidRPr="00C64E5C">
              <w:rPr>
                <w:rFonts w:ascii="Times New Roman" w:hAnsi="Times New Roman"/>
                <w:sz w:val="24"/>
                <w:szCs w:val="24"/>
              </w:rPr>
              <w:t xml:space="preserve"> Три товарища.</w:t>
            </w:r>
          </w:p>
          <w:p w:rsidR="006A317F" w:rsidRPr="00C64E5C" w:rsidRDefault="006A317F" w:rsidP="00795BFB">
            <w:pPr>
              <w:tabs>
                <w:tab w:val="left" w:pos="212"/>
              </w:tabs>
              <w:spacing w:after="0" w:line="240" w:lineRule="auto"/>
              <w:ind w:left="57" w:right="57"/>
              <w:jc w:val="both"/>
              <w:rPr>
                <w:rFonts w:ascii="Times New Roman" w:hAnsi="Times New Roman"/>
                <w:sz w:val="24"/>
                <w:szCs w:val="24"/>
              </w:rPr>
            </w:pPr>
            <w:r>
              <w:rPr>
                <w:rFonts w:ascii="Times New Roman" w:hAnsi="Times New Roman"/>
                <w:sz w:val="24"/>
                <w:szCs w:val="24"/>
              </w:rPr>
              <w:t>9.</w:t>
            </w:r>
            <w:r w:rsidRPr="00C64E5C">
              <w:rPr>
                <w:rFonts w:ascii="Times New Roman" w:hAnsi="Times New Roman"/>
                <w:sz w:val="24"/>
                <w:szCs w:val="24"/>
              </w:rPr>
              <w:t>Работа со словом. Дискуссия на тему «Что значит поступать по совести».</w:t>
            </w:r>
          </w:p>
          <w:p w:rsidR="006A317F" w:rsidRPr="00C64E5C" w:rsidRDefault="006A317F" w:rsidP="00795BFB">
            <w:pPr>
              <w:tabs>
                <w:tab w:val="left" w:pos="226"/>
              </w:tabs>
              <w:spacing w:after="0" w:line="240" w:lineRule="auto"/>
              <w:ind w:left="57" w:right="57"/>
              <w:jc w:val="both"/>
              <w:rPr>
                <w:rFonts w:ascii="Times New Roman" w:hAnsi="Times New Roman"/>
                <w:sz w:val="24"/>
                <w:szCs w:val="24"/>
              </w:rPr>
            </w:pPr>
            <w:r>
              <w:rPr>
                <w:rStyle w:val="a0"/>
                <w:iCs/>
                <w:sz w:val="24"/>
                <w:szCs w:val="24"/>
              </w:rPr>
              <w:t>10.</w:t>
            </w:r>
            <w:r w:rsidRPr="00C64E5C">
              <w:rPr>
                <w:rStyle w:val="a0"/>
                <w:iCs/>
                <w:sz w:val="24"/>
                <w:szCs w:val="24"/>
              </w:rPr>
              <w:t>И. Пивоварова.</w:t>
            </w:r>
            <w:r w:rsidRPr="00C64E5C">
              <w:rPr>
                <w:rFonts w:ascii="Times New Roman" w:hAnsi="Times New Roman"/>
                <w:sz w:val="24"/>
                <w:szCs w:val="24"/>
              </w:rPr>
              <w:t xml:space="preserve"> Сочинение.</w:t>
            </w:r>
          </w:p>
          <w:p w:rsidR="006A317F" w:rsidRPr="00C64E5C" w:rsidRDefault="006A317F" w:rsidP="00795BFB">
            <w:pPr>
              <w:tabs>
                <w:tab w:val="left" w:pos="226"/>
              </w:tabs>
              <w:spacing w:after="0" w:line="240" w:lineRule="auto"/>
              <w:ind w:left="57" w:right="57"/>
              <w:jc w:val="both"/>
              <w:rPr>
                <w:rFonts w:ascii="Times New Roman" w:hAnsi="Times New Roman"/>
                <w:sz w:val="24"/>
                <w:szCs w:val="24"/>
              </w:rPr>
            </w:pPr>
            <w:r>
              <w:rPr>
                <w:rFonts w:ascii="Times New Roman" w:hAnsi="Times New Roman"/>
                <w:sz w:val="24"/>
                <w:szCs w:val="24"/>
              </w:rPr>
              <w:t>11.</w:t>
            </w:r>
            <w:r w:rsidRPr="00C64E5C">
              <w:rPr>
                <w:rFonts w:ascii="Times New Roman" w:hAnsi="Times New Roman"/>
                <w:sz w:val="24"/>
                <w:szCs w:val="24"/>
              </w:rPr>
              <w:t>Составление рассказа на тему «Как я помогаю маме».</w:t>
            </w:r>
          </w:p>
          <w:p w:rsidR="006A317F" w:rsidRPr="00C64E5C" w:rsidRDefault="006A317F" w:rsidP="00795BFB">
            <w:pPr>
              <w:tabs>
                <w:tab w:val="left" w:pos="289"/>
              </w:tabs>
              <w:spacing w:after="0" w:line="240" w:lineRule="auto"/>
              <w:ind w:left="57" w:right="57"/>
              <w:jc w:val="both"/>
              <w:rPr>
                <w:rFonts w:ascii="Times New Roman" w:hAnsi="Times New Roman"/>
                <w:sz w:val="24"/>
                <w:szCs w:val="24"/>
              </w:rPr>
            </w:pPr>
            <w:r>
              <w:rPr>
                <w:rFonts w:ascii="Times New Roman" w:hAnsi="Times New Roman"/>
                <w:sz w:val="24"/>
                <w:szCs w:val="24"/>
              </w:rPr>
              <w:t>12.13.</w:t>
            </w:r>
            <w:r w:rsidRPr="00C64E5C">
              <w:rPr>
                <w:rFonts w:ascii="Times New Roman" w:hAnsi="Times New Roman"/>
                <w:sz w:val="24"/>
                <w:szCs w:val="24"/>
              </w:rPr>
              <w:t>Мы идём в библиотеку. Рассказы Н. Носова.</w:t>
            </w:r>
          </w:p>
          <w:p w:rsidR="006A317F" w:rsidRPr="00C64E5C" w:rsidRDefault="006A317F" w:rsidP="00795BFB">
            <w:pPr>
              <w:tabs>
                <w:tab w:val="left" w:pos="270"/>
              </w:tabs>
              <w:spacing w:after="0" w:line="240" w:lineRule="auto"/>
              <w:ind w:left="57" w:right="57"/>
              <w:jc w:val="both"/>
              <w:rPr>
                <w:rFonts w:ascii="Times New Roman" w:hAnsi="Times New Roman"/>
                <w:sz w:val="24"/>
                <w:szCs w:val="24"/>
              </w:rPr>
            </w:pPr>
            <w:r>
              <w:rPr>
                <w:rFonts w:ascii="Times New Roman" w:hAnsi="Times New Roman"/>
                <w:sz w:val="24"/>
                <w:szCs w:val="24"/>
              </w:rPr>
              <w:t>14.</w:t>
            </w:r>
            <w:r w:rsidRPr="00C64E5C">
              <w:rPr>
                <w:rFonts w:ascii="Times New Roman" w:hAnsi="Times New Roman"/>
                <w:sz w:val="24"/>
                <w:szCs w:val="24"/>
              </w:rPr>
              <w:t>Самостоятельное чтение.</w:t>
            </w:r>
            <w:r w:rsidRPr="00C64E5C">
              <w:rPr>
                <w:rStyle w:val="a0"/>
                <w:iCs/>
                <w:sz w:val="24"/>
                <w:szCs w:val="24"/>
              </w:rPr>
              <w:t xml:space="preserve"> Н. Носов.</w:t>
            </w:r>
            <w:r w:rsidRPr="00C64E5C">
              <w:rPr>
                <w:rFonts w:ascii="Times New Roman" w:hAnsi="Times New Roman"/>
                <w:sz w:val="24"/>
                <w:szCs w:val="24"/>
              </w:rPr>
              <w:t xml:space="preserve"> Затейники. Подбор заголовка.</w:t>
            </w:r>
          </w:p>
          <w:p w:rsidR="006A317F" w:rsidRPr="00C64E5C" w:rsidRDefault="006A317F" w:rsidP="00795BFB">
            <w:pPr>
              <w:tabs>
                <w:tab w:val="left" w:pos="284"/>
              </w:tabs>
              <w:spacing w:after="0" w:line="240" w:lineRule="auto"/>
              <w:ind w:left="57" w:right="57"/>
              <w:jc w:val="both"/>
              <w:rPr>
                <w:rFonts w:ascii="Times New Roman" w:hAnsi="Times New Roman"/>
                <w:sz w:val="24"/>
                <w:szCs w:val="24"/>
              </w:rPr>
            </w:pPr>
            <w:r>
              <w:rPr>
                <w:rStyle w:val="a0"/>
                <w:iCs/>
                <w:sz w:val="24"/>
                <w:szCs w:val="24"/>
              </w:rPr>
              <w:t>15.</w:t>
            </w:r>
            <w:r w:rsidRPr="00C64E5C">
              <w:rPr>
                <w:rStyle w:val="a0"/>
                <w:iCs/>
                <w:sz w:val="24"/>
                <w:szCs w:val="24"/>
              </w:rPr>
              <w:t>Н. Носов.</w:t>
            </w:r>
            <w:r w:rsidRPr="00C64E5C">
              <w:rPr>
                <w:rFonts w:ascii="Times New Roman" w:hAnsi="Times New Roman"/>
                <w:sz w:val="24"/>
                <w:szCs w:val="24"/>
              </w:rPr>
              <w:t xml:space="preserve"> Фантазёры. Чтение по ролям.</w:t>
            </w:r>
          </w:p>
          <w:p w:rsidR="006A317F" w:rsidRPr="00C64E5C" w:rsidRDefault="006A317F" w:rsidP="00795BFB">
            <w:pPr>
              <w:tabs>
                <w:tab w:val="left" w:pos="294"/>
              </w:tabs>
              <w:spacing w:after="0" w:line="240" w:lineRule="auto"/>
              <w:ind w:left="57" w:right="57"/>
              <w:jc w:val="both"/>
              <w:rPr>
                <w:rFonts w:ascii="Times New Roman" w:hAnsi="Times New Roman"/>
                <w:sz w:val="24"/>
                <w:szCs w:val="24"/>
              </w:rPr>
            </w:pPr>
            <w:r>
              <w:rPr>
                <w:rFonts w:ascii="Times New Roman" w:hAnsi="Times New Roman"/>
                <w:sz w:val="24"/>
                <w:szCs w:val="24"/>
              </w:rPr>
              <w:t>16.</w:t>
            </w:r>
            <w:r w:rsidRPr="00C64E5C">
              <w:rPr>
                <w:rFonts w:ascii="Times New Roman" w:hAnsi="Times New Roman"/>
                <w:sz w:val="24"/>
                <w:szCs w:val="24"/>
              </w:rPr>
              <w:t>Семейное чтение.</w:t>
            </w:r>
            <w:r w:rsidRPr="00C64E5C">
              <w:rPr>
                <w:rStyle w:val="a0"/>
                <w:iCs/>
                <w:sz w:val="24"/>
                <w:szCs w:val="24"/>
              </w:rPr>
              <w:t xml:space="preserve"> И. Крылов.</w:t>
            </w:r>
            <w:r w:rsidRPr="00C64E5C">
              <w:rPr>
                <w:rFonts w:ascii="Times New Roman" w:hAnsi="Times New Roman"/>
                <w:sz w:val="24"/>
                <w:szCs w:val="24"/>
              </w:rPr>
              <w:t xml:space="preserve"> Лебедь, Щука и Рак. Смысл басни.</w:t>
            </w:r>
          </w:p>
          <w:p w:rsidR="006A317F" w:rsidRPr="00C64E5C" w:rsidRDefault="006A317F" w:rsidP="00795BFB">
            <w:pPr>
              <w:tabs>
                <w:tab w:val="left" w:pos="289"/>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17,18. </w:t>
            </w:r>
            <w:r w:rsidRPr="00C64E5C">
              <w:rPr>
                <w:rFonts w:ascii="Times New Roman" w:hAnsi="Times New Roman"/>
                <w:sz w:val="24"/>
                <w:szCs w:val="24"/>
              </w:rPr>
              <w:t>Наш театр. С.</w:t>
            </w:r>
            <w:r w:rsidRPr="00C64E5C">
              <w:rPr>
                <w:rStyle w:val="a0"/>
                <w:iCs/>
                <w:sz w:val="24"/>
                <w:szCs w:val="24"/>
              </w:rPr>
              <w:t xml:space="preserve"> Михалков.</w:t>
            </w:r>
            <w:r w:rsidRPr="00C64E5C">
              <w:rPr>
                <w:rFonts w:ascii="Times New Roman" w:hAnsi="Times New Roman"/>
                <w:sz w:val="24"/>
                <w:szCs w:val="24"/>
              </w:rPr>
              <w:t xml:space="preserve"> Не стоит благодарности.</w:t>
            </w:r>
          </w:p>
          <w:p w:rsidR="006A317F" w:rsidRDefault="006A317F" w:rsidP="00795BFB">
            <w:pPr>
              <w:tabs>
                <w:tab w:val="left" w:pos="289"/>
              </w:tabs>
              <w:spacing w:after="0" w:line="240" w:lineRule="auto"/>
              <w:ind w:left="57" w:right="57"/>
              <w:jc w:val="both"/>
              <w:rPr>
                <w:rFonts w:ascii="Times New Roman" w:hAnsi="Times New Roman"/>
                <w:sz w:val="24"/>
                <w:szCs w:val="24"/>
              </w:rPr>
            </w:pPr>
            <w:r>
              <w:rPr>
                <w:rFonts w:ascii="Times New Roman" w:hAnsi="Times New Roman"/>
                <w:sz w:val="24"/>
                <w:szCs w:val="24"/>
              </w:rPr>
              <w:t>19.</w:t>
            </w:r>
            <w:r w:rsidRPr="00C64E5C">
              <w:rPr>
                <w:rFonts w:ascii="Times New Roman" w:hAnsi="Times New Roman"/>
                <w:sz w:val="24"/>
                <w:szCs w:val="24"/>
              </w:rPr>
              <w:t xml:space="preserve">Маленькие и большие секреты страны Литературии. Обобщение по разделу. </w:t>
            </w:r>
          </w:p>
          <w:p w:rsidR="006A317F" w:rsidRDefault="006A317F" w:rsidP="00795BFB">
            <w:pPr>
              <w:tabs>
                <w:tab w:val="left" w:pos="289"/>
              </w:tabs>
              <w:spacing w:after="0" w:line="240" w:lineRule="auto"/>
              <w:ind w:left="57" w:right="57"/>
              <w:jc w:val="both"/>
              <w:rPr>
                <w:rFonts w:ascii="Times New Roman" w:hAnsi="Times New Roman"/>
                <w:sz w:val="24"/>
                <w:szCs w:val="24"/>
              </w:rPr>
            </w:pPr>
            <w:r>
              <w:rPr>
                <w:rFonts w:ascii="Times New Roman" w:hAnsi="Times New Roman"/>
                <w:sz w:val="24"/>
                <w:szCs w:val="24"/>
              </w:rPr>
              <w:t>20.</w:t>
            </w:r>
            <w:r w:rsidRPr="00C64E5C">
              <w:rPr>
                <w:rFonts w:ascii="Times New Roman" w:hAnsi="Times New Roman"/>
                <w:sz w:val="24"/>
                <w:szCs w:val="24"/>
              </w:rPr>
              <w:t>Контрольная работа</w:t>
            </w:r>
          </w:p>
          <w:p w:rsidR="006A317F" w:rsidRDefault="006A317F" w:rsidP="00795BFB">
            <w:pPr>
              <w:tabs>
                <w:tab w:val="left" w:pos="289"/>
              </w:tabs>
              <w:spacing w:after="0" w:line="240" w:lineRule="auto"/>
              <w:ind w:left="57" w:right="57"/>
              <w:jc w:val="both"/>
              <w:rPr>
                <w:rFonts w:ascii="Times New Roman" w:hAnsi="Times New Roman"/>
                <w:sz w:val="24"/>
                <w:szCs w:val="24"/>
              </w:rPr>
            </w:pPr>
            <w:r>
              <w:rPr>
                <w:rFonts w:ascii="Times New Roman" w:hAnsi="Times New Roman"/>
                <w:sz w:val="24"/>
                <w:szCs w:val="24"/>
              </w:rPr>
              <w:t>21. Праздник «Жизнь дана на добрые дела»</w:t>
            </w:r>
          </w:p>
          <w:p w:rsidR="006A317F" w:rsidRDefault="006A317F" w:rsidP="00795BFB">
            <w:pPr>
              <w:tabs>
                <w:tab w:val="left" w:pos="289"/>
              </w:tabs>
              <w:spacing w:after="0" w:line="240" w:lineRule="auto"/>
              <w:ind w:left="57" w:right="57"/>
              <w:jc w:val="both"/>
              <w:rPr>
                <w:rFonts w:ascii="Times New Roman" w:hAnsi="Times New Roman"/>
                <w:sz w:val="24"/>
                <w:szCs w:val="24"/>
              </w:rPr>
            </w:pPr>
            <w:r>
              <w:rPr>
                <w:rFonts w:ascii="Times New Roman" w:hAnsi="Times New Roman"/>
                <w:sz w:val="24"/>
                <w:szCs w:val="24"/>
              </w:rPr>
              <w:t>22. Составление списка «Что читать летом?»</w:t>
            </w:r>
          </w:p>
          <w:p w:rsidR="006A317F" w:rsidRDefault="006A317F" w:rsidP="00795BFB">
            <w:pPr>
              <w:tabs>
                <w:tab w:val="left" w:pos="289"/>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23.Мы идем в библиотеку. </w:t>
            </w:r>
          </w:p>
          <w:p w:rsidR="006A317F" w:rsidRPr="003457A5" w:rsidRDefault="006A317F" w:rsidP="002557A4">
            <w:pPr>
              <w:tabs>
                <w:tab w:val="left" w:pos="289"/>
              </w:tabs>
              <w:spacing w:after="0" w:line="240" w:lineRule="auto"/>
              <w:ind w:left="57" w:right="57"/>
              <w:jc w:val="both"/>
              <w:rPr>
                <w:strike/>
                <w:sz w:val="24"/>
                <w:szCs w:val="24"/>
              </w:rPr>
            </w:pPr>
            <w:r>
              <w:rPr>
                <w:rFonts w:ascii="Times New Roman" w:hAnsi="Times New Roman"/>
                <w:sz w:val="24"/>
                <w:szCs w:val="24"/>
              </w:rPr>
              <w:t>24 Подведение итогов конкурса «Лучший читатель»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spacing w:after="0" w:line="240" w:lineRule="auto"/>
              <w:ind w:left="57" w:right="57"/>
              <w:jc w:val="both"/>
              <w:rPr>
                <w:rStyle w:val="a"/>
                <w:rFonts w:ascii="Times New Roman" w:hAnsi="Times New Roman"/>
                <w:bCs/>
                <w:sz w:val="24"/>
                <w:szCs w:val="24"/>
              </w:rPr>
            </w:pPr>
            <w:r>
              <w:rPr>
                <w:rStyle w:val="a"/>
                <w:rFonts w:ascii="Times New Roman" w:hAnsi="Times New Roman"/>
                <w:bCs/>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C64E5C">
            <w:pPr>
              <w:spacing w:after="0" w:line="240" w:lineRule="auto"/>
              <w:ind w:left="57" w:right="57"/>
              <w:jc w:val="both"/>
              <w:rPr>
                <w:rStyle w:val="a"/>
                <w:rFonts w:ascii="Times New Roman" w:hAnsi="Times New Roman"/>
                <w:bCs/>
                <w:sz w:val="24"/>
                <w:szCs w:val="24"/>
              </w:rPr>
            </w:pPr>
            <w:r>
              <w:rPr>
                <w:rStyle w:val="a"/>
                <w:rFonts w:ascii="Times New Roman" w:hAnsi="Times New Roman"/>
                <w:bCs/>
                <w:sz w:val="24"/>
                <w:szCs w:val="24"/>
              </w:rPr>
              <w:t>1</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C64E5C">
            <w:pPr>
              <w:spacing w:after="0" w:line="240" w:lineRule="auto"/>
              <w:ind w:left="57" w:right="57"/>
              <w:jc w:val="both"/>
              <w:rPr>
                <w:rFonts w:ascii="Times New Roman" w:hAnsi="Times New Roman"/>
                <w:sz w:val="24"/>
                <w:szCs w:val="24"/>
              </w:rPr>
            </w:pPr>
            <w:r w:rsidRPr="00C64E5C">
              <w:rPr>
                <w:rStyle w:val="a"/>
                <w:rFonts w:ascii="Times New Roman" w:hAnsi="Times New Roman"/>
                <w:bCs/>
                <w:sz w:val="24"/>
                <w:szCs w:val="24"/>
              </w:rPr>
              <w:t>Предполагать</w:t>
            </w:r>
            <w:r w:rsidRPr="00C64E5C">
              <w:rPr>
                <w:rFonts w:ascii="Times New Roman" w:hAnsi="Times New Roman"/>
                <w:sz w:val="24"/>
                <w:szCs w:val="24"/>
              </w:rPr>
              <w:t xml:space="preserve"> на основе названия раздела учебника, какие произведения будут рассматриваться в данном разделе.</w:t>
            </w:r>
            <w:r w:rsidRPr="00C64E5C">
              <w:rPr>
                <w:rStyle w:val="a"/>
                <w:rFonts w:ascii="Times New Roman" w:hAnsi="Times New Roman"/>
                <w:bCs/>
                <w:sz w:val="24"/>
                <w:szCs w:val="24"/>
              </w:rPr>
              <w:t xml:space="preserve"> Определять</w:t>
            </w:r>
            <w:r w:rsidRPr="00C64E5C">
              <w:rPr>
                <w:rFonts w:ascii="Times New Roman" w:hAnsi="Times New Roman"/>
                <w:sz w:val="24"/>
                <w:szCs w:val="24"/>
              </w:rPr>
              <w:t xml:space="preserve"> систему вопросов, на которые предстоит ответить при чтении содержания раздела.</w:t>
            </w:r>
            <w:r w:rsidRPr="00C64E5C">
              <w:rPr>
                <w:rStyle w:val="a"/>
                <w:rFonts w:ascii="Times New Roman" w:hAnsi="Times New Roman"/>
                <w:bCs/>
                <w:sz w:val="24"/>
                <w:szCs w:val="24"/>
              </w:rPr>
              <w:t xml:space="preserve"> Обсуждать</w:t>
            </w:r>
            <w:r w:rsidRPr="00C64E5C">
              <w:rPr>
                <w:rFonts w:ascii="Times New Roman" w:hAnsi="Times New Roman"/>
                <w:sz w:val="24"/>
                <w:szCs w:val="24"/>
              </w:rPr>
              <w:t xml:space="preserve"> с друзьями, что такое честность, сочувствие, трудолюбие, взаимопонимание; кого можно назвать честным, трудолюбивым.</w:t>
            </w:r>
            <w:r w:rsidRPr="00C64E5C">
              <w:rPr>
                <w:rStyle w:val="a"/>
                <w:rFonts w:ascii="Times New Roman" w:hAnsi="Times New Roman"/>
                <w:bCs/>
                <w:sz w:val="24"/>
                <w:szCs w:val="24"/>
              </w:rPr>
              <w:t xml:space="preserve"> Объяснять</w:t>
            </w:r>
            <w:r w:rsidRPr="00C64E5C">
              <w:rPr>
                <w:rFonts w:ascii="Times New Roman" w:hAnsi="Times New Roman"/>
                <w:sz w:val="24"/>
                <w:szCs w:val="24"/>
              </w:rPr>
              <w:t xml:space="preserve"> смысл заголовка.</w:t>
            </w:r>
            <w:r w:rsidRPr="00C64E5C">
              <w:rPr>
                <w:rStyle w:val="a"/>
                <w:rFonts w:ascii="Times New Roman" w:hAnsi="Times New Roman"/>
                <w:bCs/>
                <w:sz w:val="24"/>
                <w:szCs w:val="24"/>
              </w:rPr>
              <w:t xml:space="preserve"> Придумывать</w:t>
            </w:r>
            <w:r w:rsidRPr="00C64E5C">
              <w:rPr>
                <w:rFonts w:ascii="Times New Roman" w:hAnsi="Times New Roman"/>
                <w:sz w:val="24"/>
                <w:szCs w:val="24"/>
              </w:rPr>
              <w:t xml:space="preserve"> свои заголовки.</w:t>
            </w:r>
            <w:r w:rsidRPr="00C64E5C">
              <w:rPr>
                <w:rStyle w:val="a"/>
                <w:rFonts w:ascii="Times New Roman" w:hAnsi="Times New Roman"/>
                <w:bCs/>
                <w:sz w:val="24"/>
                <w:szCs w:val="24"/>
              </w:rPr>
              <w:t xml:space="preserve"> Объяснять</w:t>
            </w:r>
            <w:r w:rsidRPr="00C64E5C">
              <w:rPr>
                <w:rFonts w:ascii="Times New Roman" w:hAnsi="Times New Roman"/>
                <w:sz w:val="24"/>
                <w:szCs w:val="24"/>
              </w:rPr>
              <w:t xml:space="preserve"> смысл пословиц;</w:t>
            </w:r>
            <w:r w:rsidRPr="00C64E5C">
              <w:rPr>
                <w:rStyle w:val="a"/>
                <w:rFonts w:ascii="Times New Roman" w:hAnsi="Times New Roman"/>
                <w:bCs/>
                <w:sz w:val="24"/>
                <w:szCs w:val="24"/>
              </w:rPr>
              <w:t xml:space="preserve"> соотносить</w:t>
            </w:r>
            <w:r w:rsidRPr="00C64E5C">
              <w:rPr>
                <w:rFonts w:ascii="Times New Roman" w:hAnsi="Times New Roman"/>
                <w:sz w:val="24"/>
                <w:szCs w:val="24"/>
              </w:rPr>
              <w:t xml:space="preserve"> содержание текста с пословицей.</w:t>
            </w:r>
            <w:r w:rsidRPr="00C64E5C">
              <w:rPr>
                <w:rStyle w:val="a"/>
                <w:rFonts w:ascii="Times New Roman" w:hAnsi="Times New Roman"/>
                <w:bCs/>
                <w:sz w:val="24"/>
                <w:szCs w:val="24"/>
              </w:rPr>
              <w:t xml:space="preserve"> Обсуждать</w:t>
            </w:r>
            <w:r w:rsidRPr="00C64E5C">
              <w:rPr>
                <w:rFonts w:ascii="Times New Roman" w:hAnsi="Times New Roman"/>
                <w:sz w:val="24"/>
                <w:szCs w:val="24"/>
              </w:rPr>
              <w:t xml:space="preserve"> поступки героев произведения.</w:t>
            </w:r>
            <w:r w:rsidRPr="00C64E5C">
              <w:rPr>
                <w:rStyle w:val="a"/>
                <w:rFonts w:ascii="Times New Roman" w:hAnsi="Times New Roman"/>
                <w:bCs/>
                <w:sz w:val="24"/>
                <w:szCs w:val="24"/>
              </w:rPr>
              <w:t xml:space="preserve"> Рассуждать</w:t>
            </w:r>
            <w:r w:rsidRPr="00C64E5C">
              <w:rPr>
                <w:rFonts w:ascii="Times New Roman" w:hAnsi="Times New Roman"/>
                <w:sz w:val="24"/>
                <w:szCs w:val="24"/>
              </w:rPr>
              <w:t xml:space="preserve"> о том, кого можно назвать сильным человеком; что значит поступать по совести.</w:t>
            </w:r>
            <w:r w:rsidRPr="00C64E5C">
              <w:rPr>
                <w:rStyle w:val="a"/>
                <w:rFonts w:ascii="Times New Roman" w:hAnsi="Times New Roman"/>
                <w:bCs/>
                <w:sz w:val="24"/>
                <w:szCs w:val="24"/>
              </w:rPr>
              <w:t xml:space="preserve"> Участвовать</w:t>
            </w:r>
            <w:r w:rsidRPr="00C64E5C">
              <w:rPr>
                <w:rFonts w:ascii="Times New Roman" w:hAnsi="Times New Roman"/>
                <w:sz w:val="24"/>
                <w:szCs w:val="24"/>
              </w:rPr>
              <w:t xml:space="preserve"> в работе группы;</w:t>
            </w:r>
            <w:r w:rsidRPr="00C64E5C">
              <w:rPr>
                <w:rStyle w:val="a"/>
                <w:rFonts w:ascii="Times New Roman" w:hAnsi="Times New Roman"/>
                <w:bCs/>
                <w:sz w:val="24"/>
                <w:szCs w:val="24"/>
              </w:rPr>
              <w:t xml:space="preserve"> договариваться </w:t>
            </w:r>
            <w:r w:rsidRPr="00C64E5C">
              <w:rPr>
                <w:rFonts w:ascii="Times New Roman" w:hAnsi="Times New Roman"/>
                <w:sz w:val="24"/>
                <w:szCs w:val="24"/>
              </w:rPr>
              <w:t>друг с другом.</w:t>
            </w:r>
            <w:r w:rsidRPr="00C64E5C">
              <w:rPr>
                <w:rStyle w:val="a"/>
                <w:rFonts w:ascii="Times New Roman" w:hAnsi="Times New Roman"/>
                <w:bCs/>
                <w:sz w:val="24"/>
                <w:szCs w:val="24"/>
              </w:rPr>
              <w:t xml:space="preserve"> Составлять</w:t>
            </w:r>
            <w:r w:rsidRPr="00C64E5C">
              <w:rPr>
                <w:rFonts w:ascii="Times New Roman" w:hAnsi="Times New Roman"/>
                <w:sz w:val="24"/>
                <w:szCs w:val="24"/>
              </w:rPr>
              <w:t xml:space="preserve"> рассказ на тему (по плану).</w:t>
            </w:r>
            <w:r w:rsidRPr="00C64E5C">
              <w:rPr>
                <w:rStyle w:val="a"/>
                <w:rFonts w:ascii="Times New Roman" w:hAnsi="Times New Roman"/>
                <w:bCs/>
                <w:sz w:val="24"/>
                <w:szCs w:val="24"/>
              </w:rPr>
              <w:t xml:space="preserve"> Инсценировать</w:t>
            </w:r>
            <w:r w:rsidRPr="00C64E5C">
              <w:rPr>
                <w:rFonts w:ascii="Times New Roman" w:hAnsi="Times New Roman"/>
                <w:sz w:val="24"/>
                <w:szCs w:val="24"/>
              </w:rPr>
              <w:t xml:space="preserve"> произведение.</w:t>
            </w:r>
            <w:r w:rsidRPr="00C64E5C">
              <w:rPr>
                <w:rStyle w:val="a"/>
                <w:rFonts w:ascii="Times New Roman" w:hAnsi="Times New Roman"/>
                <w:bCs/>
                <w:sz w:val="24"/>
                <w:szCs w:val="24"/>
              </w:rPr>
              <w:t xml:space="preserve"> Делить</w:t>
            </w:r>
            <w:r w:rsidRPr="00C64E5C">
              <w:rPr>
                <w:rFonts w:ascii="Times New Roman" w:hAnsi="Times New Roman"/>
                <w:sz w:val="24"/>
                <w:szCs w:val="24"/>
              </w:rPr>
              <w:t xml:space="preserve"> текст на части.</w:t>
            </w:r>
            <w:r w:rsidRPr="00C64E5C">
              <w:rPr>
                <w:rStyle w:val="a"/>
                <w:rFonts w:ascii="Times New Roman" w:hAnsi="Times New Roman"/>
                <w:bCs/>
                <w:sz w:val="24"/>
                <w:szCs w:val="24"/>
              </w:rPr>
              <w:t xml:space="preserve"> Пересказывать</w:t>
            </w:r>
            <w:r w:rsidRPr="00C64E5C">
              <w:rPr>
                <w:rFonts w:ascii="Times New Roman" w:hAnsi="Times New Roman"/>
                <w:sz w:val="24"/>
                <w:szCs w:val="24"/>
              </w:rPr>
              <w:t xml:space="preserve"> текст подробно.</w:t>
            </w:r>
            <w:r w:rsidRPr="00C64E5C">
              <w:rPr>
                <w:rStyle w:val="a"/>
                <w:rFonts w:ascii="Times New Roman" w:hAnsi="Times New Roman"/>
                <w:bCs/>
                <w:sz w:val="24"/>
                <w:szCs w:val="24"/>
              </w:rPr>
              <w:t xml:space="preserve"> Находить</w:t>
            </w:r>
            <w:r w:rsidRPr="00C64E5C">
              <w:rPr>
                <w:rFonts w:ascii="Times New Roman" w:hAnsi="Times New Roman"/>
                <w:sz w:val="24"/>
                <w:szCs w:val="24"/>
              </w:rPr>
              <w:t xml:space="preserve"> нужную книгу в библиотеке по заданным параметрам.</w:t>
            </w:r>
            <w:r w:rsidRPr="00C64E5C">
              <w:rPr>
                <w:rStyle w:val="a"/>
                <w:rFonts w:ascii="Times New Roman" w:hAnsi="Times New Roman"/>
                <w:bCs/>
                <w:sz w:val="24"/>
                <w:szCs w:val="24"/>
              </w:rPr>
              <w:t xml:space="preserve"> Определять</w:t>
            </w:r>
            <w:r w:rsidRPr="00C64E5C">
              <w:rPr>
                <w:rFonts w:ascii="Times New Roman" w:hAnsi="Times New Roman"/>
                <w:sz w:val="24"/>
                <w:szCs w:val="24"/>
              </w:rPr>
              <w:t xml:space="preserve"> тему выставки книг; </w:t>
            </w:r>
            <w:r w:rsidRPr="00C64E5C">
              <w:rPr>
                <w:rStyle w:val="a"/>
                <w:rFonts w:ascii="Times New Roman" w:hAnsi="Times New Roman"/>
                <w:bCs/>
                <w:sz w:val="24"/>
                <w:szCs w:val="24"/>
              </w:rPr>
              <w:t>группировать</w:t>
            </w:r>
            <w:r w:rsidRPr="00C64E5C">
              <w:rPr>
                <w:rFonts w:ascii="Times New Roman" w:hAnsi="Times New Roman"/>
                <w:sz w:val="24"/>
                <w:szCs w:val="24"/>
              </w:rPr>
              <w:t xml:space="preserve"> книги по подтемам.</w:t>
            </w:r>
            <w:r w:rsidRPr="00C64E5C">
              <w:rPr>
                <w:rStyle w:val="a"/>
                <w:rFonts w:ascii="Times New Roman" w:hAnsi="Times New Roman"/>
                <w:bCs/>
                <w:sz w:val="24"/>
                <w:szCs w:val="24"/>
              </w:rPr>
              <w:t xml:space="preserve"> Проверять</w:t>
            </w:r>
            <w:r w:rsidRPr="00C64E5C">
              <w:rPr>
                <w:rFonts w:ascii="Times New Roman" w:hAnsi="Times New Roman"/>
                <w:sz w:val="24"/>
                <w:szCs w:val="24"/>
              </w:rPr>
              <w:t xml:space="preserve"> себя и самостоятельно</w:t>
            </w:r>
            <w:r w:rsidRPr="00C64E5C">
              <w:rPr>
                <w:rStyle w:val="a"/>
                <w:rFonts w:ascii="Times New Roman" w:hAnsi="Times New Roman"/>
                <w:bCs/>
                <w:sz w:val="24"/>
                <w:szCs w:val="24"/>
              </w:rPr>
              <w:t xml:space="preserve"> оценивать</w:t>
            </w:r>
            <w:r w:rsidRPr="00C64E5C">
              <w:rPr>
                <w:rFonts w:ascii="Times New Roman" w:hAnsi="Times New Roman"/>
                <w:sz w:val="24"/>
                <w:szCs w:val="24"/>
              </w:rPr>
              <w:t xml:space="preserve"> свои достижения на основе диагности</w:t>
            </w:r>
            <w:r w:rsidRPr="00C64E5C">
              <w:rPr>
                <w:rFonts w:ascii="Times New Roman" w:hAnsi="Times New Roman"/>
                <w:sz w:val="24"/>
                <w:szCs w:val="24"/>
              </w:rPr>
              <w:softHyphen/>
              <w:t>ческой работы, представленной в учебнике</w:t>
            </w:r>
          </w:p>
          <w:p w:rsidR="006A317F" w:rsidRPr="00C64E5C" w:rsidRDefault="006A317F" w:rsidP="00C64E5C">
            <w:pPr>
              <w:pStyle w:val="30"/>
              <w:shd w:val="clear" w:color="auto" w:fill="auto"/>
              <w:spacing w:line="240" w:lineRule="auto"/>
              <w:ind w:left="57" w:right="57"/>
              <w:rPr>
                <w:rStyle w:val="a"/>
                <w:bCs/>
                <w:sz w:val="24"/>
                <w:szCs w:val="24"/>
              </w:rPr>
            </w:pPr>
          </w:p>
        </w:tc>
      </w:tr>
      <w:tr w:rsidR="006A317F" w:rsidRPr="003457A5" w:rsidTr="00C64E5C">
        <w:trPr>
          <w:trHeight w:val="327"/>
        </w:trPr>
        <w:tc>
          <w:tcPr>
            <w:tcW w:w="508" w:type="dxa"/>
            <w:tcBorders>
              <w:top w:val="single" w:sz="4" w:space="0" w:color="auto"/>
              <w:left w:val="single" w:sz="4" w:space="0" w:color="auto"/>
              <w:bottom w:val="single" w:sz="4" w:space="0" w:color="auto"/>
              <w:right w:val="single" w:sz="4" w:space="0" w:color="auto"/>
            </w:tcBorders>
            <w:shd w:val="clear" w:color="auto" w:fill="FFFFFF"/>
          </w:tcPr>
          <w:p w:rsidR="006A317F" w:rsidRPr="00C64E5C" w:rsidRDefault="006A317F" w:rsidP="00795BFB">
            <w:pPr>
              <w:tabs>
                <w:tab w:val="left" w:pos="246"/>
              </w:tabs>
              <w:spacing w:after="0" w:line="240" w:lineRule="auto"/>
              <w:ind w:left="57" w:right="57"/>
              <w:jc w:val="both"/>
              <w:rPr>
                <w:rFonts w:ascii="Times New Roman" w:hAnsi="Times New Roman"/>
                <w:sz w:val="24"/>
                <w:szCs w:val="24"/>
              </w:rPr>
            </w:pPr>
          </w:p>
        </w:tc>
        <w:tc>
          <w:tcPr>
            <w:tcW w:w="446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3457A5" w:rsidRDefault="006A317F" w:rsidP="00795BFB">
            <w:pPr>
              <w:tabs>
                <w:tab w:val="left" w:pos="246"/>
              </w:tabs>
              <w:spacing w:after="0" w:line="240" w:lineRule="auto"/>
              <w:ind w:left="57" w:right="57"/>
              <w:jc w:val="both"/>
              <w:rPr>
                <w:rStyle w:val="a"/>
                <w:rFonts w:ascii="Times New Roman" w:hAnsi="Times New Roman"/>
                <w:bCs/>
                <w:sz w:val="24"/>
                <w:szCs w:val="24"/>
              </w:rPr>
            </w:pPr>
            <w:r w:rsidRPr="003457A5">
              <w:rPr>
                <w:rStyle w:val="a"/>
                <w:rFonts w:ascii="Times New Roman" w:hAnsi="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Default="006A317F" w:rsidP="00E7207D">
            <w:pPr>
              <w:spacing w:after="0" w:line="240" w:lineRule="auto"/>
              <w:ind w:left="57" w:right="57"/>
              <w:jc w:val="both"/>
              <w:rPr>
                <w:rStyle w:val="a"/>
                <w:rFonts w:ascii="Times New Roman" w:hAnsi="Times New Roman"/>
                <w:bCs/>
                <w:sz w:val="24"/>
                <w:szCs w:val="24"/>
              </w:rPr>
            </w:pPr>
            <w:r>
              <w:rPr>
                <w:rStyle w:val="a"/>
                <w:rFonts w:ascii="Times New Roman" w:hAnsi="Times New Roman"/>
                <w:bCs/>
                <w:sz w:val="24"/>
                <w:szCs w:val="24"/>
              </w:rPr>
              <w:t>168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317F" w:rsidRDefault="006A317F" w:rsidP="00C64E5C">
            <w:pPr>
              <w:spacing w:after="0" w:line="240" w:lineRule="auto"/>
              <w:ind w:left="57" w:right="57"/>
              <w:jc w:val="both"/>
              <w:rPr>
                <w:rStyle w:val="a"/>
                <w:rFonts w:ascii="Times New Roman" w:hAnsi="Times New Roman"/>
                <w:bCs/>
                <w:sz w:val="24"/>
                <w:szCs w:val="24"/>
              </w:rPr>
            </w:pPr>
            <w:r>
              <w:rPr>
                <w:rStyle w:val="a"/>
                <w:rFonts w:ascii="Times New Roman" w:hAnsi="Times New Roman"/>
                <w:bCs/>
                <w:sz w:val="24"/>
                <w:szCs w:val="24"/>
              </w:rPr>
              <w:t>7</w:t>
            </w:r>
          </w:p>
        </w:tc>
        <w:tc>
          <w:tcPr>
            <w:tcW w:w="7634" w:type="dxa"/>
            <w:tcBorders>
              <w:top w:val="single" w:sz="4" w:space="0" w:color="auto"/>
              <w:left w:val="single" w:sz="4" w:space="0" w:color="auto"/>
              <w:bottom w:val="single" w:sz="4" w:space="0" w:color="auto"/>
              <w:right w:val="single" w:sz="4" w:space="0" w:color="auto"/>
            </w:tcBorders>
            <w:shd w:val="clear" w:color="auto" w:fill="FFFFFF"/>
            <w:vAlign w:val="center"/>
          </w:tcPr>
          <w:p w:rsidR="006A317F" w:rsidRPr="00C64E5C" w:rsidRDefault="006A317F" w:rsidP="00C64E5C">
            <w:pPr>
              <w:spacing w:after="0" w:line="240" w:lineRule="auto"/>
              <w:ind w:left="57" w:right="57"/>
              <w:jc w:val="both"/>
              <w:rPr>
                <w:rStyle w:val="a"/>
                <w:rFonts w:ascii="Times New Roman" w:hAnsi="Times New Roman"/>
                <w:bCs/>
                <w:sz w:val="24"/>
                <w:szCs w:val="24"/>
              </w:rPr>
            </w:pPr>
          </w:p>
        </w:tc>
      </w:tr>
    </w:tbl>
    <w:p w:rsidR="006A317F" w:rsidRPr="00E3670E" w:rsidRDefault="006A317F" w:rsidP="00E3670E">
      <w:pPr>
        <w:tabs>
          <w:tab w:val="left" w:pos="2922"/>
        </w:tabs>
        <w:ind w:left="142" w:right="-31" w:firstLine="851"/>
        <w:rPr>
          <w:rFonts w:ascii="Times New Roman" w:hAnsi="Times New Roman"/>
          <w:sz w:val="28"/>
          <w:szCs w:val="28"/>
        </w:rPr>
      </w:pPr>
    </w:p>
    <w:p w:rsidR="006A317F" w:rsidRDefault="006A317F" w:rsidP="00E3670E">
      <w:pPr>
        <w:tabs>
          <w:tab w:val="left" w:pos="2922"/>
        </w:tabs>
        <w:ind w:left="142" w:right="-31" w:firstLine="851"/>
        <w:rPr>
          <w:rFonts w:ascii="Times New Roman" w:hAnsi="Times New Roman"/>
          <w:sz w:val="28"/>
          <w:szCs w:val="28"/>
        </w:rPr>
      </w:pPr>
    </w:p>
    <w:p w:rsidR="006A317F" w:rsidRDefault="006A317F" w:rsidP="00E3670E">
      <w:pPr>
        <w:tabs>
          <w:tab w:val="left" w:pos="2922"/>
        </w:tabs>
        <w:ind w:left="142" w:right="-31" w:firstLine="851"/>
        <w:rPr>
          <w:rFonts w:ascii="Times New Roman" w:hAnsi="Times New Roman"/>
          <w:sz w:val="28"/>
          <w:szCs w:val="28"/>
        </w:rPr>
      </w:pPr>
    </w:p>
    <w:p w:rsidR="006A317F" w:rsidRDefault="006A317F" w:rsidP="00E3670E">
      <w:pPr>
        <w:tabs>
          <w:tab w:val="left" w:pos="2922"/>
        </w:tabs>
        <w:ind w:left="142" w:right="-31" w:firstLine="851"/>
        <w:rPr>
          <w:rFonts w:ascii="Times New Roman" w:hAnsi="Times New Roman"/>
          <w:sz w:val="28"/>
          <w:szCs w:val="28"/>
        </w:rPr>
      </w:pPr>
    </w:p>
    <w:p w:rsidR="006A317F" w:rsidRPr="00E3670E" w:rsidRDefault="006A317F" w:rsidP="00E3670E">
      <w:pPr>
        <w:spacing w:after="0" w:line="240" w:lineRule="auto"/>
        <w:ind w:left="142" w:right="-31" w:firstLine="851"/>
        <w:jc w:val="right"/>
        <w:rPr>
          <w:rFonts w:ascii="Times New Roman" w:hAnsi="Times New Roman"/>
          <w:sz w:val="28"/>
          <w:szCs w:val="28"/>
        </w:rPr>
      </w:pPr>
      <w:r w:rsidRPr="00E3670E">
        <w:rPr>
          <w:rFonts w:ascii="Times New Roman" w:hAnsi="Times New Roman"/>
          <w:sz w:val="28"/>
          <w:szCs w:val="28"/>
        </w:rPr>
        <w:t xml:space="preserve">Приложение </w:t>
      </w:r>
    </w:p>
    <w:p w:rsidR="006A317F" w:rsidRDefault="006A317F" w:rsidP="00E3670E">
      <w:pPr>
        <w:spacing w:after="0" w:line="240" w:lineRule="auto"/>
        <w:ind w:left="142" w:right="-31" w:firstLine="851"/>
        <w:jc w:val="center"/>
        <w:rPr>
          <w:rFonts w:ascii="Times New Roman" w:hAnsi="Times New Roman"/>
          <w:b/>
          <w:sz w:val="28"/>
          <w:szCs w:val="28"/>
        </w:rPr>
      </w:pPr>
      <w:r w:rsidRPr="00E3670E">
        <w:rPr>
          <w:rFonts w:ascii="Times New Roman" w:hAnsi="Times New Roman"/>
          <w:b/>
          <w:sz w:val="28"/>
          <w:szCs w:val="28"/>
        </w:rPr>
        <w:t>Календарно-тематическое планирование по литературному чтению. 2 класс</w:t>
      </w:r>
    </w:p>
    <w:p w:rsidR="006A317F" w:rsidRPr="00E3670E" w:rsidRDefault="006A317F" w:rsidP="00E3670E">
      <w:pPr>
        <w:spacing w:after="0" w:line="240" w:lineRule="auto"/>
        <w:ind w:left="142" w:right="-31" w:firstLine="851"/>
        <w:jc w:val="center"/>
        <w:rPr>
          <w:rFonts w:ascii="Times New Roman" w:hAnsi="Times New Roman"/>
          <w:b/>
          <w:sz w:val="28"/>
          <w:szCs w:val="28"/>
        </w:rPr>
      </w:pPr>
    </w:p>
    <w:tbl>
      <w:tblPr>
        <w:tblW w:w="155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tblPr>
      <w:tblGrid>
        <w:gridCol w:w="518"/>
        <w:gridCol w:w="2142"/>
        <w:gridCol w:w="672"/>
        <w:gridCol w:w="756"/>
        <w:gridCol w:w="11"/>
        <w:gridCol w:w="1538"/>
        <w:gridCol w:w="1134"/>
        <w:gridCol w:w="2031"/>
        <w:gridCol w:w="47"/>
        <w:gridCol w:w="3213"/>
        <w:gridCol w:w="48"/>
        <w:gridCol w:w="1842"/>
        <w:gridCol w:w="876"/>
        <w:gridCol w:w="22"/>
        <w:gridCol w:w="687"/>
      </w:tblGrid>
      <w:tr w:rsidR="006A317F" w:rsidRPr="003457A5" w:rsidTr="003457A5">
        <w:trPr>
          <w:trHeight w:val="594"/>
        </w:trPr>
        <w:tc>
          <w:tcPr>
            <w:tcW w:w="518" w:type="dxa"/>
            <w:vMerge w:val="restart"/>
            <w:tcBorders>
              <w:top w:val="single" w:sz="4" w:space="0" w:color="000000"/>
            </w:tcBorders>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w:t>
            </w:r>
          </w:p>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п/п</w:t>
            </w:r>
          </w:p>
        </w:tc>
        <w:tc>
          <w:tcPr>
            <w:tcW w:w="2142" w:type="dxa"/>
            <w:vMerge w:val="restart"/>
            <w:tcBorders>
              <w:top w:val="single" w:sz="4" w:space="0" w:color="000000"/>
            </w:tcBorders>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Темы разделов</w:t>
            </w:r>
          </w:p>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и уроков</w:t>
            </w:r>
          </w:p>
        </w:tc>
        <w:tc>
          <w:tcPr>
            <w:tcW w:w="672" w:type="dxa"/>
            <w:vMerge w:val="restart"/>
            <w:tcBorders>
              <w:top w:val="single" w:sz="4" w:space="0" w:color="000000"/>
            </w:tcBorders>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Кол-во</w:t>
            </w:r>
          </w:p>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уроков</w:t>
            </w:r>
          </w:p>
        </w:tc>
        <w:tc>
          <w:tcPr>
            <w:tcW w:w="767" w:type="dxa"/>
            <w:gridSpan w:val="2"/>
            <w:vMerge w:val="restart"/>
            <w:tcBorders>
              <w:top w:val="single" w:sz="4" w:space="0" w:color="000000"/>
            </w:tcBorders>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Тип</w:t>
            </w:r>
          </w:p>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урока</w:t>
            </w:r>
          </w:p>
        </w:tc>
        <w:tc>
          <w:tcPr>
            <w:tcW w:w="1538" w:type="dxa"/>
            <w:vMerge w:val="restart"/>
            <w:tcBorders>
              <w:top w:val="single" w:sz="4" w:space="0" w:color="000000"/>
            </w:tcBorders>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Элементы содержания</w:t>
            </w:r>
          </w:p>
        </w:tc>
        <w:tc>
          <w:tcPr>
            <w:tcW w:w="1134" w:type="dxa"/>
            <w:vMerge w:val="restart"/>
            <w:tcBorders>
              <w:top w:val="single" w:sz="4" w:space="0" w:color="000000"/>
            </w:tcBorders>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Вид</w:t>
            </w:r>
          </w:p>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Контроля. Д.з.</w:t>
            </w:r>
          </w:p>
        </w:tc>
        <w:tc>
          <w:tcPr>
            <w:tcW w:w="7181" w:type="dxa"/>
            <w:gridSpan w:val="5"/>
            <w:tcBorders>
              <w:top w:val="single" w:sz="4" w:space="0" w:color="000000"/>
            </w:tcBorders>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Планируемые</w:t>
            </w:r>
          </w:p>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результаты</w:t>
            </w:r>
          </w:p>
        </w:tc>
        <w:tc>
          <w:tcPr>
            <w:tcW w:w="1585" w:type="dxa"/>
            <w:gridSpan w:val="3"/>
            <w:tcBorders>
              <w:top w:val="single" w:sz="4" w:space="0" w:color="000000"/>
            </w:tcBorders>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Дата проведения</w:t>
            </w:r>
          </w:p>
        </w:tc>
      </w:tr>
      <w:tr w:rsidR="006A317F" w:rsidRPr="003457A5" w:rsidTr="003457A5">
        <w:trPr>
          <w:trHeight w:val="448"/>
        </w:trPr>
        <w:tc>
          <w:tcPr>
            <w:tcW w:w="518" w:type="dxa"/>
            <w:vMerge/>
          </w:tcPr>
          <w:p w:rsidR="006A317F" w:rsidRPr="003457A5" w:rsidRDefault="006A317F" w:rsidP="003457A5">
            <w:pPr>
              <w:spacing w:after="0" w:line="240" w:lineRule="auto"/>
              <w:jc w:val="center"/>
              <w:rPr>
                <w:rFonts w:ascii="Times New Roman" w:hAnsi="Times New Roman"/>
                <w:b/>
                <w:sz w:val="24"/>
                <w:szCs w:val="24"/>
              </w:rPr>
            </w:pPr>
          </w:p>
        </w:tc>
        <w:tc>
          <w:tcPr>
            <w:tcW w:w="2142" w:type="dxa"/>
            <w:vMerge/>
          </w:tcPr>
          <w:p w:rsidR="006A317F" w:rsidRPr="003457A5" w:rsidRDefault="006A317F" w:rsidP="003457A5">
            <w:pPr>
              <w:spacing w:after="0" w:line="240" w:lineRule="auto"/>
              <w:jc w:val="center"/>
              <w:rPr>
                <w:rFonts w:ascii="Times New Roman" w:hAnsi="Times New Roman"/>
                <w:b/>
                <w:sz w:val="24"/>
                <w:szCs w:val="24"/>
              </w:rPr>
            </w:pPr>
          </w:p>
        </w:tc>
        <w:tc>
          <w:tcPr>
            <w:tcW w:w="672" w:type="dxa"/>
            <w:vMerge/>
          </w:tcPr>
          <w:p w:rsidR="006A317F" w:rsidRPr="003457A5" w:rsidRDefault="006A317F" w:rsidP="003457A5">
            <w:pPr>
              <w:spacing w:after="0" w:line="240" w:lineRule="auto"/>
              <w:jc w:val="center"/>
              <w:rPr>
                <w:rFonts w:ascii="Times New Roman" w:hAnsi="Times New Roman"/>
                <w:b/>
                <w:sz w:val="24"/>
                <w:szCs w:val="24"/>
              </w:rPr>
            </w:pPr>
          </w:p>
        </w:tc>
        <w:tc>
          <w:tcPr>
            <w:tcW w:w="767" w:type="dxa"/>
            <w:gridSpan w:val="2"/>
            <w:vMerge/>
          </w:tcPr>
          <w:p w:rsidR="006A317F" w:rsidRPr="003457A5" w:rsidRDefault="006A317F" w:rsidP="003457A5">
            <w:pPr>
              <w:spacing w:after="0" w:line="240" w:lineRule="auto"/>
              <w:jc w:val="center"/>
              <w:rPr>
                <w:rFonts w:ascii="Times New Roman" w:hAnsi="Times New Roman"/>
                <w:b/>
                <w:sz w:val="24"/>
                <w:szCs w:val="24"/>
              </w:rPr>
            </w:pPr>
          </w:p>
        </w:tc>
        <w:tc>
          <w:tcPr>
            <w:tcW w:w="1538" w:type="dxa"/>
            <w:vMerge/>
          </w:tcPr>
          <w:p w:rsidR="006A317F" w:rsidRPr="003457A5" w:rsidRDefault="006A317F" w:rsidP="003457A5">
            <w:pPr>
              <w:spacing w:after="0" w:line="240" w:lineRule="auto"/>
              <w:jc w:val="center"/>
              <w:rPr>
                <w:rFonts w:ascii="Times New Roman" w:hAnsi="Times New Roman"/>
                <w:b/>
                <w:sz w:val="24"/>
                <w:szCs w:val="24"/>
              </w:rPr>
            </w:pPr>
          </w:p>
        </w:tc>
        <w:tc>
          <w:tcPr>
            <w:tcW w:w="1134" w:type="dxa"/>
            <w:vMerge/>
          </w:tcPr>
          <w:p w:rsidR="006A317F" w:rsidRPr="003457A5" w:rsidRDefault="006A317F" w:rsidP="003457A5">
            <w:pPr>
              <w:spacing w:after="0" w:line="240" w:lineRule="auto"/>
              <w:jc w:val="center"/>
              <w:rPr>
                <w:rFonts w:ascii="Times New Roman" w:hAnsi="Times New Roman"/>
                <w:b/>
                <w:sz w:val="24"/>
                <w:szCs w:val="24"/>
              </w:rPr>
            </w:pPr>
          </w:p>
        </w:tc>
        <w:tc>
          <w:tcPr>
            <w:tcW w:w="2031" w:type="dxa"/>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предметные</w:t>
            </w:r>
          </w:p>
        </w:tc>
        <w:tc>
          <w:tcPr>
            <w:tcW w:w="3260" w:type="dxa"/>
            <w:gridSpan w:val="2"/>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метапредметные</w:t>
            </w:r>
          </w:p>
        </w:tc>
        <w:tc>
          <w:tcPr>
            <w:tcW w:w="1890" w:type="dxa"/>
            <w:gridSpan w:val="2"/>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личностные</w:t>
            </w:r>
          </w:p>
        </w:tc>
        <w:tc>
          <w:tcPr>
            <w:tcW w:w="876" w:type="dxa"/>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план</w:t>
            </w:r>
          </w:p>
        </w:tc>
        <w:tc>
          <w:tcPr>
            <w:tcW w:w="709" w:type="dxa"/>
            <w:gridSpan w:val="2"/>
          </w:tcPr>
          <w:p w:rsidR="006A317F" w:rsidRPr="003457A5" w:rsidRDefault="006A317F" w:rsidP="003457A5">
            <w:pPr>
              <w:spacing w:after="0" w:line="240" w:lineRule="auto"/>
              <w:jc w:val="center"/>
              <w:rPr>
                <w:rFonts w:ascii="Times New Roman" w:hAnsi="Times New Roman"/>
                <w:b/>
                <w:sz w:val="24"/>
                <w:szCs w:val="24"/>
              </w:rPr>
            </w:pPr>
            <w:r w:rsidRPr="003457A5">
              <w:rPr>
                <w:rFonts w:ascii="Times New Roman" w:hAnsi="Times New Roman"/>
                <w:b/>
                <w:sz w:val="24"/>
                <w:szCs w:val="24"/>
              </w:rPr>
              <w:t>факт</w:t>
            </w: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bCs/>
                <w:sz w:val="24"/>
                <w:szCs w:val="24"/>
              </w:rPr>
            </w:pPr>
            <w:r w:rsidRPr="003457A5">
              <w:rPr>
                <w:rFonts w:ascii="Times New Roman" w:hAnsi="Times New Roman"/>
                <w:b/>
                <w:sz w:val="24"/>
                <w:szCs w:val="24"/>
              </w:rPr>
              <w:t xml:space="preserve">Приглашение в страну </w:t>
            </w:r>
            <w:r w:rsidRPr="003457A5">
              <w:rPr>
                <w:rFonts w:ascii="Times New Roman" w:hAnsi="Times New Roman"/>
                <w:b/>
                <w:bCs/>
                <w:sz w:val="24"/>
                <w:szCs w:val="24"/>
              </w:rPr>
              <w:t>Литературию</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2142" w:type="dxa"/>
          </w:tcPr>
          <w:p w:rsidR="006A317F" w:rsidRPr="003457A5" w:rsidRDefault="006A317F" w:rsidP="003457A5">
            <w:pPr>
              <w:pStyle w:val="21"/>
              <w:shd w:val="clear" w:color="auto" w:fill="auto"/>
              <w:spacing w:line="240" w:lineRule="auto"/>
              <w:rPr>
                <w:sz w:val="24"/>
                <w:szCs w:val="24"/>
              </w:rPr>
            </w:pPr>
            <w:r w:rsidRPr="003457A5">
              <w:rPr>
                <w:sz w:val="24"/>
                <w:szCs w:val="24"/>
              </w:rPr>
              <w:t>Знакомство с системой условных обозначений. Содержание учебника. Обращение авторов учебника.</w:t>
            </w:r>
          </w:p>
          <w:p w:rsidR="006A317F" w:rsidRPr="003457A5" w:rsidRDefault="006A317F" w:rsidP="003457A5">
            <w:pPr>
              <w:spacing w:after="0" w:line="240" w:lineRule="auto"/>
              <w:jc w:val="both"/>
              <w:rPr>
                <w:rFonts w:ascii="Times New Roman" w:hAnsi="Times New Roman"/>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 xml:space="preserve">Структура учебника. </w:t>
            </w:r>
            <w:r w:rsidRPr="003457A5">
              <w:rPr>
                <w:rFonts w:ascii="Times New Roman" w:hAnsi="Times New Roman"/>
                <w:bCs/>
                <w:sz w:val="24"/>
                <w:szCs w:val="24"/>
              </w:rPr>
              <w:t>Учебник, авторы, содержание, разделы, страницы, обложка, форзац, условные обозначения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i/>
                <w:sz w:val="24"/>
                <w:szCs w:val="24"/>
              </w:rPr>
            </w:pPr>
            <w:r w:rsidRPr="003457A5">
              <w:rPr>
                <w:rFonts w:ascii="Times New Roman" w:hAnsi="Times New Roman"/>
                <w:i/>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ориентирование в учебнике</w:t>
            </w:r>
          </w:p>
        </w:tc>
        <w:tc>
          <w:tcPr>
            <w:tcW w:w="2031" w:type="dxa"/>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Научатся:</w:t>
            </w:r>
          </w:p>
          <w:p w:rsidR="006A317F" w:rsidRPr="00795BFB" w:rsidRDefault="006A317F" w:rsidP="003457A5">
            <w:pPr>
              <w:pStyle w:val="NormalWeb"/>
              <w:spacing w:before="0" w:beforeAutospacing="0" w:after="0" w:afterAutospacing="0"/>
              <w:jc w:val="both"/>
            </w:pPr>
            <w:r w:rsidRPr="00795BFB">
              <w:t>определять структуру учебника и ориентироваться в нём.</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0"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r w:rsidRPr="003457A5">
              <w:rPr>
                <w:rFonts w:ascii="Times New Roman" w:hAnsi="Times New Roman"/>
                <w:sz w:val="24"/>
                <w:szCs w:val="24"/>
              </w:rPr>
              <w:t xml:space="preserve">находить в учебнике нужную информацию и работать с ней. </w:t>
            </w: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ориентироваться в учебнике по литературному чтению; находить нужную главу в содержании учебника</w:t>
            </w:r>
          </w:p>
        </w:tc>
        <w:tc>
          <w:tcPr>
            <w:tcW w:w="1890"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Положительная мотивация работы с книгой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2142" w:type="dxa"/>
          </w:tcPr>
          <w:p w:rsidR="006A317F" w:rsidRPr="003457A5" w:rsidRDefault="006A317F" w:rsidP="003457A5">
            <w:pPr>
              <w:pStyle w:val="21"/>
              <w:shd w:val="clear" w:color="auto" w:fill="auto"/>
              <w:spacing w:line="240" w:lineRule="auto"/>
              <w:rPr>
                <w:sz w:val="24"/>
                <w:szCs w:val="24"/>
              </w:rPr>
            </w:pPr>
            <w:r w:rsidRPr="003457A5">
              <w:rPr>
                <w:sz w:val="24"/>
                <w:szCs w:val="24"/>
              </w:rPr>
              <w:t>Игра «Крестики-нолики»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Книги, прочитанные летом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Ответы на вопросы</w:t>
            </w:r>
          </w:p>
        </w:tc>
        <w:tc>
          <w:tcPr>
            <w:tcW w:w="2031" w:type="dxa"/>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p>
        </w:tc>
        <w:tc>
          <w:tcPr>
            <w:tcW w:w="3260"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1890"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sz w:val="24"/>
                <w:szCs w:val="24"/>
                <w:lang w:eastAsia="en-US"/>
              </w:rPr>
            </w:pPr>
            <w:r w:rsidRPr="003457A5">
              <w:rPr>
                <w:rFonts w:ascii="Times New Roman" w:hAnsi="Times New Roman"/>
                <w:b/>
                <w:bCs/>
                <w:color w:val="000000"/>
                <w:sz w:val="24"/>
                <w:szCs w:val="24"/>
              </w:rPr>
              <w:t>Любите книгу (10 ч.)</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w:t>
            </w:r>
          </w:p>
        </w:tc>
        <w:tc>
          <w:tcPr>
            <w:tcW w:w="2142" w:type="dxa"/>
          </w:tcPr>
          <w:p w:rsidR="006A317F" w:rsidRPr="003457A5" w:rsidRDefault="006A317F" w:rsidP="003457A5">
            <w:pPr>
              <w:pStyle w:val="21"/>
              <w:shd w:val="clear" w:color="auto" w:fill="auto"/>
              <w:spacing w:line="240" w:lineRule="auto"/>
              <w:rPr>
                <w:rStyle w:val="a0"/>
                <w:i w:val="0"/>
                <w:iCs/>
                <w:sz w:val="24"/>
                <w:szCs w:val="24"/>
              </w:rPr>
            </w:pPr>
            <w:r w:rsidRPr="003457A5">
              <w:rPr>
                <w:rStyle w:val="a0"/>
                <w:i w:val="0"/>
                <w:iCs/>
                <w:sz w:val="24"/>
                <w:szCs w:val="24"/>
              </w:rPr>
              <w:t>Вводный урок. Основные понятия раздела: рукописная книга, иллюстрация.</w:t>
            </w:r>
          </w:p>
          <w:p w:rsidR="006A317F" w:rsidRPr="003457A5" w:rsidRDefault="006A317F" w:rsidP="003457A5">
            <w:pPr>
              <w:pStyle w:val="21"/>
              <w:shd w:val="clear" w:color="auto" w:fill="auto"/>
              <w:tabs>
                <w:tab w:val="left" w:pos="217"/>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О чем рассказывает книга?</w:t>
            </w:r>
          </w:p>
          <w:p w:rsidR="006A317F" w:rsidRPr="003457A5" w:rsidRDefault="006A317F" w:rsidP="003457A5">
            <w:pPr>
              <w:widowControl w:val="0"/>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Почему же чтение считается «лучшим учением»?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 Пословицы о книге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Использовать в активном словаре новые термины и понятия раздела;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определять значимость книги, её иллюстраций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color w:val="000000"/>
                <w:sz w:val="24"/>
                <w:szCs w:val="24"/>
              </w:rPr>
              <w:t>осуществлять поиск и выделение необходимой ин</w:t>
            </w:r>
            <w:r w:rsidRPr="003457A5">
              <w:rPr>
                <w:rFonts w:ascii="Times New Roman" w:hAnsi="Times New Roman"/>
                <w:color w:val="000000"/>
                <w:sz w:val="24"/>
                <w:szCs w:val="24"/>
              </w:rPr>
              <w:softHyphen/>
              <w:t xml:space="preserve">формации. </w:t>
            </w: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r w:rsidRPr="003457A5">
              <w:rPr>
                <w:rFonts w:ascii="Times New Roman" w:hAnsi="Times New Roman"/>
                <w:sz w:val="24"/>
                <w:szCs w:val="24"/>
              </w:rPr>
              <w:t>формулировать собственное мнение и обосновывать его</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предполагать на основе чтения названия раздела учебника, какие произведения будут рассматриваться в данном  разделе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lang w:eastAsia="en-US"/>
              </w:rPr>
              <w:t>Мотивация учебной деятельности (социальная, учебно-познавательная и внешняя), принятие образа «хоро</w:t>
            </w:r>
            <w:r w:rsidRPr="003457A5">
              <w:rPr>
                <w:rFonts w:ascii="Times New Roman" w:hAnsi="Times New Roman"/>
                <w:sz w:val="24"/>
                <w:szCs w:val="24"/>
                <w:lang w:eastAsia="en-US"/>
              </w:rPr>
              <w:softHyphen/>
              <w:t>шего ученика»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lang w:eastAsia="en-US"/>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lang w:eastAsia="en-US"/>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w:t>
            </w:r>
          </w:p>
        </w:tc>
        <w:tc>
          <w:tcPr>
            <w:tcW w:w="2142" w:type="dxa"/>
          </w:tcPr>
          <w:p w:rsidR="006A317F" w:rsidRPr="003457A5" w:rsidRDefault="006A317F" w:rsidP="003457A5">
            <w:pPr>
              <w:pStyle w:val="21"/>
              <w:shd w:val="clear" w:color="auto" w:fill="auto"/>
              <w:spacing w:line="240" w:lineRule="auto"/>
              <w:rPr>
                <w:sz w:val="24"/>
                <w:szCs w:val="24"/>
              </w:rPr>
            </w:pPr>
            <w:r w:rsidRPr="003457A5">
              <w:rPr>
                <w:rStyle w:val="3"/>
                <w:iCs/>
                <w:sz w:val="24"/>
                <w:szCs w:val="24"/>
              </w:rPr>
              <w:t xml:space="preserve"> Ю. Энтин.</w:t>
            </w:r>
            <w:r w:rsidRPr="003457A5">
              <w:rPr>
                <w:sz w:val="24"/>
                <w:szCs w:val="24"/>
              </w:rPr>
              <w:t xml:space="preserve"> Слово про слово.</w:t>
            </w:r>
            <w:r w:rsidRPr="003457A5">
              <w:rPr>
                <w:rStyle w:val="3"/>
                <w:iCs/>
                <w:sz w:val="24"/>
                <w:szCs w:val="24"/>
              </w:rPr>
              <w:t xml:space="preserve"> </w:t>
            </w:r>
          </w:p>
          <w:p w:rsidR="006A317F" w:rsidRPr="003457A5" w:rsidRDefault="006A317F" w:rsidP="003457A5">
            <w:pPr>
              <w:pStyle w:val="21"/>
              <w:shd w:val="clear" w:color="auto" w:fill="auto"/>
              <w:tabs>
                <w:tab w:val="left" w:pos="217"/>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чтения и осмысления произведения </w:t>
            </w:r>
          </w:p>
        </w:tc>
        <w:tc>
          <w:tcPr>
            <w:tcW w:w="1538" w:type="dxa"/>
          </w:tcPr>
          <w:p w:rsidR="006A317F" w:rsidRPr="003457A5" w:rsidRDefault="006A317F" w:rsidP="003457A5">
            <w:pPr>
              <w:widowControl w:val="0"/>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w w:val="109"/>
                <w:sz w:val="24"/>
                <w:szCs w:val="24"/>
              </w:rPr>
              <w:t>Значение</w:t>
            </w:r>
            <w:r w:rsidRPr="003457A5">
              <w:rPr>
                <w:rFonts w:ascii="Times New Roman" w:hAnsi="Times New Roman"/>
                <w:spacing w:val="31"/>
                <w:w w:val="109"/>
                <w:sz w:val="24"/>
                <w:szCs w:val="24"/>
              </w:rPr>
              <w:t xml:space="preserve"> </w:t>
            </w:r>
            <w:r w:rsidRPr="003457A5">
              <w:rPr>
                <w:rFonts w:ascii="Times New Roman" w:hAnsi="Times New Roman"/>
                <w:sz w:val="24"/>
                <w:szCs w:val="24"/>
              </w:rPr>
              <w:t>книги для</w:t>
            </w:r>
            <w:r w:rsidRPr="003457A5">
              <w:rPr>
                <w:rFonts w:ascii="Times New Roman" w:hAnsi="Times New Roman"/>
                <w:spacing w:val="46"/>
                <w:sz w:val="24"/>
                <w:szCs w:val="24"/>
              </w:rPr>
              <w:t xml:space="preserve"> </w:t>
            </w:r>
            <w:r w:rsidRPr="003457A5">
              <w:rPr>
                <w:rFonts w:ascii="Times New Roman" w:hAnsi="Times New Roman"/>
                <w:w w:val="109"/>
                <w:sz w:val="24"/>
                <w:szCs w:val="24"/>
              </w:rPr>
              <w:t>человека.</w:t>
            </w:r>
            <w:r w:rsidRPr="003457A5">
              <w:rPr>
                <w:rFonts w:ascii="Times New Roman" w:hAnsi="Times New Roman"/>
                <w:w w:val="110"/>
                <w:sz w:val="24"/>
                <w:szCs w:val="24"/>
              </w:rPr>
              <w:t>.</w:t>
            </w:r>
            <w:r w:rsidRPr="003457A5">
              <w:rPr>
                <w:rFonts w:ascii="Times New Roman" w:hAnsi="Times New Roman"/>
                <w:bCs/>
                <w:sz w:val="24"/>
                <w:szCs w:val="24"/>
              </w:rPr>
              <w:t xml:space="preserve"> Книга, слово, значение слова</w:t>
            </w:r>
          </w:p>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Определять значимость книги;</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3261" w:type="dxa"/>
            <w:gridSpan w:val="2"/>
            <w:vMerge w:val="restart"/>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осмысливать прочитанное произведение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Коммуникативные: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вступать в учебный диалог; слушать и понимать высказывания других</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выполнять задание по плану</w:t>
            </w:r>
          </w:p>
        </w:tc>
        <w:tc>
          <w:tcPr>
            <w:tcW w:w="1842" w:type="dxa"/>
            <w:vMerge w:val="restart"/>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чтению, к книге и осознанное желание читать</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w:t>
            </w:r>
          </w:p>
        </w:tc>
        <w:tc>
          <w:tcPr>
            <w:tcW w:w="2142" w:type="dxa"/>
          </w:tcPr>
          <w:p w:rsidR="006A317F" w:rsidRPr="003457A5" w:rsidRDefault="006A317F" w:rsidP="003457A5">
            <w:pPr>
              <w:pStyle w:val="21"/>
              <w:shd w:val="clear" w:color="auto" w:fill="auto"/>
              <w:spacing w:line="240" w:lineRule="auto"/>
              <w:rPr>
                <w:rStyle w:val="3"/>
                <w:iCs/>
                <w:sz w:val="24"/>
                <w:szCs w:val="24"/>
              </w:rPr>
            </w:pPr>
            <w:r w:rsidRPr="003457A5">
              <w:rPr>
                <w:rStyle w:val="3"/>
                <w:iCs/>
                <w:sz w:val="24"/>
                <w:szCs w:val="24"/>
              </w:rPr>
              <w:t xml:space="preserve">В. Боков. </w:t>
            </w:r>
            <w:r w:rsidRPr="003457A5">
              <w:rPr>
                <w:rStyle w:val="38pt"/>
                <w:sz w:val="24"/>
                <w:szCs w:val="24"/>
              </w:rPr>
              <w:t>Книга — учитель...</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чтения и осмысления произведения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 xml:space="preserve">Почему книгу называют учителем? </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о том, как нужно искать книгу в библиотеке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рассказывать о своих любимых книгах</w:t>
            </w:r>
          </w:p>
        </w:tc>
        <w:tc>
          <w:tcPr>
            <w:tcW w:w="3261" w:type="dxa"/>
            <w:gridSpan w:val="2"/>
            <w:vMerge/>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w:t>
            </w:r>
          </w:p>
        </w:tc>
        <w:tc>
          <w:tcPr>
            <w:tcW w:w="2142" w:type="dxa"/>
          </w:tcPr>
          <w:p w:rsidR="006A317F" w:rsidRPr="003457A5" w:rsidRDefault="006A317F" w:rsidP="003457A5">
            <w:pPr>
              <w:pStyle w:val="21"/>
              <w:shd w:val="clear" w:color="auto" w:fill="auto"/>
              <w:tabs>
                <w:tab w:val="left" w:pos="212"/>
              </w:tabs>
              <w:spacing w:line="240" w:lineRule="auto"/>
              <w:rPr>
                <w:sz w:val="24"/>
                <w:szCs w:val="24"/>
              </w:rPr>
            </w:pPr>
            <w:r w:rsidRPr="003457A5">
              <w:rPr>
                <w:rStyle w:val="a0"/>
                <w:iCs/>
                <w:sz w:val="24"/>
                <w:szCs w:val="24"/>
              </w:rPr>
              <w:t>Т. Ладонщиков.</w:t>
            </w:r>
            <w:r w:rsidRPr="003457A5">
              <w:rPr>
                <w:sz w:val="24"/>
                <w:szCs w:val="24"/>
              </w:rPr>
              <w:t xml:space="preserve"> Лучший друг. Пословицы о книге. М. Горький о книгах.</w:t>
            </w:r>
          </w:p>
          <w:p w:rsidR="006A317F" w:rsidRPr="003457A5" w:rsidRDefault="006A317F" w:rsidP="003457A5">
            <w:pPr>
              <w:pStyle w:val="21"/>
              <w:shd w:val="clear" w:color="auto" w:fill="auto"/>
              <w:tabs>
                <w:tab w:val="left" w:pos="217"/>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чтения и осмысления произведения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Почему книгу называют лучшим другом? Книга, пословица, друг, лучший друг</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Выучить наизусть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пословицы о книгах</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w:t>
            </w:r>
            <w:r w:rsidRPr="003457A5">
              <w:rPr>
                <w:rFonts w:ascii="Times New Roman" w:hAnsi="Times New Roman"/>
                <w:sz w:val="24"/>
                <w:szCs w:val="24"/>
              </w:rPr>
              <w:t xml:space="preserve"> пословицы о книге; составлять пословицу о книге и объяснять её смысл; объяснять, почему книгу называют лучшим другом. </w:t>
            </w: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отвечать на вопросы; формулировать собственное мнение и позицию.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принимать и сохранять учебную задачу</w:t>
            </w:r>
          </w:p>
        </w:tc>
        <w:tc>
          <w:tcPr>
            <w:tcW w:w="18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Интерес и ценностное отношение к книге как к источнику знаний, мудрому наставнику и другу</w:t>
            </w:r>
          </w:p>
        </w:tc>
        <w:tc>
          <w:tcPr>
            <w:tcW w:w="876" w:type="dxa"/>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w:t>
            </w:r>
          </w:p>
        </w:tc>
        <w:tc>
          <w:tcPr>
            <w:tcW w:w="2142" w:type="dxa"/>
          </w:tcPr>
          <w:p w:rsidR="006A317F" w:rsidRPr="003457A5" w:rsidRDefault="006A317F" w:rsidP="003457A5">
            <w:pPr>
              <w:pStyle w:val="21"/>
              <w:shd w:val="clear" w:color="auto" w:fill="auto"/>
              <w:tabs>
                <w:tab w:val="left" w:pos="236"/>
              </w:tabs>
              <w:spacing w:line="240" w:lineRule="auto"/>
              <w:rPr>
                <w:sz w:val="24"/>
                <w:szCs w:val="24"/>
              </w:rPr>
            </w:pPr>
            <w:r w:rsidRPr="003457A5">
              <w:rPr>
                <w:sz w:val="24"/>
                <w:szCs w:val="24"/>
              </w:rPr>
              <w:t>Книги из далёкого прошлого. Книги из пергамента в форме свитка. Складная книга Древнего Востока. Книги из дере</w:t>
            </w:r>
            <w:r w:rsidRPr="003457A5">
              <w:rPr>
                <w:sz w:val="24"/>
                <w:szCs w:val="24"/>
              </w:rPr>
              <w:softHyphen/>
              <w:t>вянных дощечек. Рукописные книги Древней Руси.</w:t>
            </w:r>
          </w:p>
          <w:p w:rsidR="006A317F" w:rsidRPr="003457A5" w:rsidRDefault="006A317F" w:rsidP="003457A5">
            <w:pPr>
              <w:pStyle w:val="21"/>
              <w:shd w:val="clear" w:color="auto" w:fill="auto"/>
              <w:tabs>
                <w:tab w:val="left" w:pos="217"/>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w w:val="109"/>
                <w:sz w:val="24"/>
                <w:szCs w:val="24"/>
              </w:rPr>
              <w:t>Знак</w:t>
            </w:r>
            <w:r w:rsidRPr="003457A5">
              <w:rPr>
                <w:rFonts w:ascii="Times New Roman" w:hAnsi="Times New Roman"/>
                <w:spacing w:val="1"/>
                <w:w w:val="109"/>
                <w:sz w:val="24"/>
                <w:szCs w:val="24"/>
              </w:rPr>
              <w:t>о</w:t>
            </w:r>
            <w:r w:rsidRPr="003457A5">
              <w:rPr>
                <w:rFonts w:ascii="Times New Roman" w:hAnsi="Times New Roman"/>
                <w:w w:val="109"/>
                <w:sz w:val="24"/>
                <w:szCs w:val="24"/>
              </w:rPr>
              <w:t>мство</w:t>
            </w:r>
            <w:r w:rsidRPr="003457A5">
              <w:rPr>
                <w:rFonts w:ascii="Times New Roman" w:hAnsi="Times New Roman"/>
                <w:spacing w:val="30"/>
                <w:w w:val="109"/>
                <w:sz w:val="24"/>
                <w:szCs w:val="24"/>
              </w:rPr>
              <w:t xml:space="preserve"> </w:t>
            </w:r>
            <w:r w:rsidRPr="003457A5">
              <w:rPr>
                <w:rFonts w:ascii="Times New Roman" w:hAnsi="Times New Roman"/>
                <w:sz w:val="24"/>
                <w:szCs w:val="24"/>
              </w:rPr>
              <w:t>с</w:t>
            </w:r>
            <w:r w:rsidRPr="003457A5">
              <w:rPr>
                <w:rFonts w:ascii="Times New Roman" w:hAnsi="Times New Roman"/>
                <w:spacing w:val="28"/>
                <w:sz w:val="24"/>
                <w:szCs w:val="24"/>
              </w:rPr>
              <w:t xml:space="preserve"> </w:t>
            </w:r>
            <w:r w:rsidRPr="003457A5">
              <w:rPr>
                <w:rFonts w:ascii="Times New Roman" w:hAnsi="Times New Roman"/>
                <w:w w:val="109"/>
                <w:sz w:val="24"/>
                <w:szCs w:val="24"/>
              </w:rPr>
              <w:t>историей</w:t>
            </w:r>
            <w:r w:rsidRPr="003457A5">
              <w:rPr>
                <w:rFonts w:ascii="Times New Roman" w:hAnsi="Times New Roman"/>
                <w:spacing w:val="17"/>
                <w:w w:val="109"/>
                <w:sz w:val="24"/>
                <w:szCs w:val="24"/>
              </w:rPr>
              <w:t xml:space="preserve"> </w:t>
            </w:r>
            <w:r w:rsidRPr="003457A5">
              <w:rPr>
                <w:rFonts w:ascii="Times New Roman" w:hAnsi="Times New Roman"/>
                <w:w w:val="109"/>
                <w:sz w:val="24"/>
                <w:szCs w:val="24"/>
              </w:rPr>
              <w:t>создания</w:t>
            </w:r>
            <w:r w:rsidRPr="003457A5">
              <w:rPr>
                <w:rFonts w:ascii="Times New Roman" w:hAnsi="Times New Roman"/>
                <w:spacing w:val="22"/>
                <w:w w:val="109"/>
                <w:sz w:val="24"/>
                <w:szCs w:val="24"/>
              </w:rPr>
              <w:t xml:space="preserve"> </w:t>
            </w:r>
            <w:r w:rsidRPr="003457A5">
              <w:rPr>
                <w:rFonts w:ascii="Times New Roman" w:hAnsi="Times New Roman"/>
                <w:sz w:val="24"/>
                <w:szCs w:val="24"/>
              </w:rPr>
              <w:t>книги и</w:t>
            </w:r>
            <w:r w:rsidRPr="003457A5">
              <w:rPr>
                <w:rFonts w:ascii="Times New Roman" w:hAnsi="Times New Roman"/>
                <w:spacing w:val="35"/>
                <w:sz w:val="24"/>
                <w:szCs w:val="24"/>
              </w:rPr>
              <w:t xml:space="preserve"> </w:t>
            </w:r>
            <w:r w:rsidRPr="003457A5">
              <w:rPr>
                <w:rFonts w:ascii="Times New Roman" w:hAnsi="Times New Roman"/>
                <w:sz w:val="24"/>
                <w:szCs w:val="24"/>
              </w:rPr>
              <w:t>её</w:t>
            </w:r>
            <w:r w:rsidRPr="003457A5">
              <w:rPr>
                <w:rFonts w:ascii="Times New Roman" w:hAnsi="Times New Roman"/>
                <w:spacing w:val="31"/>
                <w:sz w:val="24"/>
                <w:szCs w:val="24"/>
              </w:rPr>
              <w:t xml:space="preserve"> </w:t>
            </w:r>
            <w:r w:rsidRPr="003457A5">
              <w:rPr>
                <w:rFonts w:ascii="Times New Roman" w:hAnsi="Times New Roman"/>
                <w:w w:val="110"/>
                <w:sz w:val="24"/>
                <w:szCs w:val="24"/>
              </w:rPr>
              <w:t>п</w:t>
            </w:r>
            <w:r w:rsidRPr="003457A5">
              <w:rPr>
                <w:rFonts w:ascii="Times New Roman" w:hAnsi="Times New Roman"/>
                <w:spacing w:val="1"/>
                <w:w w:val="110"/>
                <w:sz w:val="24"/>
                <w:szCs w:val="24"/>
              </w:rPr>
              <w:t>е</w:t>
            </w:r>
            <w:r w:rsidRPr="003457A5">
              <w:rPr>
                <w:rFonts w:ascii="Times New Roman" w:hAnsi="Times New Roman"/>
                <w:w w:val="110"/>
                <w:sz w:val="24"/>
                <w:szCs w:val="24"/>
              </w:rPr>
              <w:t xml:space="preserve">рвыми </w:t>
            </w:r>
            <w:r w:rsidRPr="003457A5">
              <w:rPr>
                <w:rFonts w:ascii="Times New Roman" w:hAnsi="Times New Roman"/>
                <w:w w:val="109"/>
                <w:sz w:val="24"/>
                <w:szCs w:val="24"/>
              </w:rPr>
              <w:t>образцами:</w:t>
            </w:r>
            <w:r w:rsidRPr="003457A5">
              <w:rPr>
                <w:rFonts w:ascii="Times New Roman" w:hAnsi="Times New Roman"/>
                <w:spacing w:val="6"/>
                <w:w w:val="109"/>
                <w:sz w:val="24"/>
                <w:szCs w:val="24"/>
              </w:rPr>
              <w:t xml:space="preserve"> </w:t>
            </w:r>
            <w:r w:rsidRPr="003457A5">
              <w:rPr>
                <w:rFonts w:ascii="Times New Roman" w:hAnsi="Times New Roman"/>
                <w:sz w:val="24"/>
                <w:szCs w:val="24"/>
              </w:rPr>
              <w:t>книга в</w:t>
            </w:r>
            <w:r w:rsidRPr="003457A5">
              <w:rPr>
                <w:rFonts w:ascii="Times New Roman" w:hAnsi="Times New Roman"/>
                <w:spacing w:val="19"/>
                <w:sz w:val="24"/>
                <w:szCs w:val="24"/>
              </w:rPr>
              <w:t xml:space="preserve"> </w:t>
            </w:r>
            <w:r w:rsidRPr="003457A5">
              <w:rPr>
                <w:rFonts w:ascii="Times New Roman" w:hAnsi="Times New Roman"/>
                <w:sz w:val="24"/>
                <w:szCs w:val="24"/>
              </w:rPr>
              <w:t xml:space="preserve">форме </w:t>
            </w:r>
            <w:r w:rsidRPr="003457A5">
              <w:rPr>
                <w:rFonts w:ascii="Times New Roman" w:hAnsi="Times New Roman"/>
                <w:w w:val="110"/>
                <w:sz w:val="24"/>
                <w:szCs w:val="24"/>
              </w:rPr>
              <w:t>свитка,</w:t>
            </w:r>
            <w:r w:rsidRPr="003457A5">
              <w:rPr>
                <w:rFonts w:ascii="Times New Roman" w:hAnsi="Times New Roman"/>
                <w:spacing w:val="12"/>
                <w:w w:val="110"/>
                <w:sz w:val="24"/>
                <w:szCs w:val="24"/>
              </w:rPr>
              <w:t xml:space="preserve"> </w:t>
            </w:r>
            <w:r w:rsidRPr="003457A5">
              <w:rPr>
                <w:rFonts w:ascii="Times New Roman" w:hAnsi="Times New Roman"/>
                <w:w w:val="110"/>
                <w:sz w:val="24"/>
                <w:szCs w:val="24"/>
              </w:rPr>
              <w:t>складная</w:t>
            </w:r>
            <w:r w:rsidRPr="003457A5">
              <w:rPr>
                <w:rFonts w:ascii="Times New Roman" w:hAnsi="Times New Roman"/>
                <w:spacing w:val="5"/>
                <w:w w:val="110"/>
                <w:sz w:val="24"/>
                <w:szCs w:val="24"/>
              </w:rPr>
              <w:t xml:space="preserve"> </w:t>
            </w:r>
            <w:r w:rsidRPr="003457A5">
              <w:rPr>
                <w:rFonts w:ascii="Times New Roman" w:hAnsi="Times New Roman"/>
                <w:sz w:val="24"/>
                <w:szCs w:val="24"/>
              </w:rPr>
              <w:t xml:space="preserve">книга </w:t>
            </w:r>
            <w:r w:rsidRPr="003457A5">
              <w:rPr>
                <w:rFonts w:ascii="Times New Roman" w:hAnsi="Times New Roman"/>
                <w:spacing w:val="1"/>
                <w:w w:val="109"/>
                <w:sz w:val="24"/>
                <w:szCs w:val="24"/>
              </w:rPr>
              <w:t>Д</w:t>
            </w:r>
            <w:r w:rsidRPr="003457A5">
              <w:rPr>
                <w:rFonts w:ascii="Times New Roman" w:hAnsi="Times New Roman"/>
                <w:spacing w:val="-1"/>
                <w:w w:val="109"/>
                <w:sz w:val="24"/>
                <w:szCs w:val="24"/>
              </w:rPr>
              <w:t>р</w:t>
            </w:r>
            <w:r w:rsidRPr="003457A5">
              <w:rPr>
                <w:rFonts w:ascii="Times New Roman" w:hAnsi="Times New Roman"/>
                <w:w w:val="109"/>
                <w:sz w:val="24"/>
                <w:szCs w:val="24"/>
              </w:rPr>
              <w:t>евнего</w:t>
            </w:r>
            <w:r w:rsidRPr="003457A5">
              <w:rPr>
                <w:rFonts w:ascii="Times New Roman" w:hAnsi="Times New Roman"/>
                <w:spacing w:val="-6"/>
                <w:w w:val="109"/>
                <w:sz w:val="24"/>
                <w:szCs w:val="24"/>
              </w:rPr>
              <w:t xml:space="preserve"> </w:t>
            </w:r>
            <w:r w:rsidRPr="003457A5">
              <w:rPr>
                <w:rFonts w:ascii="Times New Roman" w:hAnsi="Times New Roman"/>
                <w:w w:val="109"/>
                <w:sz w:val="24"/>
                <w:szCs w:val="24"/>
              </w:rPr>
              <w:t>Востока,</w:t>
            </w:r>
            <w:r w:rsidRPr="003457A5">
              <w:rPr>
                <w:rFonts w:ascii="Times New Roman" w:hAnsi="Times New Roman"/>
                <w:spacing w:val="6"/>
                <w:w w:val="109"/>
                <w:sz w:val="24"/>
                <w:szCs w:val="24"/>
              </w:rPr>
              <w:t xml:space="preserve"> </w:t>
            </w:r>
            <w:r w:rsidRPr="003457A5">
              <w:rPr>
                <w:rFonts w:ascii="Times New Roman" w:hAnsi="Times New Roman"/>
                <w:w w:val="109"/>
                <w:sz w:val="24"/>
                <w:szCs w:val="24"/>
              </w:rPr>
              <w:t>к</w:t>
            </w:r>
            <w:r w:rsidRPr="003457A5">
              <w:rPr>
                <w:rFonts w:ascii="Times New Roman" w:hAnsi="Times New Roman"/>
                <w:spacing w:val="2"/>
                <w:w w:val="109"/>
                <w:sz w:val="24"/>
                <w:szCs w:val="24"/>
              </w:rPr>
              <w:t>н</w:t>
            </w:r>
            <w:r w:rsidRPr="003457A5">
              <w:rPr>
                <w:rFonts w:ascii="Times New Roman" w:hAnsi="Times New Roman"/>
                <w:w w:val="109"/>
                <w:sz w:val="24"/>
                <w:szCs w:val="24"/>
              </w:rPr>
              <w:t>иги</w:t>
            </w:r>
            <w:r w:rsidRPr="003457A5">
              <w:rPr>
                <w:rFonts w:ascii="Times New Roman" w:hAnsi="Times New Roman"/>
                <w:spacing w:val="24"/>
                <w:w w:val="109"/>
                <w:sz w:val="24"/>
                <w:szCs w:val="24"/>
              </w:rPr>
              <w:t xml:space="preserve"> </w:t>
            </w:r>
            <w:r w:rsidRPr="003457A5">
              <w:rPr>
                <w:rFonts w:ascii="Times New Roman" w:hAnsi="Times New Roman"/>
                <w:sz w:val="24"/>
                <w:szCs w:val="24"/>
              </w:rPr>
              <w:t>из</w:t>
            </w:r>
            <w:r w:rsidRPr="003457A5">
              <w:rPr>
                <w:rFonts w:ascii="Times New Roman" w:hAnsi="Times New Roman"/>
                <w:spacing w:val="38"/>
                <w:sz w:val="24"/>
                <w:szCs w:val="24"/>
              </w:rPr>
              <w:t xml:space="preserve"> </w:t>
            </w:r>
            <w:r w:rsidRPr="003457A5">
              <w:rPr>
                <w:rFonts w:ascii="Times New Roman" w:hAnsi="Times New Roman"/>
                <w:w w:val="108"/>
                <w:sz w:val="24"/>
                <w:szCs w:val="24"/>
              </w:rPr>
              <w:t>п</w:t>
            </w:r>
            <w:r w:rsidRPr="003457A5">
              <w:rPr>
                <w:rFonts w:ascii="Times New Roman" w:hAnsi="Times New Roman"/>
                <w:spacing w:val="1"/>
                <w:w w:val="108"/>
                <w:sz w:val="24"/>
                <w:szCs w:val="24"/>
              </w:rPr>
              <w:t>е</w:t>
            </w:r>
            <w:r w:rsidRPr="003457A5">
              <w:rPr>
                <w:rFonts w:ascii="Times New Roman" w:hAnsi="Times New Roman"/>
                <w:w w:val="108"/>
                <w:sz w:val="24"/>
                <w:szCs w:val="24"/>
              </w:rPr>
              <w:t>ргамента</w:t>
            </w:r>
            <w:r w:rsidRPr="003457A5">
              <w:rPr>
                <w:rFonts w:ascii="Times New Roman" w:hAnsi="Times New Roman"/>
                <w:spacing w:val="11"/>
                <w:w w:val="108"/>
                <w:sz w:val="24"/>
                <w:szCs w:val="24"/>
              </w:rPr>
              <w:t xml:space="preserve"> </w:t>
            </w:r>
            <w:r w:rsidRPr="003457A5">
              <w:rPr>
                <w:rFonts w:ascii="Times New Roman" w:hAnsi="Times New Roman"/>
                <w:sz w:val="24"/>
                <w:szCs w:val="24"/>
              </w:rPr>
              <w:t>и</w:t>
            </w:r>
            <w:r w:rsidRPr="003457A5">
              <w:rPr>
                <w:rFonts w:ascii="Times New Roman" w:hAnsi="Times New Roman"/>
                <w:spacing w:val="28"/>
                <w:sz w:val="24"/>
                <w:szCs w:val="24"/>
              </w:rPr>
              <w:t xml:space="preserve"> </w:t>
            </w:r>
            <w:r w:rsidRPr="003457A5">
              <w:rPr>
                <w:rFonts w:ascii="Times New Roman" w:hAnsi="Times New Roman"/>
                <w:w w:val="110"/>
                <w:sz w:val="24"/>
                <w:szCs w:val="24"/>
              </w:rPr>
              <w:t>бере</w:t>
            </w:r>
            <w:r w:rsidRPr="003457A5">
              <w:rPr>
                <w:rFonts w:ascii="Times New Roman" w:hAnsi="Times New Roman"/>
                <w:sz w:val="24"/>
                <w:szCs w:val="24"/>
              </w:rPr>
              <w:t xml:space="preserve">сты. </w:t>
            </w:r>
            <w:r w:rsidRPr="003457A5">
              <w:rPr>
                <w:rFonts w:ascii="Times New Roman" w:hAnsi="Times New Roman"/>
                <w:spacing w:val="8"/>
                <w:sz w:val="24"/>
                <w:szCs w:val="24"/>
              </w:rPr>
              <w:t xml:space="preserve"> </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 6 тв.т.</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Использовать в активном словаре новые термины и понятия; рассказывать о книгах из пергамента, складных книгах и книгах из деревянных дощечек; называть отличия рукописных книг Древней Руси от современных печатных изданий.</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color w:val="000000"/>
                <w:sz w:val="24"/>
                <w:szCs w:val="24"/>
              </w:rPr>
            </w:pPr>
            <w:r w:rsidRPr="003457A5">
              <w:rPr>
                <w:rFonts w:ascii="Times New Roman" w:hAnsi="Times New Roman"/>
                <w:b/>
                <w:bCs/>
                <w:sz w:val="24"/>
                <w:szCs w:val="24"/>
              </w:rPr>
              <w:t>Познавательные:</w:t>
            </w:r>
            <w:r w:rsidRPr="003457A5">
              <w:rPr>
                <w:rFonts w:ascii="Times New Roman" w:hAnsi="Times New Roman"/>
                <w:b/>
                <w:color w:val="000000"/>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color w:val="000000"/>
                <w:sz w:val="24"/>
                <w:szCs w:val="24"/>
              </w:rPr>
              <w:t xml:space="preserve">осуществлять поиск и выделение необходимой информации; сравнивать различные виды книг. </w:t>
            </w: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задавать вопросы и отвечать на поставленные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определять с помощью учителя цель учебной деятельности</w:t>
            </w:r>
          </w:p>
        </w:tc>
        <w:tc>
          <w:tcPr>
            <w:tcW w:w="18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Проявление интереса и ценностного отношения к книге как к источнику знаний, мудрому наставнику и другу</w:t>
            </w:r>
          </w:p>
        </w:tc>
        <w:tc>
          <w:tcPr>
            <w:tcW w:w="876" w:type="dxa"/>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rStyle w:val="a0"/>
                <w:i w:val="0"/>
                <w:iCs/>
                <w:sz w:val="24"/>
                <w:szCs w:val="24"/>
              </w:rPr>
              <w:t>Н</w:t>
            </w:r>
            <w:r w:rsidRPr="003457A5">
              <w:rPr>
                <w:rStyle w:val="a0"/>
                <w:iCs/>
                <w:sz w:val="24"/>
                <w:szCs w:val="24"/>
              </w:rPr>
              <w:t>. Кончаловская.</w:t>
            </w:r>
            <w:r w:rsidRPr="003457A5">
              <w:rPr>
                <w:sz w:val="24"/>
                <w:szCs w:val="24"/>
              </w:rPr>
              <w:t xml:space="preserve"> В монастырской келье...</w:t>
            </w:r>
          </w:p>
          <w:p w:rsidR="006A317F" w:rsidRPr="003457A5" w:rsidRDefault="006A317F" w:rsidP="003457A5">
            <w:pPr>
              <w:pStyle w:val="21"/>
              <w:shd w:val="clear" w:color="auto" w:fill="auto"/>
              <w:tabs>
                <w:tab w:val="left" w:pos="217"/>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w w:val="109"/>
                <w:sz w:val="24"/>
                <w:szCs w:val="24"/>
              </w:rPr>
              <w:t>Пер</w:t>
            </w:r>
            <w:r w:rsidRPr="003457A5">
              <w:rPr>
                <w:rFonts w:ascii="Times New Roman" w:hAnsi="Times New Roman"/>
                <w:spacing w:val="1"/>
                <w:w w:val="109"/>
                <w:sz w:val="24"/>
                <w:szCs w:val="24"/>
              </w:rPr>
              <w:t>в</w:t>
            </w:r>
            <w:r w:rsidRPr="003457A5">
              <w:rPr>
                <w:rFonts w:ascii="Times New Roman" w:hAnsi="Times New Roman"/>
                <w:w w:val="109"/>
                <w:sz w:val="24"/>
                <w:szCs w:val="24"/>
              </w:rPr>
              <w:t>ые</w:t>
            </w:r>
            <w:r w:rsidRPr="003457A5">
              <w:rPr>
                <w:rFonts w:ascii="Times New Roman" w:hAnsi="Times New Roman"/>
                <w:spacing w:val="21"/>
                <w:w w:val="109"/>
                <w:sz w:val="24"/>
                <w:szCs w:val="24"/>
              </w:rPr>
              <w:t xml:space="preserve"> </w:t>
            </w:r>
            <w:r w:rsidRPr="003457A5">
              <w:rPr>
                <w:rFonts w:ascii="Times New Roman" w:hAnsi="Times New Roman"/>
                <w:w w:val="109"/>
                <w:sz w:val="24"/>
                <w:szCs w:val="24"/>
              </w:rPr>
              <w:t>рукописные</w:t>
            </w:r>
            <w:r w:rsidRPr="003457A5">
              <w:rPr>
                <w:rFonts w:ascii="Times New Roman" w:hAnsi="Times New Roman"/>
                <w:spacing w:val="26"/>
                <w:w w:val="109"/>
                <w:sz w:val="24"/>
                <w:szCs w:val="24"/>
              </w:rPr>
              <w:t xml:space="preserve"> </w:t>
            </w:r>
            <w:r w:rsidRPr="003457A5">
              <w:rPr>
                <w:rFonts w:ascii="Times New Roman" w:hAnsi="Times New Roman"/>
                <w:sz w:val="24"/>
                <w:szCs w:val="24"/>
              </w:rPr>
              <w:t xml:space="preserve">книги </w:t>
            </w:r>
            <w:r w:rsidRPr="003457A5">
              <w:rPr>
                <w:rFonts w:ascii="Times New Roman" w:hAnsi="Times New Roman"/>
                <w:spacing w:val="31"/>
                <w:sz w:val="24"/>
                <w:szCs w:val="24"/>
              </w:rPr>
              <w:t xml:space="preserve"> </w:t>
            </w:r>
            <w:r w:rsidRPr="003457A5">
              <w:rPr>
                <w:rFonts w:ascii="Times New Roman" w:hAnsi="Times New Roman"/>
                <w:w w:val="109"/>
                <w:sz w:val="24"/>
                <w:szCs w:val="24"/>
              </w:rPr>
              <w:t>Древней</w:t>
            </w:r>
            <w:r w:rsidRPr="003457A5">
              <w:rPr>
                <w:rFonts w:ascii="Times New Roman" w:hAnsi="Times New Roman"/>
                <w:spacing w:val="14"/>
                <w:w w:val="109"/>
                <w:sz w:val="24"/>
                <w:szCs w:val="24"/>
              </w:rPr>
              <w:t xml:space="preserve"> </w:t>
            </w:r>
            <w:r w:rsidRPr="003457A5">
              <w:rPr>
                <w:rFonts w:ascii="Times New Roman" w:hAnsi="Times New Roman"/>
                <w:sz w:val="24"/>
                <w:szCs w:val="24"/>
              </w:rPr>
              <w:t>Руси.</w:t>
            </w:r>
            <w:r w:rsidRPr="003457A5">
              <w:rPr>
                <w:rFonts w:ascii="Times New Roman" w:hAnsi="Times New Roman"/>
                <w:bCs/>
                <w:sz w:val="24"/>
                <w:szCs w:val="24"/>
              </w:rPr>
              <w:t xml:space="preserve"> Кто писал книги в Древней Руси?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Определять ключевые слова в тексте; осмысленно воспринимать текст; перечислять особенности славянской письменности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r w:rsidRPr="003457A5">
              <w:rPr>
                <w:rFonts w:ascii="Times New Roman" w:hAnsi="Times New Roman"/>
                <w:b/>
                <w:color w:val="000000"/>
                <w:sz w:val="24"/>
                <w:szCs w:val="24"/>
              </w:rPr>
              <w:t xml:space="preserve"> </w:t>
            </w:r>
            <w:r w:rsidRPr="003457A5">
              <w:rPr>
                <w:rFonts w:ascii="Times New Roman" w:hAnsi="Times New Roman"/>
                <w:color w:val="000000"/>
                <w:sz w:val="24"/>
                <w:szCs w:val="24"/>
              </w:rPr>
              <w:t xml:space="preserve">осуществлять поиск и выделение необходимой информации. </w:t>
            </w:r>
            <w:r w:rsidRPr="003457A5">
              <w:rPr>
                <w:rFonts w:ascii="Times New Roman" w:hAnsi="Times New Roman"/>
                <w:b/>
                <w:bCs/>
                <w:sz w:val="24"/>
                <w:szCs w:val="24"/>
              </w:rPr>
              <w:t>Коммуникативные: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вступать в беседу на уроке;</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sz w:val="24"/>
                <w:szCs w:val="24"/>
              </w:rPr>
              <w:t xml:space="preserve">задавать вопросы и отвечать  на вопросы. </w:t>
            </w: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выполнять учебное задание, используя алгоритм</w:t>
            </w:r>
          </w:p>
        </w:tc>
        <w:tc>
          <w:tcPr>
            <w:tcW w:w="18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Понимание ценности книги;  нравственного и исторического смысла возникновения книг на земле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9</w:t>
            </w:r>
          </w:p>
        </w:tc>
        <w:tc>
          <w:tcPr>
            <w:tcW w:w="2142" w:type="dxa"/>
          </w:tcPr>
          <w:p w:rsidR="006A317F" w:rsidRPr="003457A5" w:rsidRDefault="006A317F" w:rsidP="003457A5">
            <w:pPr>
              <w:pStyle w:val="21"/>
              <w:shd w:val="clear" w:color="auto" w:fill="auto"/>
              <w:tabs>
                <w:tab w:val="left" w:pos="255"/>
              </w:tabs>
              <w:spacing w:line="240" w:lineRule="auto"/>
              <w:rPr>
                <w:sz w:val="24"/>
                <w:szCs w:val="24"/>
              </w:rPr>
            </w:pPr>
            <w:r w:rsidRPr="003457A5">
              <w:rPr>
                <w:sz w:val="24"/>
                <w:szCs w:val="24"/>
              </w:rPr>
              <w:t>Мы идём в библиотеку. Выставка книг. Энциклопедии. Справочная литература для детей.</w:t>
            </w:r>
          </w:p>
          <w:p w:rsidR="006A317F" w:rsidRPr="003457A5" w:rsidRDefault="006A317F" w:rsidP="003457A5">
            <w:pPr>
              <w:pStyle w:val="21"/>
              <w:shd w:val="clear" w:color="auto" w:fill="auto"/>
              <w:tabs>
                <w:tab w:val="left" w:pos="217"/>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О чем можно узнать из энциклопедии и справочной литературы?</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С.10-11 тв.т,</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Подготовить выступление на тему: «Это интересно знать»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Рассказывать о выставке книг и назначении энциклопедии и справочной литературы</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Cs/>
                <w:sz w:val="24"/>
                <w:szCs w:val="24"/>
              </w:rPr>
              <w:t xml:space="preserve">сравнивать энциклопедии, выделять в них необходимую информацию; выбирать в библиотеке необходимую книгу и самостоятельно с ней работать. </w:t>
            </w: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r w:rsidRPr="003457A5">
              <w:rPr>
                <w:rFonts w:ascii="Times New Roman" w:hAnsi="Times New Roman"/>
                <w:sz w:val="24"/>
                <w:szCs w:val="24"/>
              </w:rPr>
              <w:t xml:space="preserve">взаимодействовать с партнёром в рамках учебного диалога; согласовывать позиции с партнёром и выражать собственное мнение; </w:t>
            </w:r>
            <w:r w:rsidRPr="003457A5">
              <w:rPr>
                <w:rFonts w:ascii="Times New Roman" w:hAnsi="Times New Roman"/>
                <w:b/>
                <w:bCs/>
                <w:sz w:val="24"/>
                <w:szCs w:val="24"/>
              </w:rPr>
              <w:t>Регулятивные: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определять цель деятельности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Мотивация обращения учащихся к энциклопедиям, справочной литературе; посещению библиотеки.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w:t>
            </w:r>
          </w:p>
        </w:tc>
        <w:tc>
          <w:tcPr>
            <w:tcW w:w="2142" w:type="dxa"/>
          </w:tcPr>
          <w:p w:rsidR="006A317F" w:rsidRPr="003457A5" w:rsidRDefault="006A317F" w:rsidP="003457A5">
            <w:pPr>
              <w:pStyle w:val="21"/>
              <w:shd w:val="clear" w:color="auto" w:fill="auto"/>
              <w:tabs>
                <w:tab w:val="left" w:pos="265"/>
              </w:tabs>
              <w:spacing w:line="240" w:lineRule="auto"/>
              <w:rPr>
                <w:sz w:val="24"/>
                <w:szCs w:val="24"/>
              </w:rPr>
            </w:pPr>
            <w:r w:rsidRPr="003457A5">
              <w:rPr>
                <w:sz w:val="24"/>
                <w:szCs w:val="24"/>
              </w:rPr>
              <w:t>.Мои любимые художники-иллюстраторы: Владимир Лебе</w:t>
            </w:r>
            <w:r w:rsidRPr="003457A5">
              <w:rPr>
                <w:sz w:val="24"/>
                <w:szCs w:val="24"/>
              </w:rPr>
              <w:softHyphen/>
              <w:t>дев, Алексей Пахомов, Евгений Чарушин.</w:t>
            </w:r>
          </w:p>
          <w:p w:rsidR="006A317F" w:rsidRPr="003457A5" w:rsidRDefault="006A317F" w:rsidP="003457A5">
            <w:pPr>
              <w:pStyle w:val="21"/>
              <w:shd w:val="clear" w:color="auto" w:fill="auto"/>
              <w:tabs>
                <w:tab w:val="left" w:pos="217"/>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w w:val="109"/>
                <w:sz w:val="24"/>
                <w:szCs w:val="24"/>
              </w:rPr>
              <w:t>значения</w:t>
            </w:r>
            <w:r w:rsidRPr="003457A5">
              <w:rPr>
                <w:rFonts w:ascii="Times New Roman" w:hAnsi="Times New Roman"/>
                <w:spacing w:val="32"/>
                <w:w w:val="109"/>
                <w:sz w:val="24"/>
                <w:szCs w:val="24"/>
              </w:rPr>
              <w:t xml:space="preserve"> </w:t>
            </w:r>
            <w:r w:rsidRPr="003457A5">
              <w:rPr>
                <w:rFonts w:ascii="Times New Roman" w:hAnsi="Times New Roman"/>
                <w:w w:val="109"/>
                <w:sz w:val="24"/>
                <w:szCs w:val="24"/>
              </w:rPr>
              <w:t>иллюстрации</w:t>
            </w:r>
            <w:r w:rsidRPr="003457A5">
              <w:rPr>
                <w:rFonts w:ascii="Times New Roman" w:hAnsi="Times New Roman"/>
                <w:spacing w:val="14"/>
                <w:w w:val="109"/>
                <w:sz w:val="24"/>
                <w:szCs w:val="24"/>
              </w:rPr>
              <w:t xml:space="preserve"> </w:t>
            </w:r>
            <w:r w:rsidRPr="003457A5">
              <w:rPr>
                <w:rFonts w:ascii="Times New Roman" w:hAnsi="Times New Roman"/>
                <w:sz w:val="24"/>
                <w:szCs w:val="24"/>
              </w:rPr>
              <w:t>в</w:t>
            </w:r>
            <w:r w:rsidRPr="003457A5">
              <w:rPr>
                <w:rFonts w:ascii="Times New Roman" w:hAnsi="Times New Roman"/>
                <w:spacing w:val="27"/>
                <w:sz w:val="24"/>
                <w:szCs w:val="24"/>
              </w:rPr>
              <w:t xml:space="preserve"> </w:t>
            </w:r>
            <w:r w:rsidRPr="003457A5">
              <w:rPr>
                <w:rFonts w:ascii="Times New Roman" w:hAnsi="Times New Roman"/>
                <w:w w:val="110"/>
                <w:sz w:val="24"/>
                <w:szCs w:val="24"/>
              </w:rPr>
              <w:t>книге,</w:t>
            </w:r>
            <w:r w:rsidRPr="003457A5">
              <w:rPr>
                <w:rFonts w:ascii="Times New Roman" w:hAnsi="Times New Roman"/>
                <w:spacing w:val="26"/>
                <w:w w:val="110"/>
                <w:sz w:val="24"/>
                <w:szCs w:val="24"/>
              </w:rPr>
              <w:t xml:space="preserve"> </w:t>
            </w:r>
            <w:r w:rsidRPr="003457A5">
              <w:rPr>
                <w:rFonts w:ascii="Times New Roman" w:hAnsi="Times New Roman"/>
                <w:w w:val="110"/>
                <w:sz w:val="24"/>
                <w:szCs w:val="24"/>
              </w:rPr>
              <w:t>дет</w:t>
            </w:r>
            <w:r w:rsidRPr="003457A5">
              <w:rPr>
                <w:rFonts w:ascii="Times New Roman" w:hAnsi="Times New Roman"/>
                <w:sz w:val="24"/>
                <w:szCs w:val="24"/>
              </w:rPr>
              <w:t>ские</w:t>
            </w:r>
            <w:r w:rsidRPr="003457A5">
              <w:rPr>
                <w:rFonts w:ascii="Times New Roman" w:hAnsi="Times New Roman"/>
                <w:spacing w:val="48"/>
                <w:sz w:val="24"/>
                <w:szCs w:val="24"/>
              </w:rPr>
              <w:t xml:space="preserve"> </w:t>
            </w:r>
            <w:r w:rsidRPr="003457A5">
              <w:rPr>
                <w:rFonts w:ascii="Times New Roman" w:hAnsi="Times New Roman"/>
                <w:w w:val="108"/>
                <w:sz w:val="24"/>
                <w:szCs w:val="24"/>
              </w:rPr>
              <w:t>художники-иллюстрат</w:t>
            </w:r>
            <w:r w:rsidRPr="003457A5">
              <w:rPr>
                <w:rFonts w:ascii="Times New Roman" w:hAnsi="Times New Roman"/>
                <w:spacing w:val="1"/>
                <w:w w:val="108"/>
                <w:sz w:val="24"/>
                <w:szCs w:val="24"/>
              </w:rPr>
              <w:t>о</w:t>
            </w:r>
            <w:r w:rsidRPr="003457A5">
              <w:rPr>
                <w:rFonts w:ascii="Times New Roman" w:hAnsi="Times New Roman"/>
                <w:w w:val="110"/>
                <w:sz w:val="24"/>
                <w:szCs w:val="24"/>
              </w:rPr>
              <w:t>ры</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С.12 тв.т, Выполнить иллюстрацию к любимому произведению</w:t>
            </w:r>
          </w:p>
          <w:p w:rsidR="006A317F" w:rsidRPr="003457A5" w:rsidRDefault="006A317F" w:rsidP="003457A5">
            <w:pPr>
              <w:spacing w:after="0" w:line="240" w:lineRule="auto"/>
              <w:jc w:val="both"/>
              <w:rPr>
                <w:rFonts w:ascii="Times New Roman" w:hAnsi="Times New Roman"/>
                <w:sz w:val="24"/>
                <w:szCs w:val="24"/>
              </w:rPr>
            </w:pP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художников-иллюстраторов;</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рассказывать о важности их деятельности.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определять границу собственного незнания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Коммуникативные: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color w:val="000000"/>
                <w:sz w:val="24"/>
                <w:szCs w:val="24"/>
              </w:rPr>
              <w:t>оформлять свои мысли в устной форме, слушать и понимать речь других</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определять цель деятельности на уроке с помощью учителя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color w:val="000000"/>
                <w:sz w:val="24"/>
                <w:szCs w:val="24"/>
              </w:rPr>
              <w:t>Внутренняя по</w:t>
            </w:r>
            <w:r w:rsidRPr="003457A5">
              <w:rPr>
                <w:rFonts w:ascii="Times New Roman" w:hAnsi="Times New Roman"/>
                <w:color w:val="000000"/>
                <w:sz w:val="24"/>
                <w:szCs w:val="24"/>
              </w:rPr>
              <w:softHyphen/>
              <w:t>зиция школьника на основе положительного отношения к школе, навыки сотрудничества в разных ситуа</w:t>
            </w:r>
            <w:r w:rsidRPr="003457A5">
              <w:rPr>
                <w:rFonts w:ascii="Times New Roman" w:hAnsi="Times New Roman"/>
                <w:color w:val="000000"/>
                <w:sz w:val="24"/>
                <w:szCs w:val="24"/>
              </w:rPr>
              <w:softHyphen/>
              <w:t>циях, умение не создавать конфликтов и находить выходы из спорных си</w:t>
            </w:r>
            <w:r w:rsidRPr="003457A5">
              <w:rPr>
                <w:rFonts w:ascii="Times New Roman" w:hAnsi="Times New Roman"/>
                <w:color w:val="000000"/>
                <w:sz w:val="24"/>
                <w:szCs w:val="24"/>
              </w:rPr>
              <w:softHyphen/>
              <w:t>туаций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color w:val="000000"/>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color w:val="000000"/>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11</w:t>
            </w:r>
          </w:p>
        </w:tc>
        <w:tc>
          <w:tcPr>
            <w:tcW w:w="2142" w:type="dxa"/>
          </w:tcPr>
          <w:p w:rsidR="006A317F" w:rsidRPr="003457A5" w:rsidRDefault="006A317F" w:rsidP="003457A5">
            <w:pPr>
              <w:pStyle w:val="21"/>
              <w:shd w:val="clear" w:color="auto" w:fill="auto"/>
              <w:tabs>
                <w:tab w:val="left" w:pos="202"/>
              </w:tabs>
              <w:spacing w:line="240" w:lineRule="auto"/>
              <w:rPr>
                <w:sz w:val="24"/>
                <w:szCs w:val="24"/>
              </w:rPr>
            </w:pPr>
            <w:r w:rsidRPr="003457A5">
              <w:rPr>
                <w:sz w:val="24"/>
                <w:szCs w:val="24"/>
              </w:rPr>
              <w:t xml:space="preserve">Самостоятельное чтение. </w:t>
            </w:r>
            <w:r w:rsidRPr="003457A5">
              <w:rPr>
                <w:i/>
                <w:iCs/>
                <w:sz w:val="24"/>
                <w:szCs w:val="24"/>
              </w:rPr>
              <w:t>Ю. Мориц.</w:t>
            </w:r>
            <w:r w:rsidRPr="003457A5">
              <w:rPr>
                <w:sz w:val="24"/>
                <w:szCs w:val="24"/>
              </w:rPr>
              <w:t xml:space="preserve"> Трудолюбивая старушка. Главная мысль стихотворения.</w:t>
            </w:r>
          </w:p>
          <w:p w:rsidR="006A317F" w:rsidRPr="003457A5" w:rsidRDefault="006A317F" w:rsidP="003457A5">
            <w:pPr>
              <w:pStyle w:val="21"/>
              <w:shd w:val="clear" w:color="auto" w:fill="auto"/>
              <w:tabs>
                <w:tab w:val="left" w:pos="217"/>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определить главную мысль произведения?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Самостоятельно читать произведение;</w:t>
            </w:r>
            <w:r w:rsidRPr="003457A5">
              <w:rPr>
                <w:rFonts w:ascii="Times New Roman" w:hAnsi="Times New Roman"/>
                <w:sz w:val="24"/>
                <w:szCs w:val="24"/>
              </w:rPr>
              <w:t xml:space="preserve"> определять главную мысль стихотворения</w:t>
            </w:r>
          </w:p>
        </w:tc>
        <w:tc>
          <w:tcPr>
            <w:tcW w:w="3261" w:type="dxa"/>
            <w:gridSpan w:val="2"/>
            <w:tcBorders>
              <w:lef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
                <w:bCs/>
                <w:sz w:val="24"/>
                <w:szCs w:val="24"/>
              </w:rPr>
              <w:t xml:space="preserve">Познавательные: </w:t>
            </w:r>
            <w:r w:rsidRPr="003457A5">
              <w:rPr>
                <w:rFonts w:ascii="Times New Roman" w:hAnsi="Times New Roman"/>
                <w:sz w:val="24"/>
                <w:szCs w:val="24"/>
              </w:rPr>
              <w:t xml:space="preserve">с опорой на текст самостоятельно представлять героев, событие.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формулировать собственное мнение и позицию</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знать и применять систему условных обозначений при выполнении заданий</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поступков героев произведения и своих собственные под руководством учителя с точки зрения морали и ценностей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12</w:t>
            </w:r>
          </w:p>
        </w:tc>
        <w:tc>
          <w:tcPr>
            <w:tcW w:w="2142" w:type="dxa"/>
          </w:tcPr>
          <w:p w:rsidR="006A317F" w:rsidRPr="003457A5" w:rsidRDefault="006A317F" w:rsidP="003457A5">
            <w:pPr>
              <w:pStyle w:val="21"/>
              <w:shd w:val="clear" w:color="auto" w:fill="auto"/>
              <w:tabs>
                <w:tab w:val="left" w:pos="217"/>
              </w:tabs>
              <w:spacing w:line="240" w:lineRule="auto"/>
              <w:rPr>
                <w:sz w:val="24"/>
                <w:szCs w:val="24"/>
              </w:rPr>
            </w:pPr>
            <w:r w:rsidRPr="003457A5">
              <w:rPr>
                <w:sz w:val="24"/>
                <w:szCs w:val="24"/>
              </w:rPr>
              <w:t>Семейное чтение. Сокровища духовной народной мудрости. Пословицы и поговорки о добре</w:t>
            </w:r>
          </w:p>
          <w:p w:rsidR="006A317F" w:rsidRPr="003457A5" w:rsidRDefault="006A317F" w:rsidP="003457A5">
            <w:pPr>
              <w:spacing w:after="0" w:line="240" w:lineRule="auto"/>
              <w:jc w:val="both"/>
              <w:rPr>
                <w:rFonts w:ascii="Times New Roman" w:hAnsi="Times New Roman"/>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Что относят к сокровищам духовной народной мудрости?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Найти высказывания о добре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Называть пословицы и поговорки о добре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и объяснять смысл пословиц и поговорок о добре; составить пословицу о добре. </w:t>
            </w: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согласовывать позиции с партнёром и выражать собственное мнение; отвечать на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понимать, принимать и сохранять учебную задачу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своих собственных поступков под руководством учителя с точки зрения морали и ценностей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sz w:val="24"/>
                <w:szCs w:val="24"/>
              </w:rPr>
            </w:pPr>
            <w:r w:rsidRPr="003457A5">
              <w:rPr>
                <w:rFonts w:ascii="Times New Roman" w:hAnsi="Times New Roman"/>
                <w:b/>
                <w:bCs/>
                <w:sz w:val="24"/>
                <w:szCs w:val="24"/>
              </w:rPr>
              <w:t>Краски осени (18 ч.)</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sz w:val="24"/>
                <w:szCs w:val="24"/>
              </w:rPr>
              <w:t>Вводный урок. Основные понятия раздела: сравнение, сбор</w:t>
            </w:r>
            <w:r w:rsidRPr="003457A5">
              <w:rPr>
                <w:sz w:val="24"/>
                <w:szCs w:val="24"/>
              </w:rPr>
              <w:softHyphen/>
              <w:t>ник.</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О чем узнаем из раздела «краски осени»?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Составить рассказ «За что я люблю осень» или «Почему мне нравится осень»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новый раздел; определять основные понятия раздела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 xml:space="preserve">Познавательные: </w:t>
            </w:r>
            <w:r w:rsidRPr="003457A5">
              <w:rPr>
                <w:rFonts w:ascii="Times New Roman" w:hAnsi="Times New Roman"/>
                <w:bCs/>
                <w:sz w:val="24"/>
                <w:szCs w:val="24"/>
              </w:rPr>
              <w:t xml:space="preserve">выделение необходимой информации. </w:t>
            </w: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предполагать на основе чтения названия раздела учебника, какие произведения будут рассматриваться в данном  разделе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Мотивация обращения к разделу «Краски осени»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sz w:val="24"/>
                <w:szCs w:val="24"/>
              </w:rPr>
              <w:t>Осень в художественных произведениях А. Пушкина.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vMerge w:val="restart"/>
          </w:tcPr>
          <w:p w:rsidR="006A317F" w:rsidRPr="003457A5" w:rsidRDefault="006A317F" w:rsidP="003457A5">
            <w:pPr>
              <w:autoSpaceDE w:val="0"/>
              <w:autoSpaceDN w:val="0"/>
              <w:adjustRightInd w:val="0"/>
              <w:spacing w:after="0" w:line="240" w:lineRule="auto"/>
              <w:ind w:left="-64"/>
              <w:rPr>
                <w:rFonts w:ascii="Times New Roman" w:hAnsi="Times New Roman"/>
                <w:sz w:val="24"/>
                <w:szCs w:val="24"/>
              </w:rPr>
            </w:pPr>
            <w:r w:rsidRPr="003457A5">
              <w:rPr>
                <w:rFonts w:ascii="Times New Roman" w:hAnsi="Times New Roman"/>
                <w:bCs/>
                <w:sz w:val="24"/>
                <w:szCs w:val="24"/>
              </w:rPr>
              <w:t xml:space="preserve">Какие картины представлены в произведениях </w:t>
            </w:r>
            <w:r w:rsidRPr="003457A5">
              <w:rPr>
                <w:rFonts w:ascii="Times New Roman" w:hAnsi="Times New Roman"/>
                <w:sz w:val="24"/>
                <w:szCs w:val="24"/>
              </w:rPr>
              <w:t>А.Пушкина и</w:t>
            </w:r>
          </w:p>
          <w:p w:rsidR="006A317F" w:rsidRPr="003457A5" w:rsidRDefault="006A317F" w:rsidP="003457A5">
            <w:pPr>
              <w:autoSpaceDE w:val="0"/>
              <w:autoSpaceDN w:val="0"/>
              <w:adjustRightInd w:val="0"/>
              <w:spacing w:after="0" w:line="240" w:lineRule="auto"/>
              <w:ind w:left="-64"/>
              <w:rPr>
                <w:rFonts w:ascii="Times New Roman" w:hAnsi="Times New Roman"/>
                <w:sz w:val="24"/>
                <w:szCs w:val="24"/>
              </w:rPr>
            </w:pPr>
            <w:r w:rsidRPr="003457A5">
              <w:rPr>
                <w:rFonts w:ascii="Times New Roman" w:hAnsi="Times New Roman"/>
                <w:sz w:val="24"/>
                <w:szCs w:val="24"/>
              </w:rPr>
              <w:t>С. Аксакова?</w:t>
            </w:r>
            <w:r w:rsidRPr="003457A5">
              <w:rPr>
                <w:rFonts w:ascii="Times New Roman" w:hAnsi="Times New Roman"/>
                <w:bCs/>
                <w:sz w:val="24"/>
                <w:szCs w:val="24"/>
              </w:rPr>
              <w:t xml:space="preserve"> Стихотворение, жанр, поэт, осень, осенние изменения, тема и мысль произведения, рифма, ритм, строфа, пауза, логическое ударение, настроение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vMerge w:val="restart"/>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Осознанное восприятие произведений на слух; выразительное чтение произведений; определять главную мысль и тему произведения</w:t>
            </w:r>
          </w:p>
        </w:tc>
        <w:tc>
          <w:tcPr>
            <w:tcW w:w="3261" w:type="dxa"/>
            <w:gridSpan w:val="2"/>
            <w:vMerge w:val="restart"/>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Познавательные: </w:t>
            </w:r>
            <w:r w:rsidRPr="003457A5">
              <w:rPr>
                <w:rFonts w:ascii="Times New Roman" w:hAnsi="Times New Roman"/>
                <w:sz w:val="24"/>
                <w:szCs w:val="24"/>
              </w:rPr>
              <w:t xml:space="preserve">сравнивать произведения А.С.Пушкина и С. Аксакова; </w:t>
            </w:r>
            <w:r w:rsidRPr="003457A5">
              <w:rPr>
                <w:rFonts w:ascii="Times New Roman" w:hAnsi="Times New Roman"/>
                <w:bCs/>
                <w:sz w:val="24"/>
                <w:szCs w:val="24"/>
              </w:rPr>
              <w:t>создавать</w:t>
            </w:r>
            <w:r w:rsidRPr="003457A5">
              <w:rPr>
                <w:rFonts w:ascii="Times New Roman" w:hAnsi="Times New Roman"/>
                <w:sz w:val="24"/>
                <w:szCs w:val="24"/>
              </w:rPr>
              <w:t xml:space="preserve"> небольшой текст об изменении в природе осенью</w:t>
            </w:r>
            <w:r w:rsidRPr="003457A5">
              <w:rPr>
                <w:rFonts w:ascii="Times New Roman" w:hAnsi="Times New Roman"/>
                <w:bCs/>
                <w:sz w:val="24"/>
                <w:szCs w:val="24"/>
              </w:rPr>
              <w:t>, работая в паре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согласовывать позиции с партнёром и выражать собственное мнение; отвечать на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sz w:val="24"/>
                <w:szCs w:val="24"/>
              </w:rPr>
              <w:t xml:space="preserve">принимать позицию читателя, слушателя и поэта в соответствии с решаемой задачей, </w:t>
            </w:r>
            <w:r w:rsidRPr="003457A5">
              <w:rPr>
                <w:rFonts w:ascii="Times New Roman" w:hAnsi="Times New Roman"/>
                <w:bCs/>
                <w:sz w:val="24"/>
                <w:szCs w:val="24"/>
              </w:rPr>
              <w:t>работать в паре</w:t>
            </w:r>
          </w:p>
        </w:tc>
        <w:tc>
          <w:tcPr>
            <w:tcW w:w="1842" w:type="dxa"/>
            <w:vMerge w:val="restart"/>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Способность выражать свои эмоции посредством выразительного чтения.</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sz w:val="24"/>
                <w:szCs w:val="24"/>
              </w:rPr>
              <w:t>Осень в художественных произведениях С. Аксакова.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vMerge/>
          </w:tcPr>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vMerge/>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3261" w:type="dxa"/>
            <w:gridSpan w:val="2"/>
            <w:vMerge/>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16</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sz w:val="24"/>
                <w:szCs w:val="24"/>
              </w:rPr>
              <w:t>Осень в произведениях живописи В. Поленова, А. Куинджи.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О чем рассказывает художник в своих картинах? Живопись, художник, осень, картина, репродукция картины</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С.16 тв.т.</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Продолжить ряд слов-ассоциаций</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Называть произведения В. Поленова «Осень в Абрамцево», А. Куинджи «Осень»; рассказывать о  репродукциях живописи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сравнивать произведения живописи и литературы;</w:t>
            </w:r>
            <w:r w:rsidRPr="003457A5">
              <w:rPr>
                <w:rFonts w:ascii="Times New Roman" w:hAnsi="Times New Roman"/>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анализировать представленные репродукции картин; определять, почему картины названы по-разному; предлагать свои варианты названия картин.</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Коммуникативные: </w:t>
            </w:r>
            <w:r w:rsidRPr="003457A5">
              <w:rPr>
                <w:rFonts w:ascii="Times New Roman" w:hAnsi="Times New Roman"/>
                <w:bCs/>
                <w:sz w:val="24"/>
                <w:szCs w:val="24"/>
              </w:rPr>
              <w:t>вступать в беседу; слушать и понимать других; высказывать свою точку зрения и обосновывать её.</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iCs/>
                <w:color w:val="000000"/>
                <w:sz w:val="24"/>
                <w:szCs w:val="24"/>
              </w:rPr>
              <w:t>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Учебно-познавательный интерес к новому учебному материалу;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эмоционально-</w:t>
            </w:r>
            <w:r w:rsidRPr="003457A5">
              <w:rPr>
                <w:rFonts w:ascii="Times New Roman" w:hAnsi="Times New Roman"/>
                <w:sz w:val="24"/>
                <w:szCs w:val="24"/>
              </w:rPr>
              <w:br w:type="column"/>
              <w:t>ценност</w:t>
            </w:r>
            <w:r w:rsidRPr="003457A5">
              <w:rPr>
                <w:rFonts w:ascii="Times New Roman" w:hAnsi="Times New Roman"/>
                <w:sz w:val="24"/>
                <w:szCs w:val="24"/>
              </w:rPr>
              <w:br w:type="column"/>
              <w:t>ное отношение к красоте осенней природы.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17, 18, 19</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rStyle w:val="a0"/>
                <w:iCs/>
                <w:sz w:val="24"/>
                <w:szCs w:val="24"/>
              </w:rPr>
              <w:t>А. Майков.</w:t>
            </w:r>
            <w:r w:rsidRPr="003457A5">
              <w:rPr>
                <w:sz w:val="24"/>
                <w:szCs w:val="24"/>
              </w:rPr>
              <w:t xml:space="preserve"> Осень. С.</w:t>
            </w:r>
            <w:r w:rsidRPr="003457A5">
              <w:rPr>
                <w:rStyle w:val="a0"/>
                <w:iCs/>
                <w:sz w:val="24"/>
                <w:szCs w:val="24"/>
              </w:rPr>
              <w:t xml:space="preserve"> Есенин.</w:t>
            </w:r>
            <w:r w:rsidRPr="003457A5">
              <w:rPr>
                <w:sz w:val="24"/>
                <w:szCs w:val="24"/>
              </w:rPr>
              <w:t xml:space="preserve"> Закружилась листва золотая... </w:t>
            </w:r>
            <w:r w:rsidRPr="003457A5">
              <w:rPr>
                <w:rStyle w:val="a0"/>
                <w:iCs/>
                <w:sz w:val="24"/>
                <w:szCs w:val="24"/>
              </w:rPr>
              <w:t>Ф. Васильев.</w:t>
            </w:r>
            <w:r w:rsidRPr="003457A5">
              <w:rPr>
                <w:sz w:val="24"/>
                <w:szCs w:val="24"/>
              </w:rPr>
              <w:t xml:space="preserve"> Болото в лесу. Эпитеты и сравнения — средства художественной выразительности, используемые в авторских текстах.</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 xml:space="preserve">Какие слова использует поэт для создания красочных картин в стихотворениях? </w:t>
            </w:r>
            <w:r w:rsidRPr="003457A5">
              <w:rPr>
                <w:rFonts w:ascii="Times New Roman" w:hAnsi="Times New Roman"/>
                <w:sz w:val="24"/>
                <w:szCs w:val="24"/>
              </w:rPr>
              <w:t>Средства художественной выразительности,</w:t>
            </w:r>
            <w:r w:rsidRPr="003457A5">
              <w:rPr>
                <w:rFonts w:ascii="Times New Roman" w:hAnsi="Times New Roman"/>
                <w:bCs/>
                <w:sz w:val="24"/>
                <w:szCs w:val="24"/>
              </w:rPr>
              <w:t xml:space="preserve"> сравнение, эпитет, темп чтения, интонация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 1)наизусть</w:t>
            </w:r>
          </w:p>
          <w:p w:rsidR="006A317F" w:rsidRPr="003457A5" w:rsidRDefault="006A317F" w:rsidP="003457A5">
            <w:pPr>
              <w:spacing w:after="0" w:line="240" w:lineRule="auto"/>
              <w:rPr>
                <w:rFonts w:ascii="Times New Roman" w:hAnsi="Times New Roman"/>
                <w:sz w:val="24"/>
                <w:szCs w:val="24"/>
              </w:rPr>
            </w:pPr>
            <w:r w:rsidRPr="003457A5">
              <w:rPr>
                <w:rFonts w:ascii="Times New Roman" w:hAnsi="Times New Roman"/>
                <w:sz w:val="24"/>
                <w:szCs w:val="24"/>
              </w:rPr>
              <w:t>2)создание стихотворения «Осенний день».</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3)Создание «палитры настроений» с помощью красок</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Выразительно читать стихотворения;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находить в стихотворении слова, указывающие на отношение автора, его настроение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r w:rsidRPr="003457A5">
              <w:rPr>
                <w:rFonts w:ascii="Times New Roman" w:hAnsi="Times New Roman"/>
                <w:sz w:val="24"/>
                <w:szCs w:val="24"/>
              </w:rPr>
              <w:t xml:space="preserve">сравнивать стихотворения разных поэтов по содержанию и по настроению; сравнивать произведения живописи и литературы; находить в стихотворениях сравнения и эпитеты. </w:t>
            </w:r>
            <w:r w:rsidRPr="003457A5">
              <w:rPr>
                <w:rFonts w:ascii="Times New Roman" w:hAnsi="Times New Roman"/>
                <w:b/>
                <w:bCs/>
                <w:sz w:val="24"/>
                <w:szCs w:val="24"/>
              </w:rPr>
              <w:t>Коммуникативные:</w:t>
            </w:r>
            <w:r w:rsidRPr="003457A5">
              <w:rPr>
                <w:rFonts w:ascii="Times New Roman" w:hAnsi="Times New Roman"/>
                <w:iCs/>
                <w:color w:val="000000"/>
                <w:sz w:val="24"/>
                <w:szCs w:val="24"/>
              </w:rPr>
              <w:t xml:space="preserve"> формулировать собственное мнение и позицию</w:t>
            </w:r>
            <w:r w:rsidRPr="003457A5">
              <w:rPr>
                <w:rFonts w:ascii="Times New Roman" w:hAnsi="Times New Roman"/>
                <w:bCs/>
                <w:sz w:val="24"/>
                <w:szCs w:val="24"/>
              </w:rPr>
              <w:t xml:space="preserve"> </w:t>
            </w:r>
            <w:r w:rsidRPr="003457A5">
              <w:rPr>
                <w:rFonts w:ascii="Times New Roman" w:hAnsi="Times New Roman"/>
                <w:b/>
                <w:bCs/>
                <w:sz w:val="24"/>
                <w:szCs w:val="24"/>
              </w:rPr>
              <w:t>Регулятивные:</w:t>
            </w:r>
            <w:r w:rsidRPr="003457A5">
              <w:rPr>
                <w:rFonts w:ascii="Times New Roman" w:hAnsi="Times New Roman"/>
                <w:iCs/>
                <w:color w:val="000000"/>
                <w:sz w:val="24"/>
                <w:szCs w:val="24"/>
              </w:rPr>
              <w:t xml:space="preserve"> выполнять учебное действие по плану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Осознание важности образных выражений, посредством которых передаются чувства, эмоции, представления автора;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эмоционально</w:t>
            </w:r>
            <w:r w:rsidRPr="003457A5">
              <w:rPr>
                <w:rFonts w:ascii="Times New Roman" w:hAnsi="Times New Roman"/>
                <w:sz w:val="24"/>
                <w:szCs w:val="24"/>
              </w:rPr>
              <w:br w:type="column"/>
              <w:t>-ценност</w:t>
            </w:r>
            <w:r w:rsidRPr="003457A5">
              <w:rPr>
                <w:rFonts w:ascii="Times New Roman" w:hAnsi="Times New Roman"/>
                <w:sz w:val="24"/>
                <w:szCs w:val="24"/>
              </w:rPr>
              <w:br w:type="column"/>
              <w:t>ное отношение к красоте осенней природы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20, 21</w:t>
            </w:r>
          </w:p>
        </w:tc>
        <w:tc>
          <w:tcPr>
            <w:tcW w:w="2142" w:type="dxa"/>
          </w:tcPr>
          <w:p w:rsidR="006A317F" w:rsidRPr="003457A5" w:rsidRDefault="006A317F" w:rsidP="003457A5">
            <w:pPr>
              <w:pStyle w:val="21"/>
              <w:shd w:val="clear" w:color="auto" w:fill="auto"/>
              <w:tabs>
                <w:tab w:val="left" w:pos="0"/>
                <w:tab w:val="left" w:pos="246"/>
              </w:tabs>
              <w:spacing w:line="240" w:lineRule="auto"/>
              <w:rPr>
                <w:sz w:val="24"/>
                <w:szCs w:val="24"/>
              </w:rPr>
            </w:pPr>
            <w:r w:rsidRPr="003457A5">
              <w:rPr>
                <w:rStyle w:val="a0"/>
                <w:iCs/>
                <w:sz w:val="24"/>
                <w:szCs w:val="24"/>
              </w:rPr>
              <w:t>И. Токмакова.</w:t>
            </w:r>
            <w:r w:rsidRPr="003457A5">
              <w:rPr>
                <w:sz w:val="24"/>
                <w:szCs w:val="24"/>
              </w:rPr>
              <w:t xml:space="preserve"> Опустел скворечник...</w:t>
            </w:r>
            <w:r w:rsidRPr="003457A5">
              <w:rPr>
                <w:rStyle w:val="a0"/>
                <w:iCs/>
                <w:sz w:val="24"/>
                <w:szCs w:val="24"/>
              </w:rPr>
              <w:t xml:space="preserve"> А. Плещеев.</w:t>
            </w:r>
            <w:r w:rsidRPr="003457A5">
              <w:rPr>
                <w:sz w:val="24"/>
                <w:szCs w:val="24"/>
              </w:rPr>
              <w:t xml:space="preserve"> Осень наступила... Повтор как одно из основных средств художест</w:t>
            </w:r>
            <w:r w:rsidRPr="003457A5">
              <w:rPr>
                <w:sz w:val="24"/>
                <w:szCs w:val="24"/>
              </w:rPr>
              <w:softHyphen/>
              <w:t>венной выразительности. Темп чтения.</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чтения и осмысления произведения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Какие краски использовал А.Плещеев для создания портрета осени? Какое настроение создает стихотворение И. Токмаковой?</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Наизусть,</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Подписать фотографии, используя фразы из «Народных примет» подбор слов из стихотворения, которые созвучны осеннему настроению</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Подбирать слова из стихотворения, которые созвучны осеннему настроению;</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находить в стихотворении слова, указывающие на отношение автора, его настроение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r w:rsidRPr="003457A5">
              <w:rPr>
                <w:rFonts w:ascii="Times New Roman" w:hAnsi="Times New Roman"/>
                <w:sz w:val="24"/>
                <w:szCs w:val="24"/>
              </w:rPr>
              <w:t>сравнивать стихотворения разных поэтов по содержанию и по настроению; находить в произведениях средства художественной выразительности</w:t>
            </w:r>
          </w:p>
          <w:p w:rsidR="006A317F" w:rsidRPr="003457A5" w:rsidRDefault="006A317F" w:rsidP="003457A5">
            <w:pPr>
              <w:autoSpaceDE w:val="0"/>
              <w:autoSpaceDN w:val="0"/>
              <w:adjustRightInd w:val="0"/>
              <w:spacing w:after="0" w:line="240" w:lineRule="auto"/>
              <w:jc w:val="both"/>
              <w:rPr>
                <w:rFonts w:ascii="Times New Roman" w:hAnsi="Times New Roman"/>
                <w:b/>
                <w:iCs/>
                <w:color w:val="000000"/>
                <w:sz w:val="24"/>
                <w:szCs w:val="24"/>
              </w:rPr>
            </w:pPr>
            <w:r w:rsidRPr="003457A5">
              <w:rPr>
                <w:rFonts w:ascii="Times New Roman" w:hAnsi="Times New Roman"/>
                <w:b/>
                <w:bCs/>
                <w:sz w:val="24"/>
                <w:szCs w:val="24"/>
              </w:rPr>
              <w:t>Коммуникативные:</w:t>
            </w:r>
            <w:r w:rsidRPr="003457A5">
              <w:rPr>
                <w:rFonts w:ascii="Times New Roman" w:hAnsi="Times New Roman"/>
                <w:b/>
                <w:iCs/>
                <w:color w:val="000000"/>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iCs/>
                <w:color w:val="000000"/>
                <w:sz w:val="24"/>
                <w:szCs w:val="24"/>
              </w:rPr>
              <w:t>строить понятные для партнёра высказывания в рамках учебного диалога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iCs/>
                <w:color w:val="000000"/>
                <w:sz w:val="24"/>
                <w:szCs w:val="24"/>
              </w:rPr>
              <w:t xml:space="preserve"> </w:t>
            </w:r>
            <w:r w:rsidRPr="003457A5">
              <w:rPr>
                <w:rFonts w:ascii="Times New Roman" w:hAnsi="Times New Roman"/>
                <w:iCs/>
                <w:color w:val="000000"/>
                <w:sz w:val="24"/>
                <w:szCs w:val="24"/>
              </w:rPr>
              <w:t>выполнять учебное действие по плану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Выражение настроения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посредством выразительного чтения;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эмоционально</w:t>
            </w:r>
            <w:r w:rsidRPr="003457A5">
              <w:rPr>
                <w:rFonts w:ascii="Times New Roman" w:hAnsi="Times New Roman"/>
                <w:sz w:val="24"/>
                <w:szCs w:val="24"/>
              </w:rPr>
              <w:br w:type="column"/>
              <w:t>-ценност</w:t>
            </w:r>
            <w:r w:rsidRPr="003457A5">
              <w:rPr>
                <w:rFonts w:ascii="Times New Roman" w:hAnsi="Times New Roman"/>
                <w:sz w:val="24"/>
                <w:szCs w:val="24"/>
              </w:rPr>
              <w:br w:type="column"/>
              <w:t>ное отношение к красоте осенней природы.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22</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sz w:val="24"/>
                <w:szCs w:val="24"/>
              </w:rPr>
              <w:t>Произведения устного народного творчества об осени. Пословицы и поговорки.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чтения и осмысления произведения </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О чем «говорят» пословицы и поговорки? Устное народное творчество, народная мудрость сборник</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Найти пословицы и поговорки об осени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Определять какие произведения относятся к произведениям устного народного творчества; называть пословицы и поговорки об осени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Познавательные: </w:t>
            </w:r>
            <w:r w:rsidRPr="003457A5">
              <w:rPr>
                <w:rFonts w:ascii="Times New Roman" w:hAnsi="Times New Roman"/>
                <w:bCs/>
                <w:sz w:val="24"/>
                <w:szCs w:val="24"/>
              </w:rPr>
              <w:t>сравнивать произведения устного народного творчества об осени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iCs/>
                <w:color w:val="000000"/>
                <w:sz w:val="24"/>
                <w:szCs w:val="24"/>
              </w:rPr>
              <w:t xml:space="preserve"> формулировать собственное мнение и позицию</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определять цель учебной деятельности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Интерес к  произведениям устного народного творчества;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самостоятельному общению с книгой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23</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sz w:val="24"/>
                <w:szCs w:val="24"/>
              </w:rPr>
              <w:t>Народные приметы. Осенние загадки.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lang w:eastAsia="en-US"/>
              </w:rPr>
              <w:t>УРУЗ</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слова необходимы для создания загадки? Народные приметы, приметы осени, смысл примет, загадка, отгадка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Нарисовать грибы, к-х нет в учебнике; сборник стихов и рассказов о природе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народные приметы осени; рассказывать об особенностях построения загадки.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Познавательные: </w:t>
            </w:r>
            <w:r w:rsidRPr="003457A5">
              <w:rPr>
                <w:rFonts w:ascii="Times New Roman" w:hAnsi="Times New Roman"/>
                <w:bCs/>
                <w:sz w:val="24"/>
                <w:szCs w:val="24"/>
              </w:rPr>
              <w:t>сочинять осенние загадки; объяснять смысл осенних примет</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Коммуникативные: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вступать в беседу на уроке;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отвечать на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iCs/>
                <w:color w:val="000000"/>
                <w:sz w:val="24"/>
                <w:szCs w:val="24"/>
              </w:rPr>
              <w:t xml:space="preserve"> </w:t>
            </w:r>
            <w:r w:rsidRPr="003457A5">
              <w:rPr>
                <w:rFonts w:ascii="Times New Roman" w:hAnsi="Times New Roman"/>
                <w:iCs/>
                <w:color w:val="000000"/>
                <w:sz w:val="24"/>
                <w:szCs w:val="24"/>
              </w:rPr>
              <w:t>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Учебно-познавательный интерес к новому учебному материалу;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эмоционально</w:t>
            </w:r>
            <w:r w:rsidRPr="003457A5">
              <w:rPr>
                <w:rFonts w:ascii="Times New Roman" w:hAnsi="Times New Roman"/>
                <w:sz w:val="24"/>
                <w:szCs w:val="24"/>
              </w:rPr>
              <w:br w:type="column"/>
              <w:t>-ценност</w:t>
            </w:r>
            <w:r w:rsidRPr="003457A5">
              <w:rPr>
                <w:rFonts w:ascii="Times New Roman" w:hAnsi="Times New Roman"/>
                <w:sz w:val="24"/>
                <w:szCs w:val="24"/>
              </w:rPr>
              <w:br w:type="column"/>
              <w:t xml:space="preserve">ное отношение к красоте осенней природы.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24</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sz w:val="24"/>
                <w:szCs w:val="24"/>
              </w:rPr>
              <w:t>Мы идём в библиотеку. Сборники стихотворений и рассказов о природе.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найти необходимую книгу в библиотеке? Библиотека, библиотекарь, каталог, тематический каталог, алфавитный каталог, стихотворения, рассказы, сборник</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Сборник с.маршак. круглый год, сочинить стих. О б осени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Самостоятельно читать стихотворения и рассказы о природе;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иллюстрировать литературное произведение о природе по выбору;</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находить нужную книгу в библиотеке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классифицировать книги по разным основаниям; </w:t>
            </w:r>
            <w:r w:rsidRPr="003457A5">
              <w:rPr>
                <w:rFonts w:ascii="Times New Roman" w:hAnsi="Times New Roman"/>
                <w:bCs/>
                <w:sz w:val="24"/>
                <w:szCs w:val="24"/>
              </w:rPr>
              <w:t>рассказывать чем отличается алфавитный каталог от тематического</w:t>
            </w:r>
          </w:p>
          <w:p w:rsidR="006A317F" w:rsidRPr="003457A5" w:rsidRDefault="006A317F" w:rsidP="003457A5">
            <w:pPr>
              <w:autoSpaceDE w:val="0"/>
              <w:autoSpaceDN w:val="0"/>
              <w:adjustRightInd w:val="0"/>
              <w:spacing w:after="0" w:line="240" w:lineRule="auto"/>
              <w:jc w:val="both"/>
              <w:rPr>
                <w:rFonts w:ascii="Times New Roman" w:hAnsi="Times New Roman"/>
                <w:b/>
                <w:iCs/>
                <w:color w:val="000000"/>
                <w:sz w:val="24"/>
                <w:szCs w:val="24"/>
              </w:rPr>
            </w:pPr>
            <w:r w:rsidRPr="003457A5">
              <w:rPr>
                <w:rFonts w:ascii="Times New Roman" w:hAnsi="Times New Roman"/>
                <w:b/>
                <w:bCs/>
                <w:sz w:val="24"/>
                <w:szCs w:val="24"/>
              </w:rPr>
              <w:t>Коммуникативные:</w:t>
            </w:r>
            <w:r w:rsidRPr="003457A5">
              <w:rPr>
                <w:rFonts w:ascii="Times New Roman" w:hAnsi="Times New Roman"/>
                <w:b/>
                <w:iCs/>
                <w:color w:val="000000"/>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iCs/>
                <w:color w:val="000000"/>
                <w:sz w:val="24"/>
                <w:szCs w:val="24"/>
              </w:rPr>
              <w:t>строить понятные для партнёра высказывания в рамках учебного диалога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определять и принимать цель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Мотивация обращения учащихся к сборникам стихотворений и рассказов о природе; посещения библиотеки.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25, 26</w:t>
            </w:r>
          </w:p>
        </w:tc>
        <w:tc>
          <w:tcPr>
            <w:tcW w:w="2142" w:type="dxa"/>
          </w:tcPr>
          <w:p w:rsidR="006A317F" w:rsidRPr="003457A5" w:rsidRDefault="006A317F" w:rsidP="003457A5">
            <w:pPr>
              <w:pStyle w:val="21"/>
              <w:shd w:val="clear" w:color="auto" w:fill="auto"/>
              <w:tabs>
                <w:tab w:val="left" w:pos="0"/>
                <w:tab w:val="left" w:pos="246"/>
              </w:tabs>
              <w:spacing w:line="240" w:lineRule="auto"/>
              <w:rPr>
                <w:sz w:val="24"/>
                <w:szCs w:val="24"/>
              </w:rPr>
            </w:pPr>
            <w:r w:rsidRPr="003457A5">
              <w:rPr>
                <w:sz w:val="24"/>
                <w:szCs w:val="24"/>
              </w:rPr>
              <w:t>Самостоятельное чтение. Цвета осени.</w:t>
            </w:r>
            <w:r w:rsidRPr="003457A5">
              <w:rPr>
                <w:rStyle w:val="a0"/>
                <w:iCs/>
                <w:sz w:val="24"/>
                <w:szCs w:val="24"/>
              </w:rPr>
              <w:t xml:space="preserve"> С. Маршак.</w:t>
            </w:r>
            <w:r w:rsidRPr="003457A5">
              <w:rPr>
                <w:sz w:val="24"/>
                <w:szCs w:val="24"/>
              </w:rPr>
              <w:t xml:space="preserve"> Сентябрь. Октябрь.</w:t>
            </w:r>
            <w:r w:rsidRPr="003457A5">
              <w:rPr>
                <w:rStyle w:val="a0"/>
                <w:iCs/>
                <w:sz w:val="24"/>
                <w:szCs w:val="24"/>
              </w:rPr>
              <w:t xml:space="preserve"> Л. Яхнин.</w:t>
            </w:r>
            <w:r w:rsidRPr="003457A5">
              <w:rPr>
                <w:sz w:val="24"/>
                <w:szCs w:val="24"/>
              </w:rPr>
              <w:t xml:space="preserve"> Осень в лесу.</w:t>
            </w:r>
            <w:r w:rsidRPr="003457A5">
              <w:rPr>
                <w:rStyle w:val="a0"/>
                <w:iCs/>
                <w:sz w:val="24"/>
                <w:szCs w:val="24"/>
              </w:rPr>
              <w:t xml:space="preserve"> Н. Сладкое.</w:t>
            </w:r>
            <w:r w:rsidRPr="003457A5">
              <w:rPr>
                <w:sz w:val="24"/>
                <w:szCs w:val="24"/>
              </w:rPr>
              <w:t xml:space="preserve"> Сентябрь.</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картины осени в произведениях С.Маршака, Л. Яхнина, Н. Сладкова? содержание стихотворения, настроение стихотворения, рассказ, жанр</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Выразит.чтение, рисунок «осень» и рассказ по нему</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Работать с художественным произведением, используя алгоритм;</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объяснять незнакомые слова с помощь толкового словаря;</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рассказывать о книге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 Маршака «Круглый год»; перечислять эпитеты в прочитанных стихотворениях</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r w:rsidRPr="003457A5">
              <w:rPr>
                <w:rFonts w:ascii="Times New Roman" w:hAnsi="Times New Roman"/>
                <w:sz w:val="24"/>
                <w:szCs w:val="24"/>
              </w:rPr>
              <w:t>сравнивать стихотворения разных поэтов по содержанию и по настроению</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iCs/>
                <w:color w:val="000000"/>
                <w:sz w:val="24"/>
                <w:szCs w:val="24"/>
              </w:rPr>
              <w:t xml:space="preserve"> учитывать разные мнения и стремиться к сотрудничеству в рамках учебного диалога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выполнять учебные действия по алгоритму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Выражение настроения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посредством выразительного чтения</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27</w:t>
            </w:r>
          </w:p>
        </w:tc>
        <w:tc>
          <w:tcPr>
            <w:tcW w:w="2142" w:type="dxa"/>
          </w:tcPr>
          <w:p w:rsidR="006A317F" w:rsidRPr="003457A5" w:rsidRDefault="006A317F" w:rsidP="003457A5">
            <w:pPr>
              <w:pStyle w:val="21"/>
              <w:shd w:val="clear" w:color="auto" w:fill="auto"/>
              <w:tabs>
                <w:tab w:val="left" w:pos="0"/>
                <w:tab w:val="left" w:pos="303"/>
              </w:tabs>
              <w:spacing w:line="240" w:lineRule="auto"/>
              <w:rPr>
                <w:sz w:val="24"/>
                <w:szCs w:val="24"/>
              </w:rPr>
            </w:pPr>
            <w:r w:rsidRPr="003457A5">
              <w:rPr>
                <w:sz w:val="24"/>
                <w:szCs w:val="24"/>
              </w:rPr>
              <w:t>Семейное чтение. С.</w:t>
            </w:r>
            <w:r w:rsidRPr="003457A5">
              <w:rPr>
                <w:rStyle w:val="a0"/>
                <w:iCs/>
                <w:sz w:val="24"/>
                <w:szCs w:val="24"/>
              </w:rPr>
              <w:t xml:space="preserve"> Образцов.</w:t>
            </w:r>
            <w:r w:rsidRPr="003457A5">
              <w:rPr>
                <w:sz w:val="24"/>
                <w:szCs w:val="24"/>
              </w:rPr>
              <w:t xml:space="preserve"> Стеклянный пруд. Создание текста по аналогии.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чтения и осмысления произведения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создать текст по аналогии? Произведение, пересказ, аналогия, сочинение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Дописать рассказ,</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Безошибочное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Отвечать на вопросы по тексту; пересказывать содержание произведения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iCs/>
                <w:color w:val="000000"/>
                <w:sz w:val="24"/>
                <w:szCs w:val="24"/>
              </w:rPr>
            </w:pPr>
            <w:r w:rsidRPr="003457A5">
              <w:rPr>
                <w:rFonts w:ascii="Times New Roman" w:hAnsi="Times New Roman"/>
                <w:b/>
                <w:bCs/>
                <w:sz w:val="24"/>
                <w:szCs w:val="24"/>
              </w:rPr>
              <w:t xml:space="preserve">Познавательные: </w:t>
            </w:r>
            <w:r w:rsidRPr="003457A5">
              <w:rPr>
                <w:rFonts w:ascii="Times New Roman" w:hAnsi="Times New Roman"/>
                <w:bCs/>
                <w:sz w:val="24"/>
                <w:szCs w:val="24"/>
              </w:rPr>
              <w:t xml:space="preserve">проводить аналогии; сочинение текстов по аналогии. </w:t>
            </w:r>
            <w:r w:rsidRPr="003457A5">
              <w:rPr>
                <w:rFonts w:ascii="Times New Roman" w:hAnsi="Times New Roman"/>
                <w:b/>
                <w:bCs/>
                <w:sz w:val="24"/>
                <w:szCs w:val="24"/>
              </w:rPr>
              <w:t>Коммуникативные:</w:t>
            </w:r>
            <w:r w:rsidRPr="003457A5">
              <w:rPr>
                <w:rFonts w:ascii="Times New Roman" w:hAnsi="Times New Roman"/>
                <w:b/>
                <w:iCs/>
                <w:color w:val="000000"/>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iCs/>
                <w:color w:val="000000"/>
                <w:sz w:val="24"/>
                <w:szCs w:val="24"/>
              </w:rPr>
              <w:t>строить понятные высказывания в рамках учебного диалога</w:t>
            </w:r>
            <w:r w:rsidRPr="003457A5">
              <w:rPr>
                <w:rFonts w:ascii="Times New Roman" w:hAnsi="Times New Roman"/>
                <w:bCs/>
                <w:sz w:val="24"/>
                <w:szCs w:val="24"/>
              </w:rPr>
              <w:t>; слушать и понимать других</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выполнять учебные действия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28</w:t>
            </w:r>
          </w:p>
        </w:tc>
        <w:tc>
          <w:tcPr>
            <w:tcW w:w="2142" w:type="dxa"/>
          </w:tcPr>
          <w:p w:rsidR="006A317F" w:rsidRPr="003457A5" w:rsidRDefault="006A317F" w:rsidP="003457A5">
            <w:pPr>
              <w:pStyle w:val="21"/>
              <w:shd w:val="clear" w:color="auto" w:fill="auto"/>
              <w:tabs>
                <w:tab w:val="left" w:pos="0"/>
                <w:tab w:val="left" w:pos="246"/>
              </w:tabs>
              <w:spacing w:line="240" w:lineRule="auto"/>
              <w:rPr>
                <w:sz w:val="24"/>
                <w:szCs w:val="24"/>
              </w:rPr>
            </w:pPr>
            <w:r w:rsidRPr="003457A5">
              <w:rPr>
                <w:sz w:val="24"/>
                <w:szCs w:val="24"/>
              </w:rPr>
              <w:t>Наш театр. Инсценирование произведения Н. Сладкова «Осень».</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создать инсценировку произведения? Выразительность, пауза, смысловая пауза, интонационная пауза, знаки препинания, театр,  инсценирование, роль, жанр, сказка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Повт.произведения раздела</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Называть главных героев произведения;</w:t>
            </w:r>
          </w:p>
          <w:p w:rsidR="006A317F" w:rsidRPr="00795BFB" w:rsidRDefault="006A317F" w:rsidP="003457A5">
            <w:pPr>
              <w:pStyle w:val="NormalWeb"/>
              <w:spacing w:before="0" w:beforeAutospacing="0" w:after="0" w:afterAutospacing="0"/>
              <w:jc w:val="both"/>
            </w:pPr>
            <w:r w:rsidRPr="00795BFB">
              <w:t>расставлять смысловые и интонационные паузы на основе знаков препинания в тексте;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выразительно читать по ролям; объяснять понятие инсценировка»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 xml:space="preserve">сравнивать сказочное и реальное в произведении «Осень». </w:t>
            </w: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коллективно обсуждать прочитанное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выполнять учебные действия по плану; распределять роли для инсценировки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Выражение настроения произведения и собственного отношения к прочитанному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посредством инсценирования</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29</w:t>
            </w:r>
          </w:p>
        </w:tc>
        <w:tc>
          <w:tcPr>
            <w:tcW w:w="2142" w:type="dxa"/>
          </w:tcPr>
          <w:p w:rsidR="006A317F" w:rsidRPr="003457A5" w:rsidRDefault="006A317F" w:rsidP="003457A5">
            <w:pPr>
              <w:pStyle w:val="21"/>
              <w:shd w:val="clear" w:color="auto" w:fill="auto"/>
              <w:tabs>
                <w:tab w:val="left" w:pos="0"/>
              </w:tabs>
              <w:spacing w:line="240" w:lineRule="auto"/>
              <w:rPr>
                <w:sz w:val="24"/>
                <w:szCs w:val="24"/>
              </w:rPr>
            </w:pPr>
            <w:r w:rsidRPr="003457A5">
              <w:rPr>
                <w:sz w:val="24"/>
                <w:szCs w:val="24"/>
              </w:rPr>
              <w:t>Маленькие и большие секреты страны Литературии. Обобщение по разделу.</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Чем стихи отличаются от прозы?</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Какие краски осени вы открыли, прочитав произведения  этого раздела?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Подготовка к к/р</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Осмысленно читать учебный текст; определять в тексте эпитеты и сравнения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pStyle w:val="NormalWeb"/>
              <w:spacing w:before="0" w:beforeAutospacing="0" w:after="0" w:afterAutospacing="0"/>
              <w:jc w:val="both"/>
              <w:rPr>
                <w:b/>
              </w:rPr>
            </w:pPr>
            <w:r w:rsidRPr="003457A5">
              <w:rPr>
                <w:b/>
                <w:bCs/>
              </w:rPr>
              <w:t>Познавательные:</w:t>
            </w:r>
            <w:r w:rsidRPr="003457A5">
              <w:rPr>
                <w:b/>
              </w:rPr>
              <w:t xml:space="preserve"> </w:t>
            </w:r>
          </w:p>
          <w:p w:rsidR="006A317F" w:rsidRPr="003457A5" w:rsidRDefault="006A317F" w:rsidP="003457A5">
            <w:pPr>
              <w:pStyle w:val="NormalWeb"/>
              <w:spacing w:before="0" w:beforeAutospacing="0" w:after="0" w:afterAutospacing="0"/>
              <w:jc w:val="both"/>
              <w:rPr>
                <w:bCs/>
              </w:rPr>
            </w:pPr>
            <w:r w:rsidRPr="00795BFB">
              <w:t>обобщать пройденный материал; находить средства художественной выразительности, помогающие создать картину осени</w:t>
            </w:r>
            <w:r>
              <w:t xml:space="preserve">. </w:t>
            </w:r>
            <w:r w:rsidRPr="003457A5">
              <w:rPr>
                <w:b/>
                <w:bCs/>
              </w:rPr>
              <w:t>Коммуникативные:</w:t>
            </w:r>
            <w:r w:rsidRPr="003457A5">
              <w:rPr>
                <w:bCs/>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отвечать на вопросы; вступать в диалог; формулировать понятное для всех высказывание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проверять себя и самостоятельно оценивать свои достижения.</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Проявление интереса и ценностного отношения к книге как к источнику знаний, мудрому наставнику и другу</w:t>
            </w: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30</w:t>
            </w:r>
          </w:p>
        </w:tc>
        <w:tc>
          <w:tcPr>
            <w:tcW w:w="21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Контрольная работа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контроля и оценки результатов обучения </w:t>
            </w:r>
          </w:p>
        </w:tc>
        <w:tc>
          <w:tcPr>
            <w:tcW w:w="1538" w:type="dxa"/>
          </w:tcPr>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границы собственного знания/незнания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ориентироваться в своей системе знаний</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грамотно формулировать и оформлять свои мысли в письменной речи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sz w:val="24"/>
                <w:szCs w:val="24"/>
              </w:rPr>
              <w:t>проверять себя и самостоятельно оценивать свои достижения на основе диагностической работы</w:t>
            </w:r>
            <w:r w:rsidRPr="003457A5">
              <w:rPr>
                <w:rFonts w:ascii="Times New Roman" w:hAnsi="Times New Roman"/>
                <w:bCs/>
                <w:sz w:val="24"/>
                <w:szCs w:val="24"/>
              </w:rPr>
              <w:t xml:space="preserve"> </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Учебная и социальная мотивация, самоуважение и самооценка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bCs/>
                <w:sz w:val="24"/>
                <w:szCs w:val="24"/>
              </w:rPr>
            </w:pPr>
            <w:r w:rsidRPr="003457A5">
              <w:rPr>
                <w:rFonts w:ascii="Times New Roman" w:hAnsi="Times New Roman"/>
                <w:b/>
                <w:bCs/>
                <w:sz w:val="24"/>
                <w:szCs w:val="24"/>
              </w:rPr>
              <w:t>Мир народной сказки (21 ч.)</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31</w:t>
            </w:r>
          </w:p>
        </w:tc>
        <w:tc>
          <w:tcPr>
            <w:tcW w:w="2142" w:type="dxa"/>
          </w:tcPr>
          <w:p w:rsidR="006A317F" w:rsidRPr="003457A5" w:rsidRDefault="006A317F" w:rsidP="003457A5">
            <w:pPr>
              <w:pStyle w:val="21"/>
              <w:shd w:val="clear" w:color="auto" w:fill="auto"/>
              <w:tabs>
                <w:tab w:val="left" w:pos="226"/>
              </w:tabs>
              <w:spacing w:line="240" w:lineRule="auto"/>
              <w:rPr>
                <w:sz w:val="24"/>
                <w:szCs w:val="24"/>
              </w:rPr>
            </w:pPr>
            <w:r w:rsidRPr="003457A5">
              <w:rPr>
                <w:sz w:val="24"/>
                <w:szCs w:val="24"/>
              </w:rPr>
              <w:t>Вводный урок. Основные понятия раздела: сказка, сказочный персонаж, вымысел.</w:t>
            </w:r>
          </w:p>
          <w:p w:rsidR="006A317F" w:rsidRPr="003457A5" w:rsidRDefault="006A317F" w:rsidP="003457A5">
            <w:pPr>
              <w:pStyle w:val="21"/>
              <w:shd w:val="clear" w:color="auto" w:fill="auto"/>
              <w:tabs>
                <w:tab w:val="left" w:pos="270"/>
              </w:tabs>
              <w:spacing w:line="240" w:lineRule="auto"/>
              <w:rPr>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«Мир народной сказки»?</w:t>
            </w:r>
            <w:r w:rsidRPr="003457A5">
              <w:rPr>
                <w:rFonts w:ascii="Times New Roman" w:hAnsi="Times New Roman"/>
                <w:bCs/>
                <w:sz w:val="24"/>
                <w:szCs w:val="24"/>
              </w:rPr>
              <w:t xml:space="preserve"> Сказка, сказка о животных, бытовая сказка, волшебная сказка; сказочный герой, структура сказки, вымысел</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Принести книгу с любимой сказкой</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новый раздел; определять основные понятия раздела «сказка», «сказочный персонаж», «вымысел»</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выделение необходимой информации из учебника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предполагать на основе чтения названия раздела учебника, какие произведения будут рассматриваться в разделе «Мир народной сказки»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Учебно-познавательный интерес к новому учебному разделу;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чтению народных сказок</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32, 33</w:t>
            </w:r>
          </w:p>
        </w:tc>
        <w:tc>
          <w:tcPr>
            <w:tcW w:w="2142" w:type="dxa"/>
          </w:tcPr>
          <w:p w:rsidR="006A317F" w:rsidRPr="003457A5" w:rsidRDefault="006A317F" w:rsidP="003457A5">
            <w:pPr>
              <w:pStyle w:val="21"/>
              <w:shd w:val="clear" w:color="auto" w:fill="auto"/>
              <w:tabs>
                <w:tab w:val="left" w:pos="270"/>
              </w:tabs>
              <w:spacing w:line="240" w:lineRule="auto"/>
              <w:rPr>
                <w:sz w:val="24"/>
                <w:szCs w:val="24"/>
              </w:rPr>
            </w:pPr>
            <w:r w:rsidRPr="003457A5">
              <w:rPr>
                <w:sz w:val="24"/>
                <w:szCs w:val="24"/>
              </w:rPr>
              <w:t>Собиратели русских народных сказок: А.Н. Афанасьев, В.И. Даль.</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ind w:left="-89"/>
              <w:rPr>
                <w:rFonts w:ascii="Times New Roman" w:hAnsi="Times New Roman"/>
                <w:bCs/>
                <w:sz w:val="24"/>
                <w:szCs w:val="24"/>
              </w:rPr>
            </w:pPr>
            <w:r w:rsidRPr="003457A5">
              <w:rPr>
                <w:rFonts w:ascii="Times New Roman" w:hAnsi="Times New Roman"/>
                <w:bCs/>
                <w:sz w:val="24"/>
                <w:szCs w:val="24"/>
              </w:rPr>
              <w:t>Кто был собирателем русских народных сказок?</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сказки в обработке писателей</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Называть собирателей русских народных сказок; рассказывать по иллюстрациям в учебнике о сборниках </w:t>
            </w:r>
            <w:r w:rsidRPr="003457A5">
              <w:rPr>
                <w:rFonts w:ascii="Times New Roman" w:hAnsi="Times New Roman"/>
                <w:sz w:val="24"/>
                <w:szCs w:val="24"/>
              </w:rPr>
              <w:t>А. Н. Афанасьева, В. И. Даля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объяснять понятие «народная сказка»; рассуждать о роли </w:t>
            </w:r>
            <w:r w:rsidRPr="003457A5">
              <w:rPr>
                <w:rFonts w:ascii="Times New Roman" w:hAnsi="Times New Roman"/>
                <w:sz w:val="24"/>
                <w:szCs w:val="24"/>
              </w:rPr>
              <w:t>А. Н. Афанасьева, В. И. Даля в сохранении русских народных сказок; сравнивать сборники сказок по иллюстрациям в учебнике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задавать вопросы и отвечать на вопросы; слушать и понимать речь других</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принимать и сохранять учебную задачу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Внутренняя позиция школьника; </w:t>
            </w:r>
            <w:r w:rsidRPr="003457A5">
              <w:rPr>
                <w:rFonts w:ascii="Times New Roman" w:hAnsi="Times New Roman"/>
                <w:sz w:val="24"/>
                <w:szCs w:val="24"/>
              </w:rPr>
              <w:t>стремление  к успешной учебной деятельности</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34</w:t>
            </w:r>
          </w:p>
        </w:tc>
        <w:tc>
          <w:tcPr>
            <w:tcW w:w="2142" w:type="dxa"/>
          </w:tcPr>
          <w:p w:rsidR="006A317F" w:rsidRPr="003457A5" w:rsidRDefault="006A317F" w:rsidP="003457A5">
            <w:pPr>
              <w:pStyle w:val="21"/>
              <w:shd w:val="clear" w:color="auto" w:fill="auto"/>
              <w:tabs>
                <w:tab w:val="left" w:pos="270"/>
              </w:tabs>
              <w:spacing w:line="240" w:lineRule="auto"/>
              <w:rPr>
                <w:sz w:val="24"/>
                <w:szCs w:val="24"/>
              </w:rPr>
            </w:pPr>
            <w:r w:rsidRPr="003457A5">
              <w:rPr>
                <w:sz w:val="24"/>
                <w:szCs w:val="24"/>
              </w:rPr>
              <w:t>Русская народная сказка. Заячья избушка. Рассказывание сказки по серии иллюстраций.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рассказывать сказку по серии иллюстраций?</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Читать текст сказки осознанно, выразительно и без ошибок; называть героев сказки; пересказывать сказку по серии иллюстраций; восстанавливать пропущенный эпизод</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определять тему и главную мысль сказки и обосновывать своё мнение</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 xml:space="preserve">излагать понятно для партнёра основное содержание сказки, используя иллюстрации </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Оценивание поступков героев сказки и своих собственных под руководством учителя с точки зрения морали и ценностей;</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чтению народных сказок</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35, 36</w:t>
            </w:r>
          </w:p>
        </w:tc>
        <w:tc>
          <w:tcPr>
            <w:tcW w:w="2142" w:type="dxa"/>
          </w:tcPr>
          <w:p w:rsidR="006A317F" w:rsidRPr="003457A5" w:rsidRDefault="006A317F" w:rsidP="003457A5">
            <w:pPr>
              <w:pStyle w:val="21"/>
              <w:shd w:val="clear" w:color="auto" w:fill="auto"/>
              <w:tabs>
                <w:tab w:val="left" w:pos="241"/>
              </w:tabs>
              <w:spacing w:line="240" w:lineRule="auto"/>
              <w:rPr>
                <w:sz w:val="24"/>
                <w:szCs w:val="24"/>
              </w:rPr>
            </w:pPr>
            <w:r w:rsidRPr="003457A5">
              <w:rPr>
                <w:sz w:val="24"/>
                <w:szCs w:val="24"/>
              </w:rPr>
              <w:t>Русская народная сказка. Лисичка-сестричка и серый волк. Сравнение героев. Рассказывание сказки на основе картинного плана. Восстановление событий сказки на основе рисунков.</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Какие поступки совершают главные герои русской народной сказки? герой, поступок героя, иллюстрация, план, пересказ, события, мысль сказки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 чтение по ролям</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текст сказки осознанно, выразительно и без ошибок. Называть и описывать героев сказки; характеризовать поступки героев сказки; пересказывать сказку по серии иллюстраций</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находить в сказке отражение быта, традиций культуры определённого народа, сочинившего сказку</w:t>
            </w:r>
            <w:r w:rsidRPr="003457A5">
              <w:rPr>
                <w:rFonts w:ascii="Times New Roman" w:hAnsi="Times New Roman"/>
                <w:bCs/>
                <w:sz w:val="24"/>
                <w:szCs w:val="24"/>
              </w:rPr>
              <w:t xml:space="preserve"> восстанавливать последовательность событий в сказке на основе иллюстраций</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излагать понятно для партнёра основное содержание сказки, используя иллюстрации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sz w:val="24"/>
                <w:szCs w:val="24"/>
              </w:rPr>
              <w:t>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поступков героев сказки и своих собственных под руководством учителя с точки зрения морали и ценностей</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37</w:t>
            </w:r>
          </w:p>
        </w:tc>
        <w:tc>
          <w:tcPr>
            <w:tcW w:w="2142" w:type="dxa"/>
          </w:tcPr>
          <w:p w:rsidR="006A317F" w:rsidRPr="003457A5" w:rsidRDefault="006A317F" w:rsidP="003457A5">
            <w:pPr>
              <w:pStyle w:val="21"/>
              <w:shd w:val="clear" w:color="auto" w:fill="auto"/>
              <w:tabs>
                <w:tab w:val="left" w:pos="231"/>
              </w:tabs>
              <w:spacing w:line="240" w:lineRule="auto"/>
              <w:rPr>
                <w:sz w:val="24"/>
                <w:szCs w:val="24"/>
              </w:rPr>
            </w:pPr>
            <w:r w:rsidRPr="003457A5">
              <w:rPr>
                <w:sz w:val="24"/>
                <w:szCs w:val="24"/>
              </w:rPr>
              <w:t>Корякская сказка. Хитрая лиса. Сравнение героев сказок.</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Чем похожи и чем отличаются герои русской народной и корякской сказок?</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текст сказки осознанно, выразительно и без ошибок;</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работать с содержанием текста сказки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выделять главных героев, сравнивать их с другими героями сказки</w:t>
            </w:r>
            <w:r w:rsidRPr="003457A5">
              <w:rPr>
                <w:rFonts w:ascii="Times New Roman" w:hAnsi="Times New Roman"/>
                <w:bCs/>
                <w:sz w:val="24"/>
                <w:szCs w:val="24"/>
              </w:rPr>
              <w:t xml:space="preserve">; сравнивать главных героев русской народной сказки и корякской; </w:t>
            </w:r>
            <w:r w:rsidRPr="003457A5">
              <w:rPr>
                <w:rFonts w:ascii="Times New Roman" w:hAnsi="Times New Roman"/>
                <w:sz w:val="24"/>
                <w:szCs w:val="24"/>
              </w:rPr>
              <w:t>находить в сказке отражение быта, традиций культуры определённого народа, сочинившего сказку</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формулировать понятное для всех высказывание; слушать и слышать других собеседников</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sz w:val="24"/>
                <w:szCs w:val="24"/>
              </w:rPr>
              <w:t xml:space="preserve"> прогнозирование содержания сказки «Хитрая лиса» по заголовку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Способность выражать свое отношение к поступкам героев сказки </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38</w:t>
            </w:r>
          </w:p>
        </w:tc>
        <w:tc>
          <w:tcPr>
            <w:tcW w:w="2142" w:type="dxa"/>
          </w:tcPr>
          <w:p w:rsidR="006A317F" w:rsidRPr="003457A5" w:rsidRDefault="006A317F" w:rsidP="003457A5">
            <w:pPr>
              <w:pStyle w:val="21"/>
              <w:shd w:val="clear" w:color="auto" w:fill="auto"/>
              <w:tabs>
                <w:tab w:val="left" w:pos="226"/>
              </w:tabs>
              <w:spacing w:line="240" w:lineRule="auto"/>
              <w:rPr>
                <w:sz w:val="24"/>
                <w:szCs w:val="24"/>
              </w:rPr>
            </w:pPr>
            <w:r w:rsidRPr="003457A5">
              <w:rPr>
                <w:sz w:val="24"/>
                <w:szCs w:val="24"/>
              </w:rPr>
              <w:t>Русская народная сказка. Зимовье зверей. Чтение сказки по ролям.</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Какова основная мысль сказки «</w:t>
            </w:r>
            <w:r w:rsidRPr="003457A5">
              <w:rPr>
                <w:rFonts w:ascii="Times New Roman" w:hAnsi="Times New Roman"/>
                <w:sz w:val="24"/>
                <w:szCs w:val="24"/>
              </w:rPr>
              <w:t>Зимовье зверей»</w:t>
            </w:r>
            <w:r w:rsidRPr="003457A5">
              <w:rPr>
                <w:rFonts w:ascii="Times New Roman" w:hAnsi="Times New Roman"/>
                <w:bCs/>
                <w:sz w:val="24"/>
                <w:szCs w:val="24"/>
              </w:rPr>
              <w:t>?</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Иллюстрация любой части, пересказ этой части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сказку по ролям; называть героев сказки; характеризовать героев на основе текста и иллюстраций; создавать диафильм; определять авторские пометы, которые помогут правильно прочитать реплики героев</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поступки героев сказки; </w:t>
            </w:r>
            <w:r w:rsidRPr="003457A5">
              <w:rPr>
                <w:rFonts w:ascii="Times New Roman" w:hAnsi="Times New Roman"/>
                <w:sz w:val="24"/>
                <w:szCs w:val="24"/>
              </w:rPr>
              <w:t xml:space="preserve">моделировать сказку методом составления диафильма; </w:t>
            </w:r>
            <w:r w:rsidRPr="003457A5">
              <w:rPr>
                <w:rFonts w:ascii="Times New Roman" w:hAnsi="Times New Roman"/>
                <w:bCs/>
                <w:sz w:val="24"/>
                <w:szCs w:val="24"/>
              </w:rPr>
              <w:t>соотносить основную мысль с пословицей</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Коммуникативные: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уважать мнение других;</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iCs/>
                <w:color w:val="000000"/>
                <w:sz w:val="24"/>
                <w:szCs w:val="24"/>
              </w:rPr>
              <w:t>формулировать собственное мнение и позицию</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работать в соответствии с планом</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поступков героев произведения и своих собственных с точки зрения морали и ценностей</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39, 40</w:t>
            </w:r>
          </w:p>
        </w:tc>
        <w:tc>
          <w:tcPr>
            <w:tcW w:w="2142" w:type="dxa"/>
          </w:tcPr>
          <w:p w:rsidR="006A317F" w:rsidRPr="003457A5" w:rsidRDefault="006A317F" w:rsidP="003457A5">
            <w:pPr>
              <w:pStyle w:val="21"/>
              <w:shd w:val="clear" w:color="auto" w:fill="auto"/>
              <w:tabs>
                <w:tab w:val="left" w:pos="226"/>
              </w:tabs>
              <w:spacing w:line="240" w:lineRule="auto"/>
              <w:rPr>
                <w:sz w:val="24"/>
                <w:szCs w:val="24"/>
              </w:rPr>
            </w:pPr>
            <w:r w:rsidRPr="003457A5">
              <w:rPr>
                <w:sz w:val="24"/>
                <w:szCs w:val="24"/>
              </w:rPr>
              <w:t>Русская народная сказка. У страха глаза велики. Пересказ сказки. Составление плана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составить план сказки «У страха глаза велики»?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 чтение сказки «умный работник»</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осознанно и без ошибок сказку; работать с содержанием текста сказки; составлять план сказки и подробно пересказывать по плану;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r w:rsidRPr="003457A5">
              <w:rPr>
                <w:rFonts w:ascii="Times New Roman" w:hAnsi="Times New Roman"/>
                <w:sz w:val="24"/>
                <w:szCs w:val="24"/>
              </w:rPr>
              <w:t>определять тему и главную мысль сказки и обосновывать своё мнение;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выстраивать последовательность событий сказки: выделять ключевые слова для составления плана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выполнять учебные действия по алгоритму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осознанно и без ошибок сказку;</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работать с содержанием текста сказки;</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составлять план сказки и подробно пересказывать по плану;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41</w:t>
            </w:r>
          </w:p>
        </w:tc>
        <w:tc>
          <w:tcPr>
            <w:tcW w:w="2142" w:type="dxa"/>
          </w:tcPr>
          <w:p w:rsidR="006A317F" w:rsidRPr="003457A5" w:rsidRDefault="006A317F" w:rsidP="003457A5">
            <w:pPr>
              <w:pStyle w:val="21"/>
              <w:shd w:val="clear" w:color="auto" w:fill="auto"/>
              <w:tabs>
                <w:tab w:val="left" w:pos="236"/>
              </w:tabs>
              <w:spacing w:line="240" w:lineRule="auto"/>
              <w:rPr>
                <w:sz w:val="24"/>
                <w:szCs w:val="24"/>
              </w:rPr>
            </w:pPr>
            <w:r w:rsidRPr="003457A5">
              <w:rPr>
                <w:sz w:val="24"/>
                <w:szCs w:val="24"/>
              </w:rPr>
              <w:t>Белорусская сказка. Пых. Сравнение сказок.</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Почему сказка «</w:t>
            </w:r>
            <w:r w:rsidRPr="003457A5">
              <w:rPr>
                <w:rFonts w:ascii="Times New Roman" w:hAnsi="Times New Roman"/>
                <w:sz w:val="24"/>
                <w:szCs w:val="24"/>
              </w:rPr>
              <w:t>Пых</w:t>
            </w:r>
            <w:r w:rsidRPr="003457A5">
              <w:rPr>
                <w:rFonts w:ascii="Times New Roman" w:hAnsi="Times New Roman"/>
                <w:bCs/>
                <w:sz w:val="24"/>
                <w:szCs w:val="24"/>
              </w:rPr>
              <w:t>» так называется?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 чтение сказки «Лисичка со скалочкой»</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Читать текст сказки осознанно, выразительно и без ошибок; пересказывать сказку по плану.</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сравнивать белорусскую сказку «Пых» со сказкой «У страха глаза велики»; </w:t>
            </w:r>
            <w:r w:rsidRPr="003457A5">
              <w:rPr>
                <w:rFonts w:ascii="Times New Roman" w:hAnsi="Times New Roman"/>
                <w:sz w:val="24"/>
                <w:szCs w:val="24"/>
              </w:rPr>
              <w:t xml:space="preserve">находить сходства и различия. </w:t>
            </w: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w:t>
            </w:r>
            <w:r w:rsidRPr="003457A5">
              <w:rPr>
                <w:rFonts w:ascii="Times New Roman" w:hAnsi="Times New Roman"/>
                <w:sz w:val="24"/>
                <w:szCs w:val="24"/>
              </w:rPr>
              <w:t>учитывать разные мнения и стремиться к сотрудничеству в рамках учебного диалога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принимать учебную цель под руководством учителя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Учебно-познавательный интерес к новому учебному материалу; позитивное отношение к чтению народных сказок</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42</w:t>
            </w:r>
          </w:p>
        </w:tc>
        <w:tc>
          <w:tcPr>
            <w:tcW w:w="2142" w:type="dxa"/>
          </w:tcPr>
          <w:p w:rsidR="006A317F" w:rsidRPr="003457A5" w:rsidRDefault="006A317F" w:rsidP="003457A5">
            <w:pPr>
              <w:pStyle w:val="21"/>
              <w:shd w:val="clear" w:color="auto" w:fill="auto"/>
              <w:tabs>
                <w:tab w:val="left" w:pos="231"/>
              </w:tabs>
              <w:spacing w:line="240" w:lineRule="auto"/>
              <w:rPr>
                <w:sz w:val="24"/>
                <w:szCs w:val="24"/>
              </w:rPr>
            </w:pPr>
            <w:r w:rsidRPr="003457A5">
              <w:rPr>
                <w:sz w:val="24"/>
                <w:szCs w:val="24"/>
              </w:rPr>
              <w:t>Мы идём в библиотеку. Русские народные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работать с тематическим каталогом?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Чтение сказок, иллюстрация</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Работать с тематическим каталогом;</w:t>
            </w:r>
            <w:r>
              <w:t xml:space="preserve"> </w:t>
            </w:r>
            <w:r w:rsidRPr="00795BFB">
              <w:t>выбирать книгу на основе тематического каталога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различать темы, по которым формируется тематический каталог. </w:t>
            </w: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задавать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выполнять действия по алгоритму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Мотивация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посещения библиотеки.</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43</w:t>
            </w:r>
          </w:p>
        </w:tc>
        <w:tc>
          <w:tcPr>
            <w:tcW w:w="2142" w:type="dxa"/>
          </w:tcPr>
          <w:p w:rsidR="006A317F" w:rsidRPr="003457A5" w:rsidRDefault="006A317F" w:rsidP="003457A5">
            <w:pPr>
              <w:pStyle w:val="21"/>
              <w:shd w:val="clear" w:color="auto" w:fill="auto"/>
              <w:tabs>
                <w:tab w:val="left" w:pos="270"/>
              </w:tabs>
              <w:spacing w:line="240" w:lineRule="auto"/>
              <w:rPr>
                <w:sz w:val="24"/>
                <w:szCs w:val="24"/>
              </w:rPr>
            </w:pPr>
            <w:r w:rsidRPr="003457A5">
              <w:rPr>
                <w:sz w:val="24"/>
                <w:szCs w:val="24"/>
              </w:rPr>
              <w:t>Самостоятельное чтение. Хантыйская сказка. Идэ. Главная мысль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Чему учит сказка «Идэ»?</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Читать текст сказки осознанно, выразительно и без ошибок; работать с содержанием сказки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анализировать содержание сказки; определять тему и главную мысль сказки и обосновывать своё мнение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самостоятельно находить ответы на заданные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определять цель учебного действия</w:t>
            </w:r>
          </w:p>
        </w:tc>
        <w:tc>
          <w:tcPr>
            <w:tcW w:w="18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Интерес к народной сказке и её героям; стремление  к успешной учебной деятельности.</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44, 45</w:t>
            </w:r>
          </w:p>
        </w:tc>
        <w:tc>
          <w:tcPr>
            <w:tcW w:w="2142" w:type="dxa"/>
          </w:tcPr>
          <w:p w:rsidR="006A317F" w:rsidRPr="003457A5" w:rsidRDefault="006A317F" w:rsidP="003457A5">
            <w:pPr>
              <w:pStyle w:val="21"/>
              <w:shd w:val="clear" w:color="auto" w:fill="auto"/>
              <w:tabs>
                <w:tab w:val="num" w:pos="-92"/>
              </w:tabs>
              <w:spacing w:line="240" w:lineRule="auto"/>
              <w:rPr>
                <w:sz w:val="24"/>
                <w:szCs w:val="24"/>
              </w:rPr>
            </w:pPr>
            <w:r w:rsidRPr="003457A5">
              <w:rPr>
                <w:sz w:val="24"/>
                <w:szCs w:val="24"/>
              </w:rPr>
              <w:t>Семейное чтение. Русская народная сказка. Сестрица Алёнушка и братец Иванушка. Анализ сказки по вопросам учеб</w:t>
            </w:r>
            <w:r w:rsidRPr="003457A5">
              <w:rPr>
                <w:sz w:val="24"/>
                <w:szCs w:val="24"/>
              </w:rPr>
              <w:softHyphen/>
              <w:t>ника.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Что произошло с героями сказки?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С.78 №4</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Работать с содержанием текста сказки;  давать характеристику главным героям сказки, сравнивать их с другими героями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выполнять анализ содержания сказки по вопросам учебника; находить в сказке отражение быта, традиций культуры определённого народа, сочинившего сказку</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излагать понятно для собеседника своё высказывание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контролировать свои действия в соответствии с поставленной задачей</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поступков героев сказки и своих собственных под руководством учителя с точки зрения морали и ценностей</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46</w:t>
            </w:r>
          </w:p>
        </w:tc>
        <w:tc>
          <w:tcPr>
            <w:tcW w:w="2142" w:type="dxa"/>
          </w:tcPr>
          <w:p w:rsidR="006A317F" w:rsidRPr="003457A5" w:rsidRDefault="006A317F" w:rsidP="003457A5">
            <w:pPr>
              <w:pStyle w:val="21"/>
              <w:shd w:val="clear" w:color="auto" w:fill="auto"/>
              <w:tabs>
                <w:tab w:val="left" w:pos="270"/>
              </w:tabs>
              <w:spacing w:line="240" w:lineRule="auto"/>
              <w:rPr>
                <w:sz w:val="24"/>
                <w:szCs w:val="24"/>
              </w:rPr>
            </w:pPr>
            <w:r w:rsidRPr="003457A5">
              <w:rPr>
                <w:sz w:val="24"/>
                <w:szCs w:val="24"/>
              </w:rPr>
              <w:t>Нанайская сказка. Айога. Выразительное чтение диалога.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Почему у сказки такой печальный конец? диалог, интонация,  ненецкая сказка, кукушка, народы, нанайцы</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текст сказки осознанно, выразительно и без ошибок;</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называть героев сказки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анализировать и выбирать интонацию, помогающую передать эмоциональную составляющую диалога;</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самостоятельно определять мотивы действий героев;</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находить в сказке отражение быта, традиций нанайцев</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строить собственные суждения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выполнять учебное действие в соответствии с планом</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Способность выражать настроение героев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посредством выразительного чтения</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47</w:t>
            </w:r>
          </w:p>
        </w:tc>
        <w:tc>
          <w:tcPr>
            <w:tcW w:w="2142" w:type="dxa"/>
          </w:tcPr>
          <w:p w:rsidR="006A317F" w:rsidRPr="003457A5" w:rsidRDefault="006A317F" w:rsidP="003457A5">
            <w:pPr>
              <w:pStyle w:val="21"/>
              <w:shd w:val="clear" w:color="auto" w:fill="auto"/>
              <w:tabs>
                <w:tab w:val="left" w:pos="270"/>
              </w:tabs>
              <w:spacing w:line="240" w:lineRule="auto"/>
              <w:rPr>
                <w:sz w:val="24"/>
                <w:szCs w:val="24"/>
              </w:rPr>
            </w:pPr>
            <w:r w:rsidRPr="003457A5">
              <w:rPr>
                <w:sz w:val="24"/>
                <w:szCs w:val="24"/>
              </w:rPr>
              <w:t>Ненецкая сказка. Кукушка. Сравнение событий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Какова главная мысль сказки? герой сказки, события, мысль сказки,  ненецкая сказка, кукушка, народы</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Работать с текстом сказки;</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называть героев;</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перечислять события ненецкой сказки;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определять главную мысль сказки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сравнивать события сказки; самостоятельно определять мотивы действий героев</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отвечать на вопросы учебника; учитывать разные мнения и стремиться к сотрудничеству в рамках учебного диалога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определять успешность выполнения действий</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Интерес к ненецкой народной сказке и её героям</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48</w:t>
            </w:r>
          </w:p>
        </w:tc>
        <w:tc>
          <w:tcPr>
            <w:tcW w:w="2142" w:type="dxa"/>
          </w:tcPr>
          <w:p w:rsidR="006A317F" w:rsidRPr="003457A5" w:rsidRDefault="006A317F" w:rsidP="003457A5">
            <w:pPr>
              <w:pStyle w:val="21"/>
              <w:shd w:val="clear" w:color="auto" w:fill="auto"/>
              <w:tabs>
                <w:tab w:val="left" w:pos="270"/>
              </w:tabs>
              <w:spacing w:line="240" w:lineRule="auto"/>
              <w:rPr>
                <w:sz w:val="24"/>
                <w:szCs w:val="24"/>
              </w:rPr>
            </w:pPr>
            <w:r w:rsidRPr="003457A5">
              <w:rPr>
                <w:sz w:val="24"/>
                <w:szCs w:val="24"/>
              </w:rPr>
              <w:t>Наш театр. Лиса и журавль. Инсценирование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Как создать инсценировку произведения? гример, костюмер, музыкант, художник, артист, продавец, режиссер, осветитель, библиотекарь, писатель</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 иллюстрация</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Называть главных героев сказки;</w:t>
            </w:r>
          </w:p>
          <w:p w:rsidR="006A317F" w:rsidRPr="00795BFB" w:rsidRDefault="006A317F" w:rsidP="003457A5">
            <w:pPr>
              <w:pStyle w:val="NormalWeb"/>
              <w:spacing w:before="0" w:beforeAutospacing="0" w:after="0" w:afterAutospacing="0"/>
              <w:jc w:val="both"/>
            </w:pPr>
            <w:r w:rsidRPr="00795BFB">
              <w:t>расставлять смысловые и интонационные паузы на основе знаков препинания в тексте;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выразительно читать диалоги персонажей  сказки; голосом давать характеристику героя сказки</w:t>
            </w:r>
          </w:p>
        </w:tc>
        <w:tc>
          <w:tcPr>
            <w:tcW w:w="3261" w:type="dxa"/>
            <w:gridSpan w:val="2"/>
            <w:tcBorders>
              <w:left w:val="single" w:sz="4" w:space="0" w:color="000000"/>
            </w:tcBorders>
          </w:tcPr>
          <w:p w:rsidR="006A317F" w:rsidRPr="00795BFB" w:rsidRDefault="006A317F" w:rsidP="003457A5">
            <w:pPr>
              <w:pStyle w:val="NormalWeb"/>
              <w:spacing w:before="0" w:beforeAutospacing="0" w:after="0" w:afterAutospacing="0"/>
              <w:jc w:val="both"/>
            </w:pPr>
            <w:r w:rsidRPr="003457A5">
              <w:rPr>
                <w:b/>
                <w:bCs/>
              </w:rPr>
              <w:t>Познавательные:</w:t>
            </w:r>
            <w:r w:rsidRPr="003457A5">
              <w:rPr>
                <w:b/>
              </w:rPr>
              <w:t xml:space="preserve"> </w:t>
            </w:r>
            <w:r w:rsidRPr="00795BFB">
              <w:t>делить текст на диалоги и текст автора;</w:t>
            </w:r>
            <w:r>
              <w:t xml:space="preserve"> </w:t>
            </w:r>
            <w:r w:rsidRPr="00795BFB">
              <w:t>давать характеристику главному герою сказки, сравнивать его с другими героями;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коллективно обсуждать прочитанное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определять цель урока самостоятельно;</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выполнять учебные действия по плану; распределять роли для инсценировки;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самоанализ и самооценка.</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поступков героев сказки и своих собственных под руководством учителя с точки зрения морали и ценностей</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49</w:t>
            </w:r>
          </w:p>
        </w:tc>
        <w:tc>
          <w:tcPr>
            <w:tcW w:w="2142" w:type="dxa"/>
          </w:tcPr>
          <w:p w:rsidR="006A317F" w:rsidRPr="003457A5" w:rsidRDefault="006A317F" w:rsidP="003457A5">
            <w:pPr>
              <w:pStyle w:val="21"/>
              <w:shd w:val="clear" w:color="auto" w:fill="auto"/>
              <w:tabs>
                <w:tab w:val="left" w:pos="270"/>
              </w:tabs>
              <w:spacing w:line="240" w:lineRule="auto"/>
              <w:rPr>
                <w:sz w:val="24"/>
                <w:szCs w:val="24"/>
              </w:rPr>
            </w:pPr>
            <w:r w:rsidRPr="003457A5">
              <w:rPr>
                <w:sz w:val="24"/>
                <w:szCs w:val="24"/>
              </w:rPr>
              <w:t>Маленькие и большие секреты страны Литературии. Обобщение по разделу.</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На какие группы делятся все сказки?</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сказки мы прочитали в этом разделе?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сказки разных народов</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виды сказок и приводить примеры сказок каждого вида;</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и описывать любимых героев сказок;</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оформлять выставку книг</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классифицировать сказки по различным основаниям;</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обобщать и систематизировать изученный материал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учитывать разные мнения и стремиться к сотрудничеству в рамках учебного диалога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принимать и сохранять цель деятельности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Способность к самооценке на основе критерия успешности учебной деятельности</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50</w:t>
            </w:r>
          </w:p>
        </w:tc>
        <w:tc>
          <w:tcPr>
            <w:tcW w:w="2142" w:type="dxa"/>
          </w:tcPr>
          <w:p w:rsidR="006A317F" w:rsidRPr="003457A5" w:rsidRDefault="006A317F" w:rsidP="003457A5">
            <w:pPr>
              <w:pStyle w:val="21"/>
              <w:shd w:val="clear" w:color="auto" w:fill="auto"/>
              <w:tabs>
                <w:tab w:val="left" w:pos="303"/>
              </w:tabs>
              <w:spacing w:line="240" w:lineRule="auto"/>
              <w:rPr>
                <w:sz w:val="24"/>
                <w:szCs w:val="24"/>
              </w:rPr>
            </w:pPr>
            <w:r w:rsidRPr="003457A5">
              <w:rPr>
                <w:sz w:val="24"/>
                <w:szCs w:val="24"/>
              </w:rPr>
              <w:t>Маленькие и большие секреты страны Литературии. Сочинение описания лисы на основе опорных слов и прочитанных художественных произведений.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Какая лиса в сказках разных народов? сказочный герой, хитрая лиса, плутовка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r w:rsidRPr="003457A5">
              <w:t xml:space="preserve"> </w:t>
            </w:r>
            <w:r w:rsidRPr="003457A5">
              <w:rPr>
                <w:rFonts w:ascii="Times New Roman" w:hAnsi="Times New Roman"/>
                <w:sz w:val="24"/>
                <w:szCs w:val="24"/>
              </w:rPr>
              <w:t>Создание своей сказки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Сочинение описания лисы на основе опорных слов и прочитанных художественных произведений</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выбор необходимой информации для составления рассказа</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формулировать речевое высказывание, обосновывать собственное мнение и позицию.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принимать и сохранять цель деятельности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Стремление  к успешной учебной деятельности</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51</w:t>
            </w:r>
          </w:p>
        </w:tc>
        <w:tc>
          <w:tcPr>
            <w:tcW w:w="2142" w:type="dxa"/>
          </w:tcPr>
          <w:p w:rsidR="006A317F" w:rsidRPr="003457A5" w:rsidRDefault="006A317F" w:rsidP="003457A5">
            <w:pPr>
              <w:pStyle w:val="21"/>
              <w:shd w:val="clear" w:color="auto" w:fill="auto"/>
              <w:tabs>
                <w:tab w:val="left" w:pos="270"/>
              </w:tabs>
              <w:spacing w:line="240" w:lineRule="auto"/>
              <w:rPr>
                <w:sz w:val="24"/>
                <w:szCs w:val="24"/>
              </w:rPr>
            </w:pPr>
            <w:r w:rsidRPr="003457A5">
              <w:rPr>
                <w:sz w:val="24"/>
                <w:szCs w:val="24"/>
              </w:rPr>
              <w:t>Контрольная работа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контроля и оценки результатов обучения </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Что я знаю о народных сказках?</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границы собственного знания/незнания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ориентироваться в своей системе знаний</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грамотно формулировать и оформлять свои мысли в письменной речи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sz w:val="24"/>
                <w:szCs w:val="24"/>
              </w:rPr>
              <w:t>проверять себя и самостоятельно оценивать свои достижения на основе диагностической работы</w:t>
            </w:r>
            <w:r w:rsidRPr="003457A5">
              <w:rPr>
                <w:rFonts w:ascii="Times New Roman" w:hAnsi="Times New Roman"/>
                <w:bCs/>
                <w:sz w:val="24"/>
                <w:szCs w:val="24"/>
              </w:rPr>
              <w:t xml:space="preserve"> </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Учебная и социальная мотивация, самоуважение и самооценка</w:t>
            </w:r>
          </w:p>
        </w:tc>
        <w:tc>
          <w:tcPr>
            <w:tcW w:w="898"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687"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52</w:t>
            </w:r>
          </w:p>
        </w:tc>
        <w:tc>
          <w:tcPr>
            <w:tcW w:w="2142" w:type="dxa"/>
          </w:tcPr>
          <w:p w:rsidR="006A317F" w:rsidRPr="003457A5" w:rsidRDefault="006A317F" w:rsidP="003457A5">
            <w:pPr>
              <w:pStyle w:val="21"/>
              <w:shd w:val="clear" w:color="auto" w:fill="auto"/>
              <w:tabs>
                <w:tab w:val="left" w:pos="226"/>
              </w:tabs>
              <w:spacing w:line="240" w:lineRule="auto"/>
              <w:rPr>
                <w:sz w:val="24"/>
                <w:szCs w:val="24"/>
              </w:rPr>
            </w:pPr>
            <w:r w:rsidRPr="003457A5">
              <w:rPr>
                <w:sz w:val="24"/>
                <w:szCs w:val="24"/>
              </w:rPr>
              <w:t>Вводный урок. Основные понятия раздела: закличка, небы</w:t>
            </w:r>
            <w:r w:rsidRPr="003457A5">
              <w:rPr>
                <w:sz w:val="24"/>
                <w:szCs w:val="24"/>
              </w:rPr>
              <w:softHyphen/>
              <w:t>лица, прикладное искусство, перевод.</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«Весёлый хоровод»? Традиция, закличка, небылица, прикладное искусство, перевод, хоровод, искусство, прикладное искусство, устное народное творчество, малые жанры устного народного творчества (фольклор)</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 xml:space="preserve">Найти значение понятий раздела </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новый раздел; определять основные понятия раздела «закличка», «прикладное искусство», «небылица», «перевод»;</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выделять необходимую информацию из учебника;</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с помощью словаря определять значение непонятных слов</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предполагать на основе чтения названия раздела учебника, какие произведения будут рассматриваться в данном  разделе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Интерес к изучению темы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53</w:t>
            </w:r>
          </w:p>
        </w:tc>
        <w:tc>
          <w:tcPr>
            <w:tcW w:w="2142" w:type="dxa"/>
          </w:tcPr>
          <w:p w:rsidR="006A317F" w:rsidRPr="003457A5" w:rsidRDefault="006A317F" w:rsidP="003457A5">
            <w:pPr>
              <w:pStyle w:val="21"/>
              <w:shd w:val="clear" w:color="auto" w:fill="auto"/>
              <w:tabs>
                <w:tab w:val="left" w:pos="231"/>
              </w:tabs>
              <w:spacing w:line="240" w:lineRule="auto"/>
              <w:rPr>
                <w:sz w:val="24"/>
                <w:szCs w:val="24"/>
              </w:rPr>
            </w:pPr>
            <w:r w:rsidRPr="003457A5">
              <w:rPr>
                <w:rStyle w:val="a0"/>
                <w:iCs/>
                <w:sz w:val="24"/>
                <w:szCs w:val="24"/>
              </w:rPr>
              <w:t>Б. Кустодиев.</w:t>
            </w:r>
            <w:r w:rsidRPr="003457A5">
              <w:rPr>
                <w:sz w:val="24"/>
                <w:szCs w:val="24"/>
              </w:rPr>
              <w:t xml:space="preserve"> Масленица. Устное сочинение по картине.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О каких традициях рассказывает картина</w:t>
            </w:r>
            <w:r w:rsidRPr="003457A5">
              <w:rPr>
                <w:rFonts w:ascii="Times New Roman" w:hAnsi="Times New Roman"/>
                <w:sz w:val="24"/>
                <w:szCs w:val="24"/>
              </w:rPr>
              <w:t>. Кустодиева</w:t>
            </w:r>
            <w:r w:rsidRPr="003457A5">
              <w:rPr>
                <w:rFonts w:ascii="Times New Roman" w:hAnsi="Times New Roman"/>
                <w:bCs/>
                <w:sz w:val="24"/>
                <w:szCs w:val="24"/>
              </w:rPr>
              <w:t>? Картина, репродукция картины, художник,  традиции русского народа: праздники, игры, гулянья</w:t>
            </w:r>
            <w:r w:rsidRPr="003457A5">
              <w:rPr>
                <w:rFonts w:ascii="Times New Roman" w:hAnsi="Times New Roman"/>
                <w:b/>
                <w:bCs/>
                <w:sz w:val="24"/>
                <w:szCs w:val="24"/>
              </w:rPr>
              <w:t xml:space="preserve"> </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Принести изделия прикладного искусства. Найти материал о нем.</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Осмысленно воспринимать произведения живописи;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 xml:space="preserve">составлять связный рассказ по картине; </w:t>
            </w:r>
            <w:r w:rsidRPr="003457A5">
              <w:rPr>
                <w:rFonts w:ascii="Times New Roman" w:hAnsi="Times New Roman"/>
                <w:bCs/>
                <w:sz w:val="24"/>
                <w:szCs w:val="24"/>
              </w:rPr>
              <w:t>рассказывать  о традициях своей семьи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репродукцию картины </w:t>
            </w:r>
            <w:r w:rsidRPr="003457A5">
              <w:rPr>
                <w:rFonts w:ascii="Times New Roman" w:hAnsi="Times New Roman"/>
                <w:sz w:val="24"/>
                <w:szCs w:val="24"/>
              </w:rPr>
              <w:t>Б. Кустодиева «Масленица»</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использовать речевые средства для выражения мысли</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выполнять учебное задание в соответствии с целью</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Интерес и творческое отношение к созданию собственного сочинения по картине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54</w:t>
            </w:r>
          </w:p>
        </w:tc>
        <w:tc>
          <w:tcPr>
            <w:tcW w:w="2142" w:type="dxa"/>
          </w:tcPr>
          <w:p w:rsidR="006A317F" w:rsidRPr="003457A5" w:rsidRDefault="006A317F" w:rsidP="003457A5">
            <w:pPr>
              <w:pStyle w:val="21"/>
              <w:shd w:val="clear" w:color="auto" w:fill="auto"/>
              <w:tabs>
                <w:tab w:val="left" w:pos="226"/>
              </w:tabs>
              <w:spacing w:line="240" w:lineRule="auto"/>
              <w:rPr>
                <w:sz w:val="24"/>
                <w:szCs w:val="24"/>
              </w:rPr>
            </w:pPr>
            <w:r w:rsidRPr="003457A5">
              <w:rPr>
                <w:sz w:val="24"/>
                <w:szCs w:val="24"/>
              </w:rPr>
              <w:t>Проект. Мы идём в музей народного творчества. Подготовка экскурсии.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Что отражает экспозиция музея? Традиция, музей, музей народного творчества, прикладное искусство, экспозиция, экспонат</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произв. Малых жанров УНТ</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Ориентироваться в разных жанрах народного творчества</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w:t>
            </w:r>
            <w:r w:rsidRPr="003457A5">
              <w:rPr>
                <w:rFonts w:ascii="Times New Roman" w:hAnsi="Times New Roman"/>
                <w:sz w:val="24"/>
                <w:szCs w:val="24"/>
              </w:rPr>
              <w:t>распознавать особенности фольклорных форм; различать книги с произведениями устного народного творчества</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участвовать в коллективном обсуждении; учитывать разные мнения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выполнять учебное задание по плану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Интерес к традициям народного творчества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55</w:t>
            </w:r>
          </w:p>
        </w:tc>
        <w:tc>
          <w:tcPr>
            <w:tcW w:w="2142" w:type="dxa"/>
          </w:tcPr>
          <w:p w:rsidR="006A317F" w:rsidRPr="003457A5" w:rsidRDefault="006A317F" w:rsidP="003457A5">
            <w:pPr>
              <w:pStyle w:val="21"/>
              <w:shd w:val="clear" w:color="auto" w:fill="auto"/>
              <w:tabs>
                <w:tab w:val="left" w:pos="241"/>
              </w:tabs>
              <w:spacing w:line="240" w:lineRule="auto"/>
              <w:rPr>
                <w:sz w:val="24"/>
                <w:szCs w:val="24"/>
              </w:rPr>
            </w:pPr>
            <w:r w:rsidRPr="003457A5">
              <w:rPr>
                <w:sz w:val="24"/>
                <w:szCs w:val="24"/>
              </w:rPr>
              <w:t>Народные заклички, приговорки, потешки, перевертыши.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В чем особенность произведений устного народного творчества?</w:t>
            </w:r>
            <w:r w:rsidRPr="003457A5">
              <w:rPr>
                <w:rFonts w:ascii="Times New Roman" w:hAnsi="Times New Roman"/>
                <w:sz w:val="24"/>
                <w:szCs w:val="24"/>
              </w:rPr>
              <w:t xml:space="preserve"> народные  заклички, закликать,  приговорки, приговаривать,  потешки, потешать,  перевёртыши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 сочинить свою потешку</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Выразительно читать заклички, приговорки, потешки, перевертыши;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называть особенности произведений устного народного творчества</w:t>
            </w:r>
          </w:p>
        </w:tc>
        <w:tc>
          <w:tcPr>
            <w:tcW w:w="3261" w:type="dxa"/>
            <w:gridSpan w:val="2"/>
            <w:tcBorders>
              <w:left w:val="single" w:sz="4" w:space="0" w:color="000000"/>
            </w:tcBorders>
          </w:tcPr>
          <w:p w:rsidR="006A317F" w:rsidRPr="00795BFB" w:rsidRDefault="006A317F" w:rsidP="003457A5">
            <w:pPr>
              <w:pStyle w:val="NormalWeb"/>
              <w:spacing w:before="0" w:beforeAutospacing="0" w:after="0" w:afterAutospacing="0"/>
              <w:jc w:val="both"/>
            </w:pPr>
            <w:r w:rsidRPr="003457A5">
              <w:rPr>
                <w:b/>
                <w:bCs/>
              </w:rPr>
              <w:t>Познавательные:</w:t>
            </w:r>
            <w:r w:rsidRPr="003457A5">
              <w:rPr>
                <w:b/>
              </w:rPr>
              <w:t xml:space="preserve"> </w:t>
            </w:r>
            <w:r w:rsidRPr="00795BFB">
              <w:t>проводить наблюдения и выделять особенности разных жанров устного народного творчества;</w:t>
            </w:r>
            <w:r>
              <w:t xml:space="preserve"> </w:t>
            </w:r>
            <w:r w:rsidRPr="00795BFB">
              <w:t>находить общее и отличия в закличках, приговорках, потешках; составлять тексты закличек, приговорок по аналогии</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слушать и слышать других собеседников</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принимать и сохранять цель деятельности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чтению и желание читать произведения малых жанров устного народного творчества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56</w:t>
            </w:r>
          </w:p>
        </w:tc>
        <w:tc>
          <w:tcPr>
            <w:tcW w:w="2142" w:type="dxa"/>
          </w:tcPr>
          <w:p w:rsidR="006A317F" w:rsidRPr="003457A5" w:rsidRDefault="006A317F" w:rsidP="003457A5">
            <w:pPr>
              <w:pStyle w:val="21"/>
              <w:shd w:val="clear" w:color="auto" w:fill="auto"/>
              <w:tabs>
                <w:tab w:val="left" w:pos="255"/>
              </w:tabs>
              <w:spacing w:line="240" w:lineRule="auto"/>
              <w:rPr>
                <w:sz w:val="24"/>
                <w:szCs w:val="24"/>
              </w:rPr>
            </w:pPr>
            <w:r w:rsidRPr="003457A5">
              <w:rPr>
                <w:sz w:val="24"/>
                <w:szCs w:val="24"/>
              </w:rPr>
              <w:t>Переводная литература. Небылицы, перевёртыши, весёлые стихи. Особенности авторских произведений, созданных на ос</w:t>
            </w:r>
            <w:r w:rsidRPr="003457A5">
              <w:rPr>
                <w:sz w:val="24"/>
                <w:szCs w:val="24"/>
              </w:rPr>
              <w:softHyphen/>
              <w:t>нове народных.</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Что общего и чем отличаются стихотворения Ю.Мориц и фольклорные тексты? авторское произведение, фольклор</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С.38-41 тв.т., выразит.чт., принести справочную литературу для детей</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Выразительно читать произведения Э.Успенского «Память» и Ю.Мориц «Хохотальная путаница»</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r w:rsidRPr="003457A5">
              <w:rPr>
                <w:rFonts w:ascii="Times New Roman" w:hAnsi="Times New Roman"/>
                <w:sz w:val="24"/>
                <w:szCs w:val="24"/>
              </w:rPr>
              <w:t xml:space="preserve">сравнивать авторские произведения с фольклорными работами; анализировать изучаемые на уроке произведения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цель деятельности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Интерес к изучению темы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57</w:t>
            </w:r>
          </w:p>
        </w:tc>
        <w:tc>
          <w:tcPr>
            <w:tcW w:w="2142" w:type="dxa"/>
          </w:tcPr>
          <w:p w:rsidR="006A317F" w:rsidRPr="003457A5" w:rsidRDefault="006A317F" w:rsidP="003457A5">
            <w:pPr>
              <w:pStyle w:val="21"/>
              <w:shd w:val="clear" w:color="auto" w:fill="auto"/>
              <w:tabs>
                <w:tab w:val="left" w:pos="236"/>
              </w:tabs>
              <w:spacing w:line="240" w:lineRule="auto"/>
              <w:rPr>
                <w:sz w:val="24"/>
                <w:szCs w:val="24"/>
              </w:rPr>
            </w:pPr>
            <w:r w:rsidRPr="003457A5">
              <w:rPr>
                <w:sz w:val="24"/>
                <w:szCs w:val="24"/>
              </w:rPr>
              <w:t>Мы идём в библиотеку. Справочная литература для детей.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в библиотеке найти произведения устного народного творчества?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произв. Малых жанров УНТ</w:t>
            </w:r>
          </w:p>
        </w:tc>
        <w:tc>
          <w:tcPr>
            <w:tcW w:w="2078" w:type="dxa"/>
            <w:gridSpan w:val="2"/>
            <w:tcBorders>
              <w:left w:val="single" w:sz="4" w:space="0" w:color="000000"/>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Ориентироваться в разных жанрах устного народного творчества;</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выбирать книги, соответствующие тематике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Познавательные: </w:t>
            </w:r>
            <w:r w:rsidRPr="003457A5">
              <w:rPr>
                <w:rFonts w:ascii="Times New Roman" w:hAnsi="Times New Roman"/>
                <w:bCs/>
                <w:sz w:val="24"/>
                <w:szCs w:val="24"/>
              </w:rPr>
              <w:t>определять название выставки книг</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отвечать на поставленные вопросы; задавать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планировать учебные действия в соответствии с поставленной задачей</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Мотивация обращения учащихся к устному народному творчеству; посещения библиотеки.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58</w:t>
            </w:r>
          </w:p>
        </w:tc>
        <w:tc>
          <w:tcPr>
            <w:tcW w:w="2142" w:type="dxa"/>
          </w:tcPr>
          <w:p w:rsidR="006A317F" w:rsidRPr="003457A5" w:rsidRDefault="006A317F" w:rsidP="003457A5">
            <w:pPr>
              <w:pStyle w:val="21"/>
              <w:shd w:val="clear" w:color="auto" w:fill="auto"/>
              <w:tabs>
                <w:tab w:val="left" w:pos="217"/>
              </w:tabs>
              <w:spacing w:line="240" w:lineRule="auto"/>
              <w:rPr>
                <w:sz w:val="24"/>
                <w:szCs w:val="24"/>
              </w:rPr>
            </w:pPr>
            <w:r w:rsidRPr="003457A5">
              <w:rPr>
                <w:sz w:val="24"/>
                <w:szCs w:val="24"/>
              </w:rPr>
              <w:t>Самостоятельное чтение.</w:t>
            </w:r>
            <w:r w:rsidRPr="003457A5">
              <w:rPr>
                <w:rStyle w:val="a0"/>
                <w:iCs/>
                <w:sz w:val="24"/>
                <w:szCs w:val="24"/>
              </w:rPr>
              <w:t xml:space="preserve"> Д. Хармс.</w:t>
            </w:r>
            <w:r w:rsidRPr="003457A5">
              <w:rPr>
                <w:sz w:val="24"/>
                <w:szCs w:val="24"/>
              </w:rPr>
              <w:t xml:space="preserve"> Весёлый старичок. Не</w:t>
            </w:r>
            <w:r w:rsidRPr="003457A5">
              <w:rPr>
                <w:sz w:val="24"/>
                <w:szCs w:val="24"/>
              </w:rPr>
              <w:softHyphen/>
              <w:t>бывальщина.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 xml:space="preserve">Что общего и чем отличаются стихотворения </w:t>
            </w:r>
            <w:r w:rsidRPr="003457A5">
              <w:rPr>
                <w:rFonts w:ascii="Times New Roman" w:hAnsi="Times New Roman"/>
                <w:sz w:val="24"/>
                <w:szCs w:val="24"/>
              </w:rPr>
              <w:t xml:space="preserve">Д. Хармса </w:t>
            </w:r>
            <w:r w:rsidRPr="003457A5">
              <w:rPr>
                <w:rFonts w:ascii="Times New Roman" w:hAnsi="Times New Roman"/>
                <w:bCs/>
                <w:sz w:val="24"/>
                <w:szCs w:val="24"/>
              </w:rPr>
              <w:t>и фольклорные тексты? малые жанры устного народного творчества (фольклор),</w:t>
            </w:r>
            <w:r w:rsidRPr="003457A5">
              <w:rPr>
                <w:rFonts w:ascii="Times New Roman" w:hAnsi="Times New Roman"/>
                <w:b/>
                <w:bCs/>
                <w:sz w:val="24"/>
                <w:szCs w:val="24"/>
              </w:rPr>
              <w:t xml:space="preserve"> </w:t>
            </w:r>
            <w:r w:rsidRPr="003457A5">
              <w:rPr>
                <w:rFonts w:ascii="Times New Roman" w:hAnsi="Times New Roman"/>
                <w:sz w:val="24"/>
                <w:szCs w:val="24"/>
              </w:rPr>
              <w:t>небывальщина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Стихи поэта, сочинить свою небылицу</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Осмысленно и выразительно читать произведения  Д. Хармса; определять жанр произведений; сочинять небольшое стихотворение – небывальщину, работая в группе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сравнивать произведения Д.Хармса с фольклорными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учитывать разные мнения и стремиться к сотрудничеству в рамках учебного диалога</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работать в группе, выполнять учебное действие по плану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чтению и желание читать произведения малых жанров устного народного творчества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59, 60</w:t>
            </w:r>
          </w:p>
        </w:tc>
        <w:tc>
          <w:tcPr>
            <w:tcW w:w="2142" w:type="dxa"/>
          </w:tcPr>
          <w:p w:rsidR="006A317F" w:rsidRPr="003457A5" w:rsidRDefault="006A317F" w:rsidP="003457A5">
            <w:pPr>
              <w:pStyle w:val="21"/>
              <w:shd w:val="clear" w:color="auto" w:fill="auto"/>
              <w:tabs>
                <w:tab w:val="left" w:pos="226"/>
              </w:tabs>
              <w:spacing w:line="240" w:lineRule="auto"/>
              <w:rPr>
                <w:sz w:val="24"/>
                <w:szCs w:val="24"/>
              </w:rPr>
            </w:pPr>
            <w:r w:rsidRPr="003457A5">
              <w:rPr>
                <w:sz w:val="24"/>
                <w:szCs w:val="24"/>
              </w:rPr>
              <w:t>Семейное чтение.</w:t>
            </w:r>
            <w:r w:rsidRPr="003457A5">
              <w:rPr>
                <w:rStyle w:val="a0"/>
                <w:iCs/>
                <w:sz w:val="24"/>
                <w:szCs w:val="24"/>
              </w:rPr>
              <w:t xml:space="preserve"> К. Чуковский.</w:t>
            </w:r>
            <w:r w:rsidRPr="003457A5">
              <w:rPr>
                <w:sz w:val="24"/>
                <w:szCs w:val="24"/>
              </w:rPr>
              <w:t xml:space="preserve"> Путаница. Небылица.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О чем необычном рассказывается в стихотворении? жанры устного народного творчества (фольклор),</w:t>
            </w:r>
            <w:r w:rsidRPr="003457A5">
              <w:rPr>
                <w:rFonts w:ascii="Times New Roman" w:hAnsi="Times New Roman"/>
                <w:b/>
                <w:bCs/>
                <w:sz w:val="24"/>
                <w:szCs w:val="24"/>
              </w:rPr>
              <w:t xml:space="preserve"> </w:t>
            </w:r>
            <w:r w:rsidRPr="003457A5">
              <w:rPr>
                <w:rFonts w:ascii="Times New Roman" w:hAnsi="Times New Roman"/>
                <w:sz w:val="24"/>
                <w:szCs w:val="24"/>
              </w:rPr>
              <w:t>небылица, путаница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Наизусть, иллюстрация</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Определять интонацию при чтении произведений Чуковского; выразительно читать произведения К. Чуковского</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сравнивать произведения К. Чуковского с фольклорными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отвечать на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цель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чтению и желание читать произведения К.Чуковского</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61</w:t>
            </w:r>
          </w:p>
        </w:tc>
        <w:tc>
          <w:tcPr>
            <w:tcW w:w="2142" w:type="dxa"/>
          </w:tcPr>
          <w:p w:rsidR="006A317F" w:rsidRPr="003457A5" w:rsidRDefault="006A317F" w:rsidP="003457A5">
            <w:pPr>
              <w:pStyle w:val="21"/>
              <w:shd w:val="clear" w:color="auto" w:fill="auto"/>
              <w:tabs>
                <w:tab w:val="left" w:pos="241"/>
              </w:tabs>
              <w:spacing w:line="240" w:lineRule="auto"/>
              <w:rPr>
                <w:sz w:val="24"/>
                <w:szCs w:val="24"/>
              </w:rPr>
            </w:pPr>
            <w:r w:rsidRPr="003457A5">
              <w:rPr>
                <w:sz w:val="24"/>
                <w:szCs w:val="24"/>
              </w:rPr>
              <w:t>Маленькие и большие секреты страны Литературии. Обобщение по разделу.</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контроля и оценки результатов обучения </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Что я знаю об устном народном творчестве?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Найти материал к проекту</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границы собственного знания/незнания</w:t>
            </w:r>
            <w:r w:rsidRPr="003457A5">
              <w:rPr>
                <w:rFonts w:ascii="Times New Roman" w:hAnsi="Times New Roman"/>
                <w:sz w:val="24"/>
                <w:szCs w:val="24"/>
              </w:rPr>
              <w:t xml:space="preserve">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ориентироваться в разных жанрах устного народного творчества; называть и определять отличительные особенности жанров устного народного творчества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Коммуникативные: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грамотно формулировать и оформлять свои мысли в письменной речи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 xml:space="preserve">проверять себя и самостоятельно оценивать свои достижения </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Самооценка и самоуважение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62</w:t>
            </w:r>
          </w:p>
        </w:tc>
        <w:tc>
          <w:tcPr>
            <w:tcW w:w="2142" w:type="dxa"/>
          </w:tcPr>
          <w:p w:rsidR="006A317F" w:rsidRPr="003457A5" w:rsidRDefault="006A317F" w:rsidP="003457A5">
            <w:pPr>
              <w:pStyle w:val="21"/>
              <w:shd w:val="clear" w:color="auto" w:fill="auto"/>
              <w:tabs>
                <w:tab w:val="left" w:pos="308"/>
              </w:tabs>
              <w:spacing w:line="240" w:lineRule="auto"/>
              <w:rPr>
                <w:sz w:val="24"/>
                <w:szCs w:val="24"/>
              </w:rPr>
            </w:pPr>
            <w:r w:rsidRPr="003457A5">
              <w:rPr>
                <w:sz w:val="24"/>
                <w:szCs w:val="24"/>
              </w:rPr>
              <w:t>Проект. Подготовка и проведение праздника «Весёлый хоровод</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Проектный урок</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подготовить и провести праздник «Весёлый хоровод»</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Подготовиться к празднику</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Выразительно рассказывать произведения устного народного творчества по ролям; составить сценарий праздника устного народного творчества</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выделять главные слова в названии праздника, подбирать к нему ассоциации; подбирать тексты в соответствии с заданием по заданной теме;</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определять логическую последовательность выступлений на празднике.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Коммуникативные: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слушать и уважать мнение других; формулировать собственное мнение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 xml:space="preserve">определять цель проекта; </w:t>
            </w:r>
            <w:r w:rsidRPr="003457A5">
              <w:rPr>
                <w:rFonts w:ascii="Times New Roman" w:hAnsi="Times New Roman"/>
                <w:bCs/>
                <w:sz w:val="24"/>
                <w:szCs w:val="24"/>
              </w:rPr>
              <w:t>планировать своё действие в соответствие с поставленной  целью; работать в группе; распределять роли.</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Интерес и творческое отношение к созданию</w:t>
            </w:r>
          </w:p>
          <w:p w:rsidR="006A317F" w:rsidRPr="003457A5" w:rsidRDefault="006A317F" w:rsidP="003457A5">
            <w:pPr>
              <w:pStyle w:val="a5"/>
              <w:jc w:val="both"/>
              <w:rPr>
                <w:rFonts w:ascii="Times New Roman" w:hAnsi="Times New Roman"/>
              </w:rPr>
            </w:pPr>
            <w:r w:rsidRPr="003457A5">
              <w:rPr>
                <w:rFonts w:ascii="Times New Roman" w:hAnsi="Times New Roman"/>
              </w:rPr>
              <w:t>собственного сценария праздника устного народного творчества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15537" w:type="dxa"/>
            <w:gridSpan w:val="15"/>
          </w:tcPr>
          <w:p w:rsidR="006A317F" w:rsidRPr="003457A5" w:rsidRDefault="006A317F" w:rsidP="003457A5">
            <w:pPr>
              <w:pStyle w:val="a5"/>
              <w:jc w:val="center"/>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Вводный урок раздела.  Освоение основных  нравственных понятий раздела: доброжелательность, терпение, уважение. Пословицы о дружбе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«Мы-друзья»? Кого мы называем друзьями?</w:t>
            </w:r>
            <w:r w:rsidRPr="003457A5">
              <w:rPr>
                <w:rFonts w:ascii="Times New Roman" w:hAnsi="Times New Roman"/>
                <w:bCs/>
                <w:sz w:val="24"/>
                <w:szCs w:val="24"/>
              </w:rPr>
              <w:t xml:space="preserve"> Дружба, </w:t>
            </w:r>
            <w:r w:rsidRPr="003457A5">
              <w:rPr>
                <w:rFonts w:ascii="Times New Roman" w:hAnsi="Times New Roman"/>
                <w:sz w:val="24"/>
                <w:szCs w:val="24"/>
              </w:rPr>
              <w:t>терпение, уважение,</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доброжелательность,</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о своем друге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Называть новый раздел; определять основные понятия раздела; рассказывать пословицы о дружбе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выделять необходимую информацию из учебника; объяснять смысл пословиц о дружбе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формулировать речевое высказывание; обосновывать свою точку зрения, предполагать на основе чтения названия раздела учебника, какие произведения будут рассматриваться в данном  разделе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дружбе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64, 65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Стихотворения о дружбе.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М. Пляцковский</w:t>
            </w:r>
            <w:r w:rsidRPr="003457A5">
              <w:rPr>
                <w:rFonts w:ascii="Times New Roman" w:hAnsi="Times New Roman"/>
                <w:sz w:val="24"/>
                <w:szCs w:val="24"/>
              </w:rPr>
              <w:t xml:space="preserve">. Настоящий друг.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В. Орлов</w:t>
            </w:r>
            <w:r w:rsidRPr="003457A5">
              <w:rPr>
                <w:rFonts w:ascii="Times New Roman" w:hAnsi="Times New Roman"/>
                <w:sz w:val="24"/>
                <w:szCs w:val="24"/>
              </w:rPr>
              <w:t>. Я и мы.</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Кого мы можем называть настоящим другом? Настоящий друг, настоящая дружба, правила дружеских отношений</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«Жизнь дана на добрые дела», выразит.чт.</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Выразительно читать стихотворение; формулировать правила дружеских отношений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рассуждают о том, кого можно назвать настоящим другом; анализировать поступки героев литературных произведений; подбирать пословицу к произведению и обосновывать свой выбор</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учитывать разные мнения и стремиться к сотрудничеству в рамках учебного диалога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планировать и выполнять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использованию правил дружеских отношений в своей повседневной жизни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66</w:t>
            </w:r>
          </w:p>
        </w:tc>
        <w:tc>
          <w:tcPr>
            <w:tcW w:w="2142" w:type="dxa"/>
          </w:tcPr>
          <w:p w:rsidR="006A317F" w:rsidRPr="003457A5" w:rsidRDefault="006A317F" w:rsidP="003457A5">
            <w:pPr>
              <w:tabs>
                <w:tab w:val="left" w:pos="625"/>
              </w:tabs>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Сочинение на основе иллюстраций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написать сочинение по иллюстрации? Иллюстрация,</w:t>
            </w:r>
            <w:r w:rsidRPr="003457A5">
              <w:rPr>
                <w:rFonts w:ascii="Times New Roman" w:hAnsi="Times New Roman"/>
                <w:b/>
                <w:bCs/>
                <w:sz w:val="24"/>
                <w:szCs w:val="24"/>
              </w:rPr>
              <w:t xml:space="preserve"> </w:t>
            </w:r>
            <w:r w:rsidRPr="003457A5">
              <w:rPr>
                <w:rFonts w:ascii="Times New Roman" w:hAnsi="Times New Roman"/>
                <w:bCs/>
                <w:sz w:val="24"/>
                <w:szCs w:val="24"/>
              </w:rPr>
              <w:t>детали на иллюстрациях,  сочинение, план, действия, эпизоды, настроение произведения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рассказы по списку с.123</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Составлять текст рассказа по иллюстрациям</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анализировать иллюстрации;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выделять основные действия и детали на иллюстрациях</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формулировать понятное речевое высказывание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sz w:val="24"/>
                <w:szCs w:val="24"/>
              </w:rPr>
              <w:t xml:space="preserve"> адекватно оценивать результат выполнения учебного задания</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Интерес к изучению темы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67</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Н. Носов</w:t>
            </w:r>
            <w:r w:rsidRPr="003457A5">
              <w:rPr>
                <w:rFonts w:ascii="Times New Roman" w:hAnsi="Times New Roman"/>
                <w:sz w:val="24"/>
                <w:szCs w:val="24"/>
              </w:rPr>
              <w:t>. На горке. План-пересказ</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составить план и пересказ? Рассказ, герои рассказа, поступки героев, дружба, доброжелательность, план, картинный план, пересказ</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 от имени Котьки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 xml:space="preserve">Осмысливать прозаический текст; </w:t>
            </w:r>
            <w:r w:rsidRPr="003457A5">
              <w:rPr>
                <w:rFonts w:ascii="Times New Roman" w:hAnsi="Times New Roman"/>
                <w:bCs/>
                <w:sz w:val="24"/>
                <w:szCs w:val="24"/>
              </w:rPr>
              <w:t>пересказывать текст по картинному плану</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w:t>
            </w:r>
            <w:r w:rsidRPr="003457A5">
              <w:rPr>
                <w:rFonts w:ascii="Times New Roman" w:hAnsi="Times New Roman"/>
                <w:sz w:val="24"/>
                <w:szCs w:val="24"/>
              </w:rPr>
              <w:t xml:space="preserve">анализировать поступки героев произведения Н.Носова; </w:t>
            </w:r>
            <w:r w:rsidRPr="003457A5">
              <w:rPr>
                <w:rFonts w:ascii="Times New Roman" w:hAnsi="Times New Roman"/>
                <w:bCs/>
                <w:sz w:val="24"/>
                <w:szCs w:val="24"/>
              </w:rPr>
              <w:t>составлять картинный план</w:t>
            </w:r>
          </w:p>
          <w:p w:rsidR="006A317F" w:rsidRPr="00795BFB" w:rsidRDefault="006A317F" w:rsidP="003457A5">
            <w:pPr>
              <w:pStyle w:val="NormalWeb"/>
              <w:spacing w:before="0" w:beforeAutospacing="0" w:after="0" w:afterAutospacing="0"/>
              <w:jc w:val="both"/>
            </w:pPr>
            <w:r w:rsidRPr="003457A5">
              <w:rPr>
                <w:b/>
                <w:bCs/>
              </w:rPr>
              <w:t>Коммуникативные:</w:t>
            </w:r>
            <w:r w:rsidRPr="00795BFB">
              <w:t xml:space="preserve"> позитивно общаться друг с другом;</w:t>
            </w:r>
            <w:r>
              <w:t xml:space="preserve"> </w:t>
            </w:r>
            <w:r w:rsidRPr="00795BFB">
              <w:t>слушать и понимать других</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определять успешность выполнения задания, самоанализ </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дружбе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Мы идём в библиотеку. Рассказы о детях и дружбе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в библиотеке найти рассказы о детях и друзьях?</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рассказы о детях</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Создавать каталожную карточку на книгу; читать произведения о дружбе по выбору; рассказывать одноклассникам о прочитанных произведениях</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r w:rsidRPr="003457A5">
              <w:rPr>
                <w:rFonts w:ascii="Times New Roman" w:hAnsi="Times New Roman"/>
                <w:bCs/>
                <w:sz w:val="24"/>
                <w:szCs w:val="24"/>
              </w:rPr>
              <w:t>определять название выставки книг</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задавать вопросы и отвечать на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работать с книгой, используя алгоритм</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Мотивация обращения учащихся к рассказам о детях и дружбе;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посещения библиотеки.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69</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Самостоятельное чтение. </w:t>
            </w:r>
            <w:r w:rsidRPr="003457A5">
              <w:rPr>
                <w:rFonts w:ascii="Times New Roman" w:hAnsi="Times New Roman"/>
                <w:i/>
                <w:sz w:val="24"/>
                <w:szCs w:val="24"/>
              </w:rPr>
              <w:t>С. Михалков.</w:t>
            </w:r>
            <w:r w:rsidRPr="003457A5">
              <w:rPr>
                <w:rFonts w:ascii="Times New Roman" w:hAnsi="Times New Roman"/>
                <w:sz w:val="24"/>
                <w:szCs w:val="24"/>
              </w:rPr>
              <w:t xml:space="preserve"> Как друзья познаются.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Главная мысль</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Какова главная мысль произведения С.Михалкова? Жанр, басня, мораль,</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Выразит.чт.</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Самостоятельно читать произведение С. Михалкова «Как друзья познаются»; называть специфические особенности басни в произведении</w:t>
            </w:r>
            <w:r w:rsidRPr="003457A5">
              <w:rPr>
                <w:rFonts w:ascii="Times New Roman" w:hAnsi="Times New Roman"/>
                <w:bCs/>
                <w:sz w:val="24"/>
                <w:szCs w:val="24"/>
              </w:rPr>
              <w:t xml:space="preserve"> С. Михалкова; определять главную мысль произведения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выделять особенности жанра басни; находить в тексте ключевые слова, характеризующие главного героя; анализировать поступки главного героя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Коммуникативные: </w:t>
            </w:r>
            <w:r w:rsidRPr="003457A5">
              <w:rPr>
                <w:rFonts w:ascii="Times New Roman" w:hAnsi="Times New Roman"/>
                <w:bCs/>
                <w:sz w:val="24"/>
                <w:szCs w:val="24"/>
              </w:rPr>
              <w:t>отвечать на вопросы учебника; формулировать понятное речевое высказывание; обосновывать свою точку зрения с опорой на текст</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осуществлять взаимопроверку и самооценку при выполнении учебного задания</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Позитивное отношение к использованию правил дружеских отношений в своей повседневной жизни.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70, 71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Э. Успенский. Крокодил Гена и его друзья. Обсуждение проблемы «Как найти друзей»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найти друзей? Настоящий друг, настоящая дружба, правила дружеских отношений</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Создание каталожной карточки на книгу, чтение сказки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Осмысленно читать произведение Э. Успенского; работать с содержанием текста произведения; называть главных героев</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делить текст на смысловые части, определять главный момент в развитии действия; давать характеристику героя произведения с опорой на текст; рассуждать на тему: как найти друзей</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отвечать на вопросы; слушать и уважать мнение других; формулировать собственное мнение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работать с текстом произведения, используя алгоритм</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Позитивное отношение к использованию правил дружеских отношений в своей повседневной жизни.</w:t>
            </w:r>
          </w:p>
          <w:p w:rsidR="006A317F" w:rsidRPr="003457A5" w:rsidRDefault="006A317F" w:rsidP="003457A5">
            <w:pPr>
              <w:pStyle w:val="a5"/>
              <w:jc w:val="both"/>
              <w:rPr>
                <w:rFonts w:ascii="Times New Roman" w:hAnsi="Times New Roman"/>
              </w:rPr>
            </w:pPr>
          </w:p>
        </w:tc>
        <w:tc>
          <w:tcPr>
            <w:tcW w:w="876" w:type="dxa"/>
          </w:tcPr>
          <w:p w:rsidR="006A317F" w:rsidRPr="00236CC8" w:rsidRDefault="006A317F" w:rsidP="00236CC8">
            <w:pPr>
              <w:pStyle w:val="Default"/>
            </w:pPr>
          </w:p>
        </w:tc>
        <w:tc>
          <w:tcPr>
            <w:tcW w:w="709" w:type="dxa"/>
            <w:gridSpan w:val="2"/>
          </w:tcPr>
          <w:p w:rsidR="006A317F" w:rsidRPr="00F14EE9" w:rsidRDefault="006A317F" w:rsidP="00F14EE9">
            <w:pPr>
              <w:pStyle w:val="Default"/>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72</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Семейное чтение. А. Гайдар. Чук и Гек. Обсуждение проблемы рассказа на уроке и в семье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sz w:val="24"/>
                <w:szCs w:val="24"/>
              </w:rPr>
            </w:pPr>
            <w:r w:rsidRPr="003457A5">
              <w:rPr>
                <w:rFonts w:ascii="Times New Roman" w:hAnsi="Times New Roman"/>
                <w:bCs/>
                <w:sz w:val="24"/>
                <w:szCs w:val="24"/>
              </w:rPr>
              <w:t>Какова главная мысль произведения А. Гайдара?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Чтение рассказа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Осмысливать прозаический текст; называть главных героев произведения; характеризовать героев и их поступки с опорой на текст</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анализировать поступки главных героев; </w:t>
            </w:r>
            <w:r w:rsidRPr="003457A5">
              <w:rPr>
                <w:rFonts w:ascii="Times New Roman" w:hAnsi="Times New Roman"/>
                <w:bCs/>
                <w:sz w:val="24"/>
                <w:szCs w:val="24"/>
              </w:rPr>
              <w:t xml:space="preserve">выделять проблему рассказа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Коммуникативные: </w:t>
            </w:r>
            <w:r w:rsidRPr="003457A5">
              <w:rPr>
                <w:rFonts w:ascii="Times New Roman" w:hAnsi="Times New Roman"/>
                <w:bCs/>
                <w:sz w:val="24"/>
                <w:szCs w:val="24"/>
              </w:rPr>
              <w:t>участвовать в коллективном обсуждении проблемы рассказа; уважать чужую точку зрения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планировать и выполнять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дружбе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Наш театр. </w:t>
            </w:r>
            <w:r w:rsidRPr="003457A5">
              <w:rPr>
                <w:rFonts w:ascii="Times New Roman" w:hAnsi="Times New Roman"/>
                <w:i/>
                <w:sz w:val="24"/>
                <w:szCs w:val="24"/>
              </w:rPr>
              <w:t>И. А. Крылов</w:t>
            </w:r>
            <w:r w:rsidRPr="003457A5">
              <w:rPr>
                <w:rFonts w:ascii="Times New Roman" w:hAnsi="Times New Roman"/>
                <w:sz w:val="24"/>
                <w:szCs w:val="24"/>
              </w:rPr>
              <w:t>. Стрекоза и Муравей. Инсценирование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создать инсценировку произведения И.А.Крылова?</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Почему басня так актуальна и в наше время?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наизусть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pPr>
            <w:r w:rsidRPr="003457A5">
              <w:rPr>
                <w:rFonts w:ascii="Times New Roman" w:hAnsi="Times New Roman"/>
                <w:bCs/>
                <w:sz w:val="24"/>
                <w:szCs w:val="24"/>
              </w:rPr>
              <w:t>Называть особенности</w:t>
            </w:r>
            <w:r w:rsidRPr="003457A5">
              <w:rPr>
                <w:rFonts w:ascii="Times New Roman" w:hAnsi="Times New Roman"/>
                <w:b/>
                <w:bCs/>
                <w:sz w:val="24"/>
                <w:szCs w:val="24"/>
              </w:rPr>
              <w:t xml:space="preserve"> </w:t>
            </w:r>
            <w:r w:rsidRPr="003457A5">
              <w:rPr>
                <w:rFonts w:ascii="Times New Roman" w:hAnsi="Times New Roman"/>
                <w:bCs/>
                <w:sz w:val="24"/>
                <w:szCs w:val="24"/>
              </w:rPr>
              <w:t xml:space="preserve">басни; </w:t>
            </w:r>
            <w:r w:rsidRPr="003457A5">
              <w:rPr>
                <w:rFonts w:ascii="Times New Roman" w:hAnsi="Times New Roman"/>
                <w:sz w:val="24"/>
                <w:szCs w:val="24"/>
              </w:rPr>
              <w:t>выделять главную мысль басни; называть главных героев басни; выразительно читать диалоги персонажей  басни; голосом передавать характеристику героя</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3261" w:type="dxa"/>
            <w:gridSpan w:val="2"/>
            <w:tcBorders>
              <w:left w:val="single" w:sz="4" w:space="0" w:color="000000"/>
            </w:tcBorders>
          </w:tcPr>
          <w:p w:rsidR="006A317F" w:rsidRPr="00795BFB" w:rsidRDefault="006A317F" w:rsidP="003457A5">
            <w:pPr>
              <w:pStyle w:val="NormalWeb"/>
              <w:spacing w:before="0" w:beforeAutospacing="0" w:after="0" w:afterAutospacing="0"/>
              <w:jc w:val="both"/>
            </w:pPr>
            <w:r w:rsidRPr="003457A5">
              <w:rPr>
                <w:b/>
                <w:bCs/>
              </w:rPr>
              <w:t>Познавательные:</w:t>
            </w:r>
            <w:r w:rsidRPr="003457A5">
              <w:rPr>
                <w:bCs/>
              </w:rPr>
              <w:t xml:space="preserve"> </w:t>
            </w:r>
            <w:r w:rsidRPr="00795BFB">
              <w:t>делить текст на диалоги и текст автора;</w:t>
            </w:r>
            <w:r>
              <w:t xml:space="preserve"> </w:t>
            </w:r>
            <w:r w:rsidRPr="00795BFB">
              <w:t>отбирать выразительные средства басни;</w:t>
            </w:r>
            <w:r>
              <w:t xml:space="preserve"> </w:t>
            </w:r>
            <w:r w:rsidRPr="00795BFB">
              <w:t>расставлять смысловые и интонационные паузы на основе знаков препинания в тексте;</w:t>
            </w:r>
            <w:r>
              <w:t xml:space="preserve"> </w:t>
            </w:r>
            <w:r w:rsidRPr="00795BFB">
              <w:t>давать характеристику главному герою басни.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коллективно обсуждать прочитанное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выполнять учебные действия по плану; распределять роли для инсценировки; выполнять самоанализ и самооценку.</w:t>
            </w:r>
          </w:p>
        </w:tc>
        <w:tc>
          <w:tcPr>
            <w:tcW w:w="1842" w:type="dxa"/>
          </w:tcPr>
          <w:p w:rsidR="006A317F" w:rsidRPr="003457A5" w:rsidRDefault="006A317F" w:rsidP="003457A5">
            <w:pPr>
              <w:pStyle w:val="a5"/>
              <w:jc w:val="both"/>
              <w:rPr>
                <w:rFonts w:ascii="Times New Roman" w:hAnsi="Times New Roman"/>
                <w:b/>
                <w:bCs/>
              </w:rPr>
            </w:pPr>
            <w:r w:rsidRPr="003457A5">
              <w:rPr>
                <w:rFonts w:ascii="Times New Roman" w:hAnsi="Times New Roman"/>
              </w:rPr>
              <w:t>Оценивание поступков героев басни и своих собственных под руководством учителя с точки зрения морали и ценностей</w:t>
            </w: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74</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Маленькие и большие секреты страны Литературии. Обобщение по разделу</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контроля и оценки результатов обучения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sz w:val="24"/>
                <w:szCs w:val="24"/>
              </w:rPr>
            </w:pPr>
            <w:r w:rsidRPr="003457A5">
              <w:rPr>
                <w:rFonts w:ascii="Times New Roman" w:hAnsi="Times New Roman"/>
                <w:bCs/>
                <w:sz w:val="24"/>
                <w:szCs w:val="24"/>
              </w:rPr>
              <w:t>Что я знаю по разделу «Мы-друзья»?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Сочинение о себе и своих друзьях</w:t>
            </w:r>
          </w:p>
        </w:tc>
        <w:tc>
          <w:tcPr>
            <w:tcW w:w="2078" w:type="dxa"/>
            <w:gridSpan w:val="2"/>
            <w:tcBorders>
              <w:left w:val="single" w:sz="4" w:space="0" w:color="000000"/>
              <w:right w:val="single" w:sz="4" w:space="0" w:color="000000"/>
            </w:tcBorders>
          </w:tcPr>
          <w:p w:rsidR="006A317F" w:rsidRPr="003457A5" w:rsidRDefault="006A317F" w:rsidP="003457A5">
            <w:pPr>
              <w:pStyle w:val="NormalWeb"/>
              <w:spacing w:before="0" w:beforeAutospacing="0" w:after="0" w:afterAutospacing="0"/>
              <w:jc w:val="both"/>
              <w:rPr>
                <w:b/>
                <w:bCs/>
              </w:rPr>
            </w:pPr>
            <w:r w:rsidRPr="00795BFB">
              <w:t>Называть специфические особенности басни;</w:t>
            </w:r>
            <w:r>
              <w:t xml:space="preserve"> </w:t>
            </w:r>
            <w:r w:rsidRPr="00795BFB">
              <w:t>перечислять изученные произведения;</w:t>
            </w:r>
            <w:r>
              <w:t xml:space="preserve"> </w:t>
            </w:r>
            <w:r w:rsidRPr="00795BFB">
              <w:t>сравнивать и сопоставлять тексты разных жанров;</w:t>
            </w:r>
            <w:r>
              <w:t xml:space="preserve"> </w:t>
            </w:r>
            <w:r w:rsidRPr="00795BFB">
              <w:t>характеризовать понятия «дружба», «терпение», «доброжелательность», «уважение»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ориентироваться в своей системе знаний</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Коммуникативные: </w:t>
            </w:r>
            <w:r w:rsidRPr="003457A5">
              <w:rPr>
                <w:rFonts w:ascii="Times New Roman" w:hAnsi="Times New Roman"/>
                <w:bCs/>
                <w:sz w:val="24"/>
                <w:szCs w:val="24"/>
              </w:rPr>
              <w:t>грамотно формулировать и оформлять свои ответы в письменной речи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адекватно оценивать результат выполнения учебного задания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Учебная мотивация</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Принятие ценности дружбы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Вводный урок раздела «Здравствуй, Матушка Зима!».  Освоение основных  понятий раздела: выразительное чтение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«Здравствуй, Матушка Зима!»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Приготовить народные приметы о зиме, принести книги о зиме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новый раздел; определять основные понятия раздела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Познавательные: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выделение необходимой информации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предполагать на основе чтения названия раздела учебника, какие произведения будут рассматриваться в данном  разделе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зиме и зимних праздниках</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Проект. Готовимся к новогоднему празднику</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Проектный урок</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подготовиться к новогоднему празднику? Как подобрать стихотворения, шутки, песни?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Подготовиться к празднику</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Рассказывать о зиме и зимних праздниках; предлагать варианты проведения праздника; выбирать стихотворения, песни, игры для праздника; выразительно читать стихотворения; составлять сценарий праздника; создавать театральные билеты, программки к празднику</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b/>
                <w:sz w:val="24"/>
                <w:szCs w:val="24"/>
              </w:rPr>
              <w:t xml:space="preserve">  </w:t>
            </w:r>
            <w:r w:rsidRPr="003457A5">
              <w:rPr>
                <w:rFonts w:ascii="Times New Roman" w:hAnsi="Times New Roman"/>
                <w:sz w:val="24"/>
                <w:szCs w:val="24"/>
              </w:rPr>
              <w:t>работать с различными источниками информации; подбирать ассоциации к словосочетанию «Новый год»; определять логическую последовательность выступлений на празднике.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Коммуникативные: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слушать и уважать мнение других; формулировать собственное мнение</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участвовать в работе  группы; распределять роли; выполнять учебное задание в соответствии с целью</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Интерес к созданию творческого новогоднего сюрприза.</w:t>
            </w:r>
          </w:p>
          <w:p w:rsidR="006A317F" w:rsidRPr="003457A5" w:rsidRDefault="006A317F" w:rsidP="003457A5">
            <w:pPr>
              <w:pStyle w:val="a5"/>
              <w:jc w:val="both"/>
              <w:rPr>
                <w:rFonts w:ascii="Times New Roman" w:hAnsi="Times New Roman"/>
              </w:rPr>
            </w:pP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77, 78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Лирические стихотворения о зиме Ф.Тютчева. Чародейкою зимой…, А.Пушкина. Вот север, тучи, нагоняя… Средства художественной выразительности: эпитет, сравнение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средства художественной выразительности используют поэты</w:t>
            </w:r>
            <w:r w:rsidRPr="003457A5">
              <w:rPr>
                <w:rFonts w:ascii="Times New Roman" w:hAnsi="Times New Roman"/>
                <w:b/>
                <w:bCs/>
                <w:sz w:val="24"/>
                <w:szCs w:val="24"/>
              </w:rPr>
              <w:t xml:space="preserve"> </w:t>
            </w:r>
            <w:r w:rsidRPr="003457A5">
              <w:rPr>
                <w:rFonts w:ascii="Times New Roman" w:hAnsi="Times New Roman"/>
                <w:bCs/>
                <w:sz w:val="24"/>
                <w:szCs w:val="24"/>
              </w:rPr>
              <w:t>для создания картины природы?</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Выбирать нужную интонацию, помогающую передать эмоциональную составляющую стихотворения; читать лирические произведения осознанно, выразительно, без ошибок</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определять тему и главную мысль поэтического текста и обосновывать своё суждение сравнивать стихотворения разных поэтов по содержанию и по настроению; находить в стихотворениях сравнения и эпитеты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коллективно обсуждать прочитанное, высказывать своё суждение в группе или паре; отвечать на вопросы по содержанию.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определять цель учебной деятельности</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Эмоционально-ценностное отношение к красоте зимней природы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236CC8" w:rsidRDefault="006A317F" w:rsidP="00236CC8">
            <w:pPr>
              <w:pStyle w:val="Default"/>
            </w:pPr>
          </w:p>
        </w:tc>
        <w:tc>
          <w:tcPr>
            <w:tcW w:w="709" w:type="dxa"/>
            <w:gridSpan w:val="2"/>
          </w:tcPr>
          <w:p w:rsidR="006A317F" w:rsidRPr="00F14EE9" w:rsidRDefault="006A317F" w:rsidP="00F14EE9">
            <w:pPr>
              <w:pStyle w:val="Default"/>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79</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С.Есенин</w:t>
            </w:r>
            <w:r w:rsidRPr="003457A5">
              <w:rPr>
                <w:rFonts w:ascii="Times New Roman" w:hAnsi="Times New Roman"/>
                <w:sz w:val="24"/>
                <w:szCs w:val="24"/>
              </w:rPr>
              <w:t>. Берёза. Поёт зима, аукает… Средства художественной выразительности: эпитет, сравнение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49" w:type="dxa"/>
            <w:gridSpan w:val="2"/>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Какой видит зиму С. Есенин?</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низусть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стихотворение с опорой на знаки препинания, логические паузы, эмоциональную окраску, своё отношение к содержанию;  выбирать нужную интонацию, помогающую передать эмоциональную составляющую текста;</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находить в стихотворении слова, указывающие на отношение автора, его настроение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sz w:val="24"/>
                <w:szCs w:val="24"/>
              </w:rPr>
              <w:t>Познавательные:</w:t>
            </w:r>
            <w:r w:rsidRPr="003457A5">
              <w:rPr>
                <w:rFonts w:ascii="Times New Roman" w:hAnsi="Times New Roman"/>
                <w:sz w:val="24"/>
                <w:szCs w:val="24"/>
              </w:rPr>
              <w:t xml:space="preserve"> анализировать стихотворение и создавать разметку-партитуру стихотворения; проводить наблюдения и выделять особенности лирических произведений; выделять в тексте произведения средства художественной выразительности: эпитет, сравнение</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sz w:val="24"/>
                <w:szCs w:val="24"/>
              </w:rPr>
              <w:t>Коммуникативные:</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sz w:val="24"/>
                <w:szCs w:val="24"/>
              </w:rPr>
              <w:t xml:space="preserve">коллективно обсуждать прочитанное, высказывать своё суждение; отвечать на вопросы. </w:t>
            </w:r>
            <w:r w:rsidRPr="003457A5">
              <w:rPr>
                <w:rFonts w:ascii="Times New Roman" w:hAnsi="Times New Roman"/>
                <w:b/>
                <w:sz w:val="24"/>
                <w:szCs w:val="24"/>
              </w:rPr>
              <w:t>Регулятивные: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планировать и 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Осознание важности образных выражений, посредством которых передаются чувства, эмоции, представления автора;</w:t>
            </w:r>
          </w:p>
          <w:p w:rsidR="006A317F" w:rsidRPr="003457A5" w:rsidRDefault="006A317F" w:rsidP="003457A5">
            <w:pPr>
              <w:pStyle w:val="a5"/>
              <w:jc w:val="both"/>
              <w:rPr>
                <w:rFonts w:ascii="Times New Roman" w:hAnsi="Times New Roman"/>
              </w:rPr>
            </w:pPr>
            <w:r w:rsidRPr="003457A5">
              <w:rPr>
                <w:rFonts w:ascii="Times New Roman" w:hAnsi="Times New Roman"/>
              </w:rPr>
              <w:t>эмоционально-ценностное отношение к красоте зимней природы</w:t>
            </w:r>
          </w:p>
          <w:p w:rsidR="006A317F" w:rsidRPr="003457A5" w:rsidRDefault="006A317F" w:rsidP="003457A5">
            <w:pPr>
              <w:pStyle w:val="a5"/>
              <w:jc w:val="both"/>
              <w:rPr>
                <w:rFonts w:ascii="Times New Roman" w:hAnsi="Times New Roman"/>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80, 81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Праздник Рождества Христова. </w:t>
            </w:r>
            <w:r w:rsidRPr="003457A5">
              <w:rPr>
                <w:rFonts w:ascii="Times New Roman" w:hAnsi="Times New Roman"/>
                <w:i/>
                <w:sz w:val="24"/>
                <w:szCs w:val="24"/>
              </w:rPr>
              <w:t>Саша Черный</w:t>
            </w:r>
            <w:r w:rsidRPr="003457A5">
              <w:rPr>
                <w:rFonts w:ascii="Times New Roman" w:hAnsi="Times New Roman"/>
                <w:sz w:val="24"/>
                <w:szCs w:val="24"/>
              </w:rPr>
              <w:t xml:space="preserve">. Рождественское.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К.Фофанов</w:t>
            </w:r>
            <w:r w:rsidRPr="003457A5">
              <w:rPr>
                <w:rFonts w:ascii="Times New Roman" w:hAnsi="Times New Roman"/>
                <w:sz w:val="24"/>
                <w:szCs w:val="24"/>
              </w:rPr>
              <w:t>. Ещё те звёзды не погасли… Рассказ о празднике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49" w:type="dxa"/>
            <w:gridSpan w:val="2"/>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О каком чуде рассказывается в стихотворении? Чем похожи и чем отличаются стихотворения?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 рассказ о зиме</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Выразительно читать стихотворения с опорой на знаки препинания, логические паузы, эмоциональную окраску, своё отношение к содержанию;</w:t>
            </w:r>
            <w:r>
              <w:t xml:space="preserve"> </w:t>
            </w:r>
            <w:r w:rsidRPr="00795BFB">
              <w:t>голосом передавать эмоциональный тон стихотворения;</w:t>
            </w:r>
            <w:r>
              <w:t xml:space="preserve"> </w:t>
            </w:r>
            <w:r w:rsidRPr="00795BFB">
              <w:t>рассказывать о празднике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сравнивать содержание лирических произведений разных авторов и обосновывать своё мнение; определять тему и главную мысль поэтического текста; находить средства художественной выразительности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r w:rsidRPr="003457A5">
              <w:rPr>
                <w:rFonts w:ascii="Times New Roman" w:hAnsi="Times New Roman"/>
                <w:sz w:val="24"/>
                <w:szCs w:val="24"/>
              </w:rPr>
              <w:t xml:space="preserve">участвовать в беседе на уроке; представлять собственное мнение и позицию.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зиме и зимних праздниках</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82</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К. Бальмонт</w:t>
            </w:r>
            <w:r w:rsidRPr="003457A5">
              <w:rPr>
                <w:rFonts w:ascii="Times New Roman" w:hAnsi="Times New Roman"/>
                <w:sz w:val="24"/>
                <w:szCs w:val="24"/>
              </w:rPr>
              <w:t>. К зиме. Выразительное чтение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Какое настроение стихотворения К.Бальмонта?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наизусть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Выразительно читать лирическое произведение </w:t>
            </w:r>
            <w:r w:rsidRPr="003457A5">
              <w:rPr>
                <w:rFonts w:ascii="Times New Roman" w:hAnsi="Times New Roman"/>
                <w:sz w:val="24"/>
                <w:szCs w:val="24"/>
              </w:rPr>
              <w:t>К. Бальмонта «К зиме», учитывая смысловые и интонационные паузы, логическое ударение</w:t>
            </w:r>
            <w:r w:rsidRPr="003457A5">
              <w:rPr>
                <w:rFonts w:ascii="Times New Roman" w:hAnsi="Times New Roman"/>
                <w:bCs/>
                <w:sz w:val="24"/>
                <w:szCs w:val="24"/>
              </w:rPr>
              <w:t xml:space="preserve">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w:t>
            </w:r>
            <w:r w:rsidRPr="003457A5">
              <w:rPr>
                <w:rFonts w:ascii="Times New Roman" w:hAnsi="Times New Roman"/>
                <w:sz w:val="24"/>
                <w:szCs w:val="24"/>
              </w:rPr>
              <w:t>определять отличительные признаки лирических произведений и обосновывать своё мнение; составлять партитуру текста стихотворения</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отвечать на вопросы;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формулировать цель учебной деятельности под руководством учителя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Интерес к изучению темы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С. Маршак</w:t>
            </w:r>
            <w:r w:rsidRPr="003457A5">
              <w:rPr>
                <w:rFonts w:ascii="Times New Roman" w:hAnsi="Times New Roman"/>
                <w:sz w:val="24"/>
                <w:szCs w:val="24"/>
              </w:rPr>
              <w:t>. Декабрь. Средства художественной выразительности: олицетворения</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средства художественной выразительности использовал С.Маршак?</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поэтические произведения осознанно, выразительно, без ошибок; приводить примеры эпитетов, сравнений, олицетворения с опорой на текст</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r w:rsidRPr="003457A5">
              <w:rPr>
                <w:rFonts w:ascii="Times New Roman" w:hAnsi="Times New Roman"/>
                <w:sz w:val="24"/>
                <w:szCs w:val="24"/>
              </w:rPr>
              <w:t xml:space="preserve"> определять тему и главную мысль поэтического текста и обосновывать своё суждение; выделять в тексте средства художественной выразительности; создавать иллюстрацию, отражающую настроение и содержание стихотворения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адекватно использовать речевые средства для представления результата деятельности.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принимать и сохранять учебную цель на уроке</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Эмоционально-ценностное отношение к красоте зимней природы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84, 85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А. Барто.</w:t>
            </w:r>
            <w:r w:rsidRPr="003457A5">
              <w:rPr>
                <w:rFonts w:ascii="Times New Roman" w:hAnsi="Times New Roman"/>
                <w:sz w:val="24"/>
                <w:szCs w:val="24"/>
              </w:rPr>
              <w:t xml:space="preserve"> Дело было в январе… Сказочное в лирическом стихотворении. </w:t>
            </w:r>
            <w:r w:rsidRPr="003457A5">
              <w:rPr>
                <w:rFonts w:ascii="Times New Roman" w:hAnsi="Times New Roman"/>
                <w:i/>
                <w:sz w:val="24"/>
                <w:szCs w:val="24"/>
              </w:rPr>
              <w:t>С. Дрожжин.</w:t>
            </w:r>
            <w:r w:rsidRPr="003457A5">
              <w:rPr>
                <w:rFonts w:ascii="Times New Roman" w:hAnsi="Times New Roman"/>
                <w:sz w:val="24"/>
                <w:szCs w:val="24"/>
              </w:rPr>
              <w:t xml:space="preserve"> Улицей гуляет… Выразительное чтение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Что сказочное присутствует в стихотворении А.Барто?</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Нарисовать своё настроение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Выразительно читать изучаемые стихотворения; выбирать интонацию, помогающую передать эмоциональную составляющую текста</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выделять в тексте произведения эпитет, сравнение, олицетворение; составлять партитуру текста стихотворения; сравнивать содержание произведений А. Барто</w:t>
            </w:r>
            <w:r w:rsidRPr="003457A5">
              <w:rPr>
                <w:rFonts w:ascii="Times New Roman" w:hAnsi="Times New Roman"/>
                <w:bCs/>
                <w:sz w:val="24"/>
                <w:szCs w:val="24"/>
              </w:rPr>
              <w:t xml:space="preserve"> и </w:t>
            </w:r>
            <w:r w:rsidRPr="003457A5">
              <w:rPr>
                <w:rFonts w:ascii="Times New Roman" w:hAnsi="Times New Roman"/>
                <w:sz w:val="24"/>
                <w:szCs w:val="24"/>
              </w:rPr>
              <w:t>С. Дрожжина</w:t>
            </w:r>
            <w:r w:rsidRPr="003457A5">
              <w:rPr>
                <w:rFonts w:ascii="Times New Roman" w:hAnsi="Times New Roman"/>
                <w:bCs/>
                <w:sz w:val="24"/>
                <w:szCs w:val="24"/>
              </w:rPr>
              <w:t xml:space="preserve"> </w:t>
            </w: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отвечать на вопросы учебника.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зиме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Загадки зимы.  Соотнесение отгадки и загадки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составляют загадки?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Найти материал к проекту</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Читать загадки о зиме; </w:t>
            </w:r>
            <w:r w:rsidRPr="003457A5">
              <w:rPr>
                <w:rFonts w:ascii="Times New Roman" w:hAnsi="Times New Roman"/>
                <w:bCs/>
                <w:sz w:val="24"/>
                <w:szCs w:val="24"/>
              </w:rPr>
              <w:t xml:space="preserve">называть признаки зимы; рассказывать об особенностях построения загадки; </w:t>
            </w:r>
            <w:r w:rsidRPr="003457A5">
              <w:rPr>
                <w:rFonts w:ascii="Times New Roman" w:hAnsi="Times New Roman"/>
                <w:sz w:val="24"/>
                <w:szCs w:val="24"/>
              </w:rPr>
              <w:t>составлять текст загадки о зиме, используя разные способы их создания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
                <w:sz w:val="24"/>
                <w:szCs w:val="24"/>
              </w:rPr>
              <w:t>Познавательные:</w:t>
            </w:r>
            <w:r w:rsidRPr="003457A5">
              <w:rPr>
                <w:rFonts w:ascii="Times New Roman" w:hAnsi="Times New Roman"/>
                <w:sz w:val="24"/>
                <w:szCs w:val="24"/>
              </w:rPr>
              <w:t xml:space="preserve"> выделять в тексте слова, на которые указывает загадка; различать способы создания загадок и обосновывать своё мнение; соотносить загадку и отгадку; подбирать слова-ассоциации к отгадке.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адекватно использовать речевые средства для представления результата деятельности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выполнять учебное действие по алгоритму; работать в паре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Творческий интерес к созданию загадки; эмоционально</w:t>
            </w:r>
            <w:r w:rsidRPr="003457A5">
              <w:rPr>
                <w:rFonts w:ascii="Times New Roman" w:hAnsi="Times New Roman"/>
                <w:sz w:val="24"/>
                <w:szCs w:val="24"/>
              </w:rPr>
              <w:br w:type="column"/>
              <w:t>-ценност</w:t>
            </w:r>
            <w:r w:rsidRPr="003457A5">
              <w:rPr>
                <w:rFonts w:ascii="Times New Roman" w:hAnsi="Times New Roman"/>
                <w:sz w:val="24"/>
                <w:szCs w:val="24"/>
              </w:rPr>
              <w:br w:type="column"/>
              <w:t>ное отношение к красоте зимней природы.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87</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Проект. Праздник начинается, конкурс предлагается…</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56"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Проектный урок</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провести новогодний праздник?</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иллюстрация</w:t>
            </w:r>
          </w:p>
        </w:tc>
        <w:tc>
          <w:tcPr>
            <w:tcW w:w="2078" w:type="dxa"/>
            <w:gridSpan w:val="2"/>
            <w:tcBorders>
              <w:left w:val="single" w:sz="4" w:space="0" w:color="000000"/>
              <w:right w:val="single" w:sz="4" w:space="0" w:color="000000"/>
            </w:tcBorders>
          </w:tcPr>
          <w:p w:rsidR="006A317F" w:rsidRPr="003457A5" w:rsidRDefault="006A317F" w:rsidP="003457A5">
            <w:pPr>
              <w:pStyle w:val="NormalWeb"/>
              <w:spacing w:before="0" w:beforeAutospacing="0" w:after="0" w:afterAutospacing="0"/>
              <w:jc w:val="both"/>
              <w:rPr>
                <w:bCs/>
              </w:rPr>
            </w:pPr>
            <w:r w:rsidRPr="003457A5">
              <w:rPr>
                <w:bCs/>
              </w:rPr>
              <w:t>Выразительно читать стихотворения,</w:t>
            </w:r>
            <w:r w:rsidRPr="00795BFB">
              <w:t xml:space="preserve"> учитывая смысловые и интонационные паузы, логическое ударение;</w:t>
            </w:r>
            <w:r>
              <w:t xml:space="preserve"> </w:t>
            </w:r>
            <w:r w:rsidRPr="00795BFB">
              <w:t>выразите</w:t>
            </w:r>
            <w:r>
              <w:t xml:space="preserve">льно читать диалоги персонажей </w:t>
            </w:r>
            <w:r w:rsidRPr="00795BFB">
              <w:t>в инсценировке;</w:t>
            </w:r>
            <w:r>
              <w:t xml:space="preserve"> </w:t>
            </w:r>
            <w:r w:rsidRPr="00795BFB">
              <w:t>голосом давать характеристику героев</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3261" w:type="dxa"/>
            <w:gridSpan w:val="2"/>
            <w:tcBorders>
              <w:lef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
                <w:sz w:val="24"/>
                <w:szCs w:val="24"/>
              </w:rPr>
              <w:t>Познавательные:</w:t>
            </w:r>
            <w:r w:rsidRPr="003457A5">
              <w:rPr>
                <w:rFonts w:ascii="Times New Roman" w:hAnsi="Times New Roman"/>
                <w:sz w:val="24"/>
                <w:szCs w:val="24"/>
              </w:rPr>
              <w:t xml:space="preserve"> использовать приобретённые знания и умения для проведения праздника</w:t>
            </w:r>
          </w:p>
          <w:p w:rsidR="006A317F" w:rsidRPr="00795BFB" w:rsidRDefault="006A317F" w:rsidP="003457A5">
            <w:pPr>
              <w:pStyle w:val="NormalWeb"/>
              <w:spacing w:before="0" w:beforeAutospacing="0" w:after="0" w:afterAutospacing="0"/>
              <w:jc w:val="both"/>
            </w:pPr>
            <w:r w:rsidRPr="003457A5">
              <w:rPr>
                <w:b/>
                <w:bCs/>
              </w:rPr>
              <w:t>Коммуникативные:</w:t>
            </w:r>
            <w:r w:rsidRPr="00795BFB">
              <w:t xml:space="preserve"> позитивно общаться друг с другом;</w:t>
            </w:r>
            <w:r>
              <w:t xml:space="preserve"> </w:t>
            </w:r>
            <w:r w:rsidRPr="00795BFB">
              <w:t>слушать и понимать других;</w:t>
            </w:r>
            <w:r>
              <w:t xml:space="preserve"> </w:t>
            </w:r>
            <w:r w:rsidRPr="00795BFB">
              <w:t>понятно излагать свои мысли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sz w:val="24"/>
                <w:szCs w:val="24"/>
              </w:rPr>
              <w:t xml:space="preserve"> выполнять учебное задание по плану; </w:t>
            </w:r>
            <w:r w:rsidRPr="003457A5">
              <w:rPr>
                <w:rFonts w:ascii="Times New Roman" w:hAnsi="Times New Roman"/>
                <w:bCs/>
                <w:sz w:val="24"/>
                <w:szCs w:val="24"/>
              </w:rPr>
              <w:t>выполнять самоанализ и самооценку.</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Интерес и творческое отношение к созданию</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и проведению праздника, активному участию в коллективно-творческом празднике</w:t>
            </w:r>
          </w:p>
        </w:tc>
        <w:tc>
          <w:tcPr>
            <w:tcW w:w="876" w:type="dxa"/>
          </w:tcPr>
          <w:p w:rsidR="006A317F" w:rsidRPr="003457A5" w:rsidRDefault="006A317F" w:rsidP="003457A5">
            <w:pPr>
              <w:pStyle w:val="a5"/>
              <w:jc w:val="both"/>
              <w:rPr>
                <w:rFonts w:ascii="Times New Roman" w:hAnsi="Times New Roman"/>
              </w:rPr>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88</w:t>
            </w:r>
          </w:p>
        </w:tc>
        <w:tc>
          <w:tcPr>
            <w:tcW w:w="21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Контрольная работа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56" w:type="dxa"/>
          </w:tcPr>
          <w:p w:rsidR="006A317F" w:rsidRPr="003457A5" w:rsidRDefault="006A317F" w:rsidP="003457A5">
            <w:pPr>
              <w:tabs>
                <w:tab w:val="left" w:pos="2922"/>
              </w:tabs>
              <w:spacing w:after="0" w:line="240" w:lineRule="auto"/>
              <w:jc w:val="both"/>
              <w:rPr>
                <w:rFonts w:ascii="Times New Roman" w:hAnsi="Times New Roman"/>
                <w:b/>
                <w:sz w:val="24"/>
                <w:szCs w:val="24"/>
              </w:rPr>
            </w:pPr>
            <w:r w:rsidRPr="003457A5">
              <w:rPr>
                <w:rFonts w:ascii="Times New Roman" w:hAnsi="Times New Roman"/>
                <w:i/>
                <w:iCs/>
                <w:sz w:val="24"/>
                <w:szCs w:val="24"/>
              </w:rPr>
              <w:t>Урок контроля и оценки результатов обучения</w:t>
            </w:r>
          </w:p>
        </w:tc>
        <w:tc>
          <w:tcPr>
            <w:tcW w:w="1549" w:type="dxa"/>
            <w:gridSpan w:val="2"/>
          </w:tcPr>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tc>
        <w:tc>
          <w:tcPr>
            <w:tcW w:w="2078" w:type="dxa"/>
            <w:gridSpan w:val="2"/>
            <w:tcBorders>
              <w:left w:val="single" w:sz="4" w:space="0" w:color="000000"/>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3261" w:type="dxa"/>
            <w:gridSpan w:val="2"/>
            <w:tcBorders>
              <w:left w:val="single" w:sz="4" w:space="0" w:color="000000"/>
            </w:tcBorders>
          </w:tcPr>
          <w:p w:rsidR="006A317F" w:rsidRPr="003457A5" w:rsidRDefault="006A317F" w:rsidP="003457A5">
            <w:pPr>
              <w:pStyle w:val="a3"/>
              <w:jc w:val="both"/>
              <w:rPr>
                <w:rFonts w:ascii="Times New Roman" w:hAnsi="Times New Roman"/>
                <w:color w:val="000000"/>
              </w:rPr>
            </w:pPr>
          </w:p>
        </w:tc>
        <w:tc>
          <w:tcPr>
            <w:tcW w:w="1842" w:type="dxa"/>
          </w:tcPr>
          <w:p w:rsidR="006A317F" w:rsidRPr="003457A5" w:rsidRDefault="006A317F" w:rsidP="003457A5">
            <w:pPr>
              <w:spacing w:after="0" w:line="240" w:lineRule="auto"/>
              <w:jc w:val="both"/>
              <w:rPr>
                <w:rFonts w:ascii="Times New Roman" w:hAnsi="Times New Roman"/>
                <w:sz w:val="24"/>
                <w:szCs w:val="24"/>
              </w:rPr>
            </w:pPr>
          </w:p>
        </w:tc>
        <w:tc>
          <w:tcPr>
            <w:tcW w:w="876" w:type="dxa"/>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15537" w:type="dxa"/>
            <w:gridSpan w:val="15"/>
          </w:tcPr>
          <w:p w:rsidR="006A317F" w:rsidRPr="003457A5" w:rsidRDefault="006A317F" w:rsidP="003457A5">
            <w:pPr>
              <w:spacing w:after="0" w:line="240" w:lineRule="auto"/>
              <w:jc w:val="center"/>
              <w:rPr>
                <w:rFonts w:ascii="Times New Roman" w:hAnsi="Times New Roman"/>
                <w:sz w:val="24"/>
                <w:szCs w:val="24"/>
              </w:rPr>
            </w:pPr>
            <w:r w:rsidRPr="003457A5">
              <w:rPr>
                <w:rFonts w:ascii="Times New Roman" w:hAnsi="Times New Roman"/>
                <w:b/>
                <w:bCs/>
                <w:sz w:val="24"/>
                <w:szCs w:val="24"/>
              </w:rPr>
              <w:t>Чудеса случаются (22 ч.)</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89</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Вводный урок раздела «Чудеса случаются».  Освоение основных  понятий раздела: литературная сказка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«Чудеса случаются»?</w:t>
            </w:r>
            <w:r w:rsidRPr="003457A5">
              <w:rPr>
                <w:rFonts w:ascii="Times New Roman" w:hAnsi="Times New Roman"/>
                <w:bCs/>
                <w:sz w:val="24"/>
                <w:szCs w:val="24"/>
              </w:rPr>
              <w:t xml:space="preserve"> Литературная сказка, автор, сюжет; присказка, герой литературной сказки, герой народной сказки, обработка народных сказок</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Принести книги А.С.Пушкина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новый раздел «Чудеса случаются»; определять основные понятия раздела; определять в чем отличие народной сказки от литературной</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выделять необходимую информацию из учебника; объяснять значение понятия «литературная сказка»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предполагать на основе чтения названия раздела учебника, какие произведения будут рассматриваться в данном  разделе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Учебно-познавательный интерес к новому учебному разделу;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чтению литературных сказок</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90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Мои любимые писатели. Сказки А.С. Пушкина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lang w:eastAsia="en-US"/>
              </w:rPr>
              <w:t>УПУЗ</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Чем отличаются сказки А.С.Пушкина?</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сказки А.С.Пушкина мы знаем?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сказки А.С.Пушкина</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Называть сказки А. С. Пушкина;</w:t>
            </w:r>
            <w:r>
              <w:t xml:space="preserve"> </w:t>
            </w:r>
            <w:r w:rsidRPr="00795BFB">
              <w:t>выделять информацию с обложки книги;</w:t>
            </w:r>
            <w:r>
              <w:t xml:space="preserve"> </w:t>
            </w:r>
            <w:r w:rsidRPr="00795BFB">
              <w:t xml:space="preserve">читать сказки </w:t>
            </w:r>
          </w:p>
          <w:p w:rsidR="006A317F" w:rsidRPr="00795BFB" w:rsidRDefault="006A317F" w:rsidP="003457A5">
            <w:pPr>
              <w:pStyle w:val="NormalWeb"/>
              <w:spacing w:before="0" w:beforeAutospacing="0" w:after="0" w:afterAutospacing="0"/>
              <w:jc w:val="both"/>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определять название выставки книг; выделять отличительные особенности сказок А. С. Пушкина</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участвовать в коллективной беседе;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цель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Позитивное отношение к чтению сказок А. С. Пушкина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91, 92</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А.С. Пушкин</w:t>
            </w:r>
            <w:r w:rsidRPr="003457A5">
              <w:rPr>
                <w:rFonts w:ascii="Times New Roman" w:hAnsi="Times New Roman"/>
                <w:sz w:val="24"/>
                <w:szCs w:val="24"/>
              </w:rPr>
              <w:t>. Сказка о рыбаке и рыбке. Герои сказки. Особенности литературной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 xml:space="preserve">Какими нарисовал </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А.С. Пушкин главных героев сказки?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Перечитать сказку. Почему рыбка не выполнила последнюю просьбу старухи?</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Выразительно читать сказку;</w:t>
            </w:r>
            <w:r>
              <w:t xml:space="preserve"> </w:t>
            </w:r>
            <w:r w:rsidRPr="00795BFB">
              <w:t>выбирать интонацию, помогающую передать эмоциональную составляющую текста; называть главных героев сказки;</w:t>
            </w:r>
            <w:r>
              <w:t xml:space="preserve"> </w:t>
            </w:r>
            <w:r w:rsidRPr="00795BFB">
              <w:t>давать характеристику главным героям сказки;</w:t>
            </w:r>
            <w:r>
              <w:t xml:space="preserve"> </w:t>
            </w:r>
            <w:r w:rsidRPr="00795BFB">
              <w:t>видеть слово в поэтическом тексте, которое помогает создать образ старухи, старика, моря, находить средства художественной выразительности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r w:rsidRPr="003457A5">
              <w:rPr>
                <w:rFonts w:ascii="Times New Roman" w:hAnsi="Times New Roman"/>
                <w:sz w:val="24"/>
                <w:szCs w:val="24"/>
              </w:rPr>
              <w:t xml:space="preserve"> анализировать содержание сказки; определять сколько раз в сказке повторяется одна и та же ситуация; соотносить иллюстрации с содержанием текста; выделять отличительные особенности литературной сказки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отвечать на вопросы; </w:t>
            </w:r>
            <w:r w:rsidRPr="003457A5">
              <w:rPr>
                <w:rFonts w:ascii="Times New Roman" w:hAnsi="Times New Roman"/>
                <w:sz w:val="24"/>
                <w:szCs w:val="24"/>
              </w:rPr>
              <w:t>понятно излагать свои мысли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выполнять учебное действие по алгоритму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Способность выражать свое отношение к поступкам героев сказки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93, 94</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А.С. Пушкин</w:t>
            </w:r>
            <w:r w:rsidRPr="003457A5">
              <w:rPr>
                <w:rFonts w:ascii="Times New Roman" w:hAnsi="Times New Roman"/>
                <w:sz w:val="24"/>
                <w:szCs w:val="24"/>
              </w:rPr>
              <w:t>. Сказка о рыбаке и рыбке. Чему учит сказка?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Чему учит сказка А. С. Пушкина?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Составить кроссворд</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основную мысль сказки; составлять кроссворд по сказке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рассуждать о главной мысли сказки; </w:t>
            </w:r>
            <w:r w:rsidRPr="003457A5">
              <w:rPr>
                <w:rFonts w:ascii="Times New Roman" w:hAnsi="Times New Roman"/>
                <w:sz w:val="24"/>
                <w:szCs w:val="24"/>
              </w:rPr>
              <w:t xml:space="preserve">использовать приобретённые знания и умения при составлении кроссворда. </w:t>
            </w:r>
          </w:p>
          <w:p w:rsidR="006A317F" w:rsidRPr="003457A5" w:rsidRDefault="006A317F" w:rsidP="003457A5">
            <w:pPr>
              <w:pStyle w:val="NormalWeb"/>
              <w:spacing w:before="0" w:beforeAutospacing="0" w:after="0" w:afterAutospacing="0"/>
              <w:jc w:val="both"/>
              <w:rPr>
                <w:b/>
              </w:rPr>
            </w:pPr>
            <w:r w:rsidRPr="003457A5">
              <w:rPr>
                <w:b/>
                <w:bCs/>
              </w:rPr>
              <w:t xml:space="preserve">Коммуникативные: </w:t>
            </w:r>
          </w:p>
          <w:p w:rsidR="006A317F" w:rsidRPr="00795BFB" w:rsidRDefault="006A317F" w:rsidP="003457A5">
            <w:pPr>
              <w:pStyle w:val="NormalWeb"/>
              <w:spacing w:before="0" w:beforeAutospacing="0" w:after="0" w:afterAutospacing="0"/>
              <w:jc w:val="both"/>
            </w:pPr>
            <w:r w:rsidRPr="00795BFB">
              <w:t>слушать и понимать других;</w:t>
            </w:r>
          </w:p>
          <w:p w:rsidR="006A317F" w:rsidRPr="003457A5" w:rsidRDefault="006A317F" w:rsidP="003457A5">
            <w:pPr>
              <w:pStyle w:val="NormalWeb"/>
              <w:spacing w:before="0" w:beforeAutospacing="0" w:after="0" w:afterAutospacing="0"/>
              <w:jc w:val="both"/>
              <w:rPr>
                <w:b/>
                <w:bCs/>
              </w:rPr>
            </w:pPr>
            <w:r w:rsidRPr="00795BFB">
              <w:t>понятно излагать свои мысли;</w:t>
            </w:r>
            <w:r>
              <w:t xml:space="preserve"> </w:t>
            </w:r>
            <w:r w:rsidRPr="003457A5">
              <w:rPr>
                <w:bCs/>
              </w:rPr>
              <w:t xml:space="preserve">уважать чужую точку зрения. </w:t>
            </w:r>
            <w:r w:rsidRPr="003457A5">
              <w:rPr>
                <w:b/>
                <w:bCs/>
              </w:rPr>
              <w:t>Регулятивные:</w:t>
            </w:r>
            <w:r w:rsidRPr="003457A5">
              <w:rPr>
                <w:bCs/>
              </w:rPr>
              <w:t xml:space="preserve"> </w:t>
            </w:r>
            <w:r w:rsidRPr="00795BFB">
              <w:t>адекватно оценивать результат выполнения учебного задания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Оценивание поступков героев сказки и своих собственных под руководством учителя с точки зрения морали и ценностей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95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Д. Мамин-Сибиряк.</w:t>
            </w:r>
            <w:r w:rsidRPr="003457A5">
              <w:rPr>
                <w:rFonts w:ascii="Times New Roman" w:hAnsi="Times New Roman"/>
                <w:sz w:val="24"/>
                <w:szCs w:val="24"/>
              </w:rPr>
              <w:t xml:space="preserve"> Алёнушкины сказки. Выставка книг</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lang w:eastAsia="en-US"/>
              </w:rPr>
              <w:t>УПУЗ</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Что такое «Алёнушкины сказки»?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сказки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Называть книги, представленные на выставке; объяснять почему </w:t>
            </w:r>
            <w:r w:rsidRPr="003457A5">
              <w:rPr>
                <w:rFonts w:ascii="Times New Roman" w:hAnsi="Times New Roman"/>
                <w:sz w:val="24"/>
                <w:szCs w:val="24"/>
              </w:rPr>
              <w:t>Д. Мамин-Сибиряк назвал свой сборник «Алёнушкины сказки»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определять название выставки книг; самостоятельно работать с книгой-сборником как источником информации; устанавливать причинно-следственные связи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понимать, принимать и сохранять учебную задачу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литературные сказки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96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Д. Мамин-Сибиряк</w:t>
            </w:r>
            <w:r w:rsidRPr="003457A5">
              <w:rPr>
                <w:rFonts w:ascii="Times New Roman" w:hAnsi="Times New Roman"/>
                <w:sz w:val="24"/>
                <w:szCs w:val="24"/>
              </w:rPr>
              <w:t>. Сказка про храброго зайца – длинные уши, косые глаза, короткий хвост. Герои сказки.  Особенности литературной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 xml:space="preserve">Какой заяц в сказке </w:t>
            </w:r>
            <w:r w:rsidRPr="003457A5">
              <w:rPr>
                <w:rFonts w:ascii="Times New Roman" w:hAnsi="Times New Roman"/>
                <w:sz w:val="24"/>
                <w:szCs w:val="24"/>
              </w:rPr>
              <w:t>Д. Мамина-Сибиряка?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Безошибочное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Осмысленно читать сказку; называть героев сказки; самостоятельно давать характеристику главному герою сказки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анализировать содержание сказки; сравнивать главного героя с другими героями сказки; </w:t>
            </w: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позитивно общаться друг с другом; отвечать на вопросы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sz w:val="24"/>
                <w:szCs w:val="24"/>
              </w:rPr>
              <w:t xml:space="preserve"> проговаривать вслух возможный план решения задачи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Учебно-познавательный интерес к литературным сказкам;</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способность выражать свое отношение к поступкам героев сказки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97, 98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Д. Мамин-Сибиряк</w:t>
            </w:r>
            <w:r w:rsidRPr="003457A5">
              <w:rPr>
                <w:rFonts w:ascii="Times New Roman" w:hAnsi="Times New Roman"/>
                <w:sz w:val="24"/>
                <w:szCs w:val="24"/>
              </w:rPr>
              <w:t>. Сказка про храброго зайца – длинные уши, косые глаза, короткий хвост. Чему учит сказка?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 xml:space="preserve">Чему учит сказка </w:t>
            </w:r>
            <w:r w:rsidRPr="003457A5">
              <w:rPr>
                <w:rFonts w:ascii="Times New Roman" w:hAnsi="Times New Roman"/>
                <w:sz w:val="24"/>
                <w:szCs w:val="24"/>
              </w:rPr>
              <w:t>Д. Мамина-Сибиряка?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 от имени зайца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Определять главную мысль «Сказки про храброго зайца – длинные уши, косые глаза, короткий хвост»</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сравнивать зайца из сказки с зайцами в других сказках; </w:t>
            </w:r>
            <w:r w:rsidRPr="003457A5">
              <w:rPr>
                <w:rFonts w:ascii="Times New Roman" w:hAnsi="Times New Roman"/>
                <w:bCs/>
                <w:sz w:val="24"/>
                <w:szCs w:val="24"/>
              </w:rPr>
              <w:t>рассуждать о том, чему учит сказка</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высказывать и обосновывать свою точку зрения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sz w:val="24"/>
                <w:szCs w:val="24"/>
              </w:rPr>
              <w:t xml:space="preserve"> корректировать свою деятельность в соответствии с возможно допущенными ошибками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поступков главного героя сказки и своих собственных под руководством учителя с точки зрения морали и ценностей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99, 100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Дж. Харрис</w:t>
            </w:r>
            <w:r w:rsidRPr="003457A5">
              <w:rPr>
                <w:rFonts w:ascii="Times New Roman" w:hAnsi="Times New Roman"/>
                <w:sz w:val="24"/>
                <w:szCs w:val="24"/>
              </w:rPr>
              <w:t>. Братец Лис и братец Кролик.  Особенности литературной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поступки героев  сказки описывает автор</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 xml:space="preserve">Составить план, </w:t>
            </w:r>
            <w:r w:rsidRPr="003457A5">
              <w:t>Игра «Собери сказки о зайцах»</w:t>
            </w:r>
          </w:p>
        </w:tc>
        <w:tc>
          <w:tcPr>
            <w:tcW w:w="2078" w:type="dxa"/>
            <w:gridSpan w:val="2"/>
            <w:tcBorders>
              <w:left w:val="single" w:sz="4" w:space="0" w:color="000000"/>
              <w:right w:val="single" w:sz="4" w:space="0" w:color="000000"/>
            </w:tcBorders>
          </w:tcPr>
          <w:p w:rsidR="006A317F" w:rsidRPr="003457A5" w:rsidRDefault="006A317F" w:rsidP="003457A5">
            <w:pPr>
              <w:pStyle w:val="NormalWeb"/>
              <w:spacing w:before="0" w:beforeAutospacing="0" w:after="0" w:afterAutospacing="0"/>
              <w:jc w:val="both"/>
              <w:rPr>
                <w:b/>
                <w:bCs/>
              </w:rPr>
            </w:pPr>
            <w:r w:rsidRPr="003457A5">
              <w:rPr>
                <w:bCs/>
              </w:rPr>
              <w:t xml:space="preserve">Называть произведения из </w:t>
            </w:r>
            <w:r w:rsidRPr="00795BFB">
              <w:t xml:space="preserve">книги Дж.Харриса «Сказки дядюшки Римуса»; </w:t>
            </w:r>
            <w:r w:rsidRPr="003457A5">
              <w:rPr>
                <w:bCs/>
              </w:rPr>
              <w:t>выразительно читать сказку,</w:t>
            </w:r>
            <w:r w:rsidRPr="00795BFB">
              <w:t xml:space="preserve"> учитывая смысловые и интонационные паузы, логическое ударение;</w:t>
            </w:r>
            <w:r>
              <w:t xml:space="preserve"> </w:t>
            </w:r>
            <w:r w:rsidRPr="00795BFB">
              <w:t>голосом давать характеристику героев</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работать с книгой, выделять необходимую информацию;</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анализировать содержание сказки; сравнивать героев сказки</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задавать вопросы и отвечать  на вопросы по прочитанному произведению</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r w:rsidRPr="003457A5">
              <w:rPr>
                <w:rFonts w:ascii="Times New Roman" w:hAnsi="Times New Roman"/>
                <w:sz w:val="24"/>
                <w:szCs w:val="24"/>
              </w:rPr>
              <w:t>понимать, принимать и сохранять учебную задачу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Оценивание поступков героев сказки и своих собственных под руководством учителя с точки зрения морали и ценностей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Д. Мамин – Сибиряк. Дж. Харрис. Сравнение литературных сказок</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 xml:space="preserve">Чем похожи и чем отличаются сказки </w:t>
            </w:r>
            <w:r w:rsidRPr="003457A5">
              <w:rPr>
                <w:rFonts w:ascii="Times New Roman" w:hAnsi="Times New Roman"/>
                <w:sz w:val="24"/>
                <w:szCs w:val="24"/>
              </w:rPr>
              <w:t>Д. Мамина – Сибиряка и  Дж. Харриса?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«Сказки дядюшки Римуса»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Называть сходное и различное в сказках </w:t>
            </w:r>
            <w:r w:rsidRPr="003457A5">
              <w:rPr>
                <w:rFonts w:ascii="Times New Roman" w:hAnsi="Times New Roman"/>
                <w:sz w:val="24"/>
                <w:szCs w:val="24"/>
              </w:rPr>
              <w:t>Д. Мамина – Сибиряка и  Дж. Харриса; рассказывать о героях сказок; составлять портрет зайца из русских народных сказок и литературных; называть сказки, в которых заяц-главный герой</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сравнивать литературные сказки</w:t>
            </w:r>
            <w:r w:rsidRPr="003457A5">
              <w:rPr>
                <w:rFonts w:ascii="Times New Roman" w:hAnsi="Times New Roman"/>
                <w:sz w:val="24"/>
                <w:szCs w:val="24"/>
              </w:rPr>
              <w:t xml:space="preserve"> Д. Мамина – Сибиряка и  Дж. Харриса; сравнивать зайца из сказки Д. Мамина – Сибиряка с зайцем из сказки Дж. Харриса.</w:t>
            </w:r>
            <w:r w:rsidRPr="003457A5">
              <w:rPr>
                <w:rFonts w:ascii="Times New Roman" w:hAnsi="Times New Roman"/>
                <w:bCs/>
                <w:sz w:val="24"/>
                <w:szCs w:val="24"/>
              </w:rPr>
              <w:t xml:space="preserve"> </w:t>
            </w: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высказывать и обосновывать свою точку зрения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определять цель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Учебно-познавательный интерес к литературным сказкам</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102, 103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Э. Распе</w:t>
            </w:r>
            <w:r w:rsidRPr="003457A5">
              <w:rPr>
                <w:rFonts w:ascii="Times New Roman" w:hAnsi="Times New Roman"/>
                <w:sz w:val="24"/>
                <w:szCs w:val="24"/>
              </w:rPr>
              <w:t>. Из  книги «Приключения барона Мюнхгаузена». Особенности литературной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 xml:space="preserve">Какие приключения барона  </w:t>
            </w:r>
            <w:r w:rsidRPr="003457A5">
              <w:rPr>
                <w:rFonts w:ascii="Times New Roman" w:hAnsi="Times New Roman"/>
                <w:sz w:val="24"/>
                <w:szCs w:val="24"/>
              </w:rPr>
              <w:t>Мюнхгаузена</w:t>
            </w:r>
            <w:r w:rsidRPr="003457A5">
              <w:rPr>
                <w:rFonts w:ascii="Times New Roman" w:hAnsi="Times New Roman"/>
                <w:bCs/>
                <w:sz w:val="24"/>
                <w:szCs w:val="24"/>
              </w:rPr>
              <w:t xml:space="preserve"> описывает автор?</w:t>
            </w:r>
          </w:p>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 сочинить новые приключения барона, принести сборник литературных сказок</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 xml:space="preserve">Выразительно читать произведение </w:t>
            </w:r>
            <w:r w:rsidRPr="003457A5">
              <w:rPr>
                <w:rFonts w:ascii="Times New Roman" w:hAnsi="Times New Roman"/>
                <w:sz w:val="24"/>
                <w:szCs w:val="24"/>
              </w:rPr>
              <w:t>Э. Распе</w:t>
            </w:r>
            <w:r w:rsidRPr="003457A5">
              <w:rPr>
                <w:rFonts w:ascii="Times New Roman" w:hAnsi="Times New Roman"/>
                <w:bCs/>
                <w:sz w:val="24"/>
                <w:szCs w:val="24"/>
              </w:rPr>
              <w:t>; называть главного героя; давать характеристику героя и его поступков</w:t>
            </w:r>
            <w:r w:rsidRPr="003457A5">
              <w:rPr>
                <w:rFonts w:ascii="Times New Roman" w:hAnsi="Times New Roman"/>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находить и выбирать из произведения необходимую информацию для ответов на вопросы</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задавать вопросы и отвечать  на вопросы по прочитанному произведению</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выполнять учебное действие по алгоритму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литературные сказки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104</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Мы идём в библиотеку. Литературные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О чем рассказывают сказки Г. Х. Андерсена?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Принести сказки Чуковского</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 xml:space="preserve">Называть книги, представленные на выставке; </w:t>
            </w:r>
            <w:r w:rsidRPr="003457A5">
              <w:rPr>
                <w:rFonts w:ascii="Times New Roman" w:hAnsi="Times New Roman"/>
                <w:sz w:val="24"/>
                <w:szCs w:val="24"/>
              </w:rPr>
              <w:t>определять и называть, что объединяет книги на выставке; находить самостоятельно книгу в библиотеке по заданным параметрам;</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читать сказки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сравнивать книги, представленные на выставке;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классифицировать книги по разным основаниям</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отвечать на вопросы;</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 xml:space="preserve">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корректировать свою деятельность в соответствии с возможно допущенными ошибками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Мотивация обращения учащихся к литературным сказкам;</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посещения библиотеки.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Мои любимые писатели. Сказки К. Чуковского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 xml:space="preserve">Какие приключения </w:t>
            </w:r>
            <w:r w:rsidRPr="003457A5">
              <w:rPr>
                <w:rFonts w:ascii="Times New Roman" w:hAnsi="Times New Roman"/>
                <w:sz w:val="24"/>
                <w:szCs w:val="24"/>
              </w:rPr>
              <w:t>Бибигона</w:t>
            </w:r>
            <w:r w:rsidRPr="003457A5">
              <w:rPr>
                <w:rFonts w:ascii="Times New Roman" w:hAnsi="Times New Roman"/>
                <w:bCs/>
                <w:sz w:val="24"/>
                <w:szCs w:val="24"/>
              </w:rPr>
              <w:t xml:space="preserve"> описывает </w:t>
            </w:r>
          </w:p>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sz w:val="24"/>
                <w:szCs w:val="24"/>
              </w:rPr>
              <w:t>К. Чуковский</w:t>
            </w:r>
            <w:r w:rsidRPr="003457A5">
              <w:rPr>
                <w:rFonts w:ascii="Times New Roman" w:hAnsi="Times New Roman"/>
                <w:bCs/>
                <w:sz w:val="24"/>
                <w:szCs w:val="24"/>
              </w:rPr>
              <w:t>?</w:t>
            </w:r>
          </w:p>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Истории из своего раннего детства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Читать статью о творчестве К. Чуковского; рассказывать о творчестве К. Чуковского; называть известные его произведения;</w:t>
            </w:r>
          </w:p>
          <w:p w:rsidR="006A317F" w:rsidRPr="003457A5" w:rsidRDefault="006A317F" w:rsidP="003457A5">
            <w:pPr>
              <w:spacing w:after="0" w:line="240" w:lineRule="auto"/>
              <w:jc w:val="both"/>
              <w:rPr>
                <w:rFonts w:ascii="Times New Roman" w:hAnsi="Times New Roman"/>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w:t>
            </w:r>
            <w:r w:rsidRPr="003457A5">
              <w:rPr>
                <w:rFonts w:ascii="Times New Roman" w:hAnsi="Times New Roman"/>
                <w:sz w:val="24"/>
                <w:szCs w:val="24"/>
              </w:rPr>
              <w:t xml:space="preserve">находить в учебнике необходимую информацию и работать с ней. </w:t>
            </w: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задавать вопросы и отвечать  на вопросы по прочитанному произведению</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r w:rsidRPr="003457A5">
              <w:rPr>
                <w:rFonts w:ascii="Times New Roman" w:hAnsi="Times New Roman"/>
                <w:sz w:val="24"/>
                <w:szCs w:val="24"/>
              </w:rPr>
              <w:t>принимать позицию читателя и слушателя в соответствии с решаемой  самостоятельно поставленной на основе вопросов учебной задачей</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Позитивное отношение к произведениям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К. Чуковского</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Самостоятельное чтение. </w:t>
            </w:r>
            <w:r w:rsidRPr="003457A5">
              <w:rPr>
                <w:rFonts w:ascii="Times New Roman" w:hAnsi="Times New Roman"/>
                <w:i/>
                <w:sz w:val="24"/>
                <w:szCs w:val="24"/>
              </w:rPr>
              <w:t>К. Чуковский.</w:t>
            </w:r>
            <w:r w:rsidRPr="003457A5">
              <w:rPr>
                <w:rFonts w:ascii="Times New Roman" w:hAnsi="Times New Roman"/>
                <w:sz w:val="24"/>
                <w:szCs w:val="24"/>
              </w:rPr>
              <w:t xml:space="preserve"> Из книги «Приключения Бибигона». Особенности литературной сказки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Что общего и чем отличаются герои</w:t>
            </w:r>
            <w:r w:rsidRPr="003457A5">
              <w:rPr>
                <w:rFonts w:ascii="Times New Roman" w:hAnsi="Times New Roman"/>
                <w:b/>
                <w:bCs/>
                <w:sz w:val="24"/>
                <w:szCs w:val="24"/>
              </w:rPr>
              <w:t xml:space="preserve"> </w:t>
            </w:r>
            <w:r w:rsidRPr="003457A5">
              <w:rPr>
                <w:rFonts w:ascii="Times New Roman" w:hAnsi="Times New Roman"/>
                <w:sz w:val="24"/>
                <w:szCs w:val="24"/>
              </w:rPr>
              <w:t>Бибигон и барон Мюнхаузен?</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о приключениях Бибигона Принести книги Л.Толстого</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самостоятельно читать произведения и осмысливать их; определять главную мысль произведения; рассказывать о приключениях Бибигона</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w:t>
            </w:r>
            <w:r w:rsidRPr="003457A5">
              <w:rPr>
                <w:rFonts w:ascii="Times New Roman" w:hAnsi="Times New Roman"/>
                <w:sz w:val="24"/>
                <w:szCs w:val="24"/>
              </w:rPr>
              <w:t>находить в учебнике необходимую информацию и работать с ней; проводить анализ поступков главного героя</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задавать вопросы и отвечать  на вопросы по прочитанному произведению</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sz w:val="24"/>
                <w:szCs w:val="24"/>
              </w:rPr>
              <w:t>принимать позицию читателя и слушателя в соответствии с решаемой  самостоятельно поставленной на основе вопросов учебной задачей</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Позитивное отношение к произведениям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К. Чуковского</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107</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Семейное чтение.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Л. Толстой</w:t>
            </w:r>
            <w:r w:rsidRPr="003457A5">
              <w:rPr>
                <w:rFonts w:ascii="Times New Roman" w:hAnsi="Times New Roman"/>
                <w:sz w:val="24"/>
                <w:szCs w:val="24"/>
              </w:rPr>
              <w:t>. Два брата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sz w:val="24"/>
                <w:szCs w:val="24"/>
              </w:rPr>
            </w:pPr>
            <w:r w:rsidRPr="003457A5">
              <w:rPr>
                <w:rFonts w:ascii="Times New Roman" w:hAnsi="Times New Roman"/>
                <w:bCs/>
                <w:sz w:val="24"/>
                <w:szCs w:val="24"/>
              </w:rPr>
              <w:t xml:space="preserve">Чему учит произведение </w:t>
            </w:r>
            <w:r w:rsidRPr="003457A5">
              <w:rPr>
                <w:rFonts w:ascii="Times New Roman" w:hAnsi="Times New Roman"/>
                <w:sz w:val="24"/>
                <w:szCs w:val="24"/>
              </w:rPr>
              <w:t>Л. Толстого «Два брата»?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С.41 № 3</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pPr>
            <w:r w:rsidRPr="003457A5">
              <w:rPr>
                <w:rFonts w:ascii="Times New Roman" w:hAnsi="Times New Roman"/>
                <w:sz w:val="24"/>
                <w:szCs w:val="24"/>
              </w:rPr>
              <w:t>Самостоятельно читать произведение Л. Толстого «Два брата» и осмысливать его; называть прочитанное произведение и его автора; определять главную мысль произведения</w:t>
            </w:r>
            <w:r w:rsidRPr="003457A5">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самостоятельно составлять план к прочитанному произведению; пересказывать с опорой на план; сравнивать героев и их поступки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задавать вопросы и отвечать  на вопросы по прочитанному произведению</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Позитивное отношение к произведениям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Л. Толстого</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Наш театр. </w:t>
            </w:r>
            <w:r w:rsidRPr="003457A5">
              <w:rPr>
                <w:rFonts w:ascii="Times New Roman" w:hAnsi="Times New Roman"/>
                <w:i/>
                <w:sz w:val="24"/>
                <w:szCs w:val="24"/>
              </w:rPr>
              <w:t xml:space="preserve">К. Чуковский. </w:t>
            </w:r>
            <w:r w:rsidRPr="003457A5">
              <w:rPr>
                <w:rFonts w:ascii="Times New Roman" w:hAnsi="Times New Roman"/>
                <w:sz w:val="24"/>
                <w:szCs w:val="24"/>
              </w:rPr>
              <w:t>Краденое солнце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 xml:space="preserve">Как создать инсценировку произведения </w:t>
            </w:r>
            <w:r w:rsidRPr="003457A5">
              <w:rPr>
                <w:rFonts w:ascii="Times New Roman" w:hAnsi="Times New Roman"/>
                <w:sz w:val="24"/>
                <w:szCs w:val="24"/>
              </w:rPr>
              <w:t>К. Чуковского «Краденое солнце»</w:t>
            </w:r>
            <w:r w:rsidRPr="003457A5">
              <w:rPr>
                <w:rFonts w:ascii="Times New Roman" w:hAnsi="Times New Roman"/>
                <w:bCs/>
                <w:sz w:val="24"/>
                <w:szCs w:val="24"/>
              </w:rPr>
              <w:t>?</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С.48 № 1,2</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Осмысленно и выразительно читать диалоги персонажей  в инсценировке; рассказывать о чуде, которое произошло в сказке; определять характер героев, события, картины, представленные в произведении; продумывать костюмы и декорации к инсценировке</w:t>
            </w:r>
          </w:p>
        </w:tc>
        <w:tc>
          <w:tcPr>
            <w:tcW w:w="3261" w:type="dxa"/>
            <w:gridSpan w:val="2"/>
            <w:tcBorders>
              <w:left w:val="single" w:sz="4" w:space="0" w:color="000000"/>
            </w:tcBorders>
          </w:tcPr>
          <w:p w:rsidR="006A317F" w:rsidRPr="00795BFB" w:rsidRDefault="006A317F" w:rsidP="003457A5">
            <w:pPr>
              <w:pStyle w:val="NormalWeb"/>
              <w:spacing w:before="0" w:beforeAutospacing="0" w:after="0" w:afterAutospacing="0"/>
              <w:jc w:val="both"/>
            </w:pPr>
            <w:r w:rsidRPr="003457A5">
              <w:rPr>
                <w:b/>
                <w:bCs/>
              </w:rPr>
              <w:t>Познавательные</w:t>
            </w:r>
            <w:r w:rsidRPr="003457A5">
              <w:rPr>
                <w:bCs/>
              </w:rPr>
              <w:t xml:space="preserve">: </w:t>
            </w:r>
            <w:r w:rsidRPr="00795BFB">
              <w:t>делить текст на диалоги и слова автора;</w:t>
            </w:r>
            <w:r>
              <w:t xml:space="preserve"> </w:t>
            </w:r>
            <w:r w:rsidRPr="00795BFB">
              <w:t>отбирать выразительные средства произведения;</w:t>
            </w:r>
            <w:r>
              <w:t xml:space="preserve"> </w:t>
            </w:r>
            <w:r w:rsidRPr="00795BFB">
              <w:t>расставлять смысловые и интонационные паузы на основе знаков препинания в тексте;</w:t>
            </w:r>
            <w:r>
              <w:t xml:space="preserve"> </w:t>
            </w:r>
            <w:r w:rsidRPr="00795BFB">
              <w:t>сравнивать главного героя с другими героями произведения;</w:t>
            </w:r>
            <w:r>
              <w:t xml:space="preserve"> </w:t>
            </w:r>
            <w:r w:rsidRPr="00795BFB">
              <w:t>выбирать интонацию, подходящую для чтения каждой роли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коллективно обсуждать прочитанное; создавать собственное высказывание на основе прочитанного текста.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выполнять учебные действия по плану; распределять роли для инсценировки; выполнять самоанализ и самооценку.</w:t>
            </w:r>
            <w:r w:rsidRPr="003457A5">
              <w:rPr>
                <w:rFonts w:ascii="Times New Roman" w:hAnsi="Times New Roman"/>
                <w:sz w:val="24"/>
                <w:szCs w:val="24"/>
              </w:rPr>
              <w:t xml:space="preserve"> </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Оценивание поступков героев сказки с точки зрения морали и ценностей;</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чувство ответственности за общее дело</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109, 110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Маленькие и большие секреты страны Литературии. Обобщение по разделу. Контрольная работа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контроля и оценки результатов обучения </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Что я знаю по разделу «Чудеса случаются»?</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Принести книги о весне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границы собственного знания/незнания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делать отбор необходимой информации для решения поставленных задач</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sz w:val="24"/>
                <w:szCs w:val="24"/>
              </w:rPr>
              <w:t>Коммуникативные</w:t>
            </w:r>
            <w:r w:rsidRPr="003457A5">
              <w:rPr>
                <w:rFonts w:ascii="Times New Roman" w:hAnsi="Times New Roman"/>
                <w:sz w:val="24"/>
                <w:szCs w:val="24"/>
              </w:rPr>
              <w:t>:</w:t>
            </w:r>
            <w:r w:rsidRPr="003457A5">
              <w:rPr>
                <w:rFonts w:ascii="Times New Roman" w:hAnsi="Times New Roman"/>
                <w:bCs/>
                <w:sz w:val="24"/>
                <w:szCs w:val="24"/>
              </w:rPr>
              <w:t xml:space="preserve"> грамотно формулировать и оформлять свои ответы в письменной речи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sz w:val="24"/>
                <w:szCs w:val="24"/>
              </w:rPr>
              <w:t>Регулятивные</w:t>
            </w:r>
            <w:r w:rsidRPr="003457A5">
              <w:rPr>
                <w:rFonts w:ascii="Times New Roman" w:hAnsi="Times New Roman"/>
                <w:sz w:val="24"/>
                <w:szCs w:val="24"/>
              </w:rPr>
              <w:t>: проверять себя и самостоятельно оценивать свои достижения на основе диагностической работы</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Учебная и социальная мотивация</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bCs/>
                <w:sz w:val="24"/>
                <w:szCs w:val="24"/>
              </w:rPr>
            </w:pPr>
            <w:r w:rsidRPr="003457A5">
              <w:rPr>
                <w:rFonts w:ascii="Times New Roman" w:hAnsi="Times New Roman"/>
                <w:b/>
                <w:bCs/>
                <w:sz w:val="24"/>
                <w:szCs w:val="24"/>
              </w:rPr>
              <w:t>Весна, весна! И всё ей радо! (13 ч.)</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111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Вводный урок раздела «Весна, весна! И всё ей радо!».  Освоение основных  понятий раздела: олицетворение, воображение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«Весна, весна! И всё ей радо!»?</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Придумать загадку о весне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Называть новый раздел «Весна, весна! И всё ей радо!»; определять основные понятия раздела: </w:t>
            </w:r>
            <w:r w:rsidRPr="003457A5">
              <w:rPr>
                <w:rFonts w:ascii="Times New Roman" w:hAnsi="Times New Roman"/>
                <w:sz w:val="24"/>
                <w:szCs w:val="24"/>
              </w:rPr>
              <w:t>олицетворение, воображение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выделять необходимую информацию из учебника; объяснять значение понятия «средства художественной выразительности»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участвовать в коллективной беседе взаимодействовать с партнёром в рамках учебного диалог. </w:t>
            </w: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определять  систему вопросов, на которые предстоит ответить при чтении содержания раздела</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Интерес к изучению темы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112</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Ф. Тютчев. Зима недаром злится… Приём контраста в лирическом стихотворении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Какой приём использует поэт в своём стихотворении?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наизусть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Выразительно читать стихотворение; находить в стихотворении слова, указывающие на отношение автора, его настроение; рассказывать о приеме контраста; называть и описывать главных героев стихотворения;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определять приём контраста в стихотворении Ф. Тютчева</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находить слова, которые помогают представить картины, изображённые автором; определять опорные слова, подбирать слова-ассоциации</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Коммуникативные: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отвечать на вопросы; высказывать и обосновывать свою точку зрения</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выполнять учебное действие в соответствии с целью урока</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Выражение настроения лирического стихотворения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посредством выразительного чтения; выражение своих чувств при чтении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113, 114, 115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Весна в лирических стихотворениях </w:t>
            </w:r>
            <w:r w:rsidRPr="003457A5">
              <w:rPr>
                <w:rFonts w:ascii="Times New Roman" w:hAnsi="Times New Roman"/>
                <w:i/>
                <w:sz w:val="24"/>
                <w:szCs w:val="24"/>
              </w:rPr>
              <w:t>И. Никитина, А. Плещеева, И. Шмелёва, Т. Белозёрова</w:t>
            </w:r>
            <w:r w:rsidRPr="003457A5">
              <w:rPr>
                <w:rFonts w:ascii="Times New Roman" w:hAnsi="Times New Roman"/>
                <w:sz w:val="24"/>
                <w:szCs w:val="24"/>
              </w:rPr>
              <w:t xml:space="preserve"> и произведения живописи А. Куинджи. Сравнение произведений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3</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ind w:left="-53"/>
              <w:rPr>
                <w:rFonts w:ascii="Times New Roman" w:hAnsi="Times New Roman"/>
                <w:sz w:val="24"/>
                <w:szCs w:val="24"/>
              </w:rPr>
            </w:pPr>
            <w:r w:rsidRPr="003457A5">
              <w:rPr>
                <w:rFonts w:ascii="Times New Roman" w:hAnsi="Times New Roman"/>
                <w:bCs/>
                <w:sz w:val="24"/>
                <w:szCs w:val="24"/>
              </w:rPr>
              <w:t>Какие картины весны изображены в произведениях</w:t>
            </w:r>
            <w:r w:rsidRPr="003457A5">
              <w:rPr>
                <w:rFonts w:ascii="Times New Roman" w:hAnsi="Times New Roman"/>
                <w:b/>
                <w:bCs/>
                <w:sz w:val="24"/>
                <w:szCs w:val="24"/>
              </w:rPr>
              <w:t xml:space="preserve"> </w:t>
            </w:r>
            <w:r w:rsidRPr="003457A5">
              <w:rPr>
                <w:rFonts w:ascii="Times New Roman" w:hAnsi="Times New Roman"/>
                <w:sz w:val="24"/>
                <w:szCs w:val="24"/>
              </w:rPr>
              <w:t xml:space="preserve">И. Никитина, </w:t>
            </w:r>
          </w:p>
          <w:p w:rsidR="006A317F" w:rsidRPr="003457A5" w:rsidRDefault="006A317F" w:rsidP="003457A5">
            <w:pPr>
              <w:autoSpaceDE w:val="0"/>
              <w:autoSpaceDN w:val="0"/>
              <w:adjustRightInd w:val="0"/>
              <w:spacing w:after="0" w:line="240" w:lineRule="auto"/>
              <w:ind w:left="-53"/>
              <w:rPr>
                <w:rFonts w:ascii="Times New Roman" w:hAnsi="Times New Roman"/>
                <w:sz w:val="24"/>
                <w:szCs w:val="24"/>
              </w:rPr>
            </w:pPr>
            <w:r w:rsidRPr="003457A5">
              <w:rPr>
                <w:rFonts w:ascii="Times New Roman" w:hAnsi="Times New Roman"/>
                <w:sz w:val="24"/>
                <w:szCs w:val="24"/>
              </w:rPr>
              <w:t xml:space="preserve">А. Плещеева, </w:t>
            </w:r>
          </w:p>
          <w:p w:rsidR="006A317F" w:rsidRPr="003457A5" w:rsidRDefault="006A317F" w:rsidP="003457A5">
            <w:pPr>
              <w:autoSpaceDE w:val="0"/>
              <w:autoSpaceDN w:val="0"/>
              <w:adjustRightInd w:val="0"/>
              <w:spacing w:after="0" w:line="240" w:lineRule="auto"/>
              <w:ind w:left="-53"/>
              <w:rPr>
                <w:rFonts w:ascii="Times New Roman" w:hAnsi="Times New Roman"/>
                <w:sz w:val="24"/>
                <w:szCs w:val="24"/>
              </w:rPr>
            </w:pPr>
            <w:r w:rsidRPr="003457A5">
              <w:rPr>
                <w:rFonts w:ascii="Times New Roman" w:hAnsi="Times New Roman"/>
                <w:sz w:val="24"/>
                <w:szCs w:val="24"/>
              </w:rPr>
              <w:t xml:space="preserve">И. Шмелёва, </w:t>
            </w:r>
          </w:p>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sz w:val="24"/>
                <w:szCs w:val="24"/>
              </w:rPr>
              <w:t>Т. Белозёрова</w:t>
            </w:r>
            <w:r w:rsidRPr="003457A5">
              <w:rPr>
                <w:rFonts w:ascii="Times New Roman" w:hAnsi="Times New Roman"/>
                <w:bCs/>
                <w:sz w:val="24"/>
                <w:szCs w:val="24"/>
              </w:rPr>
              <w:t xml:space="preserve">? Какая весна в картине </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А. Куинджи?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наизусть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лирические произведения осознанно, выразительно, без ошибок в малых группах;</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называть средства художественной выразительности, используемые авторами в конкретных произведениях</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анализировать содержание стихотворений; </w:t>
            </w:r>
            <w:r w:rsidRPr="003457A5">
              <w:rPr>
                <w:rFonts w:ascii="Times New Roman" w:hAnsi="Times New Roman"/>
                <w:sz w:val="24"/>
                <w:szCs w:val="24"/>
              </w:rPr>
              <w:t xml:space="preserve">сравнивать содержание лирических произведений разных авторов и обосновывать своё мнение; </w:t>
            </w:r>
            <w:r w:rsidRPr="003457A5">
              <w:rPr>
                <w:rFonts w:ascii="Times New Roman" w:hAnsi="Times New Roman"/>
                <w:bCs/>
                <w:sz w:val="24"/>
                <w:szCs w:val="24"/>
              </w:rPr>
              <w:t>сравнивать литературные произведения с произведениями живописи;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участвовать в коллективной беседе; высказывать своё суждение; уважать мнение других. </w:t>
            </w:r>
            <w:r w:rsidRPr="003457A5">
              <w:rPr>
                <w:rFonts w:ascii="Times New Roman" w:hAnsi="Times New Roman"/>
                <w:b/>
                <w:bCs/>
                <w:sz w:val="24"/>
                <w:szCs w:val="24"/>
              </w:rPr>
              <w:t xml:space="preserve">Регулятивные: </w:t>
            </w:r>
            <w:r w:rsidRPr="003457A5">
              <w:rPr>
                <w:rFonts w:ascii="Times New Roman" w:hAnsi="Times New Roman"/>
                <w:bCs/>
                <w:sz w:val="24"/>
                <w:szCs w:val="24"/>
              </w:rPr>
              <w:t>работать в группах</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Осознание важности образных выражений, посредством которых передаются чувства, эмоции, настроение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116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i/>
                <w:sz w:val="24"/>
                <w:szCs w:val="24"/>
              </w:rPr>
            </w:pPr>
            <w:r w:rsidRPr="003457A5">
              <w:rPr>
                <w:rFonts w:ascii="Times New Roman" w:hAnsi="Times New Roman"/>
                <w:sz w:val="24"/>
                <w:szCs w:val="24"/>
              </w:rPr>
              <w:t xml:space="preserve">Картины весны в произведениях </w:t>
            </w:r>
            <w:r w:rsidRPr="003457A5">
              <w:rPr>
                <w:rFonts w:ascii="Times New Roman" w:hAnsi="Times New Roman"/>
                <w:i/>
                <w:sz w:val="24"/>
                <w:szCs w:val="24"/>
              </w:rPr>
              <w:t xml:space="preserve">А. Чехова, А.Фета, А.Барто.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Создание вопросов на основе прочитанных произведений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разные авторы изображают весну?</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 иллюстрация</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Выразительно и осознанно читать произведения о весне; называть отличительные особенности произведения А.Чехова; работать по содержанию изучаемых произведений; называть признаки весны, которые описаны авторами в произведениях; называть средства художественной выразительности, которые использовал автор для создания образа весны; проиллюстрировать понравившееся произведение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сравнивать произведение А. Чехова со стихотворениями А.Фета и А. Барто</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формулировать вопросы к прочитанным произведениям; отвечать на вопросы. </w:t>
            </w:r>
            <w:r w:rsidRPr="003457A5">
              <w:rPr>
                <w:rFonts w:ascii="Times New Roman" w:hAnsi="Times New Roman"/>
                <w:b/>
                <w:bCs/>
                <w:sz w:val="24"/>
                <w:szCs w:val="24"/>
              </w:rPr>
              <w:t>Регулятивные</w:t>
            </w:r>
            <w:r w:rsidRPr="003457A5">
              <w:rPr>
                <w:rFonts w:ascii="Times New Roman" w:hAnsi="Times New Roman"/>
                <w:bCs/>
                <w:sz w:val="24"/>
                <w:szCs w:val="24"/>
              </w:rPr>
              <w:t>:</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работать с текстом произведения, используя алгоритм; осуществлять взаимопроверку и самооценку при выполнении учебного задания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весне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117</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Мы идём в библиотеку. Стихи русских поэтов о весне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в библиотеке найти сборники стихотворений русских поэтов о весне?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стихи о весне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 xml:space="preserve">Называть книги, представленные на выставке; </w:t>
            </w:r>
            <w:r w:rsidRPr="003457A5">
              <w:rPr>
                <w:rFonts w:ascii="Times New Roman" w:hAnsi="Times New Roman"/>
                <w:sz w:val="24"/>
                <w:szCs w:val="24"/>
              </w:rPr>
              <w:t>определять и называть, что объединяет книги на выставке; находить самостоятельно книгу в библиотеке по заданным параметрам;</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самостоятельно читать стихотворения о весне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сравнивать книги, представленные на выставке; классифицировать книги по разным основаниям</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задавать вопросы; отвечать на вопросы.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корректировать свою деятельность в соответствии с возможно допущенными ошибками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Мотивация обращения учащихся к стихотворениям русских поэтов о весне;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посещения библиотеки.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118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Самостоятельное чтение. Стихи о весне. </w:t>
            </w:r>
            <w:r w:rsidRPr="003457A5">
              <w:rPr>
                <w:rFonts w:ascii="Times New Roman" w:hAnsi="Times New Roman"/>
                <w:i/>
                <w:sz w:val="24"/>
                <w:szCs w:val="24"/>
              </w:rPr>
              <w:t>С.Маршак. И. Токмакова. Саша Чёрный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Чем похожи и чем отличаются стихотворения по настроению и содержанию?</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pPr>
            <w:r w:rsidRPr="003457A5">
              <w:rPr>
                <w:rFonts w:ascii="Times New Roman" w:hAnsi="Times New Roman"/>
                <w:sz w:val="24"/>
                <w:szCs w:val="24"/>
              </w:rPr>
              <w:t>Самостоятельно читать стихотворения о весне С.Маршака, И. Токмаковой, Саши Чёрного; называть прочитанное произведение и его автора; определять настроение прочитанных произведений; называть признаки весны, которые описаны авторами в произведениях</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содержание стихотворений; </w:t>
            </w:r>
            <w:r w:rsidRPr="003457A5">
              <w:rPr>
                <w:rFonts w:ascii="Times New Roman" w:hAnsi="Times New Roman"/>
                <w:sz w:val="24"/>
                <w:szCs w:val="24"/>
              </w:rPr>
              <w:t>сравнивать стихотворения разных поэтов по содержанию и по настроению; выделять в тексте произведения средства художественной выразительности</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участвовать в коллективном обсуждении; высказывать своё мнение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выполнять учебное действие по алгоритму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весне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119</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Устное сочинение по картине И. Левитана  «Ранняя весна»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 xml:space="preserve">Как составить сочинение по картине </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И. Левитана?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стихи о весне, подобрать музыкальное сопровождение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Называть признаки ранней весны, отраженные на картине И. Левитана; составлять текст рассказа по картине И. Левитана  «Ранняя весна»; подбирать слова, которые помогут представить реку, небо, снег; использовать средства художественной выразительности для передачи настроения картины</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картину; выделять основные детали на картине. </w:t>
            </w:r>
            <w:r w:rsidRPr="003457A5">
              <w:rPr>
                <w:rFonts w:ascii="Times New Roman" w:hAnsi="Times New Roman"/>
                <w:b/>
                <w:bCs/>
                <w:sz w:val="24"/>
                <w:szCs w:val="24"/>
              </w:rPr>
              <w:t>Коммуникативные</w:t>
            </w:r>
            <w:r w:rsidRPr="003457A5">
              <w:rPr>
                <w:rFonts w:ascii="Times New Roman" w:hAnsi="Times New Roman"/>
                <w:bCs/>
                <w:sz w:val="24"/>
                <w:szCs w:val="24"/>
              </w:rPr>
              <w:t>: формулировать понятное речевое высказывание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sz w:val="24"/>
                <w:szCs w:val="24"/>
              </w:rPr>
              <w:t xml:space="preserve"> адекватно оценивать результат выполнения учебного задания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Учебно-познавательный интерес;</w:t>
            </w:r>
          </w:p>
          <w:p w:rsidR="006A317F" w:rsidRPr="003457A5" w:rsidRDefault="006A317F" w:rsidP="003457A5">
            <w:pPr>
              <w:pStyle w:val="a5"/>
              <w:jc w:val="both"/>
              <w:rPr>
                <w:rFonts w:ascii="Times New Roman" w:hAnsi="Times New Roman"/>
              </w:rPr>
            </w:pPr>
            <w:r w:rsidRPr="003457A5">
              <w:rPr>
                <w:rFonts w:ascii="Times New Roman" w:hAnsi="Times New Roman"/>
              </w:rPr>
              <w:t>эмоционально-ценностное отношение к красоте весенней природы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120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Семейное чтение. </w:t>
            </w:r>
            <w:r w:rsidRPr="003457A5">
              <w:rPr>
                <w:rFonts w:ascii="Times New Roman" w:hAnsi="Times New Roman"/>
                <w:i/>
                <w:sz w:val="24"/>
                <w:szCs w:val="24"/>
              </w:rPr>
              <w:t>А. Майков</w:t>
            </w:r>
            <w:r w:rsidRPr="003457A5">
              <w:rPr>
                <w:rFonts w:ascii="Times New Roman" w:hAnsi="Times New Roman"/>
                <w:sz w:val="24"/>
                <w:szCs w:val="24"/>
              </w:rPr>
              <w:t xml:space="preserve">. Христос Воскрес! </w:t>
            </w:r>
            <w:r w:rsidRPr="003457A5">
              <w:rPr>
                <w:rFonts w:ascii="Times New Roman" w:hAnsi="Times New Roman"/>
                <w:i/>
                <w:sz w:val="24"/>
                <w:szCs w:val="24"/>
              </w:rPr>
              <w:t>К. Крыжицкий</w:t>
            </w:r>
            <w:r w:rsidRPr="003457A5">
              <w:rPr>
                <w:rFonts w:ascii="Times New Roman" w:hAnsi="Times New Roman"/>
                <w:sz w:val="24"/>
                <w:szCs w:val="24"/>
              </w:rPr>
              <w:t>.  Ранняя весна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Какое настроение у стихотворения</w:t>
            </w:r>
            <w:r w:rsidRPr="003457A5">
              <w:rPr>
                <w:rFonts w:ascii="Times New Roman" w:hAnsi="Times New Roman"/>
                <w:b/>
                <w:bCs/>
                <w:sz w:val="24"/>
                <w:szCs w:val="24"/>
              </w:rPr>
              <w:t xml:space="preserve"> </w:t>
            </w:r>
            <w:r w:rsidRPr="003457A5">
              <w:rPr>
                <w:rFonts w:ascii="Times New Roman" w:hAnsi="Times New Roman"/>
                <w:sz w:val="24"/>
                <w:szCs w:val="24"/>
              </w:rPr>
              <w:t>А. Майкова и картины К. Крыжицкого?</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pPr>
            <w:r w:rsidRPr="003457A5">
              <w:rPr>
                <w:rFonts w:ascii="Times New Roman" w:hAnsi="Times New Roman"/>
                <w:sz w:val="24"/>
                <w:szCs w:val="24"/>
              </w:rPr>
              <w:t>Выразительно и осознанно читать произведение А. Майкова «Христос Воскрес!»; называть изученные произведения и их авторов; определять тему и главную мысль поэтического текста и произведения живописи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соотносить содержание произведения и его название; </w:t>
            </w:r>
            <w:r w:rsidRPr="003457A5">
              <w:rPr>
                <w:rFonts w:ascii="Times New Roman" w:hAnsi="Times New Roman"/>
                <w:sz w:val="24"/>
                <w:szCs w:val="24"/>
              </w:rPr>
              <w:t>сравнивать стихотворение А. Майкова с произведением живописи по настроению; находить в стихотворении сравнения и эпитеты</w:t>
            </w:r>
            <w:r w:rsidRPr="003457A5">
              <w:rPr>
                <w:rFonts w:ascii="Times New Roman" w:hAnsi="Times New Roman"/>
                <w:bCs/>
                <w:sz w:val="24"/>
                <w:szCs w:val="24"/>
              </w:rPr>
              <w:t>, олицетворения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коллективно обсуждать прочитанное; высказывать своё суждение; отвечать на вопросы. </w:t>
            </w:r>
            <w:r w:rsidRPr="003457A5">
              <w:rPr>
                <w:rFonts w:ascii="Times New Roman" w:hAnsi="Times New Roman"/>
                <w:b/>
                <w:sz w:val="24"/>
                <w:szCs w:val="24"/>
              </w:rPr>
              <w:t>Регулятивные</w:t>
            </w:r>
            <w:r w:rsidRPr="003457A5">
              <w:rPr>
                <w:rFonts w:ascii="Times New Roman" w:hAnsi="Times New Roman"/>
                <w:sz w:val="24"/>
                <w:szCs w:val="24"/>
              </w:rPr>
              <w:t>:</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планировать и выполнять учебное задание в соответствии с целью</w:t>
            </w:r>
          </w:p>
        </w:tc>
        <w:tc>
          <w:tcPr>
            <w:tcW w:w="1842" w:type="dxa"/>
          </w:tcPr>
          <w:p w:rsidR="006A317F" w:rsidRPr="003457A5" w:rsidRDefault="006A317F" w:rsidP="003457A5">
            <w:pPr>
              <w:pStyle w:val="a5"/>
              <w:jc w:val="both"/>
              <w:rPr>
                <w:rFonts w:ascii="Times New Roman" w:hAnsi="Times New Roman"/>
              </w:rPr>
            </w:pPr>
            <w:r w:rsidRPr="003457A5">
              <w:rPr>
                <w:rFonts w:ascii="Times New Roman" w:hAnsi="Times New Roman"/>
              </w:rPr>
              <w:t>Эмоционально-ценностное отношение к красоте весенней природы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07302" w:rsidRDefault="006A317F" w:rsidP="00307302">
            <w:pPr>
              <w:pStyle w:val="Default"/>
            </w:pPr>
          </w:p>
        </w:tc>
        <w:tc>
          <w:tcPr>
            <w:tcW w:w="709" w:type="dxa"/>
            <w:gridSpan w:val="2"/>
          </w:tcPr>
          <w:p w:rsidR="006A317F" w:rsidRPr="003457A5" w:rsidRDefault="006A317F" w:rsidP="003457A5">
            <w:pPr>
              <w:pStyle w:val="a5"/>
              <w:jc w:val="both"/>
              <w:rPr>
                <w:rFonts w:ascii="Times New Roman" w:hAnsi="Times New Roman"/>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121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Наш театр. </w:t>
            </w:r>
            <w:r w:rsidRPr="003457A5">
              <w:rPr>
                <w:rFonts w:ascii="Times New Roman" w:hAnsi="Times New Roman"/>
                <w:i/>
                <w:sz w:val="24"/>
                <w:szCs w:val="24"/>
              </w:rPr>
              <w:t>С. Маршак.</w:t>
            </w:r>
            <w:r w:rsidRPr="003457A5">
              <w:rPr>
                <w:rFonts w:ascii="Times New Roman" w:hAnsi="Times New Roman"/>
                <w:sz w:val="24"/>
                <w:szCs w:val="24"/>
              </w:rPr>
              <w:t xml:space="preserve"> Двенадцать месяцев. Инсценирование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 xml:space="preserve">Как создать инсценировку произведения </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С.Маршака «Двенадцать месяцев»?</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Работа в группе: подготовить театральные программки и театральные билеты</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Осмысленно и выразительно читать диалоги персонажей  в инсценировке; определять  тему и главную мысль сказки; рассказывать о чуде, которое произошло в сказке; определять характер героев, события, картины, представленные в произведении; при  помощи голоса передавать характер героев; продумывать костюмы и декорации к инсценировке</w:t>
            </w:r>
          </w:p>
        </w:tc>
        <w:tc>
          <w:tcPr>
            <w:tcW w:w="3261" w:type="dxa"/>
            <w:gridSpan w:val="2"/>
            <w:tcBorders>
              <w:left w:val="single" w:sz="4" w:space="0" w:color="000000"/>
            </w:tcBorders>
          </w:tcPr>
          <w:p w:rsidR="006A317F" w:rsidRPr="00795BFB" w:rsidRDefault="006A317F" w:rsidP="003457A5">
            <w:pPr>
              <w:pStyle w:val="NormalWeb"/>
              <w:spacing w:before="0" w:beforeAutospacing="0" w:after="0" w:afterAutospacing="0"/>
              <w:jc w:val="both"/>
            </w:pPr>
            <w:r w:rsidRPr="003457A5">
              <w:rPr>
                <w:b/>
                <w:bCs/>
              </w:rPr>
              <w:t>Познавательные</w:t>
            </w:r>
            <w:r w:rsidRPr="003457A5">
              <w:rPr>
                <w:bCs/>
              </w:rPr>
              <w:t xml:space="preserve">: </w:t>
            </w:r>
            <w:r w:rsidRPr="00795BFB">
              <w:t>устанавливать причинно-следственные связи;</w:t>
            </w:r>
            <w:r>
              <w:t xml:space="preserve"> </w:t>
            </w:r>
            <w:r w:rsidRPr="00795BFB">
              <w:t>делить текст на диалоги;</w:t>
            </w:r>
            <w:r>
              <w:t xml:space="preserve"> </w:t>
            </w:r>
            <w:r w:rsidRPr="00795BFB">
              <w:t>расставлять смысловые и интонационные паузы на основе знаков препинания в тексте;</w:t>
            </w:r>
            <w:r>
              <w:t xml:space="preserve"> </w:t>
            </w:r>
            <w:r w:rsidRPr="00795BFB">
              <w:t>сравнивать главного героя с другими героями произведения;</w:t>
            </w:r>
            <w:r>
              <w:t xml:space="preserve"> </w:t>
            </w:r>
            <w:r w:rsidRPr="00795BFB">
              <w:t>выбирать интонацию, подходящую для чтения каждой роли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коллективно обсуждать прочитанное; создавать собственное высказывание на основе прочитанного текста.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выполнять учебные действия по плану; распределять роли для инсценировки; выполнять самоанализ и самооценку.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Оценивание поступков героев сказки с точки зрения  ценностей;</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чувство ответственности за общее дело</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122, 123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Маленькие и большие секреты страны Литературии. Обобщение по разделу Контрольная работа по разделу </w:t>
            </w:r>
            <w:r w:rsidRPr="003457A5">
              <w:rPr>
                <w:rFonts w:ascii="Times New Roman" w:hAnsi="Times New Roman"/>
                <w:bCs/>
                <w:sz w:val="24"/>
                <w:szCs w:val="24"/>
              </w:rPr>
              <w:t>«Весна, весна! И всё ей радо!»</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контроля и оценки результатов обучения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Какие стихотворения о весне мне понравились и запомнились?</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 подобрать выражения из авторских текстов, которые помогут в сочинить стихотворение? Что я знаю по разделу «Весна, весна! И всё ей радо!»?</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Конкурс чтецов</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Называть признаки весны; сочинять четверостишие о весне под руководством учителя по заданному алгоритму.</w:t>
            </w:r>
            <w:r w:rsidRPr="003457A5">
              <w:rPr>
                <w:rFonts w:ascii="Times New Roman" w:hAnsi="Times New Roman"/>
                <w:bCs/>
                <w:sz w:val="24"/>
                <w:szCs w:val="24"/>
              </w:rPr>
              <w:t xml:space="preserve"> Определять границы собственного знания/незнания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находить средства художественной выразительности для сочинения стихотворения</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формулировать понятное речевое высказывание; </w:t>
            </w:r>
            <w:r w:rsidRPr="003457A5">
              <w:rPr>
                <w:rFonts w:ascii="Times New Roman" w:hAnsi="Times New Roman"/>
                <w:sz w:val="24"/>
                <w:szCs w:val="24"/>
              </w:rPr>
              <w:t xml:space="preserve">представлять свою работу; </w:t>
            </w:r>
            <w:r w:rsidRPr="003457A5">
              <w:rPr>
                <w:rFonts w:ascii="Times New Roman" w:hAnsi="Times New Roman"/>
                <w:bCs/>
                <w:sz w:val="24"/>
                <w:szCs w:val="24"/>
              </w:rPr>
              <w:t>участвовать в коллективном обсуждении и редактировании получившихся текстов</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работать в паре; адекватно оценивать результат выполнения учебного задания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Творческий интерес к созданию стихотворения;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эмоционально</w:t>
            </w:r>
            <w:r w:rsidRPr="003457A5">
              <w:rPr>
                <w:rFonts w:ascii="Times New Roman" w:hAnsi="Times New Roman"/>
                <w:sz w:val="24"/>
                <w:szCs w:val="24"/>
              </w:rPr>
              <w:br w:type="column"/>
              <w:t>-ценност</w:t>
            </w:r>
            <w:r w:rsidRPr="003457A5">
              <w:rPr>
                <w:rFonts w:ascii="Times New Roman" w:hAnsi="Times New Roman"/>
                <w:sz w:val="24"/>
                <w:szCs w:val="24"/>
              </w:rPr>
              <w:br w:type="column"/>
              <w:t xml:space="preserve">ное отношение к красоте весенней природы Мотивация учебной деятельности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sz w:val="24"/>
                <w:szCs w:val="24"/>
              </w:rPr>
            </w:pPr>
            <w:r w:rsidRPr="003457A5">
              <w:rPr>
                <w:rFonts w:ascii="Times New Roman" w:hAnsi="Times New Roman"/>
                <w:b/>
                <w:bCs/>
                <w:sz w:val="24"/>
                <w:szCs w:val="24"/>
              </w:rPr>
              <w:t>Мои самые близкие и дорогие (10 ч.)</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124</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Вводный урок раздела «Мои самые близкие и дорогие».  Освоение основных нравственных  понятий раздела: семья, согласие, ответственность</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«Мои самые близкие и дорогие»?</w:t>
            </w:r>
            <w:r w:rsidRPr="003457A5">
              <w:rPr>
                <w:rFonts w:ascii="Times New Roman" w:hAnsi="Times New Roman"/>
                <w:bCs/>
                <w:sz w:val="24"/>
                <w:szCs w:val="24"/>
              </w:rPr>
              <w:t xml:space="preserve"> народ, Родина, семья, родители, согласие, ответственность</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о своей семье, о семейных трдициях</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новый раздел; определять основные понятия раздела «</w:t>
            </w:r>
            <w:r w:rsidRPr="003457A5">
              <w:rPr>
                <w:rFonts w:ascii="Times New Roman" w:hAnsi="Times New Roman"/>
                <w:sz w:val="24"/>
                <w:szCs w:val="24"/>
              </w:rPr>
              <w:t>семья», «согласие», «ответственность»</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выделять необходимую информацию из учебника; объяснять значение понятий «</w:t>
            </w:r>
            <w:r w:rsidRPr="003457A5">
              <w:rPr>
                <w:rFonts w:ascii="Times New Roman" w:hAnsi="Times New Roman"/>
                <w:sz w:val="24"/>
                <w:szCs w:val="24"/>
              </w:rPr>
              <w:t>семья», «согласие», «ответственность»</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участвовать в коллективной беседе взаимодействовать с партнёром в рамках учебного диалог. </w:t>
            </w:r>
            <w:r w:rsidRPr="003457A5">
              <w:rPr>
                <w:rFonts w:ascii="Times New Roman" w:hAnsi="Times New Roman"/>
                <w:b/>
                <w:bCs/>
                <w:sz w:val="24"/>
                <w:szCs w:val="24"/>
              </w:rPr>
              <w:t>Регулятивные:</w:t>
            </w:r>
            <w:r w:rsidRPr="003457A5">
              <w:rPr>
                <w:rFonts w:ascii="Times New Roman" w:hAnsi="Times New Roman"/>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предполагать на основе чтения названия раздела учебника, какие произведения будут рассматриваться в данном  разделе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самых близких и дорогих людях</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125, 126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Стихи  о маме и папе. </w:t>
            </w:r>
            <w:r w:rsidRPr="003457A5">
              <w:rPr>
                <w:rFonts w:ascii="Times New Roman" w:hAnsi="Times New Roman"/>
                <w:i/>
                <w:sz w:val="24"/>
                <w:szCs w:val="24"/>
              </w:rPr>
              <w:t xml:space="preserve">Р. Рождественский. Ю.Энтин. Б. Заходер. </w:t>
            </w:r>
            <w:r w:rsidRPr="003457A5">
              <w:rPr>
                <w:rFonts w:ascii="Times New Roman" w:hAnsi="Times New Roman"/>
                <w:sz w:val="24"/>
                <w:szCs w:val="24"/>
              </w:rPr>
              <w:t>Выразительное чтение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autoSpaceDE w:val="0"/>
              <w:autoSpaceDN w:val="0"/>
              <w:adjustRightInd w:val="0"/>
              <w:spacing w:after="0" w:line="240" w:lineRule="auto"/>
              <w:ind w:left="-53"/>
              <w:rPr>
                <w:rFonts w:ascii="Times New Roman" w:hAnsi="Times New Roman"/>
                <w:b/>
                <w:bCs/>
                <w:sz w:val="24"/>
                <w:szCs w:val="24"/>
              </w:rPr>
            </w:pPr>
            <w:r w:rsidRPr="003457A5">
              <w:rPr>
                <w:rFonts w:ascii="Times New Roman" w:hAnsi="Times New Roman"/>
                <w:bCs/>
                <w:sz w:val="24"/>
                <w:szCs w:val="24"/>
              </w:rPr>
              <w:t>Что объединяет произведения</w:t>
            </w:r>
            <w:r w:rsidRPr="003457A5">
              <w:rPr>
                <w:rFonts w:ascii="Times New Roman" w:hAnsi="Times New Roman"/>
                <w:b/>
                <w:bCs/>
                <w:sz w:val="24"/>
                <w:szCs w:val="24"/>
              </w:rPr>
              <w:t xml:space="preserve"> </w:t>
            </w:r>
            <w:r w:rsidRPr="003457A5">
              <w:rPr>
                <w:rFonts w:ascii="Times New Roman" w:hAnsi="Times New Roman"/>
                <w:sz w:val="24"/>
                <w:szCs w:val="24"/>
              </w:rPr>
              <w:t xml:space="preserve">Р. Рождественского Ю. Энтина </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Б. Заходера?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наизусть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 xml:space="preserve">Выразительно читать стихотворения </w:t>
            </w:r>
            <w:r w:rsidRPr="003457A5">
              <w:rPr>
                <w:rFonts w:ascii="Times New Roman" w:hAnsi="Times New Roman"/>
                <w:sz w:val="24"/>
                <w:szCs w:val="24"/>
              </w:rPr>
              <w:t>Р. Рождественского Ю.Энтина, Б. Заходера, учитывая смысловые и интонационные паузы; создавать текст о маме по аналогии; иллюстрировать созданное произведение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сравнивать стихотворения разных поэтов по содержанию; </w:t>
            </w:r>
            <w:r w:rsidRPr="003457A5">
              <w:rPr>
                <w:rFonts w:ascii="Times New Roman" w:hAnsi="Times New Roman"/>
                <w:bCs/>
                <w:sz w:val="24"/>
                <w:szCs w:val="24"/>
              </w:rPr>
              <w:t>соотносить содержание произведения и его название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грамотно формулировать и оформлять свои мысли в письменной речи</w:t>
            </w:r>
          </w:p>
          <w:p w:rsidR="006A317F" w:rsidRPr="003457A5" w:rsidRDefault="006A317F" w:rsidP="003457A5">
            <w:pPr>
              <w:autoSpaceDE w:val="0"/>
              <w:autoSpaceDN w:val="0"/>
              <w:adjustRightInd w:val="0"/>
              <w:spacing w:after="0" w:line="240" w:lineRule="auto"/>
              <w:jc w:val="both"/>
              <w:rPr>
                <w:rFonts w:ascii="Times New Roman" w:hAnsi="Times New Roman"/>
                <w:b/>
                <w:sz w:val="24"/>
                <w:szCs w:val="24"/>
              </w:rPr>
            </w:pPr>
            <w:r w:rsidRPr="003457A5">
              <w:rPr>
                <w:rFonts w:ascii="Times New Roman" w:hAnsi="Times New Roman"/>
                <w:b/>
                <w:bCs/>
                <w:sz w:val="24"/>
                <w:szCs w:val="24"/>
              </w:rPr>
              <w:t>Регулятивные:</w:t>
            </w:r>
            <w:r w:rsidRPr="003457A5">
              <w:rPr>
                <w:rFonts w:ascii="Times New Roman" w:hAnsi="Times New Roman"/>
                <w:b/>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планировать и выполнять учебное задание в соответствии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Творческий интерес к созданию стихотворения о маме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127, 128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А. Барто</w:t>
            </w:r>
            <w:r w:rsidRPr="003457A5">
              <w:rPr>
                <w:rFonts w:ascii="Times New Roman" w:hAnsi="Times New Roman"/>
                <w:sz w:val="24"/>
                <w:szCs w:val="24"/>
              </w:rPr>
              <w:t xml:space="preserve">. Перед сном. </w:t>
            </w:r>
            <w:r w:rsidRPr="003457A5">
              <w:rPr>
                <w:rFonts w:ascii="Times New Roman" w:hAnsi="Times New Roman"/>
                <w:i/>
                <w:sz w:val="24"/>
                <w:szCs w:val="24"/>
              </w:rPr>
              <w:t>Р. Сеф</w:t>
            </w:r>
            <w:r w:rsidRPr="003457A5">
              <w:rPr>
                <w:rFonts w:ascii="Times New Roman" w:hAnsi="Times New Roman"/>
                <w:sz w:val="24"/>
                <w:szCs w:val="24"/>
              </w:rPr>
              <w:t xml:space="preserve">. Если ты ужасно гордый… Рассказ о маме. </w:t>
            </w:r>
            <w:r w:rsidRPr="003457A5">
              <w:rPr>
                <w:rFonts w:ascii="Times New Roman" w:hAnsi="Times New Roman"/>
                <w:i/>
                <w:sz w:val="24"/>
                <w:szCs w:val="24"/>
              </w:rPr>
              <w:t>Дж. Родари.</w:t>
            </w:r>
            <w:r w:rsidRPr="003457A5">
              <w:rPr>
                <w:rFonts w:ascii="Times New Roman" w:hAnsi="Times New Roman"/>
                <w:sz w:val="24"/>
                <w:szCs w:val="24"/>
              </w:rPr>
              <w:t xml:space="preserve"> Кто командует?  Главная мысль</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Какова главная мысль произведений</w:t>
            </w:r>
            <w:r w:rsidRPr="003457A5">
              <w:rPr>
                <w:rFonts w:ascii="Times New Roman" w:hAnsi="Times New Roman"/>
                <w:b/>
                <w:bCs/>
                <w:sz w:val="24"/>
                <w:szCs w:val="24"/>
              </w:rPr>
              <w:t xml:space="preserve"> </w:t>
            </w:r>
            <w:r w:rsidRPr="003457A5">
              <w:rPr>
                <w:rFonts w:ascii="Times New Roman" w:hAnsi="Times New Roman"/>
                <w:sz w:val="24"/>
                <w:szCs w:val="24"/>
              </w:rPr>
              <w:t>А. Барто, Р. Сеф, Дж. Родари?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произведения о маме и папе</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Осмысленно и выразительно читать произведения;</w:t>
            </w:r>
            <w:r>
              <w:t xml:space="preserve"> </w:t>
            </w:r>
            <w:r w:rsidRPr="00795BFB">
              <w:t>определять тему и главную мысль произведений;</w:t>
            </w:r>
            <w:r>
              <w:t xml:space="preserve"> </w:t>
            </w:r>
            <w:r w:rsidRPr="00795BFB">
              <w:t>подбирать интонацию</w:t>
            </w:r>
            <w:r w:rsidRPr="003457A5">
              <w:rPr>
                <w:lang w:val="en-US"/>
              </w:rPr>
              <w:t>a</w:t>
            </w:r>
            <w:r w:rsidRPr="00795BFB">
              <w:t>, помогающую передать эмоциональную составляющую текста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анализировать тексты прочитанных произведений; сравнивать произведения разных авторов по содержанию, выделять схожее и различное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слушать и слышать других; формулировать понятное речевое высказывание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самостоятельно определять цель деятельности на уроке</w:t>
            </w:r>
          </w:p>
        </w:tc>
        <w:tc>
          <w:tcPr>
            <w:tcW w:w="1842" w:type="dxa"/>
          </w:tcPr>
          <w:p w:rsidR="006A317F" w:rsidRPr="003457A5" w:rsidRDefault="006A317F" w:rsidP="003457A5">
            <w:pPr>
              <w:tabs>
                <w:tab w:val="left" w:pos="462"/>
              </w:tabs>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Эмоционально</w:t>
            </w:r>
            <w:r w:rsidRPr="003457A5">
              <w:rPr>
                <w:rFonts w:ascii="Times New Roman" w:hAnsi="Times New Roman"/>
                <w:sz w:val="24"/>
                <w:szCs w:val="24"/>
              </w:rPr>
              <w:br w:type="column"/>
              <w:t>-ценност</w:t>
            </w:r>
            <w:r w:rsidRPr="003457A5">
              <w:rPr>
                <w:rFonts w:ascii="Times New Roman" w:hAnsi="Times New Roman"/>
                <w:sz w:val="24"/>
                <w:szCs w:val="24"/>
              </w:rPr>
              <w:br w:type="column"/>
              <w:t>ное отношение к самому близкому человеку</w:t>
            </w:r>
          </w:p>
        </w:tc>
        <w:tc>
          <w:tcPr>
            <w:tcW w:w="876" w:type="dxa"/>
          </w:tcPr>
          <w:p w:rsidR="006A317F" w:rsidRPr="003457A5" w:rsidRDefault="006A317F" w:rsidP="003457A5">
            <w:pPr>
              <w:tabs>
                <w:tab w:val="left" w:pos="462"/>
              </w:tabs>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tabs>
                <w:tab w:val="left" w:pos="462"/>
              </w:tabs>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129</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Мы идём в библиотеку.  Книги о маме. Составление каталога  по теме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Как составить каталог по заданной теме?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о маме, используя пословицы</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 xml:space="preserve">Называть книги, представленные на выставке; </w:t>
            </w:r>
            <w:r w:rsidRPr="003457A5">
              <w:rPr>
                <w:rFonts w:ascii="Times New Roman" w:hAnsi="Times New Roman"/>
                <w:sz w:val="24"/>
                <w:szCs w:val="24"/>
              </w:rPr>
              <w:t>определять и называть, что объединяет книги на выставке; находить самостоятельно книгу в библиотеке по заданным параметрам;</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самостоятельно читать произведения о маме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r w:rsidRPr="003457A5">
              <w:rPr>
                <w:rFonts w:ascii="Times New Roman" w:hAnsi="Times New Roman"/>
                <w:sz w:val="24"/>
                <w:szCs w:val="24"/>
              </w:rPr>
              <w:t xml:space="preserve"> сравнивать книги, представленные на выставке; </w:t>
            </w:r>
            <w:r w:rsidRPr="003457A5">
              <w:rPr>
                <w:rFonts w:ascii="Times New Roman" w:hAnsi="Times New Roman"/>
                <w:bCs/>
                <w:sz w:val="24"/>
                <w:szCs w:val="24"/>
              </w:rPr>
              <w:t>определять название выставки книг; составлять каталог книг, работая в паре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задавать вопросы и отвечать на вопросы. </w:t>
            </w:r>
            <w:r w:rsidRPr="003457A5">
              <w:rPr>
                <w:rFonts w:ascii="Times New Roman" w:hAnsi="Times New Roman"/>
                <w:b/>
                <w:bCs/>
                <w:sz w:val="24"/>
                <w:szCs w:val="24"/>
              </w:rPr>
              <w:t>Регулятивные</w:t>
            </w:r>
            <w:r w:rsidRPr="003457A5">
              <w:rPr>
                <w:rFonts w:ascii="Times New Roman" w:hAnsi="Times New Roman"/>
                <w:bCs/>
                <w:sz w:val="24"/>
                <w:szCs w:val="24"/>
              </w:rPr>
              <w:t>:</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работать с книгой, используя алгоритм; работать в паре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Мотивация обращения учащихся к книгам о маме; посещения библиотеки.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before="240" w:after="0" w:line="240" w:lineRule="auto"/>
              <w:jc w:val="both"/>
              <w:rPr>
                <w:rFonts w:ascii="Times New Roman" w:hAnsi="Times New Roman"/>
                <w:sz w:val="24"/>
                <w:szCs w:val="24"/>
              </w:rPr>
            </w:pPr>
            <w:r w:rsidRPr="003457A5">
              <w:rPr>
                <w:rFonts w:ascii="Times New Roman" w:hAnsi="Times New Roman"/>
                <w:sz w:val="24"/>
                <w:szCs w:val="24"/>
              </w:rPr>
              <w:t>130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Самостоятельное чтение. </w:t>
            </w:r>
            <w:r w:rsidRPr="003457A5">
              <w:rPr>
                <w:rFonts w:ascii="Times New Roman" w:hAnsi="Times New Roman"/>
                <w:i/>
                <w:sz w:val="24"/>
                <w:szCs w:val="24"/>
              </w:rPr>
              <w:t xml:space="preserve">Э. Успенский. </w:t>
            </w:r>
            <w:r w:rsidRPr="003457A5">
              <w:rPr>
                <w:rFonts w:ascii="Times New Roman" w:hAnsi="Times New Roman"/>
                <w:sz w:val="24"/>
                <w:szCs w:val="24"/>
              </w:rPr>
              <w:t xml:space="preserve">Если был бы я девчонкой. Разгром. </w:t>
            </w:r>
            <w:r w:rsidRPr="003457A5">
              <w:rPr>
                <w:rFonts w:ascii="Times New Roman" w:hAnsi="Times New Roman"/>
                <w:i/>
                <w:sz w:val="24"/>
                <w:szCs w:val="24"/>
              </w:rPr>
              <w:t>Б. Заходер</w:t>
            </w:r>
            <w:r w:rsidRPr="003457A5">
              <w:rPr>
                <w:rFonts w:ascii="Times New Roman" w:hAnsi="Times New Roman"/>
                <w:sz w:val="24"/>
                <w:szCs w:val="24"/>
              </w:rPr>
              <w:t>. Никто</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Какую главную мысль авторы этих произведений хотели донести до нас?</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Читать с опорой на знаки препинания, логические паузы и своё отношение к содержанию текста; определять тему и главную мысль произведений</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сравнивать стихотворения «Разгром» и «Никто»; рассуждать о том, почему эти произведения оказались в одном разделе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отвечать на вопросы; участвовать в беседе на уроке. </w:t>
            </w:r>
            <w:r w:rsidRPr="003457A5">
              <w:rPr>
                <w:rFonts w:ascii="Times New Roman" w:hAnsi="Times New Roman"/>
                <w:b/>
                <w:bCs/>
                <w:sz w:val="24"/>
                <w:szCs w:val="24"/>
              </w:rPr>
              <w:t>Регулятивные</w:t>
            </w:r>
            <w:r w:rsidRPr="003457A5">
              <w:rPr>
                <w:rFonts w:ascii="Times New Roman" w:hAnsi="Times New Roman"/>
                <w:bCs/>
                <w:sz w:val="24"/>
                <w:szCs w:val="24"/>
              </w:rPr>
              <w:t>: контролировать выполнение учебного действия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Учебно-познавательный интерес</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Семейное чтение. </w:t>
            </w:r>
            <w:r w:rsidRPr="003457A5">
              <w:rPr>
                <w:rFonts w:ascii="Times New Roman" w:hAnsi="Times New Roman"/>
                <w:i/>
                <w:sz w:val="24"/>
                <w:szCs w:val="24"/>
              </w:rPr>
              <w:t>Л. Толстой</w:t>
            </w:r>
            <w:r w:rsidRPr="003457A5">
              <w:rPr>
                <w:rFonts w:ascii="Times New Roman" w:hAnsi="Times New Roman"/>
                <w:sz w:val="24"/>
                <w:szCs w:val="24"/>
              </w:rPr>
              <w:t>. Отец и сыновья. Старый дед и внучек</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Какова главная мысль произведений Л.Толстого?</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о бабушках и дедушках</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Осмысленно и выразительно читать произведения;</w:t>
            </w:r>
            <w:r>
              <w:t xml:space="preserve"> </w:t>
            </w:r>
            <w:r w:rsidRPr="00795BFB">
              <w:t>определять тему и главную мысль произведений;</w:t>
            </w:r>
            <w:r>
              <w:t xml:space="preserve"> </w:t>
            </w:r>
            <w:r w:rsidRPr="00795BFB">
              <w:t>характеризовать героев произведений Л.Толстого и их поступки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поступки героев произведений; устанавливать причинно-следственные связи; обобщать и делать выводы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отвечать на вопросы по прочитанным произведениям.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определять цель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Осознание необходимости уважительного отношения к близким людям, старшему поколению;</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роли согласия в жизни людей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132</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Наш театр. Е</w:t>
            </w:r>
            <w:r w:rsidRPr="003457A5">
              <w:rPr>
                <w:rFonts w:ascii="Times New Roman" w:hAnsi="Times New Roman"/>
                <w:i/>
                <w:sz w:val="24"/>
                <w:szCs w:val="24"/>
              </w:rPr>
              <w:t>. Пермяк.</w:t>
            </w:r>
            <w:r w:rsidRPr="003457A5">
              <w:rPr>
                <w:rFonts w:ascii="Times New Roman" w:hAnsi="Times New Roman"/>
                <w:sz w:val="24"/>
                <w:szCs w:val="24"/>
              </w:rPr>
              <w:t xml:space="preserve"> Как Миша хотел маму перехитрить. Инсценирование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 xml:space="preserve">Как создать инсценировку произведения </w:t>
            </w:r>
          </w:p>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sz w:val="24"/>
                <w:szCs w:val="24"/>
              </w:rPr>
              <w:t>Е. Пермяка</w:t>
            </w:r>
            <w:r w:rsidRPr="003457A5">
              <w:rPr>
                <w:rFonts w:ascii="Times New Roman" w:hAnsi="Times New Roman"/>
                <w:bCs/>
                <w:sz w:val="24"/>
                <w:szCs w:val="24"/>
              </w:rPr>
              <w:t>?</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С.83 №6</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Определять  тему и главную мысль произведения Е. Пермяка; определять характер героев, события, картины, представленные в произведении; разыгрывать выбранную роль с опорой на выразительные средства; при  помощи голоса передавать характер героев</w:t>
            </w:r>
          </w:p>
        </w:tc>
        <w:tc>
          <w:tcPr>
            <w:tcW w:w="3261" w:type="dxa"/>
            <w:gridSpan w:val="2"/>
            <w:tcBorders>
              <w:left w:val="single" w:sz="4" w:space="0" w:color="000000"/>
            </w:tcBorders>
          </w:tcPr>
          <w:p w:rsidR="006A317F" w:rsidRPr="00795BFB" w:rsidRDefault="006A317F" w:rsidP="003457A5">
            <w:pPr>
              <w:pStyle w:val="NormalWeb"/>
              <w:spacing w:before="0" w:beforeAutospacing="0" w:after="0" w:afterAutospacing="0"/>
              <w:jc w:val="both"/>
            </w:pPr>
            <w:r w:rsidRPr="003457A5">
              <w:rPr>
                <w:b/>
                <w:bCs/>
              </w:rPr>
              <w:t>Познавательные</w:t>
            </w:r>
            <w:r w:rsidRPr="003457A5">
              <w:rPr>
                <w:bCs/>
              </w:rPr>
              <w:t xml:space="preserve">: </w:t>
            </w:r>
            <w:r w:rsidRPr="00795BFB">
              <w:t>отбирать средства выразительности для создания образа героев;</w:t>
            </w:r>
            <w:r>
              <w:t xml:space="preserve"> </w:t>
            </w:r>
            <w:r w:rsidRPr="00795BFB">
              <w:t>расставлять смысловые и интонационные паузы на основе знаков препинания в тексте;</w:t>
            </w:r>
            <w:r>
              <w:t xml:space="preserve"> </w:t>
            </w:r>
            <w:r w:rsidRPr="00795BFB">
              <w:t>сравнивать главного героя с другими героями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коллективно обсуждать прочитанное; создавать собственное высказывание на основе прочитанного текста. </w:t>
            </w:r>
            <w:r w:rsidRPr="003457A5">
              <w:rPr>
                <w:rFonts w:ascii="Times New Roman" w:hAnsi="Times New Roman"/>
                <w:b/>
                <w:bCs/>
                <w:sz w:val="24"/>
                <w:szCs w:val="24"/>
              </w:rPr>
              <w:t>Регулятивные</w:t>
            </w:r>
            <w:r w:rsidRPr="003457A5">
              <w:rPr>
                <w:rFonts w:ascii="Times New Roman" w:hAnsi="Times New Roman"/>
                <w:bCs/>
                <w:sz w:val="24"/>
                <w:szCs w:val="24"/>
              </w:rPr>
              <w:t>: выполнять учебные действия по плану; работать в группе; выполнять самоанализ и самооценку.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Оценивание поступков героев рассказа и своих собственных  с точки зрения  ценностей и морали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Маленькие и большие секреты страны Литературии. Обобщение по разделу «Мои самые близкие и дорогие»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развития речи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sz w:val="24"/>
                <w:szCs w:val="24"/>
              </w:rPr>
              <w:t>Как сделать открытку для мамы?</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 сделать открытку для мамы</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Создавать поздравительную открытку для мамы и текст поздравительной открытки;</w:t>
            </w:r>
            <w:r>
              <w:t xml:space="preserve"> </w:t>
            </w:r>
            <w:r w:rsidRPr="00795BFB">
              <w:t>иллюстрировать открытку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работать с книгами, отбирать необходимый материал из книг; выбирать книги для выставки и создавать выставку книг по прочитанным произведениям в этом разделе.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участвовать в коллективном обсуждении и редактировании созданных текстов; </w:t>
            </w:r>
            <w:r w:rsidRPr="003457A5">
              <w:rPr>
                <w:rFonts w:ascii="Times New Roman" w:hAnsi="Times New Roman"/>
                <w:bCs/>
                <w:sz w:val="24"/>
                <w:szCs w:val="24"/>
              </w:rPr>
              <w:t xml:space="preserve">представлять свою работу.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r w:rsidRPr="003457A5">
              <w:rPr>
                <w:rFonts w:ascii="Times New Roman" w:hAnsi="Times New Roman"/>
                <w:sz w:val="24"/>
                <w:szCs w:val="24"/>
              </w:rPr>
              <w:t xml:space="preserve">выполнять учебные действия в соответствии с целью урока; самостоятельно оценивать свои достижения </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Творческий интерес к созданию поздравительной открытки для мамы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sz w:val="24"/>
                <w:szCs w:val="24"/>
              </w:rPr>
            </w:pPr>
            <w:r w:rsidRPr="003457A5">
              <w:rPr>
                <w:rFonts w:ascii="Times New Roman" w:hAnsi="Times New Roman"/>
                <w:b/>
                <w:bCs/>
                <w:sz w:val="24"/>
                <w:szCs w:val="24"/>
              </w:rPr>
              <w:t>Люблю всё живое (17 ч.)</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134</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Вводный урок раздела «Люблю всё живое».  Освоение основных   нравственных понятий раздела: сочувствие, сопереживание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«Люблю всё живое»?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о животном, принести книгу по теме раздела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Называть новый раздел; определять основные понятия раздела </w:t>
            </w:r>
            <w:r w:rsidRPr="003457A5">
              <w:rPr>
                <w:rFonts w:ascii="Times New Roman" w:hAnsi="Times New Roman"/>
                <w:sz w:val="24"/>
                <w:szCs w:val="24"/>
              </w:rPr>
              <w:t>сочувствие, сопереживание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выделять необходимую информацию из учебника; объяснять значение понятия «средства художественной выразительности»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участвовать в коллективной беседе;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предполагать на основе чтения названия раздела учебника, какие произведения будут рассматриваться в данном  разделе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Интерес к изучению нового раздела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Саша Чёрный.</w:t>
            </w:r>
            <w:r w:rsidRPr="003457A5">
              <w:rPr>
                <w:rFonts w:ascii="Times New Roman" w:hAnsi="Times New Roman"/>
                <w:sz w:val="24"/>
                <w:szCs w:val="24"/>
              </w:rPr>
              <w:t xml:space="preserve"> Жеребёнок. Авторское отношение к изображаемому</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автор относится к жеребёнку?</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 читать книги о животных</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Осмысленно читать произведение под руководством учителя; находить слова, которые позволяют увидеть созданную автором картину; выделять слова, характеризующие отношение автора к жеребёнку; иллюстрировать жеребёнка из стихотворения Саши Черного</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r w:rsidRPr="003457A5">
              <w:rPr>
                <w:rFonts w:ascii="Times New Roman" w:hAnsi="Times New Roman"/>
                <w:sz w:val="24"/>
                <w:szCs w:val="24"/>
              </w:rPr>
              <w:t xml:space="preserve"> различать в стихотворении слова, которые определяют авторское отношение к изображаемому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участвовать в коллективной беседе, отвечая на поставленные вопросы; высказывать своё отношение к изображаемому в произведении. </w:t>
            </w: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понимать и принимать учебную задачу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sz w:val="24"/>
                <w:szCs w:val="24"/>
              </w:rPr>
              <w:t>Желание читать поэтические произведения о животных</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С. Михалков</w:t>
            </w:r>
            <w:r w:rsidRPr="003457A5">
              <w:rPr>
                <w:rFonts w:ascii="Times New Roman" w:hAnsi="Times New Roman"/>
                <w:sz w:val="24"/>
                <w:szCs w:val="24"/>
              </w:rPr>
              <w:t>. Мой щенок.  Дополнение содержания теста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Какой щенок в стихотворении</w:t>
            </w:r>
          </w:p>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С. Михалкова?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о домашнем любимце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 xml:space="preserve">Выразительно читать стихотворение </w:t>
            </w:r>
            <w:r w:rsidRPr="003457A5">
              <w:rPr>
                <w:rFonts w:ascii="Times New Roman" w:hAnsi="Times New Roman"/>
                <w:sz w:val="24"/>
                <w:szCs w:val="24"/>
              </w:rPr>
              <w:t>С. Михалкова «Мой щенок», учитывая смысловые и интонационные паузы, ритм; при помощи голоса передавать авторское отношение к щенку; называть героев стихотворения и давать им характеристику; иллюстрировать щенка; делить стихотворение на части и озаглавливать их</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содержание стихотворения; дополнять содержание текста стихотворения; устанавливать причинно-следственные связи; сравнивать произведения «Жеребёнок» и «Мой щенок». </w:t>
            </w:r>
            <w:r w:rsidRPr="003457A5">
              <w:rPr>
                <w:rFonts w:ascii="Times New Roman" w:hAnsi="Times New Roman"/>
                <w:b/>
                <w:bCs/>
                <w:sz w:val="24"/>
                <w:szCs w:val="24"/>
              </w:rPr>
              <w:t>Коммуникативные</w:t>
            </w:r>
            <w:r w:rsidRPr="003457A5">
              <w:rPr>
                <w:rFonts w:ascii="Times New Roman" w:hAnsi="Times New Roman"/>
                <w:bCs/>
                <w:sz w:val="24"/>
                <w:szCs w:val="24"/>
              </w:rPr>
              <w:t>: отвечать на вопросы; участвовать в коллективном обсуждении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определять  систему вопросов, на которые предстоит ответить</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Желание читать произведения о животных; заботиться о «братьях наших меньших»</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137</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Г. Снегирёв</w:t>
            </w:r>
            <w:r w:rsidRPr="003457A5">
              <w:rPr>
                <w:rFonts w:ascii="Times New Roman" w:hAnsi="Times New Roman"/>
                <w:sz w:val="24"/>
                <w:szCs w:val="24"/>
              </w:rPr>
              <w:t>. Отважный пингвинёнок. Поступки героев</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Какова главная мысль текста?</w:t>
            </w:r>
          </w:p>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Какие поступки героя описывает автор?</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 рассказ о том, как вы победили страх</w:t>
            </w:r>
          </w:p>
        </w:tc>
        <w:tc>
          <w:tcPr>
            <w:tcW w:w="2078" w:type="dxa"/>
            <w:gridSpan w:val="2"/>
            <w:tcBorders>
              <w:left w:val="single" w:sz="4" w:space="0" w:color="000000"/>
              <w:right w:val="single" w:sz="4" w:space="0" w:color="000000"/>
            </w:tcBorders>
          </w:tcPr>
          <w:p w:rsidR="006A317F" w:rsidRPr="00795BFB" w:rsidRDefault="006A317F" w:rsidP="003457A5">
            <w:pPr>
              <w:pStyle w:val="NormalWeb"/>
              <w:spacing w:before="0" w:beforeAutospacing="0" w:after="0" w:afterAutospacing="0"/>
              <w:jc w:val="both"/>
            </w:pPr>
            <w:r w:rsidRPr="00795BFB">
              <w:t>Читать прозаическое произведение;</w:t>
            </w:r>
            <w:r>
              <w:t xml:space="preserve"> </w:t>
            </w:r>
            <w:r w:rsidRPr="00795BFB">
              <w:t>называть героев;</w:t>
            </w:r>
            <w:r>
              <w:t xml:space="preserve"> </w:t>
            </w:r>
            <w:r w:rsidRPr="00795BFB">
              <w:t>характеризовать поступки героев прочитанного произведения;</w:t>
            </w:r>
            <w:r>
              <w:t xml:space="preserve"> </w:t>
            </w:r>
            <w:r w:rsidRPr="00795BFB">
              <w:t>пересказывать текст;</w:t>
            </w:r>
            <w:r>
              <w:t xml:space="preserve"> </w:t>
            </w:r>
            <w:r w:rsidRPr="00795BFB">
              <w:t>определять главную мысль произведения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поступки героев произведения; соотносить пословицу со смыслом прочитанного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участвовать в коллективной беседе; отвечать на поставленные вопросы с опорой на текст; обсуждать с друзьями поступки героев</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понимать и принимать цель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поступков героев литературного произведения и своих с точки зрения  ценностей</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М. Пришвин</w:t>
            </w:r>
            <w:r w:rsidRPr="003457A5">
              <w:rPr>
                <w:rFonts w:ascii="Times New Roman" w:hAnsi="Times New Roman"/>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Ребята и утята. Составление плана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Какие поступки героев  рассказа описывает автор?</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 от имени ребят</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Делить текст на смысловые части и озаглавливать их; составлять план и пересказывать текст по плану; характеризовать поступки героев рассказа</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анализировать содержание прочитанного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отвечать на вопросы по прочитанному произведению; формулировать и обосновывать собственное мнение.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работать по алгоритму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Оценивание поступков героев; осознание необходимости бережного отношения к животным</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139</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Е. Чарушин</w:t>
            </w:r>
            <w:r w:rsidRPr="003457A5">
              <w:rPr>
                <w:rFonts w:ascii="Times New Roman" w:hAnsi="Times New Roman"/>
                <w:sz w:val="24"/>
                <w:szCs w:val="24"/>
              </w:rPr>
              <w:t>. Страшный рассказ. Составление плана на основе опорных слов</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Какова главная мысль рассказа Е. Чарушина?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Приготовить вопросы по рассказу</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Читать осмысленно и без ошибок; определять главную мысль рассказа; выбирать опорные слова для составления плана; составлять план прочитанного произведения на основе опорных слов</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анализировать содержание прочитанного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формулировать речевое высказывание; участвовать в коллективном обсуждении на уроке. </w:t>
            </w:r>
            <w:r w:rsidRPr="003457A5">
              <w:rPr>
                <w:rFonts w:ascii="Times New Roman" w:hAnsi="Times New Roman"/>
                <w:b/>
                <w:bCs/>
                <w:sz w:val="24"/>
                <w:szCs w:val="24"/>
              </w:rPr>
              <w:t>Регулятивные</w:t>
            </w:r>
            <w:r w:rsidRPr="003457A5">
              <w:rPr>
                <w:rFonts w:ascii="Times New Roman" w:hAnsi="Times New Roman"/>
                <w:bCs/>
                <w:sz w:val="24"/>
                <w:szCs w:val="24"/>
              </w:rPr>
              <w:t>: выполнять учебное действие в соответствие с целью</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Учебная мотивация</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Сравнение художественного и научно-познавательного текста. </w:t>
            </w:r>
            <w:r w:rsidRPr="003457A5">
              <w:rPr>
                <w:rFonts w:ascii="Times New Roman" w:hAnsi="Times New Roman"/>
                <w:i/>
                <w:sz w:val="24"/>
                <w:szCs w:val="24"/>
              </w:rPr>
              <w:t>Н. Рубцов</w:t>
            </w:r>
            <w:r w:rsidRPr="003457A5">
              <w:rPr>
                <w:rFonts w:ascii="Times New Roman" w:hAnsi="Times New Roman"/>
                <w:sz w:val="24"/>
                <w:szCs w:val="24"/>
              </w:rPr>
              <w:t>. Про зайца. Текст из энциклопедии. Заяц</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 xml:space="preserve">В чем сходство и в чем различие </w:t>
            </w:r>
            <w:r w:rsidRPr="003457A5">
              <w:rPr>
                <w:rFonts w:ascii="Times New Roman" w:hAnsi="Times New Roman"/>
                <w:sz w:val="24"/>
                <w:szCs w:val="24"/>
              </w:rPr>
              <w:t>художественного и научно-познавательного</w:t>
            </w:r>
            <w:r w:rsidRPr="003457A5">
              <w:rPr>
                <w:rFonts w:ascii="Times New Roman" w:hAnsi="Times New Roman"/>
                <w:bCs/>
                <w:sz w:val="24"/>
                <w:szCs w:val="24"/>
              </w:rPr>
              <w:t xml:space="preserve"> текстов?</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Иллюстрации или фотографии животных</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Читать осмысленно художественный текст и научно-познавательный; называть отличия художественного текста от научно-познавательного</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w:t>
            </w:r>
            <w:r w:rsidRPr="003457A5">
              <w:rPr>
                <w:rFonts w:ascii="Times New Roman" w:hAnsi="Times New Roman"/>
                <w:bCs/>
                <w:sz w:val="24"/>
                <w:szCs w:val="24"/>
              </w:rPr>
              <w:t xml:space="preserve">сравнивать </w:t>
            </w:r>
            <w:r w:rsidRPr="003457A5">
              <w:rPr>
                <w:rFonts w:ascii="Times New Roman" w:hAnsi="Times New Roman"/>
                <w:sz w:val="24"/>
                <w:szCs w:val="24"/>
              </w:rPr>
              <w:t>художественный и научно-познавательный тексты;</w:t>
            </w:r>
            <w:r w:rsidRPr="003457A5">
              <w:rPr>
                <w:rFonts w:ascii="Times New Roman" w:hAnsi="Times New Roman"/>
                <w:bCs/>
                <w:sz w:val="24"/>
                <w:szCs w:val="24"/>
              </w:rPr>
              <w:t xml:space="preserve"> находить в энциклопедии нужный текст; делать выводы в результате совместной работы класса и учителя. </w:t>
            </w:r>
            <w:r w:rsidRPr="003457A5">
              <w:rPr>
                <w:rFonts w:ascii="Times New Roman" w:hAnsi="Times New Roman"/>
                <w:b/>
                <w:bCs/>
                <w:sz w:val="24"/>
                <w:szCs w:val="24"/>
              </w:rPr>
              <w:t>Коммуникативные</w:t>
            </w:r>
            <w:r w:rsidRPr="003457A5">
              <w:rPr>
                <w:rFonts w:ascii="Times New Roman" w:hAnsi="Times New Roman"/>
                <w:bCs/>
                <w:sz w:val="24"/>
                <w:szCs w:val="24"/>
              </w:rPr>
              <w:t>: оформлять свои мысли в устной форме; высказывать свою точку зрения и обосновывать её</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выполнять учебное действие по алгоритму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Желание читать научно-познавательные и художественные тексты</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Проект. Создание фотоальбома о природе. </w:t>
            </w:r>
            <w:r w:rsidRPr="003457A5">
              <w:rPr>
                <w:rFonts w:ascii="Times New Roman" w:hAnsi="Times New Roman"/>
                <w:i/>
                <w:sz w:val="24"/>
                <w:szCs w:val="24"/>
              </w:rPr>
              <w:t>В.Берестов</w:t>
            </w:r>
            <w:r w:rsidRPr="003457A5">
              <w:rPr>
                <w:rFonts w:ascii="Times New Roman" w:hAnsi="Times New Roman"/>
                <w:sz w:val="24"/>
                <w:szCs w:val="24"/>
              </w:rPr>
              <w:t>. С фотоаппаратом</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сделать фотоальбом?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Доделать фотоальбом или книжку, читать и принести книги В.Бианки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Оформлять фотоальбом; рассказывать о природе, используя средства художественной выразительности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выбирать необходимую информацию для проекта; делать выводы о результатах работы</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bCs/>
                <w:sz w:val="24"/>
                <w:szCs w:val="24"/>
              </w:rPr>
              <w:t>: выполнять работу в соответствии с целью; проводить самоанализ и самооценку своей деятельности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Эмоционально-ценностное отношение к красоте природы; бережное отношение к природе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142</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Мы идём в библиотеку. Рассказы и сказки о природе В. Бианки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О чем рассказы и сказки В.Бианки?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 xml:space="preserve">читать </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книги В.Бианки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 xml:space="preserve">Называть книги, представленные на выставке; </w:t>
            </w:r>
            <w:r w:rsidRPr="003457A5">
              <w:rPr>
                <w:rFonts w:ascii="Times New Roman" w:hAnsi="Times New Roman"/>
                <w:sz w:val="24"/>
                <w:szCs w:val="24"/>
              </w:rPr>
              <w:t>определять и называть, что объединяет книги на выставке; рассказывать о творчестве В.Бианки; называть произведения В.Бианки; рассказывать о выбранной книге; самостоятельно читать рассказы и сказки В.Бианки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сравнивать книги, представленные на выставке; выбирать книги для самостоятельного чтения</w:t>
            </w:r>
            <w:r w:rsidRPr="003457A5">
              <w:rPr>
                <w:rFonts w:ascii="Times New Roman" w:hAnsi="Times New Roman"/>
                <w:sz w:val="24"/>
                <w:szCs w:val="24"/>
              </w:rPr>
              <w:t xml:space="preserve"> по различным основаниям</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задавать вопросы; отвечать на вопросы; слушать и понимать других</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w:t>
            </w:r>
            <w:r w:rsidRPr="003457A5">
              <w:rPr>
                <w:rFonts w:ascii="Times New Roman" w:hAnsi="Times New Roman"/>
                <w:bCs/>
                <w:sz w:val="24"/>
                <w:szCs w:val="24"/>
              </w:rPr>
              <w:t>работать по предложенному учителем плану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Мотивация обращения учащихся к рассказам и сказкам В. Бианки; посещения библиотеки.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Мои любимые писатели. </w:t>
            </w:r>
            <w:r w:rsidRPr="003457A5">
              <w:rPr>
                <w:rFonts w:ascii="Times New Roman" w:hAnsi="Times New Roman"/>
                <w:i/>
                <w:sz w:val="24"/>
                <w:szCs w:val="24"/>
              </w:rPr>
              <w:t>В. Бианки.</w:t>
            </w:r>
            <w:r w:rsidRPr="003457A5">
              <w:rPr>
                <w:rFonts w:ascii="Times New Roman" w:hAnsi="Times New Roman"/>
                <w:sz w:val="24"/>
                <w:szCs w:val="24"/>
              </w:rPr>
              <w:t xml:space="preserve"> Хитрый лис и умная уточка. Составление плана на основе опорных слов</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 какому жанру можно отнести произведение В. Бианки?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Текущийпересказ, читать рассказы Н.Сладкова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Читать произведение «Хитрый лис и умная уточка» выразительно, осознанно и без ошибок;</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находить главную мысль, опорные слова; составлять план на основе опорных слов; пересказывать текст по плану;</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характеризовать героев произведения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содержание прочитанного произведения; </w:t>
            </w:r>
            <w:r w:rsidRPr="003457A5">
              <w:rPr>
                <w:rFonts w:ascii="Times New Roman" w:hAnsi="Times New Roman"/>
                <w:sz w:val="24"/>
                <w:szCs w:val="24"/>
              </w:rPr>
              <w:t xml:space="preserve">выделять необходимую информацию из текста; рассуждать о том, какого жанра прочитанное произведение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понятно излагать свои мысли в устной форме; участвовать в коллективном обсуждении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w:t>
            </w:r>
            <w:r w:rsidRPr="003457A5">
              <w:rPr>
                <w:rFonts w:ascii="Times New Roman" w:hAnsi="Times New Roman"/>
                <w:bCs/>
                <w:sz w:val="24"/>
                <w:szCs w:val="24"/>
              </w:rPr>
              <w:t>проговаривать последовательность действий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Желание читать произведения о животных;</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эмоционально-ценностное отношение к животным</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144</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Самостоятельное чтение. Маленькие рассказы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Н. Сладкова</w:t>
            </w:r>
            <w:r w:rsidRPr="003457A5">
              <w:rPr>
                <w:rFonts w:ascii="Times New Roman" w:hAnsi="Times New Roman"/>
                <w:sz w:val="24"/>
                <w:szCs w:val="24"/>
              </w:rPr>
              <w:t>. Составление рассказа на основе серии картинок</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составить рассказ по серии картинок?</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рассказы Сухомлинского</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Самостоятельно читать рассказы Н.Сладкова; определять жанр произведений; выразительно читать диалог ежа и лисицы по ролям; находить в тексте слова, характеризующие героев; называть и характеризовать героев произведений Н.Сладкова; составлять текст рассказа по серии картинок, работая в паре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содержание прочитанных рассказов; анализировать серии картинок, определять последовательность событий</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w:t>
            </w:r>
            <w:r w:rsidRPr="003457A5">
              <w:rPr>
                <w:rFonts w:ascii="Times New Roman" w:hAnsi="Times New Roman"/>
                <w:bCs/>
                <w:sz w:val="24"/>
                <w:szCs w:val="24"/>
              </w:rPr>
              <w:t>оформлять свои мысли в устной форме; слушать и понимать других</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работать в паре; выполнять действия в соответствии с поставленной задачей</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Желание работать в паре; творческий интерес к созданию текста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Семейное чтение. </w:t>
            </w:r>
            <w:r w:rsidRPr="003457A5">
              <w:rPr>
                <w:rFonts w:ascii="Times New Roman" w:hAnsi="Times New Roman"/>
                <w:i/>
                <w:sz w:val="24"/>
                <w:szCs w:val="24"/>
              </w:rPr>
              <w:t>В. Сухомлинский</w:t>
            </w:r>
            <w:r w:rsidRPr="003457A5">
              <w:rPr>
                <w:rFonts w:ascii="Times New Roman" w:hAnsi="Times New Roman"/>
                <w:sz w:val="24"/>
                <w:szCs w:val="24"/>
              </w:rPr>
              <w:t>. Почему плачет синичка?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автор относится к птичке?</w:t>
            </w:r>
          </w:p>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Почему плачет синичка?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рассказы Снигерева, принести книги</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Выразительно читать произведение; подробно и выборочно пересказывать текст; определять тему и главную мысль произведения; иллюстрировать понравившиеся эпизоды текста; сочинять продолжение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установление причинно-следственных связей; анализировать содержание текста. </w:t>
            </w: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отвечать на вопросы; корректно строить своё высказывание; уважать мнение других</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принимать и понимать цель на уроке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Бережное отношение к природе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Г. Снегирёв</w:t>
            </w:r>
            <w:r w:rsidRPr="003457A5">
              <w:rPr>
                <w:rFonts w:ascii="Times New Roman" w:hAnsi="Times New Roman"/>
                <w:sz w:val="24"/>
                <w:szCs w:val="24"/>
              </w:rPr>
              <w:t>. Куда улетают птицы на зиму? Постановка вопросов  к тексту</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Какие вопросы можно поставить к произведению Г.Снегирёва?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 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 xml:space="preserve">Читать произведение выразительно, осознанно, без ошибок; определять тему и смысл произведения; иллюстрировать содержание произведения </w:t>
            </w:r>
            <w:r w:rsidRPr="003457A5">
              <w:rPr>
                <w:rFonts w:ascii="Times New Roman" w:hAnsi="Times New Roman"/>
                <w:sz w:val="24"/>
                <w:szCs w:val="24"/>
              </w:rPr>
              <w:t>Г. Снегирёва; составлять каталожную карточку</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содержание произведения; сравнивать по содержанию произведения </w:t>
            </w:r>
            <w:r w:rsidRPr="003457A5">
              <w:rPr>
                <w:rFonts w:ascii="Times New Roman" w:hAnsi="Times New Roman"/>
                <w:sz w:val="24"/>
                <w:szCs w:val="24"/>
              </w:rPr>
              <w:t>В. Сухомлинского «Почему плачет синичка?»</w:t>
            </w:r>
            <w:r w:rsidRPr="003457A5">
              <w:rPr>
                <w:rFonts w:ascii="Times New Roman" w:hAnsi="Times New Roman"/>
                <w:bCs/>
                <w:sz w:val="24"/>
                <w:szCs w:val="24"/>
              </w:rPr>
              <w:t xml:space="preserve"> и </w:t>
            </w:r>
            <w:r w:rsidRPr="003457A5">
              <w:rPr>
                <w:rFonts w:ascii="Times New Roman" w:hAnsi="Times New Roman"/>
                <w:sz w:val="24"/>
                <w:szCs w:val="24"/>
              </w:rPr>
              <w:t xml:space="preserve">Г. Снегирёва; </w:t>
            </w:r>
            <w:r w:rsidRPr="003457A5">
              <w:rPr>
                <w:rFonts w:ascii="Times New Roman" w:hAnsi="Times New Roman"/>
                <w:bCs/>
                <w:sz w:val="24"/>
                <w:szCs w:val="24"/>
              </w:rPr>
              <w:t>делать вывод по прочитанному произведению</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формулировать вопросы к тексту; отвечать на вопросы с опорой на текст</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r w:rsidRPr="003457A5">
              <w:rPr>
                <w:rFonts w:ascii="Times New Roman" w:hAnsi="Times New Roman"/>
                <w:sz w:val="24"/>
                <w:szCs w:val="24"/>
              </w:rPr>
              <w:t>корректировать свою деятельность в соответствии с возможно допущенными ошибками</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Бережное отношение к природе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147</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Наш театр. </w:t>
            </w:r>
            <w:r w:rsidRPr="003457A5">
              <w:rPr>
                <w:rFonts w:ascii="Times New Roman" w:hAnsi="Times New Roman"/>
                <w:i/>
                <w:sz w:val="24"/>
                <w:szCs w:val="24"/>
              </w:rPr>
              <w:t>В. Бианки.</w:t>
            </w:r>
            <w:r w:rsidRPr="003457A5">
              <w:rPr>
                <w:rFonts w:ascii="Times New Roman" w:hAnsi="Times New Roman"/>
                <w:sz w:val="24"/>
                <w:szCs w:val="24"/>
              </w:rPr>
              <w:t xml:space="preserve"> Лесной колобок-колючий бок. Инсценирование. </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 xml:space="preserve">Как создать инсценировку произведения </w:t>
            </w:r>
          </w:p>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sz w:val="24"/>
                <w:szCs w:val="24"/>
              </w:rPr>
              <w:t>В Бианки</w:t>
            </w:r>
            <w:r w:rsidRPr="003457A5">
              <w:rPr>
                <w:rFonts w:ascii="Times New Roman" w:hAnsi="Times New Roman"/>
                <w:bCs/>
                <w:sz w:val="24"/>
                <w:szCs w:val="24"/>
              </w:rPr>
              <w:t>?</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Чтение стихов Берестова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 xml:space="preserve">Определять тему и смысл сказки; </w:t>
            </w:r>
            <w:r w:rsidRPr="003457A5">
              <w:rPr>
                <w:rFonts w:ascii="Times New Roman" w:hAnsi="Times New Roman"/>
                <w:sz w:val="24"/>
                <w:szCs w:val="24"/>
              </w:rPr>
              <w:t>осмысливать произведение с помощью интерпретации текста;</w:t>
            </w:r>
          </w:p>
          <w:p w:rsidR="006A317F" w:rsidRPr="00795BFB" w:rsidRDefault="006A317F" w:rsidP="003457A5">
            <w:pPr>
              <w:pStyle w:val="NormalWeb"/>
              <w:spacing w:before="0" w:beforeAutospacing="0" w:after="0" w:afterAutospacing="0"/>
              <w:jc w:val="both"/>
            </w:pPr>
            <w:r w:rsidRPr="00795BFB">
              <w:t>называть главных героев сказки;</w:t>
            </w:r>
          </w:p>
          <w:p w:rsidR="006A317F" w:rsidRPr="00795BFB" w:rsidRDefault="006A317F" w:rsidP="003457A5">
            <w:pPr>
              <w:pStyle w:val="NormalWeb"/>
              <w:spacing w:before="0" w:beforeAutospacing="0" w:after="0" w:afterAutospacing="0"/>
              <w:jc w:val="both"/>
            </w:pPr>
            <w:r w:rsidRPr="00795BFB">
              <w:t>выразительно читать диалоги персонажей в инсценировке;</w:t>
            </w:r>
          </w:p>
          <w:p w:rsidR="006A317F" w:rsidRPr="00795BFB" w:rsidRDefault="006A317F" w:rsidP="003457A5">
            <w:pPr>
              <w:pStyle w:val="NormalWeb"/>
              <w:spacing w:before="0" w:beforeAutospacing="0" w:after="0" w:afterAutospacing="0"/>
              <w:jc w:val="both"/>
            </w:pPr>
            <w:r w:rsidRPr="00795BFB">
              <w:t>голосом передавать характеристику героя</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w:t>
            </w:r>
            <w:r w:rsidRPr="003457A5">
              <w:rPr>
                <w:rFonts w:ascii="Times New Roman" w:hAnsi="Times New Roman"/>
                <w:sz w:val="24"/>
                <w:szCs w:val="24"/>
              </w:rPr>
              <w:t>сравнивать произведение В.Бианки с русской народной сказкой «Колобок»; делить текст на диалоги и слова автора; отбирать выразительные средства произведения; расставлять смысловые и интонационные паузы на основе знаков препинания в тексте; сравнивать главного героя с другими героями произведения; выбирать интонацию, подходящую для чтения каждой роли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коллективно обсуждать прочитанное; создавать собственное высказывание на основе прочитанного текста. </w:t>
            </w:r>
            <w:r w:rsidRPr="003457A5">
              <w:rPr>
                <w:rFonts w:ascii="Times New Roman" w:hAnsi="Times New Roman"/>
                <w:b/>
                <w:bCs/>
                <w:sz w:val="24"/>
                <w:szCs w:val="24"/>
              </w:rPr>
              <w:t>Регулятивные</w:t>
            </w:r>
            <w:r w:rsidRPr="003457A5">
              <w:rPr>
                <w:rFonts w:ascii="Times New Roman" w:hAnsi="Times New Roman"/>
                <w:bCs/>
                <w:sz w:val="24"/>
                <w:szCs w:val="24"/>
              </w:rPr>
              <w:t>: проговаривать последовательность действий на уроке; выполнять учебные действия  по плану</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Интерес к произведениям</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 Бианки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Шутки-минутки. </w:t>
            </w:r>
            <w:r w:rsidRPr="003457A5">
              <w:rPr>
                <w:rFonts w:ascii="Times New Roman" w:hAnsi="Times New Roman"/>
                <w:i/>
                <w:sz w:val="24"/>
                <w:szCs w:val="24"/>
              </w:rPr>
              <w:t>В. Берестов</w:t>
            </w:r>
            <w:r w:rsidRPr="003457A5">
              <w:rPr>
                <w:rFonts w:ascii="Times New Roman" w:hAnsi="Times New Roman"/>
                <w:sz w:val="24"/>
                <w:szCs w:val="24"/>
              </w:rPr>
              <w:t>. Заяц-барабанщик. Коза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знакомства с произведением</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Почему стихотворения В. Берестова «Заяц-барабанщик», «Коза» находятся в рубрике шутки-минутки?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С.121 №11, придумать рассказ по картине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Выразительно читать стихотворения В. Берестова «Заяц-барабанщик», «Коза»; инсценировать шуточные стихотворения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сравнивать произведения из рубрики «Шутки-минутки»</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w:t>
            </w:r>
            <w:r w:rsidRPr="003457A5">
              <w:rPr>
                <w:rFonts w:ascii="Times New Roman" w:hAnsi="Times New Roman"/>
                <w:sz w:val="24"/>
                <w:szCs w:val="24"/>
              </w:rPr>
              <w:t xml:space="preserve">коллективно обсуждать прочитанное; создавать собственное высказывание на основе прочитанного текста.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работать в группе; распределять роли; планировать и выполнять учебные действия под руководством учителя</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Интерес</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к рубрике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«Шутки-минутки»</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149, 150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Маленькие и большие секреты страны Литературии. Контрольная работа. </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контроля и оценки результатов обучения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 xml:space="preserve">Что я знаю по разделу </w:t>
            </w:r>
            <w:r w:rsidRPr="003457A5">
              <w:rPr>
                <w:rFonts w:ascii="Times New Roman" w:hAnsi="Times New Roman"/>
                <w:sz w:val="24"/>
                <w:szCs w:val="24"/>
              </w:rPr>
              <w:t>«Люблю всё живое»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Тематический, отзыв о рассказе о природе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границы собственного знания/незнания</w:t>
            </w:r>
            <w:r w:rsidRPr="003457A5">
              <w:rPr>
                <w:rFonts w:ascii="Times New Roman" w:hAnsi="Times New Roman"/>
                <w:b/>
                <w:bCs/>
                <w:sz w:val="24"/>
                <w:szCs w:val="24"/>
              </w:rPr>
              <w:t xml:space="preserve"> </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делать отбор необходимой информации для решения поставленных задач</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sz w:val="24"/>
                <w:szCs w:val="24"/>
              </w:rPr>
              <w:t>Коммуникативные</w:t>
            </w:r>
            <w:r w:rsidRPr="003457A5">
              <w:rPr>
                <w:rFonts w:ascii="Times New Roman" w:hAnsi="Times New Roman"/>
                <w:sz w:val="24"/>
                <w:szCs w:val="24"/>
              </w:rPr>
              <w:t>:</w:t>
            </w:r>
            <w:r w:rsidRPr="003457A5">
              <w:rPr>
                <w:rFonts w:ascii="Times New Roman" w:hAnsi="Times New Roman"/>
                <w:bCs/>
                <w:sz w:val="24"/>
                <w:szCs w:val="24"/>
              </w:rPr>
              <w:t xml:space="preserve"> грамотно формулировать и оформлять свои ответы в письменной речи; связно излагать свои мысли. </w:t>
            </w:r>
            <w:r w:rsidRPr="003457A5">
              <w:rPr>
                <w:rFonts w:ascii="Times New Roman" w:hAnsi="Times New Roman"/>
                <w:b/>
                <w:sz w:val="24"/>
                <w:szCs w:val="24"/>
              </w:rPr>
              <w:t>Регулятивные</w:t>
            </w:r>
            <w:r w:rsidRPr="003457A5">
              <w:rPr>
                <w:rFonts w:ascii="Times New Roman" w:hAnsi="Times New Roman"/>
                <w:sz w:val="24"/>
                <w:szCs w:val="24"/>
              </w:rPr>
              <w:t>: проверять себя и самостоятельно оценивать свои достижения на основе диагностической работы, представленной в учебнике</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Учебная и социальная мотивация, самоуважение и самооценка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15537" w:type="dxa"/>
            <w:gridSpan w:val="15"/>
          </w:tcPr>
          <w:p w:rsidR="006A317F" w:rsidRPr="003457A5" w:rsidRDefault="006A317F" w:rsidP="003457A5">
            <w:pPr>
              <w:autoSpaceDE w:val="0"/>
              <w:autoSpaceDN w:val="0"/>
              <w:adjustRightInd w:val="0"/>
              <w:spacing w:after="0" w:line="240" w:lineRule="auto"/>
              <w:jc w:val="center"/>
              <w:rPr>
                <w:rFonts w:ascii="Times New Roman" w:hAnsi="Times New Roman"/>
                <w:bCs/>
                <w:sz w:val="24"/>
                <w:szCs w:val="24"/>
              </w:rPr>
            </w:pPr>
            <w:r w:rsidRPr="003457A5">
              <w:rPr>
                <w:rFonts w:ascii="Times New Roman" w:hAnsi="Times New Roman"/>
                <w:b/>
                <w:bCs/>
                <w:sz w:val="24"/>
                <w:szCs w:val="24"/>
              </w:rPr>
              <w:t>Жизнь дана на добрые дела (25 ч.)</w:t>
            </w: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Вводный урок раздела. Освоение основных нравственных понятий раздела: взаимопонимание, трудолюбие, честность, сочувствие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вводный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Какие произведения будем читать в разделе</w:t>
            </w:r>
            <w:r w:rsidRPr="003457A5">
              <w:rPr>
                <w:rFonts w:ascii="Times New Roman" w:hAnsi="Times New Roman"/>
                <w:b/>
                <w:bCs/>
                <w:sz w:val="24"/>
                <w:szCs w:val="24"/>
              </w:rPr>
              <w:t xml:space="preserve"> </w:t>
            </w:r>
            <w:r w:rsidRPr="003457A5">
              <w:rPr>
                <w:rFonts w:ascii="Times New Roman" w:hAnsi="Times New Roman"/>
                <w:sz w:val="24"/>
                <w:szCs w:val="24"/>
              </w:rPr>
              <w:t>«Жизнь дана на добрые дела»?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Найти произведенрия на тему «Добрые дела», принести книги Баруздина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Называть новый раздел; определять основные понятия раздела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выделять необходимую информацию из учебника; рассуждать и </w:t>
            </w:r>
            <w:r w:rsidRPr="003457A5">
              <w:rPr>
                <w:rFonts w:ascii="Times New Roman" w:hAnsi="Times New Roman"/>
                <w:sz w:val="24"/>
                <w:szCs w:val="24"/>
              </w:rPr>
              <w:t>определять систему вопросов, на которые предстоит ответить при чтении произведений раздела; рассуждать о том, какие дела можно отнести к добрым делам; объяснять смысл пословиц</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понятно излагать свои мысли в устной форме; участвовать в коллективном обсуждении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предполагать на основе чтения названия раздела учебника, какие произведения будут рассматриваться в данном  разделе</w:t>
            </w:r>
          </w:p>
        </w:tc>
        <w:tc>
          <w:tcPr>
            <w:tcW w:w="1842" w:type="dxa"/>
            <w:vMerge w:val="restart"/>
          </w:tcPr>
          <w:p w:rsidR="006A317F" w:rsidRPr="003457A5" w:rsidRDefault="006A317F" w:rsidP="003457A5">
            <w:pPr>
              <w:pStyle w:val="Default"/>
              <w:spacing w:before="40" w:after="40"/>
              <w:jc w:val="both"/>
              <w:rPr>
                <w:rFonts w:ascii="Times New Roman" w:hAnsi="Times New Roman" w:cs="Times New Roman"/>
                <w:b/>
                <w:bCs/>
              </w:rPr>
            </w:pPr>
            <w:r w:rsidRPr="003457A5">
              <w:rPr>
                <w:rFonts w:ascii="Times New Roman" w:hAnsi="Times New Roman" w:cs="Times New Roman"/>
              </w:rPr>
              <w:t xml:space="preserve">проявлять интерес к чтению произведений о делах и поступках сверстников; проявлять свои чувства и отношение к герою при выразительном чтении художественных произведений.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152</w:t>
            </w:r>
          </w:p>
        </w:tc>
        <w:tc>
          <w:tcPr>
            <w:tcW w:w="21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 xml:space="preserve">Какие дела самые важные. </w:t>
            </w:r>
            <w:r w:rsidRPr="003457A5">
              <w:rPr>
                <w:rFonts w:ascii="Times New Roman" w:hAnsi="Times New Roman"/>
                <w:i/>
                <w:sz w:val="24"/>
                <w:szCs w:val="24"/>
              </w:rPr>
              <w:t>С. Баруздин.</w:t>
            </w:r>
            <w:r w:rsidRPr="003457A5">
              <w:rPr>
                <w:rFonts w:ascii="Times New Roman" w:hAnsi="Times New Roman"/>
                <w:sz w:val="24"/>
                <w:szCs w:val="24"/>
              </w:rPr>
              <w:t xml:space="preserve"> Стихи о человеке и его делах. Заголовок</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sz w:val="24"/>
                <w:szCs w:val="24"/>
              </w:rPr>
              <w:t>Какие дела человека  самые важные?</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Называть произведение и его автора; рассказывать о творчестве С. Баруздина; </w:t>
            </w:r>
            <w:r w:rsidRPr="003457A5">
              <w:rPr>
                <w:rFonts w:ascii="Times New Roman" w:hAnsi="Times New Roman"/>
                <w:bCs/>
                <w:sz w:val="24"/>
                <w:szCs w:val="24"/>
              </w:rPr>
              <w:t>самостоятельно определять жанр и тему прочитанного; выявлять авторскую точку зрения; определять главную мысль произведения;</w:t>
            </w:r>
            <w:r w:rsidRPr="003457A5">
              <w:rPr>
                <w:rFonts w:ascii="Times New Roman" w:hAnsi="Times New Roman"/>
                <w:sz w:val="24"/>
                <w:szCs w:val="24"/>
              </w:rPr>
              <w:t xml:space="preserve"> выразительно читать стихотворения, отражая авторскую позицию</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соотносить заголовок с содержанием произведения; соотносить автора и произведение; находить ответы на вопросы в тексте. </w:t>
            </w: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задавать вопросы; отвечать на вопросы по содержанию прочитанного; высказывать свое отношение к прочитанному;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bCs/>
                <w:sz w:val="24"/>
                <w:szCs w:val="24"/>
              </w:rPr>
              <w:t>: принимать и понимать цель на уроке; осуществлять самооценку своей работы на уроке</w:t>
            </w: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Л. Яхнин</w:t>
            </w:r>
            <w:r w:rsidRPr="003457A5">
              <w:rPr>
                <w:rFonts w:ascii="Times New Roman" w:hAnsi="Times New Roman"/>
                <w:sz w:val="24"/>
                <w:szCs w:val="24"/>
              </w:rPr>
              <w:t>. Пятое время года. Силачи. Заголовок</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Какие дела называют  добрыми?</w:t>
            </w:r>
          </w:p>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Могут ли силачи совершать добрые дела?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 читать рассказы Осеевой</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 xml:space="preserve">Выразительно читать произведение; пересказывать произведение </w:t>
            </w:r>
            <w:r w:rsidRPr="003457A5">
              <w:rPr>
                <w:rFonts w:ascii="Times New Roman" w:hAnsi="Times New Roman"/>
                <w:sz w:val="24"/>
                <w:szCs w:val="24"/>
              </w:rPr>
              <w:t>Л. Яхнина «Пятое время года»;</w:t>
            </w:r>
            <w:r w:rsidRPr="003457A5">
              <w:rPr>
                <w:rFonts w:ascii="Times New Roman" w:hAnsi="Times New Roman"/>
                <w:bCs/>
                <w:sz w:val="24"/>
                <w:szCs w:val="24"/>
              </w:rPr>
              <w:t xml:space="preserve"> самостоятельно определять тему и основную мысль произведения; находить в тексте слова, характеризующие героя, выражать свое к нему отношение; </w:t>
            </w:r>
            <w:r w:rsidRPr="003457A5">
              <w:rPr>
                <w:rFonts w:ascii="Times New Roman" w:hAnsi="Times New Roman"/>
                <w:sz w:val="24"/>
                <w:szCs w:val="24"/>
              </w:rPr>
              <w:t>перечислять добрые дела, о которых говорится в произведении;</w:t>
            </w:r>
            <w:r w:rsidRPr="003457A5">
              <w:rPr>
                <w:rFonts w:ascii="Times New Roman" w:hAnsi="Times New Roman"/>
                <w:b/>
                <w:bCs/>
                <w:sz w:val="24"/>
                <w:szCs w:val="24"/>
              </w:rPr>
              <w:t xml:space="preserve"> с</w:t>
            </w:r>
            <w:r w:rsidRPr="003457A5">
              <w:rPr>
                <w:rFonts w:ascii="Times New Roman" w:hAnsi="Times New Roman"/>
                <w:sz w:val="24"/>
                <w:szCs w:val="24"/>
              </w:rPr>
              <w:t>оздавать небольшой текст на тему «Жизнь дана на добрые дела», работая в группе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сравнивать героев произведений </w:t>
            </w:r>
            <w:r w:rsidRPr="003457A5">
              <w:rPr>
                <w:rFonts w:ascii="Times New Roman" w:hAnsi="Times New Roman"/>
                <w:sz w:val="24"/>
                <w:szCs w:val="24"/>
              </w:rPr>
              <w:t xml:space="preserve">С. Баруздина и Л. Яхнина и выделять сходство; соотносить главную мысль произведения с пословицей; </w:t>
            </w:r>
            <w:r w:rsidRPr="003457A5">
              <w:rPr>
                <w:rFonts w:ascii="Times New Roman" w:hAnsi="Times New Roman"/>
                <w:bCs/>
                <w:sz w:val="24"/>
                <w:szCs w:val="24"/>
              </w:rPr>
              <w:t xml:space="preserve">объяснять, почему произведение Л. Яхнина называется «Пятое время года». </w:t>
            </w: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связно излагать свои мысли; участвовать в коллективном обсуждении и редактировании получившихся текстов</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понимать и принимать учебную цель на уроке; работать в группе</w:t>
            </w:r>
          </w:p>
        </w:tc>
        <w:tc>
          <w:tcPr>
            <w:tcW w:w="1842" w:type="dxa"/>
            <w:vMerge w:val="restart"/>
          </w:tcPr>
          <w:p w:rsidR="006A317F" w:rsidRPr="003457A5" w:rsidRDefault="006A317F" w:rsidP="003457A5">
            <w:pPr>
              <w:pStyle w:val="Default"/>
              <w:spacing w:before="40" w:after="40"/>
              <w:jc w:val="both"/>
              <w:rPr>
                <w:rFonts w:ascii="Times New Roman" w:hAnsi="Times New Roman" w:cs="Times New Roman"/>
              </w:rPr>
            </w:pPr>
            <w:r w:rsidRPr="003457A5">
              <w:rPr>
                <w:rFonts w:ascii="Times New Roman" w:hAnsi="Times New Roman" w:cs="Times New Roman"/>
              </w:rPr>
              <w:t xml:space="preserve">— осознавать ценность такого качества, как совесть .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154</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В. Осеева</w:t>
            </w:r>
            <w:r w:rsidRPr="003457A5">
              <w:rPr>
                <w:rFonts w:ascii="Times New Roman" w:hAnsi="Times New Roman"/>
                <w:sz w:val="24"/>
                <w:szCs w:val="24"/>
              </w:rPr>
              <w:t>. Просто старушка.</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Смыл заголовка</w:t>
            </w:r>
          </w:p>
          <w:p w:rsidR="006A317F" w:rsidRPr="003457A5" w:rsidRDefault="006A317F" w:rsidP="003457A5">
            <w:pPr>
              <w:spacing w:after="0" w:line="240" w:lineRule="auto"/>
              <w:jc w:val="both"/>
              <w:rPr>
                <w:rFonts w:ascii="Times New Roman" w:hAnsi="Times New Roman"/>
                <w:sz w:val="24"/>
                <w:szCs w:val="24"/>
              </w:rPr>
            </w:pP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tLeast"/>
              <w:ind w:left="-51"/>
              <w:rPr>
                <w:rFonts w:ascii="Times New Roman" w:hAnsi="Times New Roman"/>
                <w:sz w:val="24"/>
                <w:szCs w:val="24"/>
              </w:rPr>
            </w:pPr>
            <w:r w:rsidRPr="003457A5">
              <w:rPr>
                <w:rFonts w:ascii="Times New Roman" w:hAnsi="Times New Roman"/>
                <w:bCs/>
                <w:sz w:val="24"/>
                <w:szCs w:val="24"/>
              </w:rPr>
              <w:t xml:space="preserve">Какова тема и основная мысль произведения </w:t>
            </w:r>
            <w:r w:rsidRPr="003457A5">
              <w:rPr>
                <w:rFonts w:ascii="Times New Roman" w:hAnsi="Times New Roman"/>
                <w:sz w:val="24"/>
                <w:szCs w:val="24"/>
              </w:rPr>
              <w:t>В.Осеевой «Просто старушка»?</w:t>
            </w:r>
          </w:p>
          <w:p w:rsidR="006A317F" w:rsidRPr="003457A5" w:rsidRDefault="006A317F" w:rsidP="003457A5">
            <w:pPr>
              <w:autoSpaceDE w:val="0"/>
              <w:autoSpaceDN w:val="0"/>
              <w:adjustRightInd w:val="0"/>
              <w:spacing w:after="0" w:line="240" w:lineRule="auto"/>
              <w:rPr>
                <w:rFonts w:ascii="Times New Roman" w:hAnsi="Times New Roman"/>
                <w:bCs/>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 xml:space="preserve">Рассказ о помощи </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Выразительно читать произведение; называть и характеризовать главного героя произведения; составлять устный рассказ о герое прочитанного произведения по плану; определять тему и основную мысль произведения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предугадывать по заголовку возможное содержание произведения; соотносить содержание произведения с заголовком; сравнивать произведения Л. Яхнина и В. Осеевой </w:t>
            </w:r>
            <w:r w:rsidRPr="003457A5">
              <w:rPr>
                <w:rFonts w:ascii="Times New Roman" w:hAnsi="Times New Roman"/>
                <w:b/>
                <w:bCs/>
                <w:sz w:val="24"/>
                <w:szCs w:val="24"/>
              </w:rPr>
              <w:t>Коммуникативные</w:t>
            </w:r>
            <w:r w:rsidRPr="003457A5">
              <w:rPr>
                <w:rFonts w:ascii="Times New Roman" w:hAnsi="Times New Roman"/>
                <w:bCs/>
                <w:sz w:val="24"/>
                <w:szCs w:val="24"/>
              </w:rPr>
              <w:t>: отвечать на вопросы; формулировать понятное речевое высказывание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работать в соответствии с заявленным планом</w:t>
            </w: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Кого можно назвать сильным человеком. </w:t>
            </w:r>
            <w:r w:rsidRPr="003457A5">
              <w:rPr>
                <w:rFonts w:ascii="Times New Roman" w:hAnsi="Times New Roman"/>
                <w:i/>
                <w:sz w:val="24"/>
                <w:szCs w:val="24"/>
              </w:rPr>
              <w:t>Э.Шим</w:t>
            </w:r>
            <w:r w:rsidRPr="003457A5">
              <w:rPr>
                <w:rFonts w:ascii="Times New Roman" w:hAnsi="Times New Roman"/>
                <w:sz w:val="24"/>
                <w:szCs w:val="24"/>
              </w:rPr>
              <w:t>. Не смей!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sz w:val="24"/>
                <w:szCs w:val="24"/>
              </w:rPr>
              <w:t>Кого можно назвать сильным человеком?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пересказ</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 xml:space="preserve">Читать произведение осознанно и без ошибок; называть героев произведения; характеризовать героев - Фёдора и Татьяну; </w:t>
            </w:r>
            <w:r w:rsidRPr="003457A5">
              <w:rPr>
                <w:rFonts w:ascii="Times New Roman" w:hAnsi="Times New Roman"/>
                <w:sz w:val="24"/>
                <w:szCs w:val="24"/>
              </w:rPr>
              <w:t xml:space="preserve">перечислять добрые дела, о которых говорится в произведении, </w:t>
            </w:r>
            <w:r w:rsidRPr="003457A5">
              <w:rPr>
                <w:rFonts w:ascii="Times New Roman" w:hAnsi="Times New Roman"/>
                <w:bCs/>
                <w:sz w:val="24"/>
                <w:szCs w:val="24"/>
              </w:rPr>
              <w:t>выражать к ним свое отношение</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sz w:val="24"/>
                <w:szCs w:val="24"/>
              </w:rPr>
              <w:t xml:space="preserve"> </w:t>
            </w:r>
            <w:r w:rsidRPr="003457A5">
              <w:rPr>
                <w:rFonts w:ascii="Times New Roman" w:hAnsi="Times New Roman"/>
                <w:bCs/>
                <w:sz w:val="24"/>
                <w:szCs w:val="24"/>
              </w:rPr>
              <w:t>анализировать содержание произведения; находить слова в тексте, позволяющие охарактеризовать героев произведения; рассуждать и делать выводы</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w:t>
            </w:r>
            <w:r w:rsidRPr="003457A5">
              <w:rPr>
                <w:rFonts w:ascii="Times New Roman" w:hAnsi="Times New Roman"/>
                <w:sz w:val="24"/>
                <w:szCs w:val="24"/>
              </w:rPr>
              <w:t xml:space="preserve">участвовать в коллективной беседе; </w:t>
            </w:r>
            <w:r w:rsidRPr="003457A5">
              <w:rPr>
                <w:rFonts w:ascii="Times New Roman" w:hAnsi="Times New Roman"/>
                <w:bCs/>
                <w:sz w:val="24"/>
                <w:szCs w:val="24"/>
              </w:rPr>
              <w:t>отвечать на вопросы; уважать точку зрения других; высказывать свое суждение и обосновывать его</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r w:rsidRPr="003457A5">
              <w:rPr>
                <w:rFonts w:ascii="Times New Roman" w:hAnsi="Times New Roman"/>
                <w:sz w:val="24"/>
                <w:szCs w:val="24"/>
              </w:rPr>
              <w:t>принимать позицию читателя</w:t>
            </w: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156, 157</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А. Гайдар</w:t>
            </w:r>
            <w:r w:rsidRPr="003457A5">
              <w:rPr>
                <w:rFonts w:ascii="Times New Roman" w:hAnsi="Times New Roman"/>
                <w:sz w:val="24"/>
                <w:szCs w:val="24"/>
              </w:rPr>
              <w:t xml:space="preserve">. Совесть. </w:t>
            </w:r>
            <w:r w:rsidRPr="003457A5">
              <w:rPr>
                <w:rFonts w:ascii="Times New Roman" w:hAnsi="Times New Roman"/>
                <w:i/>
                <w:sz w:val="24"/>
                <w:szCs w:val="24"/>
              </w:rPr>
              <w:t>Е. Григорьева.</w:t>
            </w:r>
            <w:r w:rsidRPr="003457A5">
              <w:rPr>
                <w:rFonts w:ascii="Times New Roman" w:hAnsi="Times New Roman"/>
                <w:sz w:val="24"/>
                <w:szCs w:val="24"/>
              </w:rPr>
              <w:t xml:space="preserve"> Во мне сидит два голоса… Соотнесение содержание рассказа, стихотворения  с пословицей</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Кого называют совестливым человеком?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pStyle w:val="NormalWeb"/>
              <w:spacing w:before="0" w:beforeAutospacing="0" w:after="0" w:afterAutospacing="0"/>
              <w:jc w:val="both"/>
              <w:rPr>
                <w:b/>
                <w:bCs/>
              </w:rPr>
            </w:pPr>
            <w:r w:rsidRPr="00795BFB">
              <w:t>Читать прозаическое произведение;</w:t>
            </w:r>
            <w:r>
              <w:t xml:space="preserve"> </w:t>
            </w:r>
            <w:r w:rsidRPr="00795BFB">
              <w:t>называть героев;</w:t>
            </w:r>
            <w:r>
              <w:t xml:space="preserve"> </w:t>
            </w:r>
            <w:r w:rsidRPr="00795BFB">
              <w:t>характеризовать поступок Нины Карнауховой;</w:t>
            </w:r>
            <w:r>
              <w:t xml:space="preserve"> </w:t>
            </w:r>
            <w:r w:rsidRPr="00795BFB">
              <w:t>определять главную мысль произведения;</w:t>
            </w:r>
            <w:r>
              <w:t xml:space="preserve"> </w:t>
            </w:r>
            <w:r w:rsidRPr="00795BFB">
              <w:t>определять понятия «совесть», «совестливый человек», «бессовестный человек»</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сравнивать содержание произведений </w:t>
            </w:r>
            <w:r w:rsidRPr="003457A5">
              <w:rPr>
                <w:rFonts w:ascii="Times New Roman" w:hAnsi="Times New Roman"/>
                <w:sz w:val="24"/>
                <w:szCs w:val="24"/>
              </w:rPr>
              <w:t xml:space="preserve">А. Гайдара, Е. Григорьевой; соотносить главную мысль произведений с пословицей; анализировать поступки главных героев; </w:t>
            </w:r>
            <w:r w:rsidRPr="003457A5">
              <w:rPr>
                <w:rFonts w:ascii="Times New Roman" w:hAnsi="Times New Roman"/>
                <w:bCs/>
                <w:sz w:val="24"/>
                <w:szCs w:val="24"/>
              </w:rPr>
              <w:t xml:space="preserve">выделять проблему произведения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участвовать в коллективном обсуждении; высказывать свое суждение и обосновывать его</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самооценка и самоанализ деятельности на уроке</w:t>
            </w: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pStyle w:val="ListParagraph"/>
              <w:spacing w:after="0" w:line="240" w:lineRule="auto"/>
              <w:ind w:left="0"/>
              <w:jc w:val="both"/>
              <w:rPr>
                <w:rFonts w:ascii="Times New Roman" w:hAnsi="Times New Roman"/>
                <w:sz w:val="24"/>
                <w:szCs w:val="24"/>
              </w:rPr>
            </w:pPr>
          </w:p>
        </w:tc>
        <w:tc>
          <w:tcPr>
            <w:tcW w:w="709" w:type="dxa"/>
            <w:gridSpan w:val="2"/>
          </w:tcPr>
          <w:p w:rsidR="006A317F" w:rsidRPr="003457A5" w:rsidRDefault="006A317F" w:rsidP="003457A5">
            <w:pPr>
              <w:pStyle w:val="ListParagraph"/>
              <w:spacing w:after="0" w:line="240" w:lineRule="auto"/>
              <w:ind w:left="0"/>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Работа со словом. Дискуссия на тему «Что значит поступать по совести»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sz w:val="24"/>
                <w:szCs w:val="24"/>
              </w:rPr>
              <w:t>Что значит поступать по совести?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«Совесть»</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Объяснять значение фразеологизмов; о</w:t>
            </w:r>
            <w:r w:rsidRPr="003457A5">
              <w:rPr>
                <w:rFonts w:ascii="Times New Roman" w:hAnsi="Times New Roman"/>
                <w:bCs/>
                <w:vanish/>
                <w:sz w:val="24"/>
                <w:szCs w:val="24"/>
              </w:rPr>
              <w:t xml:space="preserve">бъяснять главную мысль произведения; </w:t>
            </w:r>
            <w:r w:rsidRPr="003457A5">
              <w:rPr>
                <w:rFonts w:ascii="Times New Roman" w:hAnsi="Times New Roman"/>
                <w:bCs/>
                <w:sz w:val="24"/>
                <w:szCs w:val="24"/>
              </w:rPr>
              <w:t>создавать текст с заголовком «на совесть сделано», «поступай по совести»</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рассуждать о том, «что значит поступать по совести»; приводить примеры из жизни; обобщать и делать выводы по теме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участвовать в коллективной дискуссии; слушать и слышать других; уважать точку зрения других; высказывать своё обоснованное суждение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w:t>
            </w:r>
            <w:r w:rsidRPr="003457A5">
              <w:rPr>
                <w:rFonts w:ascii="Times New Roman" w:hAnsi="Times New Roman"/>
                <w:sz w:val="24"/>
                <w:szCs w:val="24"/>
              </w:rPr>
              <w:t xml:space="preserve"> корректировать свою деятельность в соответствии с возможно допущенными ошибками</w:t>
            </w: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159, 160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И. Пивоварова</w:t>
            </w:r>
            <w:r w:rsidRPr="003457A5">
              <w:rPr>
                <w:rFonts w:ascii="Times New Roman" w:hAnsi="Times New Roman"/>
                <w:sz w:val="24"/>
                <w:szCs w:val="24"/>
              </w:rPr>
              <w:t xml:space="preserve">. Сочинение.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В.Осеева</w:t>
            </w:r>
            <w:r w:rsidRPr="003457A5">
              <w:rPr>
                <w:rFonts w:ascii="Times New Roman" w:hAnsi="Times New Roman"/>
                <w:sz w:val="24"/>
                <w:szCs w:val="24"/>
              </w:rPr>
              <w:t>. Три товарища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Кого можно назвать настоящим товарищем?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Пословицы и поговорки о добре и добрых делах</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Определять понятие «товарищ»; рассказывать о том, каким должен быть настоящий товарищ; читать и пересказывать текст; самостоятельно определять тему и основную мысль произведения; называть героев прочитанных на уроке произведений; находить слова, характеризующие героев произведений, высказывать свое отношение к героям и их поступкам</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сравнивать героев произведения </w:t>
            </w:r>
            <w:r w:rsidRPr="003457A5">
              <w:rPr>
                <w:rFonts w:ascii="Times New Roman" w:hAnsi="Times New Roman"/>
                <w:sz w:val="24"/>
                <w:szCs w:val="24"/>
              </w:rPr>
              <w:t>В.Осеевой «Три товарища»; делать выводы о героях, основываясь на  их поступки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sz w:val="24"/>
                <w:szCs w:val="24"/>
              </w:rPr>
              <w:t xml:space="preserve"> </w:t>
            </w:r>
            <w:r w:rsidRPr="003457A5">
              <w:rPr>
                <w:rFonts w:ascii="Times New Roman" w:hAnsi="Times New Roman"/>
                <w:bCs/>
                <w:sz w:val="24"/>
                <w:szCs w:val="24"/>
              </w:rPr>
              <w:t xml:space="preserve">участвовать в коллективной беседе; отвечать на вопросы с опорой на текст </w:t>
            </w:r>
            <w:r w:rsidRPr="003457A5">
              <w:rPr>
                <w:rFonts w:ascii="Times New Roman" w:hAnsi="Times New Roman"/>
                <w:b/>
                <w:bCs/>
                <w:sz w:val="24"/>
                <w:szCs w:val="24"/>
              </w:rPr>
              <w:t>Регулятивные</w:t>
            </w:r>
            <w:r w:rsidRPr="003457A5">
              <w:rPr>
                <w:rFonts w:ascii="Times New Roman" w:hAnsi="Times New Roman"/>
                <w:bCs/>
                <w:sz w:val="24"/>
                <w:szCs w:val="24"/>
              </w:rPr>
              <w:t>: проговаривать последовательность действий на уроке</w:t>
            </w:r>
          </w:p>
        </w:tc>
        <w:tc>
          <w:tcPr>
            <w:tcW w:w="1842" w:type="dxa"/>
          </w:tcPr>
          <w:p w:rsidR="006A317F" w:rsidRPr="003457A5" w:rsidRDefault="006A317F" w:rsidP="003457A5">
            <w:pPr>
              <w:pStyle w:val="Default"/>
              <w:spacing w:before="40" w:after="40"/>
              <w:jc w:val="both"/>
              <w:rPr>
                <w:rFonts w:ascii="Times New Roman" w:hAnsi="Times New Roman" w:cs="Times New Roman"/>
              </w:rPr>
            </w:pPr>
            <w:r w:rsidRPr="003457A5">
              <w:rPr>
                <w:rFonts w:ascii="Times New Roman" w:hAnsi="Times New Roman" w:cs="Times New Roman"/>
              </w:rPr>
              <w:t xml:space="preserve">— проявлять интерес к чтению произведений о делах и поступках сверстников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161</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Составление рассказа на тему «Как я помогаю маме».</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развития речи</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Как составить рассказ</w:t>
            </w:r>
            <w:r w:rsidRPr="003457A5">
              <w:rPr>
                <w:rFonts w:ascii="Times New Roman" w:hAnsi="Times New Roman"/>
                <w:sz w:val="24"/>
                <w:szCs w:val="24"/>
              </w:rPr>
              <w:t xml:space="preserve"> на тему «Как я помогаю маме»</w:t>
            </w:r>
            <w:r w:rsidRPr="003457A5">
              <w:rPr>
                <w:rFonts w:ascii="Times New Roman" w:hAnsi="Times New Roman"/>
                <w:b/>
                <w:bCs/>
                <w:sz w:val="24"/>
                <w:szCs w:val="24"/>
              </w:rPr>
              <w:t>?</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Читать книги Н.Носова</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Составлять текст на основе художественного текста</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анализировать и подбирать информацию для составления рассказа</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связно излагать свои мысли в устной и письменной форме;</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участвовать в коллективном обсуждении рассказов</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 xml:space="preserve">Регулятивные: </w:t>
            </w:r>
            <w:r w:rsidRPr="003457A5">
              <w:rPr>
                <w:rFonts w:ascii="Times New Roman" w:hAnsi="Times New Roman"/>
                <w:bCs/>
                <w:sz w:val="24"/>
                <w:szCs w:val="24"/>
              </w:rPr>
              <w:t>выполнять действия в соответствии с поставленной задачей</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162-163</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Мы идём в библиотеку. Мои любимые писатели</w:t>
            </w:r>
          </w:p>
          <w:p w:rsidR="006A317F" w:rsidRPr="003457A5" w:rsidRDefault="006A317F" w:rsidP="003457A5">
            <w:pPr>
              <w:autoSpaceDE w:val="0"/>
              <w:autoSpaceDN w:val="0"/>
              <w:adjustRightInd w:val="0"/>
              <w:spacing w:after="0" w:line="240" w:lineRule="auto"/>
              <w:jc w:val="both"/>
              <w:rPr>
                <w:rFonts w:ascii="Times New Roman" w:hAnsi="Times New Roman"/>
                <w:i/>
                <w:sz w:val="24"/>
                <w:szCs w:val="24"/>
              </w:rPr>
            </w:pPr>
            <w:r w:rsidRPr="003457A5">
              <w:rPr>
                <w:rFonts w:ascii="Times New Roman" w:hAnsi="Times New Roman"/>
                <w:i/>
                <w:sz w:val="24"/>
                <w:szCs w:val="24"/>
              </w:rPr>
              <w:t>Н.Носов</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работы с книгой</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Чем привлекательны произведения Н.Носова?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 xml:space="preserve">Называть книги, представленные на выставке; </w:t>
            </w:r>
            <w:r w:rsidRPr="003457A5">
              <w:rPr>
                <w:rFonts w:ascii="Times New Roman" w:hAnsi="Times New Roman"/>
                <w:sz w:val="24"/>
                <w:szCs w:val="24"/>
              </w:rPr>
              <w:t>определять и называть, что объединяет книги на выставке; называть книги, которыми можно дополнить выставку; самостоятельно находить произведения Н.Носова в библиотеке; рассказывать о выбранной книге</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r w:rsidRPr="003457A5">
              <w:rPr>
                <w:rFonts w:ascii="Times New Roman" w:hAnsi="Times New Roman"/>
                <w:sz w:val="24"/>
                <w:szCs w:val="24"/>
              </w:rPr>
              <w:t xml:space="preserve"> </w:t>
            </w:r>
            <w:r w:rsidRPr="003457A5">
              <w:rPr>
                <w:rFonts w:ascii="Times New Roman" w:hAnsi="Times New Roman"/>
                <w:bCs/>
                <w:sz w:val="24"/>
                <w:szCs w:val="24"/>
              </w:rPr>
              <w:t>сравнивать книги, представленные на выставке;</w:t>
            </w:r>
            <w:r w:rsidRPr="003457A5">
              <w:rPr>
                <w:rFonts w:ascii="Times New Roman" w:hAnsi="Times New Roman"/>
                <w:sz w:val="24"/>
                <w:szCs w:val="24"/>
              </w:rPr>
              <w:t xml:space="preserve"> распределять книги по группам; работать с книгой; </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отвечать на вопросы;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sz w:val="24"/>
                <w:szCs w:val="24"/>
              </w:rPr>
              <w:t xml:space="preserve"> корректировать свою деятельность в соответствии с возможно допущенными ошибками</w:t>
            </w:r>
          </w:p>
        </w:tc>
        <w:tc>
          <w:tcPr>
            <w:tcW w:w="1842" w:type="dxa"/>
            <w:vMerge w:val="restart"/>
          </w:tcPr>
          <w:p w:rsidR="006A317F" w:rsidRPr="003457A5" w:rsidRDefault="006A317F" w:rsidP="003457A5">
            <w:pPr>
              <w:pStyle w:val="Default"/>
              <w:spacing w:before="40" w:after="40"/>
              <w:jc w:val="both"/>
              <w:rPr>
                <w:rFonts w:ascii="Times New Roman" w:hAnsi="Times New Roman" w:cs="Times New Roman"/>
              </w:rPr>
            </w:pPr>
            <w:r w:rsidRPr="003457A5">
              <w:rPr>
                <w:rFonts w:ascii="Times New Roman" w:hAnsi="Times New Roman" w:cs="Times New Roman"/>
              </w:rPr>
              <w:t xml:space="preserve">— проявлять интерес к чтению юмористических произведений. </w:t>
            </w:r>
          </w:p>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высказывать свое отношение к герою находить опорные слова в тексте;</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164</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Самостоятельное чтение. </w:t>
            </w:r>
            <w:r w:rsidRPr="003457A5">
              <w:rPr>
                <w:rFonts w:ascii="Times New Roman" w:hAnsi="Times New Roman"/>
                <w:i/>
                <w:sz w:val="24"/>
                <w:szCs w:val="24"/>
              </w:rPr>
              <w:t>Н. Носов</w:t>
            </w:r>
            <w:r w:rsidRPr="003457A5">
              <w:rPr>
                <w:rFonts w:ascii="Times New Roman" w:hAnsi="Times New Roman"/>
                <w:sz w:val="24"/>
                <w:szCs w:val="24"/>
              </w:rPr>
              <w:t>. Затейники. Подбор заголовка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 Н.Носов  относится к своим героям?</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Рассказ «Самая страшная игра»</w:t>
            </w:r>
          </w:p>
        </w:tc>
        <w:tc>
          <w:tcPr>
            <w:tcW w:w="2078" w:type="dxa"/>
            <w:gridSpan w:val="2"/>
            <w:tcBorders>
              <w:left w:val="single" w:sz="4" w:space="0" w:color="000000"/>
              <w:right w:val="single" w:sz="4" w:space="0" w:color="000000"/>
            </w:tcBorders>
          </w:tcPr>
          <w:p w:rsidR="006A317F" w:rsidRPr="003457A5" w:rsidRDefault="006A317F" w:rsidP="003457A5">
            <w:pPr>
              <w:pStyle w:val="NormalWeb"/>
              <w:spacing w:before="0" w:beforeAutospacing="0" w:after="0" w:afterAutospacing="0"/>
              <w:jc w:val="both"/>
              <w:rPr>
                <w:b/>
                <w:bCs/>
              </w:rPr>
            </w:pPr>
            <w:r w:rsidRPr="00795BFB">
              <w:t>Самостоятельно читать произведения Н.Носова;</w:t>
            </w:r>
            <w:r>
              <w:t xml:space="preserve"> </w:t>
            </w:r>
            <w:r w:rsidRPr="00795BFB">
              <w:t>определять основную мысль произведения;</w:t>
            </w:r>
            <w:r>
              <w:t xml:space="preserve"> </w:t>
            </w:r>
            <w:r w:rsidRPr="00795BFB">
              <w:t>находить слова, характеризующие героя,</w:t>
            </w:r>
            <w:r>
              <w:t xml:space="preserve"> </w:t>
            </w:r>
            <w:r w:rsidRPr="00795BFB">
              <w:t>определять отношение автора к героям произведения;</w:t>
            </w:r>
            <w:r>
              <w:t xml:space="preserve"> </w:t>
            </w:r>
            <w:r w:rsidRPr="00795BFB">
              <w:t>находить опорные слова в тексте;</w:t>
            </w:r>
            <w:r>
              <w:t xml:space="preserve"> </w:t>
            </w:r>
            <w:r w:rsidRPr="00795BFB">
              <w:t>пересказывать содержание текста по опорным словам</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содержание прочитанного произведения; соотносить произведение и автора. </w:t>
            </w: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отвечать на вопросы, представленные в учебнике; участвовать в коллективной беседе.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r w:rsidRPr="003457A5">
              <w:rPr>
                <w:rFonts w:ascii="Times New Roman" w:hAnsi="Times New Roman"/>
                <w:sz w:val="24"/>
                <w:szCs w:val="24"/>
              </w:rPr>
              <w:t>самооценка и самоанализ деятельности на уроке</w:t>
            </w: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876" w:type="dxa"/>
          </w:tcPr>
          <w:p w:rsidR="006A317F" w:rsidRPr="00795BFB" w:rsidRDefault="006A317F" w:rsidP="003457A5">
            <w:pPr>
              <w:pStyle w:val="NormalWeb"/>
              <w:spacing w:before="0" w:beforeAutospacing="0" w:after="0" w:afterAutospacing="0"/>
              <w:jc w:val="both"/>
            </w:pPr>
          </w:p>
        </w:tc>
        <w:tc>
          <w:tcPr>
            <w:tcW w:w="709" w:type="dxa"/>
            <w:gridSpan w:val="2"/>
          </w:tcPr>
          <w:p w:rsidR="006A317F" w:rsidRPr="00795BFB" w:rsidRDefault="006A317F" w:rsidP="003457A5">
            <w:pPr>
              <w:pStyle w:val="NormalWeb"/>
              <w:spacing w:before="0" w:beforeAutospacing="0" w:after="0" w:afterAutospacing="0"/>
              <w:jc w:val="both"/>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165</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i/>
                <w:sz w:val="24"/>
                <w:szCs w:val="24"/>
              </w:rPr>
              <w:t>Н. Носов</w:t>
            </w:r>
            <w:r w:rsidRPr="003457A5">
              <w:rPr>
                <w:rFonts w:ascii="Times New Roman" w:hAnsi="Times New Roman"/>
                <w:sz w:val="24"/>
                <w:szCs w:val="24"/>
              </w:rPr>
              <w:t>. Фантазёры. Чтение по ролям</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Почему произведения Н.Носова включены в раздел «Жизнь дана на добрые дела»?</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 составить план и по нему пересказ</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sz w:val="24"/>
                <w:szCs w:val="24"/>
              </w:rPr>
              <w:t xml:space="preserve">Определять характер  произведений Н.Носова; </w:t>
            </w:r>
            <w:r w:rsidRPr="003457A5">
              <w:rPr>
                <w:rFonts w:ascii="Times New Roman" w:hAnsi="Times New Roman"/>
                <w:bCs/>
                <w:sz w:val="24"/>
                <w:szCs w:val="24"/>
              </w:rPr>
              <w:t>самостоятельно определять тему и основную мысль произведения;</w:t>
            </w:r>
            <w:r w:rsidRPr="003457A5">
              <w:rPr>
                <w:rFonts w:ascii="Times New Roman" w:hAnsi="Times New Roman"/>
                <w:sz w:val="24"/>
                <w:szCs w:val="24"/>
              </w:rPr>
              <w:t xml:space="preserve"> характеризовать  героев произведения и их поступки; выразительно читать рассказ в лицах; составлять план рассказа; пересказывать текст по плану</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r w:rsidRPr="003457A5">
              <w:rPr>
                <w:rFonts w:ascii="Times New Roman" w:hAnsi="Times New Roman"/>
                <w:sz w:val="24"/>
                <w:szCs w:val="24"/>
              </w:rPr>
              <w:t xml:space="preserve"> сравнивать произведения «Затейники» и «Фантазёры»; рассуждать о том, почему эти произведения включены в раздел «Жизнь дана на добрые дела».</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w:t>
            </w:r>
            <w:r w:rsidRPr="003457A5">
              <w:rPr>
                <w:rFonts w:ascii="Times New Roman" w:hAnsi="Times New Roman"/>
                <w:bCs/>
                <w:sz w:val="24"/>
                <w:szCs w:val="24"/>
              </w:rPr>
              <w:t>отвечать на вопросы, представленные в учебнике;</w:t>
            </w:r>
            <w:r w:rsidRPr="003457A5">
              <w:rPr>
                <w:rFonts w:ascii="Times New Roman" w:hAnsi="Times New Roman"/>
                <w:sz w:val="24"/>
                <w:szCs w:val="24"/>
              </w:rPr>
              <w:t xml:space="preserve"> взаимодействовать с партнёром в рамках учебного диалога. </w:t>
            </w:r>
            <w:r w:rsidRPr="003457A5">
              <w:rPr>
                <w:rFonts w:ascii="Times New Roman" w:hAnsi="Times New Roman"/>
                <w:b/>
                <w:bCs/>
                <w:sz w:val="24"/>
                <w:szCs w:val="24"/>
              </w:rPr>
              <w:t>Регулятивные</w:t>
            </w:r>
            <w:r w:rsidRPr="003457A5">
              <w:rPr>
                <w:rFonts w:ascii="Times New Roman" w:hAnsi="Times New Roman"/>
                <w:bCs/>
                <w:sz w:val="24"/>
                <w:szCs w:val="24"/>
              </w:rPr>
              <w:t>: работать в соответствии с поставленной задачей</w:t>
            </w: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166</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Семейное чтение. </w:t>
            </w:r>
            <w:r w:rsidRPr="003457A5">
              <w:rPr>
                <w:rFonts w:ascii="Times New Roman" w:hAnsi="Times New Roman"/>
                <w:i/>
                <w:sz w:val="24"/>
                <w:szCs w:val="24"/>
              </w:rPr>
              <w:t>И. Крылов</w:t>
            </w:r>
            <w:r w:rsidRPr="003457A5">
              <w:rPr>
                <w:rFonts w:ascii="Times New Roman" w:hAnsi="Times New Roman"/>
                <w:sz w:val="24"/>
                <w:szCs w:val="24"/>
              </w:rPr>
              <w:t>. Лебедь, рак и щука. Смысл басни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Cs/>
                <w:sz w:val="24"/>
                <w:szCs w:val="24"/>
              </w:rPr>
            </w:pPr>
            <w:r w:rsidRPr="003457A5">
              <w:rPr>
                <w:rFonts w:ascii="Times New Roman" w:hAnsi="Times New Roman"/>
                <w:bCs/>
                <w:sz w:val="24"/>
                <w:szCs w:val="24"/>
              </w:rPr>
              <w:t>Какова мораль басни?</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Выразительное чтение</w:t>
            </w: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Cs/>
                <w:sz w:val="24"/>
                <w:szCs w:val="24"/>
              </w:rPr>
              <w:t xml:space="preserve">Определять жанр произведения; называть отличительные особенности басни; определять главную мысль произведения; </w:t>
            </w:r>
            <w:r w:rsidRPr="003457A5">
              <w:rPr>
                <w:rFonts w:ascii="Times New Roman" w:hAnsi="Times New Roman"/>
                <w:sz w:val="24"/>
                <w:szCs w:val="24"/>
              </w:rPr>
              <w:t>называть и характеризовать  героев произведения и их поступки; иллюстрировать содержание басни И. Крылова</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 xml:space="preserve">: анализировать содержание басни; сравнивать содержание произведения И.Крылова с жизненными ситуациями. </w:t>
            </w:r>
            <w:r w:rsidRPr="003457A5">
              <w:rPr>
                <w:rFonts w:ascii="Times New Roman" w:hAnsi="Times New Roman"/>
                <w:b/>
                <w:bCs/>
                <w:sz w:val="24"/>
                <w:szCs w:val="24"/>
              </w:rPr>
              <w:t>Коммуникативные</w:t>
            </w:r>
            <w:r w:rsidRPr="003457A5">
              <w:rPr>
                <w:rFonts w:ascii="Times New Roman" w:hAnsi="Times New Roman"/>
                <w:bCs/>
                <w:sz w:val="24"/>
                <w:szCs w:val="24"/>
              </w:rPr>
              <w:t>: формулировать своё отношение к героям басни</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Регулятивные</w:t>
            </w:r>
            <w:r w:rsidRPr="003457A5">
              <w:rPr>
                <w:rFonts w:ascii="Times New Roman" w:hAnsi="Times New Roman"/>
                <w:bCs/>
                <w:sz w:val="24"/>
                <w:szCs w:val="24"/>
              </w:rPr>
              <w:t>: выполнять действия по алгоритму</w:t>
            </w:r>
          </w:p>
        </w:tc>
        <w:tc>
          <w:tcPr>
            <w:tcW w:w="1842" w:type="dxa"/>
            <w:vMerge w:val="restart"/>
          </w:tcPr>
          <w:p w:rsidR="006A317F" w:rsidRPr="003457A5" w:rsidRDefault="006A317F" w:rsidP="003457A5">
            <w:pPr>
              <w:pStyle w:val="Default"/>
              <w:spacing w:before="40" w:after="40"/>
              <w:jc w:val="both"/>
              <w:rPr>
                <w:rFonts w:ascii="Times New Roman" w:hAnsi="Times New Roman" w:cs="Times New Roman"/>
              </w:rPr>
            </w:pPr>
            <w:r w:rsidRPr="003457A5">
              <w:rPr>
                <w:rFonts w:ascii="Times New Roman" w:hAnsi="Times New Roman" w:cs="Times New Roman"/>
              </w:rPr>
              <w:t xml:space="preserve">— проявлять интерес к участию в инсценировке басни. </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167-168</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 xml:space="preserve">Наш театр. </w:t>
            </w:r>
            <w:r w:rsidRPr="003457A5">
              <w:rPr>
                <w:rFonts w:ascii="Times New Roman" w:hAnsi="Times New Roman"/>
                <w:i/>
                <w:sz w:val="24"/>
                <w:szCs w:val="24"/>
              </w:rPr>
              <w:t>С. Михалков</w:t>
            </w:r>
            <w:r w:rsidRPr="003457A5">
              <w:rPr>
                <w:rFonts w:ascii="Times New Roman" w:hAnsi="Times New Roman"/>
                <w:sz w:val="24"/>
                <w:szCs w:val="24"/>
              </w:rPr>
              <w:t>. Не стоит благодарности</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Урок чтения и осмысления произведения</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 xml:space="preserve">Как создать инсценировку произведения </w:t>
            </w:r>
            <w:r w:rsidRPr="003457A5">
              <w:rPr>
                <w:rFonts w:ascii="Times New Roman" w:hAnsi="Times New Roman"/>
                <w:sz w:val="24"/>
                <w:szCs w:val="24"/>
              </w:rPr>
              <w:t>С. Михалкова</w:t>
            </w:r>
            <w:r w:rsidRPr="003457A5">
              <w:rPr>
                <w:rFonts w:ascii="Times New Roman" w:hAnsi="Times New Roman"/>
                <w:bCs/>
                <w:sz w:val="24"/>
                <w:szCs w:val="24"/>
              </w:rPr>
              <w:t>?</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Текущий</w:t>
            </w:r>
          </w:p>
          <w:p w:rsidR="006A317F" w:rsidRPr="003457A5" w:rsidRDefault="006A317F" w:rsidP="003457A5">
            <w:pPr>
              <w:spacing w:after="0" w:line="240" w:lineRule="auto"/>
              <w:jc w:val="both"/>
              <w:rPr>
                <w:rFonts w:ascii="Times New Roman" w:hAnsi="Times New Roman"/>
                <w:sz w:val="24"/>
                <w:szCs w:val="24"/>
              </w:rPr>
            </w:pP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Cs/>
                <w:sz w:val="24"/>
                <w:szCs w:val="24"/>
              </w:rPr>
              <w:t xml:space="preserve">Самостоятельно определять тему и главную мысль произведения; выделять в произведении слова, необходимые для создания образа героя; </w:t>
            </w:r>
            <w:r w:rsidRPr="003457A5">
              <w:rPr>
                <w:rFonts w:ascii="Times New Roman" w:hAnsi="Times New Roman"/>
                <w:sz w:val="24"/>
                <w:szCs w:val="24"/>
              </w:rPr>
              <w:t xml:space="preserve">выразительно читать диалоги персонажей  в инсценировке; определять характер героев, события, картины, представленные в произведении; </w:t>
            </w:r>
            <w:r w:rsidRPr="003457A5">
              <w:rPr>
                <w:rFonts w:ascii="Times New Roman" w:hAnsi="Times New Roman"/>
                <w:bCs/>
                <w:sz w:val="24"/>
                <w:szCs w:val="24"/>
              </w:rPr>
              <w:t xml:space="preserve">определять чувства, мысли, настроение и переживания героев </w:t>
            </w:r>
            <w:r w:rsidRPr="003457A5">
              <w:rPr>
                <w:rFonts w:ascii="Times New Roman" w:hAnsi="Times New Roman"/>
                <w:sz w:val="24"/>
                <w:szCs w:val="24"/>
              </w:rPr>
              <w:t>при  помощи голоса передавать характер героев</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r w:rsidRPr="003457A5">
              <w:rPr>
                <w:rFonts w:ascii="Times New Roman" w:hAnsi="Times New Roman"/>
                <w:sz w:val="24"/>
                <w:szCs w:val="24"/>
              </w:rPr>
              <w:t xml:space="preserve"> сравнивать произведение С. Михалкова с басней И.Крылова «Лебедь, Щука и Рак»; определять этапность подготовки к инсценированию произведения; отбирать средства выразительности для создания образа героев; расставлять смысловые и интонационные паузы на основе знаков препинания в тексте; сравнивать главного героя с другими героями произведения</w:t>
            </w:r>
          </w:p>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w:t>
            </w:r>
            <w:r w:rsidRPr="003457A5">
              <w:rPr>
                <w:rFonts w:ascii="Times New Roman" w:hAnsi="Times New Roman"/>
                <w:sz w:val="24"/>
                <w:szCs w:val="24"/>
              </w:rPr>
              <w:t xml:space="preserve"> коллективно обсуждать прочитанное; создавать собственное высказывание на основе прочитанного текста. </w:t>
            </w:r>
            <w:r w:rsidRPr="003457A5">
              <w:rPr>
                <w:rFonts w:ascii="Times New Roman" w:hAnsi="Times New Roman"/>
                <w:b/>
                <w:bCs/>
                <w:sz w:val="24"/>
                <w:szCs w:val="24"/>
              </w:rPr>
              <w:t>Регулятивные</w:t>
            </w:r>
            <w:r w:rsidRPr="003457A5">
              <w:rPr>
                <w:rFonts w:ascii="Times New Roman" w:hAnsi="Times New Roman"/>
                <w:bCs/>
                <w:sz w:val="24"/>
                <w:szCs w:val="24"/>
              </w:rPr>
              <w:t>: выполнять учебные действия по плану; работать в группе; выполнять самоанализ и самооценку.</w:t>
            </w:r>
          </w:p>
        </w:tc>
        <w:tc>
          <w:tcPr>
            <w:tcW w:w="1842" w:type="dxa"/>
            <w:vMerge/>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169, 170</w:t>
            </w:r>
          </w:p>
        </w:tc>
        <w:tc>
          <w:tcPr>
            <w:tcW w:w="2142" w:type="dxa"/>
          </w:tcPr>
          <w:p w:rsidR="006A317F" w:rsidRPr="003457A5" w:rsidRDefault="006A317F" w:rsidP="003457A5">
            <w:pPr>
              <w:autoSpaceDE w:val="0"/>
              <w:autoSpaceDN w:val="0"/>
              <w:adjustRightInd w:val="0"/>
              <w:spacing w:after="0" w:line="240" w:lineRule="auto"/>
              <w:jc w:val="both"/>
              <w:rPr>
                <w:rFonts w:ascii="Times New Roman" w:hAnsi="Times New Roman"/>
                <w:sz w:val="24"/>
                <w:szCs w:val="24"/>
              </w:rPr>
            </w:pPr>
            <w:r w:rsidRPr="003457A5">
              <w:rPr>
                <w:rFonts w:ascii="Times New Roman" w:hAnsi="Times New Roman"/>
                <w:sz w:val="24"/>
                <w:szCs w:val="24"/>
              </w:rPr>
              <w:t>Маленькие и большие секреты страны Литературии. Итоговая контрольная работа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2</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i/>
                <w:iCs/>
                <w:sz w:val="24"/>
                <w:szCs w:val="24"/>
              </w:rPr>
              <w:t xml:space="preserve">Урок контроля и оценки результатов обучения </w:t>
            </w:r>
          </w:p>
        </w:tc>
        <w:tc>
          <w:tcPr>
            <w:tcW w:w="1538" w:type="dxa"/>
          </w:tcPr>
          <w:p w:rsidR="006A317F" w:rsidRPr="003457A5" w:rsidRDefault="006A317F" w:rsidP="003457A5">
            <w:pPr>
              <w:autoSpaceDE w:val="0"/>
              <w:autoSpaceDN w:val="0"/>
              <w:adjustRightInd w:val="0"/>
              <w:spacing w:after="0" w:line="240" w:lineRule="auto"/>
              <w:rPr>
                <w:rFonts w:ascii="Times New Roman" w:hAnsi="Times New Roman"/>
                <w:b/>
                <w:bCs/>
                <w:sz w:val="24"/>
                <w:szCs w:val="24"/>
              </w:rPr>
            </w:pPr>
            <w:r w:rsidRPr="003457A5">
              <w:rPr>
                <w:rFonts w:ascii="Times New Roman" w:hAnsi="Times New Roman"/>
                <w:bCs/>
                <w:sz w:val="24"/>
                <w:szCs w:val="24"/>
              </w:rPr>
              <w:t>Чему я научился за год?</w:t>
            </w: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Итоговый</w:t>
            </w:r>
          </w:p>
          <w:p w:rsidR="006A317F" w:rsidRPr="003457A5" w:rsidRDefault="006A317F" w:rsidP="003457A5">
            <w:pPr>
              <w:spacing w:after="0" w:line="240" w:lineRule="auto"/>
              <w:jc w:val="both"/>
              <w:rPr>
                <w:rFonts w:ascii="Times New Roman" w:hAnsi="Times New Roman"/>
                <w:sz w:val="24"/>
                <w:szCs w:val="24"/>
              </w:rPr>
            </w:pPr>
          </w:p>
        </w:tc>
        <w:tc>
          <w:tcPr>
            <w:tcW w:w="2078" w:type="dxa"/>
            <w:gridSpan w:val="2"/>
            <w:tcBorders>
              <w:left w:val="single" w:sz="4" w:space="0" w:color="000000"/>
              <w:righ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Определять границы собственного знания/незнания</w:t>
            </w:r>
          </w:p>
        </w:tc>
        <w:tc>
          <w:tcPr>
            <w:tcW w:w="3261" w:type="dxa"/>
            <w:gridSpan w:val="2"/>
            <w:tcBorders>
              <w:left w:val="single" w:sz="4" w:space="0" w:color="000000"/>
            </w:tcBorders>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Познавательные</w:t>
            </w:r>
            <w:r w:rsidRPr="003457A5">
              <w:rPr>
                <w:rFonts w:ascii="Times New Roman" w:hAnsi="Times New Roman"/>
                <w:bCs/>
                <w:sz w:val="24"/>
                <w:szCs w:val="24"/>
              </w:rPr>
              <w:t>:</w:t>
            </w:r>
            <w:r w:rsidRPr="003457A5">
              <w:rPr>
                <w:rFonts w:ascii="Times New Roman" w:hAnsi="Times New Roman"/>
                <w:sz w:val="24"/>
                <w:szCs w:val="24"/>
              </w:rPr>
              <w:t xml:space="preserve"> создавать  собственную выставку книг по прочитанным произведениям в этом разделе;</w:t>
            </w:r>
            <w:r w:rsidRPr="003457A5">
              <w:rPr>
                <w:rFonts w:ascii="Times New Roman" w:hAnsi="Times New Roman"/>
                <w:bCs/>
                <w:sz w:val="24"/>
                <w:szCs w:val="24"/>
              </w:rPr>
              <w:t xml:space="preserve"> ориентироваться в своей системе знаний; делать отбор необходимой информации для решения поставленных задач</w:t>
            </w:r>
          </w:p>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r w:rsidRPr="003457A5">
              <w:rPr>
                <w:rFonts w:ascii="Times New Roman" w:hAnsi="Times New Roman"/>
                <w:b/>
                <w:bCs/>
                <w:sz w:val="24"/>
                <w:szCs w:val="24"/>
              </w:rPr>
              <w:t>Коммуникативные</w:t>
            </w:r>
            <w:r w:rsidRPr="003457A5">
              <w:rPr>
                <w:rFonts w:ascii="Times New Roman" w:hAnsi="Times New Roman"/>
                <w:bCs/>
                <w:sz w:val="24"/>
                <w:szCs w:val="24"/>
              </w:rPr>
              <w:t xml:space="preserve">: грамотно формулировать и оформлять свои мысли в письменной речи. </w:t>
            </w:r>
            <w:r w:rsidRPr="003457A5">
              <w:rPr>
                <w:rFonts w:ascii="Times New Roman" w:hAnsi="Times New Roman"/>
                <w:b/>
                <w:bCs/>
                <w:sz w:val="24"/>
                <w:szCs w:val="24"/>
              </w:rPr>
              <w:t>Регулятивные</w:t>
            </w:r>
            <w:r w:rsidRPr="003457A5">
              <w:rPr>
                <w:rFonts w:ascii="Times New Roman" w:hAnsi="Times New Roman"/>
                <w:bCs/>
                <w:sz w:val="24"/>
                <w:szCs w:val="24"/>
              </w:rPr>
              <w:t xml:space="preserve">: </w:t>
            </w:r>
            <w:r w:rsidRPr="003457A5">
              <w:rPr>
                <w:rFonts w:ascii="Times New Roman" w:hAnsi="Times New Roman"/>
                <w:sz w:val="24"/>
                <w:szCs w:val="24"/>
              </w:rPr>
              <w:t>проверять себя и самостоятельно оценивать свои достижения на основе диагностической работы</w:t>
            </w:r>
          </w:p>
        </w:tc>
        <w:tc>
          <w:tcPr>
            <w:tcW w:w="1842" w:type="dxa"/>
          </w:tcPr>
          <w:p w:rsidR="006A317F" w:rsidRPr="003457A5" w:rsidRDefault="006A317F" w:rsidP="003457A5">
            <w:pPr>
              <w:autoSpaceDE w:val="0"/>
              <w:autoSpaceDN w:val="0"/>
              <w:adjustRightInd w:val="0"/>
              <w:spacing w:after="0" w:line="240" w:lineRule="auto"/>
              <w:jc w:val="both"/>
              <w:rPr>
                <w:rFonts w:ascii="Times New Roman" w:hAnsi="Times New Roman"/>
                <w:b/>
                <w:bCs/>
                <w:sz w:val="24"/>
                <w:szCs w:val="24"/>
              </w:rPr>
            </w:pPr>
            <w:r w:rsidRPr="003457A5">
              <w:rPr>
                <w:rFonts w:ascii="Times New Roman" w:hAnsi="Times New Roman"/>
                <w:bCs/>
                <w:sz w:val="24"/>
                <w:szCs w:val="24"/>
              </w:rPr>
              <w:t>Учебная и социальная мотивация, самоуважение и самооценка</w:t>
            </w:r>
          </w:p>
        </w:tc>
        <w:tc>
          <w:tcPr>
            <w:tcW w:w="876" w:type="dxa"/>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c>
          <w:tcPr>
            <w:tcW w:w="709" w:type="dxa"/>
            <w:gridSpan w:val="2"/>
          </w:tcPr>
          <w:p w:rsidR="006A317F" w:rsidRPr="003457A5" w:rsidRDefault="006A317F" w:rsidP="003457A5">
            <w:pPr>
              <w:autoSpaceDE w:val="0"/>
              <w:autoSpaceDN w:val="0"/>
              <w:adjustRightInd w:val="0"/>
              <w:spacing w:after="0" w:line="240" w:lineRule="auto"/>
              <w:jc w:val="both"/>
              <w:rPr>
                <w:rFonts w:ascii="Times New Roman" w:hAnsi="Times New Roman"/>
                <w:bCs/>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171</w:t>
            </w:r>
          </w:p>
        </w:tc>
        <w:tc>
          <w:tcPr>
            <w:tcW w:w="21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Праздник «Жизнь дана на добрые дела»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p>
        </w:tc>
        <w:tc>
          <w:tcPr>
            <w:tcW w:w="1538" w:type="dxa"/>
          </w:tcPr>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2078" w:type="dxa"/>
            <w:gridSpan w:val="2"/>
            <w:tcBorders>
              <w:left w:val="single" w:sz="4" w:space="0" w:color="000000"/>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3261" w:type="dxa"/>
            <w:gridSpan w:val="2"/>
            <w:tcBorders>
              <w:left w:val="single" w:sz="4" w:space="0" w:color="000000"/>
            </w:tcBorders>
          </w:tcPr>
          <w:p w:rsidR="006A317F" w:rsidRPr="003457A5" w:rsidRDefault="006A317F" w:rsidP="003457A5">
            <w:pPr>
              <w:pStyle w:val="a3"/>
              <w:jc w:val="both"/>
              <w:rPr>
                <w:rFonts w:ascii="Times New Roman" w:hAnsi="Times New Roman"/>
                <w:color w:val="000000"/>
              </w:rPr>
            </w:pPr>
          </w:p>
        </w:tc>
        <w:tc>
          <w:tcPr>
            <w:tcW w:w="1842" w:type="dxa"/>
          </w:tcPr>
          <w:p w:rsidR="006A317F" w:rsidRPr="003457A5" w:rsidRDefault="006A317F" w:rsidP="003457A5">
            <w:pPr>
              <w:spacing w:after="0" w:line="240" w:lineRule="auto"/>
              <w:jc w:val="both"/>
              <w:rPr>
                <w:rFonts w:ascii="Times New Roman" w:hAnsi="Times New Roman"/>
                <w:sz w:val="24"/>
                <w:szCs w:val="24"/>
              </w:rPr>
            </w:pPr>
          </w:p>
        </w:tc>
        <w:tc>
          <w:tcPr>
            <w:tcW w:w="876" w:type="dxa"/>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172</w:t>
            </w:r>
          </w:p>
        </w:tc>
        <w:tc>
          <w:tcPr>
            <w:tcW w:w="21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Составление списка «Что читать летом?»</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p>
        </w:tc>
        <w:tc>
          <w:tcPr>
            <w:tcW w:w="1538" w:type="dxa"/>
          </w:tcPr>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2078" w:type="dxa"/>
            <w:gridSpan w:val="2"/>
            <w:tcBorders>
              <w:left w:val="single" w:sz="4" w:space="0" w:color="000000"/>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3261" w:type="dxa"/>
            <w:gridSpan w:val="2"/>
            <w:tcBorders>
              <w:left w:val="single" w:sz="4" w:space="0" w:color="000000"/>
            </w:tcBorders>
          </w:tcPr>
          <w:p w:rsidR="006A317F" w:rsidRPr="003457A5" w:rsidRDefault="006A317F" w:rsidP="003457A5">
            <w:pPr>
              <w:pStyle w:val="a3"/>
              <w:jc w:val="both"/>
              <w:rPr>
                <w:rFonts w:ascii="Times New Roman" w:hAnsi="Times New Roman"/>
                <w:color w:val="000000"/>
              </w:rPr>
            </w:pPr>
          </w:p>
        </w:tc>
        <w:tc>
          <w:tcPr>
            <w:tcW w:w="1842" w:type="dxa"/>
          </w:tcPr>
          <w:p w:rsidR="006A317F" w:rsidRPr="003457A5" w:rsidRDefault="006A317F" w:rsidP="003457A5">
            <w:pPr>
              <w:spacing w:after="0" w:line="240" w:lineRule="auto"/>
              <w:jc w:val="both"/>
              <w:rPr>
                <w:rFonts w:ascii="Times New Roman" w:hAnsi="Times New Roman"/>
                <w:sz w:val="24"/>
                <w:szCs w:val="24"/>
              </w:rPr>
            </w:pPr>
          </w:p>
        </w:tc>
        <w:tc>
          <w:tcPr>
            <w:tcW w:w="876" w:type="dxa"/>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173</w:t>
            </w:r>
          </w:p>
        </w:tc>
        <w:tc>
          <w:tcPr>
            <w:tcW w:w="21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Мы идем в библиотеку</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p>
        </w:tc>
        <w:tc>
          <w:tcPr>
            <w:tcW w:w="1538" w:type="dxa"/>
          </w:tcPr>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2078" w:type="dxa"/>
            <w:gridSpan w:val="2"/>
            <w:tcBorders>
              <w:left w:val="single" w:sz="4" w:space="0" w:color="000000"/>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3261" w:type="dxa"/>
            <w:gridSpan w:val="2"/>
            <w:tcBorders>
              <w:left w:val="single" w:sz="4" w:space="0" w:color="000000"/>
            </w:tcBorders>
          </w:tcPr>
          <w:p w:rsidR="006A317F" w:rsidRPr="003457A5" w:rsidRDefault="006A317F" w:rsidP="003457A5">
            <w:pPr>
              <w:pStyle w:val="a3"/>
              <w:jc w:val="both"/>
              <w:rPr>
                <w:rFonts w:ascii="Times New Roman" w:hAnsi="Times New Roman"/>
                <w:color w:val="000000"/>
              </w:rPr>
            </w:pPr>
          </w:p>
        </w:tc>
        <w:tc>
          <w:tcPr>
            <w:tcW w:w="1842" w:type="dxa"/>
          </w:tcPr>
          <w:p w:rsidR="006A317F" w:rsidRPr="003457A5" w:rsidRDefault="006A317F" w:rsidP="003457A5">
            <w:pPr>
              <w:spacing w:after="0" w:line="240" w:lineRule="auto"/>
              <w:jc w:val="both"/>
              <w:rPr>
                <w:rFonts w:ascii="Times New Roman" w:hAnsi="Times New Roman"/>
                <w:sz w:val="24"/>
                <w:szCs w:val="24"/>
              </w:rPr>
            </w:pPr>
          </w:p>
        </w:tc>
        <w:tc>
          <w:tcPr>
            <w:tcW w:w="876" w:type="dxa"/>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518"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174</w:t>
            </w:r>
          </w:p>
        </w:tc>
        <w:tc>
          <w:tcPr>
            <w:tcW w:w="214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Подведение итогов «Лучший читатель года»</w:t>
            </w:r>
          </w:p>
        </w:tc>
        <w:tc>
          <w:tcPr>
            <w:tcW w:w="672" w:type="dxa"/>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w:t>
            </w:r>
          </w:p>
        </w:tc>
        <w:tc>
          <w:tcPr>
            <w:tcW w:w="767" w:type="dxa"/>
            <w:gridSpan w:val="2"/>
          </w:tcPr>
          <w:p w:rsidR="006A317F" w:rsidRPr="003457A5" w:rsidRDefault="006A317F" w:rsidP="003457A5">
            <w:pPr>
              <w:spacing w:after="0" w:line="240" w:lineRule="auto"/>
              <w:jc w:val="both"/>
              <w:rPr>
                <w:rFonts w:ascii="Times New Roman" w:hAnsi="Times New Roman"/>
                <w:sz w:val="24"/>
                <w:szCs w:val="24"/>
              </w:rPr>
            </w:pPr>
          </w:p>
        </w:tc>
        <w:tc>
          <w:tcPr>
            <w:tcW w:w="1538" w:type="dxa"/>
          </w:tcPr>
          <w:p w:rsidR="006A317F" w:rsidRPr="003457A5" w:rsidRDefault="006A317F" w:rsidP="003457A5">
            <w:pPr>
              <w:spacing w:after="0" w:line="240" w:lineRule="auto"/>
              <w:jc w:val="both"/>
              <w:rPr>
                <w:rFonts w:ascii="Times New Roman" w:hAnsi="Times New Roman"/>
                <w:sz w:val="24"/>
                <w:szCs w:val="24"/>
              </w:rPr>
            </w:pPr>
          </w:p>
        </w:tc>
        <w:tc>
          <w:tcPr>
            <w:tcW w:w="1134" w:type="dxa"/>
            <w:tcBorders>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2078" w:type="dxa"/>
            <w:gridSpan w:val="2"/>
            <w:tcBorders>
              <w:left w:val="single" w:sz="4" w:space="0" w:color="000000"/>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3261" w:type="dxa"/>
            <w:gridSpan w:val="2"/>
            <w:tcBorders>
              <w:left w:val="single" w:sz="4" w:space="0" w:color="000000"/>
            </w:tcBorders>
          </w:tcPr>
          <w:p w:rsidR="006A317F" w:rsidRPr="003457A5" w:rsidRDefault="006A317F" w:rsidP="003457A5">
            <w:pPr>
              <w:pStyle w:val="a3"/>
              <w:jc w:val="both"/>
              <w:rPr>
                <w:rFonts w:ascii="Times New Roman" w:hAnsi="Times New Roman"/>
                <w:color w:val="000000"/>
              </w:rPr>
            </w:pPr>
          </w:p>
        </w:tc>
        <w:tc>
          <w:tcPr>
            <w:tcW w:w="1842" w:type="dxa"/>
          </w:tcPr>
          <w:p w:rsidR="006A317F" w:rsidRPr="003457A5" w:rsidRDefault="006A317F" w:rsidP="003457A5">
            <w:pPr>
              <w:spacing w:after="0" w:line="240" w:lineRule="auto"/>
              <w:jc w:val="both"/>
              <w:rPr>
                <w:rFonts w:ascii="Times New Roman" w:hAnsi="Times New Roman"/>
                <w:sz w:val="24"/>
                <w:szCs w:val="24"/>
              </w:rPr>
            </w:pPr>
          </w:p>
        </w:tc>
        <w:tc>
          <w:tcPr>
            <w:tcW w:w="876" w:type="dxa"/>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Pr>
          <w:p w:rsidR="006A317F" w:rsidRPr="003457A5" w:rsidRDefault="006A317F" w:rsidP="003457A5">
            <w:pPr>
              <w:spacing w:after="0" w:line="240" w:lineRule="auto"/>
              <w:jc w:val="both"/>
              <w:rPr>
                <w:rFonts w:ascii="Times New Roman" w:hAnsi="Times New Roman"/>
                <w:sz w:val="24"/>
                <w:szCs w:val="24"/>
              </w:rPr>
            </w:pPr>
          </w:p>
        </w:tc>
      </w:tr>
      <w:tr w:rsidR="006A317F" w:rsidRPr="003457A5" w:rsidTr="003457A5">
        <w:trPr>
          <w:trHeight w:val="402"/>
        </w:trPr>
        <w:tc>
          <w:tcPr>
            <w:tcW w:w="518" w:type="dxa"/>
            <w:tcBorders>
              <w:bottom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175</w:t>
            </w:r>
          </w:p>
        </w:tc>
        <w:tc>
          <w:tcPr>
            <w:tcW w:w="2142" w:type="dxa"/>
            <w:tcBorders>
              <w:bottom w:val="single" w:sz="4" w:space="0" w:color="000000"/>
            </w:tcBorders>
          </w:tcPr>
          <w:p w:rsidR="006A317F" w:rsidRPr="003457A5" w:rsidRDefault="006A317F" w:rsidP="003457A5">
            <w:pPr>
              <w:spacing w:after="0" w:line="240" w:lineRule="auto"/>
              <w:jc w:val="both"/>
              <w:rPr>
                <w:rFonts w:ascii="Times New Roman" w:hAnsi="Times New Roman"/>
                <w:sz w:val="24"/>
                <w:szCs w:val="24"/>
              </w:rPr>
            </w:pPr>
            <w:r w:rsidRPr="003457A5">
              <w:rPr>
                <w:rFonts w:ascii="Times New Roman" w:hAnsi="Times New Roman"/>
                <w:sz w:val="24"/>
                <w:szCs w:val="24"/>
              </w:rPr>
              <w:t>Мы идем в библиотеку</w:t>
            </w:r>
          </w:p>
        </w:tc>
        <w:tc>
          <w:tcPr>
            <w:tcW w:w="672" w:type="dxa"/>
            <w:tcBorders>
              <w:bottom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767" w:type="dxa"/>
            <w:gridSpan w:val="2"/>
            <w:tcBorders>
              <w:bottom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1538" w:type="dxa"/>
            <w:tcBorders>
              <w:bottom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1134" w:type="dxa"/>
            <w:tcBorders>
              <w:bottom w:val="single" w:sz="4" w:space="0" w:color="000000"/>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2078" w:type="dxa"/>
            <w:gridSpan w:val="2"/>
            <w:tcBorders>
              <w:left w:val="single" w:sz="4" w:space="0" w:color="000000"/>
              <w:bottom w:val="single" w:sz="4" w:space="0" w:color="000000"/>
              <w:right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3261" w:type="dxa"/>
            <w:gridSpan w:val="2"/>
            <w:tcBorders>
              <w:left w:val="single" w:sz="4" w:space="0" w:color="000000"/>
              <w:bottom w:val="single" w:sz="4" w:space="0" w:color="000000"/>
            </w:tcBorders>
          </w:tcPr>
          <w:p w:rsidR="006A317F" w:rsidRPr="003457A5" w:rsidRDefault="006A317F" w:rsidP="003457A5">
            <w:pPr>
              <w:pStyle w:val="a3"/>
              <w:jc w:val="both"/>
              <w:rPr>
                <w:rFonts w:ascii="Times New Roman" w:hAnsi="Times New Roman"/>
                <w:color w:val="000000"/>
              </w:rPr>
            </w:pPr>
          </w:p>
        </w:tc>
        <w:tc>
          <w:tcPr>
            <w:tcW w:w="1842" w:type="dxa"/>
            <w:tcBorders>
              <w:bottom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876" w:type="dxa"/>
            <w:tcBorders>
              <w:bottom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c>
          <w:tcPr>
            <w:tcW w:w="709" w:type="dxa"/>
            <w:gridSpan w:val="2"/>
            <w:tcBorders>
              <w:bottom w:val="single" w:sz="4" w:space="0" w:color="000000"/>
            </w:tcBorders>
          </w:tcPr>
          <w:p w:rsidR="006A317F" w:rsidRPr="003457A5" w:rsidRDefault="006A317F" w:rsidP="003457A5">
            <w:pPr>
              <w:spacing w:after="0" w:line="240" w:lineRule="auto"/>
              <w:jc w:val="both"/>
              <w:rPr>
                <w:rFonts w:ascii="Times New Roman" w:hAnsi="Times New Roman"/>
                <w:sz w:val="24"/>
                <w:szCs w:val="24"/>
              </w:rPr>
            </w:pPr>
          </w:p>
        </w:tc>
      </w:tr>
    </w:tbl>
    <w:p w:rsidR="006A317F" w:rsidRPr="00E3670E" w:rsidRDefault="006A317F" w:rsidP="00E3670E">
      <w:pPr>
        <w:tabs>
          <w:tab w:val="left" w:pos="2922"/>
        </w:tabs>
        <w:ind w:left="142" w:right="-31" w:firstLine="851"/>
        <w:rPr>
          <w:rFonts w:ascii="Times New Roman" w:hAnsi="Times New Roman"/>
          <w:sz w:val="28"/>
          <w:szCs w:val="28"/>
        </w:rPr>
      </w:pPr>
    </w:p>
    <w:sectPr w:rsidR="006A317F" w:rsidRPr="00E3670E" w:rsidSect="00D803F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7F" w:rsidRDefault="006A317F" w:rsidP="00005F0B">
      <w:pPr>
        <w:spacing w:after="0" w:line="240" w:lineRule="auto"/>
      </w:pPr>
      <w:r>
        <w:separator/>
      </w:r>
    </w:p>
  </w:endnote>
  <w:endnote w:type="continuationSeparator" w:id="0">
    <w:p w:rsidR="006A317F" w:rsidRDefault="006A317F" w:rsidP="00005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GADE I+ Newton C San Pin">
    <w:altName w:val="Times New Roman"/>
    <w:panose1 w:val="00000000000000000000"/>
    <w:charset w:val="00"/>
    <w:family w:val="auto"/>
    <w:notTrueType/>
    <w:pitch w:val="default"/>
    <w:sig w:usb0="00000003" w:usb1="00000000" w:usb2="00000000" w:usb3="00000000" w:csb0="00000001" w:csb1="00000000"/>
  </w:font>
  <w:font w:name="CGADJ J+ Newton C San Pin">
    <w:altName w:val="Newton CSan Pin"/>
    <w:panose1 w:val="00000000000000000000"/>
    <w:charset w:val="CC"/>
    <w:family w:val="auto"/>
    <w:notTrueType/>
    <w:pitch w:val="default"/>
    <w:sig w:usb0="00000201" w:usb1="00000000" w:usb2="00000000" w:usb3="00000000" w:csb0="00000004" w:csb1="00000000"/>
  </w:font>
  <w:font w:name="ELEKO K+ Newton C San Pin">
    <w:altName w:val="Times New Roman"/>
    <w:panose1 w:val="00000000000000000000"/>
    <w:charset w:val="00"/>
    <w:family w:val="auto"/>
    <w:notTrueType/>
    <w:pitch w:val="default"/>
    <w:sig w:usb0="00000003" w:usb1="00000000" w:usb2="00000000" w:usb3="00000000" w:csb0="00000001" w:csb1="00000000"/>
  </w:font>
  <w:font w:name="ELELC M+ Newton C San Pin">
    <w:altName w:val="Times New Roman"/>
    <w:panose1 w:val="00000000000000000000"/>
    <w:charset w:val="00"/>
    <w:family w:val="auto"/>
    <w:notTrueType/>
    <w:pitch w:val="default"/>
    <w:sig w:usb0="00000003" w:usb1="00000000" w:usb2="00000000" w:usb3="00000000" w:csb0="00000001" w:csb1="00000000"/>
  </w:font>
  <w:font w:name="FBDOG K+ Newton C San Pin">
    <w:altName w:val="Newton CSan Pi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7F" w:rsidRDefault="006A317F" w:rsidP="00005F0B">
      <w:pPr>
        <w:spacing w:after="0" w:line="240" w:lineRule="auto"/>
      </w:pPr>
      <w:r>
        <w:separator/>
      </w:r>
    </w:p>
  </w:footnote>
  <w:footnote w:type="continuationSeparator" w:id="0">
    <w:p w:rsidR="006A317F" w:rsidRDefault="006A317F" w:rsidP="00005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C224588"/>
    <w:lvl w:ilvl="0">
      <w:start w:val="1"/>
      <w:numFmt w:val="bullet"/>
      <w:lvlText w:val=""/>
      <w:lvlJc w:val="left"/>
      <w:pPr>
        <w:tabs>
          <w:tab w:val="num" w:pos="643"/>
        </w:tabs>
        <w:ind w:left="643" w:hanging="360"/>
      </w:pPr>
      <w:rPr>
        <w:rFonts w:ascii="Symbol" w:hAnsi="Symbol" w:hint="default"/>
      </w:rPr>
    </w:lvl>
  </w:abstractNum>
  <w:abstractNum w:abstractNumId="1">
    <w:nsid w:val="024D6F9F"/>
    <w:multiLevelType w:val="hybridMultilevel"/>
    <w:tmpl w:val="F99E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72982"/>
    <w:multiLevelType w:val="multilevel"/>
    <w:tmpl w:val="45D8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A1E40"/>
    <w:multiLevelType w:val="hybridMultilevel"/>
    <w:tmpl w:val="6E28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50B67"/>
    <w:multiLevelType w:val="multilevel"/>
    <w:tmpl w:val="4816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B30B6"/>
    <w:multiLevelType w:val="hybridMultilevel"/>
    <w:tmpl w:val="03AC1A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10105E"/>
    <w:multiLevelType w:val="multilevel"/>
    <w:tmpl w:val="35FC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74186"/>
    <w:multiLevelType w:val="multilevel"/>
    <w:tmpl w:val="983E25D8"/>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170" w:hanging="81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B1ED2"/>
    <w:multiLevelType w:val="multilevel"/>
    <w:tmpl w:val="48DE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55926"/>
    <w:multiLevelType w:val="hybridMultilevel"/>
    <w:tmpl w:val="BAEC82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D52263"/>
    <w:multiLevelType w:val="hybridMultilevel"/>
    <w:tmpl w:val="C6BCBB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2B5537"/>
    <w:multiLevelType w:val="hybridMultilevel"/>
    <w:tmpl w:val="DE3E8024"/>
    <w:lvl w:ilvl="0" w:tplc="6730FA28">
      <w:start w:val="1"/>
      <w:numFmt w:val="decimal"/>
      <w:lvlText w:val="%1."/>
      <w:lvlJc w:val="left"/>
      <w:pPr>
        <w:tabs>
          <w:tab w:val="num" w:pos="1472"/>
        </w:tabs>
        <w:ind w:left="1472" w:hanging="133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4FA0EB3"/>
    <w:multiLevelType w:val="hybridMultilevel"/>
    <w:tmpl w:val="48B6D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6396E"/>
    <w:multiLevelType w:val="multilevel"/>
    <w:tmpl w:val="D646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F2270"/>
    <w:multiLevelType w:val="hybridMultilevel"/>
    <w:tmpl w:val="3BC6AC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BCC38BD"/>
    <w:multiLevelType w:val="multilevel"/>
    <w:tmpl w:val="B32C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159EE"/>
    <w:multiLevelType w:val="multilevel"/>
    <w:tmpl w:val="A77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0784C"/>
    <w:multiLevelType w:val="multilevel"/>
    <w:tmpl w:val="8D8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D1AE7"/>
    <w:multiLevelType w:val="hybridMultilevel"/>
    <w:tmpl w:val="6F069328"/>
    <w:lvl w:ilvl="0" w:tplc="6010CA88">
      <w:start w:val="1"/>
      <w:numFmt w:val="decimal"/>
      <w:lvlText w:val="%1."/>
      <w:lvlJc w:val="left"/>
      <w:pPr>
        <w:tabs>
          <w:tab w:val="num" w:pos="720"/>
        </w:tabs>
        <w:ind w:left="720" w:hanging="360"/>
      </w:pPr>
      <w:rPr>
        <w:rFonts w:cs="Times New Roman"/>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69F0649"/>
    <w:multiLevelType w:val="hybridMultilevel"/>
    <w:tmpl w:val="3F08836C"/>
    <w:lvl w:ilvl="0" w:tplc="6010CA88">
      <w:start w:val="1"/>
      <w:numFmt w:val="decimal"/>
      <w:lvlText w:val="%1."/>
      <w:lvlJc w:val="left"/>
      <w:pPr>
        <w:tabs>
          <w:tab w:val="num" w:pos="360"/>
        </w:tabs>
        <w:ind w:left="360" w:hanging="360"/>
      </w:pPr>
      <w:rPr>
        <w:rFonts w:cs="Times New Roman"/>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8ED7876"/>
    <w:multiLevelType w:val="multilevel"/>
    <w:tmpl w:val="3720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2D7D06"/>
    <w:multiLevelType w:val="hybridMultilevel"/>
    <w:tmpl w:val="3314E23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C714740"/>
    <w:multiLevelType w:val="hybridMultilevel"/>
    <w:tmpl w:val="63342E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1B30441"/>
    <w:multiLevelType w:val="multilevel"/>
    <w:tmpl w:val="DDA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D6528E"/>
    <w:multiLevelType w:val="hybridMultilevel"/>
    <w:tmpl w:val="CC22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96962"/>
    <w:multiLevelType w:val="hybridMultilevel"/>
    <w:tmpl w:val="3F306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0248C8"/>
    <w:multiLevelType w:val="multilevel"/>
    <w:tmpl w:val="AE06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993F1D"/>
    <w:multiLevelType w:val="multilevel"/>
    <w:tmpl w:val="E9F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77E28"/>
    <w:multiLevelType w:val="hybridMultilevel"/>
    <w:tmpl w:val="E482CBC2"/>
    <w:lvl w:ilvl="0" w:tplc="6010CA88">
      <w:start w:val="1"/>
      <w:numFmt w:val="decimal"/>
      <w:lvlText w:val="%1."/>
      <w:lvlJc w:val="left"/>
      <w:pPr>
        <w:tabs>
          <w:tab w:val="num" w:pos="720"/>
        </w:tabs>
        <w:ind w:left="720" w:hanging="360"/>
      </w:pPr>
      <w:rPr>
        <w:rFonts w:cs="Times New Roman"/>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C6016B1"/>
    <w:multiLevelType w:val="hybridMultilevel"/>
    <w:tmpl w:val="75FA81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03937D2"/>
    <w:multiLevelType w:val="hybridMultilevel"/>
    <w:tmpl w:val="71928B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0C166C8"/>
    <w:multiLevelType w:val="multilevel"/>
    <w:tmpl w:val="8FAE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FF0A19"/>
    <w:multiLevelType w:val="hybridMultilevel"/>
    <w:tmpl w:val="2618DD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4495A31"/>
    <w:multiLevelType w:val="multilevel"/>
    <w:tmpl w:val="BCF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A673DE"/>
    <w:multiLevelType w:val="multilevel"/>
    <w:tmpl w:val="C490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B2CFD"/>
    <w:multiLevelType w:val="multilevel"/>
    <w:tmpl w:val="52D2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26"/>
  </w:num>
  <w:num w:numId="5">
    <w:abstractNumId w:val="8"/>
  </w:num>
  <w:num w:numId="6">
    <w:abstractNumId w:val="11"/>
  </w:num>
  <w:num w:numId="7">
    <w:abstractNumId w:val="16"/>
  </w:num>
  <w:num w:numId="8">
    <w:abstractNumId w:val="18"/>
  </w:num>
  <w:num w:numId="9">
    <w:abstractNumId w:val="14"/>
  </w:num>
  <w:num w:numId="10">
    <w:abstractNumId w:val="2"/>
  </w:num>
  <w:num w:numId="11">
    <w:abstractNumId w:val="17"/>
  </w:num>
  <w:num w:numId="12">
    <w:abstractNumId w:val="36"/>
  </w:num>
  <w:num w:numId="13">
    <w:abstractNumId w:val="24"/>
  </w:num>
  <w:num w:numId="14">
    <w:abstractNumId w:val="35"/>
  </w:num>
  <w:num w:numId="15">
    <w:abstractNumId w:val="21"/>
  </w:num>
  <w:num w:numId="16">
    <w:abstractNumId w:val="34"/>
  </w:num>
  <w:num w:numId="17">
    <w:abstractNumId w:val="9"/>
  </w:num>
  <w:num w:numId="18">
    <w:abstractNumId w:val="32"/>
  </w:num>
  <w:num w:numId="19">
    <w:abstractNumId w:val="4"/>
  </w:num>
  <w:num w:numId="20">
    <w:abstractNumId w:val="6"/>
  </w:num>
  <w:num w:numId="21">
    <w:abstractNumId w:val="28"/>
  </w:num>
  <w:num w:numId="22">
    <w:abstractNumId w:val="27"/>
  </w:num>
  <w:num w:numId="23">
    <w:abstractNumId w:val="22"/>
  </w:num>
  <w:num w:numId="24">
    <w:abstractNumId w:val="12"/>
  </w:num>
  <w:num w:numId="25">
    <w:abstractNumId w:val="31"/>
  </w:num>
  <w:num w:numId="26">
    <w:abstractNumId w:val="29"/>
  </w:num>
  <w:num w:numId="27">
    <w:abstractNumId w:val="19"/>
  </w:num>
  <w:num w:numId="28">
    <w:abstractNumId w:val="20"/>
  </w:num>
  <w:num w:numId="29">
    <w:abstractNumId w:val="5"/>
  </w:num>
  <w:num w:numId="30">
    <w:abstractNumId w:val="10"/>
  </w:num>
  <w:num w:numId="31">
    <w:abstractNumId w:val="30"/>
  </w:num>
  <w:num w:numId="32">
    <w:abstractNumId w:val="7"/>
  </w:num>
  <w:num w:numId="33">
    <w:abstractNumId w:val="15"/>
  </w:num>
  <w:num w:numId="34">
    <w:abstractNumId w:val="23"/>
  </w:num>
  <w:num w:numId="35">
    <w:abstractNumId w:val="13"/>
  </w:num>
  <w:num w:numId="36">
    <w:abstractNumId w:val="3"/>
  </w:num>
  <w:num w:numId="37">
    <w:abstractNumId w:val="1"/>
  </w:num>
  <w:num w:numId="38">
    <w:abstractNumId w:val="25"/>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3FF"/>
    <w:rsid w:val="00005F0B"/>
    <w:rsid w:val="00017878"/>
    <w:rsid w:val="000542F1"/>
    <w:rsid w:val="000A546A"/>
    <w:rsid w:val="000A7272"/>
    <w:rsid w:val="000D42BD"/>
    <w:rsid w:val="000F2BA9"/>
    <w:rsid w:val="000F6829"/>
    <w:rsid w:val="00130DD3"/>
    <w:rsid w:val="0015596F"/>
    <w:rsid w:val="001A18F5"/>
    <w:rsid w:val="001A4D79"/>
    <w:rsid w:val="001C3909"/>
    <w:rsid w:val="001F68F7"/>
    <w:rsid w:val="00226821"/>
    <w:rsid w:val="00236CC8"/>
    <w:rsid w:val="002557A4"/>
    <w:rsid w:val="00291D3C"/>
    <w:rsid w:val="00296833"/>
    <w:rsid w:val="002B164B"/>
    <w:rsid w:val="002B39F1"/>
    <w:rsid w:val="002D4C4C"/>
    <w:rsid w:val="00307302"/>
    <w:rsid w:val="0031799D"/>
    <w:rsid w:val="00326CA6"/>
    <w:rsid w:val="00340708"/>
    <w:rsid w:val="003457A5"/>
    <w:rsid w:val="00352BF7"/>
    <w:rsid w:val="0037145A"/>
    <w:rsid w:val="00392262"/>
    <w:rsid w:val="0039766C"/>
    <w:rsid w:val="003A143F"/>
    <w:rsid w:val="003A3F3E"/>
    <w:rsid w:val="003E0F38"/>
    <w:rsid w:val="00416B5B"/>
    <w:rsid w:val="00422440"/>
    <w:rsid w:val="00444667"/>
    <w:rsid w:val="004545BC"/>
    <w:rsid w:val="004727B5"/>
    <w:rsid w:val="004861C0"/>
    <w:rsid w:val="004A0566"/>
    <w:rsid w:val="004D376A"/>
    <w:rsid w:val="004F799D"/>
    <w:rsid w:val="00543F05"/>
    <w:rsid w:val="005730E6"/>
    <w:rsid w:val="005C313F"/>
    <w:rsid w:val="005C3663"/>
    <w:rsid w:val="005F390D"/>
    <w:rsid w:val="00614DA8"/>
    <w:rsid w:val="00614DC3"/>
    <w:rsid w:val="006677E6"/>
    <w:rsid w:val="00677FB9"/>
    <w:rsid w:val="006803BC"/>
    <w:rsid w:val="006A317F"/>
    <w:rsid w:val="006A48A6"/>
    <w:rsid w:val="006B5E13"/>
    <w:rsid w:val="006D3976"/>
    <w:rsid w:val="006D5D08"/>
    <w:rsid w:val="0073435A"/>
    <w:rsid w:val="007345E2"/>
    <w:rsid w:val="00744FB1"/>
    <w:rsid w:val="007455C0"/>
    <w:rsid w:val="00781232"/>
    <w:rsid w:val="00792DA3"/>
    <w:rsid w:val="00795BFB"/>
    <w:rsid w:val="007B3199"/>
    <w:rsid w:val="007B4477"/>
    <w:rsid w:val="007C16DB"/>
    <w:rsid w:val="007C6645"/>
    <w:rsid w:val="007D5AA0"/>
    <w:rsid w:val="007E18E3"/>
    <w:rsid w:val="007F38C1"/>
    <w:rsid w:val="007F4EA6"/>
    <w:rsid w:val="00801D94"/>
    <w:rsid w:val="008073B6"/>
    <w:rsid w:val="0081772E"/>
    <w:rsid w:val="008864C0"/>
    <w:rsid w:val="00886E83"/>
    <w:rsid w:val="00892416"/>
    <w:rsid w:val="008A0A04"/>
    <w:rsid w:val="008D31A6"/>
    <w:rsid w:val="008D4B22"/>
    <w:rsid w:val="00902312"/>
    <w:rsid w:val="00920C70"/>
    <w:rsid w:val="00936439"/>
    <w:rsid w:val="00960446"/>
    <w:rsid w:val="00963D02"/>
    <w:rsid w:val="009862C9"/>
    <w:rsid w:val="009E5DBF"/>
    <w:rsid w:val="00A76DF8"/>
    <w:rsid w:val="00A94D91"/>
    <w:rsid w:val="00AE1B30"/>
    <w:rsid w:val="00B12A6C"/>
    <w:rsid w:val="00B22759"/>
    <w:rsid w:val="00B45D01"/>
    <w:rsid w:val="00B77DBC"/>
    <w:rsid w:val="00B969B8"/>
    <w:rsid w:val="00B9766F"/>
    <w:rsid w:val="00BA728D"/>
    <w:rsid w:val="00BC10F1"/>
    <w:rsid w:val="00BD32C6"/>
    <w:rsid w:val="00BE3A36"/>
    <w:rsid w:val="00BE48CB"/>
    <w:rsid w:val="00C00C3B"/>
    <w:rsid w:val="00C3537F"/>
    <w:rsid w:val="00C41D73"/>
    <w:rsid w:val="00C50EEE"/>
    <w:rsid w:val="00C64E5C"/>
    <w:rsid w:val="00C903DC"/>
    <w:rsid w:val="00CA12F9"/>
    <w:rsid w:val="00CF053E"/>
    <w:rsid w:val="00CF442E"/>
    <w:rsid w:val="00D2059A"/>
    <w:rsid w:val="00D23152"/>
    <w:rsid w:val="00D543AE"/>
    <w:rsid w:val="00D67FB9"/>
    <w:rsid w:val="00D803FF"/>
    <w:rsid w:val="00D81F99"/>
    <w:rsid w:val="00D84550"/>
    <w:rsid w:val="00D8510E"/>
    <w:rsid w:val="00DC3A2C"/>
    <w:rsid w:val="00DC634E"/>
    <w:rsid w:val="00DC77BF"/>
    <w:rsid w:val="00DF5A12"/>
    <w:rsid w:val="00E3670E"/>
    <w:rsid w:val="00E50C9F"/>
    <w:rsid w:val="00E576FC"/>
    <w:rsid w:val="00E7207D"/>
    <w:rsid w:val="00E82C62"/>
    <w:rsid w:val="00E966FB"/>
    <w:rsid w:val="00EB59E7"/>
    <w:rsid w:val="00EF3865"/>
    <w:rsid w:val="00EF7622"/>
    <w:rsid w:val="00F14EE9"/>
    <w:rsid w:val="00F15AA8"/>
    <w:rsid w:val="00F43AD4"/>
    <w:rsid w:val="00F5304C"/>
    <w:rsid w:val="00F65C49"/>
    <w:rsid w:val="00F8681C"/>
    <w:rsid w:val="00F86C90"/>
    <w:rsid w:val="00F955C3"/>
    <w:rsid w:val="00FC6396"/>
    <w:rsid w:val="00FE5B5B"/>
    <w:rsid w:val="00FE5BAE"/>
    <w:rsid w:val="00FE5EAE"/>
    <w:rsid w:val="00FE617D"/>
    <w:rsid w:val="00FE7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locked="1" w:semiHidden="0" w:uiPriority="0"/>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7EC0"/>
    <w:pPr>
      <w:spacing w:after="200" w:line="276" w:lineRule="auto"/>
    </w:pPr>
  </w:style>
  <w:style w:type="paragraph" w:styleId="Heading1">
    <w:name w:val="heading 1"/>
    <w:basedOn w:val="Normal"/>
    <w:next w:val="Normal"/>
    <w:link w:val="Heading1Char"/>
    <w:uiPriority w:val="99"/>
    <w:qFormat/>
    <w:rsid w:val="00D803F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803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803FF"/>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rsid w:val="000D42BD"/>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3F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803F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D803FF"/>
    <w:rPr>
      <w:rFonts w:ascii="Cambria" w:hAnsi="Cambria" w:cs="Times New Roman"/>
      <w:b/>
      <w:bCs/>
      <w:color w:val="4F81BD"/>
    </w:rPr>
  </w:style>
  <w:style w:type="character" w:customStyle="1" w:styleId="Heading5Char">
    <w:name w:val="Heading 5 Char"/>
    <w:basedOn w:val="DefaultParagraphFont"/>
    <w:link w:val="Heading5"/>
    <w:uiPriority w:val="99"/>
    <w:semiHidden/>
    <w:locked/>
    <w:rsid w:val="000D42BD"/>
    <w:rPr>
      <w:rFonts w:ascii="Cambria" w:hAnsi="Cambria" w:cs="Times New Roman"/>
      <w:color w:val="243F60"/>
    </w:rPr>
  </w:style>
  <w:style w:type="character" w:styleId="Hyperlink">
    <w:name w:val="Hyperlink"/>
    <w:basedOn w:val="DefaultParagraphFont"/>
    <w:uiPriority w:val="99"/>
    <w:rsid w:val="00D803FF"/>
    <w:rPr>
      <w:rFonts w:cs="Times New Roman"/>
      <w:color w:val="0000FF"/>
      <w:u w:val="single"/>
    </w:rPr>
  </w:style>
  <w:style w:type="paragraph" w:styleId="NoSpacing">
    <w:name w:val="No Spacing"/>
    <w:uiPriority w:val="99"/>
    <w:qFormat/>
    <w:rsid w:val="00D803FF"/>
    <w:rPr>
      <w:lang w:eastAsia="en-US"/>
    </w:rPr>
  </w:style>
  <w:style w:type="paragraph" w:styleId="ListBullet2">
    <w:name w:val="List Bullet 2"/>
    <w:basedOn w:val="Normal"/>
    <w:uiPriority w:val="99"/>
    <w:rsid w:val="00D803FF"/>
    <w:pPr>
      <w:numPr>
        <w:numId w:val="2"/>
      </w:numPr>
      <w:spacing w:before="240" w:after="60" w:line="240" w:lineRule="auto"/>
      <w:jc w:val="both"/>
    </w:pPr>
    <w:rPr>
      <w:rFonts w:ascii="Times New Roman" w:hAnsi="Times New Roman"/>
      <w:sz w:val="24"/>
      <w:szCs w:val="24"/>
    </w:rPr>
  </w:style>
  <w:style w:type="paragraph" w:styleId="ListParagraph">
    <w:name w:val="List Paragraph"/>
    <w:basedOn w:val="Normal"/>
    <w:uiPriority w:val="99"/>
    <w:qFormat/>
    <w:rsid w:val="00D803FF"/>
    <w:pPr>
      <w:ind w:left="720"/>
      <w:contextualSpacing/>
    </w:pPr>
  </w:style>
  <w:style w:type="paragraph" w:customStyle="1" w:styleId="msonormalcxspmiddle">
    <w:name w:val="msonormalcxspmiddle"/>
    <w:basedOn w:val="Normal"/>
    <w:uiPriority w:val="99"/>
    <w:rsid w:val="00D803FF"/>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D803FF"/>
    <w:pPr>
      <w:widowControl w:val="0"/>
      <w:autoSpaceDE w:val="0"/>
      <w:autoSpaceDN w:val="0"/>
      <w:adjustRightInd w:val="0"/>
    </w:pPr>
    <w:rPr>
      <w:rFonts w:ascii="GFOGG P+ Pragmatica C" w:hAnsi="GFOGG P+ Pragmatica C" w:cs="GFOGG P+ Pragmatica C"/>
      <w:color w:val="000000"/>
      <w:sz w:val="24"/>
      <w:szCs w:val="24"/>
    </w:rPr>
  </w:style>
  <w:style w:type="paragraph" w:customStyle="1" w:styleId="CM1">
    <w:name w:val="CM1"/>
    <w:basedOn w:val="Default"/>
    <w:next w:val="Default"/>
    <w:uiPriority w:val="99"/>
    <w:rsid w:val="00D803FF"/>
    <w:pPr>
      <w:spacing w:line="228" w:lineRule="atLeast"/>
    </w:pPr>
    <w:rPr>
      <w:color w:val="auto"/>
    </w:rPr>
  </w:style>
  <w:style w:type="paragraph" w:customStyle="1" w:styleId="CM13">
    <w:name w:val="CM13"/>
    <w:basedOn w:val="Default"/>
    <w:next w:val="Default"/>
    <w:uiPriority w:val="99"/>
    <w:rsid w:val="00D803FF"/>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uiPriority w:val="99"/>
    <w:rsid w:val="00005F0B"/>
    <w:pPr>
      <w:spacing w:after="455"/>
    </w:pPr>
    <w:rPr>
      <w:rFonts w:ascii="GHOIB C+ School Book C San Pin" w:hAnsi="GHOIB C+ School Book C San Pin" w:cs="GHOIB C+ School Book C San Pin"/>
      <w:color w:val="auto"/>
    </w:rPr>
  </w:style>
  <w:style w:type="paragraph" w:styleId="FootnoteText">
    <w:name w:val="footnote text"/>
    <w:aliases w:val="Знак6,F1"/>
    <w:basedOn w:val="Normal"/>
    <w:link w:val="FootnoteTextChar"/>
    <w:uiPriority w:val="99"/>
    <w:semiHidden/>
    <w:rsid w:val="00005F0B"/>
    <w:pPr>
      <w:spacing w:after="0" w:line="240" w:lineRule="auto"/>
    </w:pPr>
    <w:rPr>
      <w:rFonts w:ascii="Times New Roman" w:hAnsi="Times New Roman"/>
      <w:sz w:val="20"/>
      <w:szCs w:val="20"/>
      <w:lang w:eastAsia="en-US"/>
    </w:rPr>
  </w:style>
  <w:style w:type="character" w:customStyle="1" w:styleId="FootnoteTextChar">
    <w:name w:val="Footnote Text Char"/>
    <w:aliases w:val="Знак6 Char,F1 Char"/>
    <w:basedOn w:val="DefaultParagraphFont"/>
    <w:link w:val="FootnoteText"/>
    <w:uiPriority w:val="99"/>
    <w:semiHidden/>
    <w:locked/>
    <w:rsid w:val="00005F0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rsid w:val="00005F0B"/>
    <w:rPr>
      <w:rFonts w:cs="Times New Roman"/>
      <w:vertAlign w:val="superscript"/>
    </w:rPr>
  </w:style>
  <w:style w:type="paragraph" w:styleId="NormalWeb">
    <w:name w:val="Normal (Web)"/>
    <w:basedOn w:val="Normal"/>
    <w:uiPriority w:val="99"/>
    <w:rsid w:val="00F8681C"/>
    <w:pPr>
      <w:spacing w:before="100" w:beforeAutospacing="1" w:after="100" w:afterAutospacing="1" w:line="240" w:lineRule="auto"/>
    </w:pPr>
    <w:rPr>
      <w:rFonts w:ascii="Times New Roman" w:hAnsi="Times New Roman"/>
      <w:sz w:val="24"/>
      <w:szCs w:val="24"/>
    </w:rPr>
  </w:style>
  <w:style w:type="character" w:customStyle="1" w:styleId="a">
    <w:name w:val="Основной текст + Полужирный"/>
    <w:uiPriority w:val="99"/>
    <w:rsid w:val="000D42BD"/>
    <w:rPr>
      <w:b/>
      <w:sz w:val="16"/>
    </w:rPr>
  </w:style>
  <w:style w:type="character" w:customStyle="1" w:styleId="2">
    <w:name w:val="Основной текст (2)_"/>
    <w:link w:val="20"/>
    <w:uiPriority w:val="99"/>
    <w:locked/>
    <w:rsid w:val="000D42BD"/>
    <w:rPr>
      <w:rFonts w:ascii="Franklin Gothic Heavy" w:hAnsi="Franklin Gothic Heavy"/>
      <w:sz w:val="18"/>
      <w:shd w:val="clear" w:color="auto" w:fill="FFFFFF"/>
    </w:rPr>
  </w:style>
  <w:style w:type="paragraph" w:customStyle="1" w:styleId="20">
    <w:name w:val="Основной текст (2)"/>
    <w:basedOn w:val="Normal"/>
    <w:link w:val="2"/>
    <w:uiPriority w:val="99"/>
    <w:rsid w:val="000D42BD"/>
    <w:pPr>
      <w:shd w:val="clear" w:color="auto" w:fill="FFFFFF"/>
      <w:spacing w:after="0" w:line="240" w:lineRule="atLeast"/>
    </w:pPr>
    <w:rPr>
      <w:rFonts w:ascii="Franklin Gothic Heavy" w:hAnsi="Franklin Gothic Heavy"/>
      <w:sz w:val="18"/>
      <w:szCs w:val="20"/>
      <w:shd w:val="clear" w:color="auto" w:fill="FFFFFF"/>
    </w:rPr>
  </w:style>
  <w:style w:type="character" w:customStyle="1" w:styleId="a0">
    <w:name w:val="Основной текст + Курсив"/>
    <w:uiPriority w:val="99"/>
    <w:rsid w:val="000D42BD"/>
    <w:rPr>
      <w:rFonts w:ascii="Times New Roman" w:hAnsi="Times New Roman"/>
      <w:i/>
      <w:spacing w:val="0"/>
      <w:sz w:val="16"/>
    </w:rPr>
  </w:style>
  <w:style w:type="character" w:customStyle="1" w:styleId="9pt">
    <w:name w:val="Основной текст + 9 pt"/>
    <w:aliases w:val="Курсив1,Основной текст + Times New Roman,9 pt1,Основной текст + 6,5 pt1,Основной текст + 7"/>
    <w:uiPriority w:val="99"/>
    <w:rsid w:val="000D42BD"/>
    <w:rPr>
      <w:rFonts w:ascii="Times New Roman" w:hAnsi="Times New Roman"/>
      <w:i/>
      <w:spacing w:val="0"/>
      <w:sz w:val="18"/>
    </w:rPr>
  </w:style>
  <w:style w:type="character" w:customStyle="1" w:styleId="3">
    <w:name w:val="Основной текст (3) + Курсив"/>
    <w:uiPriority w:val="99"/>
    <w:rsid w:val="000D42BD"/>
    <w:rPr>
      <w:i/>
      <w:sz w:val="17"/>
    </w:rPr>
  </w:style>
  <w:style w:type="character" w:customStyle="1" w:styleId="38pt">
    <w:name w:val="Основной текст (3) + 8 pt"/>
    <w:uiPriority w:val="99"/>
    <w:rsid w:val="000D42BD"/>
    <w:rPr>
      <w:sz w:val="16"/>
    </w:rPr>
  </w:style>
  <w:style w:type="paragraph" w:customStyle="1" w:styleId="21">
    <w:name w:val="Основной текст2"/>
    <w:basedOn w:val="Normal"/>
    <w:uiPriority w:val="99"/>
    <w:rsid w:val="000D42BD"/>
    <w:pPr>
      <w:shd w:val="clear" w:color="auto" w:fill="FFFFFF"/>
      <w:spacing w:after="0" w:line="158" w:lineRule="exact"/>
      <w:jc w:val="both"/>
    </w:pPr>
    <w:rPr>
      <w:rFonts w:ascii="Times New Roman" w:hAnsi="Times New Roman"/>
      <w:sz w:val="16"/>
      <w:szCs w:val="16"/>
    </w:rPr>
  </w:style>
  <w:style w:type="paragraph" w:customStyle="1" w:styleId="30">
    <w:name w:val="Основной текст3"/>
    <w:basedOn w:val="Normal"/>
    <w:uiPriority w:val="99"/>
    <w:rsid w:val="000D42BD"/>
    <w:pPr>
      <w:shd w:val="clear" w:color="auto" w:fill="FFFFFF"/>
      <w:spacing w:after="0" w:line="158" w:lineRule="exact"/>
      <w:jc w:val="both"/>
    </w:pPr>
    <w:rPr>
      <w:rFonts w:ascii="Times New Roman" w:eastAsia="Arial Unicode MS" w:hAnsi="Times New Roman"/>
      <w:color w:val="000000"/>
      <w:sz w:val="16"/>
      <w:szCs w:val="16"/>
    </w:rPr>
  </w:style>
  <w:style w:type="character" w:customStyle="1" w:styleId="8">
    <w:name w:val="Основной текст (8)_"/>
    <w:link w:val="80"/>
    <w:uiPriority w:val="99"/>
    <w:locked/>
    <w:rsid w:val="000D42BD"/>
    <w:rPr>
      <w:sz w:val="16"/>
      <w:shd w:val="clear" w:color="auto" w:fill="FFFFFF"/>
    </w:rPr>
  </w:style>
  <w:style w:type="paragraph" w:customStyle="1" w:styleId="80">
    <w:name w:val="Основной текст (8)"/>
    <w:basedOn w:val="Normal"/>
    <w:link w:val="8"/>
    <w:uiPriority w:val="99"/>
    <w:rsid w:val="000D42BD"/>
    <w:pPr>
      <w:shd w:val="clear" w:color="auto" w:fill="FFFFFF"/>
      <w:spacing w:after="0" w:line="158" w:lineRule="exact"/>
      <w:jc w:val="both"/>
    </w:pPr>
    <w:rPr>
      <w:sz w:val="16"/>
      <w:szCs w:val="20"/>
      <w:shd w:val="clear" w:color="auto" w:fill="FFFFFF"/>
    </w:rPr>
  </w:style>
  <w:style w:type="character" w:customStyle="1" w:styleId="81">
    <w:name w:val="Основной текст (8) + Полужирный"/>
    <w:aliases w:val="Не курсив2"/>
    <w:uiPriority w:val="99"/>
    <w:rsid w:val="000D42BD"/>
    <w:rPr>
      <w:b/>
      <w:i/>
      <w:sz w:val="16"/>
    </w:rPr>
  </w:style>
  <w:style w:type="character" w:customStyle="1" w:styleId="810">
    <w:name w:val="Основной текст (8) + Полужирный1"/>
    <w:aliases w:val="Не курсив1"/>
    <w:uiPriority w:val="99"/>
    <w:rsid w:val="000D42BD"/>
    <w:rPr>
      <w:b/>
      <w:i/>
      <w:sz w:val="16"/>
    </w:rPr>
  </w:style>
  <w:style w:type="character" w:customStyle="1" w:styleId="9">
    <w:name w:val="Основной текст (9)_"/>
    <w:link w:val="91"/>
    <w:uiPriority w:val="99"/>
    <w:locked/>
    <w:rsid w:val="000D42BD"/>
    <w:rPr>
      <w:sz w:val="16"/>
      <w:shd w:val="clear" w:color="auto" w:fill="FFFFFF"/>
    </w:rPr>
  </w:style>
  <w:style w:type="paragraph" w:customStyle="1" w:styleId="91">
    <w:name w:val="Основной текст (9)1"/>
    <w:basedOn w:val="Normal"/>
    <w:link w:val="9"/>
    <w:uiPriority w:val="99"/>
    <w:rsid w:val="000D42BD"/>
    <w:pPr>
      <w:shd w:val="clear" w:color="auto" w:fill="FFFFFF"/>
      <w:spacing w:after="0" w:line="158" w:lineRule="exact"/>
      <w:jc w:val="both"/>
    </w:pPr>
    <w:rPr>
      <w:sz w:val="16"/>
      <w:szCs w:val="20"/>
      <w:shd w:val="clear" w:color="auto" w:fill="FFFFFF"/>
    </w:rPr>
  </w:style>
  <w:style w:type="character" w:customStyle="1" w:styleId="90">
    <w:name w:val="Основной текст (9)"/>
    <w:basedOn w:val="9"/>
    <w:uiPriority w:val="99"/>
    <w:rsid w:val="000D42BD"/>
    <w:rPr>
      <w:rFonts w:cs="Times New Roman"/>
      <w:szCs w:val="16"/>
    </w:rPr>
  </w:style>
  <w:style w:type="character" w:customStyle="1" w:styleId="92">
    <w:name w:val="Основной текст (9) + Не полужирный"/>
    <w:uiPriority w:val="99"/>
    <w:rsid w:val="000D42BD"/>
    <w:rPr>
      <w:b/>
      <w:sz w:val="16"/>
    </w:rPr>
  </w:style>
  <w:style w:type="paragraph" w:customStyle="1" w:styleId="u-2-msonormal">
    <w:name w:val="u-2-msonormal"/>
    <w:basedOn w:val="Normal"/>
    <w:uiPriority w:val="99"/>
    <w:rsid w:val="000D42BD"/>
    <w:pPr>
      <w:spacing w:before="100" w:beforeAutospacing="1" w:after="100" w:afterAutospacing="1" w:line="240" w:lineRule="auto"/>
    </w:pPr>
    <w:rPr>
      <w:rFonts w:ascii="Times New Roman" w:hAnsi="Times New Roman"/>
      <w:sz w:val="24"/>
      <w:szCs w:val="24"/>
    </w:rPr>
  </w:style>
  <w:style w:type="character" w:customStyle="1" w:styleId="31">
    <w:name w:val="Заголовок 3 Знак1"/>
    <w:basedOn w:val="DefaultParagraphFont"/>
    <w:uiPriority w:val="99"/>
    <w:locked/>
    <w:rsid w:val="000D42BD"/>
    <w:rPr>
      <w:rFonts w:ascii="Arial" w:eastAsia="Times New Roman" w:hAnsi="Arial" w:cs="Arial"/>
      <w:b/>
      <w:bCs/>
      <w:sz w:val="26"/>
      <w:szCs w:val="26"/>
    </w:rPr>
  </w:style>
  <w:style w:type="paragraph" w:styleId="BodyTextIndent">
    <w:name w:val="Body Text Indent"/>
    <w:basedOn w:val="Normal"/>
    <w:link w:val="BodyTextIndentChar"/>
    <w:uiPriority w:val="99"/>
    <w:rsid w:val="000D42BD"/>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0D42BD"/>
    <w:rPr>
      <w:rFonts w:ascii="Times New Roman" w:hAnsi="Times New Roman" w:cs="Times New Roman"/>
      <w:sz w:val="24"/>
      <w:szCs w:val="24"/>
    </w:rPr>
  </w:style>
  <w:style w:type="paragraph" w:styleId="BodyText">
    <w:name w:val="Body Text"/>
    <w:basedOn w:val="Normal"/>
    <w:link w:val="BodyTextChar"/>
    <w:uiPriority w:val="99"/>
    <w:rsid w:val="000D42BD"/>
    <w:pPr>
      <w:spacing w:after="0" w:line="360" w:lineRule="auto"/>
      <w:jc w:val="center"/>
    </w:pPr>
    <w:rPr>
      <w:rFonts w:ascii="Times New Roman" w:hAnsi="Times New Roman"/>
      <w:b/>
      <w:bCs/>
      <w:sz w:val="32"/>
      <w:szCs w:val="24"/>
    </w:rPr>
  </w:style>
  <w:style w:type="character" w:customStyle="1" w:styleId="BodyTextChar">
    <w:name w:val="Body Text Char"/>
    <w:basedOn w:val="DefaultParagraphFont"/>
    <w:link w:val="BodyText"/>
    <w:uiPriority w:val="99"/>
    <w:locked/>
    <w:rsid w:val="000D42BD"/>
    <w:rPr>
      <w:rFonts w:ascii="Times New Roman" w:hAnsi="Times New Roman" w:cs="Times New Roman"/>
      <w:b/>
      <w:bCs/>
      <w:sz w:val="24"/>
      <w:szCs w:val="24"/>
    </w:rPr>
  </w:style>
  <w:style w:type="character" w:customStyle="1" w:styleId="32">
    <w:name w:val="Заголовок №3_"/>
    <w:link w:val="33"/>
    <w:uiPriority w:val="99"/>
    <w:locked/>
    <w:rsid w:val="000D42BD"/>
    <w:rPr>
      <w:sz w:val="16"/>
      <w:shd w:val="clear" w:color="auto" w:fill="FFFFFF"/>
    </w:rPr>
  </w:style>
  <w:style w:type="paragraph" w:customStyle="1" w:styleId="33">
    <w:name w:val="Заголовок №3"/>
    <w:basedOn w:val="Normal"/>
    <w:link w:val="32"/>
    <w:uiPriority w:val="99"/>
    <w:rsid w:val="000D42BD"/>
    <w:pPr>
      <w:shd w:val="clear" w:color="auto" w:fill="FFFFFF"/>
      <w:spacing w:after="0" w:line="158" w:lineRule="exact"/>
      <w:jc w:val="both"/>
      <w:outlineLvl w:val="2"/>
    </w:pPr>
    <w:rPr>
      <w:sz w:val="16"/>
      <w:szCs w:val="20"/>
      <w:shd w:val="clear" w:color="auto" w:fill="FFFFFF"/>
    </w:rPr>
  </w:style>
  <w:style w:type="character" w:customStyle="1" w:styleId="a1">
    <w:name w:val="Основной текст_"/>
    <w:link w:val="1"/>
    <w:uiPriority w:val="99"/>
    <w:locked/>
    <w:rsid w:val="000D42BD"/>
    <w:rPr>
      <w:sz w:val="16"/>
      <w:shd w:val="clear" w:color="auto" w:fill="FFFFFF"/>
    </w:rPr>
  </w:style>
  <w:style w:type="paragraph" w:customStyle="1" w:styleId="1">
    <w:name w:val="Основной текст1"/>
    <w:basedOn w:val="Normal"/>
    <w:link w:val="a1"/>
    <w:uiPriority w:val="99"/>
    <w:rsid w:val="000D42BD"/>
    <w:pPr>
      <w:shd w:val="clear" w:color="auto" w:fill="FFFFFF"/>
      <w:spacing w:after="0" w:line="158" w:lineRule="exact"/>
      <w:jc w:val="both"/>
    </w:pPr>
    <w:rPr>
      <w:sz w:val="16"/>
      <w:szCs w:val="20"/>
      <w:shd w:val="clear" w:color="auto" w:fill="FFFFFF"/>
    </w:rPr>
  </w:style>
  <w:style w:type="character" w:customStyle="1" w:styleId="22">
    <w:name w:val="Основной текст (2) + Не полужирный"/>
    <w:aliases w:val="Курсив"/>
    <w:uiPriority w:val="99"/>
    <w:rsid w:val="000D42BD"/>
    <w:rPr>
      <w:rFonts w:ascii="Times New Roman" w:hAnsi="Times New Roman"/>
      <w:b/>
      <w:i/>
      <w:spacing w:val="0"/>
      <w:sz w:val="16"/>
    </w:rPr>
  </w:style>
  <w:style w:type="character" w:customStyle="1" w:styleId="210">
    <w:name w:val="Основной текст (2) + Не полужирный1"/>
    <w:uiPriority w:val="99"/>
    <w:rsid w:val="000D42BD"/>
    <w:rPr>
      <w:rFonts w:ascii="Times New Roman" w:hAnsi="Times New Roman"/>
      <w:b/>
      <w:spacing w:val="0"/>
      <w:sz w:val="16"/>
    </w:rPr>
  </w:style>
  <w:style w:type="character" w:customStyle="1" w:styleId="29pt">
    <w:name w:val="Основной текст (2) + 9 pt"/>
    <w:aliases w:val="Не полужирный,Курсив3,Основной текст (2) + Times New Roman,9 pt"/>
    <w:uiPriority w:val="99"/>
    <w:rsid w:val="000D42BD"/>
    <w:rPr>
      <w:rFonts w:ascii="Times New Roman" w:hAnsi="Times New Roman"/>
      <w:b/>
      <w:i/>
      <w:spacing w:val="0"/>
      <w:sz w:val="18"/>
    </w:rPr>
  </w:style>
  <w:style w:type="character" w:customStyle="1" w:styleId="29pt1">
    <w:name w:val="Основной текст (2) + 9 pt1"/>
    <w:aliases w:val="Не полужирный1,Курсив2"/>
    <w:uiPriority w:val="99"/>
    <w:rsid w:val="000D42BD"/>
    <w:rPr>
      <w:rFonts w:ascii="Times New Roman" w:hAnsi="Times New Roman"/>
      <w:b/>
      <w:i/>
      <w:spacing w:val="0"/>
      <w:sz w:val="18"/>
    </w:rPr>
  </w:style>
  <w:style w:type="character" w:customStyle="1" w:styleId="5">
    <w:name w:val="Основной текст (5)_"/>
    <w:link w:val="50"/>
    <w:uiPriority w:val="99"/>
    <w:locked/>
    <w:rsid w:val="000D42BD"/>
    <w:rPr>
      <w:rFonts w:ascii="Arial" w:hAnsi="Arial"/>
      <w:spacing w:val="-10"/>
      <w:sz w:val="14"/>
      <w:shd w:val="clear" w:color="auto" w:fill="FFFFFF"/>
    </w:rPr>
  </w:style>
  <w:style w:type="paragraph" w:customStyle="1" w:styleId="50">
    <w:name w:val="Основной текст (5)"/>
    <w:basedOn w:val="Normal"/>
    <w:link w:val="5"/>
    <w:uiPriority w:val="99"/>
    <w:rsid w:val="000D42BD"/>
    <w:pPr>
      <w:shd w:val="clear" w:color="auto" w:fill="FFFFFF"/>
      <w:spacing w:after="0" w:line="154" w:lineRule="exact"/>
      <w:jc w:val="both"/>
    </w:pPr>
    <w:rPr>
      <w:rFonts w:ascii="Arial" w:hAnsi="Arial"/>
      <w:spacing w:val="-10"/>
      <w:sz w:val="14"/>
      <w:szCs w:val="20"/>
      <w:shd w:val="clear" w:color="auto" w:fill="FFFFFF"/>
    </w:rPr>
  </w:style>
  <w:style w:type="character" w:customStyle="1" w:styleId="58">
    <w:name w:val="Основной текст (5) + 8"/>
    <w:aliases w:val="5 pt,Интервал 0 pt,Основной текст (2) + 13,Основной текст + Полужирный1"/>
    <w:uiPriority w:val="99"/>
    <w:rsid w:val="000D42BD"/>
    <w:rPr>
      <w:rFonts w:ascii="Arial" w:hAnsi="Arial"/>
      <w:spacing w:val="0"/>
      <w:sz w:val="17"/>
    </w:rPr>
  </w:style>
  <w:style w:type="character" w:customStyle="1" w:styleId="10">
    <w:name w:val="Заголовок №1_"/>
    <w:link w:val="11"/>
    <w:uiPriority w:val="99"/>
    <w:locked/>
    <w:rsid w:val="000D42BD"/>
    <w:rPr>
      <w:rFonts w:ascii="Arial" w:hAnsi="Arial"/>
      <w:sz w:val="17"/>
      <w:shd w:val="clear" w:color="auto" w:fill="FFFFFF"/>
    </w:rPr>
  </w:style>
  <w:style w:type="paragraph" w:customStyle="1" w:styleId="11">
    <w:name w:val="Заголовок №1"/>
    <w:basedOn w:val="Normal"/>
    <w:link w:val="10"/>
    <w:uiPriority w:val="99"/>
    <w:rsid w:val="000D42BD"/>
    <w:pPr>
      <w:shd w:val="clear" w:color="auto" w:fill="FFFFFF"/>
      <w:spacing w:before="300" w:after="60" w:line="240" w:lineRule="atLeast"/>
      <w:outlineLvl w:val="0"/>
    </w:pPr>
    <w:rPr>
      <w:rFonts w:ascii="Arial" w:hAnsi="Arial"/>
      <w:sz w:val="17"/>
      <w:szCs w:val="20"/>
      <w:shd w:val="clear" w:color="auto" w:fill="FFFFFF"/>
    </w:rPr>
  </w:style>
  <w:style w:type="paragraph" w:customStyle="1" w:styleId="4">
    <w:name w:val="Заголовок4"/>
    <w:basedOn w:val="Heading3"/>
    <w:link w:val="40"/>
    <w:autoRedefine/>
    <w:uiPriority w:val="99"/>
    <w:rsid w:val="000D42BD"/>
    <w:pPr>
      <w:keepLines w:val="0"/>
      <w:spacing w:before="240" w:after="60" w:line="240" w:lineRule="auto"/>
      <w:ind w:right="1301"/>
      <w:jc w:val="center"/>
    </w:pPr>
    <w:rPr>
      <w:rFonts w:ascii="Times New Roman" w:hAnsi="Times New Roman"/>
      <w:bCs w:val="0"/>
      <w:color w:val="auto"/>
      <w:spacing w:val="-4"/>
      <w:sz w:val="24"/>
      <w:szCs w:val="20"/>
    </w:rPr>
  </w:style>
  <w:style w:type="character" w:customStyle="1" w:styleId="40">
    <w:name w:val="Заголовок4 Знак"/>
    <w:link w:val="4"/>
    <w:uiPriority w:val="99"/>
    <w:locked/>
    <w:rsid w:val="000D42BD"/>
    <w:rPr>
      <w:rFonts w:ascii="Times New Roman" w:hAnsi="Times New Roman"/>
      <w:b/>
      <w:spacing w:val="-4"/>
      <w:sz w:val="20"/>
    </w:rPr>
  </w:style>
  <w:style w:type="paragraph" w:styleId="Footer">
    <w:name w:val="footer"/>
    <w:basedOn w:val="Normal"/>
    <w:link w:val="FooterChar"/>
    <w:uiPriority w:val="99"/>
    <w:rsid w:val="000D42BD"/>
    <w:pPr>
      <w:tabs>
        <w:tab w:val="center" w:pos="4677"/>
        <w:tab w:val="right" w:pos="9355"/>
      </w:tabs>
    </w:pPr>
  </w:style>
  <w:style w:type="character" w:customStyle="1" w:styleId="FooterChar">
    <w:name w:val="Footer Char"/>
    <w:basedOn w:val="DefaultParagraphFont"/>
    <w:link w:val="Footer"/>
    <w:uiPriority w:val="99"/>
    <w:locked/>
    <w:rsid w:val="000D42BD"/>
    <w:rPr>
      <w:rFonts w:ascii="Calibri" w:eastAsia="Times New Roman" w:hAnsi="Calibri" w:cs="Times New Roman"/>
    </w:rPr>
  </w:style>
  <w:style w:type="character" w:customStyle="1" w:styleId="a2">
    <w:name w:val="Нижний колонтитул Знак"/>
    <w:basedOn w:val="DefaultParagraphFont"/>
    <w:link w:val="Footer"/>
    <w:uiPriority w:val="99"/>
    <w:semiHidden/>
    <w:locked/>
    <w:rsid w:val="000D42BD"/>
    <w:rPr>
      <w:rFonts w:cs="Times New Roman"/>
    </w:rPr>
  </w:style>
  <w:style w:type="table" w:styleId="TableGrid">
    <w:name w:val="Table Grid"/>
    <w:basedOn w:val="TableNormal"/>
    <w:uiPriority w:val="99"/>
    <w:rsid w:val="000D42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D42B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D42BD"/>
    <w:rPr>
      <w:rFonts w:cs="Times New Roman"/>
    </w:rPr>
  </w:style>
  <w:style w:type="paragraph" w:customStyle="1" w:styleId="a3">
    <w:name w:val="......."/>
    <w:basedOn w:val="Default"/>
    <w:next w:val="Default"/>
    <w:uiPriority w:val="99"/>
    <w:rsid w:val="000D42BD"/>
    <w:pPr>
      <w:widowControl/>
    </w:pPr>
    <w:rPr>
      <w:rFonts w:ascii="CGADE I+ Newton C San Pin" w:hAnsi="CGADE I+ Newton C San Pin" w:cs="Times New Roman"/>
      <w:color w:val="auto"/>
    </w:rPr>
  </w:style>
  <w:style w:type="paragraph" w:customStyle="1" w:styleId="a4">
    <w:name w:val="......._...."/>
    <w:basedOn w:val="Default"/>
    <w:next w:val="Default"/>
    <w:uiPriority w:val="99"/>
    <w:rsid w:val="000D42BD"/>
    <w:pPr>
      <w:widowControl/>
    </w:pPr>
    <w:rPr>
      <w:rFonts w:ascii="CGADJ J+ Newton C San Pin" w:hAnsi="CGADJ J+ Newton C San Pin" w:cs="Times New Roman"/>
      <w:color w:val="auto"/>
    </w:rPr>
  </w:style>
  <w:style w:type="paragraph" w:customStyle="1" w:styleId="41">
    <w:name w:val="....._4._....."/>
    <w:basedOn w:val="Default"/>
    <w:next w:val="Default"/>
    <w:uiPriority w:val="99"/>
    <w:rsid w:val="000D42BD"/>
    <w:pPr>
      <w:widowControl/>
    </w:pPr>
    <w:rPr>
      <w:rFonts w:ascii="ELEKO K+ Newton C San Pin" w:hAnsi="ELEKO K+ Newton C San Pin" w:cs="Times New Roman"/>
      <w:color w:val="auto"/>
    </w:rPr>
  </w:style>
  <w:style w:type="paragraph" w:customStyle="1" w:styleId="a5">
    <w:name w:val="....._._...."/>
    <w:basedOn w:val="Default"/>
    <w:next w:val="Default"/>
    <w:uiPriority w:val="99"/>
    <w:rsid w:val="000D42BD"/>
    <w:pPr>
      <w:widowControl/>
    </w:pPr>
    <w:rPr>
      <w:rFonts w:ascii="ELELC M+ Newton C San Pin" w:hAnsi="ELELC M+ Newton C San Pin" w:cs="Times New Roman"/>
      <w:color w:val="auto"/>
    </w:rPr>
  </w:style>
  <w:style w:type="paragraph" w:customStyle="1" w:styleId="42">
    <w:name w:val="....._4._......"/>
    <w:basedOn w:val="Default"/>
    <w:next w:val="Default"/>
    <w:uiPriority w:val="99"/>
    <w:rsid w:val="000D42BD"/>
    <w:pPr>
      <w:widowControl/>
    </w:pPr>
    <w:rPr>
      <w:rFonts w:ascii="FBDOG K+ Newton C San Pin" w:hAnsi="FBDOG K+ Newton C San Pi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Data/d_09/m373.html" TargetMode="External"/><Relationship Id="rId12" Type="http://schemas.openxmlformats.org/officeDocument/2006/relationships/hyperlink" Target="http://metodisty.ru/m/groups/view/nachalnaya_shk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 TargetMode="External"/><Relationship Id="rId5" Type="http://schemas.openxmlformats.org/officeDocument/2006/relationships/footnotes" Target="footnotes.xml"/><Relationship Id="rId10"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859</TotalTime>
  <Pages>104</Pages>
  <Words>25639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dcterms:created xsi:type="dcterms:W3CDTF">2013-06-27T17:31:00Z</dcterms:created>
  <dcterms:modified xsi:type="dcterms:W3CDTF">2014-04-10T17:00:00Z</dcterms:modified>
</cp:coreProperties>
</file>